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A4" w:rsidRDefault="00900FA4" w:rsidP="00E93007">
      <w:pPr>
        <w:rPr>
          <w:rFonts w:ascii="Times New Roman" w:hAnsi="Times New Roman"/>
          <w:sz w:val="28"/>
          <w:szCs w:val="28"/>
        </w:rPr>
      </w:pPr>
      <w:r>
        <w:rPr>
          <w:rFonts w:ascii="Times New Roman" w:hAnsi="Times New Roman"/>
          <w:noProof/>
          <w:sz w:val="28"/>
          <w:szCs w:val="28"/>
        </w:rPr>
        <w:drawing>
          <wp:inline distT="0" distB="0" distL="0" distR="0">
            <wp:extent cx="6300128" cy="9010650"/>
            <wp:effectExtent l="19050" t="0" r="5422"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315683" cy="9032898"/>
                    </a:xfrm>
                    <a:prstGeom prst="rect">
                      <a:avLst/>
                    </a:prstGeom>
                    <a:noFill/>
                    <a:ln w="9525">
                      <a:noFill/>
                      <a:miter lim="800000"/>
                      <a:headEnd/>
                      <a:tailEnd/>
                    </a:ln>
                  </pic:spPr>
                </pic:pic>
              </a:graphicData>
            </a:graphic>
          </wp:inline>
        </w:drawing>
      </w:r>
    </w:p>
    <w:p w:rsidR="00900FA4" w:rsidRDefault="00900FA4" w:rsidP="00E93007">
      <w:pPr>
        <w:rPr>
          <w:rFonts w:ascii="Times New Roman" w:hAnsi="Times New Roman"/>
          <w:sz w:val="28"/>
          <w:szCs w:val="28"/>
        </w:rPr>
      </w:pPr>
    </w:p>
    <w:p w:rsidR="00E93007" w:rsidRDefault="00E93007" w:rsidP="00E93007">
      <w:pPr>
        <w:tabs>
          <w:tab w:val="left" w:pos="-567"/>
          <w:tab w:val="right" w:leader="dot" w:pos="9639"/>
        </w:tabs>
        <w:spacing w:before="240" w:after="120" w:line="240" w:lineRule="auto"/>
        <w:ind w:right="142"/>
        <w:jc w:val="center"/>
        <w:outlineLvl w:val="1"/>
        <w:rPr>
          <w:rFonts w:ascii="Times New Roman" w:hAnsi="Times New Roman"/>
          <w:b/>
          <w:sz w:val="24"/>
          <w:szCs w:val="24"/>
        </w:rPr>
      </w:pPr>
      <w:r>
        <w:rPr>
          <w:rFonts w:ascii="Times New Roman" w:hAnsi="Times New Roman"/>
          <w:b/>
          <w:sz w:val="24"/>
          <w:szCs w:val="24"/>
        </w:rPr>
        <w:t>СОДЕРЖАНИЕ</w:t>
      </w:r>
    </w:p>
    <w:tbl>
      <w:tblPr>
        <w:tblStyle w:val="afff"/>
        <w:tblW w:w="10031" w:type="dxa"/>
        <w:tblLook w:val="04A0"/>
      </w:tblPr>
      <w:tblGrid>
        <w:gridCol w:w="675"/>
        <w:gridCol w:w="8080"/>
        <w:gridCol w:w="1276"/>
      </w:tblGrid>
      <w:tr w:rsidR="00E93007" w:rsidRPr="006A2749" w:rsidTr="00373D30">
        <w:tc>
          <w:tcPr>
            <w:tcW w:w="675" w:type="dxa"/>
          </w:tcPr>
          <w:p w:rsidR="00E93007" w:rsidRPr="00A92DDE" w:rsidRDefault="00E93007" w:rsidP="00373D30">
            <w:pPr>
              <w:pStyle w:val="afc"/>
              <w:rPr>
                <w:rFonts w:ascii="Times New Roman" w:hAnsi="Times New Roman"/>
                <w:b/>
              </w:rPr>
            </w:pPr>
            <w:r w:rsidRPr="00A92DDE">
              <w:rPr>
                <w:rFonts w:ascii="Times New Roman" w:hAnsi="Times New Roman"/>
                <w:b/>
              </w:rPr>
              <w:t>1</w:t>
            </w:r>
          </w:p>
        </w:tc>
        <w:tc>
          <w:tcPr>
            <w:tcW w:w="8080" w:type="dxa"/>
          </w:tcPr>
          <w:p w:rsidR="00E93007" w:rsidRPr="00A92DDE" w:rsidRDefault="00E93007" w:rsidP="00373D30">
            <w:pPr>
              <w:pStyle w:val="afc"/>
              <w:jc w:val="both"/>
              <w:rPr>
                <w:rFonts w:ascii="Times New Roman" w:hAnsi="Times New Roman"/>
                <w:b/>
                <w:sz w:val="24"/>
                <w:szCs w:val="24"/>
              </w:rPr>
            </w:pPr>
            <w:r>
              <w:rPr>
                <w:rFonts w:ascii="Times New Roman" w:hAnsi="Times New Roman"/>
                <w:b/>
                <w:sz w:val="24"/>
                <w:szCs w:val="24"/>
              </w:rPr>
              <w:t>Целевой раздел</w:t>
            </w:r>
          </w:p>
        </w:tc>
        <w:tc>
          <w:tcPr>
            <w:tcW w:w="1276" w:type="dxa"/>
          </w:tcPr>
          <w:p w:rsidR="00E93007" w:rsidRPr="006A2749" w:rsidRDefault="00E93007" w:rsidP="00373D30">
            <w:pPr>
              <w:pStyle w:val="afc"/>
              <w:rPr>
                <w:rFonts w:ascii="Times New Roman" w:hAnsi="Times New Roman"/>
                <w:b/>
                <w:sz w:val="24"/>
                <w:szCs w:val="24"/>
              </w:rPr>
            </w:pPr>
            <w:r w:rsidRPr="006A2749">
              <w:rPr>
                <w:rFonts w:ascii="Times New Roman" w:hAnsi="Times New Roman"/>
                <w:b/>
                <w:sz w:val="24"/>
                <w:szCs w:val="24"/>
              </w:rPr>
              <w:t>3</w:t>
            </w:r>
          </w:p>
        </w:tc>
      </w:tr>
      <w:tr w:rsidR="00E93007" w:rsidRPr="00A92DDE" w:rsidTr="00373D30">
        <w:tc>
          <w:tcPr>
            <w:tcW w:w="675" w:type="dxa"/>
          </w:tcPr>
          <w:p w:rsidR="00E93007" w:rsidRDefault="00E93007" w:rsidP="00373D30">
            <w:pPr>
              <w:pStyle w:val="afc"/>
              <w:rPr>
                <w:rFonts w:ascii="Times New Roman" w:hAnsi="Times New Roman"/>
                <w:b/>
                <w:sz w:val="24"/>
                <w:szCs w:val="24"/>
              </w:rPr>
            </w:pPr>
            <w:r>
              <w:rPr>
                <w:rFonts w:ascii="Times New Roman" w:hAnsi="Times New Roman"/>
                <w:b/>
                <w:sz w:val="24"/>
                <w:szCs w:val="24"/>
              </w:rPr>
              <w:t>1.1.</w:t>
            </w:r>
          </w:p>
        </w:tc>
        <w:tc>
          <w:tcPr>
            <w:tcW w:w="8080" w:type="dxa"/>
          </w:tcPr>
          <w:p w:rsidR="00E93007" w:rsidRPr="00A92DDE" w:rsidRDefault="00E93007" w:rsidP="00373D30">
            <w:pPr>
              <w:pStyle w:val="afc"/>
              <w:jc w:val="both"/>
              <w:rPr>
                <w:rFonts w:ascii="Times New Roman" w:hAnsi="Times New Roman"/>
                <w:sz w:val="24"/>
                <w:szCs w:val="24"/>
              </w:rPr>
            </w:pPr>
            <w:r w:rsidRPr="00A92DDE">
              <w:rPr>
                <w:rFonts w:ascii="Times New Roman" w:hAnsi="Times New Roman"/>
                <w:sz w:val="24"/>
                <w:szCs w:val="24"/>
              </w:rPr>
              <w:t xml:space="preserve">Пояснительная записка   </w:t>
            </w:r>
          </w:p>
        </w:tc>
        <w:tc>
          <w:tcPr>
            <w:tcW w:w="1276" w:type="dxa"/>
          </w:tcPr>
          <w:p w:rsidR="00E93007" w:rsidRPr="00A92DDE" w:rsidRDefault="00E93007" w:rsidP="00373D30">
            <w:pPr>
              <w:pStyle w:val="afc"/>
              <w:rPr>
                <w:rFonts w:ascii="Times New Roman" w:hAnsi="Times New Roman"/>
                <w:sz w:val="24"/>
                <w:szCs w:val="24"/>
              </w:rPr>
            </w:pPr>
            <w:r w:rsidRPr="00A92DDE">
              <w:rPr>
                <w:rFonts w:ascii="Times New Roman" w:hAnsi="Times New Roman"/>
                <w:sz w:val="24"/>
                <w:szCs w:val="24"/>
              </w:rPr>
              <w:t>3</w:t>
            </w:r>
          </w:p>
        </w:tc>
      </w:tr>
      <w:tr w:rsidR="00E93007" w:rsidRPr="00A92DDE" w:rsidTr="00373D30">
        <w:tc>
          <w:tcPr>
            <w:tcW w:w="675" w:type="dxa"/>
          </w:tcPr>
          <w:p w:rsidR="00E93007" w:rsidRDefault="00E93007" w:rsidP="00373D30">
            <w:pPr>
              <w:pStyle w:val="afc"/>
              <w:rPr>
                <w:rFonts w:ascii="Times New Roman" w:hAnsi="Times New Roman"/>
                <w:b/>
                <w:sz w:val="24"/>
                <w:szCs w:val="24"/>
              </w:rPr>
            </w:pPr>
            <w:r>
              <w:rPr>
                <w:rFonts w:ascii="Times New Roman" w:hAnsi="Times New Roman"/>
                <w:b/>
                <w:sz w:val="24"/>
                <w:szCs w:val="24"/>
              </w:rPr>
              <w:t>1.2.</w:t>
            </w:r>
          </w:p>
        </w:tc>
        <w:tc>
          <w:tcPr>
            <w:tcW w:w="8080" w:type="dxa"/>
          </w:tcPr>
          <w:p w:rsidR="00E93007" w:rsidRPr="00A92DDE" w:rsidRDefault="00E93007" w:rsidP="00373D30">
            <w:pPr>
              <w:pStyle w:val="afc"/>
              <w:jc w:val="both"/>
              <w:rPr>
                <w:rFonts w:ascii="Times New Roman" w:hAnsi="Times New Roman"/>
                <w:sz w:val="24"/>
                <w:szCs w:val="24"/>
              </w:rPr>
            </w:pPr>
            <w:r w:rsidRPr="00A92DDE">
              <w:rPr>
                <w:rFonts w:ascii="Times New Roman" w:hAnsi="Times New Roman"/>
                <w:sz w:val="24"/>
                <w:szCs w:val="24"/>
              </w:rPr>
              <w:t>Планируемые результаты освоения обучающимися</w:t>
            </w:r>
          </w:p>
          <w:p w:rsidR="00E93007" w:rsidRPr="00A92DDE" w:rsidRDefault="00E93007" w:rsidP="00373D30">
            <w:pPr>
              <w:pStyle w:val="afc"/>
              <w:jc w:val="both"/>
              <w:rPr>
                <w:rFonts w:ascii="Times New Roman" w:hAnsi="Times New Roman"/>
                <w:sz w:val="24"/>
                <w:szCs w:val="24"/>
              </w:rPr>
            </w:pPr>
            <w:r w:rsidRPr="00A92DDE">
              <w:rPr>
                <w:rFonts w:ascii="Times New Roman" w:hAnsi="Times New Roman"/>
                <w:sz w:val="24"/>
                <w:szCs w:val="24"/>
              </w:rPr>
              <w:t xml:space="preserve"> с ОВЗ адаптированной основной общеобразовательной программы </w:t>
            </w:r>
          </w:p>
          <w:p w:rsidR="00E93007" w:rsidRPr="00A92DDE" w:rsidRDefault="00E93007" w:rsidP="00373D30">
            <w:pPr>
              <w:pStyle w:val="afc"/>
              <w:jc w:val="both"/>
              <w:rPr>
                <w:rFonts w:ascii="Times New Roman" w:hAnsi="Times New Roman"/>
                <w:sz w:val="24"/>
                <w:szCs w:val="24"/>
              </w:rPr>
            </w:pPr>
            <w:r w:rsidRPr="00A92DDE">
              <w:rPr>
                <w:rFonts w:ascii="Times New Roman" w:hAnsi="Times New Roman"/>
                <w:sz w:val="24"/>
                <w:szCs w:val="24"/>
              </w:rPr>
              <w:t xml:space="preserve">начального общего образования                                                </w:t>
            </w:r>
          </w:p>
        </w:tc>
        <w:tc>
          <w:tcPr>
            <w:tcW w:w="1276" w:type="dxa"/>
          </w:tcPr>
          <w:p w:rsidR="00E93007" w:rsidRPr="00A92DDE" w:rsidRDefault="00E93007" w:rsidP="00373D30">
            <w:pPr>
              <w:pStyle w:val="afc"/>
              <w:rPr>
                <w:rFonts w:ascii="Times New Roman" w:hAnsi="Times New Roman"/>
                <w:sz w:val="24"/>
                <w:szCs w:val="24"/>
              </w:rPr>
            </w:pPr>
            <w:r>
              <w:rPr>
                <w:rFonts w:ascii="Times New Roman" w:hAnsi="Times New Roman"/>
                <w:sz w:val="24"/>
                <w:szCs w:val="24"/>
              </w:rPr>
              <w:t>5</w:t>
            </w:r>
          </w:p>
        </w:tc>
      </w:tr>
      <w:tr w:rsidR="00E93007" w:rsidRPr="000608D1" w:rsidTr="00373D30">
        <w:tc>
          <w:tcPr>
            <w:tcW w:w="675" w:type="dxa"/>
          </w:tcPr>
          <w:p w:rsidR="00E93007" w:rsidRDefault="00E93007" w:rsidP="00373D30">
            <w:pPr>
              <w:pStyle w:val="afc"/>
              <w:rPr>
                <w:rFonts w:ascii="Times New Roman" w:hAnsi="Times New Roman"/>
                <w:b/>
                <w:sz w:val="24"/>
                <w:szCs w:val="24"/>
              </w:rPr>
            </w:pPr>
            <w:r>
              <w:rPr>
                <w:rFonts w:ascii="Times New Roman" w:hAnsi="Times New Roman"/>
                <w:b/>
                <w:sz w:val="24"/>
                <w:szCs w:val="24"/>
              </w:rPr>
              <w:t>1.3.</w:t>
            </w:r>
          </w:p>
        </w:tc>
        <w:tc>
          <w:tcPr>
            <w:tcW w:w="8080" w:type="dxa"/>
          </w:tcPr>
          <w:p w:rsidR="00E93007" w:rsidRPr="00A92DDE" w:rsidRDefault="00E93007" w:rsidP="00373D30">
            <w:pPr>
              <w:pStyle w:val="afc"/>
              <w:jc w:val="both"/>
              <w:rPr>
                <w:rFonts w:ascii="Times New Roman" w:hAnsi="Times New Roman"/>
                <w:sz w:val="24"/>
                <w:szCs w:val="24"/>
              </w:rPr>
            </w:pPr>
            <w:r w:rsidRPr="00A92DDE">
              <w:rPr>
                <w:rFonts w:ascii="Times New Roman" w:hAnsi="Times New Roman"/>
                <w:sz w:val="24"/>
                <w:szCs w:val="24"/>
              </w:rPr>
              <w:t xml:space="preserve">Система оценки достижения планируемых результатов освоения                                  </w:t>
            </w:r>
          </w:p>
          <w:p w:rsidR="00E93007" w:rsidRPr="00A92DDE" w:rsidRDefault="00E93007" w:rsidP="00373D30">
            <w:pPr>
              <w:pStyle w:val="afc"/>
              <w:jc w:val="both"/>
              <w:rPr>
                <w:rFonts w:ascii="Times New Roman" w:hAnsi="Times New Roman"/>
                <w:sz w:val="24"/>
                <w:szCs w:val="24"/>
              </w:rPr>
            </w:pPr>
            <w:r w:rsidRPr="00A92DDE">
              <w:rPr>
                <w:rFonts w:ascii="Times New Roman" w:hAnsi="Times New Roman"/>
                <w:sz w:val="24"/>
                <w:szCs w:val="24"/>
              </w:rPr>
              <w:t xml:space="preserve"> адаптированной основной общеобразовательной программы </w:t>
            </w:r>
          </w:p>
          <w:p w:rsidR="00E93007" w:rsidRPr="00A92DDE" w:rsidRDefault="00E93007" w:rsidP="00373D30">
            <w:pPr>
              <w:pStyle w:val="afc"/>
              <w:jc w:val="both"/>
              <w:rPr>
                <w:rFonts w:ascii="Times New Roman" w:hAnsi="Times New Roman"/>
                <w:sz w:val="24"/>
                <w:szCs w:val="24"/>
              </w:rPr>
            </w:pPr>
            <w:r w:rsidRPr="00A92DDE">
              <w:rPr>
                <w:rFonts w:ascii="Times New Roman" w:hAnsi="Times New Roman"/>
                <w:sz w:val="24"/>
                <w:szCs w:val="24"/>
              </w:rPr>
              <w:t>начального общего образования</w:t>
            </w:r>
          </w:p>
        </w:tc>
        <w:tc>
          <w:tcPr>
            <w:tcW w:w="1276" w:type="dxa"/>
          </w:tcPr>
          <w:p w:rsidR="00E93007" w:rsidRPr="000608D1" w:rsidRDefault="00963401" w:rsidP="00373D30">
            <w:pPr>
              <w:pStyle w:val="afc"/>
              <w:rPr>
                <w:rFonts w:ascii="Times New Roman" w:hAnsi="Times New Roman"/>
                <w:sz w:val="24"/>
                <w:szCs w:val="24"/>
              </w:rPr>
            </w:pPr>
            <w:r>
              <w:rPr>
                <w:rFonts w:ascii="Times New Roman" w:hAnsi="Times New Roman"/>
                <w:sz w:val="24"/>
                <w:szCs w:val="24"/>
              </w:rPr>
              <w:t>7</w:t>
            </w:r>
          </w:p>
        </w:tc>
      </w:tr>
      <w:tr w:rsidR="00E93007" w:rsidRPr="006A2749" w:rsidTr="00373D30">
        <w:tc>
          <w:tcPr>
            <w:tcW w:w="675" w:type="dxa"/>
          </w:tcPr>
          <w:p w:rsidR="00E93007" w:rsidRDefault="00E93007" w:rsidP="00373D30">
            <w:pPr>
              <w:pStyle w:val="afc"/>
              <w:rPr>
                <w:rFonts w:ascii="Times New Roman" w:hAnsi="Times New Roman"/>
                <w:b/>
                <w:sz w:val="24"/>
                <w:szCs w:val="24"/>
              </w:rPr>
            </w:pPr>
            <w:r>
              <w:rPr>
                <w:rFonts w:ascii="Times New Roman" w:hAnsi="Times New Roman"/>
                <w:b/>
                <w:sz w:val="24"/>
                <w:szCs w:val="24"/>
              </w:rPr>
              <w:t>2</w:t>
            </w:r>
          </w:p>
        </w:tc>
        <w:tc>
          <w:tcPr>
            <w:tcW w:w="8080" w:type="dxa"/>
          </w:tcPr>
          <w:p w:rsidR="00E93007" w:rsidRPr="00A92DDE" w:rsidRDefault="00E93007" w:rsidP="00373D30">
            <w:pPr>
              <w:pStyle w:val="afc"/>
              <w:jc w:val="both"/>
              <w:rPr>
                <w:rFonts w:ascii="Times New Roman" w:hAnsi="Times New Roman"/>
                <w:b/>
                <w:kern w:val="1"/>
                <w:sz w:val="24"/>
                <w:szCs w:val="24"/>
              </w:rPr>
            </w:pPr>
            <w:r w:rsidRPr="00A92DDE">
              <w:rPr>
                <w:rFonts w:ascii="Times New Roman" w:hAnsi="Times New Roman"/>
                <w:b/>
                <w:sz w:val="24"/>
                <w:szCs w:val="24"/>
              </w:rPr>
              <w:t>Содержательный раздел</w:t>
            </w:r>
          </w:p>
        </w:tc>
        <w:tc>
          <w:tcPr>
            <w:tcW w:w="1276" w:type="dxa"/>
          </w:tcPr>
          <w:p w:rsidR="00E93007" w:rsidRPr="006A2749" w:rsidRDefault="00963401" w:rsidP="00373D30">
            <w:pPr>
              <w:pStyle w:val="afc"/>
              <w:rPr>
                <w:rFonts w:ascii="Times New Roman" w:hAnsi="Times New Roman"/>
                <w:b/>
                <w:sz w:val="24"/>
                <w:szCs w:val="24"/>
              </w:rPr>
            </w:pPr>
            <w:r>
              <w:rPr>
                <w:rFonts w:ascii="Times New Roman" w:hAnsi="Times New Roman"/>
                <w:b/>
                <w:sz w:val="24"/>
                <w:szCs w:val="24"/>
              </w:rPr>
              <w:t>8</w:t>
            </w:r>
          </w:p>
        </w:tc>
      </w:tr>
      <w:tr w:rsidR="00E93007" w:rsidRPr="000668E7" w:rsidTr="00373D30">
        <w:tc>
          <w:tcPr>
            <w:tcW w:w="675" w:type="dxa"/>
          </w:tcPr>
          <w:p w:rsidR="00E93007" w:rsidRDefault="00E93007" w:rsidP="00373D30">
            <w:pPr>
              <w:pStyle w:val="afc"/>
              <w:rPr>
                <w:rFonts w:ascii="Times New Roman" w:hAnsi="Times New Roman"/>
                <w:b/>
                <w:sz w:val="24"/>
                <w:szCs w:val="24"/>
              </w:rPr>
            </w:pPr>
            <w:r>
              <w:rPr>
                <w:rFonts w:ascii="Times New Roman" w:hAnsi="Times New Roman"/>
                <w:b/>
                <w:sz w:val="24"/>
                <w:szCs w:val="24"/>
              </w:rPr>
              <w:t>2.1.</w:t>
            </w:r>
          </w:p>
        </w:tc>
        <w:tc>
          <w:tcPr>
            <w:tcW w:w="8080" w:type="dxa"/>
          </w:tcPr>
          <w:p w:rsidR="00E93007" w:rsidRPr="00A92DDE" w:rsidRDefault="00E93007" w:rsidP="00E93007">
            <w:pPr>
              <w:pStyle w:val="afc"/>
              <w:jc w:val="both"/>
              <w:rPr>
                <w:rFonts w:ascii="Times New Roman" w:hAnsi="Times New Roman"/>
                <w:sz w:val="24"/>
                <w:szCs w:val="24"/>
              </w:rPr>
            </w:pPr>
            <w:r w:rsidRPr="00A92DDE">
              <w:rPr>
                <w:rFonts w:ascii="Times New Roman" w:hAnsi="Times New Roman"/>
                <w:sz w:val="24"/>
                <w:szCs w:val="24"/>
              </w:rPr>
              <w:t xml:space="preserve">Программа формирования </w:t>
            </w:r>
            <w:r>
              <w:rPr>
                <w:rFonts w:ascii="Times New Roman" w:hAnsi="Times New Roman"/>
                <w:sz w:val="24"/>
                <w:szCs w:val="24"/>
              </w:rPr>
              <w:t>универсальных учебных действий</w:t>
            </w:r>
          </w:p>
        </w:tc>
        <w:tc>
          <w:tcPr>
            <w:tcW w:w="1276" w:type="dxa"/>
          </w:tcPr>
          <w:p w:rsidR="00E93007" w:rsidRPr="000668E7" w:rsidRDefault="00963401" w:rsidP="00373D30">
            <w:pPr>
              <w:pStyle w:val="afc"/>
              <w:rPr>
                <w:rFonts w:ascii="Times New Roman" w:hAnsi="Times New Roman"/>
                <w:sz w:val="24"/>
                <w:szCs w:val="24"/>
              </w:rPr>
            </w:pPr>
            <w:r>
              <w:rPr>
                <w:rFonts w:ascii="Times New Roman" w:hAnsi="Times New Roman"/>
                <w:sz w:val="24"/>
                <w:szCs w:val="24"/>
              </w:rPr>
              <w:t>8</w:t>
            </w:r>
          </w:p>
        </w:tc>
      </w:tr>
      <w:tr w:rsidR="00E93007" w:rsidRPr="0012785E" w:rsidTr="00373D30">
        <w:tc>
          <w:tcPr>
            <w:tcW w:w="675" w:type="dxa"/>
          </w:tcPr>
          <w:p w:rsidR="00E93007" w:rsidRDefault="00E93007" w:rsidP="00373D30">
            <w:pPr>
              <w:pStyle w:val="afc"/>
              <w:rPr>
                <w:rFonts w:ascii="Times New Roman" w:hAnsi="Times New Roman"/>
                <w:b/>
                <w:sz w:val="24"/>
                <w:szCs w:val="24"/>
              </w:rPr>
            </w:pPr>
            <w:r>
              <w:rPr>
                <w:rFonts w:ascii="Times New Roman" w:hAnsi="Times New Roman"/>
                <w:b/>
                <w:sz w:val="24"/>
                <w:szCs w:val="24"/>
              </w:rPr>
              <w:t>2.2.</w:t>
            </w:r>
          </w:p>
        </w:tc>
        <w:tc>
          <w:tcPr>
            <w:tcW w:w="8080" w:type="dxa"/>
          </w:tcPr>
          <w:p w:rsidR="00E93007" w:rsidRPr="00A92DDE" w:rsidRDefault="00E93007" w:rsidP="00373D30">
            <w:pPr>
              <w:pStyle w:val="afc"/>
              <w:jc w:val="both"/>
              <w:rPr>
                <w:rFonts w:ascii="Times New Roman" w:hAnsi="Times New Roman"/>
                <w:sz w:val="24"/>
                <w:szCs w:val="24"/>
              </w:rPr>
            </w:pPr>
            <w:r w:rsidRPr="00A92DDE">
              <w:rPr>
                <w:rFonts w:ascii="Times New Roman" w:hAnsi="Times New Roman"/>
                <w:sz w:val="24"/>
                <w:szCs w:val="24"/>
              </w:rPr>
              <w:t xml:space="preserve">Программы отдельных учебных предметов, курсов                                                          </w:t>
            </w:r>
          </w:p>
          <w:p w:rsidR="00E93007" w:rsidRPr="00A92DDE" w:rsidRDefault="00E93007" w:rsidP="00373D30">
            <w:pPr>
              <w:pStyle w:val="afc"/>
              <w:jc w:val="both"/>
              <w:rPr>
                <w:rFonts w:ascii="Times New Roman" w:hAnsi="Times New Roman"/>
                <w:sz w:val="24"/>
                <w:szCs w:val="24"/>
              </w:rPr>
            </w:pPr>
            <w:r w:rsidRPr="00A92DDE">
              <w:rPr>
                <w:rFonts w:ascii="Times New Roman" w:hAnsi="Times New Roman"/>
                <w:sz w:val="24"/>
                <w:szCs w:val="24"/>
              </w:rPr>
              <w:t xml:space="preserve">коррекционно-развивающей области и курсов внеурочной деятельности  </w:t>
            </w:r>
          </w:p>
        </w:tc>
        <w:tc>
          <w:tcPr>
            <w:tcW w:w="1276" w:type="dxa"/>
          </w:tcPr>
          <w:p w:rsidR="00E93007" w:rsidRPr="0012785E" w:rsidRDefault="00963401" w:rsidP="00373D30">
            <w:pPr>
              <w:pStyle w:val="afc"/>
              <w:rPr>
                <w:rFonts w:ascii="Times New Roman" w:hAnsi="Times New Roman"/>
                <w:sz w:val="24"/>
                <w:szCs w:val="24"/>
              </w:rPr>
            </w:pPr>
            <w:r>
              <w:rPr>
                <w:rFonts w:ascii="Times New Roman" w:hAnsi="Times New Roman"/>
                <w:sz w:val="24"/>
                <w:szCs w:val="24"/>
              </w:rPr>
              <w:t>9</w:t>
            </w:r>
          </w:p>
        </w:tc>
      </w:tr>
      <w:tr w:rsidR="00E93007" w:rsidRPr="003C0212" w:rsidTr="00373D30">
        <w:tc>
          <w:tcPr>
            <w:tcW w:w="675" w:type="dxa"/>
          </w:tcPr>
          <w:p w:rsidR="00E93007" w:rsidRDefault="00E93007" w:rsidP="00373D30">
            <w:pPr>
              <w:pStyle w:val="afc"/>
              <w:rPr>
                <w:rFonts w:ascii="Times New Roman" w:hAnsi="Times New Roman"/>
                <w:b/>
                <w:sz w:val="24"/>
                <w:szCs w:val="24"/>
              </w:rPr>
            </w:pPr>
            <w:r>
              <w:rPr>
                <w:rFonts w:ascii="Times New Roman" w:hAnsi="Times New Roman"/>
                <w:b/>
                <w:sz w:val="24"/>
                <w:szCs w:val="24"/>
              </w:rPr>
              <w:t>2.3.</w:t>
            </w:r>
          </w:p>
        </w:tc>
        <w:tc>
          <w:tcPr>
            <w:tcW w:w="8080" w:type="dxa"/>
          </w:tcPr>
          <w:p w:rsidR="00E93007" w:rsidRPr="00A92DDE" w:rsidRDefault="00E93007" w:rsidP="00373D30">
            <w:pPr>
              <w:pStyle w:val="afc"/>
              <w:jc w:val="both"/>
              <w:rPr>
                <w:rFonts w:ascii="Times New Roman" w:hAnsi="Times New Roman"/>
                <w:sz w:val="24"/>
                <w:szCs w:val="24"/>
              </w:rPr>
            </w:pPr>
            <w:r w:rsidRPr="00A92DDE">
              <w:rPr>
                <w:rFonts w:ascii="Times New Roman" w:hAnsi="Times New Roman"/>
                <w:sz w:val="24"/>
                <w:szCs w:val="24"/>
              </w:rPr>
              <w:t xml:space="preserve">Программа духовно-нравственного развития, воспитания                                                </w:t>
            </w:r>
          </w:p>
          <w:p w:rsidR="00E93007" w:rsidRPr="00A92DDE" w:rsidRDefault="00E93007" w:rsidP="00373D30">
            <w:pPr>
              <w:pStyle w:val="afc"/>
              <w:jc w:val="both"/>
              <w:rPr>
                <w:rFonts w:ascii="Times New Roman" w:hAnsi="Times New Roman"/>
                <w:sz w:val="24"/>
                <w:szCs w:val="24"/>
              </w:rPr>
            </w:pPr>
            <w:r w:rsidRPr="00A92DDE">
              <w:rPr>
                <w:rFonts w:ascii="Times New Roman" w:hAnsi="Times New Roman"/>
                <w:sz w:val="24"/>
                <w:szCs w:val="24"/>
              </w:rPr>
              <w:t xml:space="preserve">обучающихся на ступени начального общего образования  </w:t>
            </w:r>
          </w:p>
        </w:tc>
        <w:tc>
          <w:tcPr>
            <w:tcW w:w="1276" w:type="dxa"/>
          </w:tcPr>
          <w:p w:rsidR="00E93007" w:rsidRPr="003C0212" w:rsidRDefault="00E93007" w:rsidP="00373D30">
            <w:pPr>
              <w:pStyle w:val="afc"/>
              <w:rPr>
                <w:rFonts w:ascii="Times New Roman" w:hAnsi="Times New Roman"/>
                <w:sz w:val="24"/>
                <w:szCs w:val="24"/>
              </w:rPr>
            </w:pPr>
            <w:r>
              <w:rPr>
                <w:rFonts w:ascii="Times New Roman" w:hAnsi="Times New Roman"/>
                <w:sz w:val="24"/>
                <w:szCs w:val="24"/>
              </w:rPr>
              <w:t>2</w:t>
            </w:r>
            <w:r w:rsidR="00963401">
              <w:rPr>
                <w:rFonts w:ascii="Times New Roman" w:hAnsi="Times New Roman"/>
                <w:sz w:val="24"/>
                <w:szCs w:val="24"/>
              </w:rPr>
              <w:t>9</w:t>
            </w:r>
          </w:p>
        </w:tc>
      </w:tr>
      <w:tr w:rsidR="00E93007" w:rsidRPr="00490F52" w:rsidTr="00373D30">
        <w:tc>
          <w:tcPr>
            <w:tcW w:w="675" w:type="dxa"/>
          </w:tcPr>
          <w:p w:rsidR="00E93007" w:rsidRDefault="00E93007" w:rsidP="00373D30">
            <w:pPr>
              <w:pStyle w:val="afc"/>
              <w:rPr>
                <w:rFonts w:ascii="Times New Roman" w:hAnsi="Times New Roman"/>
                <w:b/>
                <w:sz w:val="24"/>
                <w:szCs w:val="24"/>
              </w:rPr>
            </w:pPr>
            <w:r>
              <w:rPr>
                <w:rFonts w:ascii="Times New Roman" w:hAnsi="Times New Roman"/>
                <w:b/>
                <w:sz w:val="24"/>
                <w:szCs w:val="24"/>
              </w:rPr>
              <w:t>2.4.</w:t>
            </w:r>
          </w:p>
        </w:tc>
        <w:tc>
          <w:tcPr>
            <w:tcW w:w="8080" w:type="dxa"/>
          </w:tcPr>
          <w:p w:rsidR="00E93007" w:rsidRPr="00A92DDE" w:rsidRDefault="00E93007" w:rsidP="00373D30">
            <w:pPr>
              <w:pStyle w:val="afc"/>
              <w:jc w:val="both"/>
              <w:rPr>
                <w:rFonts w:ascii="Times New Roman" w:hAnsi="Times New Roman"/>
                <w:sz w:val="24"/>
                <w:szCs w:val="24"/>
              </w:rPr>
            </w:pPr>
            <w:r w:rsidRPr="00A92DDE">
              <w:rPr>
                <w:rFonts w:ascii="Times New Roman" w:hAnsi="Times New Roman"/>
                <w:sz w:val="24"/>
                <w:szCs w:val="24"/>
              </w:rPr>
              <w:t xml:space="preserve">Программа формирования экологической культуры, здорового и                                    </w:t>
            </w:r>
          </w:p>
          <w:p w:rsidR="00E93007" w:rsidRPr="00A92DDE" w:rsidRDefault="00E93007" w:rsidP="00373D30">
            <w:pPr>
              <w:pStyle w:val="afc"/>
              <w:jc w:val="both"/>
              <w:rPr>
                <w:rFonts w:ascii="Times New Roman" w:hAnsi="Times New Roman"/>
                <w:kern w:val="1"/>
                <w:sz w:val="24"/>
                <w:szCs w:val="24"/>
              </w:rPr>
            </w:pPr>
            <w:r w:rsidRPr="00A92DDE">
              <w:rPr>
                <w:rFonts w:ascii="Times New Roman" w:hAnsi="Times New Roman"/>
                <w:sz w:val="24"/>
                <w:szCs w:val="24"/>
              </w:rPr>
              <w:t xml:space="preserve">безопасного образа жизни                                                                                                                                                                                                                                                                          </w:t>
            </w:r>
          </w:p>
        </w:tc>
        <w:tc>
          <w:tcPr>
            <w:tcW w:w="1276" w:type="dxa"/>
          </w:tcPr>
          <w:p w:rsidR="00E93007" w:rsidRPr="00490F52" w:rsidRDefault="00963401" w:rsidP="00373D30">
            <w:pPr>
              <w:pStyle w:val="afc"/>
              <w:rPr>
                <w:rFonts w:ascii="Times New Roman" w:hAnsi="Times New Roman"/>
                <w:sz w:val="24"/>
                <w:szCs w:val="24"/>
              </w:rPr>
            </w:pPr>
            <w:r>
              <w:rPr>
                <w:rFonts w:ascii="Times New Roman" w:hAnsi="Times New Roman"/>
                <w:sz w:val="24"/>
                <w:szCs w:val="24"/>
              </w:rPr>
              <w:t>44</w:t>
            </w:r>
          </w:p>
        </w:tc>
      </w:tr>
      <w:tr w:rsidR="00E93007" w:rsidRPr="00CF75CE" w:rsidTr="00373D30">
        <w:tc>
          <w:tcPr>
            <w:tcW w:w="675" w:type="dxa"/>
          </w:tcPr>
          <w:p w:rsidR="00E93007" w:rsidRDefault="00E93007" w:rsidP="00373D30">
            <w:pPr>
              <w:pStyle w:val="afc"/>
              <w:rPr>
                <w:rFonts w:ascii="Times New Roman" w:hAnsi="Times New Roman"/>
                <w:b/>
                <w:sz w:val="24"/>
                <w:szCs w:val="24"/>
              </w:rPr>
            </w:pPr>
            <w:r>
              <w:rPr>
                <w:rFonts w:ascii="Times New Roman" w:hAnsi="Times New Roman"/>
                <w:b/>
                <w:sz w:val="24"/>
                <w:szCs w:val="24"/>
              </w:rPr>
              <w:t>2.5.</w:t>
            </w:r>
          </w:p>
        </w:tc>
        <w:tc>
          <w:tcPr>
            <w:tcW w:w="8080" w:type="dxa"/>
          </w:tcPr>
          <w:p w:rsidR="00E93007" w:rsidRPr="00A92DDE" w:rsidRDefault="00E93007" w:rsidP="00373D30">
            <w:pPr>
              <w:pStyle w:val="afc"/>
              <w:jc w:val="both"/>
              <w:rPr>
                <w:rFonts w:ascii="Times New Roman" w:hAnsi="Times New Roman"/>
                <w:sz w:val="24"/>
                <w:szCs w:val="24"/>
              </w:rPr>
            </w:pPr>
            <w:r w:rsidRPr="00A92DDE">
              <w:rPr>
                <w:rFonts w:ascii="Times New Roman" w:hAnsi="Times New Roman"/>
                <w:sz w:val="24"/>
                <w:szCs w:val="24"/>
              </w:rPr>
              <w:t xml:space="preserve">Программа коррекционной работы                                                                                      </w:t>
            </w:r>
          </w:p>
        </w:tc>
        <w:tc>
          <w:tcPr>
            <w:tcW w:w="1276" w:type="dxa"/>
          </w:tcPr>
          <w:p w:rsidR="00E93007" w:rsidRPr="00CF75CE" w:rsidRDefault="00C75AD7" w:rsidP="00373D30">
            <w:pPr>
              <w:pStyle w:val="afc"/>
              <w:rPr>
                <w:rFonts w:ascii="Times New Roman" w:hAnsi="Times New Roman"/>
                <w:sz w:val="24"/>
                <w:szCs w:val="24"/>
              </w:rPr>
            </w:pPr>
            <w:r>
              <w:rPr>
                <w:rFonts w:ascii="Times New Roman" w:hAnsi="Times New Roman"/>
                <w:sz w:val="24"/>
                <w:szCs w:val="24"/>
              </w:rPr>
              <w:t>55</w:t>
            </w:r>
          </w:p>
        </w:tc>
      </w:tr>
      <w:tr w:rsidR="00E93007" w:rsidRPr="00CF75CE" w:rsidTr="00373D30">
        <w:tc>
          <w:tcPr>
            <w:tcW w:w="675" w:type="dxa"/>
          </w:tcPr>
          <w:p w:rsidR="00E93007" w:rsidRDefault="00E93007" w:rsidP="00373D30">
            <w:pPr>
              <w:pStyle w:val="afc"/>
              <w:rPr>
                <w:rFonts w:ascii="Times New Roman" w:hAnsi="Times New Roman"/>
                <w:b/>
                <w:sz w:val="24"/>
                <w:szCs w:val="24"/>
              </w:rPr>
            </w:pPr>
            <w:r>
              <w:rPr>
                <w:rFonts w:ascii="Times New Roman" w:hAnsi="Times New Roman"/>
                <w:b/>
                <w:sz w:val="24"/>
                <w:szCs w:val="24"/>
              </w:rPr>
              <w:t>2.6.</w:t>
            </w:r>
          </w:p>
        </w:tc>
        <w:tc>
          <w:tcPr>
            <w:tcW w:w="8080" w:type="dxa"/>
          </w:tcPr>
          <w:p w:rsidR="00E93007" w:rsidRPr="00A92DDE" w:rsidRDefault="00E93007" w:rsidP="00373D30">
            <w:pPr>
              <w:pStyle w:val="afc"/>
              <w:jc w:val="both"/>
              <w:rPr>
                <w:rFonts w:ascii="Times New Roman" w:hAnsi="Times New Roman"/>
                <w:sz w:val="24"/>
                <w:szCs w:val="24"/>
              </w:rPr>
            </w:pPr>
            <w:r w:rsidRPr="00A92DDE">
              <w:rPr>
                <w:rFonts w:ascii="Times New Roman" w:hAnsi="Times New Roman"/>
                <w:sz w:val="24"/>
                <w:szCs w:val="24"/>
              </w:rPr>
              <w:t xml:space="preserve">Программа внеурочной деятельности                                                                                 </w:t>
            </w:r>
          </w:p>
        </w:tc>
        <w:tc>
          <w:tcPr>
            <w:tcW w:w="1276" w:type="dxa"/>
          </w:tcPr>
          <w:p w:rsidR="00E93007" w:rsidRPr="00CF75CE" w:rsidRDefault="00C75AD7" w:rsidP="00373D30">
            <w:pPr>
              <w:pStyle w:val="afc"/>
              <w:rPr>
                <w:rFonts w:ascii="Times New Roman" w:hAnsi="Times New Roman"/>
                <w:sz w:val="24"/>
                <w:szCs w:val="24"/>
              </w:rPr>
            </w:pPr>
            <w:r>
              <w:rPr>
                <w:rFonts w:ascii="Times New Roman" w:hAnsi="Times New Roman"/>
                <w:sz w:val="24"/>
                <w:szCs w:val="24"/>
              </w:rPr>
              <w:t>72</w:t>
            </w:r>
          </w:p>
        </w:tc>
      </w:tr>
      <w:tr w:rsidR="00E93007" w:rsidRPr="006A2749" w:rsidTr="00373D30">
        <w:tc>
          <w:tcPr>
            <w:tcW w:w="675" w:type="dxa"/>
          </w:tcPr>
          <w:p w:rsidR="00E93007" w:rsidRDefault="00E93007" w:rsidP="00373D30">
            <w:pPr>
              <w:pStyle w:val="afc"/>
              <w:rPr>
                <w:rFonts w:ascii="Times New Roman" w:hAnsi="Times New Roman"/>
                <w:b/>
                <w:sz w:val="24"/>
                <w:szCs w:val="24"/>
              </w:rPr>
            </w:pPr>
            <w:r>
              <w:rPr>
                <w:rFonts w:ascii="Times New Roman" w:hAnsi="Times New Roman"/>
                <w:b/>
                <w:sz w:val="24"/>
                <w:szCs w:val="24"/>
              </w:rPr>
              <w:t>3</w:t>
            </w:r>
          </w:p>
        </w:tc>
        <w:tc>
          <w:tcPr>
            <w:tcW w:w="8080" w:type="dxa"/>
          </w:tcPr>
          <w:p w:rsidR="00E93007" w:rsidRPr="00A92DDE" w:rsidRDefault="00E93007" w:rsidP="00373D30">
            <w:pPr>
              <w:pStyle w:val="afc"/>
              <w:jc w:val="both"/>
              <w:rPr>
                <w:rFonts w:ascii="Times New Roman" w:hAnsi="Times New Roman"/>
                <w:b/>
                <w:sz w:val="24"/>
                <w:szCs w:val="24"/>
              </w:rPr>
            </w:pPr>
            <w:r w:rsidRPr="00A92DDE">
              <w:rPr>
                <w:rFonts w:ascii="Times New Roman" w:hAnsi="Times New Roman"/>
                <w:b/>
                <w:sz w:val="24"/>
                <w:szCs w:val="24"/>
              </w:rPr>
              <w:t>Организационный раздел</w:t>
            </w:r>
          </w:p>
        </w:tc>
        <w:tc>
          <w:tcPr>
            <w:tcW w:w="1276" w:type="dxa"/>
          </w:tcPr>
          <w:p w:rsidR="00E93007" w:rsidRPr="006A2749" w:rsidRDefault="00C75AD7" w:rsidP="00373D30">
            <w:pPr>
              <w:pStyle w:val="afc"/>
              <w:rPr>
                <w:rFonts w:ascii="Times New Roman" w:hAnsi="Times New Roman"/>
                <w:b/>
                <w:sz w:val="24"/>
                <w:szCs w:val="24"/>
              </w:rPr>
            </w:pPr>
            <w:r>
              <w:rPr>
                <w:rFonts w:ascii="Times New Roman" w:hAnsi="Times New Roman"/>
                <w:b/>
                <w:sz w:val="24"/>
                <w:szCs w:val="24"/>
              </w:rPr>
              <w:t>76</w:t>
            </w:r>
          </w:p>
        </w:tc>
      </w:tr>
      <w:tr w:rsidR="00E93007" w:rsidRPr="000668E7" w:rsidTr="00373D30">
        <w:tc>
          <w:tcPr>
            <w:tcW w:w="675" w:type="dxa"/>
          </w:tcPr>
          <w:p w:rsidR="00E93007" w:rsidRDefault="00E93007" w:rsidP="00373D30">
            <w:pPr>
              <w:pStyle w:val="afc"/>
              <w:rPr>
                <w:rFonts w:ascii="Times New Roman" w:hAnsi="Times New Roman"/>
                <w:b/>
                <w:sz w:val="24"/>
                <w:szCs w:val="24"/>
              </w:rPr>
            </w:pPr>
            <w:r>
              <w:rPr>
                <w:rFonts w:ascii="Times New Roman" w:hAnsi="Times New Roman"/>
                <w:b/>
                <w:sz w:val="24"/>
                <w:szCs w:val="24"/>
              </w:rPr>
              <w:t>3.1.</w:t>
            </w:r>
          </w:p>
        </w:tc>
        <w:tc>
          <w:tcPr>
            <w:tcW w:w="8080" w:type="dxa"/>
          </w:tcPr>
          <w:p w:rsidR="00E93007" w:rsidRPr="00A92DDE" w:rsidRDefault="00E93007" w:rsidP="00373D30">
            <w:pPr>
              <w:pStyle w:val="afc"/>
              <w:jc w:val="both"/>
              <w:rPr>
                <w:rFonts w:ascii="Times New Roman" w:hAnsi="Times New Roman"/>
                <w:sz w:val="24"/>
                <w:szCs w:val="24"/>
              </w:rPr>
            </w:pPr>
            <w:r w:rsidRPr="00A92DDE">
              <w:rPr>
                <w:rFonts w:ascii="Times New Roman" w:hAnsi="Times New Roman"/>
                <w:sz w:val="24"/>
                <w:szCs w:val="24"/>
              </w:rPr>
              <w:t xml:space="preserve">Учебный план                                                                                                                         </w:t>
            </w:r>
          </w:p>
        </w:tc>
        <w:tc>
          <w:tcPr>
            <w:tcW w:w="1276" w:type="dxa"/>
          </w:tcPr>
          <w:p w:rsidR="00E93007" w:rsidRPr="000668E7" w:rsidRDefault="00C75AD7" w:rsidP="00373D30">
            <w:pPr>
              <w:pStyle w:val="afc"/>
              <w:rPr>
                <w:rFonts w:ascii="Times New Roman" w:hAnsi="Times New Roman"/>
                <w:sz w:val="24"/>
                <w:szCs w:val="24"/>
              </w:rPr>
            </w:pPr>
            <w:r>
              <w:rPr>
                <w:rFonts w:ascii="Times New Roman" w:hAnsi="Times New Roman"/>
                <w:sz w:val="24"/>
                <w:szCs w:val="24"/>
              </w:rPr>
              <w:t>76</w:t>
            </w:r>
          </w:p>
        </w:tc>
      </w:tr>
      <w:tr w:rsidR="00E93007" w:rsidRPr="000668E7" w:rsidTr="00373D30">
        <w:tc>
          <w:tcPr>
            <w:tcW w:w="675" w:type="dxa"/>
          </w:tcPr>
          <w:p w:rsidR="00E93007" w:rsidRDefault="00E93007" w:rsidP="00373D30">
            <w:pPr>
              <w:pStyle w:val="afc"/>
              <w:rPr>
                <w:rFonts w:ascii="Times New Roman" w:hAnsi="Times New Roman"/>
                <w:b/>
                <w:sz w:val="24"/>
                <w:szCs w:val="24"/>
              </w:rPr>
            </w:pPr>
            <w:r>
              <w:rPr>
                <w:rFonts w:ascii="Times New Roman" w:hAnsi="Times New Roman"/>
                <w:b/>
                <w:sz w:val="24"/>
                <w:szCs w:val="24"/>
              </w:rPr>
              <w:t>3.2.</w:t>
            </w:r>
          </w:p>
        </w:tc>
        <w:tc>
          <w:tcPr>
            <w:tcW w:w="8080" w:type="dxa"/>
          </w:tcPr>
          <w:p w:rsidR="00E93007" w:rsidRPr="00A92DDE" w:rsidRDefault="00E93007" w:rsidP="00373D30">
            <w:pPr>
              <w:pStyle w:val="afc"/>
              <w:jc w:val="both"/>
              <w:rPr>
                <w:rFonts w:ascii="Times New Roman" w:hAnsi="Times New Roman"/>
                <w:sz w:val="24"/>
                <w:szCs w:val="24"/>
              </w:rPr>
            </w:pPr>
            <w:r w:rsidRPr="00A92DDE">
              <w:rPr>
                <w:rFonts w:ascii="Times New Roman" w:hAnsi="Times New Roman"/>
                <w:sz w:val="24"/>
                <w:szCs w:val="24"/>
              </w:rPr>
              <w:t xml:space="preserve">План внеурочной деятельности                                                                                            </w:t>
            </w:r>
          </w:p>
        </w:tc>
        <w:tc>
          <w:tcPr>
            <w:tcW w:w="1276" w:type="dxa"/>
          </w:tcPr>
          <w:p w:rsidR="00E93007" w:rsidRPr="000668E7" w:rsidRDefault="00C75AD7" w:rsidP="00373D30">
            <w:pPr>
              <w:pStyle w:val="afc"/>
              <w:rPr>
                <w:rFonts w:ascii="Times New Roman" w:hAnsi="Times New Roman"/>
                <w:sz w:val="24"/>
                <w:szCs w:val="24"/>
              </w:rPr>
            </w:pPr>
            <w:r>
              <w:rPr>
                <w:rFonts w:ascii="Times New Roman" w:hAnsi="Times New Roman"/>
                <w:sz w:val="24"/>
                <w:szCs w:val="24"/>
              </w:rPr>
              <w:t>85</w:t>
            </w:r>
          </w:p>
        </w:tc>
      </w:tr>
      <w:tr w:rsidR="00E93007" w:rsidRPr="000668E7" w:rsidTr="00373D30">
        <w:tc>
          <w:tcPr>
            <w:tcW w:w="675" w:type="dxa"/>
          </w:tcPr>
          <w:p w:rsidR="00E93007" w:rsidRDefault="00E93007" w:rsidP="00373D30">
            <w:pPr>
              <w:pStyle w:val="afc"/>
              <w:rPr>
                <w:rFonts w:ascii="Times New Roman" w:hAnsi="Times New Roman"/>
                <w:b/>
                <w:sz w:val="24"/>
                <w:szCs w:val="24"/>
              </w:rPr>
            </w:pPr>
            <w:r>
              <w:rPr>
                <w:rFonts w:ascii="Times New Roman" w:hAnsi="Times New Roman"/>
                <w:b/>
                <w:sz w:val="24"/>
                <w:szCs w:val="24"/>
              </w:rPr>
              <w:t>3.3.</w:t>
            </w:r>
          </w:p>
        </w:tc>
        <w:tc>
          <w:tcPr>
            <w:tcW w:w="8080" w:type="dxa"/>
          </w:tcPr>
          <w:p w:rsidR="00E93007" w:rsidRPr="00A92DDE" w:rsidRDefault="00E93007" w:rsidP="00373D30">
            <w:pPr>
              <w:pStyle w:val="afc"/>
              <w:jc w:val="both"/>
              <w:rPr>
                <w:rFonts w:ascii="Times New Roman" w:hAnsi="Times New Roman"/>
                <w:sz w:val="24"/>
                <w:szCs w:val="24"/>
              </w:rPr>
            </w:pPr>
            <w:r w:rsidRPr="00A92DDE">
              <w:rPr>
                <w:rFonts w:ascii="Times New Roman" w:hAnsi="Times New Roman"/>
                <w:sz w:val="24"/>
                <w:szCs w:val="24"/>
              </w:rPr>
              <w:t xml:space="preserve">Календарный учебный график                                                                                              </w:t>
            </w:r>
          </w:p>
        </w:tc>
        <w:tc>
          <w:tcPr>
            <w:tcW w:w="1276" w:type="dxa"/>
          </w:tcPr>
          <w:p w:rsidR="00E93007" w:rsidRPr="000668E7" w:rsidRDefault="00C75AD7" w:rsidP="00373D30">
            <w:pPr>
              <w:pStyle w:val="afc"/>
              <w:rPr>
                <w:rFonts w:ascii="Times New Roman" w:hAnsi="Times New Roman"/>
                <w:sz w:val="24"/>
                <w:szCs w:val="24"/>
              </w:rPr>
            </w:pPr>
            <w:r>
              <w:rPr>
                <w:rFonts w:ascii="Times New Roman" w:hAnsi="Times New Roman"/>
                <w:sz w:val="24"/>
                <w:szCs w:val="24"/>
              </w:rPr>
              <w:t>85</w:t>
            </w:r>
          </w:p>
        </w:tc>
      </w:tr>
      <w:tr w:rsidR="00E93007" w:rsidRPr="000668E7" w:rsidTr="00373D30">
        <w:tc>
          <w:tcPr>
            <w:tcW w:w="675" w:type="dxa"/>
          </w:tcPr>
          <w:p w:rsidR="00E93007" w:rsidRDefault="00E93007" w:rsidP="00373D30">
            <w:pPr>
              <w:pStyle w:val="afc"/>
              <w:rPr>
                <w:rFonts w:ascii="Times New Roman" w:hAnsi="Times New Roman"/>
                <w:b/>
                <w:sz w:val="24"/>
                <w:szCs w:val="24"/>
              </w:rPr>
            </w:pPr>
            <w:r>
              <w:rPr>
                <w:rFonts w:ascii="Times New Roman" w:hAnsi="Times New Roman"/>
                <w:b/>
                <w:sz w:val="24"/>
                <w:szCs w:val="24"/>
              </w:rPr>
              <w:t>3.4.</w:t>
            </w:r>
          </w:p>
        </w:tc>
        <w:tc>
          <w:tcPr>
            <w:tcW w:w="8080" w:type="dxa"/>
          </w:tcPr>
          <w:p w:rsidR="00E93007" w:rsidRPr="00A92DDE" w:rsidRDefault="00E93007" w:rsidP="00373D30">
            <w:pPr>
              <w:pStyle w:val="afc"/>
              <w:jc w:val="both"/>
              <w:rPr>
                <w:rFonts w:ascii="Times New Roman" w:hAnsi="Times New Roman"/>
                <w:sz w:val="24"/>
                <w:szCs w:val="24"/>
              </w:rPr>
            </w:pPr>
            <w:r w:rsidRPr="00A92DDE">
              <w:rPr>
                <w:rFonts w:ascii="Times New Roman" w:hAnsi="Times New Roman"/>
                <w:sz w:val="24"/>
                <w:szCs w:val="24"/>
              </w:rPr>
              <w:t xml:space="preserve">Система специальных условий реализации адаптированной основной общеобразовательной программы начального общего образования в соответствии с требованиями Стандарта     </w:t>
            </w:r>
          </w:p>
        </w:tc>
        <w:tc>
          <w:tcPr>
            <w:tcW w:w="1276" w:type="dxa"/>
          </w:tcPr>
          <w:p w:rsidR="00E93007" w:rsidRPr="000668E7" w:rsidRDefault="00C75AD7" w:rsidP="00373D30">
            <w:pPr>
              <w:pStyle w:val="afc"/>
              <w:rPr>
                <w:rFonts w:ascii="Times New Roman" w:hAnsi="Times New Roman"/>
                <w:sz w:val="24"/>
                <w:szCs w:val="24"/>
              </w:rPr>
            </w:pPr>
            <w:r>
              <w:rPr>
                <w:rFonts w:ascii="Times New Roman" w:hAnsi="Times New Roman"/>
                <w:sz w:val="24"/>
                <w:szCs w:val="24"/>
              </w:rPr>
              <w:t>86</w:t>
            </w:r>
          </w:p>
        </w:tc>
      </w:tr>
      <w:tr w:rsidR="00E93007" w:rsidRPr="000668E7" w:rsidTr="00373D30">
        <w:tc>
          <w:tcPr>
            <w:tcW w:w="675" w:type="dxa"/>
          </w:tcPr>
          <w:p w:rsidR="00E93007" w:rsidRDefault="00E93007" w:rsidP="00373D30">
            <w:pPr>
              <w:pStyle w:val="afc"/>
              <w:rPr>
                <w:rFonts w:ascii="Times New Roman" w:hAnsi="Times New Roman"/>
                <w:b/>
                <w:sz w:val="24"/>
                <w:szCs w:val="24"/>
              </w:rPr>
            </w:pPr>
          </w:p>
        </w:tc>
        <w:tc>
          <w:tcPr>
            <w:tcW w:w="8080" w:type="dxa"/>
          </w:tcPr>
          <w:p w:rsidR="00E93007" w:rsidRPr="00A92DDE" w:rsidRDefault="00E93007" w:rsidP="00373D30">
            <w:pPr>
              <w:pStyle w:val="afc"/>
              <w:jc w:val="both"/>
              <w:rPr>
                <w:rFonts w:ascii="Times New Roman" w:hAnsi="Times New Roman"/>
                <w:sz w:val="24"/>
                <w:szCs w:val="24"/>
              </w:rPr>
            </w:pPr>
            <w:r>
              <w:rPr>
                <w:rFonts w:ascii="Times New Roman" w:hAnsi="Times New Roman"/>
                <w:sz w:val="24"/>
                <w:szCs w:val="24"/>
              </w:rPr>
              <w:t>Лист внесения изменений</w:t>
            </w:r>
          </w:p>
        </w:tc>
        <w:tc>
          <w:tcPr>
            <w:tcW w:w="1276" w:type="dxa"/>
          </w:tcPr>
          <w:p w:rsidR="00E93007" w:rsidRPr="000668E7" w:rsidRDefault="00B71116" w:rsidP="00373D30">
            <w:pPr>
              <w:pStyle w:val="afc"/>
              <w:rPr>
                <w:rFonts w:ascii="Times New Roman" w:hAnsi="Times New Roman"/>
                <w:sz w:val="24"/>
                <w:szCs w:val="24"/>
              </w:rPr>
            </w:pPr>
            <w:r>
              <w:rPr>
                <w:rFonts w:ascii="Times New Roman" w:hAnsi="Times New Roman"/>
                <w:sz w:val="24"/>
                <w:szCs w:val="24"/>
              </w:rPr>
              <w:t>95</w:t>
            </w:r>
          </w:p>
        </w:tc>
      </w:tr>
    </w:tbl>
    <w:p w:rsidR="00E93007" w:rsidRDefault="00E93007" w:rsidP="00773A62">
      <w:pPr>
        <w:spacing w:before="480" w:after="360" w:line="240" w:lineRule="auto"/>
        <w:jc w:val="center"/>
        <w:outlineLvl w:val="0"/>
        <w:rPr>
          <w:rFonts w:ascii="Times New Roman" w:hAnsi="Times New Roman" w:cs="Times New Roman"/>
          <w:b/>
          <w:sz w:val="28"/>
          <w:szCs w:val="28"/>
        </w:rPr>
      </w:pPr>
    </w:p>
    <w:p w:rsidR="00E93007" w:rsidRDefault="00E93007" w:rsidP="00773A62">
      <w:pPr>
        <w:spacing w:before="480" w:after="360" w:line="240" w:lineRule="auto"/>
        <w:jc w:val="center"/>
        <w:outlineLvl w:val="0"/>
        <w:rPr>
          <w:rFonts w:ascii="Times New Roman" w:hAnsi="Times New Roman" w:cs="Times New Roman"/>
          <w:b/>
          <w:sz w:val="28"/>
          <w:szCs w:val="28"/>
        </w:rPr>
      </w:pPr>
    </w:p>
    <w:p w:rsidR="004933BE" w:rsidRPr="00100BD3" w:rsidRDefault="004933BE" w:rsidP="00100BD3">
      <w:bookmarkStart w:id="0" w:name="_Toc413974290"/>
    </w:p>
    <w:p w:rsidR="00EC0937" w:rsidRPr="006E3AD1" w:rsidRDefault="004933BE" w:rsidP="006E3AD1">
      <w:pPr>
        <w:rPr>
          <w:rFonts w:ascii="Times New Roman" w:hAnsi="Times New Roman" w:cs="Times New Roman"/>
          <w:b/>
          <w:sz w:val="28"/>
          <w:szCs w:val="28"/>
        </w:rPr>
      </w:pPr>
      <w:r>
        <w:rPr>
          <w:rFonts w:ascii="Times New Roman" w:hAnsi="Times New Roman" w:cs="Times New Roman"/>
          <w:b/>
          <w:sz w:val="28"/>
          <w:szCs w:val="28"/>
        </w:rPr>
        <w:br w:type="page"/>
      </w:r>
      <w:bookmarkEnd w:id="0"/>
    </w:p>
    <w:p w:rsidR="00C1587E" w:rsidRPr="00EC254B" w:rsidRDefault="00C1587E" w:rsidP="00E93007">
      <w:pPr>
        <w:pStyle w:val="2"/>
        <w:spacing w:line="240" w:lineRule="auto"/>
        <w:jc w:val="center"/>
        <w:rPr>
          <w:rFonts w:ascii="Times New Roman" w:hAnsi="Times New Roman" w:cs="Times New Roman"/>
          <w:sz w:val="24"/>
          <w:szCs w:val="24"/>
        </w:rPr>
      </w:pPr>
      <w:bookmarkStart w:id="1" w:name="bookmark2"/>
      <w:bookmarkStart w:id="2" w:name="_Toc289117672"/>
      <w:r w:rsidRPr="00EC254B">
        <w:rPr>
          <w:rFonts w:ascii="Times New Roman" w:hAnsi="Times New Roman" w:cs="Times New Roman"/>
          <w:sz w:val="24"/>
          <w:szCs w:val="24"/>
        </w:rPr>
        <w:lastRenderedPageBreak/>
        <w:t>1. Целевой раздел</w:t>
      </w:r>
      <w:bookmarkEnd w:id="1"/>
      <w:bookmarkEnd w:id="2"/>
    </w:p>
    <w:p w:rsidR="00C1587E" w:rsidRDefault="00C1587E" w:rsidP="00E93007">
      <w:pPr>
        <w:pStyle w:val="3"/>
        <w:spacing w:line="240" w:lineRule="auto"/>
        <w:jc w:val="center"/>
        <w:rPr>
          <w:rFonts w:ascii="Times New Roman" w:hAnsi="Times New Roman" w:cs="Times New Roman"/>
          <w:i w:val="0"/>
          <w:sz w:val="24"/>
          <w:szCs w:val="24"/>
        </w:rPr>
      </w:pPr>
      <w:bookmarkStart w:id="3" w:name="bookmark3"/>
      <w:bookmarkStart w:id="4" w:name="_Toc289117673"/>
      <w:r w:rsidRPr="00EC254B">
        <w:rPr>
          <w:rFonts w:ascii="Times New Roman" w:hAnsi="Times New Roman" w:cs="Times New Roman"/>
          <w:i w:val="0"/>
          <w:sz w:val="24"/>
          <w:szCs w:val="24"/>
        </w:rPr>
        <w:t>1.1. Пояснительная записка</w:t>
      </w:r>
      <w:bookmarkEnd w:id="3"/>
      <w:bookmarkEnd w:id="4"/>
    </w:p>
    <w:p w:rsidR="00EC254B" w:rsidRPr="00EC254B" w:rsidRDefault="00EC254B" w:rsidP="00EC254B">
      <w:pPr>
        <w:rPr>
          <w:lang w:eastAsia="en-US"/>
        </w:rPr>
      </w:pPr>
    </w:p>
    <w:p w:rsidR="00C1587E" w:rsidRDefault="00C1587E" w:rsidP="00E93007">
      <w:pPr>
        <w:spacing w:after="0" w:line="240" w:lineRule="auto"/>
        <w:ind w:firstLine="720"/>
        <w:jc w:val="both"/>
        <w:rPr>
          <w:rFonts w:ascii="Times New Roman" w:hAnsi="Times New Roman" w:cs="Times New Roman"/>
          <w:b/>
          <w:sz w:val="24"/>
          <w:szCs w:val="24"/>
        </w:rPr>
      </w:pPr>
      <w:r w:rsidRPr="00EC254B">
        <w:rPr>
          <w:rFonts w:ascii="Times New Roman" w:hAnsi="Times New Roman" w:cs="Times New Roman"/>
          <w:b/>
          <w:sz w:val="24"/>
          <w:szCs w:val="24"/>
        </w:rPr>
        <w:t>Цель реализации АООП НОО</w:t>
      </w:r>
    </w:p>
    <w:p w:rsidR="00FB0384" w:rsidRPr="00EC254B" w:rsidRDefault="00FB0384" w:rsidP="00E93007">
      <w:pPr>
        <w:spacing w:after="0" w:line="240" w:lineRule="auto"/>
        <w:ind w:firstLine="720"/>
        <w:jc w:val="both"/>
        <w:rPr>
          <w:rFonts w:ascii="Times New Roman" w:hAnsi="Times New Roman" w:cs="Times New Roman"/>
          <w:b/>
          <w:sz w:val="24"/>
          <w:szCs w:val="24"/>
        </w:rPr>
      </w:pPr>
    </w:p>
    <w:p w:rsidR="00C1587E" w:rsidRDefault="00C1587E" w:rsidP="00E93007">
      <w:pPr>
        <w:spacing w:after="0" w:line="240" w:lineRule="auto"/>
        <w:ind w:firstLine="720"/>
        <w:jc w:val="both"/>
        <w:rPr>
          <w:rFonts w:ascii="Times New Roman" w:hAnsi="Times New Roman" w:cs="Times New Roman"/>
          <w:sz w:val="24"/>
          <w:szCs w:val="24"/>
        </w:rPr>
      </w:pPr>
      <w:r w:rsidRPr="00EC254B">
        <w:rPr>
          <w:rFonts w:ascii="Times New Roman" w:hAnsi="Times New Roman" w:cs="Times New Roman"/>
          <w:sz w:val="24"/>
          <w:szCs w:val="24"/>
        </w:rPr>
        <w:t>Адаптированная основная образовательная программа начального общего образования для обучающихся с НОДА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w:t>
      </w:r>
      <w:r w:rsidR="00E01300">
        <w:rPr>
          <w:rFonts w:ascii="Times New Roman" w:hAnsi="Times New Roman" w:cs="Times New Roman"/>
          <w:sz w:val="24"/>
          <w:szCs w:val="24"/>
        </w:rPr>
        <w:t xml:space="preserve"> </w:t>
      </w:r>
      <w:r w:rsidRPr="00EC254B">
        <w:rPr>
          <w:rFonts w:ascii="Times New Roman" w:hAnsi="Times New Roman" w:cs="Times New Roman"/>
          <w:sz w:val="24"/>
          <w:szCs w:val="24"/>
        </w:rPr>
        <w:t>ценностями.</w:t>
      </w:r>
    </w:p>
    <w:p w:rsidR="00E01300" w:rsidRPr="00D80652" w:rsidRDefault="00E01300" w:rsidP="00E01300">
      <w:pPr>
        <w:spacing w:after="0"/>
        <w:jc w:val="both"/>
        <w:rPr>
          <w:rFonts w:ascii="Times New Roman" w:eastAsia="Times New Roman" w:hAnsi="Times New Roman" w:cs="Times New Roman"/>
          <w:sz w:val="24"/>
          <w:szCs w:val="24"/>
        </w:rPr>
      </w:pPr>
      <w:r>
        <w:rPr>
          <w:rFonts w:ascii="Times New Roman" w:eastAsia="Times New Roman" w:hAnsi="Times New Roman"/>
          <w:sz w:val="24"/>
          <w:szCs w:val="24"/>
        </w:rPr>
        <w:t>Адаптированная основная общеобразовательная программа начального общего образования (далее АООП НОО) разработана в соответствии со следующими нормативно-правовыми документами:</w:t>
      </w:r>
    </w:p>
    <w:p w:rsidR="00E01300" w:rsidRPr="00E01300" w:rsidRDefault="00E01300" w:rsidP="00E01300">
      <w:pPr>
        <w:numPr>
          <w:ilvl w:val="0"/>
          <w:numId w:val="14"/>
        </w:numPr>
        <w:tabs>
          <w:tab w:val="clear" w:pos="928"/>
        </w:tabs>
        <w:autoSpaceDN w:val="0"/>
        <w:spacing w:after="0" w:line="240" w:lineRule="auto"/>
        <w:ind w:left="0" w:firstLine="426"/>
        <w:jc w:val="both"/>
        <w:rPr>
          <w:rFonts w:ascii="Times New Roman" w:eastAsia="Times New Roman" w:hAnsi="Times New Roman" w:cs="Times New Roman"/>
          <w:sz w:val="24"/>
          <w:szCs w:val="24"/>
        </w:rPr>
      </w:pPr>
      <w:r>
        <w:rPr>
          <w:rFonts w:ascii="Times New Roman" w:hAnsi="Times New Roman"/>
          <w:sz w:val="24"/>
          <w:szCs w:val="24"/>
        </w:rPr>
        <w:t>Федеральный закон от 29 декабря 2012 г. № 273-ФЗ «Об образовании в Российской Федерации»;</w:t>
      </w:r>
    </w:p>
    <w:p w:rsidR="00E01300" w:rsidRPr="00E01300" w:rsidRDefault="00E01300" w:rsidP="00E01300">
      <w:pPr>
        <w:pStyle w:val="a7"/>
        <w:numPr>
          <w:ilvl w:val="0"/>
          <w:numId w:val="14"/>
        </w:numPr>
        <w:tabs>
          <w:tab w:val="clear" w:pos="928"/>
        </w:tabs>
        <w:spacing w:line="240" w:lineRule="auto"/>
        <w:ind w:left="-142" w:firstLine="568"/>
        <w:jc w:val="both"/>
        <w:rPr>
          <w:rFonts w:ascii="Times New Roman" w:hAnsi="Times New Roman"/>
          <w:sz w:val="24"/>
          <w:szCs w:val="24"/>
        </w:rPr>
      </w:pPr>
      <w:r w:rsidRPr="00E01300">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Российской Федерации от 28.09.2020 г. № 28, зарегистрировано в Министерстве юстиции Российской Федерации 18 декабря 2020 года, регистрационный № 61573);</w:t>
      </w:r>
    </w:p>
    <w:p w:rsidR="00E01300" w:rsidRPr="00E01300" w:rsidRDefault="00E01300" w:rsidP="00E01300">
      <w:pPr>
        <w:pStyle w:val="a7"/>
        <w:numPr>
          <w:ilvl w:val="0"/>
          <w:numId w:val="14"/>
        </w:numPr>
        <w:tabs>
          <w:tab w:val="clear" w:pos="928"/>
        </w:tabs>
        <w:spacing w:line="240" w:lineRule="auto"/>
        <w:ind w:left="0" w:firstLine="426"/>
        <w:jc w:val="both"/>
        <w:rPr>
          <w:rFonts w:ascii="Times New Roman" w:hAnsi="Times New Roman"/>
          <w:sz w:val="24"/>
          <w:szCs w:val="24"/>
        </w:rPr>
      </w:pPr>
      <w:r w:rsidRPr="00E01300">
        <w:rPr>
          <w:rFonts w:ascii="Times New Roman" w:hAnsi="Times New Roman"/>
          <w:sz w:val="24"/>
          <w:szCs w:val="24"/>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01300" w:rsidRDefault="00E01300" w:rsidP="00E01300">
      <w:pPr>
        <w:numPr>
          <w:ilvl w:val="0"/>
          <w:numId w:val="14"/>
        </w:numPr>
        <w:tabs>
          <w:tab w:val="clear" w:pos="928"/>
          <w:tab w:val="num" w:pos="1070"/>
        </w:tabs>
        <w:autoSpaceDN w:val="0"/>
        <w:spacing w:after="0" w:line="240" w:lineRule="auto"/>
        <w:ind w:left="0" w:firstLine="426"/>
        <w:jc w:val="both"/>
        <w:rPr>
          <w:rFonts w:ascii="Times New Roman" w:eastAsia="Calibri" w:hAnsi="Times New Roman"/>
          <w:sz w:val="24"/>
          <w:szCs w:val="24"/>
        </w:rPr>
      </w:pPr>
      <w:r>
        <w:rPr>
          <w:rFonts w:ascii="Times New Roman" w:hAnsi="Times New Roman"/>
          <w:sz w:val="24"/>
          <w:szCs w:val="24"/>
        </w:rPr>
        <w:t>Приказ Министерства образования РФ от 10.04.2002г.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E01300" w:rsidRDefault="00E01300" w:rsidP="00E01300">
      <w:pPr>
        <w:numPr>
          <w:ilvl w:val="0"/>
          <w:numId w:val="14"/>
        </w:numPr>
        <w:tabs>
          <w:tab w:val="clear" w:pos="928"/>
          <w:tab w:val="num" w:pos="0"/>
          <w:tab w:val="num" w:pos="1070"/>
        </w:tabs>
        <w:overflowPunct w:val="0"/>
        <w:autoSpaceDE w:val="0"/>
        <w:autoSpaceDN w:val="0"/>
        <w:adjustRightInd w:val="0"/>
        <w:spacing w:after="0" w:line="240" w:lineRule="auto"/>
        <w:ind w:left="0" w:firstLine="426"/>
        <w:contextualSpacing/>
        <w:jc w:val="both"/>
        <w:rPr>
          <w:rFonts w:ascii="Times New Roman" w:hAnsi="Times New Roman"/>
          <w:sz w:val="24"/>
          <w:szCs w:val="24"/>
        </w:rPr>
      </w:pPr>
      <w:r>
        <w:rPr>
          <w:rFonts w:ascii="Times New Roman" w:hAnsi="Times New Roman"/>
          <w:sz w:val="24"/>
          <w:szCs w:val="24"/>
        </w:rPr>
        <w:t>Приказ Минобрнауки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w:t>
      </w:r>
    </w:p>
    <w:p w:rsidR="00E01300" w:rsidRDefault="00E01300" w:rsidP="00E01300">
      <w:pPr>
        <w:numPr>
          <w:ilvl w:val="0"/>
          <w:numId w:val="14"/>
        </w:numPr>
        <w:tabs>
          <w:tab w:val="clear" w:pos="928"/>
          <w:tab w:val="num" w:pos="0"/>
          <w:tab w:val="num" w:pos="1070"/>
        </w:tabs>
        <w:overflowPunct w:val="0"/>
        <w:autoSpaceDE w:val="0"/>
        <w:autoSpaceDN w:val="0"/>
        <w:adjustRightInd w:val="0"/>
        <w:spacing w:after="0" w:line="240" w:lineRule="auto"/>
        <w:ind w:left="0" w:firstLine="568"/>
        <w:contextualSpacing/>
        <w:jc w:val="both"/>
        <w:rPr>
          <w:rFonts w:ascii="Times New Roman" w:hAnsi="Times New Roman"/>
          <w:sz w:val="24"/>
          <w:szCs w:val="24"/>
        </w:rPr>
      </w:pPr>
      <w:r>
        <w:rPr>
          <w:rFonts w:ascii="Times New Roman" w:hAnsi="Times New Roman"/>
          <w:sz w:val="24"/>
          <w:szCs w:val="24"/>
        </w:rPr>
        <w:t>Приказ Минобрнауки России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E01300" w:rsidRDefault="00E01300" w:rsidP="00E01300">
      <w:pPr>
        <w:numPr>
          <w:ilvl w:val="0"/>
          <w:numId w:val="14"/>
        </w:numPr>
        <w:tabs>
          <w:tab w:val="clear" w:pos="928"/>
          <w:tab w:val="num" w:pos="0"/>
          <w:tab w:val="num" w:pos="1070"/>
        </w:tabs>
        <w:overflowPunct w:val="0"/>
        <w:autoSpaceDE w:val="0"/>
        <w:autoSpaceDN w:val="0"/>
        <w:adjustRightInd w:val="0"/>
        <w:spacing w:after="0" w:line="240" w:lineRule="auto"/>
        <w:ind w:left="0" w:firstLine="568"/>
        <w:contextualSpacing/>
        <w:jc w:val="both"/>
        <w:rPr>
          <w:rFonts w:ascii="Times New Roman" w:hAnsi="Times New Roman"/>
          <w:sz w:val="24"/>
          <w:szCs w:val="24"/>
        </w:rPr>
      </w:pPr>
      <w:r>
        <w:rPr>
          <w:rFonts w:ascii="Times New Roman" w:eastAsia="Times New Roman" w:hAnsi="Times New Roman"/>
          <w:bCs/>
          <w:sz w:val="24"/>
          <w:szCs w:val="24"/>
        </w:rPr>
        <w:t xml:space="preserve">  Письмо Министерства образования и науки РФ от 11 марта 2016 г. № ВК-452/07 "О введении ФГОС ОВЗ".</w:t>
      </w:r>
    </w:p>
    <w:p w:rsidR="00E01300" w:rsidRPr="00EC254B" w:rsidRDefault="00E01300" w:rsidP="00E93007">
      <w:pPr>
        <w:spacing w:after="0" w:line="240" w:lineRule="auto"/>
        <w:ind w:firstLine="720"/>
        <w:jc w:val="both"/>
        <w:rPr>
          <w:rFonts w:ascii="Times New Roman" w:hAnsi="Times New Roman" w:cs="Times New Roman"/>
          <w:sz w:val="24"/>
          <w:szCs w:val="24"/>
        </w:rPr>
      </w:pPr>
    </w:p>
    <w:p w:rsidR="00C1587E" w:rsidRDefault="00C1587E" w:rsidP="00E93007">
      <w:pPr>
        <w:pStyle w:val="14TexstOSNOVA1012"/>
        <w:spacing w:line="240" w:lineRule="auto"/>
        <w:ind w:firstLine="709"/>
        <w:rPr>
          <w:rFonts w:ascii="Times New Roman" w:hAnsi="Times New Roman" w:cs="Times New Roman"/>
          <w:b/>
          <w:sz w:val="24"/>
          <w:szCs w:val="24"/>
        </w:rPr>
      </w:pPr>
      <w:r w:rsidRPr="00EC254B">
        <w:rPr>
          <w:rFonts w:ascii="Times New Roman" w:hAnsi="Times New Roman" w:cs="Times New Roman"/>
          <w:b/>
          <w:sz w:val="24"/>
          <w:szCs w:val="24"/>
        </w:rPr>
        <w:t>Общая характеристика АООП НОО</w:t>
      </w:r>
    </w:p>
    <w:p w:rsidR="00FB0384" w:rsidRPr="00EC254B" w:rsidRDefault="00FB0384" w:rsidP="00E93007">
      <w:pPr>
        <w:pStyle w:val="14TexstOSNOVA1012"/>
        <w:spacing w:line="240" w:lineRule="auto"/>
        <w:ind w:firstLine="709"/>
        <w:rPr>
          <w:rFonts w:ascii="Times New Roman" w:hAnsi="Times New Roman" w:cs="Times New Roman"/>
          <w:b/>
          <w:sz w:val="24"/>
          <w:szCs w:val="24"/>
        </w:rPr>
      </w:pPr>
    </w:p>
    <w:p w:rsidR="00C1587E" w:rsidRPr="00EC254B" w:rsidRDefault="00C1587E" w:rsidP="00E93007">
      <w:pPr>
        <w:pStyle w:val="14TexstOSNOVA1012"/>
        <w:spacing w:line="240" w:lineRule="auto"/>
        <w:ind w:firstLine="709"/>
        <w:rPr>
          <w:rFonts w:ascii="Times New Roman" w:hAnsi="Times New Roman" w:cs="Times New Roman"/>
          <w:sz w:val="24"/>
          <w:szCs w:val="24"/>
        </w:rPr>
      </w:pPr>
      <w:r w:rsidRPr="00EC254B">
        <w:rPr>
          <w:rFonts w:ascii="Times New Roman" w:hAnsi="Times New Roman" w:cs="Times New Roman"/>
          <w:color w:val="auto"/>
          <w:spacing w:val="2"/>
          <w:sz w:val="24"/>
          <w:szCs w:val="24"/>
        </w:rPr>
        <w:t>Обучаясь по адаптированной основной общеобразовательной программе начального общего образования (вариант 6.2.),</w:t>
      </w:r>
      <w:r w:rsidRPr="00EC254B">
        <w:rPr>
          <w:rFonts w:ascii="Times New Roman" w:hAnsi="Times New Roman" w:cs="Times New Roman"/>
          <w:sz w:val="24"/>
          <w:szCs w:val="24"/>
        </w:rPr>
        <w:t>обучающиеся с НОДА получают образование,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w:t>
      </w:r>
    </w:p>
    <w:p w:rsidR="00C1587E" w:rsidRPr="00EC254B" w:rsidRDefault="00C1587E" w:rsidP="00E93007">
      <w:pPr>
        <w:spacing w:after="0" w:line="240" w:lineRule="auto"/>
        <w:ind w:firstLine="708"/>
        <w:jc w:val="both"/>
        <w:rPr>
          <w:rFonts w:ascii="Times New Roman" w:hAnsi="Times New Roman" w:cs="Times New Roman"/>
          <w:sz w:val="24"/>
          <w:szCs w:val="24"/>
        </w:rPr>
      </w:pPr>
      <w:r w:rsidRPr="00EC254B">
        <w:rPr>
          <w:rFonts w:ascii="Times New Roman" w:hAnsi="Times New Roman" w:cs="Times New Roman"/>
          <w:sz w:val="24"/>
          <w:szCs w:val="24"/>
        </w:rPr>
        <w:t xml:space="preserve">Сроки получения начального образования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EC254B" w:rsidRDefault="00C1587E" w:rsidP="00E93007">
      <w:pPr>
        <w:widowControl w:val="0"/>
        <w:autoSpaceDE w:val="0"/>
        <w:autoSpaceDN w:val="0"/>
        <w:adjustRightInd w:val="0"/>
        <w:spacing w:after="0" w:line="240" w:lineRule="auto"/>
        <w:ind w:firstLine="720"/>
        <w:jc w:val="both"/>
        <w:rPr>
          <w:rFonts w:ascii="Times New Roman" w:hAnsi="Times New Roman" w:cs="Times New Roman"/>
          <w:kern w:val="2"/>
          <w:sz w:val="24"/>
          <w:szCs w:val="24"/>
        </w:rPr>
      </w:pPr>
      <w:r w:rsidRPr="00EC254B">
        <w:rPr>
          <w:rFonts w:ascii="Times New Roman" w:hAnsi="Times New Roman" w:cs="Times New Roman"/>
          <w:kern w:val="2"/>
          <w:sz w:val="24"/>
          <w:szCs w:val="24"/>
        </w:rPr>
        <w:t xml:space="preserve">Нормативный срок освоения адаптированной основной общеобразовательной </w:t>
      </w:r>
      <w:r w:rsidRPr="00EC254B">
        <w:rPr>
          <w:rFonts w:ascii="Times New Roman" w:hAnsi="Times New Roman" w:cs="Times New Roman"/>
          <w:kern w:val="2"/>
          <w:sz w:val="24"/>
          <w:szCs w:val="24"/>
        </w:rPr>
        <w:lastRenderedPageBreak/>
        <w:t>программы начального общего образования для обучающихся с НОДА (вариант 6.2.) составляет 5 лет.</w:t>
      </w:r>
    </w:p>
    <w:p w:rsidR="00C1587E" w:rsidRPr="00EC254B" w:rsidRDefault="00C1587E" w:rsidP="00E93007">
      <w:pPr>
        <w:widowControl w:val="0"/>
        <w:autoSpaceDE w:val="0"/>
        <w:autoSpaceDN w:val="0"/>
        <w:adjustRightInd w:val="0"/>
        <w:spacing w:after="0" w:line="240" w:lineRule="auto"/>
        <w:ind w:firstLine="720"/>
        <w:jc w:val="both"/>
        <w:rPr>
          <w:rFonts w:ascii="Times New Roman" w:hAnsi="Times New Roman" w:cs="Times New Roman"/>
          <w:kern w:val="2"/>
          <w:sz w:val="24"/>
          <w:szCs w:val="24"/>
        </w:rPr>
      </w:pPr>
      <w:r w:rsidRPr="00EC254B">
        <w:rPr>
          <w:rFonts w:ascii="Times New Roman" w:hAnsi="Times New Roman" w:cs="Times New Roman"/>
          <w:kern w:val="2"/>
          <w:sz w:val="24"/>
          <w:szCs w:val="24"/>
        </w:rPr>
        <w:t xml:space="preserve">Указанные сроки обучения увеличены на один год </w:t>
      </w:r>
      <w:r w:rsidR="00FB0384">
        <w:rPr>
          <w:rFonts w:ascii="Times New Roman" w:hAnsi="Times New Roman" w:cs="Times New Roman"/>
          <w:kern w:val="2"/>
          <w:sz w:val="24"/>
          <w:szCs w:val="24"/>
        </w:rPr>
        <w:t xml:space="preserve"> в том числе</w:t>
      </w:r>
      <w:r w:rsidR="00F95E6D" w:rsidRPr="00EC254B">
        <w:rPr>
          <w:rFonts w:ascii="Times New Roman" w:hAnsi="Times New Roman" w:cs="Times New Roman"/>
          <w:kern w:val="2"/>
          <w:sz w:val="24"/>
          <w:szCs w:val="24"/>
        </w:rPr>
        <w:t>,</w:t>
      </w:r>
      <w:r w:rsidR="00FB0384">
        <w:rPr>
          <w:rFonts w:ascii="Times New Roman" w:hAnsi="Times New Roman" w:cs="Times New Roman"/>
          <w:kern w:val="2"/>
          <w:sz w:val="24"/>
          <w:szCs w:val="24"/>
        </w:rPr>
        <w:t xml:space="preserve"> </w:t>
      </w:r>
      <w:r w:rsidRPr="00EC254B">
        <w:rPr>
          <w:rFonts w:ascii="Times New Roman" w:hAnsi="Times New Roman" w:cs="Times New Roman"/>
          <w:kern w:val="2"/>
          <w:sz w:val="24"/>
          <w:szCs w:val="24"/>
        </w:rPr>
        <w:t>за счёт введения подготовительного класса.</w:t>
      </w:r>
      <w:r w:rsidRPr="00EC254B">
        <w:rPr>
          <w:rStyle w:val="a3"/>
          <w:rFonts w:ascii="Times New Roman" w:hAnsi="Times New Roman" w:cs="Times New Roman"/>
          <w:kern w:val="2"/>
          <w:sz w:val="24"/>
          <w:szCs w:val="24"/>
        </w:rPr>
        <w:footnoteReference w:id="2"/>
      </w:r>
    </w:p>
    <w:p w:rsidR="00C1587E" w:rsidRPr="00EC254B" w:rsidRDefault="00C1587E" w:rsidP="00E93007">
      <w:pPr>
        <w:spacing w:after="0" w:line="240" w:lineRule="auto"/>
        <w:ind w:firstLine="539"/>
        <w:jc w:val="both"/>
        <w:rPr>
          <w:rFonts w:ascii="Times New Roman" w:hAnsi="Times New Roman" w:cs="Times New Roman"/>
          <w:sz w:val="24"/>
          <w:szCs w:val="24"/>
        </w:rPr>
      </w:pPr>
      <w:r w:rsidRPr="00EC254B">
        <w:rPr>
          <w:rFonts w:ascii="Times New Roman" w:hAnsi="Times New Roman" w:cs="Times New Roman"/>
          <w:sz w:val="24"/>
          <w:szCs w:val="24"/>
        </w:rPr>
        <w:t>Обучающийся, осваивающий вариант 6.2., имеет право на прохождение текущей, промежуточной и государственной итоговой аттестации в иных формах</w:t>
      </w:r>
      <w:r w:rsidRPr="00EC254B">
        <w:rPr>
          <w:rStyle w:val="13"/>
          <w:rFonts w:ascii="Times New Roman" w:hAnsi="Times New Roman" w:cs="Times New Roman"/>
          <w:sz w:val="24"/>
          <w:szCs w:val="24"/>
        </w:rPr>
        <w:footnoteReference w:id="3"/>
      </w:r>
      <w:r w:rsidRPr="00EC254B">
        <w:rPr>
          <w:rFonts w:ascii="Times New Roman" w:hAnsi="Times New Roman" w:cs="Times New Roman"/>
          <w:sz w:val="24"/>
          <w:szCs w:val="24"/>
        </w:rPr>
        <w:t>. Вариант 6.2. образовательной Программы может быть реализован в разных формах: как совместно с другими обучающимися, имеющих сходные нарушения, так и в отдельных классах, группах или в отдельных организациях, осуществляющих образовательную деятельность</w:t>
      </w:r>
      <w:r w:rsidRPr="00EC254B">
        <w:rPr>
          <w:rStyle w:val="13"/>
          <w:rFonts w:ascii="Times New Roman" w:hAnsi="Times New Roman" w:cs="Times New Roman"/>
          <w:sz w:val="24"/>
          <w:szCs w:val="24"/>
        </w:rPr>
        <w:footnoteReference w:id="4"/>
      </w:r>
      <w:r w:rsidRPr="00EC254B">
        <w:rPr>
          <w:rFonts w:ascii="Times New Roman" w:hAnsi="Times New Roman" w:cs="Times New Roman"/>
          <w:sz w:val="24"/>
          <w:szCs w:val="24"/>
        </w:rPr>
        <w:t xml:space="preserve">. </w:t>
      </w:r>
    </w:p>
    <w:p w:rsidR="00C1587E" w:rsidRPr="00EC254B" w:rsidRDefault="00C1587E" w:rsidP="00E93007">
      <w:pPr>
        <w:spacing w:after="0" w:line="240" w:lineRule="auto"/>
        <w:ind w:firstLine="539"/>
        <w:jc w:val="both"/>
        <w:rPr>
          <w:rFonts w:ascii="Times New Roman" w:hAnsi="Times New Roman" w:cs="Times New Roman"/>
          <w:sz w:val="24"/>
          <w:szCs w:val="24"/>
        </w:rPr>
      </w:pPr>
      <w:r w:rsidRPr="00EC254B">
        <w:rPr>
          <w:rFonts w:ascii="Times New Roman" w:hAnsi="Times New Roman" w:cs="Times New Roman"/>
          <w:sz w:val="24"/>
          <w:szCs w:val="24"/>
        </w:rPr>
        <w:t>Для обеспечения освоения обучающимися с НОДА адаптированной основной общеобразовательной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EC254B">
        <w:rPr>
          <w:rStyle w:val="13"/>
          <w:rFonts w:ascii="Times New Roman" w:hAnsi="Times New Roman" w:cs="Times New Roman"/>
          <w:sz w:val="24"/>
          <w:szCs w:val="24"/>
        </w:rPr>
        <w:footnoteReference w:id="5"/>
      </w:r>
      <w:r w:rsidRPr="00EC254B">
        <w:rPr>
          <w:rFonts w:ascii="Times New Roman" w:hAnsi="Times New Roman" w:cs="Times New Roman"/>
          <w:sz w:val="24"/>
          <w:szCs w:val="24"/>
        </w:rPr>
        <w:t>.</w:t>
      </w:r>
    </w:p>
    <w:p w:rsidR="00C1587E" w:rsidRPr="00EC254B" w:rsidRDefault="00C1587E" w:rsidP="00E93007">
      <w:pPr>
        <w:spacing w:after="0" w:line="240" w:lineRule="auto"/>
        <w:ind w:firstLine="720"/>
        <w:jc w:val="both"/>
        <w:rPr>
          <w:rFonts w:ascii="Times New Roman" w:hAnsi="Times New Roman" w:cs="Times New Roman"/>
          <w:sz w:val="24"/>
          <w:szCs w:val="24"/>
        </w:rPr>
      </w:pPr>
      <w:r w:rsidRPr="00EC254B">
        <w:rPr>
          <w:rFonts w:ascii="Times New Roman" w:hAnsi="Times New Roman" w:cs="Times New Roman"/>
          <w:sz w:val="24"/>
          <w:szCs w:val="24"/>
        </w:rPr>
        <w:t>Определение варианта АООП и АОП НОО для обучающегося с НОДА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EC254B" w:rsidRDefault="00C1587E" w:rsidP="00E93007">
      <w:pPr>
        <w:pStyle w:val="14TexstOSNOVA1012"/>
        <w:spacing w:line="240" w:lineRule="auto"/>
        <w:ind w:firstLine="709"/>
        <w:rPr>
          <w:rFonts w:ascii="Times New Roman" w:hAnsi="Times New Roman" w:cs="Times New Roman"/>
          <w:caps/>
          <w:color w:val="auto"/>
          <w:spacing w:val="2"/>
          <w:sz w:val="24"/>
          <w:szCs w:val="24"/>
        </w:rPr>
      </w:pPr>
      <w:r w:rsidRPr="00EC254B">
        <w:rPr>
          <w:rFonts w:ascii="Times New Roman" w:hAnsi="Times New Roman" w:cs="Times New Roman"/>
          <w:color w:val="auto"/>
          <w:spacing w:val="2"/>
          <w:sz w:val="24"/>
          <w:szCs w:val="24"/>
        </w:rPr>
        <w:t>Адаптированная основная общеобразовательная программа начального общего образования для</w:t>
      </w:r>
      <w:r w:rsidRPr="00EC254B">
        <w:rPr>
          <w:rFonts w:ascii="Times New Roman" w:hAnsi="Times New Roman" w:cs="Times New Roman"/>
          <w:color w:val="auto"/>
          <w:sz w:val="24"/>
          <w:szCs w:val="24"/>
        </w:rPr>
        <w:t xml:space="preserve"> обучающихся с НОДА</w:t>
      </w:r>
      <w:r w:rsidRPr="00EC254B">
        <w:rPr>
          <w:rFonts w:ascii="Times New Roman" w:hAnsi="Times New Roman" w:cs="Times New Roman"/>
          <w:color w:val="auto"/>
          <w:spacing w:val="2"/>
          <w:sz w:val="24"/>
          <w:szCs w:val="24"/>
        </w:rPr>
        <w:t xml:space="preserve"> содержит:</w:t>
      </w:r>
    </w:p>
    <w:p w:rsidR="00C1587E" w:rsidRPr="00EC254B" w:rsidRDefault="00C1587E" w:rsidP="00E93007">
      <w:pPr>
        <w:pStyle w:val="14TexstOSNOVA1012"/>
        <w:numPr>
          <w:ilvl w:val="0"/>
          <w:numId w:val="5"/>
        </w:numPr>
        <w:spacing w:line="240" w:lineRule="auto"/>
        <w:ind w:left="0" w:firstLine="709"/>
        <w:rPr>
          <w:rFonts w:ascii="Times New Roman" w:hAnsi="Times New Roman" w:cs="Times New Roman"/>
          <w:caps/>
          <w:color w:val="auto"/>
          <w:spacing w:val="2"/>
          <w:sz w:val="24"/>
          <w:szCs w:val="24"/>
        </w:rPr>
      </w:pPr>
      <w:r w:rsidRPr="00EC254B">
        <w:rPr>
          <w:rFonts w:ascii="Times New Roman" w:hAnsi="Times New Roman" w:cs="Times New Roman"/>
          <w:color w:val="auto"/>
          <w:spacing w:val="2"/>
          <w:sz w:val="24"/>
          <w:szCs w:val="24"/>
        </w:rPr>
        <w:t>планируемые результаты освоения обучающимися адаптированной основной общеобразовательной программы начального общего образования;</w:t>
      </w:r>
    </w:p>
    <w:p w:rsidR="00C1587E" w:rsidRPr="00EC254B" w:rsidRDefault="00C1587E" w:rsidP="00E93007">
      <w:pPr>
        <w:pStyle w:val="14TexstOSNOVA1012"/>
        <w:numPr>
          <w:ilvl w:val="0"/>
          <w:numId w:val="5"/>
        </w:numPr>
        <w:spacing w:line="240" w:lineRule="auto"/>
        <w:ind w:left="0" w:firstLine="709"/>
        <w:rPr>
          <w:rFonts w:ascii="Times New Roman" w:hAnsi="Times New Roman" w:cs="Times New Roman"/>
          <w:caps/>
          <w:color w:val="auto"/>
          <w:spacing w:val="2"/>
          <w:sz w:val="24"/>
          <w:szCs w:val="24"/>
        </w:rPr>
      </w:pPr>
      <w:r w:rsidRPr="00EC254B">
        <w:rPr>
          <w:rFonts w:ascii="Times New Roman" w:hAnsi="Times New Roman" w:cs="Times New Roman"/>
          <w:color w:val="auto"/>
          <w:spacing w:val="2"/>
          <w:sz w:val="24"/>
          <w:szCs w:val="24"/>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C1587E" w:rsidRPr="00EC254B" w:rsidRDefault="00C1587E" w:rsidP="00E93007">
      <w:pPr>
        <w:pStyle w:val="14TexstOSNOVA1012"/>
        <w:numPr>
          <w:ilvl w:val="0"/>
          <w:numId w:val="5"/>
        </w:numPr>
        <w:spacing w:line="240" w:lineRule="auto"/>
        <w:ind w:left="0" w:firstLine="709"/>
        <w:rPr>
          <w:rFonts w:ascii="Times New Roman" w:hAnsi="Times New Roman" w:cs="Times New Roman"/>
          <w:caps/>
          <w:color w:val="auto"/>
          <w:spacing w:val="2"/>
          <w:sz w:val="24"/>
          <w:szCs w:val="24"/>
        </w:rPr>
      </w:pPr>
      <w:r w:rsidRPr="00EC254B">
        <w:rPr>
          <w:rFonts w:ascii="Times New Roman" w:hAnsi="Times New Roman" w:cs="Times New Roman"/>
          <w:color w:val="auto"/>
          <w:spacing w:val="2"/>
          <w:sz w:val="24"/>
          <w:szCs w:val="24"/>
        </w:rPr>
        <w:t>учебный план;</w:t>
      </w:r>
    </w:p>
    <w:p w:rsidR="00C1587E" w:rsidRPr="00EC254B" w:rsidRDefault="00C1587E" w:rsidP="00E93007">
      <w:pPr>
        <w:pStyle w:val="14TexstOSNOVA1012"/>
        <w:numPr>
          <w:ilvl w:val="0"/>
          <w:numId w:val="5"/>
        </w:numPr>
        <w:spacing w:line="240" w:lineRule="auto"/>
        <w:ind w:left="0" w:firstLine="709"/>
        <w:rPr>
          <w:rFonts w:ascii="Times New Roman" w:hAnsi="Times New Roman" w:cs="Times New Roman"/>
          <w:caps/>
          <w:color w:val="auto"/>
          <w:spacing w:val="2"/>
          <w:sz w:val="24"/>
          <w:szCs w:val="24"/>
        </w:rPr>
      </w:pPr>
      <w:r w:rsidRPr="00EC254B">
        <w:rPr>
          <w:rFonts w:ascii="Times New Roman" w:hAnsi="Times New Roman" w:cs="Times New Roman"/>
          <w:color w:val="auto"/>
          <w:spacing w:val="2"/>
          <w:sz w:val="24"/>
          <w:szCs w:val="24"/>
        </w:rPr>
        <w:t>программы отдельных учебных предметов;</w:t>
      </w:r>
    </w:p>
    <w:p w:rsidR="00C1587E" w:rsidRPr="00EC254B" w:rsidRDefault="00C1587E" w:rsidP="00E93007">
      <w:pPr>
        <w:pStyle w:val="14TexstOSNOVA1012"/>
        <w:numPr>
          <w:ilvl w:val="0"/>
          <w:numId w:val="5"/>
        </w:numPr>
        <w:spacing w:line="240" w:lineRule="auto"/>
        <w:ind w:left="0" w:firstLine="709"/>
        <w:rPr>
          <w:rFonts w:ascii="Times New Roman" w:hAnsi="Times New Roman" w:cs="Times New Roman"/>
          <w:caps/>
          <w:color w:val="auto"/>
          <w:spacing w:val="2"/>
          <w:sz w:val="24"/>
          <w:szCs w:val="24"/>
        </w:rPr>
      </w:pPr>
      <w:r w:rsidRPr="00EC254B">
        <w:rPr>
          <w:rFonts w:ascii="Times New Roman" w:hAnsi="Times New Roman" w:cs="Times New Roman"/>
          <w:color w:val="auto"/>
          <w:spacing w:val="2"/>
          <w:sz w:val="24"/>
          <w:szCs w:val="24"/>
        </w:rPr>
        <w:t>программу духовно-нравственного развития;</w:t>
      </w:r>
    </w:p>
    <w:p w:rsidR="00C1587E" w:rsidRPr="00EC254B" w:rsidRDefault="00C1587E" w:rsidP="00E93007">
      <w:pPr>
        <w:pStyle w:val="a7"/>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C254B">
        <w:rPr>
          <w:rFonts w:ascii="Times New Roman" w:hAnsi="Times New Roman"/>
          <w:spacing w:val="2"/>
          <w:sz w:val="24"/>
          <w:szCs w:val="24"/>
        </w:rPr>
        <w:t>программы коррекционных курсов;</w:t>
      </w:r>
    </w:p>
    <w:p w:rsidR="00C1587E" w:rsidRPr="00EC254B" w:rsidRDefault="00C1587E" w:rsidP="00E93007">
      <w:pPr>
        <w:pStyle w:val="a7"/>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C254B">
        <w:rPr>
          <w:rFonts w:ascii="Times New Roman" w:hAnsi="Times New Roman"/>
          <w:sz w:val="24"/>
          <w:szCs w:val="24"/>
        </w:rPr>
        <w:t>программу формирования универсальных учебных действий у обучающихся с НОДА на ступени начального общего образования;</w:t>
      </w:r>
    </w:p>
    <w:p w:rsidR="00C1587E" w:rsidRPr="00EC254B" w:rsidRDefault="00C1587E" w:rsidP="00E93007">
      <w:pPr>
        <w:pStyle w:val="14TexstOSNOVA1012"/>
        <w:numPr>
          <w:ilvl w:val="0"/>
          <w:numId w:val="5"/>
        </w:numPr>
        <w:spacing w:line="240" w:lineRule="auto"/>
        <w:ind w:left="0" w:firstLine="709"/>
        <w:rPr>
          <w:rFonts w:ascii="Times New Roman" w:hAnsi="Times New Roman" w:cs="Times New Roman"/>
          <w:caps/>
          <w:color w:val="auto"/>
          <w:spacing w:val="2"/>
          <w:sz w:val="24"/>
          <w:szCs w:val="24"/>
        </w:rPr>
      </w:pPr>
      <w:r w:rsidRPr="00EC254B">
        <w:rPr>
          <w:rFonts w:ascii="Times New Roman" w:hAnsi="Times New Roman" w:cs="Times New Roman"/>
          <w:color w:val="auto"/>
          <w:spacing w:val="2"/>
          <w:sz w:val="24"/>
          <w:szCs w:val="24"/>
        </w:rPr>
        <w:t>программу формирования экологической культуры, здорового и безопасного образа жизни;</w:t>
      </w:r>
    </w:p>
    <w:p w:rsidR="00C1587E" w:rsidRPr="00EC254B" w:rsidRDefault="00C1587E" w:rsidP="00E93007">
      <w:pPr>
        <w:pStyle w:val="14TexstOSNOVA1012"/>
        <w:numPr>
          <w:ilvl w:val="0"/>
          <w:numId w:val="5"/>
        </w:numPr>
        <w:spacing w:line="240" w:lineRule="auto"/>
        <w:ind w:left="0" w:firstLine="709"/>
        <w:rPr>
          <w:rFonts w:ascii="Times New Roman" w:hAnsi="Times New Roman" w:cs="Times New Roman"/>
          <w:caps/>
          <w:color w:val="auto"/>
          <w:spacing w:val="2"/>
          <w:sz w:val="24"/>
          <w:szCs w:val="24"/>
        </w:rPr>
      </w:pPr>
      <w:r w:rsidRPr="00EC254B">
        <w:rPr>
          <w:rFonts w:ascii="Times New Roman" w:hAnsi="Times New Roman" w:cs="Times New Roman"/>
          <w:color w:val="auto"/>
          <w:spacing w:val="2"/>
          <w:sz w:val="24"/>
          <w:szCs w:val="24"/>
        </w:rPr>
        <w:t>программу внеурочной деятельности;</w:t>
      </w:r>
    </w:p>
    <w:p w:rsidR="00FB0384" w:rsidRDefault="00C1587E" w:rsidP="00E93007">
      <w:pPr>
        <w:pStyle w:val="14TexstOSNOVA1012"/>
        <w:numPr>
          <w:ilvl w:val="0"/>
          <w:numId w:val="5"/>
        </w:numPr>
        <w:spacing w:line="240" w:lineRule="auto"/>
        <w:ind w:left="0" w:firstLine="709"/>
        <w:rPr>
          <w:rFonts w:ascii="Times New Roman" w:hAnsi="Times New Roman" w:cs="Times New Roman"/>
          <w:color w:val="auto"/>
          <w:spacing w:val="2"/>
          <w:sz w:val="24"/>
          <w:szCs w:val="24"/>
        </w:rPr>
      </w:pPr>
      <w:r w:rsidRPr="00EC254B">
        <w:rPr>
          <w:rFonts w:ascii="Times New Roman" w:hAnsi="Times New Roman" w:cs="Times New Roman"/>
          <w:color w:val="auto"/>
          <w:spacing w:val="2"/>
          <w:sz w:val="24"/>
          <w:szCs w:val="24"/>
        </w:rPr>
        <w:t>систему условий реализации адаптированной основной общеобразовательной программы начального общего образования в соответствии с требованиями стандарта.</w:t>
      </w:r>
    </w:p>
    <w:p w:rsidR="00C1587E" w:rsidRPr="00EC254B" w:rsidRDefault="00C1587E" w:rsidP="00E93007">
      <w:pPr>
        <w:pStyle w:val="14TexstOSNOVA1012"/>
        <w:numPr>
          <w:ilvl w:val="0"/>
          <w:numId w:val="5"/>
        </w:numPr>
        <w:spacing w:line="240" w:lineRule="auto"/>
        <w:ind w:left="0" w:firstLine="709"/>
        <w:rPr>
          <w:rFonts w:ascii="Times New Roman" w:hAnsi="Times New Roman" w:cs="Times New Roman"/>
          <w:color w:val="auto"/>
          <w:spacing w:val="2"/>
          <w:sz w:val="24"/>
          <w:szCs w:val="24"/>
        </w:rPr>
      </w:pPr>
      <w:r w:rsidRPr="00EC254B">
        <w:rPr>
          <w:rFonts w:ascii="Times New Roman" w:hAnsi="Times New Roman" w:cs="Times New Roman"/>
          <w:color w:val="auto"/>
          <w:spacing w:val="2"/>
          <w:sz w:val="24"/>
          <w:szCs w:val="24"/>
        </w:rPr>
        <w:t xml:space="preserve"> </w:t>
      </w:r>
    </w:p>
    <w:p w:rsidR="00C1587E" w:rsidRDefault="00C1587E" w:rsidP="00E93007">
      <w:pPr>
        <w:spacing w:after="0" w:line="240" w:lineRule="auto"/>
        <w:ind w:firstLine="709"/>
        <w:contextualSpacing/>
        <w:jc w:val="both"/>
        <w:rPr>
          <w:rFonts w:ascii="Times New Roman" w:hAnsi="Times New Roman"/>
          <w:b/>
          <w:spacing w:val="5"/>
          <w:sz w:val="24"/>
          <w:szCs w:val="24"/>
        </w:rPr>
      </w:pPr>
      <w:r w:rsidRPr="00EC254B">
        <w:rPr>
          <w:rFonts w:ascii="Times New Roman" w:hAnsi="Times New Roman"/>
          <w:b/>
          <w:spacing w:val="5"/>
          <w:sz w:val="24"/>
          <w:szCs w:val="24"/>
        </w:rPr>
        <w:t>Психолого-педагогическая характеристика обучающихся с НОДА</w:t>
      </w:r>
    </w:p>
    <w:p w:rsidR="00FB0384" w:rsidRPr="00EC254B" w:rsidRDefault="00FB0384" w:rsidP="00E93007">
      <w:pPr>
        <w:spacing w:after="0" w:line="240" w:lineRule="auto"/>
        <w:ind w:firstLine="709"/>
        <w:contextualSpacing/>
        <w:jc w:val="both"/>
        <w:rPr>
          <w:rFonts w:ascii="Times New Roman" w:hAnsi="Times New Roman"/>
          <w:b/>
          <w:spacing w:val="5"/>
          <w:sz w:val="24"/>
          <w:szCs w:val="24"/>
        </w:rPr>
      </w:pPr>
    </w:p>
    <w:p w:rsidR="00C1587E" w:rsidRPr="00EC254B" w:rsidRDefault="00C1587E" w:rsidP="00E93007">
      <w:pPr>
        <w:spacing w:after="0" w:line="240" w:lineRule="auto"/>
        <w:ind w:firstLine="709"/>
        <w:contextualSpacing/>
        <w:jc w:val="both"/>
        <w:rPr>
          <w:rFonts w:ascii="Times New Roman" w:hAnsi="Times New Roman"/>
          <w:spacing w:val="5"/>
          <w:sz w:val="24"/>
          <w:szCs w:val="24"/>
        </w:rPr>
      </w:pPr>
      <w:r w:rsidRPr="00EC254B">
        <w:rPr>
          <w:rFonts w:ascii="Times New Roman" w:hAnsi="Times New Roman"/>
          <w:spacing w:val="5"/>
          <w:sz w:val="24"/>
          <w:szCs w:val="24"/>
        </w:rPr>
        <w:t>Группу обучающихся по варианту 6.2. составляют дети с</w:t>
      </w:r>
      <w:r w:rsidRPr="00EC254B">
        <w:rPr>
          <w:rFonts w:ascii="Times New Roman" w:hAnsi="Times New Roman"/>
          <w:spacing w:val="14"/>
          <w:sz w:val="24"/>
          <w:szCs w:val="24"/>
        </w:rPr>
        <w:t xml:space="preserve"> лёгким дефицитом познавательных </w:t>
      </w:r>
      <w:r w:rsidRPr="00EC254B">
        <w:rPr>
          <w:rFonts w:ascii="Times New Roman" w:hAnsi="Times New Roman"/>
          <w:spacing w:val="3"/>
          <w:sz w:val="24"/>
          <w:szCs w:val="24"/>
        </w:rPr>
        <w:t>и социальных способностей</w:t>
      </w:r>
      <w:r w:rsidRPr="00EC254B">
        <w:rPr>
          <w:rFonts w:ascii="Times New Roman" w:hAnsi="Times New Roman"/>
          <w:spacing w:val="5"/>
          <w:sz w:val="24"/>
          <w:szCs w:val="24"/>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C1587E" w:rsidRPr="00EC254B" w:rsidRDefault="00C1587E" w:rsidP="00E93007">
      <w:pPr>
        <w:spacing w:after="0" w:line="240" w:lineRule="auto"/>
        <w:ind w:firstLine="709"/>
        <w:contextualSpacing/>
        <w:jc w:val="both"/>
        <w:rPr>
          <w:rFonts w:ascii="Times New Roman" w:hAnsi="Times New Roman"/>
          <w:sz w:val="24"/>
          <w:szCs w:val="24"/>
        </w:rPr>
      </w:pPr>
      <w:r w:rsidRPr="00EC254B">
        <w:rPr>
          <w:rFonts w:ascii="Times New Roman" w:hAnsi="Times New Roman"/>
          <w:sz w:val="24"/>
          <w:szCs w:val="24"/>
        </w:rPr>
        <w:lastRenderedPageBreak/>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EC254B" w:rsidRDefault="00C1587E" w:rsidP="00E93007">
      <w:pPr>
        <w:pStyle w:val="a4"/>
        <w:spacing w:before="0" w:after="0" w:line="240" w:lineRule="auto"/>
        <w:ind w:firstLine="709"/>
        <w:contextualSpacing/>
        <w:jc w:val="both"/>
        <w:rPr>
          <w:b/>
        </w:rPr>
      </w:pPr>
      <w:r w:rsidRPr="00EC254B">
        <w:rPr>
          <w:b/>
        </w:rPr>
        <w:t>Особые образовательные потребности обучающихся с НОДА</w:t>
      </w:r>
    </w:p>
    <w:p w:rsidR="00C1587E" w:rsidRPr="00EC254B" w:rsidRDefault="00C1587E" w:rsidP="00E93007">
      <w:pPr>
        <w:pStyle w:val="a4"/>
        <w:spacing w:before="0" w:after="0" w:line="240" w:lineRule="auto"/>
        <w:ind w:firstLine="709"/>
        <w:contextualSpacing/>
        <w:jc w:val="both"/>
      </w:pPr>
      <w:r w:rsidRPr="00EC254B">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EC254B" w:rsidRDefault="00C1587E" w:rsidP="00E93007">
      <w:pPr>
        <w:pStyle w:val="p4"/>
        <w:numPr>
          <w:ilvl w:val="0"/>
          <w:numId w:val="3"/>
        </w:numPr>
        <w:spacing w:before="0" w:beforeAutospacing="0" w:after="0" w:afterAutospacing="0"/>
        <w:ind w:left="0" w:firstLine="709"/>
        <w:jc w:val="both"/>
      </w:pPr>
      <w:r w:rsidRPr="00EC254B">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EC254B" w:rsidRDefault="00C1587E" w:rsidP="00E93007">
      <w:pPr>
        <w:pStyle w:val="a4"/>
        <w:numPr>
          <w:ilvl w:val="0"/>
          <w:numId w:val="3"/>
        </w:numPr>
        <w:spacing w:before="0" w:after="0" w:line="240" w:lineRule="auto"/>
        <w:ind w:left="0" w:firstLine="709"/>
        <w:contextualSpacing/>
        <w:jc w:val="both"/>
      </w:pPr>
      <w:r w:rsidRPr="00EC254B">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EC254B" w:rsidRDefault="00C1587E" w:rsidP="00E93007">
      <w:pPr>
        <w:pStyle w:val="a4"/>
        <w:numPr>
          <w:ilvl w:val="0"/>
          <w:numId w:val="3"/>
        </w:numPr>
        <w:spacing w:before="0" w:after="0" w:line="240" w:lineRule="auto"/>
        <w:ind w:left="0" w:firstLine="709"/>
        <w:contextualSpacing/>
        <w:jc w:val="both"/>
      </w:pPr>
      <w:r w:rsidRPr="00EC254B">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1587E" w:rsidRPr="00EC254B" w:rsidRDefault="00C1587E" w:rsidP="00E93007">
      <w:pPr>
        <w:pStyle w:val="p4"/>
        <w:numPr>
          <w:ilvl w:val="0"/>
          <w:numId w:val="3"/>
        </w:numPr>
        <w:spacing w:before="0" w:beforeAutospacing="0" w:after="0" w:afterAutospacing="0"/>
        <w:ind w:left="0" w:firstLine="709"/>
        <w:jc w:val="both"/>
      </w:pPr>
      <w:r w:rsidRPr="00EC254B">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EC254B" w:rsidRDefault="00C1587E" w:rsidP="00E93007">
      <w:pPr>
        <w:pStyle w:val="p4"/>
        <w:numPr>
          <w:ilvl w:val="0"/>
          <w:numId w:val="3"/>
        </w:numPr>
        <w:spacing w:before="0" w:beforeAutospacing="0" w:after="0" w:afterAutospacing="0"/>
        <w:ind w:left="0" w:firstLine="709"/>
        <w:jc w:val="both"/>
      </w:pPr>
      <w:r w:rsidRPr="00EC254B">
        <w:t>специальное обучение «переносу» сформированных знаний и умений в новые ситуации взаимодействия с действительностью;</w:t>
      </w:r>
    </w:p>
    <w:p w:rsidR="00C1587E" w:rsidRPr="00EC254B" w:rsidRDefault="00C1587E" w:rsidP="00E93007">
      <w:pPr>
        <w:pStyle w:val="p4"/>
        <w:numPr>
          <w:ilvl w:val="0"/>
          <w:numId w:val="3"/>
        </w:numPr>
        <w:spacing w:before="0" w:beforeAutospacing="0" w:after="0" w:afterAutospacing="0"/>
        <w:ind w:left="0" w:firstLine="709"/>
        <w:jc w:val="both"/>
        <w:rPr>
          <w:rStyle w:val="s1"/>
        </w:rPr>
      </w:pPr>
      <w:r w:rsidRPr="00EC254B">
        <w:rPr>
          <w:rStyle w:val="s1"/>
        </w:rPr>
        <w:t>специальная помощь в развитии возможностей вербальной и невербальной коммуникации;</w:t>
      </w:r>
    </w:p>
    <w:p w:rsidR="00C1587E" w:rsidRPr="00EC254B" w:rsidRDefault="00C1587E" w:rsidP="00E93007">
      <w:pPr>
        <w:pStyle w:val="14TexstOSNOVA1012"/>
        <w:numPr>
          <w:ilvl w:val="0"/>
          <w:numId w:val="3"/>
        </w:numPr>
        <w:spacing w:line="240" w:lineRule="auto"/>
        <w:ind w:left="0" w:firstLine="709"/>
        <w:rPr>
          <w:color w:val="auto"/>
          <w:sz w:val="24"/>
          <w:szCs w:val="24"/>
        </w:rPr>
      </w:pPr>
      <w:r w:rsidRPr="00EC254B">
        <w:rPr>
          <w:rFonts w:ascii="Times New Roman" w:hAnsi="Times New Roman" w:cs="Times New Roman"/>
          <w:color w:val="auto"/>
          <w:sz w:val="24"/>
          <w:szCs w:val="24"/>
        </w:rPr>
        <w:t>коррекция произносительной стороны речи; освоение умения использовать речь по всему спектру коммуникативных ситуаций;</w:t>
      </w:r>
    </w:p>
    <w:p w:rsidR="00C1587E" w:rsidRPr="00EC254B" w:rsidRDefault="00C1587E" w:rsidP="00E93007">
      <w:pPr>
        <w:pStyle w:val="a4"/>
        <w:numPr>
          <w:ilvl w:val="0"/>
          <w:numId w:val="3"/>
        </w:numPr>
        <w:spacing w:before="0" w:after="0" w:line="240" w:lineRule="auto"/>
        <w:ind w:left="0" w:firstLine="709"/>
        <w:contextualSpacing/>
        <w:jc w:val="both"/>
      </w:pPr>
      <w:r w:rsidRPr="00EC254B">
        <w:t>обеспечение особой пространственной и временной организации образовательной среды;</w:t>
      </w:r>
    </w:p>
    <w:p w:rsidR="00C1587E" w:rsidRPr="00EC254B" w:rsidRDefault="00C1587E" w:rsidP="00E93007">
      <w:pPr>
        <w:pStyle w:val="a4"/>
        <w:numPr>
          <w:ilvl w:val="0"/>
          <w:numId w:val="3"/>
        </w:numPr>
        <w:spacing w:before="0" w:after="0" w:line="240" w:lineRule="auto"/>
        <w:ind w:left="0" w:firstLine="709"/>
        <w:contextualSpacing/>
        <w:jc w:val="both"/>
      </w:pPr>
      <w:r w:rsidRPr="00EC254B">
        <w:t>максимальное расширение образовательного пространства – выход за пределы образовательного учреждения.</w:t>
      </w:r>
    </w:p>
    <w:p w:rsidR="00C1587E" w:rsidRPr="00EC254B" w:rsidRDefault="00C1587E" w:rsidP="00E93007">
      <w:pPr>
        <w:pStyle w:val="a4"/>
        <w:spacing w:before="0" w:after="0" w:line="240" w:lineRule="auto"/>
        <w:ind w:firstLine="709"/>
        <w:contextualSpacing/>
        <w:jc w:val="both"/>
      </w:pPr>
      <w:r w:rsidRPr="00EC254B">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rsidR="00C1587E" w:rsidRPr="00EC254B" w:rsidRDefault="00C1587E" w:rsidP="00E93007">
      <w:pPr>
        <w:pStyle w:val="3"/>
        <w:spacing w:before="120" w:after="120" w:line="240" w:lineRule="auto"/>
        <w:jc w:val="center"/>
        <w:rPr>
          <w:rFonts w:ascii="Times New Roman" w:hAnsi="Times New Roman" w:cs="Times New Roman"/>
          <w:i w:val="0"/>
          <w:sz w:val="24"/>
          <w:szCs w:val="24"/>
        </w:rPr>
      </w:pPr>
      <w:bookmarkStart w:id="5" w:name="_Toc289117674"/>
      <w:r w:rsidRPr="00EC254B">
        <w:rPr>
          <w:rFonts w:ascii="Times New Roman" w:hAnsi="Times New Roman" w:cs="Times New Roman"/>
          <w:i w:val="0"/>
          <w:sz w:val="24"/>
          <w:szCs w:val="24"/>
        </w:rPr>
        <w:t>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5"/>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Результаты освоения адаптированной основной общеобразовательной программы начального общего образования обучающимися с НОДА оцениваются как итоговые на момент завершения начального общего образования.</w:t>
      </w:r>
    </w:p>
    <w:p w:rsidR="00C1587E" w:rsidRPr="00EC254B" w:rsidRDefault="00C1587E" w:rsidP="00E93007">
      <w:pPr>
        <w:spacing w:after="0" w:line="240" w:lineRule="auto"/>
        <w:ind w:firstLine="709"/>
        <w:jc w:val="both"/>
        <w:rPr>
          <w:rFonts w:ascii="Times New Roman" w:hAnsi="Times New Roman" w:cs="Times New Roman"/>
          <w:i/>
          <w:sz w:val="24"/>
          <w:szCs w:val="24"/>
        </w:rPr>
      </w:pPr>
      <w:r w:rsidRPr="00EC254B">
        <w:rPr>
          <w:rFonts w:ascii="Times New Roman" w:hAnsi="Times New Roman" w:cs="Times New Roman"/>
          <w:sz w:val="24"/>
          <w:szCs w:val="24"/>
        </w:rPr>
        <w:lastRenderedPageBreak/>
        <w:t xml:space="preserve">Освоение адаптированной основнойобщеобразовательной программы начального общего образования, созданной на основе варианта 6.2. Стандарта, обеспечивает достижение обучающимися с НОДА трех видов результатов: </w:t>
      </w:r>
      <w:r w:rsidRPr="00EC254B">
        <w:rPr>
          <w:rFonts w:ascii="Times New Roman" w:hAnsi="Times New Roman" w:cs="Times New Roman"/>
          <w:i/>
          <w:sz w:val="24"/>
          <w:szCs w:val="24"/>
        </w:rPr>
        <w:t xml:space="preserve">личностных, метапредметных и предметных. </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i/>
          <w:sz w:val="24"/>
          <w:szCs w:val="24"/>
        </w:rPr>
        <w:t xml:space="preserve">Личностные результаты </w:t>
      </w:r>
      <w:r w:rsidRPr="00EC254B">
        <w:rPr>
          <w:rFonts w:ascii="Times New Roman" w:hAnsi="Times New Roman" w:cs="Times New Roman"/>
          <w:sz w:val="24"/>
          <w:szCs w:val="24"/>
        </w:rPr>
        <w:t>освоения адаптированной основной общеобразовательной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1) развитие адекватных представлений о собственных возможностях и ограничениях, о насущно необходимом жизнеобеспечении;</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2) овладение социально­бытовыми умениями, используемыми в повседневной жизни;</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3) 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4) способность к осмыслению и дифференциации картины мира, ее временно-пространственной организации;</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5) способность к осмыслению социального окружения, своего места в нем, принятие соответствующих возрасту ценностей и социальных ролей;</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6) принятие и освоение социальной роли обучающегося, формирование и развитие социально значимых мотивов учебной деятельности;</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7) формирование эстетических потребностей, ценностей и чувств; </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9) развитие навыков сотрудничества со взрослыми и сверстниками в разных социальных ситуациях; </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i/>
          <w:sz w:val="24"/>
          <w:szCs w:val="24"/>
        </w:rPr>
        <w:t>Метапредметные результаты</w:t>
      </w:r>
      <w:r w:rsidRPr="00EC254B">
        <w:rPr>
          <w:rFonts w:ascii="Times New Roman" w:hAnsi="Times New Roman" w:cs="Times New Roman"/>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2) освоение способов решения проблем репродуктивного и продуктивного характера и с элементами творчества; </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5) освоение начальных форм познавательной и личностной рефлексии;</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lastRenderedPageBreak/>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8) 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10) 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i/>
          <w:sz w:val="24"/>
          <w:szCs w:val="24"/>
        </w:rPr>
        <w:t>Предметные результаты</w:t>
      </w:r>
      <w:r w:rsidRPr="00EC254B">
        <w:rPr>
          <w:rFonts w:ascii="Times New Roman" w:hAnsi="Times New Roman" w:cs="Times New Roman"/>
          <w:sz w:val="24"/>
          <w:szCs w:val="24"/>
        </w:rPr>
        <w:t xml:space="preserve"> освоения адаптированной</w:t>
      </w:r>
      <w:r w:rsidR="00FB0384">
        <w:rPr>
          <w:rFonts w:ascii="Times New Roman" w:hAnsi="Times New Roman" w:cs="Times New Roman"/>
          <w:sz w:val="24"/>
          <w:szCs w:val="24"/>
        </w:rPr>
        <w:t xml:space="preserve"> </w:t>
      </w:r>
      <w:r w:rsidRPr="00EC254B">
        <w:rPr>
          <w:rFonts w:ascii="Times New Roman" w:hAnsi="Times New Roman" w:cs="Times New Roman"/>
          <w:sz w:val="24"/>
          <w:szCs w:val="24"/>
        </w:rPr>
        <w:t>основной общеобразовательной программы начального общего образования обучающихся с НОДА, включающие освоенные обучающимися знания и умения, специфичные для каждой образовательной области, готовность их применения (представлены в рабочей программе учебной дисциплины).</w:t>
      </w:r>
    </w:p>
    <w:p w:rsidR="00C1587E" w:rsidRPr="00EC254B" w:rsidRDefault="00C1587E" w:rsidP="00E93007">
      <w:pPr>
        <w:pStyle w:val="3"/>
        <w:spacing w:before="120" w:after="120" w:line="240" w:lineRule="auto"/>
        <w:jc w:val="center"/>
        <w:rPr>
          <w:rFonts w:ascii="Times New Roman" w:hAnsi="Times New Roman" w:cs="Times New Roman"/>
          <w:i w:val="0"/>
          <w:sz w:val="24"/>
          <w:szCs w:val="24"/>
        </w:rPr>
      </w:pPr>
      <w:bookmarkStart w:id="6" w:name="_Toc289117675"/>
      <w:r w:rsidRPr="00EC254B">
        <w:rPr>
          <w:rFonts w:ascii="Times New Roman" w:hAnsi="Times New Roman" w:cs="Times New Roman"/>
          <w:i w:val="0"/>
          <w:sz w:val="24"/>
          <w:szCs w:val="24"/>
        </w:rPr>
        <w:t xml:space="preserve">1.3. Система оценки достижения обучающимися </w:t>
      </w:r>
      <w:r w:rsidR="00F93E9C" w:rsidRPr="00EC254B">
        <w:rPr>
          <w:rFonts w:ascii="Times New Roman" w:hAnsi="Times New Roman" w:cs="Times New Roman"/>
          <w:i w:val="0"/>
          <w:sz w:val="24"/>
          <w:szCs w:val="24"/>
        </w:rPr>
        <w:br/>
      </w:r>
      <w:r w:rsidRPr="00EC254B">
        <w:rPr>
          <w:rFonts w:ascii="Times New Roman" w:hAnsi="Times New Roman" w:cs="Times New Roman"/>
          <w:i w:val="0"/>
          <w:sz w:val="24"/>
          <w:szCs w:val="24"/>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6"/>
    </w:p>
    <w:p w:rsidR="00C1587E" w:rsidRPr="00EC254B" w:rsidRDefault="00C1587E" w:rsidP="00E93007">
      <w:pPr>
        <w:spacing w:after="0" w:line="240" w:lineRule="auto"/>
        <w:ind w:firstLine="708"/>
        <w:jc w:val="both"/>
        <w:rPr>
          <w:rFonts w:ascii="Times New Roman" w:hAnsi="Times New Roman" w:cs="Times New Roman"/>
          <w:sz w:val="24"/>
          <w:szCs w:val="24"/>
        </w:rPr>
      </w:pPr>
      <w:r w:rsidRPr="00EC254B">
        <w:rPr>
          <w:rFonts w:ascii="Times New Roman" w:hAnsi="Times New Roman" w:cs="Times New Roman"/>
          <w:spacing w:val="2"/>
          <w:sz w:val="24"/>
          <w:szCs w:val="24"/>
        </w:rPr>
        <w:t>Система оценки достижения обучающимися с НОДА планируемых результатов освоения адаптированной основной общеобразовательной программы начального общего образования</w:t>
      </w:r>
      <w:r w:rsidR="00FB0384">
        <w:rPr>
          <w:rFonts w:ascii="Times New Roman" w:hAnsi="Times New Roman" w:cs="Times New Roman"/>
          <w:spacing w:val="2"/>
          <w:sz w:val="24"/>
          <w:szCs w:val="24"/>
        </w:rPr>
        <w:t xml:space="preserve"> </w:t>
      </w:r>
      <w:r w:rsidRPr="00EC254B">
        <w:rPr>
          <w:rFonts w:ascii="Times New Roman" w:hAnsi="Times New Roman" w:cs="Times New Roman"/>
          <w:sz w:val="24"/>
          <w:szCs w:val="24"/>
        </w:rPr>
        <w:t>должна:</w:t>
      </w:r>
    </w:p>
    <w:p w:rsidR="00C1587E" w:rsidRPr="00EC254B" w:rsidRDefault="00C1587E" w:rsidP="00E93007">
      <w:pPr>
        <w:autoSpaceDE w:val="0"/>
        <w:autoSpaceDN w:val="0"/>
        <w:adjustRightInd w:val="0"/>
        <w:spacing w:after="0" w:line="240" w:lineRule="auto"/>
        <w:ind w:firstLine="720"/>
        <w:jc w:val="both"/>
        <w:rPr>
          <w:rFonts w:ascii="Times New Roman" w:hAnsi="Times New Roman" w:cs="Times New Roman"/>
          <w:sz w:val="24"/>
          <w:szCs w:val="24"/>
        </w:rPr>
      </w:pPr>
      <w:r w:rsidRPr="00EC254B">
        <w:rPr>
          <w:rFonts w:ascii="Times New Roman" w:hAnsi="Times New Roman" w:cs="Times New Roman"/>
          <w:sz w:val="24"/>
          <w:szCs w:val="24"/>
        </w:rPr>
        <w:lastRenderedPageBreak/>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EC254B" w:rsidRDefault="00C1587E" w:rsidP="00E93007">
      <w:pPr>
        <w:autoSpaceDE w:val="0"/>
        <w:autoSpaceDN w:val="0"/>
        <w:adjustRightInd w:val="0"/>
        <w:spacing w:after="0" w:line="240" w:lineRule="auto"/>
        <w:ind w:firstLine="720"/>
        <w:jc w:val="both"/>
        <w:rPr>
          <w:rFonts w:ascii="Times New Roman" w:hAnsi="Times New Roman" w:cs="Times New Roman"/>
          <w:sz w:val="24"/>
          <w:szCs w:val="24"/>
        </w:rPr>
      </w:pPr>
      <w:r w:rsidRPr="00EC254B">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1587E" w:rsidRPr="00EC254B" w:rsidRDefault="00C1587E" w:rsidP="00E93007">
      <w:pPr>
        <w:autoSpaceDE w:val="0"/>
        <w:autoSpaceDN w:val="0"/>
        <w:adjustRightInd w:val="0"/>
        <w:spacing w:after="0" w:line="240" w:lineRule="auto"/>
        <w:ind w:firstLine="720"/>
        <w:jc w:val="both"/>
        <w:rPr>
          <w:rFonts w:ascii="Times New Roman" w:hAnsi="Times New Roman" w:cs="Times New Roman"/>
          <w:color w:val="FF0000"/>
          <w:sz w:val="24"/>
          <w:szCs w:val="24"/>
        </w:rPr>
      </w:pPr>
      <w:r w:rsidRPr="00EC254B">
        <w:rPr>
          <w:rFonts w:ascii="Times New Roman" w:hAnsi="Times New Roman" w:cs="Times New Roman"/>
          <w:sz w:val="24"/>
          <w:szCs w:val="24"/>
        </w:rPr>
        <w:t>обеспечивать комплексный подход к оценке результатовосвоения основной общеобразовательной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1587E" w:rsidRPr="00EC254B" w:rsidRDefault="00C1587E" w:rsidP="00E93007">
      <w:pPr>
        <w:autoSpaceDE w:val="0"/>
        <w:autoSpaceDN w:val="0"/>
        <w:adjustRightInd w:val="0"/>
        <w:spacing w:after="0" w:line="240" w:lineRule="auto"/>
        <w:ind w:firstLine="720"/>
        <w:jc w:val="both"/>
        <w:rPr>
          <w:rFonts w:ascii="Times New Roman" w:hAnsi="Times New Roman" w:cs="Times New Roman"/>
          <w:sz w:val="24"/>
          <w:szCs w:val="24"/>
        </w:rPr>
      </w:pPr>
      <w:r w:rsidRPr="00EC254B">
        <w:rPr>
          <w:rFonts w:ascii="Times New Roman" w:hAnsi="Times New Roman" w:cs="Times New Roman"/>
          <w:sz w:val="24"/>
          <w:szCs w:val="24"/>
        </w:rPr>
        <w:t>предусматривать оценку достижений обучающихся (итоговая оценка обучающихся, освоивших адаптированную основную общеобразовательную программу начального общего образования) и оценку эффективности деятельности образовательной организации;</w:t>
      </w:r>
    </w:p>
    <w:p w:rsidR="00C1587E" w:rsidRPr="00EC254B" w:rsidRDefault="00C1587E" w:rsidP="00E93007">
      <w:pPr>
        <w:autoSpaceDE w:val="0"/>
        <w:autoSpaceDN w:val="0"/>
        <w:adjustRightInd w:val="0"/>
        <w:spacing w:after="0" w:line="240" w:lineRule="auto"/>
        <w:ind w:firstLine="720"/>
        <w:jc w:val="both"/>
        <w:rPr>
          <w:rFonts w:ascii="Times New Roman" w:hAnsi="Times New Roman" w:cs="Times New Roman"/>
          <w:sz w:val="24"/>
          <w:szCs w:val="24"/>
        </w:rPr>
      </w:pPr>
      <w:r w:rsidRPr="00EC254B">
        <w:rPr>
          <w:rFonts w:ascii="Times New Roman" w:hAnsi="Times New Roman" w:cs="Times New Roman"/>
          <w:sz w:val="24"/>
          <w:szCs w:val="24"/>
        </w:rPr>
        <w:t xml:space="preserve">позволять осуществлять оценку динамики учебных достижений обучающихся и развития жизненной компетенции. </w:t>
      </w:r>
    </w:p>
    <w:p w:rsidR="00C1587E" w:rsidRPr="00EC254B" w:rsidRDefault="00C1587E" w:rsidP="00E93007">
      <w:pPr>
        <w:autoSpaceDE w:val="0"/>
        <w:autoSpaceDN w:val="0"/>
        <w:adjustRightInd w:val="0"/>
        <w:spacing w:after="0" w:line="240" w:lineRule="auto"/>
        <w:ind w:firstLine="720"/>
        <w:jc w:val="both"/>
        <w:rPr>
          <w:rFonts w:ascii="Times New Roman" w:hAnsi="Times New Roman" w:cs="Times New Roman"/>
          <w:sz w:val="24"/>
          <w:szCs w:val="24"/>
        </w:rPr>
      </w:pPr>
      <w:r w:rsidRPr="00EC254B">
        <w:rPr>
          <w:rFonts w:ascii="Times New Roman" w:hAnsi="Times New Roman" w:cs="Times New Roman"/>
          <w:sz w:val="24"/>
          <w:szCs w:val="24"/>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EC254B" w:rsidRDefault="00C1587E" w:rsidP="00E93007">
      <w:pPr>
        <w:pStyle w:val="2"/>
        <w:spacing w:line="240" w:lineRule="auto"/>
        <w:jc w:val="center"/>
        <w:rPr>
          <w:rFonts w:ascii="Times New Roman" w:hAnsi="Times New Roman" w:cs="Times New Roman"/>
          <w:sz w:val="24"/>
          <w:szCs w:val="24"/>
        </w:rPr>
      </w:pPr>
      <w:bookmarkStart w:id="7" w:name="_Toc289117676"/>
      <w:r w:rsidRPr="00EC254B">
        <w:rPr>
          <w:rFonts w:ascii="Times New Roman" w:hAnsi="Times New Roman" w:cs="Times New Roman"/>
          <w:sz w:val="24"/>
          <w:szCs w:val="24"/>
        </w:rPr>
        <w:t>2. Содержательный раздел</w:t>
      </w:r>
      <w:bookmarkEnd w:id="7"/>
    </w:p>
    <w:p w:rsidR="00C1587E" w:rsidRDefault="00C1587E" w:rsidP="00E93007">
      <w:pPr>
        <w:pStyle w:val="3"/>
        <w:spacing w:line="240" w:lineRule="auto"/>
        <w:jc w:val="center"/>
        <w:rPr>
          <w:rFonts w:ascii="Times New Roman" w:hAnsi="Times New Roman" w:cs="Times New Roman"/>
          <w:i w:val="0"/>
          <w:sz w:val="24"/>
          <w:szCs w:val="24"/>
        </w:rPr>
      </w:pPr>
      <w:bookmarkStart w:id="8" w:name="_Toc289117677"/>
      <w:r w:rsidRPr="00EC254B">
        <w:rPr>
          <w:rFonts w:ascii="Times New Roman" w:hAnsi="Times New Roman" w:cs="Times New Roman"/>
          <w:i w:val="0"/>
          <w:sz w:val="24"/>
          <w:szCs w:val="24"/>
        </w:rPr>
        <w:t>2.1. Программа формирования универсальных учебных действий</w:t>
      </w:r>
      <w:bookmarkEnd w:id="8"/>
    </w:p>
    <w:p w:rsidR="00963401" w:rsidRPr="00963401" w:rsidRDefault="00963401" w:rsidP="00963401">
      <w:pPr>
        <w:rPr>
          <w:lang w:eastAsia="en-US"/>
        </w:rPr>
      </w:pPr>
    </w:p>
    <w:p w:rsidR="00C1587E" w:rsidRPr="00EC254B" w:rsidRDefault="00C1587E" w:rsidP="00E93007">
      <w:pPr>
        <w:pStyle w:val="14TexstOSNOVA1012"/>
        <w:spacing w:line="240" w:lineRule="auto"/>
        <w:ind w:firstLine="709"/>
        <w:rPr>
          <w:rFonts w:ascii="Times New Roman" w:hAnsi="Times New Roman" w:cs="Times New Roman"/>
          <w:color w:val="auto"/>
          <w:sz w:val="24"/>
          <w:szCs w:val="24"/>
        </w:rPr>
      </w:pPr>
      <w:r w:rsidRPr="00EC254B">
        <w:rPr>
          <w:rFonts w:ascii="Times New Roman" w:hAnsi="Times New Roman" w:cs="Times New Roman"/>
          <w:color w:val="auto"/>
          <w:sz w:val="24"/>
          <w:szCs w:val="24"/>
        </w:rPr>
        <w:t>Программа формирования универсальных учебных действий обучающихся с НОДА на ступени начального общего образования должна содержать:</w:t>
      </w:r>
    </w:p>
    <w:p w:rsidR="00C1587E" w:rsidRPr="00EC254B" w:rsidRDefault="00C1587E" w:rsidP="00E93007">
      <w:pPr>
        <w:pStyle w:val="14TexstOSNOVA1012"/>
        <w:spacing w:line="240" w:lineRule="auto"/>
        <w:ind w:firstLine="709"/>
        <w:rPr>
          <w:rFonts w:ascii="Times New Roman" w:hAnsi="Times New Roman" w:cs="Times New Roman"/>
          <w:caps/>
          <w:color w:val="auto"/>
          <w:spacing w:val="2"/>
          <w:sz w:val="24"/>
          <w:szCs w:val="24"/>
        </w:rPr>
      </w:pPr>
      <w:r w:rsidRPr="00EC254B">
        <w:rPr>
          <w:rFonts w:ascii="Times New Roman" w:hAnsi="Times New Roman" w:cs="Times New Roman"/>
          <w:color w:val="auto"/>
          <w:sz w:val="24"/>
          <w:szCs w:val="24"/>
        </w:rPr>
        <w:t>описание ценностных ориентиров образования обучающихся с НОДА на уровне начального общего образования;</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связь универсальных учебных действий с содержанием учебных предметов;</w:t>
      </w:r>
    </w:p>
    <w:p w:rsidR="00C1587E" w:rsidRPr="00EC254B" w:rsidRDefault="00C1587E" w:rsidP="00E93007">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w:t>
      </w:r>
    </w:p>
    <w:p w:rsidR="00C1587E" w:rsidRPr="00EC254B" w:rsidRDefault="00C1587E" w:rsidP="00E93007">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C1587E" w:rsidRPr="00EC254B" w:rsidRDefault="00C1587E" w:rsidP="00E93007">
      <w:pPr>
        <w:tabs>
          <w:tab w:val="num" w:pos="993"/>
        </w:tabs>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1587E" w:rsidRPr="00EC254B" w:rsidRDefault="00C1587E" w:rsidP="00E93007">
      <w:pPr>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Сформированность универсальных учебных действий у обучающихся  с НОДА на ступени начального общего образования должна быть определена на этапе завершения обучения в начальной школе.</w:t>
      </w:r>
    </w:p>
    <w:p w:rsidR="00C1587E" w:rsidRPr="00EC254B" w:rsidRDefault="00C1587E" w:rsidP="00E93007">
      <w:pPr>
        <w:spacing w:after="0" w:line="240" w:lineRule="auto"/>
        <w:ind w:firstLine="709"/>
        <w:jc w:val="both"/>
        <w:rPr>
          <w:rFonts w:ascii="Times New Roman" w:hAnsi="Times New Roman" w:cs="Times New Roman"/>
          <w:b/>
          <w:bCs/>
          <w:i/>
          <w:sz w:val="24"/>
          <w:szCs w:val="24"/>
        </w:rPr>
      </w:pPr>
      <w:r w:rsidRPr="00EC254B">
        <w:rPr>
          <w:rFonts w:ascii="Times New Roman" w:hAnsi="Times New Roman" w:cs="Times New Roman"/>
          <w:b/>
          <w:bCs/>
          <w:i/>
          <w:sz w:val="24"/>
          <w:szCs w:val="24"/>
        </w:rPr>
        <w:t>Связь универсальных учебных действий с содержанием учебных предметов</w:t>
      </w:r>
    </w:p>
    <w:p w:rsidR="00C1587E" w:rsidRPr="00EC254B" w:rsidRDefault="00C1587E" w:rsidP="00E93007">
      <w:pPr>
        <w:spacing w:after="0" w:line="240" w:lineRule="auto"/>
        <w:ind w:firstLine="709"/>
        <w:jc w:val="both"/>
        <w:rPr>
          <w:rFonts w:ascii="Times New Roman" w:hAnsi="Times New Roman" w:cs="Times New Roman"/>
          <w:bCs/>
          <w:sz w:val="24"/>
          <w:szCs w:val="24"/>
        </w:rPr>
      </w:pPr>
      <w:r w:rsidRPr="00EC254B">
        <w:rPr>
          <w:rFonts w:ascii="Times New Roman" w:hAnsi="Times New Roman" w:cs="Times New Roman"/>
          <w:bCs/>
          <w:sz w:val="24"/>
          <w:szCs w:val="24"/>
          <w:u w:val="single"/>
        </w:rPr>
        <w:t>Русский язык</w:t>
      </w:r>
      <w:r w:rsidRPr="00EC254B">
        <w:rPr>
          <w:rFonts w:ascii="Times New Roman" w:hAnsi="Times New Roman" w:cs="Times New Roman"/>
          <w:bCs/>
          <w:sz w:val="24"/>
          <w:szCs w:val="24"/>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 </w:t>
      </w:r>
      <w:r w:rsidRPr="00EC254B">
        <w:rPr>
          <w:rFonts w:ascii="Times New Roman" w:hAnsi="Times New Roman" w:cs="Times New Roman"/>
          <w:sz w:val="24"/>
          <w:szCs w:val="24"/>
        </w:rPr>
        <w:t>с учетом индивидуальных особенностей психофизического развития и возможностей каждого обучающегося с НОДА.</w:t>
      </w:r>
    </w:p>
    <w:p w:rsidR="00C1587E" w:rsidRPr="00EC254B" w:rsidRDefault="00C1587E" w:rsidP="00E93007">
      <w:pPr>
        <w:spacing w:after="0" w:line="240" w:lineRule="auto"/>
        <w:ind w:firstLine="709"/>
        <w:jc w:val="both"/>
        <w:rPr>
          <w:rFonts w:ascii="Times New Roman" w:hAnsi="Times New Roman" w:cs="Times New Roman"/>
          <w:bCs/>
          <w:sz w:val="24"/>
          <w:szCs w:val="24"/>
        </w:rPr>
      </w:pPr>
      <w:r w:rsidRPr="00EC254B">
        <w:rPr>
          <w:rFonts w:ascii="Times New Roman" w:hAnsi="Times New Roman" w:cs="Times New Roman"/>
          <w:bCs/>
          <w:sz w:val="24"/>
          <w:szCs w:val="24"/>
          <w:u w:val="single"/>
        </w:rPr>
        <w:t>Литературное чтение</w:t>
      </w:r>
      <w:r w:rsidRPr="00EC254B">
        <w:rPr>
          <w:rFonts w:ascii="Times New Roman" w:hAnsi="Times New Roman" w:cs="Times New Roman"/>
          <w:bCs/>
          <w:sz w:val="24"/>
          <w:szCs w:val="24"/>
        </w:rPr>
        <w:t xml:space="preserve">.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 </w:t>
      </w:r>
      <w:r w:rsidRPr="00EC254B">
        <w:rPr>
          <w:rFonts w:ascii="Times New Roman" w:hAnsi="Times New Roman" w:cs="Times New Roman"/>
          <w:sz w:val="24"/>
          <w:szCs w:val="24"/>
        </w:rPr>
        <w:t>с учетом индивидуальных особенностей психофизического развития и возможностей каждого обучающегося с НОДА.</w:t>
      </w:r>
    </w:p>
    <w:p w:rsidR="00C1587E" w:rsidRPr="00EC254B" w:rsidRDefault="00C1587E" w:rsidP="00E93007">
      <w:pPr>
        <w:spacing w:after="0" w:line="240" w:lineRule="auto"/>
        <w:ind w:firstLine="709"/>
        <w:jc w:val="both"/>
        <w:rPr>
          <w:rFonts w:ascii="Times New Roman" w:hAnsi="Times New Roman" w:cs="Times New Roman"/>
          <w:bCs/>
          <w:sz w:val="24"/>
          <w:szCs w:val="24"/>
        </w:rPr>
      </w:pPr>
      <w:r w:rsidRPr="00EC254B">
        <w:rPr>
          <w:rFonts w:ascii="Times New Roman" w:hAnsi="Times New Roman" w:cs="Times New Roman"/>
          <w:bCs/>
          <w:sz w:val="24"/>
          <w:szCs w:val="24"/>
          <w:u w:val="single"/>
        </w:rPr>
        <w:lastRenderedPageBreak/>
        <w:t>Математика.</w:t>
      </w:r>
      <w:r w:rsidRPr="00EC254B">
        <w:rPr>
          <w:rFonts w:ascii="Times New Roman" w:hAnsi="Times New Roman" w:cs="Times New Roman"/>
          <w:bCs/>
          <w:sz w:val="24"/>
          <w:szCs w:val="24"/>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sidRPr="00EC254B">
        <w:rPr>
          <w:rFonts w:ascii="Times New Roman" w:hAnsi="Times New Roman" w:cs="Times New Roman"/>
          <w:sz w:val="24"/>
          <w:szCs w:val="24"/>
        </w:rPr>
        <w:t xml:space="preserve"> с учетом индивидуальных особенностей психофизического развития и возможностей каждого обучающегося с НОДА.</w:t>
      </w:r>
    </w:p>
    <w:p w:rsidR="00C1587E" w:rsidRPr="00EC254B" w:rsidRDefault="00C1587E" w:rsidP="00E93007">
      <w:pPr>
        <w:spacing w:after="0" w:line="240" w:lineRule="auto"/>
        <w:ind w:firstLine="709"/>
        <w:jc w:val="both"/>
        <w:rPr>
          <w:rFonts w:ascii="Times New Roman" w:hAnsi="Times New Roman" w:cs="Times New Roman"/>
          <w:bCs/>
          <w:sz w:val="24"/>
          <w:szCs w:val="24"/>
        </w:rPr>
      </w:pPr>
      <w:r w:rsidRPr="00EC254B">
        <w:rPr>
          <w:rFonts w:ascii="Times New Roman" w:hAnsi="Times New Roman" w:cs="Times New Roman"/>
          <w:bCs/>
          <w:sz w:val="24"/>
          <w:szCs w:val="24"/>
          <w:u w:val="single"/>
        </w:rPr>
        <w:t>Окружающий мир</w:t>
      </w:r>
      <w:r w:rsidRPr="00EC254B">
        <w:rPr>
          <w:rFonts w:ascii="Times New Roman" w:hAnsi="Times New Roman" w:cs="Times New Roman"/>
          <w:bCs/>
          <w:sz w:val="24"/>
          <w:szCs w:val="24"/>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EC254B" w:rsidRDefault="00C1587E" w:rsidP="00E93007">
      <w:pPr>
        <w:spacing w:after="0" w:line="240" w:lineRule="auto"/>
        <w:ind w:firstLine="709"/>
        <w:jc w:val="both"/>
        <w:rPr>
          <w:rFonts w:ascii="Times New Roman" w:hAnsi="Times New Roman" w:cs="Times New Roman"/>
          <w:bCs/>
          <w:sz w:val="24"/>
          <w:szCs w:val="24"/>
        </w:rPr>
      </w:pPr>
      <w:r w:rsidRPr="00EC254B">
        <w:rPr>
          <w:rFonts w:ascii="Times New Roman" w:hAnsi="Times New Roman" w:cs="Times New Roman"/>
          <w:bCs/>
          <w:sz w:val="24"/>
          <w:szCs w:val="24"/>
          <w:u w:val="single"/>
        </w:rPr>
        <w:t>Технология</w:t>
      </w:r>
      <w:r w:rsidRPr="00EC254B">
        <w:rPr>
          <w:rFonts w:ascii="Times New Roman" w:hAnsi="Times New Roman" w:cs="Times New Roman"/>
          <w:bCs/>
          <w:sz w:val="24"/>
          <w:szCs w:val="24"/>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EC254B">
        <w:rPr>
          <w:rFonts w:ascii="Times New Roman" w:hAnsi="Times New Roman" w:cs="Times New Roman"/>
          <w:sz w:val="24"/>
          <w:szCs w:val="24"/>
        </w:rPr>
        <w:t>с учетом индивидуальных особенностей психофизического развития и возможностей каждого обучающегося с НОДА.</w:t>
      </w:r>
    </w:p>
    <w:p w:rsidR="00C1587E" w:rsidRPr="00EC254B" w:rsidRDefault="00C1587E" w:rsidP="00E93007">
      <w:pPr>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pacing w:val="2"/>
          <w:sz w:val="24"/>
          <w:szCs w:val="24"/>
        </w:rPr>
        <w:t xml:space="preserve">Программа </w:t>
      </w:r>
      <w:r w:rsidRPr="00EC254B">
        <w:rPr>
          <w:rFonts w:ascii="Times New Roman" w:hAnsi="Times New Roman" w:cs="Times New Roman"/>
          <w:sz w:val="24"/>
          <w:szCs w:val="24"/>
        </w:rPr>
        <w:t>формирования универсальных учебных действий</w:t>
      </w:r>
      <w:r w:rsidRPr="00EC254B">
        <w:rPr>
          <w:rFonts w:ascii="Times New Roman" w:hAnsi="Times New Roman" w:cs="Times New Roman"/>
          <w:spacing w:val="2"/>
          <w:sz w:val="24"/>
          <w:szCs w:val="24"/>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EC254B">
        <w:rPr>
          <w:rFonts w:ascii="Times New Roman" w:hAnsi="Times New Roman" w:cs="Times New Roman"/>
          <w:sz w:val="24"/>
          <w:szCs w:val="24"/>
        </w:rPr>
        <w:t xml:space="preserve"> обучающихся с НОДА</w:t>
      </w:r>
      <w:r w:rsidRPr="00EC254B">
        <w:rPr>
          <w:rFonts w:ascii="Times New Roman" w:hAnsi="Times New Roman" w:cs="Times New Roman"/>
          <w:color w:val="0000FF"/>
          <w:sz w:val="24"/>
          <w:szCs w:val="24"/>
        </w:rPr>
        <w:t>.</w:t>
      </w:r>
    </w:p>
    <w:p w:rsidR="00C1587E" w:rsidRDefault="00C1587E" w:rsidP="00E93007">
      <w:pPr>
        <w:pStyle w:val="3"/>
        <w:spacing w:line="240" w:lineRule="auto"/>
        <w:jc w:val="center"/>
        <w:rPr>
          <w:rFonts w:ascii="Times New Roman" w:hAnsi="Times New Roman" w:cs="Times New Roman"/>
          <w:i w:val="0"/>
          <w:sz w:val="24"/>
          <w:szCs w:val="24"/>
        </w:rPr>
      </w:pPr>
      <w:bookmarkStart w:id="9" w:name="_Toc289117678"/>
      <w:r w:rsidRPr="00EC254B">
        <w:rPr>
          <w:rFonts w:ascii="Times New Roman" w:hAnsi="Times New Roman" w:cs="Times New Roman"/>
          <w:i w:val="0"/>
          <w:sz w:val="24"/>
          <w:szCs w:val="24"/>
        </w:rPr>
        <w:t xml:space="preserve">2.2. Программы учебных предметов, курсов </w:t>
      </w:r>
      <w:r w:rsidRPr="00EC254B">
        <w:rPr>
          <w:rFonts w:ascii="Times New Roman" w:hAnsi="Times New Roman" w:cs="Times New Roman"/>
          <w:i w:val="0"/>
          <w:sz w:val="24"/>
          <w:szCs w:val="24"/>
        </w:rPr>
        <w:br/>
        <w:t>коррекционно-развивающей области</w:t>
      </w:r>
      <w:bookmarkEnd w:id="9"/>
    </w:p>
    <w:p w:rsidR="00FB0384" w:rsidRPr="00FB0384" w:rsidRDefault="00FB0384" w:rsidP="00FB0384">
      <w:pPr>
        <w:rPr>
          <w:lang w:eastAsia="en-US"/>
        </w:rPr>
      </w:pPr>
    </w:p>
    <w:p w:rsidR="00C1587E" w:rsidRPr="00EC254B" w:rsidRDefault="00C1587E" w:rsidP="00E93007">
      <w:pPr>
        <w:pStyle w:val="33"/>
        <w:tabs>
          <w:tab w:val="left" w:pos="709"/>
        </w:tabs>
        <w:spacing w:after="0" w:line="240" w:lineRule="auto"/>
        <w:ind w:firstLine="709"/>
        <w:rPr>
          <w:rFonts w:ascii="Times New Roman" w:hAnsi="Times New Roman" w:cs="Times New Roman"/>
          <w:i/>
          <w:sz w:val="24"/>
          <w:szCs w:val="24"/>
        </w:rPr>
      </w:pPr>
      <w:r w:rsidRPr="00EC254B">
        <w:rPr>
          <w:rFonts w:ascii="Times New Roman" w:hAnsi="Times New Roman" w:cs="Times New Roman"/>
          <w:i/>
          <w:sz w:val="24"/>
          <w:szCs w:val="24"/>
        </w:rPr>
        <w:t>Основное содержание учебных предметов</w:t>
      </w:r>
    </w:p>
    <w:p w:rsidR="00C1587E" w:rsidRPr="00EC254B" w:rsidRDefault="00C1587E" w:rsidP="00E93007">
      <w:pPr>
        <w:pStyle w:val="af1"/>
        <w:spacing w:line="240" w:lineRule="auto"/>
        <w:ind w:firstLine="567"/>
        <w:rPr>
          <w:rFonts w:cs="Times New Roman"/>
          <w:b/>
          <w:spacing w:val="-4"/>
          <w:sz w:val="24"/>
          <w:szCs w:val="24"/>
        </w:rPr>
      </w:pPr>
      <w:r w:rsidRPr="00EC254B">
        <w:rPr>
          <w:rFonts w:cs="Times New Roman"/>
          <w:b/>
          <w:spacing w:val="-4"/>
          <w:sz w:val="24"/>
          <w:szCs w:val="24"/>
        </w:rPr>
        <w:t>1. Русский язык</w:t>
      </w:r>
    </w:p>
    <w:p w:rsidR="00C1587E" w:rsidRPr="00EC254B" w:rsidRDefault="00C1587E" w:rsidP="00E93007">
      <w:pPr>
        <w:pStyle w:val="af1"/>
        <w:spacing w:line="240" w:lineRule="auto"/>
        <w:ind w:firstLine="567"/>
        <w:rPr>
          <w:rFonts w:cs="Times New Roman"/>
          <w:spacing w:val="-4"/>
          <w:sz w:val="24"/>
          <w:szCs w:val="24"/>
        </w:rPr>
      </w:pPr>
      <w:r w:rsidRPr="00EC254B">
        <w:rPr>
          <w:rFonts w:cs="Times New Roman"/>
          <w:spacing w:val="-4"/>
          <w:sz w:val="24"/>
          <w:szCs w:val="24"/>
        </w:rPr>
        <w:t>Виды речевой деятельности</w:t>
      </w:r>
    </w:p>
    <w:p w:rsidR="00C1587E" w:rsidRPr="00EC254B" w:rsidRDefault="00C1587E" w:rsidP="00E93007">
      <w:pPr>
        <w:pStyle w:val="af1"/>
        <w:spacing w:line="240" w:lineRule="auto"/>
        <w:ind w:firstLine="567"/>
        <w:rPr>
          <w:rFonts w:cs="Times New Roman"/>
          <w:spacing w:val="-4"/>
          <w:sz w:val="24"/>
          <w:szCs w:val="24"/>
        </w:rPr>
      </w:pPr>
      <w:r w:rsidRPr="00EC254B">
        <w:rPr>
          <w:rFonts w:cs="Times New Roman"/>
          <w:spacing w:val="-4"/>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z w:val="24"/>
          <w:szCs w:val="24"/>
        </w:rPr>
        <w:t xml:space="preserve">Говорение. </w:t>
      </w:r>
      <w:r w:rsidRPr="00EC254B">
        <w:rPr>
          <w:rFonts w:cs="Times New Roman"/>
          <w:sz w:val="24"/>
          <w:szCs w:val="24"/>
        </w:rPr>
        <w:t>Выбор языковых средств в соответствии с целями и условиями общения для эффективного решения ком</w:t>
      </w:r>
      <w:r w:rsidRPr="00EC254B">
        <w:rPr>
          <w:rFonts w:cs="Times New Roman"/>
          <w:spacing w:val="-2"/>
          <w:sz w:val="24"/>
          <w:szCs w:val="24"/>
        </w:rPr>
        <w:t>муникативной задачи. Практическое овладение диалогической</w:t>
      </w:r>
      <w:r w:rsidRPr="00EC254B">
        <w:rPr>
          <w:rFonts w:cs="Times New Roman"/>
          <w:sz w:val="24"/>
          <w:szCs w:val="24"/>
        </w:rPr>
        <w:t>формой речи. Овладение умениями начать, поддержать, закончить разговор, привлечь внимание и</w:t>
      </w:r>
      <w:r w:rsidRPr="00EC254B">
        <w:rPr>
          <w:rFonts w:ascii="Lucida Sans Unicode" w:hAnsi="Lucida Sans Unicode" w:cs="Lucida Sans Unicode"/>
          <w:sz w:val="24"/>
          <w:szCs w:val="24"/>
        </w:rPr>
        <w:t> </w:t>
      </w:r>
      <w:r w:rsidRPr="00EC254B">
        <w:rPr>
          <w:rFonts w:cs="Times New Roman"/>
          <w:sz w:val="24"/>
          <w:szCs w:val="24"/>
        </w:rPr>
        <w:t>т.</w:t>
      </w:r>
      <w:r w:rsidRPr="00EC254B">
        <w:rPr>
          <w:rFonts w:ascii="Lucida Sans Unicode" w:hAnsi="Lucida Sans Unicode" w:cs="Lucida Sans Unicode"/>
          <w:sz w:val="24"/>
          <w:szCs w:val="24"/>
        </w:rPr>
        <w:t> </w:t>
      </w:r>
      <w:r w:rsidRPr="00EC254B">
        <w:rPr>
          <w:rFonts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EC254B">
        <w:rPr>
          <w:rFonts w:cs="Times New Roman"/>
          <w:spacing w:val="2"/>
          <w:sz w:val="24"/>
          <w:szCs w:val="24"/>
        </w:rPr>
        <w:t>ях учебного и бытового общения (приветствие, прощание,</w:t>
      </w:r>
      <w:r w:rsidRPr="00EC254B">
        <w:rPr>
          <w:rFonts w:cs="Times New Roman"/>
          <w:sz w:val="24"/>
          <w:szCs w:val="24"/>
        </w:rPr>
        <w:t>извинение, благодарность, обращение с просьбой). Соблюдение орфоэпических норм и правильной интонации.</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z w:val="24"/>
          <w:szCs w:val="24"/>
        </w:rPr>
        <w:t xml:space="preserve">Чтение. </w:t>
      </w:r>
      <w:r w:rsidRPr="00EC254B">
        <w:rPr>
          <w:rFonts w:cs="Times New Roman"/>
          <w:sz w:val="24"/>
          <w:szCs w:val="24"/>
        </w:rPr>
        <w:t xml:space="preserve">Понимание учебного текста. Выборочное чтение </w:t>
      </w:r>
      <w:r w:rsidRPr="00EC254B">
        <w:rPr>
          <w:rFonts w:cs="Times New Roman"/>
          <w:spacing w:val="2"/>
          <w:sz w:val="24"/>
          <w:szCs w:val="24"/>
        </w:rPr>
        <w:t xml:space="preserve">с целью нахождения необходимого материала. Нахождение </w:t>
      </w:r>
      <w:r w:rsidRPr="00EC254B">
        <w:rPr>
          <w:rFonts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EC254B">
        <w:rPr>
          <w:rFonts w:cs="Times New Roman"/>
          <w:iCs/>
          <w:sz w:val="24"/>
          <w:szCs w:val="24"/>
        </w:rPr>
        <w:t>Анализ и оценка содержания, языковых особенностей и структуры текста</w:t>
      </w:r>
      <w:r w:rsidRPr="00EC254B">
        <w:rPr>
          <w:rFonts w:cs="Times New Roman"/>
          <w:sz w:val="24"/>
          <w:szCs w:val="24"/>
        </w:rPr>
        <w:t>.</w:t>
      </w:r>
    </w:p>
    <w:p w:rsidR="00C1587E" w:rsidRPr="00EC254B" w:rsidRDefault="00C1587E" w:rsidP="00E93007">
      <w:pPr>
        <w:pStyle w:val="af1"/>
        <w:spacing w:line="240" w:lineRule="auto"/>
        <w:ind w:firstLine="567"/>
        <w:rPr>
          <w:rFonts w:cs="Times New Roman"/>
          <w:spacing w:val="-2"/>
          <w:sz w:val="24"/>
          <w:szCs w:val="24"/>
        </w:rPr>
      </w:pPr>
      <w:r w:rsidRPr="00EC254B">
        <w:rPr>
          <w:rFonts w:cs="Times New Roman"/>
          <w:b/>
          <w:bCs/>
          <w:spacing w:val="-2"/>
          <w:sz w:val="24"/>
          <w:szCs w:val="24"/>
        </w:rPr>
        <w:t xml:space="preserve">Письмо. </w:t>
      </w:r>
      <w:r w:rsidRPr="00EC254B">
        <w:rPr>
          <w:rFonts w:cs="Times New Roman"/>
          <w:spacing w:val="-2"/>
          <w:sz w:val="24"/>
          <w:szCs w:val="24"/>
        </w:rPr>
        <w:t>Письмо букв, буквосочетаний, слогов, слов, пред</w:t>
      </w:r>
      <w:r w:rsidRPr="00EC254B">
        <w:rPr>
          <w:rFonts w:cs="Times New Roman"/>
          <w:spacing w:val="-4"/>
          <w:sz w:val="24"/>
          <w:szCs w:val="24"/>
        </w:rPr>
        <w:t xml:space="preserve">ложений в системе обучения грамоте. Овладение разборчивым, </w:t>
      </w:r>
      <w:r w:rsidRPr="00EC254B">
        <w:rPr>
          <w:rFonts w:cs="Times New Roman"/>
          <w:sz w:val="24"/>
          <w:szCs w:val="24"/>
        </w:rPr>
        <w:t>аккуратным письмом с учётом гигиенических требований к этому виду учебной работы. Списывание, письмо под дик</w:t>
      </w:r>
      <w:r w:rsidRPr="00EC254B">
        <w:rPr>
          <w:rFonts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EC254B">
        <w:rPr>
          <w:rFonts w:cs="Times New Roman"/>
          <w:sz w:val="24"/>
          <w:szCs w:val="24"/>
        </w:rPr>
        <w:t xml:space="preserve">(подробное, выборочное). Создание небольших собственных </w:t>
      </w:r>
      <w:r w:rsidRPr="00EC254B">
        <w:rPr>
          <w:rFonts w:cs="Times New Roman"/>
          <w:spacing w:val="-2"/>
          <w:sz w:val="24"/>
          <w:szCs w:val="24"/>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EC254B">
        <w:rPr>
          <w:rFonts w:ascii="Lucida Sans Unicode" w:hAnsi="Lucida Sans Unicode" w:cs="Lucida Sans Unicode"/>
          <w:spacing w:val="-2"/>
          <w:sz w:val="24"/>
          <w:szCs w:val="24"/>
        </w:rPr>
        <w:t> </w:t>
      </w:r>
      <w:r w:rsidRPr="00EC254B">
        <w:rPr>
          <w:rFonts w:cs="Times New Roman"/>
          <w:spacing w:val="-2"/>
          <w:sz w:val="24"/>
          <w:szCs w:val="24"/>
        </w:rPr>
        <w:t>т.</w:t>
      </w:r>
      <w:r w:rsidRPr="00EC254B">
        <w:rPr>
          <w:rFonts w:ascii="Lucida Sans Unicode" w:hAnsi="Lucida Sans Unicode" w:cs="Lucida Sans Unicode"/>
          <w:spacing w:val="-2"/>
          <w:sz w:val="24"/>
          <w:szCs w:val="24"/>
        </w:rPr>
        <w:t> </w:t>
      </w:r>
      <w:r w:rsidRPr="00EC254B">
        <w:rPr>
          <w:rFonts w:cs="Times New Roman"/>
          <w:spacing w:val="-2"/>
          <w:sz w:val="24"/>
          <w:szCs w:val="24"/>
        </w:rPr>
        <w:t>п.).</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Обучение грамоте</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pacing w:val="2"/>
          <w:sz w:val="24"/>
          <w:szCs w:val="24"/>
        </w:rPr>
        <w:lastRenderedPageBreak/>
        <w:t xml:space="preserve">Фонетика. </w:t>
      </w:r>
      <w:r w:rsidRPr="00EC254B">
        <w:rPr>
          <w:rFonts w:cs="Times New Roman"/>
          <w:spacing w:val="2"/>
          <w:sz w:val="24"/>
          <w:szCs w:val="24"/>
        </w:rPr>
        <w:t xml:space="preserve">Звуки речи. Осознание единства звукового  </w:t>
      </w:r>
      <w:r w:rsidRPr="00EC254B">
        <w:rPr>
          <w:rFonts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Различение гласных и согласных звуков, гласных ударных и безударных, согласных твёрдых и мягких, звонких и глухих.</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Слог как минимальная произносительная единица. Деление слов на слоги. Определение места ударения.</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z w:val="24"/>
          <w:szCs w:val="24"/>
        </w:rPr>
        <w:t xml:space="preserve">Графика. </w:t>
      </w:r>
      <w:r w:rsidRPr="00EC254B">
        <w:rPr>
          <w:rFonts w:cs="Times New Roman"/>
          <w:sz w:val="24"/>
          <w:szCs w:val="24"/>
        </w:rPr>
        <w:t>Различение звука и буквы: буква как знак зву</w:t>
      </w:r>
      <w:r w:rsidRPr="00EC254B">
        <w:rPr>
          <w:rFonts w:cs="Times New Roman"/>
          <w:spacing w:val="2"/>
          <w:sz w:val="24"/>
          <w:szCs w:val="24"/>
        </w:rPr>
        <w:t xml:space="preserve">ка. Овладение позиционным способом обозначения звуков </w:t>
      </w:r>
      <w:r w:rsidRPr="00EC254B">
        <w:rPr>
          <w:rFonts w:cs="Times New Roman"/>
          <w:sz w:val="24"/>
          <w:szCs w:val="24"/>
        </w:rPr>
        <w:t xml:space="preserve">буквами. Буквы гласных как показатель твёрдости—мягкости согласных звуков. Функция букв </w:t>
      </w:r>
      <w:r w:rsidRPr="00EC254B">
        <w:rPr>
          <w:rFonts w:cs="Times New Roman"/>
          <w:b/>
          <w:bCs/>
          <w:i/>
          <w:iCs/>
          <w:sz w:val="24"/>
          <w:szCs w:val="24"/>
        </w:rPr>
        <w:t xml:space="preserve">е, ё, ю, я. </w:t>
      </w:r>
      <w:r w:rsidRPr="00EC254B">
        <w:rPr>
          <w:rFonts w:cs="Times New Roman"/>
          <w:sz w:val="24"/>
          <w:szCs w:val="24"/>
        </w:rPr>
        <w:t>Мягкий знаккак показатель мягкости предшествующего согласного звука.</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Знакомство с русским алфавитом как последовательностью букв.</w:t>
      </w:r>
    </w:p>
    <w:p w:rsidR="00C1587E" w:rsidRPr="00EC254B" w:rsidRDefault="00C1587E" w:rsidP="00E93007">
      <w:pPr>
        <w:pStyle w:val="af1"/>
        <w:spacing w:line="240" w:lineRule="auto"/>
        <w:ind w:firstLine="567"/>
        <w:rPr>
          <w:rFonts w:cs="Times New Roman"/>
          <w:spacing w:val="-2"/>
          <w:sz w:val="24"/>
          <w:szCs w:val="24"/>
        </w:rPr>
      </w:pPr>
      <w:r w:rsidRPr="00EC254B">
        <w:rPr>
          <w:rFonts w:cs="Times New Roman"/>
          <w:b/>
          <w:bCs/>
          <w:spacing w:val="-2"/>
          <w:sz w:val="24"/>
          <w:szCs w:val="24"/>
        </w:rPr>
        <w:t xml:space="preserve">Чтение. </w:t>
      </w:r>
      <w:r w:rsidRPr="00EC254B">
        <w:rPr>
          <w:rFonts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EC254B">
        <w:rPr>
          <w:rFonts w:cs="Times New Roman"/>
          <w:spacing w:val="2"/>
          <w:sz w:val="24"/>
          <w:szCs w:val="24"/>
        </w:rPr>
        <w:t xml:space="preserve">ющей индивидуальному темпу ребёнка. Осознанное чтение </w:t>
      </w:r>
      <w:r w:rsidRPr="00EC254B">
        <w:rPr>
          <w:rFonts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EC254B" w:rsidRDefault="00C1587E" w:rsidP="00E93007">
      <w:pPr>
        <w:pStyle w:val="af1"/>
        <w:spacing w:line="240" w:lineRule="auto"/>
        <w:ind w:firstLine="0"/>
        <w:rPr>
          <w:rFonts w:cs="Times New Roman"/>
          <w:sz w:val="24"/>
          <w:szCs w:val="24"/>
        </w:rPr>
      </w:pPr>
      <w:r w:rsidRPr="00EC254B">
        <w:rPr>
          <w:rFonts w:cs="Times New Roman"/>
          <w:spacing w:val="-2"/>
          <w:sz w:val="24"/>
          <w:szCs w:val="24"/>
        </w:rPr>
        <w:t>Знакомство с орфоэпическим чтением (при переходе к чте</w:t>
      </w:r>
      <w:r w:rsidRPr="00EC254B">
        <w:rPr>
          <w:rFonts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C1587E" w:rsidRPr="00EC254B" w:rsidRDefault="00C1587E" w:rsidP="00E93007">
      <w:pPr>
        <w:pStyle w:val="af1"/>
        <w:spacing w:line="240" w:lineRule="auto"/>
        <w:ind w:firstLine="567"/>
        <w:rPr>
          <w:rFonts w:cs="Times New Roman"/>
          <w:iCs/>
          <w:sz w:val="24"/>
          <w:szCs w:val="24"/>
        </w:rPr>
      </w:pPr>
      <w:r w:rsidRPr="00EC254B">
        <w:rPr>
          <w:rFonts w:cs="Times New Roman"/>
          <w:b/>
          <w:bCs/>
          <w:sz w:val="24"/>
          <w:szCs w:val="24"/>
        </w:rPr>
        <w:t xml:space="preserve">Письмо. </w:t>
      </w:r>
      <w:r w:rsidRPr="00EC254B">
        <w:rPr>
          <w:rFonts w:cs="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z w:val="24"/>
          <w:szCs w:val="24"/>
        </w:rPr>
        <w:t xml:space="preserve">Слово и предложение. </w:t>
      </w:r>
      <w:r w:rsidRPr="00EC254B">
        <w:rPr>
          <w:rFonts w:cs="Times New Roman"/>
          <w:sz w:val="24"/>
          <w:szCs w:val="24"/>
        </w:rPr>
        <w:t>Восприятие слова как объекта изучения, материала для анализа. Наблюдение над значением слова.</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pacing w:val="-2"/>
          <w:sz w:val="24"/>
          <w:szCs w:val="24"/>
        </w:rPr>
        <w:t xml:space="preserve">Орфография. </w:t>
      </w:r>
      <w:r w:rsidRPr="00EC254B">
        <w:rPr>
          <w:rFonts w:cs="Times New Roman"/>
          <w:spacing w:val="-2"/>
          <w:sz w:val="24"/>
          <w:szCs w:val="24"/>
        </w:rPr>
        <w:t>Знакомство с правилами правописания и их</w:t>
      </w:r>
      <w:r w:rsidRPr="00EC254B">
        <w:rPr>
          <w:rFonts w:cs="Times New Roman"/>
          <w:spacing w:val="-2"/>
          <w:sz w:val="24"/>
          <w:szCs w:val="24"/>
        </w:rPr>
        <w:br/>
      </w:r>
      <w:r w:rsidRPr="00EC254B">
        <w:rPr>
          <w:rFonts w:cs="Times New Roman"/>
          <w:sz w:val="24"/>
          <w:szCs w:val="24"/>
        </w:rPr>
        <w:t>применение:</w:t>
      </w:r>
    </w:p>
    <w:p w:rsidR="00C1587E" w:rsidRPr="00EC254B" w:rsidRDefault="00C1587E" w:rsidP="00E93007">
      <w:pPr>
        <w:pStyle w:val="af2"/>
        <w:spacing w:line="240" w:lineRule="auto"/>
        <w:ind w:firstLine="567"/>
        <w:rPr>
          <w:rFonts w:cs="Times New Roman"/>
          <w:sz w:val="24"/>
          <w:szCs w:val="24"/>
        </w:rPr>
      </w:pPr>
      <w:r w:rsidRPr="00EC254B">
        <w:rPr>
          <w:rFonts w:cs="Times New Roman"/>
          <w:sz w:val="24"/>
          <w:szCs w:val="24"/>
        </w:rPr>
        <w:t>раздельное написание слов;</w:t>
      </w:r>
    </w:p>
    <w:p w:rsidR="00C1587E" w:rsidRPr="00EC254B" w:rsidRDefault="00C1587E" w:rsidP="00E93007">
      <w:pPr>
        <w:pStyle w:val="af2"/>
        <w:spacing w:line="240" w:lineRule="auto"/>
        <w:ind w:firstLine="567"/>
        <w:rPr>
          <w:rFonts w:cs="Times New Roman"/>
          <w:sz w:val="24"/>
          <w:szCs w:val="24"/>
        </w:rPr>
      </w:pPr>
      <w:r w:rsidRPr="00EC254B">
        <w:rPr>
          <w:rFonts w:cs="Times New Roman"/>
          <w:sz w:val="24"/>
          <w:szCs w:val="24"/>
        </w:rPr>
        <w:t>обозначение гласных после шипящих (</w:t>
      </w:r>
      <w:r w:rsidRPr="00EC254B">
        <w:rPr>
          <w:rFonts w:cs="Times New Roman"/>
          <w:b/>
          <w:bCs/>
          <w:i/>
          <w:iCs/>
          <w:sz w:val="24"/>
          <w:szCs w:val="24"/>
        </w:rPr>
        <w:t>ча</w:t>
      </w:r>
      <w:r w:rsidRPr="00EC254B">
        <w:rPr>
          <w:rFonts w:cs="Times New Roman"/>
          <w:b/>
          <w:bCs/>
          <w:sz w:val="24"/>
          <w:szCs w:val="24"/>
        </w:rPr>
        <w:t>—</w:t>
      </w:r>
      <w:r w:rsidRPr="00EC254B">
        <w:rPr>
          <w:rFonts w:cs="Times New Roman"/>
          <w:b/>
          <w:bCs/>
          <w:i/>
          <w:iCs/>
          <w:sz w:val="24"/>
          <w:szCs w:val="24"/>
        </w:rPr>
        <w:t>ща</w:t>
      </w:r>
      <w:r w:rsidRPr="00EC254B">
        <w:rPr>
          <w:rFonts w:cs="Times New Roman"/>
          <w:b/>
          <w:bCs/>
          <w:sz w:val="24"/>
          <w:szCs w:val="24"/>
        </w:rPr>
        <w:t xml:space="preserve">, </w:t>
      </w:r>
      <w:r w:rsidRPr="00EC254B">
        <w:rPr>
          <w:rFonts w:cs="Times New Roman"/>
          <w:b/>
          <w:bCs/>
          <w:i/>
          <w:iCs/>
          <w:sz w:val="24"/>
          <w:szCs w:val="24"/>
        </w:rPr>
        <w:t>чу</w:t>
      </w:r>
      <w:r w:rsidRPr="00EC254B">
        <w:rPr>
          <w:rFonts w:cs="Times New Roman"/>
          <w:b/>
          <w:bCs/>
          <w:sz w:val="24"/>
          <w:szCs w:val="24"/>
        </w:rPr>
        <w:t>—</w:t>
      </w:r>
      <w:r w:rsidRPr="00EC254B">
        <w:rPr>
          <w:rFonts w:cs="Times New Roman"/>
          <w:b/>
          <w:bCs/>
          <w:i/>
          <w:iCs/>
          <w:sz w:val="24"/>
          <w:szCs w:val="24"/>
        </w:rPr>
        <w:t>щу</w:t>
      </w:r>
      <w:r w:rsidRPr="00EC254B">
        <w:rPr>
          <w:rFonts w:cs="Times New Roman"/>
          <w:b/>
          <w:bCs/>
          <w:sz w:val="24"/>
          <w:szCs w:val="24"/>
        </w:rPr>
        <w:t xml:space="preserve">, </w:t>
      </w:r>
      <w:r w:rsidRPr="00EC254B">
        <w:rPr>
          <w:rFonts w:cs="Times New Roman"/>
          <w:b/>
          <w:bCs/>
          <w:i/>
          <w:iCs/>
          <w:sz w:val="24"/>
          <w:szCs w:val="24"/>
        </w:rPr>
        <w:t>жи</w:t>
      </w:r>
      <w:r w:rsidRPr="00EC254B">
        <w:rPr>
          <w:rFonts w:cs="Times New Roman"/>
          <w:b/>
          <w:bCs/>
          <w:sz w:val="24"/>
          <w:szCs w:val="24"/>
        </w:rPr>
        <w:t>—</w:t>
      </w:r>
      <w:r w:rsidRPr="00EC254B">
        <w:rPr>
          <w:rFonts w:cs="Times New Roman"/>
          <w:b/>
          <w:bCs/>
          <w:i/>
          <w:iCs/>
          <w:sz w:val="24"/>
          <w:szCs w:val="24"/>
        </w:rPr>
        <w:t>ши</w:t>
      </w:r>
      <w:r w:rsidRPr="00EC254B">
        <w:rPr>
          <w:rFonts w:cs="Times New Roman"/>
          <w:sz w:val="24"/>
          <w:szCs w:val="24"/>
        </w:rPr>
        <w:t>);</w:t>
      </w:r>
    </w:p>
    <w:p w:rsidR="00C1587E" w:rsidRPr="00EC254B" w:rsidRDefault="00C1587E" w:rsidP="00E93007">
      <w:pPr>
        <w:pStyle w:val="af2"/>
        <w:spacing w:line="240" w:lineRule="auto"/>
        <w:ind w:firstLine="567"/>
        <w:rPr>
          <w:rFonts w:cs="Times New Roman"/>
          <w:sz w:val="24"/>
          <w:szCs w:val="24"/>
        </w:rPr>
      </w:pPr>
      <w:r w:rsidRPr="00EC254B">
        <w:rPr>
          <w:rFonts w:cs="Times New Roman"/>
          <w:spacing w:val="-2"/>
          <w:sz w:val="24"/>
          <w:szCs w:val="24"/>
        </w:rPr>
        <w:t>прописная (заглавная) буква в начале предложения, в име</w:t>
      </w:r>
      <w:r w:rsidRPr="00EC254B">
        <w:rPr>
          <w:rFonts w:cs="Times New Roman"/>
          <w:sz w:val="24"/>
          <w:szCs w:val="24"/>
        </w:rPr>
        <w:t>нах собственных;</w:t>
      </w:r>
    </w:p>
    <w:p w:rsidR="00C1587E" w:rsidRPr="00EC254B" w:rsidRDefault="00C1587E" w:rsidP="00E93007">
      <w:pPr>
        <w:pStyle w:val="af2"/>
        <w:spacing w:line="240" w:lineRule="auto"/>
        <w:ind w:firstLine="567"/>
        <w:rPr>
          <w:rFonts w:cs="Times New Roman"/>
          <w:sz w:val="24"/>
          <w:szCs w:val="24"/>
        </w:rPr>
      </w:pPr>
      <w:r w:rsidRPr="00EC254B">
        <w:rPr>
          <w:rFonts w:cs="Times New Roman"/>
          <w:sz w:val="24"/>
          <w:szCs w:val="24"/>
        </w:rPr>
        <w:t>перенос слов по слогам без стечения согласных;</w:t>
      </w:r>
    </w:p>
    <w:p w:rsidR="00C1587E" w:rsidRPr="00EC254B" w:rsidRDefault="00C1587E" w:rsidP="00E93007">
      <w:pPr>
        <w:pStyle w:val="af2"/>
        <w:spacing w:line="240" w:lineRule="auto"/>
        <w:ind w:firstLine="567"/>
        <w:rPr>
          <w:rFonts w:cs="Times New Roman"/>
          <w:sz w:val="24"/>
          <w:szCs w:val="24"/>
        </w:rPr>
      </w:pPr>
      <w:r w:rsidRPr="00EC254B">
        <w:rPr>
          <w:rFonts w:cs="Times New Roman"/>
          <w:sz w:val="24"/>
          <w:szCs w:val="24"/>
        </w:rPr>
        <w:t>знаки препинания в конце предложения.</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z w:val="24"/>
          <w:szCs w:val="24"/>
        </w:rPr>
        <w:t xml:space="preserve">Развитие речи. </w:t>
      </w:r>
      <w:r w:rsidRPr="00EC254B">
        <w:rPr>
          <w:rFonts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EC254B" w:rsidRDefault="00C1587E" w:rsidP="00E93007">
      <w:pPr>
        <w:pStyle w:val="af1"/>
        <w:spacing w:line="240" w:lineRule="auto"/>
        <w:ind w:firstLine="709"/>
        <w:rPr>
          <w:rFonts w:ascii="Times New Roman" w:hAnsi="Times New Roman" w:cs="Times New Roman"/>
          <w:b/>
          <w:i/>
          <w:sz w:val="24"/>
          <w:szCs w:val="24"/>
        </w:rPr>
      </w:pPr>
      <w:r w:rsidRPr="00EC254B">
        <w:rPr>
          <w:rFonts w:ascii="Times New Roman" w:hAnsi="Times New Roman" w:cs="Times New Roman"/>
          <w:b/>
          <w:i/>
          <w:sz w:val="24"/>
          <w:szCs w:val="24"/>
        </w:rPr>
        <w:t>Формирование грамматического строя речи</w:t>
      </w:r>
    </w:p>
    <w:p w:rsidR="00C1587E" w:rsidRPr="00EC254B" w:rsidRDefault="00C1587E" w:rsidP="00E93007">
      <w:pPr>
        <w:pStyle w:val="af1"/>
        <w:spacing w:line="240" w:lineRule="auto"/>
        <w:ind w:firstLine="709"/>
        <w:rPr>
          <w:rFonts w:ascii="Times New Roman" w:hAnsi="Times New Roman" w:cs="Times New Roman"/>
          <w:b/>
          <w:sz w:val="24"/>
          <w:szCs w:val="24"/>
        </w:rPr>
      </w:pPr>
      <w:r w:rsidRPr="00EC254B">
        <w:rPr>
          <w:rFonts w:ascii="Times New Roman" w:hAnsi="Times New Roman" w:cs="Times New Roman"/>
          <w:b/>
          <w:sz w:val="24"/>
          <w:szCs w:val="24"/>
        </w:rPr>
        <w:lastRenderedPageBreak/>
        <w:t xml:space="preserve">I. Практическое овладение основными грамматическими закономерностями языка </w:t>
      </w:r>
    </w:p>
    <w:p w:rsidR="00C1587E" w:rsidRPr="00EC254B" w:rsidRDefault="00C1587E" w:rsidP="00E93007">
      <w:pPr>
        <w:pStyle w:val="af1"/>
        <w:spacing w:line="240" w:lineRule="auto"/>
        <w:ind w:firstLine="709"/>
        <w:rPr>
          <w:rFonts w:ascii="Times New Roman" w:hAnsi="Times New Roman" w:cs="Times New Roman"/>
          <w:sz w:val="24"/>
          <w:szCs w:val="24"/>
        </w:rPr>
      </w:pPr>
      <w:r w:rsidRPr="00EC254B">
        <w:rPr>
          <w:rFonts w:ascii="Times New Roman" w:hAnsi="Times New Roman" w:cs="Times New Roman"/>
          <w:b/>
          <w:sz w:val="24"/>
          <w:szCs w:val="24"/>
        </w:rPr>
        <w:t>Практические грамматические обобщения.</w:t>
      </w:r>
      <w:r w:rsidRPr="00EC254B">
        <w:rPr>
          <w:rFonts w:ascii="Times New Roman" w:hAnsi="Times New Roman" w:cs="Times New Roman"/>
          <w:sz w:val="24"/>
          <w:szCs w:val="24"/>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EC254B" w:rsidRDefault="00C1587E" w:rsidP="00E93007">
      <w:pPr>
        <w:pStyle w:val="af1"/>
        <w:spacing w:line="240" w:lineRule="auto"/>
        <w:ind w:firstLine="709"/>
        <w:rPr>
          <w:rFonts w:ascii="Times New Roman" w:hAnsi="Times New Roman" w:cs="Times New Roman"/>
          <w:sz w:val="24"/>
          <w:szCs w:val="24"/>
        </w:rPr>
      </w:pPr>
      <w:r w:rsidRPr="00EC254B">
        <w:rPr>
          <w:rFonts w:ascii="Times New Roman" w:hAnsi="Times New Roman" w:cs="Times New Roman"/>
          <w:sz w:val="24"/>
          <w:szCs w:val="24"/>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EC254B">
        <w:rPr>
          <w:rFonts w:ascii="Times New Roman" w:hAnsi="Times New Roman" w:cs="Times New Roman"/>
          <w:i/>
          <w:sz w:val="24"/>
          <w:szCs w:val="24"/>
        </w:rPr>
        <w:t xml:space="preserve">кто?, что?, что делает?, какой (-ая, -ое, -ие)? как? где? </w:t>
      </w:r>
    </w:p>
    <w:p w:rsidR="00C1587E" w:rsidRPr="00EC254B" w:rsidRDefault="00C1587E" w:rsidP="00E93007">
      <w:pPr>
        <w:pStyle w:val="24"/>
        <w:spacing w:after="0" w:line="240" w:lineRule="auto"/>
        <w:ind w:left="0"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Определение рода существительных по окончаниям начальной формы в словосочетаниях с числительными </w:t>
      </w:r>
      <w:r w:rsidRPr="00EC254B">
        <w:rPr>
          <w:rFonts w:ascii="Times New Roman" w:hAnsi="Times New Roman" w:cs="Times New Roman"/>
          <w:bCs/>
          <w:i/>
          <w:sz w:val="24"/>
          <w:szCs w:val="24"/>
        </w:rPr>
        <w:t>один, одна, одно</w:t>
      </w:r>
      <w:r w:rsidRPr="00EC254B">
        <w:rPr>
          <w:rFonts w:ascii="Times New Roman" w:hAnsi="Times New Roman" w:cs="Times New Roman"/>
          <w:i/>
          <w:sz w:val="24"/>
          <w:szCs w:val="24"/>
        </w:rPr>
        <w:t>.</w:t>
      </w:r>
      <w:r w:rsidRPr="00EC254B">
        <w:rPr>
          <w:rFonts w:ascii="Times New Roman" w:hAnsi="Times New Roman" w:cs="Times New Roman"/>
          <w:sz w:val="24"/>
          <w:szCs w:val="24"/>
        </w:rPr>
        <w:t>Различение единственного и множественного числа.</w:t>
      </w:r>
    </w:p>
    <w:p w:rsidR="00C1587E" w:rsidRPr="00EC254B" w:rsidRDefault="00C1587E" w:rsidP="00E93007">
      <w:pPr>
        <w:pStyle w:val="af1"/>
        <w:spacing w:line="240" w:lineRule="auto"/>
        <w:ind w:firstLine="709"/>
        <w:rPr>
          <w:rFonts w:ascii="Times New Roman" w:hAnsi="Times New Roman" w:cs="Times New Roman"/>
          <w:sz w:val="24"/>
          <w:szCs w:val="24"/>
        </w:rPr>
      </w:pPr>
      <w:r w:rsidRPr="00EC254B">
        <w:rPr>
          <w:rFonts w:ascii="Times New Roman" w:hAnsi="Times New Roman" w:cs="Times New Roman"/>
          <w:sz w:val="24"/>
          <w:szCs w:val="24"/>
        </w:rPr>
        <w:t xml:space="preserve">Различение временных форм глагола по вопросам </w:t>
      </w:r>
      <w:r w:rsidRPr="00EC254B">
        <w:rPr>
          <w:rFonts w:ascii="Times New Roman" w:hAnsi="Times New Roman" w:cs="Times New Roman"/>
          <w:i/>
          <w:sz w:val="24"/>
          <w:szCs w:val="24"/>
        </w:rPr>
        <w:t>что делает? что делал? что будет делать</w:t>
      </w:r>
      <w:r w:rsidRPr="00EC254B">
        <w:rPr>
          <w:rFonts w:ascii="Times New Roman" w:hAnsi="Times New Roman" w:cs="Times New Roman"/>
          <w:sz w:val="24"/>
          <w:szCs w:val="24"/>
        </w:rPr>
        <w:t>, обозначая их соответствующими терминами «настоящее время», «прошедшее время», «будущее время».</w:t>
      </w:r>
    </w:p>
    <w:p w:rsidR="00C1587E" w:rsidRPr="00EC254B" w:rsidRDefault="00C1587E" w:rsidP="00E93007">
      <w:pPr>
        <w:pStyle w:val="24"/>
        <w:spacing w:after="0" w:line="240" w:lineRule="auto"/>
        <w:ind w:left="0"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EC254B" w:rsidRDefault="00C1587E" w:rsidP="00E93007">
      <w:pPr>
        <w:pStyle w:val="24"/>
        <w:spacing w:after="0" w:line="240" w:lineRule="auto"/>
        <w:ind w:left="0" w:firstLine="709"/>
        <w:jc w:val="both"/>
        <w:rPr>
          <w:rFonts w:ascii="Times New Roman" w:hAnsi="Times New Roman" w:cs="Times New Roman"/>
          <w:sz w:val="24"/>
          <w:szCs w:val="24"/>
        </w:rPr>
      </w:pPr>
      <w:r w:rsidRPr="00EC254B">
        <w:rPr>
          <w:rFonts w:ascii="Times New Roman" w:hAnsi="Times New Roman" w:cs="Times New Roman"/>
          <w:sz w:val="24"/>
          <w:szCs w:val="24"/>
        </w:rPr>
        <w:t>Определение рода имен существительных по окончаниям начальной формы, обозначая терминами «мужской род», «средний род», «женский род».</w:t>
      </w:r>
    </w:p>
    <w:p w:rsidR="00C1587E" w:rsidRPr="00EC254B" w:rsidRDefault="00C1587E" w:rsidP="00E93007">
      <w:pPr>
        <w:pStyle w:val="24"/>
        <w:spacing w:after="0" w:line="240" w:lineRule="auto"/>
        <w:ind w:left="0" w:firstLine="709"/>
        <w:jc w:val="both"/>
        <w:rPr>
          <w:rFonts w:ascii="Times New Roman" w:hAnsi="Times New Roman" w:cs="Times New Roman"/>
          <w:sz w:val="24"/>
          <w:szCs w:val="24"/>
        </w:rPr>
      </w:pPr>
      <w:r w:rsidRPr="00EC254B">
        <w:rPr>
          <w:rFonts w:ascii="Times New Roman" w:hAnsi="Times New Roman" w:cs="Times New Roman"/>
          <w:sz w:val="24"/>
          <w:szCs w:val="24"/>
        </w:rPr>
        <w:t>Определение числа существительных, глагола, прилагательных по окончаниям в сочетаниях.</w:t>
      </w:r>
    </w:p>
    <w:p w:rsidR="00C1587E" w:rsidRPr="00EC254B" w:rsidRDefault="00C1587E" w:rsidP="00E93007">
      <w:pPr>
        <w:pStyle w:val="24"/>
        <w:spacing w:after="0" w:line="240" w:lineRule="auto"/>
        <w:ind w:left="0" w:firstLine="709"/>
        <w:jc w:val="both"/>
        <w:rPr>
          <w:rFonts w:ascii="Times New Roman" w:hAnsi="Times New Roman" w:cs="Times New Roman"/>
          <w:sz w:val="24"/>
          <w:szCs w:val="24"/>
        </w:rPr>
      </w:pPr>
      <w:r w:rsidRPr="00EC254B">
        <w:rPr>
          <w:rFonts w:ascii="Times New Roman" w:hAnsi="Times New Roman" w:cs="Times New Roman"/>
          <w:sz w:val="24"/>
          <w:szCs w:val="24"/>
        </w:rPr>
        <w:t>Составление предложений с сочетаниями, обозначающими:предмет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EC254B" w:rsidRDefault="00C1587E" w:rsidP="00E93007">
      <w:pPr>
        <w:pStyle w:val="24"/>
        <w:spacing w:after="0" w:line="240" w:lineRule="auto"/>
        <w:ind w:left="0" w:firstLine="709"/>
        <w:jc w:val="both"/>
        <w:rPr>
          <w:rFonts w:ascii="Times New Roman" w:hAnsi="Times New Roman" w:cs="Times New Roman"/>
          <w:i/>
          <w:sz w:val="24"/>
          <w:szCs w:val="24"/>
        </w:rPr>
      </w:pPr>
      <w:r w:rsidRPr="00EC254B">
        <w:rPr>
          <w:rFonts w:ascii="Times New Roman" w:hAnsi="Times New Roman" w:cs="Times New Roman"/>
          <w:sz w:val="24"/>
          <w:szCs w:val="24"/>
        </w:rPr>
        <w:t>Составление предложений со словосочетаниями, включающими глаголы с приставками:</w:t>
      </w:r>
      <w:r w:rsidRPr="00EC254B">
        <w:rPr>
          <w:rFonts w:ascii="Times New Roman" w:hAnsi="Times New Roman" w:cs="Times New Roman"/>
          <w:i/>
          <w:sz w:val="24"/>
          <w:szCs w:val="24"/>
        </w:rPr>
        <w:t>пере-; на-; вз- (вс-);с-(со-); раз- (рас-).</w:t>
      </w:r>
    </w:p>
    <w:p w:rsidR="00C1587E" w:rsidRPr="00EC254B" w:rsidRDefault="00C1587E" w:rsidP="00E93007">
      <w:pPr>
        <w:pStyle w:val="24"/>
        <w:spacing w:after="0" w:line="240" w:lineRule="auto"/>
        <w:ind w:left="0" w:firstLine="709"/>
        <w:jc w:val="both"/>
        <w:rPr>
          <w:rFonts w:ascii="Times New Roman" w:hAnsi="Times New Roman" w:cs="Times New Roman"/>
          <w:i/>
          <w:sz w:val="24"/>
          <w:szCs w:val="24"/>
        </w:rPr>
      </w:pPr>
      <w:r w:rsidRPr="00EC254B">
        <w:rPr>
          <w:rFonts w:ascii="Times New Roman" w:hAnsi="Times New Roman" w:cs="Times New Roman"/>
          <w:sz w:val="24"/>
          <w:szCs w:val="24"/>
        </w:rPr>
        <w:t>Составление предложений со словосочетаниями, включающими существительные с суффиксами:</w:t>
      </w:r>
      <w:r w:rsidRPr="00EC254B">
        <w:rPr>
          <w:rFonts w:ascii="Times New Roman" w:hAnsi="Times New Roman" w:cs="Times New Roman"/>
          <w:i/>
          <w:sz w:val="24"/>
          <w:szCs w:val="24"/>
        </w:rPr>
        <w:t xml:space="preserve">-енок; онок; -ик, -чик, -очк, -ечк, -ник, -чик, ниц, -ист, –тель, -арь   </w:t>
      </w:r>
    </w:p>
    <w:p w:rsidR="00C1587E" w:rsidRPr="00EC254B" w:rsidRDefault="00C1587E" w:rsidP="00E93007">
      <w:pPr>
        <w:pStyle w:val="af1"/>
        <w:spacing w:line="240" w:lineRule="auto"/>
        <w:ind w:firstLine="709"/>
        <w:rPr>
          <w:rFonts w:ascii="Times New Roman" w:hAnsi="Times New Roman" w:cs="Times New Roman"/>
          <w:color w:val="00000A"/>
          <w:sz w:val="24"/>
          <w:szCs w:val="24"/>
        </w:rPr>
      </w:pPr>
      <w:r w:rsidRPr="00EC254B">
        <w:rPr>
          <w:rFonts w:ascii="Times New Roman" w:hAnsi="Times New Roman" w:cs="Times New Roman"/>
          <w:color w:val="00000A"/>
          <w:sz w:val="24"/>
          <w:szCs w:val="24"/>
        </w:rPr>
        <w:t>Ознакомление с терминами «существительное», «глагол», «прилагательное».</w:t>
      </w:r>
    </w:p>
    <w:p w:rsidR="00C1587E" w:rsidRPr="00EC254B" w:rsidRDefault="00C1587E" w:rsidP="00E93007">
      <w:pPr>
        <w:pStyle w:val="af1"/>
        <w:spacing w:line="240" w:lineRule="auto"/>
        <w:ind w:firstLine="708"/>
        <w:rPr>
          <w:rFonts w:cs="Times New Roman"/>
          <w:b/>
          <w:color w:val="00000A"/>
          <w:sz w:val="24"/>
          <w:szCs w:val="24"/>
        </w:rPr>
      </w:pPr>
      <w:r w:rsidRPr="00EC254B">
        <w:rPr>
          <w:rFonts w:cs="Times New Roman"/>
          <w:b/>
          <w:color w:val="00000A"/>
          <w:sz w:val="24"/>
          <w:szCs w:val="24"/>
        </w:rPr>
        <w:t xml:space="preserve">II. Сведения по грамматике и правописанию </w:t>
      </w:r>
    </w:p>
    <w:p w:rsidR="00C1587E" w:rsidRPr="00EC254B" w:rsidRDefault="00C1587E" w:rsidP="00E93007">
      <w:pPr>
        <w:pStyle w:val="af1"/>
        <w:spacing w:line="240" w:lineRule="auto"/>
        <w:ind w:firstLine="708"/>
        <w:rPr>
          <w:rFonts w:cs="Times New Roman"/>
          <w:color w:val="00000A"/>
          <w:sz w:val="24"/>
          <w:szCs w:val="24"/>
        </w:rPr>
      </w:pPr>
      <w:r w:rsidRPr="00EC254B">
        <w:rPr>
          <w:rFonts w:cs="Times New Roman"/>
          <w:b/>
          <w:color w:val="00000A"/>
          <w:sz w:val="24"/>
          <w:szCs w:val="24"/>
        </w:rPr>
        <w:t>Фонетика и орфоэпия.</w:t>
      </w:r>
      <w:r w:rsidRPr="00EC254B">
        <w:rPr>
          <w:rFonts w:cs="Times New Roman"/>
          <w:color w:val="00000A"/>
          <w:sz w:val="24"/>
          <w:szCs w:val="24"/>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EC254B" w:rsidRDefault="00C1587E" w:rsidP="00E93007">
      <w:pPr>
        <w:pStyle w:val="af1"/>
        <w:spacing w:line="240" w:lineRule="auto"/>
        <w:ind w:firstLine="708"/>
        <w:rPr>
          <w:rFonts w:cs="Times New Roman"/>
          <w:color w:val="00000A"/>
          <w:sz w:val="24"/>
          <w:szCs w:val="24"/>
        </w:rPr>
      </w:pPr>
      <w:r w:rsidRPr="00EC254B">
        <w:rPr>
          <w:rFonts w:cs="Times New Roman"/>
          <w:color w:val="00000A"/>
          <w:sz w:val="24"/>
          <w:szCs w:val="24"/>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EC254B" w:rsidRDefault="00C1587E" w:rsidP="00E93007">
      <w:pPr>
        <w:pStyle w:val="af1"/>
        <w:spacing w:line="240" w:lineRule="auto"/>
        <w:ind w:firstLine="708"/>
        <w:rPr>
          <w:rFonts w:cs="Times New Roman"/>
          <w:color w:val="00000A"/>
          <w:sz w:val="24"/>
          <w:szCs w:val="24"/>
        </w:rPr>
      </w:pPr>
      <w:r w:rsidRPr="00EC254B">
        <w:rPr>
          <w:rFonts w:cs="Times New Roman"/>
          <w:color w:val="00000A"/>
          <w:sz w:val="24"/>
          <w:szCs w:val="24"/>
        </w:rPr>
        <w:t>Слоговой и звукобуквенный анализ слов, его роль в формировании навыка письма без пропусков, замены, искажений, перестановок.</w:t>
      </w:r>
    </w:p>
    <w:p w:rsidR="00C1587E" w:rsidRPr="00EC254B" w:rsidRDefault="00C1587E" w:rsidP="00E93007">
      <w:pPr>
        <w:pStyle w:val="af1"/>
        <w:spacing w:line="240" w:lineRule="auto"/>
        <w:ind w:firstLine="708"/>
        <w:rPr>
          <w:rFonts w:cs="Times New Roman"/>
          <w:color w:val="00000A"/>
          <w:sz w:val="24"/>
          <w:szCs w:val="24"/>
        </w:rPr>
      </w:pPr>
      <w:r w:rsidRPr="00EC254B">
        <w:rPr>
          <w:rFonts w:cs="Times New Roman"/>
          <w:color w:val="00000A"/>
          <w:sz w:val="24"/>
          <w:szCs w:val="24"/>
        </w:rPr>
        <w:t xml:space="preserve">Обозначение мягкости согласных звуков буквами е, ё, ю, я. Различий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w:t>
      </w:r>
    </w:p>
    <w:p w:rsidR="00C1587E" w:rsidRPr="00EC254B" w:rsidRDefault="00C1587E" w:rsidP="00E93007">
      <w:pPr>
        <w:pStyle w:val="af1"/>
        <w:spacing w:line="240" w:lineRule="auto"/>
        <w:ind w:firstLine="708"/>
        <w:rPr>
          <w:rFonts w:cs="Times New Roman"/>
          <w:color w:val="00000A"/>
          <w:sz w:val="24"/>
          <w:szCs w:val="24"/>
        </w:rPr>
      </w:pPr>
      <w:r w:rsidRPr="00EC254B">
        <w:rPr>
          <w:rFonts w:cs="Times New Roman"/>
          <w:color w:val="00000A"/>
          <w:sz w:val="24"/>
          <w:szCs w:val="24"/>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rsidR="00C1587E" w:rsidRPr="00EC254B" w:rsidRDefault="00C1587E" w:rsidP="00E93007">
      <w:pPr>
        <w:pStyle w:val="af1"/>
        <w:spacing w:line="240" w:lineRule="auto"/>
        <w:ind w:firstLine="708"/>
        <w:rPr>
          <w:rFonts w:cs="Times New Roman"/>
          <w:color w:val="00000A"/>
          <w:sz w:val="24"/>
          <w:szCs w:val="24"/>
        </w:rPr>
      </w:pPr>
      <w:r w:rsidRPr="00EC254B">
        <w:rPr>
          <w:rFonts w:cs="Times New Roman"/>
          <w:color w:val="00000A"/>
          <w:sz w:val="24"/>
          <w:szCs w:val="24"/>
        </w:rPr>
        <w:t>Разделительные знаки (буквы ъ, ь), двойные согласные в простейших словах.  Раздельное написание со словами предлогов с(со), из, к, от.</w:t>
      </w:r>
    </w:p>
    <w:p w:rsidR="00C1587E" w:rsidRPr="00EC254B" w:rsidRDefault="00C1587E" w:rsidP="00E93007">
      <w:pPr>
        <w:pStyle w:val="af1"/>
        <w:spacing w:line="240" w:lineRule="auto"/>
        <w:ind w:firstLine="567"/>
        <w:rPr>
          <w:rFonts w:cs="Times New Roman"/>
          <w:b/>
          <w:bCs/>
          <w:sz w:val="24"/>
          <w:szCs w:val="24"/>
        </w:rPr>
      </w:pPr>
      <w:r w:rsidRPr="00EC254B">
        <w:rPr>
          <w:rFonts w:cs="Times New Roman"/>
          <w:b/>
          <w:bCs/>
          <w:spacing w:val="-2"/>
          <w:sz w:val="24"/>
          <w:szCs w:val="24"/>
        </w:rPr>
        <w:t xml:space="preserve">Графика. </w:t>
      </w:r>
      <w:r w:rsidRPr="00EC254B">
        <w:rPr>
          <w:rFonts w:cs="Times New Roman"/>
          <w:spacing w:val="-2"/>
          <w:sz w:val="24"/>
          <w:szCs w:val="24"/>
        </w:rPr>
        <w:t>Различение звуков и букв. Обозначение на пись</w:t>
      </w:r>
      <w:r w:rsidRPr="00EC254B">
        <w:rPr>
          <w:rFonts w:cs="Times New Roman"/>
          <w:sz w:val="24"/>
          <w:szCs w:val="24"/>
        </w:rPr>
        <w:t xml:space="preserve">ме твёрдости и мягкости согласных звуков. Использование на письме разделительных </w:t>
      </w:r>
      <w:r w:rsidRPr="00EC254B">
        <w:rPr>
          <w:rFonts w:cs="Times New Roman"/>
          <w:bCs/>
          <w:i/>
          <w:iCs/>
          <w:sz w:val="24"/>
          <w:szCs w:val="24"/>
        </w:rPr>
        <w:t>ъ</w:t>
      </w:r>
      <w:r w:rsidRPr="00EC254B">
        <w:rPr>
          <w:rFonts w:cs="Times New Roman"/>
          <w:sz w:val="24"/>
          <w:szCs w:val="24"/>
        </w:rPr>
        <w:t xml:space="preserve">и </w:t>
      </w:r>
      <w:r w:rsidRPr="00EC254B">
        <w:rPr>
          <w:rFonts w:cs="Times New Roman"/>
          <w:bCs/>
          <w:i/>
          <w:iCs/>
          <w:sz w:val="24"/>
          <w:szCs w:val="24"/>
        </w:rPr>
        <w:t>ь</w:t>
      </w:r>
      <w:r w:rsidRPr="00EC254B">
        <w:rPr>
          <w:rFonts w:cs="Times New Roman"/>
          <w:b/>
          <w:bCs/>
          <w:sz w:val="24"/>
          <w:szCs w:val="24"/>
        </w:rPr>
        <w:t>.</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lastRenderedPageBreak/>
        <w:t>Использование небуквенных графических средств: пробела между словами, знака переноса, абзаца.</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 xml:space="preserve">Знание алфавита: правильное название букв, знание их </w:t>
      </w:r>
      <w:r w:rsidRPr="00EC254B">
        <w:rPr>
          <w:rFonts w:cs="Times New Roman"/>
          <w:sz w:val="24"/>
          <w:szCs w:val="24"/>
        </w:rPr>
        <w:t>последовательности. Использование алфавита при работе со словарями, справочниками, каталогами.</w:t>
      </w:r>
    </w:p>
    <w:p w:rsidR="00C1587E" w:rsidRPr="00EC254B" w:rsidRDefault="00C1587E" w:rsidP="00E93007">
      <w:pPr>
        <w:pStyle w:val="af1"/>
        <w:spacing w:line="240" w:lineRule="auto"/>
        <w:ind w:firstLine="708"/>
        <w:rPr>
          <w:rFonts w:cs="Times New Roman"/>
          <w:color w:val="00000A"/>
          <w:sz w:val="24"/>
          <w:szCs w:val="24"/>
        </w:rPr>
      </w:pPr>
      <w:r w:rsidRPr="00EC254B">
        <w:rPr>
          <w:rFonts w:cs="Times New Roman"/>
          <w:color w:val="00000A"/>
          <w:sz w:val="24"/>
          <w:szCs w:val="24"/>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EC254B" w:rsidRDefault="00C1587E" w:rsidP="00E93007">
      <w:pPr>
        <w:pStyle w:val="af1"/>
        <w:spacing w:line="240" w:lineRule="auto"/>
        <w:ind w:firstLine="708"/>
        <w:rPr>
          <w:rFonts w:cs="Times New Roman"/>
          <w:color w:val="00000A"/>
          <w:sz w:val="24"/>
          <w:szCs w:val="24"/>
        </w:rPr>
      </w:pPr>
      <w:r w:rsidRPr="00EC254B">
        <w:rPr>
          <w:rFonts w:cs="Times New Roman"/>
          <w:color w:val="00000A"/>
          <w:sz w:val="24"/>
          <w:szCs w:val="24"/>
        </w:rPr>
        <w:t>Вопросительный и восклицательный знаки в конце предложения (знакомство).</w:t>
      </w:r>
    </w:p>
    <w:p w:rsidR="00C1587E" w:rsidRPr="00EC254B" w:rsidRDefault="00C1587E" w:rsidP="00E93007">
      <w:pPr>
        <w:pStyle w:val="af1"/>
        <w:spacing w:line="240" w:lineRule="auto"/>
        <w:ind w:firstLine="708"/>
        <w:rPr>
          <w:rFonts w:cs="Times New Roman"/>
          <w:color w:val="00000A"/>
          <w:sz w:val="24"/>
          <w:szCs w:val="24"/>
        </w:rPr>
      </w:pPr>
      <w:r w:rsidRPr="00EC254B">
        <w:rPr>
          <w:rFonts w:cs="Times New Roman"/>
          <w:color w:val="00000A"/>
          <w:sz w:val="24"/>
          <w:szCs w:val="24"/>
        </w:rPr>
        <w:t>Большая буква в именах, отчествах и фамилиях людей, в кличках животных, названиях городов, деревень, рек.</w:t>
      </w:r>
    </w:p>
    <w:p w:rsidR="00C1587E" w:rsidRPr="00EC254B" w:rsidRDefault="00C1587E" w:rsidP="00E93007">
      <w:pPr>
        <w:pStyle w:val="af1"/>
        <w:spacing w:line="240" w:lineRule="auto"/>
        <w:ind w:firstLine="708"/>
        <w:rPr>
          <w:rFonts w:cs="Times New Roman"/>
          <w:color w:val="00000A"/>
          <w:sz w:val="24"/>
          <w:szCs w:val="24"/>
        </w:rPr>
      </w:pPr>
      <w:r w:rsidRPr="00EC254B">
        <w:rPr>
          <w:rFonts w:cs="Times New Roman"/>
          <w:b/>
          <w:color w:val="00000A"/>
          <w:sz w:val="24"/>
          <w:szCs w:val="24"/>
        </w:rPr>
        <w:t>Состав слова (морфемика).</w:t>
      </w:r>
      <w:r w:rsidRPr="00EC254B">
        <w:rPr>
          <w:rFonts w:cs="Times New Roman"/>
          <w:color w:val="00000A"/>
          <w:sz w:val="24"/>
          <w:szCs w:val="24"/>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rsidR="00C1587E" w:rsidRPr="00EC254B" w:rsidRDefault="00C1587E" w:rsidP="00E93007">
      <w:pPr>
        <w:pStyle w:val="af1"/>
        <w:spacing w:line="240" w:lineRule="auto"/>
        <w:ind w:firstLine="708"/>
        <w:rPr>
          <w:rFonts w:cs="Times New Roman"/>
          <w:sz w:val="24"/>
          <w:szCs w:val="24"/>
        </w:rPr>
      </w:pPr>
      <w:r w:rsidRPr="00EC254B">
        <w:rPr>
          <w:rFonts w:cs="Times New Roman"/>
          <w:color w:val="00000A"/>
          <w:sz w:val="24"/>
          <w:szCs w:val="24"/>
        </w:rPr>
        <w:t>Корень</w:t>
      </w:r>
      <w:r w:rsidRPr="00EC254B">
        <w:rPr>
          <w:rFonts w:cs="Times New Roman"/>
          <w:sz w:val="24"/>
          <w:szCs w:val="24"/>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Приставка. Правописание гласных и согласных в приставках в-, о-, об-, до-, за-, на-, над-, с-, от-, под- и в соответствующих предлогах. Умение отличать приставку от предлога. Разделительный мягкий знак (ь).</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Суффикс. Умение подбирать однокоренные слова с приставками и суффиксами. Умение находить суффикс в простых по составу словах.</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Предлог. Раздельное написание со словами наиболее распространенных предлогов (в, из, к, на, от, по, с, у).</w:t>
      </w:r>
    </w:p>
    <w:p w:rsidR="00C1587E" w:rsidRPr="00EC254B" w:rsidRDefault="00C1587E" w:rsidP="00E93007">
      <w:pPr>
        <w:pStyle w:val="af1"/>
        <w:spacing w:line="240" w:lineRule="auto"/>
        <w:ind w:firstLine="708"/>
        <w:rPr>
          <w:rFonts w:cs="Times New Roman"/>
          <w:sz w:val="24"/>
          <w:szCs w:val="24"/>
        </w:rPr>
      </w:pPr>
      <w:r w:rsidRPr="00EC254B">
        <w:rPr>
          <w:rFonts w:cs="Times New Roman"/>
          <w:b/>
          <w:sz w:val="24"/>
          <w:szCs w:val="24"/>
        </w:rPr>
        <w:t>Морфология.</w:t>
      </w:r>
      <w:r w:rsidRPr="00EC254B">
        <w:rPr>
          <w:rFonts w:cs="Times New Roman"/>
          <w:sz w:val="24"/>
          <w:szCs w:val="24"/>
        </w:rPr>
        <w:t>Общие сведения о частях речи: имя существительное, имя прилагательное, местоимение, глагол, предлог.</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Имя существительное. Его значение, вопросы. Род существительных: мужской, женский, средний. Изменение имен существительных по числам. Мягкий знак (ь) после шипящих в конце слова у существительных женского рода и его отсутствие у существительных мужского рода (рожь — нож, ночь — мяч, вещь — плащ, мышь — камыш).</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-мя. -ий, -ин, -ин).</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-ий, -ья, -ье, -ов, -ин). Правописание окончаний      -ий, -ий, -ая, -ля, -ое, -ее, -ые, -ин. Правописание безударных окончаний имен прилагательных (кроме прилагательных с основой на шипящие и ц).</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(меня, мною, у него, с ней, о нем).</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 xml:space="preserve">Глагол. Его значение, вопросы. Время глагола: настоящее, прошедшее, будущее. Не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w:t>
      </w:r>
      <w:r w:rsidRPr="00EC254B">
        <w:rPr>
          <w:rFonts w:cs="Times New Roman"/>
          <w:sz w:val="24"/>
          <w:szCs w:val="24"/>
        </w:rPr>
        <w:lastRenderedPageBreak/>
        <w:t>личных окончаний глаголов. Правописание глаголов во 2-м лице единственного числа (-ешь). Изменение глаголов в прошедшем времени по родам и числам. Знакомство с глаголами на -ся(-сь) и правописание -шься. -тся, -ться.</w:t>
      </w:r>
    </w:p>
    <w:p w:rsidR="00C1587E" w:rsidRPr="00EC254B" w:rsidRDefault="00C1587E" w:rsidP="00E93007">
      <w:pPr>
        <w:pStyle w:val="af1"/>
        <w:spacing w:line="240" w:lineRule="auto"/>
        <w:ind w:firstLine="708"/>
        <w:rPr>
          <w:rFonts w:cs="Times New Roman"/>
          <w:sz w:val="24"/>
          <w:szCs w:val="24"/>
        </w:rPr>
      </w:pPr>
      <w:r w:rsidRPr="00EC254B">
        <w:rPr>
          <w:rFonts w:cs="Times New Roman"/>
          <w:b/>
          <w:sz w:val="24"/>
          <w:szCs w:val="24"/>
        </w:rPr>
        <w:t>Лексика.</w:t>
      </w:r>
      <w:r w:rsidRPr="00EC254B">
        <w:rPr>
          <w:rFonts w:cs="Times New Roman"/>
          <w:sz w:val="24"/>
          <w:szCs w:val="24"/>
        </w:rPr>
        <w:t xml:space="preserve"> Слова, обозначающие предметы и отвечающие на вопросы кто? что? Слова, обозначающие признаки предметов и отвечающие на вопросы какой? какая? какое? какие? Слова, обозначающие действия предметов и отвечающие на вопросы что делает? что делал? что сделает? что сделал? Умение ставить вопросы к словам.</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EC254B" w:rsidRDefault="00C1587E" w:rsidP="00E93007">
      <w:pPr>
        <w:pStyle w:val="af1"/>
        <w:spacing w:line="240" w:lineRule="auto"/>
        <w:ind w:firstLine="708"/>
        <w:rPr>
          <w:rFonts w:cs="Times New Roman"/>
          <w:sz w:val="24"/>
          <w:szCs w:val="24"/>
        </w:rPr>
      </w:pPr>
      <w:r w:rsidRPr="00EC254B">
        <w:rPr>
          <w:rFonts w:cs="Times New Roman"/>
          <w:b/>
          <w:sz w:val="24"/>
          <w:szCs w:val="24"/>
        </w:rPr>
        <w:t>Синтаксис.</w:t>
      </w:r>
      <w:r w:rsidRPr="00EC254B">
        <w:rPr>
          <w:rFonts w:cs="Times New Roman"/>
          <w:sz w:val="24"/>
          <w:szCs w:val="24"/>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Предложения повествовательные, вопросительные, восклицательные выделить голосом важные по смыслу слова в предложении.</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Главные члены предложения: подлежащее и сказуемое. Второстепенные члены предложения (без разделения на виды).</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Предложения с однородными членами с союзами и (без перечисления), а, но 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и, а, но.</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C254B" w:rsidRDefault="00C1587E" w:rsidP="00E93007">
      <w:pPr>
        <w:pStyle w:val="af1"/>
        <w:spacing w:line="240" w:lineRule="auto"/>
        <w:ind w:firstLine="708"/>
        <w:rPr>
          <w:rFonts w:cs="Times New Roman"/>
          <w:b/>
          <w:i/>
          <w:sz w:val="24"/>
          <w:szCs w:val="24"/>
        </w:rPr>
      </w:pPr>
      <w:r w:rsidRPr="00EC254B">
        <w:rPr>
          <w:rFonts w:cs="Times New Roman"/>
          <w:b/>
          <w:i/>
          <w:sz w:val="24"/>
          <w:szCs w:val="24"/>
        </w:rPr>
        <w:t>2.Развитие речи</w:t>
      </w:r>
    </w:p>
    <w:p w:rsidR="00C1587E" w:rsidRPr="00EC254B" w:rsidRDefault="00C1587E" w:rsidP="00E93007">
      <w:pPr>
        <w:pStyle w:val="af1"/>
        <w:spacing w:line="240" w:lineRule="auto"/>
        <w:ind w:firstLine="708"/>
        <w:rPr>
          <w:rFonts w:cs="Times New Roman"/>
          <w:sz w:val="24"/>
          <w:szCs w:val="24"/>
        </w:rPr>
      </w:pPr>
      <w:r w:rsidRPr="00EC254B">
        <w:rPr>
          <w:rFonts w:cs="Times New Roman"/>
          <w:b/>
          <w:sz w:val="24"/>
          <w:szCs w:val="24"/>
        </w:rPr>
        <w:t>Уточнение и обогащение словаря.</w:t>
      </w:r>
      <w:r w:rsidRPr="00EC254B">
        <w:rPr>
          <w:rFonts w:cs="Times New Roman"/>
          <w:sz w:val="24"/>
          <w:szCs w:val="24"/>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C1587E" w:rsidRPr="00EC254B" w:rsidRDefault="00C1587E" w:rsidP="00E93007">
      <w:pPr>
        <w:pStyle w:val="af1"/>
        <w:spacing w:line="240" w:lineRule="auto"/>
        <w:ind w:firstLine="708"/>
        <w:rPr>
          <w:rFonts w:cs="Times New Roman"/>
          <w:sz w:val="24"/>
          <w:szCs w:val="24"/>
        </w:rPr>
      </w:pPr>
      <w:r w:rsidRPr="00EC254B">
        <w:rPr>
          <w:rFonts w:cs="Times New Roman"/>
          <w:b/>
          <w:sz w:val="24"/>
          <w:szCs w:val="24"/>
        </w:rPr>
        <w:t>Развитие связной речи.</w:t>
      </w:r>
      <w:r w:rsidRPr="00EC254B">
        <w:rPr>
          <w:rFonts w:cs="Times New Roman"/>
          <w:sz w:val="24"/>
          <w:szCs w:val="24"/>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w:t>
      </w:r>
      <w:r w:rsidRPr="00EC254B">
        <w:rPr>
          <w:rFonts w:cs="Times New Roman"/>
          <w:sz w:val="24"/>
          <w:szCs w:val="24"/>
        </w:rPr>
        <w:lastRenderedPageBreak/>
        <w:t>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Овладение краткими и полными ответами на вопросы. Составление вопросов устно и письменно.</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Составление диалогов в форме вопросов и ответов с использованием тематического словаря.</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Введение в рассказы элементов описания.</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Понятие об изложении. Изложение под руководством учителя, по готовому и коллективно составленному плану.</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Выражение связи между частями текста и предложениями с помощью слов «вдруг, потом, однажды, вокруг, неожиданно и т.п.».</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 xml:space="preserve">Подробный и сжатый рассказ (сочинение) по картинке и серии картинок. </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Построение устного ответа по учебному материалу (специфика учебно-деловой речи).</w:t>
      </w:r>
    </w:p>
    <w:p w:rsidR="00C1587E" w:rsidRPr="00EC254B" w:rsidRDefault="00C1587E" w:rsidP="00E93007">
      <w:pPr>
        <w:pStyle w:val="af1"/>
        <w:spacing w:line="240" w:lineRule="auto"/>
        <w:ind w:firstLine="708"/>
        <w:rPr>
          <w:rFonts w:cs="Times New Roman"/>
          <w:sz w:val="24"/>
          <w:szCs w:val="24"/>
        </w:rPr>
      </w:pPr>
      <w:r w:rsidRPr="00EC254B">
        <w:rPr>
          <w:rFonts w:cs="Times New Roman"/>
          <w:b/>
          <w:sz w:val="24"/>
          <w:szCs w:val="24"/>
        </w:rPr>
        <w:t xml:space="preserve">Речевой этикет. </w:t>
      </w:r>
      <w:r w:rsidRPr="00EC254B">
        <w:rPr>
          <w:rFonts w:cs="Times New Roman"/>
          <w:sz w:val="24"/>
          <w:szCs w:val="24"/>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EC254B" w:rsidRDefault="00C1587E" w:rsidP="00E93007">
      <w:pPr>
        <w:pStyle w:val="af1"/>
        <w:spacing w:line="240" w:lineRule="auto"/>
        <w:ind w:firstLine="708"/>
        <w:rPr>
          <w:rFonts w:cs="Times New Roman"/>
          <w:sz w:val="24"/>
          <w:szCs w:val="24"/>
        </w:rPr>
      </w:pPr>
      <w:r w:rsidRPr="00EC254B">
        <w:rPr>
          <w:rFonts w:cs="Times New Roman"/>
          <w:b/>
          <w:sz w:val="24"/>
          <w:szCs w:val="24"/>
        </w:rPr>
        <w:t>Текст.</w:t>
      </w:r>
      <w:r w:rsidRPr="00EC254B">
        <w:rPr>
          <w:rFonts w:cs="Times New Roman"/>
          <w:sz w:val="24"/>
          <w:szCs w:val="24"/>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Работа над композицией составляемого рассказа (начало, середина, конец).</w:t>
      </w:r>
    </w:p>
    <w:p w:rsidR="00C1587E" w:rsidRPr="00EC254B" w:rsidRDefault="00C1587E" w:rsidP="00E93007">
      <w:pPr>
        <w:pStyle w:val="af1"/>
        <w:spacing w:line="240" w:lineRule="auto"/>
        <w:ind w:firstLine="708"/>
        <w:rPr>
          <w:rFonts w:cs="Times New Roman"/>
          <w:sz w:val="24"/>
          <w:szCs w:val="24"/>
        </w:rPr>
      </w:pPr>
      <w:r w:rsidRPr="00EC254B">
        <w:rPr>
          <w:rFonts w:cs="Times New Roman"/>
          <w:sz w:val="24"/>
          <w:szCs w:val="24"/>
        </w:rPr>
        <w:t>План текста. Составление планов к данным текстам. Создание собственных текстов по предложенным планам.</w:t>
      </w:r>
    </w:p>
    <w:p w:rsidR="00C1587E" w:rsidRPr="00EC254B" w:rsidRDefault="00C1587E" w:rsidP="00E93007">
      <w:pPr>
        <w:pStyle w:val="af1"/>
        <w:spacing w:line="240" w:lineRule="auto"/>
        <w:ind w:firstLine="567"/>
        <w:rPr>
          <w:rFonts w:cs="Times New Roman"/>
          <w:b/>
          <w:i/>
          <w:spacing w:val="2"/>
          <w:sz w:val="24"/>
          <w:szCs w:val="24"/>
        </w:rPr>
      </w:pPr>
      <w:r w:rsidRPr="00EC254B">
        <w:rPr>
          <w:rFonts w:cs="Times New Roman"/>
          <w:b/>
          <w:i/>
          <w:spacing w:val="2"/>
          <w:sz w:val="24"/>
          <w:szCs w:val="24"/>
        </w:rPr>
        <w:t>3. Литературное чтение</w:t>
      </w:r>
    </w:p>
    <w:p w:rsidR="00C1587E" w:rsidRPr="00EC254B" w:rsidRDefault="00C1587E" w:rsidP="00E93007">
      <w:pPr>
        <w:pStyle w:val="af1"/>
        <w:spacing w:line="240" w:lineRule="auto"/>
        <w:ind w:firstLine="708"/>
        <w:rPr>
          <w:rFonts w:cs="Times New Roman"/>
          <w:i/>
          <w:sz w:val="24"/>
          <w:szCs w:val="24"/>
        </w:rPr>
      </w:pPr>
      <w:r w:rsidRPr="00EC254B">
        <w:rPr>
          <w:rFonts w:cs="Times New Roman"/>
          <w:i/>
          <w:sz w:val="24"/>
          <w:szCs w:val="24"/>
        </w:rPr>
        <w:t>Виды речевой и читательской деятельности</w:t>
      </w:r>
    </w:p>
    <w:p w:rsidR="00C1587E" w:rsidRPr="00EC254B" w:rsidRDefault="00C1587E" w:rsidP="00E93007">
      <w:pPr>
        <w:pStyle w:val="af1"/>
        <w:spacing w:line="240" w:lineRule="auto"/>
        <w:ind w:firstLine="708"/>
        <w:rPr>
          <w:rFonts w:cs="Times New Roman"/>
          <w:i/>
          <w:sz w:val="24"/>
          <w:szCs w:val="24"/>
        </w:rPr>
      </w:pPr>
      <w:r w:rsidRPr="00EC254B">
        <w:rPr>
          <w:rFonts w:cs="Times New Roman"/>
          <w:i/>
          <w:sz w:val="24"/>
          <w:szCs w:val="24"/>
        </w:rPr>
        <w:t>Чтение</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z w:val="24"/>
          <w:szCs w:val="24"/>
        </w:rPr>
        <w:t>Чтение вслух.</w:t>
      </w:r>
      <w:r w:rsidRPr="00EC254B">
        <w:rPr>
          <w:rFonts w:cs="Times New Roman"/>
          <w:sz w:val="24"/>
          <w:szCs w:val="24"/>
        </w:rPr>
        <w:t xml:space="preserve"> Постепенный переход от слогового к плав</w:t>
      </w:r>
      <w:r w:rsidRPr="00EC254B">
        <w:rPr>
          <w:rFonts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EC254B">
        <w:rPr>
          <w:rFonts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EC254B" w:rsidRDefault="00C1587E" w:rsidP="00E93007">
      <w:pPr>
        <w:pStyle w:val="af1"/>
        <w:spacing w:line="240" w:lineRule="auto"/>
        <w:ind w:firstLine="567"/>
        <w:rPr>
          <w:rFonts w:cs="Times New Roman"/>
          <w:spacing w:val="-2"/>
          <w:sz w:val="24"/>
          <w:szCs w:val="24"/>
        </w:rPr>
      </w:pPr>
      <w:r w:rsidRPr="00EC254B">
        <w:rPr>
          <w:rFonts w:cs="Times New Roman"/>
          <w:b/>
          <w:bCs/>
          <w:sz w:val="24"/>
          <w:szCs w:val="24"/>
        </w:rPr>
        <w:t>Чтение про себя.</w:t>
      </w:r>
      <w:r w:rsidRPr="00EC254B">
        <w:rPr>
          <w:rFonts w:cs="Times New Roman"/>
          <w:sz w:val="24"/>
          <w:szCs w:val="24"/>
        </w:rPr>
        <w:t xml:space="preserve"> Осознание смысла произведения при </w:t>
      </w:r>
      <w:r w:rsidRPr="00EC254B">
        <w:rPr>
          <w:rFonts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EC254B">
        <w:rPr>
          <w:rFonts w:ascii="Lucida Sans Unicode" w:hAnsi="Lucida Sans Unicode" w:cs="Lucida Sans Unicode"/>
          <w:spacing w:val="-2"/>
          <w:sz w:val="24"/>
          <w:szCs w:val="24"/>
        </w:rPr>
        <w:t> </w:t>
      </w:r>
      <w:r w:rsidRPr="00EC254B">
        <w:rPr>
          <w:rFonts w:cs="Times New Roman"/>
          <w:spacing w:val="-2"/>
          <w:sz w:val="24"/>
          <w:szCs w:val="24"/>
        </w:rPr>
        <w:t>др.</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z w:val="24"/>
          <w:szCs w:val="24"/>
        </w:rPr>
        <w:lastRenderedPageBreak/>
        <w:t>Работа с разными видами текста.</w:t>
      </w:r>
      <w:r w:rsidRPr="00EC254B">
        <w:rPr>
          <w:rFonts w:cs="Times New Roman"/>
          <w:sz w:val="24"/>
          <w:szCs w:val="24"/>
        </w:rPr>
        <w:t xml:space="preserve"> Общее представление </w:t>
      </w:r>
      <w:r w:rsidRPr="00EC254B">
        <w:rPr>
          <w:rFonts w:cs="Times New Roman"/>
          <w:spacing w:val="2"/>
          <w:sz w:val="24"/>
          <w:szCs w:val="24"/>
        </w:rPr>
        <w:t xml:space="preserve">о разных видах текста: художественный, учебный, научно-популярный, их сравнение. </w:t>
      </w:r>
      <w:r w:rsidRPr="00EC254B">
        <w:rPr>
          <w:rFonts w:cs="Times New Roman"/>
          <w:sz w:val="24"/>
          <w:szCs w:val="24"/>
        </w:rPr>
        <w:t>Определение целей создания этих видов текста. Особенности фольклорного текста.</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Самостоятельное определение темы, главной мысли, струк</w:t>
      </w:r>
      <w:r w:rsidRPr="00EC254B">
        <w:rPr>
          <w:rFonts w:cs="Times New Roman"/>
          <w:sz w:val="24"/>
          <w:szCs w:val="24"/>
        </w:rPr>
        <w:t>туры текста; деление текста на смысловые части, их озаглавливание. Умение работать с разными видами информации.</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 xml:space="preserve">Участие в коллективном обсуждении: умение отвечать </w:t>
      </w:r>
      <w:r w:rsidRPr="00EC254B">
        <w:rPr>
          <w:rFonts w:cs="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EC254B">
        <w:rPr>
          <w:rFonts w:cs="Times New Roman"/>
          <w:sz w:val="24"/>
          <w:szCs w:val="24"/>
        </w:rPr>
        <w:softHyphen/>
        <w:t>изобразительных материалов.</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pacing w:val="2"/>
          <w:sz w:val="24"/>
          <w:szCs w:val="24"/>
        </w:rPr>
        <w:t>Библиографическая культура.</w:t>
      </w:r>
      <w:r w:rsidRPr="00EC254B">
        <w:rPr>
          <w:rFonts w:cs="Times New Roman"/>
          <w:spacing w:val="2"/>
          <w:sz w:val="24"/>
          <w:szCs w:val="24"/>
        </w:rPr>
        <w:t xml:space="preserve"> Книга как особый вид</w:t>
      </w:r>
      <w:r w:rsidRPr="00EC254B">
        <w:rPr>
          <w:rFonts w:cs="Times New Roman"/>
          <w:sz w:val="24"/>
          <w:szCs w:val="24"/>
        </w:rPr>
        <w:t xml:space="preserve">искусства. Книга как источник необходимых знаний. Книга учебная, художественная, справочная. Элементы </w:t>
      </w:r>
      <w:r w:rsidRPr="00EC254B">
        <w:rPr>
          <w:rFonts w:cs="Times New Roman"/>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EC254B">
        <w:rPr>
          <w:rFonts w:cs="Times New Roman"/>
          <w:sz w:val="24"/>
          <w:szCs w:val="24"/>
        </w:rPr>
        <w:t>её справочно</w:t>
      </w:r>
      <w:r w:rsidRPr="00EC254B">
        <w:rPr>
          <w:rFonts w:cs="Times New Roman"/>
          <w:sz w:val="24"/>
          <w:szCs w:val="24"/>
        </w:rPr>
        <w:softHyphen/>
        <w:t>иллюстративный материал).</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Типы книг (изданий): книга</w:t>
      </w:r>
      <w:r w:rsidRPr="00EC254B">
        <w:rPr>
          <w:rFonts w:cs="Times New Roman"/>
          <w:spacing w:val="-2"/>
          <w:sz w:val="24"/>
          <w:szCs w:val="24"/>
        </w:rPr>
        <w:noBreakHyphen/>
        <w:t>произведение, книга</w:t>
      </w:r>
      <w:r w:rsidRPr="00EC254B">
        <w:rPr>
          <w:rFonts w:cs="Times New Roman"/>
          <w:spacing w:val="-2"/>
          <w:sz w:val="24"/>
          <w:szCs w:val="24"/>
        </w:rPr>
        <w:noBreakHyphen/>
        <w:t xml:space="preserve">сборник, </w:t>
      </w:r>
      <w:r w:rsidRPr="00EC254B">
        <w:rPr>
          <w:rFonts w:cs="Times New Roman"/>
          <w:sz w:val="24"/>
          <w:szCs w:val="24"/>
        </w:rPr>
        <w:t>собрание сочинений, периодическая печать, справочные издания (справочники, словари, энциклопедии).</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Выбор книг на основе рекомендованного списка, кар</w:t>
      </w:r>
      <w:r w:rsidRPr="00EC254B">
        <w:rPr>
          <w:rFonts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z w:val="24"/>
          <w:szCs w:val="24"/>
        </w:rPr>
        <w:t>Работа с текстом художественного произведения.</w:t>
      </w:r>
      <w:r w:rsidRPr="00EC254B">
        <w:rPr>
          <w:rFonts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EC254B">
        <w:rPr>
          <w:rFonts w:cs="Times New Roman"/>
          <w:spacing w:val="2"/>
          <w:sz w:val="24"/>
          <w:szCs w:val="24"/>
        </w:rPr>
        <w:t>текста: своеобразие выразительных средств языка (с помо</w:t>
      </w:r>
      <w:r w:rsidRPr="00EC254B">
        <w:rPr>
          <w:rFonts w:cs="Times New Roman"/>
          <w:sz w:val="24"/>
          <w:szCs w:val="24"/>
        </w:rPr>
        <w:t>щью учителя). Осознание того, что фольклор есть выражение общечеловеческих нравственных правил и отношений.</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Понимание нравственного содержания прочитанного, осоз</w:t>
      </w:r>
      <w:r w:rsidRPr="00EC254B">
        <w:rPr>
          <w:rFonts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EC254B">
        <w:rPr>
          <w:rFonts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EC254B">
        <w:rPr>
          <w:rFonts w:cs="Times New Roman"/>
          <w:sz w:val="24"/>
          <w:szCs w:val="24"/>
        </w:rPr>
        <w:t xml:space="preserve">с </w:t>
      </w:r>
      <w:r w:rsidRPr="00EC254B">
        <w:rPr>
          <w:rFonts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EC254B">
        <w:rPr>
          <w:rFonts w:cs="Times New Roman"/>
          <w:sz w:val="24"/>
          <w:szCs w:val="24"/>
        </w:rPr>
        <w:t>пересказ.</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Характеристика героя произведения с использованием художественно</w:t>
      </w:r>
      <w:r w:rsidRPr="00EC254B">
        <w:rPr>
          <w:rFonts w:cs="Times New Roman"/>
          <w:sz w:val="24"/>
          <w:szCs w:val="24"/>
        </w:rPr>
        <w:softHyphen/>
        <w:t>выразительных средств данного текста. Нахож</w:t>
      </w:r>
      <w:r w:rsidRPr="00EC254B">
        <w:rPr>
          <w:rFonts w:cs="Times New Roman"/>
          <w:spacing w:val="2"/>
          <w:sz w:val="24"/>
          <w:szCs w:val="24"/>
        </w:rPr>
        <w:t xml:space="preserve">дение в тексте слов и выражений, характеризующих героя </w:t>
      </w:r>
      <w:r w:rsidRPr="00EC254B">
        <w:rPr>
          <w:rFonts w:cs="Times New Roman"/>
          <w:sz w:val="24"/>
          <w:szCs w:val="24"/>
        </w:rPr>
        <w:t xml:space="preserve">и событие. Анализ (с помощью учителя), мотивы поступка </w:t>
      </w:r>
      <w:r w:rsidRPr="00EC254B">
        <w:rPr>
          <w:rFonts w:cs="Times New Roman"/>
          <w:spacing w:val="2"/>
          <w:sz w:val="24"/>
          <w:szCs w:val="24"/>
        </w:rPr>
        <w:t xml:space="preserve">персонажа. Сопоставление поступков героев по аналогии </w:t>
      </w:r>
      <w:r w:rsidRPr="00EC254B">
        <w:rPr>
          <w:rFonts w:cs="Times New Roman"/>
          <w:sz w:val="24"/>
          <w:szCs w:val="24"/>
        </w:rPr>
        <w:t>или по контрасту. Выявление авторского отношения к герою</w:t>
      </w:r>
      <w:r w:rsidRPr="00EC254B">
        <w:rPr>
          <w:rFonts w:cs="Times New Roman"/>
          <w:sz w:val="24"/>
          <w:szCs w:val="24"/>
        </w:rPr>
        <w:br/>
        <w:t>на основе анализа текста, авторских помет, имён героев.</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Характеристика героя произведения. Портрет, характер героя, выраженные через поступки и речь.</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Освоение разных видов пересказа художественного текста: подробный, выборочный и краткий (передача основных мыслей).</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Подробный пересказ текста: определение главной мыс</w:t>
      </w:r>
      <w:r w:rsidRPr="00EC254B">
        <w:rPr>
          <w:rFonts w:cs="Times New Roman"/>
          <w:sz w:val="24"/>
          <w:szCs w:val="24"/>
        </w:rPr>
        <w:t>ли фрагмента, выделение опорных или ключевых слов, оза</w:t>
      </w:r>
      <w:r w:rsidRPr="00EC254B">
        <w:rPr>
          <w:rFonts w:cs="Times New Roman"/>
          <w:spacing w:val="2"/>
          <w:sz w:val="24"/>
          <w:szCs w:val="24"/>
        </w:rPr>
        <w:t xml:space="preserve">главливание, подробный пересказ эпизода; деление текста </w:t>
      </w:r>
      <w:r w:rsidRPr="00EC254B">
        <w:rPr>
          <w:rFonts w:cs="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 xml:space="preserve">Самостоятельный выборочный пересказ по заданному </w:t>
      </w:r>
      <w:r w:rsidRPr="00EC254B">
        <w:rPr>
          <w:rFonts w:cs="Times New Roman"/>
          <w:sz w:val="24"/>
          <w:szCs w:val="24"/>
        </w:rPr>
        <w:t xml:space="preserve">фрагменту: характеристика героя произведения (отбор слов, </w:t>
      </w:r>
      <w:r w:rsidRPr="00EC254B">
        <w:rPr>
          <w:rFonts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EC254B">
        <w:rPr>
          <w:rFonts w:cs="Times New Roman"/>
          <w:sz w:val="24"/>
          <w:szCs w:val="24"/>
        </w:rPr>
        <w:t xml:space="preserve">тексте, позволяющих </w:t>
      </w:r>
      <w:r w:rsidRPr="00EC254B">
        <w:rPr>
          <w:rFonts w:cs="Times New Roman"/>
          <w:sz w:val="24"/>
          <w:szCs w:val="24"/>
        </w:rPr>
        <w:lastRenderedPageBreak/>
        <w:t xml:space="preserve">составить данное описание на основе </w:t>
      </w:r>
      <w:r w:rsidRPr="00EC254B">
        <w:rPr>
          <w:rFonts w:cs="Times New Roman"/>
          <w:spacing w:val="2"/>
          <w:sz w:val="24"/>
          <w:szCs w:val="24"/>
        </w:rPr>
        <w:t xml:space="preserve">текста). Вычленение и сопоставление эпизодов из разных </w:t>
      </w:r>
      <w:r w:rsidRPr="00EC254B">
        <w:rPr>
          <w:rFonts w:cs="Times New Roman"/>
          <w:sz w:val="24"/>
          <w:szCs w:val="24"/>
        </w:rPr>
        <w:t>произведений по общности ситуаций, эмоциональной окраске, характеру поступков героев.</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pacing w:val="2"/>
          <w:sz w:val="24"/>
          <w:szCs w:val="24"/>
        </w:rPr>
        <w:t xml:space="preserve">Работа с учебными, научно-популярными и другими текстами. </w:t>
      </w:r>
      <w:r w:rsidRPr="00EC254B">
        <w:rPr>
          <w:rFonts w:cs="Times New Roman"/>
          <w:spacing w:val="2"/>
          <w:sz w:val="24"/>
          <w:szCs w:val="24"/>
        </w:rPr>
        <w:t xml:space="preserve">Понимание заглавия произведения; адекватное </w:t>
      </w:r>
      <w:r w:rsidRPr="00EC254B">
        <w:rPr>
          <w:rFonts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EC254B">
        <w:rPr>
          <w:rFonts w:cs="Times New Roman"/>
          <w:spacing w:val="2"/>
          <w:sz w:val="24"/>
          <w:szCs w:val="24"/>
        </w:rPr>
        <w:t xml:space="preserve">воспроизведению текста. Воспроизведение текста с опорой </w:t>
      </w:r>
      <w:r w:rsidRPr="00EC254B">
        <w:rPr>
          <w:rFonts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Говорение (культура речевого общения)</w:t>
      </w:r>
    </w:p>
    <w:p w:rsidR="00C1587E" w:rsidRPr="00EC254B" w:rsidRDefault="00C1587E" w:rsidP="00E93007">
      <w:pPr>
        <w:pStyle w:val="af1"/>
        <w:spacing w:line="240" w:lineRule="auto"/>
        <w:ind w:firstLine="567"/>
        <w:rPr>
          <w:rFonts w:cs="Times New Roman"/>
          <w:spacing w:val="2"/>
          <w:sz w:val="24"/>
          <w:szCs w:val="24"/>
        </w:rPr>
      </w:pPr>
      <w:r w:rsidRPr="00EC254B">
        <w:rPr>
          <w:rFonts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EC254B">
        <w:rPr>
          <w:rFonts w:cs="Times New Roman"/>
          <w:spacing w:val="2"/>
          <w:sz w:val="24"/>
          <w:szCs w:val="24"/>
        </w:rPr>
        <w:t xml:space="preserve">перебивая, собеседника. Использование норм речевого этикета в условиях внеучебного общения. </w:t>
      </w:r>
    </w:p>
    <w:p w:rsidR="00C1587E" w:rsidRPr="00EC254B" w:rsidRDefault="00C1587E" w:rsidP="00E93007">
      <w:pPr>
        <w:pStyle w:val="af1"/>
        <w:spacing w:line="240" w:lineRule="auto"/>
        <w:ind w:firstLine="567"/>
        <w:rPr>
          <w:rFonts w:cs="Times New Roman"/>
          <w:spacing w:val="2"/>
          <w:sz w:val="24"/>
          <w:szCs w:val="24"/>
        </w:rPr>
      </w:pPr>
      <w:r w:rsidRPr="00EC254B">
        <w:rPr>
          <w:rFonts w:cs="Times New Roman"/>
          <w:sz w:val="24"/>
          <w:szCs w:val="24"/>
        </w:rPr>
        <w:t>Монолог как форма речевого высказывания. Монологиче</w:t>
      </w:r>
      <w:r w:rsidRPr="00EC254B">
        <w:rPr>
          <w:rFonts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EC254B">
        <w:rPr>
          <w:rFonts w:cs="Times New Roman"/>
          <w:sz w:val="24"/>
          <w:szCs w:val="24"/>
        </w:rPr>
        <w:t>сказывании. Передача содержания прочитанного или прослу</w:t>
      </w:r>
      <w:r w:rsidRPr="00EC254B">
        <w:rPr>
          <w:rFonts w:cs="Times New Roman"/>
          <w:spacing w:val="2"/>
          <w:sz w:val="24"/>
          <w:szCs w:val="24"/>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Круг детского чтения</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Представленность разных видов книг: историческая, приключенческая, фантастическая, научно-популярная, справоч</w:t>
      </w:r>
      <w:r w:rsidRPr="00EC254B">
        <w:rPr>
          <w:rFonts w:cs="Times New Roman"/>
          <w:spacing w:val="2"/>
          <w:sz w:val="24"/>
          <w:szCs w:val="24"/>
        </w:rPr>
        <w:t xml:space="preserve">но-энциклопедическая литература; детские периодические </w:t>
      </w:r>
      <w:r w:rsidRPr="00EC254B">
        <w:rPr>
          <w:rFonts w:cs="Times New Roman"/>
          <w:sz w:val="24"/>
          <w:szCs w:val="24"/>
        </w:rPr>
        <w:t>издания (по выбору).</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Литературоведческая пропедевтика (практическое освоение)</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Нахождение в тексте, определение значения в художе</w:t>
      </w:r>
      <w:r w:rsidRPr="00EC254B">
        <w:rPr>
          <w:rFonts w:cs="Times New Roman"/>
          <w:sz w:val="24"/>
          <w:szCs w:val="24"/>
        </w:rPr>
        <w:t>ственной речи (с помощью учителя) средств выразительности: синонимов, антонимов, эпитетов, сравнений, метафор, гипербол.</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 xml:space="preserve">Ориентировка в литературных понятиях: художественное </w:t>
      </w:r>
      <w:r w:rsidRPr="00EC254B">
        <w:rPr>
          <w:rFonts w:cs="Times New Roman"/>
          <w:sz w:val="24"/>
          <w:szCs w:val="24"/>
        </w:rPr>
        <w:t>произведение, автор (рассказчик), сюжет, тема; герой произведения: его портрет, речь, поступки; отношение автора к герою.</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Общее представление о композиционных особенностях</w:t>
      </w:r>
      <w:r w:rsidRPr="00EC254B">
        <w:rPr>
          <w:rFonts w:cs="Times New Roman"/>
          <w:spacing w:val="-2"/>
          <w:sz w:val="24"/>
          <w:szCs w:val="24"/>
        </w:rPr>
        <w:t>построения разных видов рассказывания: повествование (рас</w:t>
      </w:r>
      <w:r w:rsidRPr="00EC254B">
        <w:rPr>
          <w:rFonts w:cs="Times New Roman"/>
          <w:spacing w:val="2"/>
          <w:sz w:val="24"/>
          <w:szCs w:val="24"/>
        </w:rPr>
        <w:t xml:space="preserve">сказ), описание (пейзаж, портрет, интерьер), рассуждение </w:t>
      </w:r>
      <w:r w:rsidRPr="00EC254B">
        <w:rPr>
          <w:rFonts w:cs="Times New Roman"/>
          <w:sz w:val="24"/>
          <w:szCs w:val="24"/>
        </w:rPr>
        <w:t>(монолог героя, диалог героев).</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Фольклор и авторские художественные произведения (различение).</w:t>
      </w:r>
    </w:p>
    <w:p w:rsidR="00C1587E" w:rsidRPr="00EC254B" w:rsidRDefault="00C1587E" w:rsidP="00E93007">
      <w:pPr>
        <w:pStyle w:val="af1"/>
        <w:spacing w:line="240" w:lineRule="auto"/>
        <w:ind w:firstLine="567"/>
        <w:rPr>
          <w:rFonts w:cs="Times New Roman"/>
          <w:spacing w:val="2"/>
          <w:sz w:val="24"/>
          <w:szCs w:val="24"/>
        </w:rPr>
      </w:pPr>
      <w:r w:rsidRPr="00EC254B">
        <w:rPr>
          <w:rFonts w:cs="Times New Roman"/>
          <w:sz w:val="24"/>
          <w:szCs w:val="24"/>
        </w:rPr>
        <w:t>Жанровое разнообразие произведений. Малые фольклор</w:t>
      </w:r>
      <w:r w:rsidRPr="00EC254B">
        <w:rPr>
          <w:rFonts w:cs="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lastRenderedPageBreak/>
        <w:t xml:space="preserve">Сказки (о животных, бытовые, волшебные). </w:t>
      </w:r>
      <w:r w:rsidRPr="00EC254B">
        <w:rPr>
          <w:rFonts w:cs="Times New Roman"/>
          <w:spacing w:val="2"/>
          <w:sz w:val="24"/>
          <w:szCs w:val="24"/>
        </w:rPr>
        <w:t xml:space="preserve">Художественные особенности сказок: лексика, построение </w:t>
      </w:r>
      <w:r w:rsidRPr="00EC254B">
        <w:rPr>
          <w:rFonts w:cs="Times New Roman"/>
          <w:sz w:val="24"/>
          <w:szCs w:val="24"/>
        </w:rPr>
        <w:t>(композиция). Литературная (авторская) сказка.</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Рассказ, стихотворение, басня - общее представление о жанре, особенностях построения и выразительных средствах.</w:t>
      </w:r>
    </w:p>
    <w:p w:rsidR="00C1587E" w:rsidRPr="00EC254B" w:rsidRDefault="00C1587E" w:rsidP="00E93007">
      <w:pPr>
        <w:pStyle w:val="af1"/>
        <w:spacing w:line="240" w:lineRule="auto"/>
        <w:ind w:firstLine="567"/>
        <w:rPr>
          <w:rFonts w:cs="Times New Roman"/>
          <w:b/>
          <w:bCs/>
          <w:i/>
          <w:iCs/>
          <w:sz w:val="24"/>
          <w:szCs w:val="24"/>
        </w:rPr>
      </w:pPr>
      <w:r w:rsidRPr="00EC254B">
        <w:rPr>
          <w:rFonts w:cs="Times New Roman"/>
          <w:b/>
          <w:bCs/>
          <w:i/>
          <w:iCs/>
          <w:sz w:val="24"/>
          <w:szCs w:val="24"/>
        </w:rPr>
        <w:t>Творческая деятельность обучающихся (на основе литературных произведений)</w:t>
      </w:r>
    </w:p>
    <w:p w:rsidR="00C1587E" w:rsidRPr="00EC254B" w:rsidRDefault="00C1587E" w:rsidP="00E93007">
      <w:pPr>
        <w:pStyle w:val="af1"/>
        <w:spacing w:line="240" w:lineRule="auto"/>
        <w:ind w:firstLine="567"/>
        <w:rPr>
          <w:rFonts w:cs="Times New Roman"/>
          <w:iCs/>
          <w:sz w:val="24"/>
          <w:szCs w:val="24"/>
        </w:rPr>
      </w:pPr>
      <w:r w:rsidRPr="00EC254B">
        <w:rPr>
          <w:rFonts w:cs="Times New Roman"/>
          <w:sz w:val="24"/>
          <w:szCs w:val="24"/>
        </w:rPr>
        <w:t>Интерпретация текста литературного произведения в творческой деятельности учащихся: чтение по ролям, инсцениро</w:t>
      </w:r>
      <w:r w:rsidRPr="00EC254B">
        <w:rPr>
          <w:rFonts w:cs="Times New Roman"/>
          <w:spacing w:val="2"/>
          <w:sz w:val="24"/>
          <w:szCs w:val="24"/>
        </w:rPr>
        <w:t>вание, драматизация; устное словесное рисование, знаком</w:t>
      </w:r>
      <w:r w:rsidRPr="00EC254B">
        <w:rPr>
          <w:rFonts w:cs="Times New Roman"/>
          <w:sz w:val="24"/>
          <w:szCs w:val="24"/>
        </w:rPr>
        <w:t xml:space="preserve">ство с различными способами работы с деформированным </w:t>
      </w:r>
      <w:r w:rsidRPr="00EC254B">
        <w:rPr>
          <w:rFonts w:cs="Times New Roman"/>
          <w:spacing w:val="2"/>
          <w:sz w:val="24"/>
          <w:szCs w:val="24"/>
        </w:rPr>
        <w:t>текстом и использование их (установление причинно</w:t>
      </w:r>
      <w:r w:rsidRPr="00EC254B">
        <w:rPr>
          <w:rFonts w:cs="Times New Roman"/>
          <w:spacing w:val="2"/>
          <w:sz w:val="24"/>
          <w:szCs w:val="24"/>
        </w:rPr>
        <w:softHyphen/>
        <w:t xml:space="preserve">следственных связей, последовательности событий: соблюдение </w:t>
      </w:r>
      <w:r w:rsidRPr="00EC254B">
        <w:rPr>
          <w:rFonts w:cs="Times New Roman"/>
          <w:sz w:val="24"/>
          <w:szCs w:val="24"/>
        </w:rPr>
        <w:t xml:space="preserve">этапности в выполнении действий); изложение с элементами сочинения, </w:t>
      </w:r>
      <w:r w:rsidRPr="00EC254B">
        <w:rPr>
          <w:rFonts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EC254B" w:rsidRDefault="00C1587E" w:rsidP="00E93007">
      <w:pPr>
        <w:pStyle w:val="af1"/>
        <w:spacing w:line="240" w:lineRule="auto"/>
        <w:ind w:firstLine="567"/>
        <w:rPr>
          <w:rFonts w:cs="Times New Roman"/>
          <w:iCs/>
          <w:sz w:val="24"/>
          <w:szCs w:val="24"/>
        </w:rPr>
      </w:pPr>
      <w:r w:rsidRPr="00EC254B">
        <w:rPr>
          <w:rFonts w:cs="Times New Roman"/>
          <w:b/>
          <w:iCs/>
          <w:sz w:val="24"/>
          <w:szCs w:val="24"/>
        </w:rPr>
        <w:t>Обучение произношению.</w:t>
      </w:r>
      <w:r w:rsidRPr="00EC254B">
        <w:rPr>
          <w:rFonts w:cs="Times New Roman"/>
          <w:iCs/>
          <w:sz w:val="24"/>
          <w:szCs w:val="24"/>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Речевое дыхание</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Голос</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Звуки и их сочетания</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Усвоение, закрепление правильного произношения в словах звуков речи и их сочетаний: п,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rsidR="00C1587E" w:rsidRPr="00EC254B" w:rsidRDefault="00C1587E" w:rsidP="00E93007">
      <w:pPr>
        <w:pStyle w:val="af1"/>
        <w:spacing w:line="240" w:lineRule="auto"/>
        <w:ind w:firstLine="0"/>
        <w:rPr>
          <w:rFonts w:cs="Times New Roman"/>
          <w:iCs/>
          <w:sz w:val="24"/>
          <w:szCs w:val="24"/>
        </w:rPr>
      </w:pPr>
      <w:r w:rsidRPr="00EC254B">
        <w:rPr>
          <w:rFonts w:cs="Times New Roman"/>
          <w:iCs/>
          <w:sz w:val="24"/>
          <w:szCs w:val="24"/>
        </w:rPr>
        <w:t>Правильное произношение в словах звуков и их сочетаний: ы, э, ж, г, ц, ч.</w:t>
      </w:r>
    </w:p>
    <w:p w:rsidR="00C1587E" w:rsidRPr="00EC254B" w:rsidRDefault="00C1587E" w:rsidP="00E93007">
      <w:pPr>
        <w:pStyle w:val="af1"/>
        <w:spacing w:line="240" w:lineRule="auto"/>
        <w:ind w:firstLine="0"/>
        <w:rPr>
          <w:rFonts w:cs="Times New Roman"/>
          <w:iCs/>
          <w:sz w:val="24"/>
          <w:szCs w:val="24"/>
        </w:rPr>
      </w:pPr>
      <w:r w:rsidRPr="00EC254B">
        <w:rPr>
          <w:rFonts w:cs="Times New Roman"/>
          <w:iCs/>
          <w:sz w:val="24"/>
          <w:szCs w:val="24"/>
        </w:rPr>
        <w:t>Дифференцированное произношение в слогах и словах звуков: и-ы, с-ш, с-з, ш-ж, б-п, д-т, ц-с, ч-ш, ц-ч.</w:t>
      </w:r>
    </w:p>
    <w:p w:rsidR="00C1587E" w:rsidRPr="00EC254B" w:rsidRDefault="00C1587E" w:rsidP="00E93007">
      <w:pPr>
        <w:pStyle w:val="af1"/>
        <w:spacing w:line="240" w:lineRule="auto"/>
        <w:ind w:firstLine="0"/>
        <w:rPr>
          <w:rFonts w:cs="Times New Roman"/>
          <w:iCs/>
          <w:sz w:val="24"/>
          <w:szCs w:val="24"/>
        </w:rPr>
      </w:pPr>
      <w:r w:rsidRPr="00EC254B">
        <w:rPr>
          <w:rFonts w:cs="Times New Roman"/>
          <w:iCs/>
          <w:sz w:val="24"/>
          <w:szCs w:val="24"/>
        </w:rPr>
        <w:t>Произношение мягких звуков по подражанию и самостоятельно (пять, няня, сядь, несёт, пюре) и т.д.</w:t>
      </w:r>
    </w:p>
    <w:p w:rsidR="00C1587E" w:rsidRPr="00EC254B" w:rsidRDefault="00C1587E" w:rsidP="00E93007">
      <w:pPr>
        <w:pStyle w:val="af1"/>
        <w:spacing w:line="240" w:lineRule="auto"/>
        <w:ind w:firstLine="0"/>
        <w:rPr>
          <w:rFonts w:cs="Times New Roman"/>
          <w:iCs/>
          <w:sz w:val="24"/>
          <w:szCs w:val="24"/>
        </w:rPr>
      </w:pPr>
      <w:r w:rsidRPr="00EC254B">
        <w:rPr>
          <w:rFonts w:cs="Times New Roman"/>
          <w:iCs/>
          <w:sz w:val="24"/>
          <w:szCs w:val="24"/>
        </w:rPr>
        <w:t>Дифференцированное произношение звуков, родственных по артикуляции, в ходе их усвоения.</w:t>
      </w:r>
    </w:p>
    <w:p w:rsidR="00C1587E" w:rsidRPr="00EC254B" w:rsidRDefault="00C1587E" w:rsidP="00E93007">
      <w:pPr>
        <w:pStyle w:val="af1"/>
        <w:spacing w:line="240" w:lineRule="auto"/>
        <w:ind w:firstLine="0"/>
        <w:rPr>
          <w:rFonts w:cs="Times New Roman"/>
          <w:iCs/>
          <w:sz w:val="24"/>
          <w:szCs w:val="24"/>
        </w:rPr>
      </w:pPr>
      <w:r w:rsidRPr="00EC254B">
        <w:rPr>
          <w:rFonts w:cs="Times New Roman"/>
          <w:iCs/>
          <w:sz w:val="24"/>
          <w:szCs w:val="24"/>
        </w:rPr>
        <w:t>Работа по коррекции усвоенных звуков.</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lastRenderedPageBreak/>
        <w:t>Дифференцированное произношение гласных звуков в слова: а-о, а-э, о-у, э-и, и-ы, и-у</w:t>
      </w:r>
    </w:p>
    <w:p w:rsidR="00C1587E" w:rsidRPr="00EC254B" w:rsidRDefault="00C1587E" w:rsidP="00E93007">
      <w:pPr>
        <w:pStyle w:val="af1"/>
        <w:spacing w:line="240" w:lineRule="auto"/>
        <w:ind w:firstLine="0"/>
        <w:rPr>
          <w:rFonts w:cs="Times New Roman"/>
          <w:iCs/>
          <w:sz w:val="24"/>
          <w:szCs w:val="24"/>
        </w:rPr>
      </w:pPr>
      <w:r w:rsidRPr="00EC254B">
        <w:rPr>
          <w:rFonts w:cs="Times New Roman"/>
          <w:iCs/>
          <w:sz w:val="24"/>
          <w:szCs w:val="24"/>
        </w:rPr>
        <w:t>Дифференцированное произношение согласных звуков, родственных по артикуляции:</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 xml:space="preserve">- носовых и ротовых: м—п, м—б, н—т, в—д, н-д( и их мягкие пары);  </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 слитных и щелевых: ц—с, ч—ш;</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 слитных и смычных: ц—т, ч—т;</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 xml:space="preserve">- свистящих и шипящих: с-ш, з-ж, с-щ,  </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 глухих и звонких: ф—в, п—б, т—д, к—г, с—з, ш—ж;</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 аффрикат: ц-ч;</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 звонких и глухих: б-п, д-т, г-к, з-с, в-ф, ж-ш</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 твёрдых и мягких: ф-фь,п-пь, т-ть и др.</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Слово</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Фраза</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Воспроизведение повествовательной, вопросительной, побудительной и вопросительной интонации при чтении текста.</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Произношение слов и фраз в темпе, присущем разговорной речи (отраженно и самостоятельно).</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Воспроизведение всех видов интонации при ведении диалога.</w:t>
      </w:r>
    </w:p>
    <w:p w:rsidR="00C1587E" w:rsidRPr="00EC254B" w:rsidRDefault="00C1587E" w:rsidP="00E93007">
      <w:pPr>
        <w:pStyle w:val="af1"/>
        <w:spacing w:line="240" w:lineRule="auto"/>
        <w:ind w:firstLine="567"/>
        <w:rPr>
          <w:rFonts w:cs="Times New Roman"/>
          <w:iCs/>
          <w:sz w:val="24"/>
          <w:szCs w:val="24"/>
        </w:rPr>
      </w:pPr>
      <w:r w:rsidRPr="00EC254B">
        <w:rPr>
          <w:rFonts w:cs="Times New Roman"/>
          <w:iCs/>
          <w:sz w:val="24"/>
          <w:szCs w:val="24"/>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C1587E" w:rsidRPr="00EC254B" w:rsidRDefault="00C1587E" w:rsidP="00E93007">
      <w:pPr>
        <w:pStyle w:val="af1"/>
        <w:spacing w:line="240" w:lineRule="auto"/>
        <w:ind w:firstLine="567"/>
        <w:rPr>
          <w:rFonts w:cs="Times New Roman"/>
          <w:b/>
          <w:sz w:val="24"/>
          <w:szCs w:val="24"/>
        </w:rPr>
      </w:pPr>
      <w:r w:rsidRPr="00EC254B">
        <w:rPr>
          <w:rFonts w:cs="Times New Roman"/>
          <w:b/>
          <w:sz w:val="24"/>
          <w:szCs w:val="24"/>
        </w:rPr>
        <w:lastRenderedPageBreak/>
        <w:t>5. Математика</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Числа и величины</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EC254B">
        <w:rPr>
          <w:rFonts w:cs="Times New Roman"/>
          <w:spacing w:val="2"/>
          <w:sz w:val="24"/>
          <w:szCs w:val="24"/>
        </w:rPr>
        <w:t xml:space="preserve">ние и упорядочение однородных величин. Доля величины </w:t>
      </w:r>
      <w:r w:rsidRPr="00EC254B">
        <w:rPr>
          <w:rFonts w:cs="Times New Roman"/>
          <w:sz w:val="24"/>
          <w:szCs w:val="24"/>
        </w:rPr>
        <w:t>(половина, треть, четверть, десятая, сотая, тысячная).</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Арифметические действия</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 xml:space="preserve">Сложение, вычитание, умножение и деление. Названия </w:t>
      </w:r>
      <w:r w:rsidRPr="00EC254B">
        <w:rPr>
          <w:rFonts w:cs="Times New Roman"/>
          <w:sz w:val="24"/>
          <w:szCs w:val="24"/>
        </w:rPr>
        <w:t>компонентов арифметических действий, знаки действий. Таблица сложения. Таблица умножения. Связь между сложени</w:t>
      </w:r>
      <w:r w:rsidRPr="00EC254B">
        <w:rPr>
          <w:rFonts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EC254B">
        <w:rPr>
          <w:rFonts w:cs="Times New Roman"/>
          <w:sz w:val="24"/>
          <w:szCs w:val="24"/>
        </w:rPr>
        <w:t>с остатком.</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EC254B">
        <w:rPr>
          <w:rFonts w:cs="Times New Roman"/>
          <w:spacing w:val="2"/>
          <w:sz w:val="24"/>
          <w:szCs w:val="24"/>
        </w:rPr>
        <w:t>свойств арифметических действий в вычислениях (переста</w:t>
      </w:r>
      <w:r w:rsidRPr="00EC254B">
        <w:rPr>
          <w:rFonts w:cs="Times New Roman"/>
          <w:sz w:val="24"/>
          <w:szCs w:val="24"/>
        </w:rPr>
        <w:t>новка и группировка слагаемых в сумме, множителей в произведении; умножение суммы и разности на число).</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 xml:space="preserve">Алгоритмы письменного сложения, вычитания, умножения и деления многозначных чисел. </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 xml:space="preserve">Способы проверки правильности вычислений (алгоритм, </w:t>
      </w:r>
      <w:r w:rsidRPr="00EC254B">
        <w:rPr>
          <w:rFonts w:cs="Times New Roman"/>
          <w:sz w:val="24"/>
          <w:szCs w:val="24"/>
        </w:rPr>
        <w:t>обратное действие, оценка достоверности, прикидки результата, вычисление на калькуляторе).</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Работа с текстовыми задачами</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Решение текстовых задач арифметическим способом. Зада</w:t>
      </w:r>
      <w:r w:rsidRPr="00EC254B">
        <w:rPr>
          <w:rFonts w:cs="Times New Roman"/>
          <w:sz w:val="24"/>
          <w:szCs w:val="24"/>
        </w:rPr>
        <w:t>чи, содержащие отношения «больше (меньше) на…», «больше (меньше) в…». Зависимости между величинами, характеризу</w:t>
      </w:r>
      <w:r w:rsidRPr="00EC254B">
        <w:rPr>
          <w:rFonts w:cs="Times New Roman"/>
          <w:spacing w:val="2"/>
          <w:sz w:val="24"/>
          <w:szCs w:val="24"/>
        </w:rPr>
        <w:t>ющими процессы движения, работы, купли</w:t>
      </w:r>
      <w:r w:rsidRPr="00EC254B">
        <w:rPr>
          <w:rFonts w:cs="Times New Roman"/>
          <w:spacing w:val="2"/>
          <w:sz w:val="24"/>
          <w:szCs w:val="24"/>
        </w:rPr>
        <w:noBreakHyphen/>
        <w:t>продажи и</w:t>
      </w:r>
      <w:r w:rsidRPr="00EC254B">
        <w:rPr>
          <w:rFonts w:ascii="Lucida Sans Unicode" w:hAnsi="Lucida Sans Unicode" w:cs="Lucida Sans Unicode"/>
          <w:spacing w:val="2"/>
          <w:sz w:val="24"/>
          <w:szCs w:val="24"/>
        </w:rPr>
        <w:t> </w:t>
      </w:r>
      <w:r w:rsidRPr="00EC254B">
        <w:rPr>
          <w:rFonts w:cs="Times New Roman"/>
          <w:spacing w:val="2"/>
          <w:sz w:val="24"/>
          <w:szCs w:val="24"/>
        </w:rPr>
        <w:t xml:space="preserve">др. </w:t>
      </w:r>
      <w:r w:rsidRPr="00EC254B">
        <w:rPr>
          <w:rFonts w:cs="Times New Roman"/>
          <w:sz w:val="24"/>
          <w:szCs w:val="24"/>
        </w:rPr>
        <w:t>Скорость, время, путь; объём работы, время, производительность труда; количество товара, его цена и стоимость и</w:t>
      </w:r>
      <w:r w:rsidRPr="00EC254B">
        <w:rPr>
          <w:rFonts w:ascii="Lucida Sans Unicode" w:hAnsi="Lucida Sans Unicode" w:cs="Lucida Sans Unicode"/>
          <w:sz w:val="24"/>
          <w:szCs w:val="24"/>
        </w:rPr>
        <w:t> </w:t>
      </w:r>
      <w:r w:rsidRPr="00EC254B">
        <w:rPr>
          <w:rFonts w:cs="Times New Roman"/>
          <w:sz w:val="24"/>
          <w:szCs w:val="24"/>
        </w:rPr>
        <w:t xml:space="preserve">др. </w:t>
      </w:r>
      <w:r w:rsidRPr="00EC254B">
        <w:rPr>
          <w:rFonts w:cs="Times New Roman"/>
          <w:spacing w:val="2"/>
          <w:sz w:val="24"/>
          <w:szCs w:val="24"/>
        </w:rPr>
        <w:t xml:space="preserve">Планирование хода решения задачи. Представление текста </w:t>
      </w:r>
      <w:r w:rsidRPr="00EC254B">
        <w:rPr>
          <w:rFonts w:cs="Times New Roman"/>
          <w:sz w:val="24"/>
          <w:szCs w:val="24"/>
        </w:rPr>
        <w:t>задачи (схема, таблица, диаграмма и другие модели).</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Задачи на нахождение доли целого и целого по его доле.</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Пространственные отношения. Геометрические фигуры</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EC254B">
        <w:rPr>
          <w:rFonts w:ascii="Lucida Sans Unicode" w:hAnsi="Lucida Sans Unicode" w:cs="Lucida Sans Unicode"/>
          <w:spacing w:val="2"/>
          <w:sz w:val="24"/>
          <w:szCs w:val="24"/>
        </w:rPr>
        <w:t> </w:t>
      </w:r>
      <w:r w:rsidRPr="00EC254B">
        <w:rPr>
          <w:rFonts w:cs="Times New Roman"/>
          <w:spacing w:val="2"/>
          <w:sz w:val="24"/>
          <w:szCs w:val="24"/>
        </w:rPr>
        <w:t xml:space="preserve">пр.) Распознавание </w:t>
      </w:r>
      <w:r w:rsidRPr="00EC254B">
        <w:rPr>
          <w:rFonts w:cs="Times New Roman"/>
          <w:sz w:val="24"/>
          <w:szCs w:val="24"/>
        </w:rPr>
        <w:t>геометрических фигур: точка, линия (кривая, прямая), отрезок, ломаная, угол, многоугольник, треугольник, прямоуголь</w:t>
      </w:r>
      <w:r w:rsidRPr="00EC254B">
        <w:rPr>
          <w:rFonts w:cs="Times New Roman"/>
          <w:spacing w:val="2"/>
          <w:sz w:val="24"/>
          <w:szCs w:val="24"/>
        </w:rPr>
        <w:t xml:space="preserve">ник, квадрат, окружность, круг. Геометрические формы в окружающем мире. Распознавание и называние: </w:t>
      </w:r>
      <w:r w:rsidRPr="00EC254B">
        <w:rPr>
          <w:rFonts w:cs="Times New Roman"/>
          <w:sz w:val="24"/>
          <w:szCs w:val="24"/>
        </w:rPr>
        <w:t>куб, шар, параллелепипед, пирамида, цилиндр, конус.</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Геометрические величины</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 xml:space="preserve">Геометрические величины и их измерение. Измерение </w:t>
      </w:r>
      <w:r w:rsidRPr="00EC254B">
        <w:rPr>
          <w:rFonts w:cs="Times New Roman"/>
          <w:sz w:val="24"/>
          <w:szCs w:val="24"/>
        </w:rPr>
        <w:t>длины отрезка. Единицы длины (мм, см, дм, м, км). Периметр. Вычисление периметра многоугольника.</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Площадь геометрической фигуры. Единицы площади (см</w:t>
      </w:r>
      <w:r w:rsidRPr="00EC254B">
        <w:rPr>
          <w:rFonts w:cs="Times New Roman"/>
          <w:sz w:val="24"/>
          <w:szCs w:val="24"/>
          <w:vertAlign w:val="superscript"/>
        </w:rPr>
        <w:t>2</w:t>
      </w:r>
      <w:r w:rsidRPr="00EC254B">
        <w:rPr>
          <w:rFonts w:cs="Times New Roman"/>
          <w:sz w:val="24"/>
          <w:szCs w:val="24"/>
        </w:rPr>
        <w:t xml:space="preserve">, </w:t>
      </w:r>
      <w:r w:rsidRPr="00EC254B">
        <w:rPr>
          <w:rFonts w:cs="Times New Roman"/>
          <w:spacing w:val="2"/>
          <w:sz w:val="24"/>
          <w:szCs w:val="24"/>
        </w:rPr>
        <w:t>дм</w:t>
      </w:r>
      <w:r w:rsidRPr="00EC254B">
        <w:rPr>
          <w:rFonts w:cs="Times New Roman"/>
          <w:spacing w:val="2"/>
          <w:sz w:val="24"/>
          <w:szCs w:val="24"/>
          <w:vertAlign w:val="superscript"/>
        </w:rPr>
        <w:t>2</w:t>
      </w:r>
      <w:r w:rsidRPr="00EC254B">
        <w:rPr>
          <w:rFonts w:cs="Times New Roman"/>
          <w:spacing w:val="2"/>
          <w:sz w:val="24"/>
          <w:szCs w:val="24"/>
        </w:rPr>
        <w:t>, м</w:t>
      </w:r>
      <w:r w:rsidRPr="00EC254B">
        <w:rPr>
          <w:rFonts w:cs="Times New Roman"/>
          <w:spacing w:val="2"/>
          <w:sz w:val="24"/>
          <w:szCs w:val="24"/>
          <w:vertAlign w:val="superscript"/>
        </w:rPr>
        <w:t>2</w:t>
      </w:r>
      <w:r w:rsidRPr="00EC254B">
        <w:rPr>
          <w:rFonts w:cs="Times New Roman"/>
          <w:spacing w:val="2"/>
          <w:sz w:val="24"/>
          <w:szCs w:val="24"/>
        </w:rPr>
        <w:t>). Точное и приближённое измерение площади гео</w:t>
      </w:r>
      <w:r w:rsidRPr="00EC254B">
        <w:rPr>
          <w:rFonts w:cs="Times New Roman"/>
          <w:sz w:val="24"/>
          <w:szCs w:val="24"/>
        </w:rPr>
        <w:t>метрической фигуры. Вычисление площади прямоугольника.</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Работа с информацией</w:t>
      </w:r>
    </w:p>
    <w:p w:rsidR="00C1587E" w:rsidRPr="00EC254B" w:rsidRDefault="00C1587E" w:rsidP="00E93007">
      <w:pPr>
        <w:pStyle w:val="af1"/>
        <w:spacing w:line="240" w:lineRule="auto"/>
        <w:ind w:firstLine="567"/>
        <w:rPr>
          <w:rFonts w:ascii="Times New Roman" w:hAnsi="Times New Roman" w:cs="Times New Roman"/>
          <w:spacing w:val="-2"/>
          <w:sz w:val="24"/>
          <w:szCs w:val="24"/>
        </w:rPr>
      </w:pPr>
      <w:r w:rsidRPr="00EC254B">
        <w:rPr>
          <w:rFonts w:ascii="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43D85" w:rsidRPr="00EC254B" w:rsidRDefault="00C1587E" w:rsidP="00E93007">
      <w:pPr>
        <w:pStyle w:val="af1"/>
        <w:spacing w:line="240" w:lineRule="auto"/>
        <w:ind w:firstLine="567"/>
        <w:rPr>
          <w:rFonts w:ascii="Times New Roman" w:hAnsi="Times New Roman" w:cs="Times New Roman"/>
          <w:spacing w:val="2"/>
          <w:sz w:val="24"/>
          <w:szCs w:val="24"/>
        </w:rPr>
      </w:pPr>
      <w:r w:rsidRPr="00EC254B">
        <w:rPr>
          <w:rFonts w:ascii="Times New Roman" w:hAnsi="Times New Roman" w:cs="Times New Roman"/>
          <w:spacing w:val="-2"/>
          <w:sz w:val="24"/>
          <w:szCs w:val="24"/>
        </w:rPr>
        <w:t>Составление конечной последовательности (цепочки) пред</w:t>
      </w:r>
      <w:r w:rsidRPr="00EC254B">
        <w:rPr>
          <w:rFonts w:ascii="Times New Roman" w:hAnsi="Times New Roman" w:cs="Times New Roman"/>
          <w:spacing w:val="2"/>
          <w:sz w:val="24"/>
          <w:szCs w:val="24"/>
        </w:rPr>
        <w:t>метов, чисел, геометрических фигур и</w:t>
      </w:r>
      <w:r w:rsidRPr="00EC254B">
        <w:rPr>
          <w:rFonts w:ascii="Times New Roman" w:hAnsi="Times New Roman" w:cs="Times New Roman"/>
          <w:spacing w:val="2"/>
          <w:sz w:val="24"/>
          <w:szCs w:val="24"/>
        </w:rPr>
        <w:t> </w:t>
      </w:r>
      <w:r w:rsidRPr="00EC254B">
        <w:rPr>
          <w:rFonts w:ascii="Times New Roman" w:hAnsi="Times New Roman" w:cs="Times New Roman"/>
          <w:spacing w:val="2"/>
          <w:sz w:val="24"/>
          <w:szCs w:val="24"/>
        </w:rPr>
        <w:t>др. по правилу.</w:t>
      </w:r>
    </w:p>
    <w:p w:rsidR="00C1587E" w:rsidRPr="00EC254B" w:rsidRDefault="00C1587E" w:rsidP="00E93007">
      <w:pPr>
        <w:pStyle w:val="af1"/>
        <w:spacing w:line="240" w:lineRule="auto"/>
        <w:ind w:firstLine="567"/>
        <w:rPr>
          <w:rFonts w:ascii="Times New Roman" w:hAnsi="Times New Roman" w:cs="Times New Roman"/>
          <w:sz w:val="24"/>
          <w:szCs w:val="24"/>
        </w:rPr>
      </w:pPr>
      <w:r w:rsidRPr="00EC254B">
        <w:rPr>
          <w:rFonts w:ascii="Times New Roman" w:hAnsi="Times New Roman" w:cs="Times New Roman"/>
          <w:sz w:val="24"/>
          <w:szCs w:val="24"/>
        </w:rPr>
        <w:t>Составление, запись и выполнение простого алгоритма, плана поиска информации.</w:t>
      </w:r>
    </w:p>
    <w:p w:rsidR="00C1587E" w:rsidRPr="00EC254B" w:rsidRDefault="00C1587E" w:rsidP="00E93007">
      <w:pPr>
        <w:pStyle w:val="af1"/>
        <w:spacing w:line="240" w:lineRule="auto"/>
        <w:ind w:firstLine="567"/>
        <w:rPr>
          <w:rFonts w:ascii="Times New Roman" w:hAnsi="Times New Roman" w:cs="Times New Roman"/>
          <w:sz w:val="24"/>
          <w:szCs w:val="24"/>
        </w:rPr>
      </w:pPr>
      <w:r w:rsidRPr="00EC254B">
        <w:rPr>
          <w:rFonts w:ascii="Times New Roman" w:hAnsi="Times New Roman" w:cs="Times New Roman"/>
          <w:spacing w:val="2"/>
          <w:sz w:val="24"/>
          <w:szCs w:val="24"/>
        </w:rPr>
        <w:lastRenderedPageBreak/>
        <w:t>Чтение и заполнение таблицы. Интерпретация данных</w:t>
      </w:r>
      <w:r w:rsidRPr="00EC254B">
        <w:rPr>
          <w:rFonts w:ascii="Times New Roman" w:hAnsi="Times New Roman" w:cs="Times New Roman"/>
          <w:spacing w:val="2"/>
          <w:sz w:val="24"/>
          <w:szCs w:val="24"/>
        </w:rPr>
        <w:br/>
      </w:r>
      <w:r w:rsidRPr="00EC254B">
        <w:rPr>
          <w:rFonts w:ascii="Times New Roman" w:hAnsi="Times New Roman" w:cs="Times New Roman"/>
          <w:sz w:val="24"/>
          <w:szCs w:val="24"/>
        </w:rPr>
        <w:t>таблицы. Чтение столбчатой диаграммы. Создание простейшей информационной модели (схема, таблица, цепочка).</w:t>
      </w:r>
    </w:p>
    <w:p w:rsidR="00C1587E" w:rsidRPr="00EC254B" w:rsidRDefault="00C1587E" w:rsidP="00E93007">
      <w:pPr>
        <w:pStyle w:val="af1"/>
        <w:spacing w:line="240" w:lineRule="auto"/>
        <w:ind w:firstLine="567"/>
        <w:rPr>
          <w:rFonts w:cs="Times New Roman"/>
          <w:b/>
          <w:spacing w:val="2"/>
          <w:sz w:val="24"/>
          <w:szCs w:val="24"/>
        </w:rPr>
      </w:pPr>
      <w:r w:rsidRPr="00EC254B">
        <w:rPr>
          <w:rFonts w:cs="Times New Roman"/>
          <w:b/>
          <w:spacing w:val="2"/>
          <w:sz w:val="24"/>
          <w:szCs w:val="24"/>
        </w:rPr>
        <w:t>6. Окружающий мир (Человек, природа, общество)</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Человек и природа</w:t>
      </w:r>
    </w:p>
    <w:p w:rsidR="00C1587E" w:rsidRPr="00EC254B" w:rsidRDefault="00C1587E" w:rsidP="00E93007">
      <w:pPr>
        <w:pStyle w:val="af1"/>
        <w:spacing w:line="240" w:lineRule="auto"/>
        <w:ind w:firstLine="567"/>
        <w:rPr>
          <w:rFonts w:ascii="Times New Roman" w:hAnsi="Times New Roman" w:cs="Times New Roman"/>
          <w:sz w:val="24"/>
          <w:szCs w:val="24"/>
        </w:rPr>
      </w:pPr>
      <w:r w:rsidRPr="00EC254B">
        <w:rPr>
          <w:rFonts w:ascii="Times New Roman" w:hAnsi="Times New Roman" w:cs="Times New Roman"/>
          <w:spacing w:val="-2"/>
          <w:sz w:val="24"/>
          <w:szCs w:val="24"/>
        </w:rPr>
        <w:t>Природа - это то, что нас окружает, но не создано челове</w:t>
      </w:r>
      <w:r w:rsidRPr="00EC254B">
        <w:rPr>
          <w:rFonts w:ascii="Times New Roman" w:hAnsi="Times New Roman" w:cs="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EC254B">
        <w:rPr>
          <w:rFonts w:ascii="Times New Roman" w:hAnsi="Times New Roman" w:cs="Times New Roman"/>
          <w:sz w:val="24"/>
          <w:szCs w:val="24"/>
        </w:rPr>
        <w:t> </w:t>
      </w:r>
      <w:r w:rsidRPr="00EC254B">
        <w:rPr>
          <w:rFonts w:ascii="Times New Roman" w:hAnsi="Times New Roman" w:cs="Times New Roman"/>
          <w:sz w:val="24"/>
          <w:szCs w:val="24"/>
        </w:rPr>
        <w:t>др.). Примеры явлений природы: смена времён года, снегопад, листопад, перелёты птиц, смена времени суток, рассвет, закат, ветер, дождь, гроза.</w:t>
      </w:r>
    </w:p>
    <w:p w:rsidR="00C1587E" w:rsidRPr="00EC254B" w:rsidRDefault="00C1587E" w:rsidP="00E93007">
      <w:pPr>
        <w:pStyle w:val="af1"/>
        <w:spacing w:line="240" w:lineRule="auto"/>
        <w:ind w:firstLine="567"/>
        <w:rPr>
          <w:rFonts w:ascii="Times New Roman" w:hAnsi="Times New Roman" w:cs="Times New Roman"/>
          <w:sz w:val="24"/>
          <w:szCs w:val="24"/>
        </w:rPr>
      </w:pPr>
      <w:r w:rsidRPr="00EC254B">
        <w:rPr>
          <w:rFonts w:ascii="Times New Roman" w:hAnsi="Times New Roman" w:cs="Times New Roman"/>
          <w:sz w:val="24"/>
          <w:szCs w:val="24"/>
        </w:rPr>
        <w:t>Вещество - то, из чего состоят все природные объекты</w:t>
      </w:r>
      <w:r w:rsidRPr="00EC254B">
        <w:rPr>
          <w:rFonts w:ascii="Times New Roman" w:hAnsi="Times New Roman" w:cs="Times New Roman"/>
          <w:sz w:val="24"/>
          <w:szCs w:val="24"/>
        </w:rPr>
        <w:br/>
      </w:r>
      <w:r w:rsidRPr="00EC254B">
        <w:rPr>
          <w:rFonts w:ascii="Times New Roman" w:hAnsi="Times New Roman" w:cs="Times New Roman"/>
          <w:spacing w:val="2"/>
          <w:sz w:val="24"/>
          <w:szCs w:val="24"/>
        </w:rPr>
        <w:t xml:space="preserve">и предметы. Разнообразие веществ в окружающем мире. </w:t>
      </w:r>
      <w:r w:rsidRPr="00EC254B">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EC254B" w:rsidRDefault="00C1587E" w:rsidP="00E93007">
      <w:pPr>
        <w:pStyle w:val="af1"/>
        <w:spacing w:line="240" w:lineRule="auto"/>
        <w:ind w:firstLine="567"/>
        <w:rPr>
          <w:rFonts w:ascii="Times New Roman" w:hAnsi="Times New Roman" w:cs="Times New Roman"/>
          <w:spacing w:val="2"/>
          <w:sz w:val="24"/>
          <w:szCs w:val="24"/>
        </w:rPr>
      </w:pPr>
      <w:r w:rsidRPr="00EC254B">
        <w:rPr>
          <w:rFonts w:ascii="Times New Roman" w:hAnsi="Times New Roman" w:cs="Times New Roman"/>
          <w:spacing w:val="2"/>
          <w:sz w:val="24"/>
          <w:szCs w:val="24"/>
        </w:rPr>
        <w:t xml:space="preserve">Звёзды и планеты. </w:t>
      </w:r>
    </w:p>
    <w:p w:rsidR="00C1587E" w:rsidRPr="00EC254B" w:rsidRDefault="00C1587E" w:rsidP="00E93007">
      <w:pPr>
        <w:pStyle w:val="af1"/>
        <w:spacing w:line="240" w:lineRule="auto"/>
        <w:ind w:firstLine="567"/>
        <w:rPr>
          <w:rFonts w:ascii="Times New Roman" w:hAnsi="Times New Roman" w:cs="Times New Roman"/>
          <w:sz w:val="24"/>
          <w:szCs w:val="24"/>
        </w:rPr>
      </w:pPr>
      <w:r w:rsidRPr="00EC254B">
        <w:rPr>
          <w:rFonts w:ascii="Times New Roman" w:hAnsi="Times New Roman" w:cs="Times New Roman"/>
          <w:iCs/>
          <w:spacing w:val="2"/>
          <w:sz w:val="24"/>
          <w:szCs w:val="24"/>
        </w:rPr>
        <w:t>Солнце</w:t>
      </w:r>
      <w:r w:rsidRPr="00EC254B">
        <w:rPr>
          <w:rFonts w:ascii="Times New Roman" w:hAnsi="Times New Roman" w:cs="Times New Roman"/>
          <w:spacing w:val="2"/>
          <w:sz w:val="24"/>
          <w:szCs w:val="24"/>
        </w:rPr>
        <w:t xml:space="preserve"> — </w:t>
      </w:r>
      <w:r w:rsidRPr="00EC254B">
        <w:rPr>
          <w:rFonts w:ascii="Times New Roman" w:hAnsi="Times New Roman" w:cs="Times New Roman"/>
          <w:iCs/>
          <w:spacing w:val="2"/>
          <w:sz w:val="24"/>
          <w:szCs w:val="24"/>
        </w:rPr>
        <w:t>ближайшая к нам звез</w:t>
      </w:r>
      <w:r w:rsidRPr="00EC254B">
        <w:rPr>
          <w:rFonts w:ascii="Times New Roman" w:hAnsi="Times New Roman" w:cs="Times New Roman"/>
          <w:iCs/>
          <w:sz w:val="24"/>
          <w:szCs w:val="24"/>
        </w:rPr>
        <w:t xml:space="preserve">да, источник света и тепла для всего живого на Земле. </w:t>
      </w:r>
      <w:r w:rsidRPr="00EC254B">
        <w:rPr>
          <w:rFonts w:ascii="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EC254B">
        <w:rPr>
          <w:rFonts w:ascii="Times New Roman" w:hAnsi="Times New Roman" w:cs="Times New Roman"/>
          <w:sz w:val="24"/>
          <w:szCs w:val="24"/>
        </w:rPr>
        <w:t xml:space="preserve">та и план. Материки и океаны, их названия, расположение на глобусе и карте. </w:t>
      </w:r>
      <w:r w:rsidRPr="00EC254B">
        <w:rPr>
          <w:rFonts w:ascii="Times New Roman" w:hAnsi="Times New Roman" w:cs="Times New Roman"/>
          <w:sz w:val="24"/>
          <w:szCs w:val="24"/>
        </w:rPr>
        <w:tab/>
      </w:r>
      <w:r w:rsidRPr="00EC254B">
        <w:rPr>
          <w:rFonts w:ascii="Times New Roman" w:hAnsi="Times New Roman" w:cs="Times New Roman"/>
          <w:iCs/>
          <w:sz w:val="24"/>
          <w:szCs w:val="24"/>
        </w:rPr>
        <w:t>Важнейшие природные объекты своей страны, района</w:t>
      </w:r>
      <w:r w:rsidRPr="00EC254B">
        <w:rPr>
          <w:rFonts w:ascii="Times New Roman" w:hAnsi="Times New Roman" w:cs="Times New Roman"/>
          <w:sz w:val="24"/>
          <w:szCs w:val="24"/>
        </w:rPr>
        <w:t>. Ориентирование на местности. Компас.</w:t>
      </w:r>
    </w:p>
    <w:p w:rsidR="00C1587E" w:rsidRPr="00EC254B" w:rsidRDefault="00C1587E" w:rsidP="00E93007">
      <w:pPr>
        <w:pStyle w:val="af1"/>
        <w:spacing w:line="240" w:lineRule="auto"/>
        <w:ind w:firstLine="567"/>
        <w:rPr>
          <w:rFonts w:ascii="Times New Roman" w:hAnsi="Times New Roman" w:cs="Times New Roman"/>
          <w:spacing w:val="2"/>
          <w:sz w:val="24"/>
          <w:szCs w:val="24"/>
        </w:rPr>
      </w:pPr>
      <w:r w:rsidRPr="00EC254B">
        <w:rPr>
          <w:rFonts w:ascii="Times New Roman" w:hAnsi="Times New Roman" w:cs="Times New Roman"/>
          <w:sz w:val="24"/>
          <w:szCs w:val="24"/>
        </w:rPr>
        <w:t>Смена дня и ночи на Земле. Вращение Земли как при</w:t>
      </w:r>
      <w:r w:rsidRPr="00EC254B">
        <w:rPr>
          <w:rFonts w:ascii="Times New Roman" w:hAnsi="Times New Roman" w:cs="Times New Roman"/>
          <w:spacing w:val="2"/>
          <w:sz w:val="24"/>
          <w:szCs w:val="24"/>
        </w:rPr>
        <w:t>чина смены дня и ночи. Времена года, их особенности (на основе наблюдений).</w:t>
      </w:r>
    </w:p>
    <w:p w:rsidR="00C1587E" w:rsidRPr="00EC254B" w:rsidRDefault="00C1587E" w:rsidP="00E93007">
      <w:pPr>
        <w:pStyle w:val="af1"/>
        <w:spacing w:line="240" w:lineRule="auto"/>
        <w:ind w:firstLine="567"/>
        <w:rPr>
          <w:rFonts w:ascii="Times New Roman" w:hAnsi="Times New Roman" w:cs="Times New Roman"/>
          <w:sz w:val="24"/>
          <w:szCs w:val="24"/>
        </w:rPr>
      </w:pPr>
      <w:r w:rsidRPr="00EC254B">
        <w:rPr>
          <w:rFonts w:ascii="Times New Roman" w:hAnsi="Times New Roman" w:cs="Times New Roman"/>
          <w:iCs/>
          <w:sz w:val="24"/>
          <w:szCs w:val="24"/>
        </w:rPr>
        <w:t>Обращение Земли вокруг Солнца как причина смены времён года</w:t>
      </w:r>
      <w:r w:rsidRPr="00EC254B">
        <w:rPr>
          <w:rFonts w:ascii="Times New Roman" w:hAnsi="Times New Roman" w:cs="Times New Roman"/>
          <w:sz w:val="24"/>
          <w:szCs w:val="24"/>
        </w:rPr>
        <w:t>. Смена времён года в родном крае на основе наблюдений.</w:t>
      </w:r>
    </w:p>
    <w:p w:rsidR="00C1587E" w:rsidRPr="00EC254B" w:rsidRDefault="00C1587E" w:rsidP="00E93007">
      <w:pPr>
        <w:pStyle w:val="af1"/>
        <w:spacing w:line="240" w:lineRule="auto"/>
        <w:ind w:firstLine="567"/>
        <w:rPr>
          <w:rFonts w:ascii="Times New Roman" w:hAnsi="Times New Roman" w:cs="Times New Roman"/>
          <w:sz w:val="24"/>
          <w:szCs w:val="24"/>
        </w:rPr>
      </w:pPr>
      <w:r w:rsidRPr="00EC254B">
        <w:rPr>
          <w:rFonts w:ascii="Times New Roman" w:hAnsi="Times New Roman" w:cs="Times New Roman"/>
          <w:spacing w:val="-2"/>
          <w:sz w:val="24"/>
          <w:szCs w:val="24"/>
        </w:rPr>
        <w:t>Погода, её составляющие (температура воздуха, облачность,</w:t>
      </w:r>
      <w:r w:rsidRPr="00EC254B">
        <w:rPr>
          <w:rFonts w:ascii="Times New Roman" w:hAnsi="Times New Roman" w:cs="Times New Roman"/>
          <w:sz w:val="24"/>
          <w:szCs w:val="24"/>
        </w:rPr>
        <w:t xml:space="preserve">осадки, ветер). Наблюдение за погодой своего края. </w:t>
      </w:r>
    </w:p>
    <w:p w:rsidR="00C1587E" w:rsidRPr="00EC254B" w:rsidRDefault="00C1587E" w:rsidP="00E93007">
      <w:pPr>
        <w:pStyle w:val="af1"/>
        <w:spacing w:line="240" w:lineRule="auto"/>
        <w:ind w:firstLine="567"/>
        <w:rPr>
          <w:rFonts w:ascii="Times New Roman" w:hAnsi="Times New Roman" w:cs="Times New Roman"/>
          <w:sz w:val="24"/>
          <w:szCs w:val="24"/>
        </w:rPr>
      </w:pPr>
      <w:r w:rsidRPr="00EC254B">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EC254B" w:rsidRDefault="00C1587E" w:rsidP="00E93007">
      <w:pPr>
        <w:pStyle w:val="af1"/>
        <w:spacing w:line="240" w:lineRule="auto"/>
        <w:ind w:firstLine="567"/>
        <w:rPr>
          <w:rFonts w:ascii="Times New Roman" w:hAnsi="Times New Roman" w:cs="Times New Roman"/>
          <w:sz w:val="24"/>
          <w:szCs w:val="24"/>
        </w:rPr>
      </w:pPr>
      <w:r w:rsidRPr="00EC254B">
        <w:rPr>
          <w:rFonts w:ascii="Times New Roman" w:hAnsi="Times New Roman" w:cs="Times New Roman"/>
          <w:spacing w:val="2"/>
          <w:sz w:val="24"/>
          <w:szCs w:val="24"/>
        </w:rPr>
        <w:t xml:space="preserve">Водоёмы, их разнообразие (океан, море, река, озеро, </w:t>
      </w:r>
      <w:r w:rsidRPr="00EC254B">
        <w:rPr>
          <w:rFonts w:ascii="Times New Roman" w:hAnsi="Times New Roman" w:cs="Times New Roman"/>
          <w:sz w:val="24"/>
          <w:szCs w:val="24"/>
        </w:rPr>
        <w:t>пруд); использование человеком. Водоёмы родного края (названия, краткая характеристика на основе наблюдений).</w:t>
      </w:r>
    </w:p>
    <w:p w:rsidR="00C1587E" w:rsidRPr="00EC254B" w:rsidRDefault="00C1587E" w:rsidP="00E93007">
      <w:pPr>
        <w:pStyle w:val="af1"/>
        <w:spacing w:line="240" w:lineRule="auto"/>
        <w:ind w:firstLine="567"/>
        <w:rPr>
          <w:rFonts w:ascii="Times New Roman" w:hAnsi="Times New Roman" w:cs="Times New Roman"/>
          <w:sz w:val="24"/>
          <w:szCs w:val="24"/>
        </w:rPr>
      </w:pPr>
      <w:r w:rsidRPr="00EC254B">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C1587E" w:rsidRPr="00EC254B" w:rsidRDefault="00C1587E" w:rsidP="00E93007">
      <w:pPr>
        <w:pStyle w:val="af1"/>
        <w:spacing w:line="240" w:lineRule="auto"/>
        <w:ind w:firstLine="567"/>
        <w:rPr>
          <w:rFonts w:ascii="Times New Roman" w:hAnsi="Times New Roman" w:cs="Times New Roman"/>
          <w:sz w:val="24"/>
          <w:szCs w:val="24"/>
        </w:rPr>
      </w:pPr>
      <w:r w:rsidRPr="00EC254B">
        <w:rPr>
          <w:rFonts w:ascii="Times New Roman" w:hAnsi="Times New Roman" w:cs="Times New Roman"/>
          <w:spacing w:val="-2"/>
          <w:sz w:val="24"/>
          <w:szCs w:val="24"/>
        </w:rPr>
        <w:t xml:space="preserve">Вода. Свойства воды. Состояния воды, её распространение </w:t>
      </w:r>
      <w:r w:rsidRPr="00EC254B">
        <w:rPr>
          <w:rFonts w:ascii="Times New Roman" w:hAnsi="Times New Roman" w:cs="Times New Roman"/>
          <w:sz w:val="24"/>
          <w:szCs w:val="24"/>
        </w:rPr>
        <w:t>в природе, значение для живых организмов и хозяйственной жизни человека. Круговорот воды в природе.</w:t>
      </w:r>
    </w:p>
    <w:p w:rsidR="00C1587E" w:rsidRPr="00EC254B" w:rsidRDefault="00C1587E" w:rsidP="00E93007">
      <w:pPr>
        <w:pStyle w:val="af1"/>
        <w:spacing w:line="240" w:lineRule="auto"/>
        <w:ind w:firstLine="567"/>
        <w:rPr>
          <w:rFonts w:ascii="Times New Roman" w:hAnsi="Times New Roman" w:cs="Times New Roman"/>
          <w:sz w:val="24"/>
          <w:szCs w:val="24"/>
        </w:rPr>
      </w:pPr>
      <w:r w:rsidRPr="00EC254B">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Почва, её состав, значение для живой природы и для</w:t>
      </w:r>
      <w:r w:rsidRPr="00EC254B">
        <w:rPr>
          <w:rFonts w:cs="Times New Roman"/>
          <w:sz w:val="24"/>
          <w:szCs w:val="24"/>
        </w:rPr>
        <w:t>хозяйственной жизни человека.</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C254B">
        <w:rPr>
          <w:rFonts w:cs="Times New Roman"/>
          <w:spacing w:val="2"/>
          <w:sz w:val="24"/>
          <w:szCs w:val="24"/>
        </w:rPr>
        <w:t xml:space="preserve">ста растений, фиксация изменений. Деревья, кустарники, </w:t>
      </w:r>
      <w:r w:rsidRPr="00EC254B">
        <w:rPr>
          <w:rFonts w:cs="Times New Roman"/>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Грибы: съедобные и ядовитые. Правила сбора грибов.</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Животные, их разнообразие. Условия, необходимые для жизни животных (воздух, вода, тепло, пища). Насекомые,</w:t>
      </w:r>
      <w:r w:rsidRPr="00EC254B">
        <w:rPr>
          <w:rFonts w:cs="Times New Roman"/>
          <w:sz w:val="24"/>
          <w:szCs w:val="24"/>
        </w:rPr>
        <w:t xml:space="preserve"> рыбы, птицы, звери, их отличия. Особенности питания разных животных (хищные, растительноядные, всеядные). Раз</w:t>
      </w:r>
      <w:r w:rsidRPr="00EC254B">
        <w:rPr>
          <w:rFonts w:cs="Times New Roman"/>
          <w:spacing w:val="-2"/>
          <w:sz w:val="24"/>
          <w:szCs w:val="24"/>
        </w:rPr>
        <w:t xml:space="preserve">множение животных (насекомые, рыбы, птицы, звери). Дикие </w:t>
      </w:r>
      <w:r w:rsidRPr="00EC254B">
        <w:rPr>
          <w:rFonts w:cs="Times New Roman"/>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1587E" w:rsidRPr="00EC254B" w:rsidRDefault="00C1587E" w:rsidP="00E93007">
      <w:pPr>
        <w:pStyle w:val="af1"/>
        <w:spacing w:line="240" w:lineRule="auto"/>
        <w:ind w:firstLine="567"/>
        <w:rPr>
          <w:rFonts w:cs="Times New Roman"/>
          <w:spacing w:val="-2"/>
          <w:sz w:val="24"/>
          <w:szCs w:val="24"/>
        </w:rPr>
      </w:pPr>
      <w:r w:rsidRPr="00EC254B">
        <w:rPr>
          <w:rFonts w:cs="Times New Roman"/>
          <w:sz w:val="24"/>
          <w:szCs w:val="24"/>
        </w:rPr>
        <w:lastRenderedPageBreak/>
        <w:t>Лес, луг, водоём — единство живой и неживой природы (солнечный свет, воздух, вода, почва, растения, животные).</w:t>
      </w:r>
      <w:r w:rsidRPr="00EC254B">
        <w:rPr>
          <w:rFonts w:cs="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C254B">
        <w:rPr>
          <w:rFonts w:cs="Times New Roman"/>
          <w:iCs/>
          <w:sz w:val="24"/>
          <w:szCs w:val="24"/>
        </w:rPr>
        <w:t xml:space="preserve">ловека на природные сообщества. Природные сообщества </w:t>
      </w:r>
      <w:r w:rsidRPr="00EC254B">
        <w:rPr>
          <w:rFonts w:cs="Times New Roman"/>
          <w:iCs/>
          <w:spacing w:val="-2"/>
          <w:sz w:val="24"/>
          <w:szCs w:val="24"/>
        </w:rPr>
        <w:t>родного края (2—3</w:t>
      </w:r>
      <w:r w:rsidRPr="00EC254B">
        <w:rPr>
          <w:rFonts w:cs="Times New Roman"/>
          <w:spacing w:val="-2"/>
          <w:sz w:val="24"/>
          <w:szCs w:val="24"/>
        </w:rPr>
        <w:t> </w:t>
      </w:r>
      <w:r w:rsidRPr="00EC254B">
        <w:rPr>
          <w:rFonts w:cs="Times New Roman"/>
          <w:iCs/>
          <w:spacing w:val="-2"/>
          <w:sz w:val="24"/>
          <w:szCs w:val="24"/>
        </w:rPr>
        <w:t>примера на основе наблюдений)</w:t>
      </w:r>
      <w:r w:rsidRPr="00EC254B">
        <w:rPr>
          <w:rFonts w:cs="Times New Roman"/>
          <w:spacing w:val="-2"/>
          <w:sz w:val="24"/>
          <w:szCs w:val="24"/>
        </w:rPr>
        <w:t>.</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 xml:space="preserve">Природные зоны России: общее представление, основные </w:t>
      </w:r>
      <w:r w:rsidRPr="00EC254B">
        <w:rPr>
          <w:rFonts w:cs="Times New Roman"/>
          <w:spacing w:val="2"/>
          <w:sz w:val="24"/>
          <w:szCs w:val="24"/>
        </w:rPr>
        <w:t xml:space="preserve">природные зоны (климат, растительный и животный мир, </w:t>
      </w:r>
      <w:r w:rsidRPr="00EC254B">
        <w:rPr>
          <w:rFonts w:cs="Times New Roman"/>
          <w:sz w:val="24"/>
          <w:szCs w:val="24"/>
        </w:rPr>
        <w:t>особенности труда и быта людей, влияние человека на природу изучаемых зон, охрана природы).</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 xml:space="preserve">Человек — часть природы. Зависимость жизни человека </w:t>
      </w:r>
      <w:r w:rsidRPr="00EC254B">
        <w:rPr>
          <w:rFonts w:cs="Times New Roman"/>
          <w:sz w:val="24"/>
          <w:szCs w:val="24"/>
        </w:rPr>
        <w:t>от природы. Этическое и эстетическое значение приро</w:t>
      </w:r>
      <w:r w:rsidRPr="00EC254B">
        <w:rPr>
          <w:rFonts w:cs="Times New Roman"/>
          <w:spacing w:val="2"/>
          <w:sz w:val="24"/>
          <w:szCs w:val="24"/>
        </w:rPr>
        <w:t xml:space="preserve">ды в жизни человека. Освоение человеком законов жизни </w:t>
      </w:r>
      <w:r w:rsidRPr="00EC254B">
        <w:rPr>
          <w:rFonts w:cs="Times New Roman"/>
          <w:sz w:val="24"/>
          <w:szCs w:val="24"/>
        </w:rPr>
        <w:t>при</w:t>
      </w:r>
      <w:r w:rsidRPr="00EC254B">
        <w:rPr>
          <w:rFonts w:cs="Times New Roman"/>
          <w:spacing w:val="2"/>
          <w:sz w:val="24"/>
          <w:szCs w:val="24"/>
        </w:rPr>
        <w:t xml:space="preserve">роды посредством практической деятельности. Народный </w:t>
      </w:r>
      <w:r w:rsidRPr="00EC254B">
        <w:rPr>
          <w:rFonts w:cs="Times New Roman"/>
          <w:sz w:val="24"/>
          <w:szCs w:val="24"/>
        </w:rPr>
        <w:t>календарь (приметы, поговорки, пословицы), определяющий сезонный труд людей.</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 xml:space="preserve">Положительное и отрицательное влияние деятельности </w:t>
      </w:r>
      <w:r w:rsidRPr="00EC254B">
        <w:rPr>
          <w:rFonts w:cs="Times New Roman"/>
          <w:sz w:val="24"/>
          <w:szCs w:val="24"/>
        </w:rPr>
        <w:t xml:space="preserve">человека на природу (в том числе на примере окружающей </w:t>
      </w:r>
      <w:r w:rsidRPr="00EC254B">
        <w:rPr>
          <w:rFonts w:cs="Times New Roman"/>
          <w:spacing w:val="-2"/>
          <w:sz w:val="24"/>
          <w:szCs w:val="24"/>
        </w:rPr>
        <w:t xml:space="preserve">местности). Правила поведения в природе. Охрана природных </w:t>
      </w:r>
      <w:r w:rsidRPr="00EC254B">
        <w:rPr>
          <w:rFonts w:cs="Times New Roman"/>
          <w:sz w:val="24"/>
          <w:szCs w:val="24"/>
        </w:rPr>
        <w:t>богатств: воды, воздуха, полезных ископаемых, растительно</w:t>
      </w:r>
      <w:r w:rsidRPr="00EC254B">
        <w:rPr>
          <w:rFonts w:cs="Times New Roman"/>
          <w:spacing w:val="2"/>
          <w:sz w:val="24"/>
          <w:szCs w:val="24"/>
        </w:rPr>
        <w:t xml:space="preserve">го и животного мира. Заповедники, национальные парки, </w:t>
      </w:r>
      <w:r w:rsidRPr="00EC254B">
        <w:rPr>
          <w:rFonts w:cs="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 xml:space="preserve">Общее представление о строении тела человека. Системы </w:t>
      </w:r>
      <w:r w:rsidRPr="00EC254B">
        <w:rPr>
          <w:rFonts w:cs="Times New Roman"/>
          <w:spacing w:val="2"/>
          <w:sz w:val="24"/>
          <w:szCs w:val="24"/>
        </w:rPr>
        <w:t>органов (опорно-двигательная, пищеварительная, дыхатель</w:t>
      </w:r>
      <w:r w:rsidRPr="00EC254B">
        <w:rPr>
          <w:rFonts w:cs="Times New Roman"/>
          <w:sz w:val="24"/>
          <w:szCs w:val="24"/>
        </w:rPr>
        <w:t xml:space="preserve">ная, кровеносная, нервная, органы чувств), их роль в жизнедеятельности организма. Гигиена систем органов. Измерение </w:t>
      </w:r>
      <w:r w:rsidRPr="00EC254B">
        <w:rPr>
          <w:rFonts w:cs="Times New Roman"/>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EC254B">
        <w:rPr>
          <w:rFonts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Человек и общество</w:t>
      </w:r>
    </w:p>
    <w:p w:rsidR="00C1587E" w:rsidRPr="00EC254B" w:rsidRDefault="00C1587E" w:rsidP="00E93007">
      <w:pPr>
        <w:pStyle w:val="af1"/>
        <w:spacing w:line="240" w:lineRule="auto"/>
        <w:ind w:firstLine="567"/>
        <w:rPr>
          <w:rFonts w:ascii="Times New Roman" w:hAnsi="Times New Roman" w:cs="Times New Roman"/>
          <w:sz w:val="24"/>
          <w:szCs w:val="24"/>
        </w:rPr>
      </w:pPr>
      <w:r w:rsidRPr="00EC254B">
        <w:rPr>
          <w:rFonts w:ascii="Times New Roman" w:hAnsi="Times New Roman" w:cs="Times New Roman"/>
          <w:spacing w:val="2"/>
          <w:sz w:val="24"/>
          <w:szCs w:val="24"/>
        </w:rPr>
        <w:t xml:space="preserve">Общество - совокупность людей, которые объединены </w:t>
      </w:r>
      <w:r w:rsidRPr="00EC254B">
        <w:rPr>
          <w:rFonts w:ascii="Times New Roman" w:hAnsi="Times New Roman" w:cs="Times New Roman"/>
          <w:sz w:val="24"/>
          <w:szCs w:val="24"/>
        </w:rPr>
        <w:t>общей культурой и связаны друг с другом совместной дея</w:t>
      </w:r>
      <w:r w:rsidRPr="00EC254B">
        <w:rPr>
          <w:rFonts w:ascii="Times New Roman" w:hAnsi="Times New Roman" w:cs="Times New Roman"/>
          <w:spacing w:val="-4"/>
          <w:sz w:val="24"/>
          <w:szCs w:val="24"/>
        </w:rPr>
        <w:t>тельностью во имя общей цели. Духовно-нравственные и куль</w:t>
      </w:r>
      <w:r w:rsidRPr="00EC254B">
        <w:rPr>
          <w:rFonts w:ascii="Times New Roman" w:hAnsi="Times New Roman" w:cs="Times New Roman"/>
          <w:sz w:val="24"/>
          <w:szCs w:val="24"/>
        </w:rPr>
        <w:t>турные ценности - основа жизнеспособности общества.</w:t>
      </w:r>
    </w:p>
    <w:p w:rsidR="00C1587E" w:rsidRPr="00EC254B" w:rsidRDefault="00C1587E" w:rsidP="00E93007">
      <w:pPr>
        <w:pStyle w:val="af1"/>
        <w:spacing w:line="240" w:lineRule="auto"/>
        <w:ind w:firstLine="567"/>
        <w:rPr>
          <w:rFonts w:ascii="Times New Roman" w:hAnsi="Times New Roman" w:cs="Times New Roman"/>
          <w:sz w:val="24"/>
          <w:szCs w:val="24"/>
        </w:rPr>
      </w:pPr>
      <w:r w:rsidRPr="00EC254B">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w:t>
      </w:r>
      <w:r w:rsidRPr="00EC254B">
        <w:rPr>
          <w:rFonts w:ascii="Times New Roman" w:hAnsi="Times New Roman" w:cs="Times New Roman"/>
          <w:spacing w:val="2"/>
          <w:sz w:val="24"/>
          <w:szCs w:val="24"/>
        </w:rPr>
        <w:t xml:space="preserve">тура общества и каждого его члена. Общее представление о вкладе  в культуру человечества традиций и религиозных </w:t>
      </w:r>
      <w:r w:rsidRPr="00EC254B">
        <w:rPr>
          <w:rFonts w:ascii="Times New Roman" w:hAnsi="Times New Roman" w:cs="Times New Roman"/>
          <w:spacing w:val="-2"/>
          <w:sz w:val="24"/>
          <w:szCs w:val="24"/>
        </w:rPr>
        <w:t xml:space="preserve">воззрений разных народов. Взаимоотношения человека с </w:t>
      </w:r>
      <w:r w:rsidRPr="00EC254B">
        <w:rPr>
          <w:rFonts w:ascii="Times New Roman" w:hAnsi="Times New Roman" w:cs="Times New Roman"/>
          <w:spacing w:val="2"/>
          <w:sz w:val="24"/>
          <w:szCs w:val="24"/>
        </w:rPr>
        <w:t>дру</w:t>
      </w:r>
      <w:r w:rsidRPr="00EC254B">
        <w:rPr>
          <w:rFonts w:ascii="Times New Roman" w:hAnsi="Times New Roman" w:cs="Times New Roman"/>
          <w:sz w:val="24"/>
          <w:szCs w:val="24"/>
        </w:rPr>
        <w:t xml:space="preserve">гими людьми. Культура общения с представителями разных </w:t>
      </w:r>
      <w:r w:rsidRPr="00EC254B">
        <w:rPr>
          <w:rFonts w:ascii="Times New Roman" w:hAnsi="Times New Roman" w:cs="Times New Roman"/>
          <w:spacing w:val="2"/>
          <w:sz w:val="24"/>
          <w:szCs w:val="24"/>
        </w:rPr>
        <w:t xml:space="preserve">национальностей, социальных групп: проявление уважения, </w:t>
      </w:r>
      <w:r w:rsidRPr="00EC254B">
        <w:rPr>
          <w:rFonts w:ascii="Times New Roman" w:hAnsi="Times New Roman" w:cs="Times New Roman"/>
          <w:sz w:val="24"/>
          <w:szCs w:val="24"/>
        </w:rPr>
        <w:t xml:space="preserve">взаимопомощи, умения прислушиваться к чужому мнению. </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 xml:space="preserve">Семья — самое близкое окружение человека. Семейные </w:t>
      </w:r>
      <w:r w:rsidRPr="00EC254B">
        <w:rPr>
          <w:rFonts w:cs="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 xml:space="preserve">Правила поведения в школе, на уроке. Обращение к учителю. </w:t>
      </w:r>
      <w:r w:rsidRPr="00EC254B">
        <w:rPr>
          <w:rFonts w:cs="Times New Roman"/>
          <w:spacing w:val="2"/>
          <w:sz w:val="24"/>
          <w:szCs w:val="24"/>
        </w:rPr>
        <w:t xml:space="preserve">Классный, школьный </w:t>
      </w:r>
      <w:r w:rsidRPr="00EC254B">
        <w:rPr>
          <w:rFonts w:cs="Times New Roman"/>
          <w:sz w:val="24"/>
          <w:szCs w:val="24"/>
        </w:rPr>
        <w:t>коллектив, совместная учёба, игры, отдых. Составление режима дня школьника.</w:t>
      </w:r>
    </w:p>
    <w:p w:rsidR="00C1587E" w:rsidRPr="00EC254B" w:rsidRDefault="00C1587E" w:rsidP="00E93007">
      <w:pPr>
        <w:pStyle w:val="af1"/>
        <w:spacing w:line="240" w:lineRule="auto"/>
        <w:ind w:firstLine="567"/>
        <w:rPr>
          <w:rFonts w:cs="Times New Roman"/>
          <w:spacing w:val="2"/>
          <w:sz w:val="24"/>
          <w:szCs w:val="24"/>
        </w:rPr>
      </w:pPr>
      <w:r w:rsidRPr="00EC254B">
        <w:rPr>
          <w:rFonts w:cs="Times New Roman"/>
          <w:spacing w:val="2"/>
          <w:sz w:val="24"/>
          <w:szCs w:val="24"/>
        </w:rPr>
        <w:t>Друзья, взаимоотношения между ними; ценность друж</w:t>
      </w:r>
      <w:r w:rsidRPr="00EC254B">
        <w:rPr>
          <w:rFonts w:cs="Times New Roman"/>
          <w:sz w:val="24"/>
          <w:szCs w:val="24"/>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EC254B">
        <w:rPr>
          <w:rFonts w:cs="Times New Roman"/>
          <w:spacing w:val="2"/>
          <w:sz w:val="24"/>
          <w:szCs w:val="24"/>
        </w:rPr>
        <w:t>ноклассникам.</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EC254B" w:rsidRDefault="00C1587E" w:rsidP="00E93007">
      <w:pPr>
        <w:pStyle w:val="af1"/>
        <w:spacing w:line="240" w:lineRule="auto"/>
        <w:ind w:firstLine="567"/>
        <w:rPr>
          <w:rFonts w:cs="Times New Roman"/>
          <w:iCs/>
          <w:spacing w:val="-2"/>
          <w:sz w:val="24"/>
          <w:szCs w:val="24"/>
        </w:rPr>
      </w:pPr>
      <w:r w:rsidRPr="00EC254B">
        <w:rPr>
          <w:rFonts w:cs="Times New Roman"/>
          <w:iCs/>
          <w:spacing w:val="2"/>
          <w:sz w:val="24"/>
          <w:szCs w:val="24"/>
        </w:rPr>
        <w:t xml:space="preserve">Средства массовой информации: радио, телевидение, </w:t>
      </w:r>
      <w:r w:rsidRPr="00EC254B">
        <w:rPr>
          <w:rFonts w:cs="Times New Roman"/>
          <w:iCs/>
          <w:spacing w:val="-2"/>
          <w:sz w:val="24"/>
          <w:szCs w:val="24"/>
        </w:rPr>
        <w:t xml:space="preserve">пресса, Интернет. </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Наша Родина — Россия, Российская Федерация. Ценност</w:t>
      </w:r>
      <w:r w:rsidRPr="00EC254B">
        <w:rPr>
          <w:rFonts w:cs="Times New Roman"/>
          <w:spacing w:val="2"/>
          <w:sz w:val="24"/>
          <w:szCs w:val="24"/>
        </w:rPr>
        <w:t xml:space="preserve">но-смысловое содержание понятий «Родина», «Отечество», </w:t>
      </w:r>
      <w:r w:rsidRPr="00EC254B">
        <w:rPr>
          <w:rFonts w:cs="Times New Roman"/>
          <w:sz w:val="24"/>
          <w:szCs w:val="24"/>
        </w:rPr>
        <w:t xml:space="preserve">«Отчизна». Государственная символика России: </w:t>
      </w:r>
      <w:r w:rsidRPr="00EC254B">
        <w:rPr>
          <w:rFonts w:cs="Times New Roman"/>
          <w:sz w:val="24"/>
          <w:szCs w:val="24"/>
        </w:rPr>
        <w:lastRenderedPageBreak/>
        <w:t>Государствен</w:t>
      </w:r>
      <w:r w:rsidRPr="00EC254B">
        <w:rPr>
          <w:rFonts w:cs="Times New Roman"/>
          <w:spacing w:val="2"/>
          <w:sz w:val="24"/>
          <w:szCs w:val="24"/>
        </w:rPr>
        <w:t>ный герб России, Государственный флаг России, Государ</w:t>
      </w:r>
      <w:r w:rsidRPr="00EC254B">
        <w:rPr>
          <w:rFonts w:cs="Times New Roman"/>
          <w:sz w:val="24"/>
          <w:szCs w:val="24"/>
        </w:rPr>
        <w:t>ственный гимн России; правила поведения при прослуши</w:t>
      </w:r>
      <w:r w:rsidRPr="00EC254B">
        <w:rPr>
          <w:rFonts w:cs="Times New Roman"/>
          <w:spacing w:val="2"/>
          <w:sz w:val="24"/>
          <w:szCs w:val="24"/>
        </w:rPr>
        <w:t xml:space="preserve">вании гимна. Конституция - Основной закон Российской </w:t>
      </w:r>
      <w:r w:rsidRPr="00EC254B">
        <w:rPr>
          <w:rFonts w:cs="Times New Roman"/>
          <w:sz w:val="24"/>
          <w:szCs w:val="24"/>
        </w:rPr>
        <w:t>Федерации. Права ребёнка.</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 xml:space="preserve">Президент Российской Федерации — глава государства. </w:t>
      </w:r>
      <w:r w:rsidRPr="00EC254B">
        <w:rPr>
          <w:rFonts w:cs="Times New Roman"/>
          <w:sz w:val="24"/>
          <w:szCs w:val="24"/>
        </w:rPr>
        <w:t>Ответственность главы государства за социальное и духовно-нравственное благополучие граждан.</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Праздник в жизни общества как средство укрепления об</w:t>
      </w:r>
      <w:r w:rsidRPr="00EC254B">
        <w:rPr>
          <w:rFonts w:cs="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EC254B">
        <w:rPr>
          <w:rFonts w:cs="Times New Roman"/>
          <w:sz w:val="24"/>
          <w:szCs w:val="24"/>
        </w:rPr>
        <w:t xml:space="preserve"> День народного единства, День Конституции. Праздники и </w:t>
      </w:r>
      <w:r w:rsidRPr="00EC254B">
        <w:rPr>
          <w:rFonts w:cs="Times New Roman"/>
          <w:spacing w:val="2"/>
          <w:sz w:val="24"/>
          <w:szCs w:val="24"/>
        </w:rPr>
        <w:t xml:space="preserve">памятные даты своего региона. Оформление плаката или </w:t>
      </w:r>
      <w:r w:rsidRPr="00EC254B">
        <w:rPr>
          <w:rFonts w:cs="Times New Roman"/>
          <w:sz w:val="24"/>
          <w:szCs w:val="24"/>
        </w:rPr>
        <w:t>стенной газеты к общественному празднику.</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Россия на карте, государственная граница России.</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 xml:space="preserve">Москва — столица России. </w:t>
      </w:r>
      <w:r w:rsidRPr="00EC254B">
        <w:rPr>
          <w:rFonts w:cs="Times New Roman"/>
          <w:spacing w:val="2"/>
          <w:sz w:val="24"/>
          <w:szCs w:val="24"/>
        </w:rPr>
        <w:t>Достопримечательности Москвы: Кремль, Красная площадь, Большой театр и</w:t>
      </w:r>
      <w:r w:rsidRPr="00EC254B">
        <w:rPr>
          <w:rFonts w:ascii="Lucida Sans Unicode" w:hAnsi="Lucida Sans Unicode" w:cs="Lucida Sans Unicode"/>
          <w:spacing w:val="2"/>
          <w:sz w:val="24"/>
          <w:szCs w:val="24"/>
        </w:rPr>
        <w:t> </w:t>
      </w:r>
      <w:r w:rsidRPr="00EC254B">
        <w:rPr>
          <w:rFonts w:cs="Times New Roman"/>
          <w:spacing w:val="2"/>
          <w:sz w:val="24"/>
          <w:szCs w:val="24"/>
        </w:rPr>
        <w:t xml:space="preserve">др. </w:t>
      </w:r>
      <w:r w:rsidRPr="00EC254B">
        <w:rPr>
          <w:rFonts w:cs="Times New Roman"/>
          <w:sz w:val="24"/>
          <w:szCs w:val="24"/>
        </w:rPr>
        <w:t>Расположение Москвы на карте.</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Города России. Санкт-Петербург: достопримечательности</w:t>
      </w:r>
      <w:r w:rsidRPr="00EC254B">
        <w:rPr>
          <w:rFonts w:cs="Times New Roman"/>
          <w:spacing w:val="2"/>
          <w:sz w:val="24"/>
          <w:szCs w:val="24"/>
        </w:rPr>
        <w:br/>
      </w:r>
      <w:r w:rsidRPr="00EC254B">
        <w:rPr>
          <w:rFonts w:cs="Times New Roman"/>
          <w:sz w:val="24"/>
          <w:szCs w:val="24"/>
        </w:rPr>
        <w:t xml:space="preserve">(Зимний дворец, памятник Петру I — Медный всадник, </w:t>
      </w:r>
      <w:r w:rsidRPr="00EC254B">
        <w:rPr>
          <w:rFonts w:cs="Times New Roman"/>
          <w:iCs/>
          <w:sz w:val="24"/>
          <w:szCs w:val="24"/>
        </w:rPr>
        <w:t>раз</w:t>
      </w:r>
      <w:r w:rsidRPr="00EC254B">
        <w:rPr>
          <w:rFonts w:cs="Times New Roman"/>
          <w:iCs/>
          <w:spacing w:val="2"/>
          <w:sz w:val="24"/>
          <w:szCs w:val="24"/>
        </w:rPr>
        <w:t>водные мосты через Неву</w:t>
      </w:r>
      <w:r w:rsidRPr="00EC254B">
        <w:rPr>
          <w:rFonts w:cs="Times New Roman"/>
          <w:spacing w:val="2"/>
          <w:sz w:val="24"/>
          <w:szCs w:val="24"/>
        </w:rPr>
        <w:t xml:space="preserve"> и</w:t>
      </w:r>
      <w:r w:rsidRPr="00EC254B">
        <w:rPr>
          <w:rFonts w:ascii="Lucida Sans Unicode" w:hAnsi="Lucida Sans Unicode" w:cs="Lucida Sans Unicode"/>
          <w:spacing w:val="2"/>
          <w:sz w:val="24"/>
          <w:szCs w:val="24"/>
        </w:rPr>
        <w:t> </w:t>
      </w:r>
      <w:r w:rsidRPr="00EC254B">
        <w:rPr>
          <w:rFonts w:cs="Times New Roman"/>
          <w:spacing w:val="2"/>
          <w:sz w:val="24"/>
          <w:szCs w:val="24"/>
        </w:rPr>
        <w:t xml:space="preserve">др.), города Золотого кольца </w:t>
      </w:r>
      <w:r w:rsidRPr="00EC254B">
        <w:rPr>
          <w:rFonts w:cs="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EC254B" w:rsidRDefault="00C1587E" w:rsidP="00E93007">
      <w:pPr>
        <w:pStyle w:val="af1"/>
        <w:spacing w:line="240" w:lineRule="auto"/>
        <w:ind w:firstLine="567"/>
        <w:rPr>
          <w:rFonts w:cs="Times New Roman"/>
          <w:spacing w:val="2"/>
          <w:sz w:val="24"/>
          <w:szCs w:val="24"/>
        </w:rPr>
      </w:pPr>
      <w:r w:rsidRPr="00EC254B">
        <w:rPr>
          <w:rFonts w:cs="Times New Roman"/>
          <w:sz w:val="24"/>
          <w:szCs w:val="24"/>
        </w:rPr>
        <w:t xml:space="preserve">Россия — многонациональная страна. Народы, населяющие Россию, их обычаи, характерные особенности быта (по </w:t>
      </w:r>
      <w:r w:rsidRPr="00EC254B">
        <w:rPr>
          <w:rFonts w:cs="Times New Roman"/>
          <w:spacing w:val="2"/>
          <w:sz w:val="24"/>
          <w:szCs w:val="24"/>
        </w:rPr>
        <w:t xml:space="preserve">выбору). </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Родной край — частица России. Родной город (населён</w:t>
      </w:r>
      <w:r w:rsidRPr="00EC254B">
        <w:rPr>
          <w:rFonts w:cs="Times New Roman"/>
          <w:spacing w:val="2"/>
          <w:sz w:val="24"/>
          <w:szCs w:val="24"/>
        </w:rPr>
        <w:t xml:space="preserve">ный пункт), регион (область, край, республика): название, </w:t>
      </w:r>
      <w:r w:rsidRPr="00EC254B">
        <w:rPr>
          <w:rFonts w:cs="Times New Roman"/>
          <w:sz w:val="24"/>
          <w:szCs w:val="24"/>
        </w:rPr>
        <w:t>основные достопримечательности; музеи, театры, спортивные комплексы и</w:t>
      </w:r>
      <w:r w:rsidRPr="00EC254B">
        <w:rPr>
          <w:rFonts w:ascii="Lucida Sans Unicode" w:hAnsi="Lucida Sans Unicode" w:cs="Lucida Sans Unicode"/>
          <w:sz w:val="24"/>
          <w:szCs w:val="24"/>
        </w:rPr>
        <w:t> </w:t>
      </w:r>
      <w:r w:rsidRPr="00EC254B">
        <w:rPr>
          <w:rFonts w:cs="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Правила безопасной жизни</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Ценность здоровья и здорового образа жизни.</w:t>
      </w:r>
    </w:p>
    <w:p w:rsidR="00C1587E" w:rsidRPr="00EC254B" w:rsidRDefault="00C1587E" w:rsidP="00E93007">
      <w:pPr>
        <w:pStyle w:val="af1"/>
        <w:spacing w:line="240" w:lineRule="auto"/>
        <w:ind w:firstLine="567"/>
        <w:rPr>
          <w:rFonts w:cs="Times New Roman"/>
          <w:i/>
          <w:sz w:val="24"/>
          <w:szCs w:val="24"/>
        </w:rPr>
      </w:pPr>
      <w:r w:rsidRPr="00EC254B">
        <w:rPr>
          <w:rFonts w:cs="Times New Roman"/>
          <w:spacing w:val="2"/>
          <w:sz w:val="24"/>
          <w:szCs w:val="24"/>
        </w:rPr>
        <w:t>Режим дня школьника, чередование труда и отдыха в</w:t>
      </w:r>
      <w:r w:rsidRPr="00EC254B">
        <w:rPr>
          <w:rFonts w:cs="Times New Roman"/>
          <w:spacing w:val="2"/>
          <w:sz w:val="24"/>
          <w:szCs w:val="24"/>
        </w:rPr>
        <w:br/>
      </w:r>
      <w:r w:rsidRPr="00EC254B">
        <w:rPr>
          <w:rFonts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EC254B">
        <w:rPr>
          <w:rFonts w:cs="Times New Roman"/>
          <w:spacing w:val="2"/>
          <w:sz w:val="24"/>
          <w:szCs w:val="24"/>
        </w:rPr>
        <w:t>здоровья. Личная ответственность каждого человека за со</w:t>
      </w:r>
      <w:r w:rsidRPr="00EC254B">
        <w:rPr>
          <w:rFonts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EC254B">
        <w:rPr>
          <w:rFonts w:cs="Times New Roman"/>
          <w:spacing w:val="2"/>
          <w:sz w:val="24"/>
          <w:szCs w:val="24"/>
        </w:rPr>
        <w:t xml:space="preserve">помощь при лёгких травмах </w:t>
      </w:r>
      <w:r w:rsidRPr="00EC254B">
        <w:rPr>
          <w:rFonts w:cs="Times New Roman"/>
          <w:i/>
          <w:spacing w:val="2"/>
          <w:sz w:val="24"/>
          <w:szCs w:val="24"/>
        </w:rPr>
        <w:t>(</w:t>
      </w:r>
      <w:r w:rsidRPr="00EC254B">
        <w:rPr>
          <w:rFonts w:cs="Times New Roman"/>
          <w:i/>
          <w:iCs/>
          <w:spacing w:val="2"/>
          <w:sz w:val="24"/>
          <w:szCs w:val="24"/>
        </w:rPr>
        <w:t>ушиб</w:t>
      </w:r>
      <w:r w:rsidRPr="00EC254B">
        <w:rPr>
          <w:rFonts w:cs="Times New Roman"/>
          <w:i/>
          <w:spacing w:val="2"/>
          <w:sz w:val="24"/>
          <w:szCs w:val="24"/>
        </w:rPr>
        <w:t xml:space="preserve">, </w:t>
      </w:r>
      <w:r w:rsidRPr="00EC254B">
        <w:rPr>
          <w:rFonts w:cs="Times New Roman"/>
          <w:i/>
          <w:iCs/>
          <w:spacing w:val="2"/>
          <w:sz w:val="24"/>
          <w:szCs w:val="24"/>
        </w:rPr>
        <w:t>порез</w:t>
      </w:r>
      <w:r w:rsidRPr="00EC254B">
        <w:rPr>
          <w:rFonts w:cs="Times New Roman"/>
          <w:i/>
          <w:spacing w:val="2"/>
          <w:sz w:val="24"/>
          <w:szCs w:val="24"/>
        </w:rPr>
        <w:t xml:space="preserve">, </w:t>
      </w:r>
      <w:r w:rsidRPr="00EC254B">
        <w:rPr>
          <w:rFonts w:cs="Times New Roman"/>
          <w:i/>
          <w:iCs/>
          <w:spacing w:val="2"/>
          <w:sz w:val="24"/>
          <w:szCs w:val="24"/>
        </w:rPr>
        <w:t>ожог</w:t>
      </w:r>
      <w:r w:rsidRPr="00EC254B">
        <w:rPr>
          <w:rFonts w:cs="Times New Roman"/>
          <w:i/>
          <w:spacing w:val="2"/>
          <w:sz w:val="24"/>
          <w:szCs w:val="24"/>
        </w:rPr>
        <w:t xml:space="preserve">), </w:t>
      </w:r>
      <w:r w:rsidRPr="00EC254B">
        <w:rPr>
          <w:rFonts w:ascii="Times New Roman" w:hAnsi="Times New Roman" w:cs="Times New Roman"/>
          <w:iCs/>
          <w:spacing w:val="2"/>
          <w:sz w:val="24"/>
          <w:szCs w:val="24"/>
        </w:rPr>
        <w:t>обмора</w:t>
      </w:r>
      <w:r w:rsidRPr="00EC254B">
        <w:rPr>
          <w:rFonts w:ascii="Times New Roman" w:hAnsi="Times New Roman" w:cs="Times New Roman"/>
          <w:iCs/>
          <w:sz w:val="24"/>
          <w:szCs w:val="24"/>
        </w:rPr>
        <w:t>живании</w:t>
      </w:r>
      <w:r w:rsidRPr="00EC254B">
        <w:rPr>
          <w:rFonts w:ascii="Times New Roman" w:hAnsi="Times New Roman" w:cs="Times New Roman"/>
          <w:sz w:val="24"/>
          <w:szCs w:val="24"/>
        </w:rPr>
        <w:t xml:space="preserve">, </w:t>
      </w:r>
      <w:r w:rsidRPr="00EC254B">
        <w:rPr>
          <w:rFonts w:ascii="Times New Roman" w:hAnsi="Times New Roman" w:cs="Times New Roman"/>
          <w:iCs/>
          <w:sz w:val="24"/>
          <w:szCs w:val="24"/>
        </w:rPr>
        <w:t>перегреве</w:t>
      </w:r>
      <w:r w:rsidRPr="00EC254B">
        <w:rPr>
          <w:rFonts w:ascii="Times New Roman" w:hAnsi="Times New Roman" w:cs="Times New Roman"/>
          <w:sz w:val="24"/>
          <w:szCs w:val="24"/>
        </w:rPr>
        <w:t>.</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 xml:space="preserve">Дорога от дома до школы, правила безопасного поведения </w:t>
      </w:r>
      <w:r w:rsidRPr="00EC254B">
        <w:rPr>
          <w:rFonts w:cs="Times New Roman"/>
          <w:spacing w:val="2"/>
          <w:sz w:val="24"/>
          <w:szCs w:val="24"/>
        </w:rPr>
        <w:t>на дорогах, в лесу, на водоёме в разное время года. Пра</w:t>
      </w:r>
      <w:r w:rsidRPr="00EC254B">
        <w:rPr>
          <w:rFonts w:cs="Times New Roman"/>
          <w:sz w:val="24"/>
          <w:szCs w:val="24"/>
        </w:rPr>
        <w:t>вила пожарной безопасности, основные правила обращения с газом, электричеством, водой.</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Правила безопасного поведения в природе.</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Забота о здоровье и безопасности окружающих людей — нравственный долг каждого человека.</w:t>
      </w:r>
    </w:p>
    <w:p w:rsidR="00C1587E" w:rsidRPr="00EC254B" w:rsidRDefault="00C1587E" w:rsidP="00E93007">
      <w:pPr>
        <w:pStyle w:val="af1"/>
        <w:spacing w:line="240" w:lineRule="auto"/>
        <w:ind w:firstLine="567"/>
        <w:rPr>
          <w:rFonts w:cs="Times New Roman"/>
          <w:b/>
          <w:spacing w:val="2"/>
          <w:sz w:val="24"/>
          <w:szCs w:val="24"/>
        </w:rPr>
      </w:pPr>
      <w:r w:rsidRPr="00EC254B">
        <w:rPr>
          <w:rFonts w:cs="Times New Roman"/>
          <w:b/>
          <w:spacing w:val="2"/>
          <w:sz w:val="24"/>
          <w:szCs w:val="24"/>
        </w:rPr>
        <w:t>7.Основы религиозных культур и светской этики</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Россия — наша Родина.</w:t>
      </w:r>
    </w:p>
    <w:p w:rsidR="00C1587E" w:rsidRPr="00EC254B" w:rsidRDefault="00C1587E" w:rsidP="00E93007">
      <w:pPr>
        <w:pStyle w:val="af1"/>
        <w:spacing w:line="240" w:lineRule="auto"/>
        <w:ind w:firstLine="567"/>
        <w:rPr>
          <w:rFonts w:cs="Times New Roman"/>
          <w:spacing w:val="-3"/>
          <w:sz w:val="24"/>
          <w:szCs w:val="24"/>
        </w:rPr>
      </w:pPr>
      <w:r w:rsidRPr="00EC254B">
        <w:rPr>
          <w:rFonts w:cs="Times New Roman"/>
          <w:sz w:val="24"/>
          <w:szCs w:val="24"/>
        </w:rPr>
        <w:t xml:space="preserve">Культура и религия. </w:t>
      </w:r>
      <w:r w:rsidRPr="00EC254B">
        <w:rPr>
          <w:rFonts w:cs="Times New Roman"/>
          <w:spacing w:val="-3"/>
          <w:sz w:val="24"/>
          <w:szCs w:val="24"/>
        </w:rPr>
        <w:t xml:space="preserve">Праздники в религиях мира. </w:t>
      </w:r>
    </w:p>
    <w:p w:rsidR="00C1587E" w:rsidRPr="00EC254B" w:rsidRDefault="00C1587E" w:rsidP="00E93007">
      <w:pPr>
        <w:pStyle w:val="af1"/>
        <w:spacing w:line="240" w:lineRule="auto"/>
        <w:ind w:firstLine="567"/>
        <w:rPr>
          <w:rFonts w:cs="Times New Roman"/>
          <w:spacing w:val="-3"/>
          <w:sz w:val="24"/>
          <w:szCs w:val="24"/>
        </w:rPr>
      </w:pPr>
      <w:r w:rsidRPr="00EC254B">
        <w:rPr>
          <w:rFonts w:cs="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C1587E" w:rsidRPr="00EC254B" w:rsidRDefault="00C1587E" w:rsidP="00E93007">
      <w:pPr>
        <w:pStyle w:val="af1"/>
        <w:spacing w:line="240" w:lineRule="auto"/>
        <w:ind w:firstLine="567"/>
        <w:rPr>
          <w:rFonts w:cs="Times New Roman"/>
          <w:spacing w:val="-3"/>
          <w:sz w:val="24"/>
          <w:szCs w:val="24"/>
        </w:rPr>
      </w:pPr>
      <w:r w:rsidRPr="00EC254B">
        <w:rPr>
          <w:rFonts w:cs="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C1587E" w:rsidRPr="00EC254B" w:rsidRDefault="00C1587E" w:rsidP="00E93007">
      <w:pPr>
        <w:pStyle w:val="af1"/>
        <w:shd w:val="clear" w:color="auto" w:fill="FFFFFF"/>
        <w:spacing w:line="240" w:lineRule="auto"/>
        <w:ind w:firstLine="567"/>
        <w:rPr>
          <w:rFonts w:cs="Times New Roman"/>
          <w:spacing w:val="-3"/>
          <w:sz w:val="24"/>
          <w:szCs w:val="24"/>
        </w:rPr>
      </w:pPr>
      <w:r w:rsidRPr="00EC254B">
        <w:rPr>
          <w:rFonts w:cs="Times New Roman"/>
          <w:sz w:val="24"/>
          <w:szCs w:val="24"/>
        </w:rPr>
        <w:t xml:space="preserve">Семья, семейные ценности. Долг, свобода, ответственность, </w:t>
      </w:r>
      <w:r w:rsidRPr="00EC254B">
        <w:rPr>
          <w:rFonts w:cs="Times New Roman"/>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1587E" w:rsidRPr="00EC254B" w:rsidRDefault="00C1587E" w:rsidP="00E93007">
      <w:pPr>
        <w:pStyle w:val="af1"/>
        <w:spacing w:line="240" w:lineRule="auto"/>
        <w:ind w:firstLine="567"/>
        <w:rPr>
          <w:rFonts w:cs="Times New Roman"/>
          <w:b/>
          <w:sz w:val="24"/>
          <w:szCs w:val="24"/>
        </w:rPr>
      </w:pPr>
      <w:r w:rsidRPr="00EC254B">
        <w:rPr>
          <w:rFonts w:cs="Times New Roman"/>
          <w:b/>
          <w:sz w:val="24"/>
          <w:szCs w:val="24"/>
        </w:rPr>
        <w:lastRenderedPageBreak/>
        <w:t>8. Изобразительное искусство</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Виды художественной деятельности</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z w:val="24"/>
          <w:szCs w:val="24"/>
        </w:rPr>
        <w:t xml:space="preserve">Рисунок. </w:t>
      </w:r>
      <w:r w:rsidRPr="00EC254B">
        <w:rPr>
          <w:rFonts w:cs="Times New Roman"/>
          <w:sz w:val="24"/>
          <w:szCs w:val="24"/>
        </w:rPr>
        <w:t>Материалы для рисунка: карандаш, ручка, фломастер, уголь, пастель, мелки и</w:t>
      </w:r>
      <w:r w:rsidRPr="00EC254B">
        <w:rPr>
          <w:rFonts w:ascii="Lucida Sans Unicode" w:hAnsi="Lucida Sans Unicode" w:cs="Lucida Sans Unicode"/>
          <w:sz w:val="24"/>
          <w:szCs w:val="24"/>
        </w:rPr>
        <w:t> </w:t>
      </w:r>
      <w:r w:rsidRPr="00EC254B">
        <w:rPr>
          <w:rFonts w:cs="Times New Roman"/>
          <w:sz w:val="24"/>
          <w:szCs w:val="24"/>
        </w:rPr>
        <w:t>т.</w:t>
      </w:r>
      <w:r w:rsidRPr="00EC254B">
        <w:rPr>
          <w:rFonts w:ascii="Lucida Sans Unicode" w:hAnsi="Lucida Sans Unicode" w:cs="Lucida Sans Unicode"/>
          <w:sz w:val="24"/>
          <w:szCs w:val="24"/>
        </w:rPr>
        <w:t> </w:t>
      </w:r>
      <w:r w:rsidRPr="00EC254B">
        <w:rPr>
          <w:rFonts w:cs="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EC254B">
        <w:rPr>
          <w:rFonts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EC254B">
        <w:rPr>
          <w:rFonts w:cs="Times New Roman"/>
          <w:sz w:val="24"/>
          <w:szCs w:val="24"/>
        </w:rPr>
        <w:t>общие и характерные черты.</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pacing w:val="2"/>
          <w:sz w:val="24"/>
          <w:szCs w:val="24"/>
        </w:rPr>
        <w:t xml:space="preserve">Живопись. </w:t>
      </w:r>
      <w:r w:rsidRPr="00EC254B">
        <w:rPr>
          <w:rFonts w:cs="Times New Roman"/>
          <w:spacing w:val="2"/>
          <w:sz w:val="24"/>
          <w:szCs w:val="24"/>
        </w:rPr>
        <w:t xml:space="preserve">Живописные материалы. Красота и разнообразие природы, человека, зданий, предметов, выраженные </w:t>
      </w:r>
      <w:r w:rsidRPr="00EC254B">
        <w:rPr>
          <w:rFonts w:cs="Times New Roman"/>
          <w:sz w:val="24"/>
          <w:szCs w:val="24"/>
        </w:rPr>
        <w:t xml:space="preserve">средствами живописи. Цвет – основа языка живописи. </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EC254B">
        <w:rPr>
          <w:rFonts w:cs="Times New Roman"/>
          <w:sz w:val="24"/>
          <w:szCs w:val="24"/>
        </w:rPr>
        <w:t xml:space="preserve">задачами. </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pacing w:val="2"/>
          <w:sz w:val="24"/>
          <w:szCs w:val="24"/>
        </w:rPr>
        <w:t xml:space="preserve">Скульптура. </w:t>
      </w:r>
      <w:r w:rsidRPr="00EC254B">
        <w:rPr>
          <w:rFonts w:cs="Times New Roman"/>
          <w:spacing w:val="2"/>
          <w:sz w:val="24"/>
          <w:szCs w:val="24"/>
        </w:rPr>
        <w:t xml:space="preserve">Материалы скульптуры и их роль в создании выразительного образа. Элементарные приёмы работы </w:t>
      </w:r>
      <w:r w:rsidRPr="00EC254B">
        <w:rPr>
          <w:rFonts w:cs="Times New Roman"/>
          <w:sz w:val="24"/>
          <w:szCs w:val="24"/>
        </w:rPr>
        <w:t xml:space="preserve">с пластическими скульптурными материалами для создания </w:t>
      </w:r>
      <w:r w:rsidRPr="00EC254B">
        <w:rPr>
          <w:rFonts w:cs="Times New Roman"/>
          <w:spacing w:val="2"/>
          <w:sz w:val="24"/>
          <w:szCs w:val="24"/>
        </w:rPr>
        <w:t xml:space="preserve">выразительного образа (пластилин, глина — раскатывание, </w:t>
      </w:r>
      <w:r w:rsidRPr="00EC254B">
        <w:rPr>
          <w:rFonts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z w:val="24"/>
          <w:szCs w:val="24"/>
        </w:rPr>
        <w:t xml:space="preserve">Художественное конструирование и дизайн. </w:t>
      </w:r>
      <w:r w:rsidRPr="00EC254B">
        <w:rPr>
          <w:rFonts w:cs="Times New Roman"/>
          <w:sz w:val="24"/>
          <w:szCs w:val="24"/>
        </w:rPr>
        <w:t>Разнообразие материалов для художественного конструирования и моделирования (пластилин, бумага, картон и</w:t>
      </w:r>
      <w:r w:rsidRPr="00EC254B">
        <w:rPr>
          <w:rFonts w:ascii="Lucida Sans Unicode" w:hAnsi="Lucida Sans Unicode" w:cs="Lucida Sans Unicode"/>
          <w:sz w:val="24"/>
          <w:szCs w:val="24"/>
        </w:rPr>
        <w:t> </w:t>
      </w:r>
      <w:r w:rsidRPr="00EC254B">
        <w:rPr>
          <w:rFonts w:cs="Times New Roman"/>
          <w:sz w:val="24"/>
          <w:szCs w:val="24"/>
        </w:rPr>
        <w:t xml:space="preserve">др.). Элементарные приёмы работы с различными материалами для создания </w:t>
      </w:r>
      <w:r w:rsidRPr="00EC254B">
        <w:rPr>
          <w:rFonts w:cs="Times New Roman"/>
          <w:spacing w:val="2"/>
          <w:sz w:val="24"/>
          <w:szCs w:val="24"/>
        </w:rPr>
        <w:t xml:space="preserve">выразительного образа (пластилин — раскатывание, набор </w:t>
      </w:r>
      <w:r w:rsidRPr="00EC254B">
        <w:rPr>
          <w:rFonts w:cs="Times New Roman"/>
          <w:sz w:val="24"/>
          <w:szCs w:val="24"/>
        </w:rPr>
        <w:t xml:space="preserve">объёма, вытягивание формы; бумага и картон — сгибание, </w:t>
      </w:r>
      <w:r w:rsidRPr="00EC254B">
        <w:rPr>
          <w:rFonts w:cs="Times New Roman"/>
          <w:spacing w:val="2"/>
          <w:sz w:val="24"/>
          <w:szCs w:val="24"/>
        </w:rPr>
        <w:t xml:space="preserve">вырезание). Представление о возможностях использования </w:t>
      </w:r>
      <w:r w:rsidRPr="00EC254B">
        <w:rPr>
          <w:rFonts w:cs="Times New Roman"/>
          <w:sz w:val="24"/>
          <w:szCs w:val="24"/>
        </w:rPr>
        <w:t>навыков художественного конструирования и моделирования в жизни человека.</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pacing w:val="-4"/>
          <w:sz w:val="24"/>
          <w:szCs w:val="24"/>
        </w:rPr>
        <w:t xml:space="preserve">Декоративно-прикладное искусство. </w:t>
      </w:r>
      <w:r w:rsidRPr="00EC254B">
        <w:rPr>
          <w:rFonts w:cs="Times New Roman"/>
          <w:spacing w:val="-4"/>
          <w:sz w:val="24"/>
          <w:szCs w:val="24"/>
        </w:rPr>
        <w:t>Истоки декоративно</w:t>
      </w:r>
      <w:r w:rsidRPr="00EC254B">
        <w:rPr>
          <w:rFonts w:cs="Times New Roman"/>
          <w:spacing w:val="-4"/>
          <w:sz w:val="24"/>
          <w:szCs w:val="24"/>
        </w:rPr>
        <w:softHyphen/>
      </w:r>
      <w:r w:rsidRPr="00EC254B">
        <w:rPr>
          <w:rFonts w:cs="Times New Roman"/>
          <w:spacing w:val="-4"/>
          <w:sz w:val="24"/>
          <w:szCs w:val="24"/>
        </w:rPr>
        <w:br/>
      </w:r>
      <w:r w:rsidRPr="00EC254B">
        <w:rPr>
          <w:rFonts w:cs="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EC254B">
        <w:rPr>
          <w:rFonts w:cs="Times New Roman"/>
          <w:spacing w:val="2"/>
          <w:sz w:val="24"/>
          <w:szCs w:val="24"/>
        </w:rPr>
        <w:t xml:space="preserve">жилища, предметов быта, орудий труда, костюма; музыка, </w:t>
      </w:r>
      <w:r w:rsidRPr="00EC254B">
        <w:rPr>
          <w:rFonts w:cs="Times New Roman"/>
          <w:sz w:val="24"/>
          <w:szCs w:val="24"/>
        </w:rPr>
        <w:t>песни, хороводы; былины, сказания, сказки). Образ человека в традиционной культуре. Представления народа о мужской</w:t>
      </w:r>
      <w:r w:rsidRPr="00EC254B">
        <w:rPr>
          <w:rFonts w:cs="Times New Roman"/>
          <w:sz w:val="24"/>
          <w:szCs w:val="24"/>
        </w:rPr>
        <w:br/>
      </w:r>
      <w:r w:rsidRPr="00EC254B">
        <w:rPr>
          <w:rFonts w:cs="Times New Roman"/>
          <w:spacing w:val="2"/>
          <w:sz w:val="24"/>
          <w:szCs w:val="24"/>
        </w:rPr>
        <w:t>и женской красоте, отражённые в изобразительном искус</w:t>
      </w:r>
      <w:r w:rsidRPr="00EC254B">
        <w:rPr>
          <w:rFonts w:cs="Times New Roman"/>
          <w:sz w:val="24"/>
          <w:szCs w:val="24"/>
        </w:rPr>
        <w:t xml:space="preserve">стве, сказках, песнях. Сказочные образы в народной культуре и декоративно-прикладном искусстве. </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 xml:space="preserve">Разнообразие форм в природе </w:t>
      </w:r>
      <w:r w:rsidRPr="00EC254B">
        <w:rPr>
          <w:rFonts w:cs="Times New Roman"/>
          <w:spacing w:val="2"/>
          <w:sz w:val="24"/>
          <w:szCs w:val="24"/>
        </w:rPr>
        <w:t xml:space="preserve">как основа декоративных форм в прикладном искусстве (цветы, раскраска бабочек, переплетение ветвей </w:t>
      </w:r>
      <w:r w:rsidRPr="00EC254B">
        <w:rPr>
          <w:rFonts w:cs="Times New Roman"/>
          <w:sz w:val="24"/>
          <w:szCs w:val="24"/>
        </w:rPr>
        <w:t>деревьев, морозные узоры на стекле и</w:t>
      </w:r>
      <w:r w:rsidRPr="00EC254B">
        <w:rPr>
          <w:rFonts w:ascii="Lucida Sans Unicode" w:hAnsi="Lucida Sans Unicode" w:cs="Lucida Sans Unicode"/>
          <w:sz w:val="24"/>
          <w:szCs w:val="24"/>
        </w:rPr>
        <w:t> </w:t>
      </w:r>
      <w:r w:rsidRPr="00EC254B">
        <w:rPr>
          <w:rFonts w:cs="Times New Roman"/>
          <w:sz w:val="24"/>
          <w:szCs w:val="24"/>
        </w:rPr>
        <w:t>т.</w:t>
      </w:r>
      <w:r w:rsidRPr="00EC254B">
        <w:rPr>
          <w:rFonts w:ascii="Lucida Sans Unicode" w:hAnsi="Lucida Sans Unicode" w:cs="Lucida Sans Unicode"/>
          <w:sz w:val="24"/>
          <w:szCs w:val="24"/>
        </w:rPr>
        <w:t> </w:t>
      </w:r>
      <w:r w:rsidRPr="00EC254B">
        <w:rPr>
          <w:rFonts w:cs="Times New Roman"/>
          <w:sz w:val="24"/>
          <w:szCs w:val="24"/>
        </w:rPr>
        <w:t>д.). Ознакомление с произведениями народных художественных промыслов в России (с учётом местных условий).</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pacing w:val="-2"/>
          <w:sz w:val="24"/>
          <w:szCs w:val="24"/>
        </w:rPr>
        <w:t xml:space="preserve">Композиция. </w:t>
      </w:r>
      <w:r w:rsidRPr="00EC254B">
        <w:rPr>
          <w:rFonts w:cs="Times New Roman"/>
          <w:spacing w:val="-2"/>
          <w:sz w:val="24"/>
          <w:szCs w:val="24"/>
        </w:rPr>
        <w:t>Элементарные приёмы композиции на плос</w:t>
      </w:r>
      <w:r w:rsidRPr="00EC254B">
        <w:rPr>
          <w:rFonts w:cs="Times New Roman"/>
          <w:spacing w:val="2"/>
          <w:sz w:val="24"/>
          <w:szCs w:val="24"/>
        </w:rPr>
        <w:t xml:space="preserve">кости и в пространстве. Понятия: горизонталь, вертикаль </w:t>
      </w:r>
      <w:r w:rsidRPr="00EC254B">
        <w:rPr>
          <w:rFonts w:cs="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EC254B">
        <w:rPr>
          <w:rFonts w:ascii="Lucida Sans Unicode" w:hAnsi="Lucida Sans Unicode" w:cs="Lucida Sans Unicode"/>
          <w:sz w:val="24"/>
          <w:szCs w:val="24"/>
        </w:rPr>
        <w:t> </w:t>
      </w:r>
      <w:r w:rsidRPr="00EC254B">
        <w:rPr>
          <w:rFonts w:cs="Times New Roman"/>
          <w:sz w:val="24"/>
          <w:szCs w:val="24"/>
        </w:rPr>
        <w:t xml:space="preserve">д. </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z w:val="24"/>
          <w:szCs w:val="24"/>
        </w:rPr>
        <w:t xml:space="preserve">Цвет. </w:t>
      </w:r>
      <w:r w:rsidRPr="00EC254B">
        <w:rPr>
          <w:rFonts w:cs="Times New Roman"/>
          <w:sz w:val="24"/>
          <w:szCs w:val="24"/>
        </w:rPr>
        <w:t xml:space="preserve">Основные и составные цвета. Тёплые и холодные </w:t>
      </w:r>
      <w:r w:rsidRPr="00EC254B">
        <w:rPr>
          <w:rFonts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EC254B">
        <w:rPr>
          <w:rFonts w:cs="Times New Roman"/>
          <w:sz w:val="24"/>
          <w:szCs w:val="24"/>
        </w:rPr>
        <w:t>новами цветоведения. Передача с помощью цвета характера персонажа, его эмоционального состояния.</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pacing w:val="2"/>
          <w:sz w:val="24"/>
          <w:szCs w:val="24"/>
        </w:rPr>
        <w:t xml:space="preserve">Линия. </w:t>
      </w:r>
      <w:r w:rsidRPr="00EC254B">
        <w:rPr>
          <w:rFonts w:cs="Times New Roman"/>
          <w:spacing w:val="2"/>
          <w:sz w:val="24"/>
          <w:szCs w:val="24"/>
        </w:rPr>
        <w:t xml:space="preserve">Многообразие линий (тонкие, толстые, прямые, </w:t>
      </w:r>
      <w:r w:rsidRPr="00EC254B">
        <w:rPr>
          <w:rFonts w:cs="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z w:val="24"/>
          <w:szCs w:val="24"/>
        </w:rPr>
        <w:t xml:space="preserve">Форма. </w:t>
      </w:r>
      <w:r w:rsidRPr="00EC254B">
        <w:rPr>
          <w:rFonts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C254B">
        <w:rPr>
          <w:rFonts w:cs="Times New Roman"/>
          <w:spacing w:val="2"/>
          <w:sz w:val="24"/>
          <w:szCs w:val="24"/>
        </w:rPr>
        <w:t>Трансформация форм. Влияние формы предмета на пред</w:t>
      </w:r>
      <w:r w:rsidRPr="00EC254B">
        <w:rPr>
          <w:rFonts w:cs="Times New Roman"/>
          <w:sz w:val="24"/>
          <w:szCs w:val="24"/>
        </w:rPr>
        <w:t>ставление о его характере. Силуэт.</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pacing w:val="2"/>
          <w:sz w:val="24"/>
          <w:szCs w:val="24"/>
        </w:rPr>
        <w:t xml:space="preserve">Объём. </w:t>
      </w:r>
      <w:r w:rsidRPr="00EC254B">
        <w:rPr>
          <w:rFonts w:cs="Times New Roman"/>
          <w:spacing w:val="2"/>
          <w:sz w:val="24"/>
          <w:szCs w:val="24"/>
        </w:rPr>
        <w:t xml:space="preserve">Объём в пространстве и объём на плоскости. </w:t>
      </w:r>
      <w:r w:rsidRPr="00EC254B">
        <w:rPr>
          <w:rFonts w:cs="Times New Roman"/>
          <w:sz w:val="24"/>
          <w:szCs w:val="24"/>
        </w:rPr>
        <w:t>Способы передачи объёма. Выразительность объёмных композиций.</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pacing w:val="2"/>
          <w:sz w:val="24"/>
          <w:szCs w:val="24"/>
        </w:rPr>
        <w:lastRenderedPageBreak/>
        <w:t xml:space="preserve">Ритм. </w:t>
      </w:r>
      <w:r w:rsidRPr="00EC254B">
        <w:rPr>
          <w:rFonts w:cs="Times New Roman"/>
          <w:spacing w:val="2"/>
          <w:sz w:val="24"/>
          <w:szCs w:val="24"/>
        </w:rPr>
        <w:t>Виды ритма (спокойный, замедленный, порыви</w:t>
      </w:r>
      <w:r w:rsidRPr="00EC254B">
        <w:rPr>
          <w:rFonts w:cs="Times New Roman"/>
          <w:sz w:val="24"/>
          <w:szCs w:val="24"/>
        </w:rPr>
        <w:t>стый, беспокойный и</w:t>
      </w:r>
      <w:r w:rsidRPr="00EC254B">
        <w:rPr>
          <w:rFonts w:ascii="Lucida Sans Unicode" w:hAnsi="Lucida Sans Unicode" w:cs="Lucida Sans Unicode"/>
          <w:sz w:val="24"/>
          <w:szCs w:val="24"/>
        </w:rPr>
        <w:t> </w:t>
      </w:r>
      <w:r w:rsidRPr="00EC254B">
        <w:rPr>
          <w:rFonts w:cs="Times New Roman"/>
          <w:sz w:val="24"/>
          <w:szCs w:val="24"/>
        </w:rPr>
        <w:t>т.</w:t>
      </w:r>
      <w:r w:rsidRPr="00EC254B">
        <w:rPr>
          <w:rFonts w:ascii="Lucida Sans Unicode" w:hAnsi="Lucida Sans Unicode" w:cs="Lucida Sans Unicode"/>
          <w:sz w:val="24"/>
          <w:szCs w:val="24"/>
        </w:rPr>
        <w:t> </w:t>
      </w:r>
      <w:r w:rsidRPr="00EC254B">
        <w:rPr>
          <w:rFonts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 xml:space="preserve">Значимые темы искусства. </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z w:val="24"/>
          <w:szCs w:val="24"/>
        </w:rPr>
        <w:t xml:space="preserve">Земля — наш общий дом. </w:t>
      </w:r>
      <w:r w:rsidRPr="00EC254B">
        <w:rPr>
          <w:rFonts w:cs="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П</w:t>
      </w:r>
      <w:r w:rsidRPr="00EC254B">
        <w:rPr>
          <w:rFonts w:cs="Times New Roman"/>
          <w:spacing w:val="2"/>
          <w:sz w:val="24"/>
          <w:szCs w:val="24"/>
        </w:rPr>
        <w:t xml:space="preserve">остройки в природе: птичьи </w:t>
      </w:r>
      <w:r w:rsidRPr="00EC254B">
        <w:rPr>
          <w:rFonts w:cs="Times New Roman"/>
          <w:sz w:val="24"/>
          <w:szCs w:val="24"/>
        </w:rPr>
        <w:t>гнёзда, норы, ульи, панцирь черепахи, домик улитки и</w:t>
      </w:r>
      <w:r w:rsidRPr="00EC254B">
        <w:rPr>
          <w:rFonts w:ascii="Lucida Sans Unicode" w:hAnsi="Lucida Sans Unicode" w:cs="Lucida Sans Unicode"/>
          <w:sz w:val="24"/>
          <w:szCs w:val="24"/>
        </w:rPr>
        <w:t> </w:t>
      </w:r>
      <w:r w:rsidRPr="00EC254B">
        <w:rPr>
          <w:rFonts w:cs="Times New Roman"/>
          <w:sz w:val="24"/>
          <w:szCs w:val="24"/>
        </w:rPr>
        <w:t>т.</w:t>
      </w:r>
      <w:r w:rsidRPr="00EC254B">
        <w:rPr>
          <w:rFonts w:ascii="Lucida Sans Unicode" w:hAnsi="Lucida Sans Unicode" w:cs="Lucida Sans Unicode"/>
          <w:sz w:val="24"/>
          <w:szCs w:val="24"/>
        </w:rPr>
        <w:t> </w:t>
      </w:r>
      <w:r w:rsidRPr="00EC254B">
        <w:rPr>
          <w:rFonts w:cs="Times New Roman"/>
          <w:sz w:val="24"/>
          <w:szCs w:val="24"/>
        </w:rPr>
        <w:t>д.</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z w:val="24"/>
          <w:szCs w:val="24"/>
        </w:rPr>
        <w:t xml:space="preserve">Родина моя — Россия. </w:t>
      </w:r>
      <w:r w:rsidRPr="00EC254B">
        <w:rPr>
          <w:rFonts w:cs="Times New Roman"/>
          <w:sz w:val="24"/>
          <w:szCs w:val="24"/>
        </w:rPr>
        <w:t>Роль природных условий в ха</w:t>
      </w:r>
      <w:r w:rsidRPr="00EC254B">
        <w:rPr>
          <w:rFonts w:cs="Times New Roman"/>
          <w:spacing w:val="2"/>
          <w:sz w:val="24"/>
          <w:szCs w:val="24"/>
        </w:rPr>
        <w:t xml:space="preserve">рактере традиционной культуры народов России. Пейзажи </w:t>
      </w:r>
      <w:r w:rsidRPr="00EC254B">
        <w:rPr>
          <w:rFonts w:cs="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EC254B">
        <w:rPr>
          <w:rFonts w:cs="Times New Roman"/>
          <w:sz w:val="24"/>
          <w:szCs w:val="24"/>
        </w:rPr>
        <w:br/>
        <w:t>Отечества.</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z w:val="24"/>
          <w:szCs w:val="24"/>
        </w:rPr>
        <w:t xml:space="preserve">Искусство дарит людям красоту. </w:t>
      </w:r>
      <w:r w:rsidRPr="00EC254B">
        <w:rPr>
          <w:rFonts w:cs="Times New Roman"/>
          <w:sz w:val="24"/>
          <w:szCs w:val="24"/>
        </w:rPr>
        <w:t>Искусство вокруг нас сегодня. Использование различных художественных матери</w:t>
      </w:r>
      <w:r w:rsidRPr="00EC254B">
        <w:rPr>
          <w:rFonts w:cs="Times New Roman"/>
          <w:spacing w:val="2"/>
          <w:sz w:val="24"/>
          <w:szCs w:val="24"/>
        </w:rPr>
        <w:t xml:space="preserve">алов и средств для создания проектов красивых, удобных </w:t>
      </w:r>
      <w:r w:rsidRPr="00EC254B">
        <w:rPr>
          <w:rFonts w:cs="Times New Roman"/>
          <w:sz w:val="24"/>
          <w:szCs w:val="24"/>
        </w:rPr>
        <w:t>и выразительных предметов быта, видов транспорта. Пред</w:t>
      </w:r>
      <w:r w:rsidRPr="00EC254B">
        <w:rPr>
          <w:rFonts w:cs="Times New Roman"/>
          <w:spacing w:val="2"/>
          <w:sz w:val="24"/>
          <w:szCs w:val="24"/>
        </w:rPr>
        <w:t xml:space="preserve">ставление о роли изобразительных (пластических) искусств </w:t>
      </w:r>
      <w:r w:rsidRPr="00EC254B">
        <w:rPr>
          <w:rFonts w:cs="Times New Roman"/>
          <w:sz w:val="24"/>
          <w:szCs w:val="24"/>
        </w:rPr>
        <w:t>в повседневной жизни человека, в организации его матери</w:t>
      </w:r>
      <w:r w:rsidRPr="00EC254B">
        <w:rPr>
          <w:rFonts w:cs="Times New Roman"/>
          <w:spacing w:val="2"/>
          <w:sz w:val="24"/>
          <w:szCs w:val="24"/>
        </w:rPr>
        <w:t>ального окружения.</w:t>
      </w:r>
      <w:r w:rsidRPr="00EC254B">
        <w:rPr>
          <w:rFonts w:cs="Times New Roman"/>
          <w:sz w:val="24"/>
          <w:szCs w:val="24"/>
        </w:rPr>
        <w:t xml:space="preserve"> Художественное конструирование и оформление помещений и парков, транспорта и посуды, мебели и одежды, книг и игрушек.</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Опыт художественно-творческой деятельности</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EC254B">
        <w:rPr>
          <w:rFonts w:cs="Times New Roman"/>
          <w:spacing w:val="2"/>
          <w:sz w:val="24"/>
          <w:szCs w:val="24"/>
        </w:rPr>
        <w:t>Освоение основ рисунка, живописи, скульптуры, деко</w:t>
      </w:r>
      <w:r w:rsidRPr="00EC254B">
        <w:rPr>
          <w:rFonts w:cs="Times New Roman"/>
          <w:sz w:val="24"/>
          <w:szCs w:val="24"/>
        </w:rPr>
        <w:t xml:space="preserve">ративно-прикладного искусства. </w:t>
      </w:r>
      <w:r w:rsidRPr="00EC254B">
        <w:rPr>
          <w:rFonts w:cs="Times New Roman"/>
          <w:spacing w:val="2"/>
          <w:sz w:val="24"/>
          <w:szCs w:val="24"/>
        </w:rPr>
        <w:t>Овладение основами художественной грамоты: компози</w:t>
      </w:r>
      <w:r w:rsidRPr="00EC254B">
        <w:rPr>
          <w:rFonts w:cs="Times New Roman"/>
          <w:sz w:val="24"/>
          <w:szCs w:val="24"/>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Выбор и применение выразительных средств для реали</w:t>
      </w:r>
      <w:r w:rsidRPr="00EC254B">
        <w:rPr>
          <w:rFonts w:cs="Times New Roman"/>
          <w:sz w:val="24"/>
          <w:szCs w:val="24"/>
        </w:rPr>
        <w:t>зации собственного замысла в рисунке, живописи, аппликации, художественном конструировании.</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Использование в индивидуальной и коллективной дея</w:t>
      </w:r>
      <w:r w:rsidRPr="00EC254B">
        <w:rPr>
          <w:rFonts w:cs="Times New Roman"/>
          <w:sz w:val="24"/>
          <w:szCs w:val="24"/>
        </w:rPr>
        <w:t xml:space="preserve">тельности различных художественных техник и материалов: </w:t>
      </w:r>
      <w:r w:rsidRPr="00EC254B">
        <w:rPr>
          <w:rFonts w:cs="Times New Roman"/>
          <w:iCs/>
          <w:spacing w:val="2"/>
          <w:sz w:val="24"/>
          <w:szCs w:val="24"/>
        </w:rPr>
        <w:t>коллажа</w:t>
      </w:r>
      <w:r w:rsidRPr="00EC254B">
        <w:rPr>
          <w:rFonts w:cs="Times New Roman"/>
          <w:spacing w:val="2"/>
          <w:sz w:val="24"/>
          <w:szCs w:val="24"/>
        </w:rPr>
        <w:t xml:space="preserve">, </w:t>
      </w:r>
      <w:r w:rsidRPr="00EC254B">
        <w:rPr>
          <w:rFonts w:cs="Times New Roman"/>
          <w:iCs/>
          <w:spacing w:val="2"/>
          <w:sz w:val="24"/>
          <w:szCs w:val="24"/>
        </w:rPr>
        <w:t>граттажа</w:t>
      </w:r>
      <w:r w:rsidRPr="00EC254B">
        <w:rPr>
          <w:rFonts w:cs="Times New Roman"/>
          <w:spacing w:val="2"/>
          <w:sz w:val="24"/>
          <w:szCs w:val="24"/>
        </w:rPr>
        <w:t xml:space="preserve">, аппликации, компьютерной анимации, натурной мультипликации,  бумажной пластики, гуаши, акварели, </w:t>
      </w:r>
      <w:r w:rsidRPr="00EC254B">
        <w:rPr>
          <w:rFonts w:cs="Times New Roman"/>
          <w:iCs/>
          <w:spacing w:val="2"/>
          <w:sz w:val="24"/>
          <w:szCs w:val="24"/>
        </w:rPr>
        <w:t>пастели</w:t>
      </w:r>
      <w:r w:rsidRPr="00EC254B">
        <w:rPr>
          <w:rFonts w:cs="Times New Roman"/>
          <w:spacing w:val="2"/>
          <w:sz w:val="24"/>
          <w:szCs w:val="24"/>
        </w:rPr>
        <w:t xml:space="preserve">, </w:t>
      </w:r>
      <w:r w:rsidRPr="00EC254B">
        <w:rPr>
          <w:rFonts w:cs="Times New Roman"/>
          <w:iCs/>
          <w:spacing w:val="2"/>
          <w:sz w:val="24"/>
          <w:szCs w:val="24"/>
        </w:rPr>
        <w:t>восковых</w:t>
      </w:r>
      <w:r w:rsidRPr="00EC254B">
        <w:rPr>
          <w:rFonts w:cs="Times New Roman"/>
          <w:iCs/>
          <w:sz w:val="24"/>
          <w:szCs w:val="24"/>
        </w:rPr>
        <w:t xml:space="preserve"> мелков</w:t>
      </w:r>
      <w:r w:rsidRPr="00EC254B">
        <w:rPr>
          <w:rFonts w:cs="Times New Roman"/>
          <w:sz w:val="24"/>
          <w:szCs w:val="24"/>
        </w:rPr>
        <w:t xml:space="preserve">, </w:t>
      </w:r>
      <w:r w:rsidRPr="00EC254B">
        <w:rPr>
          <w:rFonts w:cs="Times New Roman"/>
          <w:iCs/>
          <w:sz w:val="24"/>
          <w:szCs w:val="24"/>
        </w:rPr>
        <w:t>туши</w:t>
      </w:r>
      <w:r w:rsidRPr="00EC254B">
        <w:rPr>
          <w:rFonts w:cs="Times New Roman"/>
          <w:sz w:val="24"/>
          <w:szCs w:val="24"/>
        </w:rPr>
        <w:t xml:space="preserve">, карандаша, фломастеров, </w:t>
      </w:r>
      <w:r w:rsidRPr="00EC254B">
        <w:rPr>
          <w:rFonts w:cs="Times New Roman"/>
          <w:iCs/>
          <w:sz w:val="24"/>
          <w:szCs w:val="24"/>
        </w:rPr>
        <w:t>пластилина</w:t>
      </w:r>
      <w:r w:rsidRPr="00EC254B">
        <w:rPr>
          <w:rFonts w:cs="Times New Roman"/>
          <w:sz w:val="24"/>
          <w:szCs w:val="24"/>
        </w:rPr>
        <w:t xml:space="preserve">, </w:t>
      </w:r>
      <w:r w:rsidRPr="00EC254B">
        <w:rPr>
          <w:rFonts w:cs="Times New Roman"/>
          <w:iCs/>
          <w:sz w:val="24"/>
          <w:szCs w:val="24"/>
        </w:rPr>
        <w:t>глины</w:t>
      </w:r>
      <w:r w:rsidRPr="00EC254B">
        <w:rPr>
          <w:rFonts w:cs="Times New Roman"/>
          <w:sz w:val="24"/>
          <w:szCs w:val="24"/>
        </w:rPr>
        <w:t>, подручных и природных материалов.</w:t>
      </w:r>
    </w:p>
    <w:p w:rsidR="00C1587E" w:rsidRPr="00EC254B" w:rsidRDefault="003F3162" w:rsidP="00E93007">
      <w:pPr>
        <w:pStyle w:val="af1"/>
        <w:spacing w:line="240" w:lineRule="auto"/>
        <w:ind w:firstLine="567"/>
        <w:rPr>
          <w:rFonts w:cs="Times New Roman"/>
          <w:b/>
          <w:spacing w:val="2"/>
          <w:sz w:val="24"/>
          <w:szCs w:val="24"/>
        </w:rPr>
      </w:pPr>
      <w:r w:rsidRPr="00EC254B">
        <w:rPr>
          <w:rFonts w:cs="Times New Roman"/>
          <w:b/>
          <w:spacing w:val="2"/>
          <w:sz w:val="24"/>
          <w:szCs w:val="24"/>
        </w:rPr>
        <w:t xml:space="preserve">9. Технология </w:t>
      </w:r>
      <w:r w:rsidR="00C1587E" w:rsidRPr="00EC254B">
        <w:rPr>
          <w:rFonts w:cs="Times New Roman"/>
          <w:b/>
          <w:spacing w:val="2"/>
          <w:sz w:val="24"/>
          <w:szCs w:val="24"/>
        </w:rPr>
        <w:t>(Труд)</w:t>
      </w:r>
    </w:p>
    <w:p w:rsidR="00C1587E" w:rsidRPr="00EC254B" w:rsidRDefault="00C1587E" w:rsidP="00E93007">
      <w:pPr>
        <w:pStyle w:val="af1"/>
        <w:spacing w:line="240" w:lineRule="auto"/>
        <w:ind w:firstLine="567"/>
        <w:rPr>
          <w:rFonts w:cs="Times New Roman"/>
          <w:b/>
          <w:bCs/>
          <w:sz w:val="24"/>
          <w:szCs w:val="24"/>
        </w:rPr>
      </w:pPr>
      <w:r w:rsidRPr="00EC254B">
        <w:rPr>
          <w:rFonts w:cs="Times New Roman"/>
          <w:b/>
          <w:bCs/>
          <w:sz w:val="24"/>
          <w:szCs w:val="24"/>
        </w:rPr>
        <w:t>Общекультурные и общетрудовые компетенции. Основы культуры труда, самообслуживания</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 xml:space="preserve">Трудовая деятельность и её значение в жизни человека. </w:t>
      </w:r>
      <w:r w:rsidRPr="00EC254B">
        <w:rPr>
          <w:rFonts w:cs="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EC254B">
        <w:rPr>
          <w:rFonts w:ascii="Lucida Sans Unicode" w:hAnsi="Lucida Sans Unicode" w:cs="Lucida Sans Unicode"/>
          <w:sz w:val="24"/>
          <w:szCs w:val="24"/>
        </w:rPr>
        <w:t> </w:t>
      </w:r>
      <w:r w:rsidRPr="00EC254B">
        <w:rPr>
          <w:rFonts w:cs="Times New Roman"/>
          <w:sz w:val="24"/>
          <w:szCs w:val="24"/>
        </w:rPr>
        <w:t>т.</w:t>
      </w:r>
      <w:r w:rsidRPr="00EC254B">
        <w:rPr>
          <w:rFonts w:ascii="Lucida Sans Unicode" w:hAnsi="Lucida Sans Unicode" w:cs="Lucida Sans Unicode"/>
          <w:sz w:val="24"/>
          <w:szCs w:val="24"/>
        </w:rPr>
        <w:t> </w:t>
      </w:r>
      <w:r w:rsidRPr="00EC254B">
        <w:rPr>
          <w:rFonts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EC254B" w:rsidRDefault="00C1587E" w:rsidP="00E93007">
      <w:pPr>
        <w:pStyle w:val="af1"/>
        <w:spacing w:line="240" w:lineRule="auto"/>
        <w:ind w:firstLine="567"/>
        <w:rPr>
          <w:rFonts w:cs="Times New Roman"/>
          <w:spacing w:val="2"/>
          <w:sz w:val="24"/>
          <w:szCs w:val="24"/>
        </w:rPr>
      </w:pPr>
      <w:r w:rsidRPr="00EC254B">
        <w:rPr>
          <w:rFonts w:cs="Times New Roman"/>
          <w:spacing w:val="2"/>
          <w:sz w:val="24"/>
          <w:szCs w:val="24"/>
        </w:rPr>
        <w:t>Элементарные общие правила создания предметов руко</w:t>
      </w:r>
      <w:r w:rsidRPr="00EC254B">
        <w:rPr>
          <w:rFonts w:cs="Times New Roman"/>
          <w:sz w:val="24"/>
          <w:szCs w:val="24"/>
        </w:rPr>
        <w:t>т</w:t>
      </w:r>
      <w:r w:rsidRPr="00EC254B">
        <w:rPr>
          <w:rFonts w:cs="Times New Roman"/>
          <w:spacing w:val="-2"/>
          <w:sz w:val="24"/>
          <w:szCs w:val="24"/>
        </w:rPr>
        <w:t>ворного мира (удобство, эстетическая выразительность, проч</w:t>
      </w:r>
      <w:r w:rsidRPr="00EC254B">
        <w:rPr>
          <w:rFonts w:cs="Times New Roman"/>
          <w:sz w:val="24"/>
          <w:szCs w:val="24"/>
        </w:rPr>
        <w:t xml:space="preserve">ность; гармония предметов и окружающей среды). Бережное </w:t>
      </w:r>
      <w:r w:rsidRPr="00EC254B">
        <w:rPr>
          <w:rFonts w:cs="Times New Roman"/>
          <w:spacing w:val="2"/>
          <w:sz w:val="24"/>
          <w:szCs w:val="24"/>
        </w:rPr>
        <w:t>отношение к природе как источнику сырьевых ресурсов. Мастера и их профессии.</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C254B">
        <w:rPr>
          <w:rFonts w:cs="Times New Roman"/>
          <w:iCs/>
          <w:spacing w:val="-2"/>
          <w:sz w:val="24"/>
          <w:szCs w:val="24"/>
        </w:rPr>
        <w:t>распределение рабочего времени</w:t>
      </w:r>
      <w:r w:rsidRPr="00EC254B">
        <w:rPr>
          <w:rFonts w:cs="Times New Roman"/>
          <w:spacing w:val="-2"/>
          <w:sz w:val="24"/>
          <w:szCs w:val="24"/>
        </w:rPr>
        <w:t>. Отбор и анализ информа</w:t>
      </w:r>
      <w:r w:rsidRPr="00EC254B">
        <w:rPr>
          <w:rFonts w:cs="Times New Roman"/>
          <w:spacing w:val="2"/>
          <w:sz w:val="24"/>
          <w:szCs w:val="24"/>
        </w:rPr>
        <w:t xml:space="preserve">ции (из </w:t>
      </w:r>
      <w:r w:rsidRPr="00EC254B">
        <w:rPr>
          <w:rFonts w:cs="Times New Roman"/>
          <w:spacing w:val="2"/>
          <w:sz w:val="24"/>
          <w:szCs w:val="24"/>
        </w:rPr>
        <w:lastRenderedPageBreak/>
        <w:t xml:space="preserve">учебника и других дидактических материалов), её </w:t>
      </w:r>
      <w:r w:rsidRPr="00EC254B">
        <w:rPr>
          <w:rFonts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EC254B">
        <w:rPr>
          <w:rFonts w:ascii="Lucida Sans Unicode" w:hAnsi="Lucida Sans Unicode" w:cs="Lucida Sans Unicode"/>
          <w:sz w:val="24"/>
          <w:szCs w:val="24"/>
        </w:rPr>
        <w:t> </w:t>
      </w:r>
      <w:r w:rsidRPr="00EC254B">
        <w:rPr>
          <w:rFonts w:cs="Times New Roman"/>
          <w:sz w:val="24"/>
          <w:szCs w:val="24"/>
        </w:rPr>
        <w:t>т.п.</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Выполнение доступных видов работ по самообслужива</w:t>
      </w:r>
      <w:r w:rsidRPr="00EC254B">
        <w:rPr>
          <w:rFonts w:cs="Times New Roman"/>
          <w:sz w:val="24"/>
          <w:szCs w:val="24"/>
        </w:rPr>
        <w:t>нию, домашнему труду, оказание доступных видов помощи малышам, взрослым и сверстникам.</w:t>
      </w:r>
    </w:p>
    <w:p w:rsidR="00C1587E" w:rsidRPr="00EC254B" w:rsidRDefault="00C1587E" w:rsidP="00E93007">
      <w:pPr>
        <w:pStyle w:val="af1"/>
        <w:spacing w:line="240" w:lineRule="auto"/>
        <w:ind w:firstLine="567"/>
        <w:rPr>
          <w:rFonts w:cs="Times New Roman"/>
          <w:b/>
          <w:bCs/>
          <w:sz w:val="24"/>
          <w:szCs w:val="24"/>
        </w:rPr>
      </w:pPr>
      <w:r w:rsidRPr="00EC254B">
        <w:rPr>
          <w:rFonts w:cs="Times New Roman"/>
          <w:b/>
          <w:bCs/>
          <w:sz w:val="24"/>
          <w:szCs w:val="24"/>
        </w:rPr>
        <w:t>Технология ручной обработки материалов</w:t>
      </w:r>
      <w:r w:rsidRPr="00EC254B">
        <w:rPr>
          <w:rStyle w:val="a3"/>
          <w:rFonts w:eastAsiaTheme="majorEastAsia" w:cs="Times New Roman"/>
          <w:sz w:val="24"/>
          <w:szCs w:val="24"/>
        </w:rPr>
        <w:footnoteReference w:id="6"/>
      </w:r>
      <w:r w:rsidRPr="00EC254B">
        <w:rPr>
          <w:rFonts w:cs="Times New Roman"/>
          <w:b/>
          <w:bCs/>
          <w:sz w:val="24"/>
          <w:szCs w:val="24"/>
        </w:rPr>
        <w:t>. Элементы графической грамоты.</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C254B">
        <w:rPr>
          <w:rFonts w:cs="Times New Roman"/>
          <w:iCs/>
          <w:sz w:val="24"/>
          <w:szCs w:val="24"/>
        </w:rPr>
        <w:t>Многообразие материалов и их практическое применение в жизни</w:t>
      </w:r>
      <w:r w:rsidRPr="00EC254B">
        <w:rPr>
          <w:rFonts w:cs="Times New Roman"/>
          <w:sz w:val="24"/>
          <w:szCs w:val="24"/>
        </w:rPr>
        <w:t>.</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 xml:space="preserve">Подготовка материалов к работе. Экономное расходование материалов. </w:t>
      </w:r>
      <w:r w:rsidRPr="00EC254B">
        <w:rPr>
          <w:rFonts w:cs="Times New Roman"/>
          <w:iCs/>
          <w:sz w:val="24"/>
          <w:szCs w:val="24"/>
        </w:rPr>
        <w:t>Выбор материалов по их декоративно-художе</w:t>
      </w:r>
      <w:r w:rsidRPr="00EC254B">
        <w:rPr>
          <w:rFonts w:cs="Times New Roman"/>
          <w:iCs/>
          <w:spacing w:val="2"/>
          <w:sz w:val="24"/>
          <w:szCs w:val="24"/>
        </w:rPr>
        <w:t xml:space="preserve">ственным и конструктивным свойствам, использование </w:t>
      </w:r>
      <w:r w:rsidRPr="00EC254B">
        <w:rPr>
          <w:rFonts w:cs="Times New Roman"/>
          <w:iCs/>
          <w:sz w:val="24"/>
          <w:szCs w:val="24"/>
        </w:rPr>
        <w:t>соответствующих способов обработки материалов в зависимости от назначения изделия</w:t>
      </w:r>
      <w:r w:rsidRPr="00EC254B">
        <w:rPr>
          <w:rFonts w:cs="Times New Roman"/>
          <w:sz w:val="24"/>
          <w:szCs w:val="24"/>
        </w:rPr>
        <w:t>.</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EC254B" w:rsidRDefault="00C1587E" w:rsidP="00E93007">
      <w:pPr>
        <w:pStyle w:val="af1"/>
        <w:spacing w:line="240" w:lineRule="auto"/>
        <w:ind w:firstLine="567"/>
        <w:rPr>
          <w:rFonts w:cs="Times New Roman"/>
          <w:sz w:val="24"/>
          <w:szCs w:val="24"/>
        </w:rPr>
      </w:pPr>
      <w:r w:rsidRPr="00EC254B">
        <w:rPr>
          <w:rFonts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EC254B">
        <w:rPr>
          <w:rFonts w:cs="Times New Roman"/>
          <w:iCs/>
          <w:spacing w:val="2"/>
          <w:sz w:val="24"/>
          <w:szCs w:val="24"/>
        </w:rPr>
        <w:t xml:space="preserve">сборка, отделка изделия; проверка изделия в действии, </w:t>
      </w:r>
      <w:r w:rsidRPr="00EC254B">
        <w:rPr>
          <w:rFonts w:cs="Times New Roman"/>
          <w:iCs/>
          <w:sz w:val="24"/>
          <w:szCs w:val="24"/>
        </w:rPr>
        <w:t>внесение необходимых дополнений и изменений</w:t>
      </w:r>
      <w:r w:rsidRPr="00EC254B">
        <w:rPr>
          <w:rFonts w:cs="Times New Roman"/>
          <w:sz w:val="24"/>
          <w:szCs w:val="24"/>
        </w:rPr>
        <w:t xml:space="preserve">. </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 xml:space="preserve">Называние </w:t>
      </w:r>
      <w:r w:rsidRPr="00EC254B">
        <w:rPr>
          <w:rFonts w:cs="Times New Roman"/>
          <w:spacing w:val="2"/>
          <w:sz w:val="24"/>
          <w:szCs w:val="24"/>
        </w:rPr>
        <w:t xml:space="preserve">и доступное выполнение основных технологических операций ручной </w:t>
      </w:r>
      <w:r w:rsidRPr="00EC254B">
        <w:rPr>
          <w:rFonts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EC254B">
        <w:rPr>
          <w:rFonts w:ascii="Lucida Sans Unicode" w:hAnsi="Lucida Sans Unicode" w:cs="Lucida Sans Unicode"/>
          <w:sz w:val="24"/>
          <w:szCs w:val="24"/>
        </w:rPr>
        <w:t> </w:t>
      </w:r>
      <w:r w:rsidRPr="00EC254B">
        <w:rPr>
          <w:rFonts w:cs="Times New Roman"/>
          <w:sz w:val="24"/>
          <w:szCs w:val="24"/>
        </w:rPr>
        <w:t xml:space="preserve">др.), сборка изделия (клеевое, </w:t>
      </w:r>
      <w:r w:rsidRPr="00EC254B">
        <w:rPr>
          <w:rFonts w:cs="Times New Roman"/>
          <w:spacing w:val="2"/>
          <w:sz w:val="24"/>
          <w:szCs w:val="24"/>
        </w:rPr>
        <w:t>ниточное, проволочное, винтовое и другие виды соедине</w:t>
      </w:r>
      <w:r w:rsidRPr="00EC254B">
        <w:rPr>
          <w:rFonts w:cs="Times New Roman"/>
          <w:sz w:val="24"/>
          <w:szCs w:val="24"/>
        </w:rPr>
        <w:t>ния), отделка изделия или его деталей (окрашивание, вышивка, аппликация и</w:t>
      </w:r>
      <w:r w:rsidRPr="00EC254B">
        <w:rPr>
          <w:rFonts w:ascii="Lucida Sans Unicode" w:hAnsi="Lucida Sans Unicode" w:cs="Lucida Sans Unicode"/>
          <w:sz w:val="24"/>
          <w:szCs w:val="24"/>
        </w:rPr>
        <w:t> </w:t>
      </w:r>
      <w:r w:rsidRPr="00EC254B">
        <w:rPr>
          <w:rFonts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 xml:space="preserve">Использование измерений и построений для решения </w:t>
      </w:r>
      <w:r w:rsidRPr="00EC254B">
        <w:rPr>
          <w:rFonts w:cs="Times New Roman"/>
          <w:sz w:val="24"/>
          <w:szCs w:val="24"/>
        </w:rPr>
        <w:t>практических задач. Виды условных графических изображе</w:t>
      </w:r>
      <w:r w:rsidRPr="00EC254B">
        <w:rPr>
          <w:rFonts w:cs="Times New Roman"/>
          <w:spacing w:val="2"/>
          <w:sz w:val="24"/>
          <w:szCs w:val="24"/>
        </w:rPr>
        <w:t>ний: рисунок, простейший чертёж, эскиз, развёртка, схема (их узнавание). Назначение линий чертежа (контур, линия</w:t>
      </w:r>
      <w:r w:rsidRPr="00EC254B">
        <w:rPr>
          <w:rFonts w:cs="Times New Roman"/>
          <w:sz w:val="24"/>
          <w:szCs w:val="24"/>
        </w:rPr>
        <w:t xml:space="preserve"> надреза, сгиба, размерная, осевая, центровая, </w:t>
      </w:r>
      <w:r w:rsidRPr="00EC254B">
        <w:rPr>
          <w:rFonts w:cs="Times New Roman"/>
          <w:iCs/>
          <w:sz w:val="24"/>
          <w:szCs w:val="24"/>
        </w:rPr>
        <w:t>разрыва</w:t>
      </w:r>
      <w:r w:rsidRPr="00EC254B">
        <w:rPr>
          <w:rFonts w:cs="Times New Roman"/>
          <w:sz w:val="24"/>
          <w:szCs w:val="24"/>
        </w:rPr>
        <w:t>). Чте</w:t>
      </w:r>
      <w:r w:rsidRPr="00EC254B">
        <w:rPr>
          <w:rFonts w:cs="Times New Roman"/>
          <w:spacing w:val="2"/>
          <w:sz w:val="24"/>
          <w:szCs w:val="24"/>
        </w:rPr>
        <w:t>ние условных графических изображений. Разметка деталей</w:t>
      </w:r>
      <w:r w:rsidRPr="00EC254B">
        <w:rPr>
          <w:rFonts w:cs="Times New Roman"/>
          <w:spacing w:val="2"/>
          <w:sz w:val="24"/>
          <w:szCs w:val="24"/>
        </w:rPr>
        <w:br/>
      </w:r>
      <w:r w:rsidRPr="00EC254B">
        <w:rPr>
          <w:rFonts w:cs="Times New Roman"/>
          <w:sz w:val="24"/>
          <w:szCs w:val="24"/>
        </w:rPr>
        <w:t>с опорой на простейший чертёж, эскиз. Изготовление изделий по рисунку, простейшему чертежу или эскизу, схеме.</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Конструирование и моделирование</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EC254B">
        <w:rPr>
          <w:rFonts w:cs="Times New Roman"/>
          <w:sz w:val="24"/>
          <w:szCs w:val="24"/>
        </w:rPr>
        <w:t>учебных и</w:t>
      </w:r>
      <w:r w:rsidRPr="00EC254B">
        <w:rPr>
          <w:rFonts w:ascii="Lucida Sans Unicode" w:hAnsi="Lucida Sans Unicode" w:cs="Lucida Sans Unicode"/>
          <w:sz w:val="24"/>
          <w:szCs w:val="24"/>
        </w:rPr>
        <w:t> </w:t>
      </w:r>
      <w:r w:rsidRPr="00EC254B">
        <w:rPr>
          <w:rFonts w:cs="Times New Roman"/>
          <w:sz w:val="24"/>
          <w:szCs w:val="24"/>
        </w:rPr>
        <w:t xml:space="preserve">пр.). Изделие, деталь изделия (общее представление). Понятие о конструкции изделия; </w:t>
      </w:r>
      <w:r w:rsidRPr="00EC254B">
        <w:rPr>
          <w:rFonts w:cs="Times New Roman"/>
          <w:iCs/>
          <w:sz w:val="24"/>
          <w:szCs w:val="24"/>
        </w:rPr>
        <w:t>различные виды конструкций и способы их сборки</w:t>
      </w:r>
      <w:r w:rsidRPr="00EC254B">
        <w:rPr>
          <w:rFonts w:cs="Times New Roman"/>
          <w:sz w:val="24"/>
          <w:szCs w:val="24"/>
        </w:rPr>
        <w:t xml:space="preserve">. Виды и способы соединения деталей. Основные требования к изделию </w:t>
      </w:r>
      <w:r w:rsidRPr="00EC254B">
        <w:rPr>
          <w:rFonts w:cs="Times New Roman"/>
          <w:sz w:val="24"/>
          <w:szCs w:val="24"/>
        </w:rPr>
        <w:lastRenderedPageBreak/>
        <w:t>(соответствие</w:t>
      </w:r>
      <w:r w:rsidRPr="00EC254B">
        <w:rPr>
          <w:rFonts w:cs="Times New Roman"/>
          <w:sz w:val="24"/>
          <w:szCs w:val="24"/>
        </w:rPr>
        <w:br/>
        <w:t>материала, конструкции и внешнего оформления назначению изделия).</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 xml:space="preserve">Конструирование и моделирование изделий из различных материалов по образцу, рисунку, простейшему </w:t>
      </w:r>
      <w:r w:rsidRPr="00EC254B">
        <w:rPr>
          <w:rFonts w:cs="Times New Roman"/>
          <w:iCs/>
          <w:sz w:val="24"/>
          <w:szCs w:val="24"/>
        </w:rPr>
        <w:t xml:space="preserve">чертежу или эскизу и по заданным условиям (технико-технологическим, </w:t>
      </w:r>
      <w:r w:rsidRPr="00EC254B">
        <w:rPr>
          <w:rFonts w:cs="Times New Roman"/>
          <w:iCs/>
          <w:spacing w:val="-4"/>
          <w:sz w:val="24"/>
          <w:szCs w:val="24"/>
        </w:rPr>
        <w:t>функциональным, декоративно-художественным и</w:t>
      </w:r>
      <w:r w:rsidRPr="00EC254B">
        <w:rPr>
          <w:rFonts w:ascii="Lucida Sans Unicode" w:hAnsi="Lucida Sans Unicode" w:cs="Lucida Sans Unicode"/>
          <w:iCs/>
          <w:spacing w:val="-4"/>
          <w:sz w:val="24"/>
          <w:szCs w:val="24"/>
        </w:rPr>
        <w:t> </w:t>
      </w:r>
      <w:r w:rsidRPr="00EC254B">
        <w:rPr>
          <w:rFonts w:cs="Times New Roman"/>
          <w:iCs/>
          <w:spacing w:val="-4"/>
          <w:sz w:val="24"/>
          <w:szCs w:val="24"/>
        </w:rPr>
        <w:t>пр.).</w:t>
      </w:r>
      <w:r w:rsidRPr="00EC254B">
        <w:rPr>
          <w:rFonts w:cs="Times New Roman"/>
          <w:sz w:val="24"/>
          <w:szCs w:val="24"/>
        </w:rPr>
        <w:t>Конструирование и моделирование на компьютере и в интерактивном конструкторе.</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Практика работы на компьютере</w:t>
      </w:r>
    </w:p>
    <w:p w:rsidR="00C1587E" w:rsidRPr="00EC254B" w:rsidRDefault="00C1587E" w:rsidP="00E93007">
      <w:pPr>
        <w:pStyle w:val="af1"/>
        <w:spacing w:line="240" w:lineRule="auto"/>
        <w:ind w:firstLine="567"/>
        <w:rPr>
          <w:rFonts w:cs="Times New Roman"/>
          <w:sz w:val="24"/>
          <w:szCs w:val="24"/>
        </w:rPr>
      </w:pPr>
      <w:r w:rsidRPr="00EC254B">
        <w:rPr>
          <w:rFonts w:cs="Times New Roman"/>
          <w:sz w:val="24"/>
          <w:szCs w:val="24"/>
        </w:rPr>
        <w:t>Информация, её отбор, анализ и систематизация. Способы получения, хранения, переработки информации.</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EC254B">
        <w:rPr>
          <w:rFonts w:cs="Times New Roman"/>
          <w:sz w:val="24"/>
          <w:szCs w:val="24"/>
        </w:rPr>
        <w:t xml:space="preserve">ра, </w:t>
      </w:r>
      <w:r w:rsidRPr="00EC254B">
        <w:rPr>
          <w:rFonts w:cs="Times New Roman"/>
          <w:iCs/>
          <w:sz w:val="24"/>
          <w:szCs w:val="24"/>
        </w:rPr>
        <w:t>общее представление о правилах клавиатурного письма</w:t>
      </w:r>
      <w:r w:rsidRPr="00EC254B">
        <w:rPr>
          <w:rFonts w:cs="Times New Roman"/>
          <w:sz w:val="24"/>
          <w:szCs w:val="24"/>
        </w:rPr>
        <w:t xml:space="preserve">, пользование мышью или асисстивными средствами ее заменяющими, использование простейших средств текстового редактора. </w:t>
      </w:r>
      <w:r w:rsidRPr="00EC254B">
        <w:rPr>
          <w:rFonts w:cs="Times New Roman"/>
          <w:iCs/>
          <w:sz w:val="24"/>
          <w:szCs w:val="24"/>
        </w:rPr>
        <w:t>Простейшие приёмы поиска информации: по ключевым словам, каталогам</w:t>
      </w:r>
      <w:r w:rsidRPr="00EC254B">
        <w:rPr>
          <w:rFonts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EC254B" w:rsidRDefault="00C1587E" w:rsidP="00E93007">
      <w:pPr>
        <w:pStyle w:val="af1"/>
        <w:spacing w:line="240" w:lineRule="auto"/>
        <w:ind w:firstLine="567"/>
        <w:rPr>
          <w:rFonts w:cs="Times New Roman"/>
          <w:iCs/>
          <w:color w:val="00000A"/>
          <w:sz w:val="24"/>
          <w:szCs w:val="24"/>
        </w:rPr>
      </w:pPr>
      <w:r w:rsidRPr="00EC254B">
        <w:rPr>
          <w:rFonts w:cs="Times New Roman"/>
          <w:color w:val="00000A"/>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EC254B">
        <w:rPr>
          <w:rFonts w:cs="Times New Roman"/>
          <w:color w:val="00000A"/>
          <w:spacing w:val="2"/>
          <w:sz w:val="24"/>
          <w:szCs w:val="24"/>
        </w:rPr>
        <w:t xml:space="preserve">детям тематике. Вывод текста на принтер. </w:t>
      </w:r>
      <w:r w:rsidRPr="00EC254B">
        <w:rPr>
          <w:rFonts w:cs="Times New Roman"/>
          <w:iCs/>
          <w:color w:val="00000A"/>
          <w:spacing w:val="2"/>
          <w:sz w:val="24"/>
          <w:szCs w:val="24"/>
        </w:rPr>
        <w:t xml:space="preserve">Использование </w:t>
      </w:r>
      <w:r w:rsidRPr="00EC254B">
        <w:rPr>
          <w:rFonts w:cs="Times New Roman"/>
          <w:iCs/>
          <w:color w:val="00000A"/>
          <w:sz w:val="24"/>
          <w:szCs w:val="24"/>
        </w:rPr>
        <w:t>рисунков из ресурса компьютера, программ Word и Power Point.</w:t>
      </w:r>
    </w:p>
    <w:p w:rsidR="00C1587E" w:rsidRPr="00EC254B" w:rsidRDefault="00C1587E" w:rsidP="00E93007">
      <w:pPr>
        <w:pStyle w:val="af1"/>
        <w:spacing w:line="240" w:lineRule="auto"/>
        <w:ind w:firstLine="567"/>
        <w:rPr>
          <w:rFonts w:cs="Times New Roman"/>
          <w:b/>
          <w:sz w:val="24"/>
          <w:szCs w:val="24"/>
        </w:rPr>
      </w:pPr>
      <w:r w:rsidRPr="00EC254B">
        <w:rPr>
          <w:rFonts w:cs="Times New Roman"/>
          <w:b/>
          <w:sz w:val="24"/>
          <w:szCs w:val="24"/>
        </w:rPr>
        <w:t>10. Физическая культура</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Знания о физической культуре</w:t>
      </w:r>
    </w:p>
    <w:p w:rsidR="00C1587E" w:rsidRPr="00EC254B" w:rsidRDefault="00F95E6D" w:rsidP="00E93007">
      <w:pPr>
        <w:pStyle w:val="af1"/>
        <w:spacing w:line="240" w:lineRule="auto"/>
        <w:ind w:firstLine="567"/>
        <w:rPr>
          <w:rFonts w:cs="Times New Roman"/>
          <w:sz w:val="24"/>
          <w:szCs w:val="24"/>
        </w:rPr>
      </w:pPr>
      <w:r w:rsidRPr="00EC254B">
        <w:rPr>
          <w:rFonts w:cs="Times New Roman"/>
          <w:b/>
          <w:bCs/>
          <w:sz w:val="24"/>
          <w:szCs w:val="24"/>
        </w:rPr>
        <w:t>Адаптивная ф</w:t>
      </w:r>
      <w:r w:rsidR="00C1587E" w:rsidRPr="00EC254B">
        <w:rPr>
          <w:rFonts w:cs="Times New Roman"/>
          <w:b/>
          <w:bCs/>
          <w:sz w:val="24"/>
          <w:szCs w:val="24"/>
        </w:rPr>
        <w:t xml:space="preserve">изическая культура. </w:t>
      </w:r>
      <w:r w:rsidR="00C1587E" w:rsidRPr="00EC254B">
        <w:rPr>
          <w:rFonts w:cs="Times New Roman"/>
          <w:sz w:val="24"/>
          <w:szCs w:val="24"/>
        </w:rPr>
        <w:t xml:space="preserve">Учебный материал 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w:t>
      </w:r>
      <w:r w:rsidR="00C1587E" w:rsidRPr="00EC254B">
        <w:rPr>
          <w:rFonts w:cs="Times New Roman"/>
          <w:spacing w:val="2"/>
          <w:sz w:val="24"/>
          <w:szCs w:val="24"/>
        </w:rPr>
        <w:t xml:space="preserve">разнообразных форм занятий физическими упражнениями </w:t>
      </w:r>
      <w:r w:rsidR="00C1587E" w:rsidRPr="00EC254B">
        <w:rPr>
          <w:rFonts w:cs="Times New Roman"/>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EC254B" w:rsidRDefault="00C1587E" w:rsidP="00E93007">
      <w:pPr>
        <w:pStyle w:val="af1"/>
        <w:spacing w:line="240" w:lineRule="auto"/>
        <w:ind w:firstLine="567"/>
        <w:rPr>
          <w:rFonts w:cs="Times New Roman"/>
          <w:sz w:val="24"/>
          <w:szCs w:val="24"/>
        </w:rPr>
      </w:pPr>
      <w:r w:rsidRPr="00EC254B">
        <w:rPr>
          <w:rFonts w:cs="Times New Roman"/>
          <w:spacing w:val="2"/>
          <w:sz w:val="24"/>
          <w:szCs w:val="24"/>
        </w:rPr>
        <w:t xml:space="preserve">Правила предупреждения травматизма во время занятий </w:t>
      </w:r>
      <w:r w:rsidRPr="00EC254B">
        <w:rPr>
          <w:rFonts w:cs="Times New Roman"/>
          <w:sz w:val="24"/>
          <w:szCs w:val="24"/>
        </w:rPr>
        <w:t>физическими упражнениями: организация мест занятий, подбор одежды, обуви и инвентаря.</w:t>
      </w:r>
    </w:p>
    <w:p w:rsidR="00C1587E" w:rsidRPr="00EC254B" w:rsidRDefault="00C1587E" w:rsidP="00E93007">
      <w:pPr>
        <w:pStyle w:val="af1"/>
        <w:spacing w:line="240" w:lineRule="auto"/>
        <w:ind w:firstLine="567"/>
        <w:rPr>
          <w:rFonts w:cs="Times New Roman"/>
          <w:spacing w:val="-2"/>
          <w:sz w:val="24"/>
          <w:szCs w:val="24"/>
        </w:rPr>
      </w:pPr>
      <w:r w:rsidRPr="00EC254B">
        <w:rPr>
          <w:rFonts w:cs="Times New Roman"/>
          <w:b/>
          <w:bCs/>
          <w:spacing w:val="-4"/>
          <w:sz w:val="24"/>
          <w:szCs w:val="24"/>
        </w:rPr>
        <w:t xml:space="preserve">Физические упражнения. </w:t>
      </w:r>
      <w:r w:rsidRPr="00EC254B">
        <w:rPr>
          <w:rFonts w:cs="Times New Roman"/>
          <w:spacing w:val="-4"/>
          <w:sz w:val="24"/>
          <w:szCs w:val="24"/>
        </w:rPr>
        <w:t>Физические упражнения, их вли</w:t>
      </w:r>
      <w:r w:rsidRPr="00EC254B">
        <w:rPr>
          <w:rFonts w:cs="Times New Roman"/>
          <w:spacing w:val="-2"/>
          <w:sz w:val="24"/>
          <w:szCs w:val="24"/>
        </w:rPr>
        <w:t xml:space="preserve">яние на физическое развитие и развитие физических качеств. </w:t>
      </w:r>
      <w:r w:rsidRPr="00EC254B">
        <w:rPr>
          <w:rFonts w:cs="Times New Roman"/>
          <w:spacing w:val="-4"/>
          <w:sz w:val="24"/>
          <w:szCs w:val="24"/>
        </w:rPr>
        <w:t>Физическая подготовка и её связь с развитием основных физи</w:t>
      </w:r>
      <w:r w:rsidRPr="00EC254B">
        <w:rPr>
          <w:rFonts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Способы физкультурной деятельности</w:t>
      </w:r>
    </w:p>
    <w:p w:rsidR="00C1587E" w:rsidRPr="00EC254B" w:rsidRDefault="00C1587E" w:rsidP="00E93007">
      <w:pPr>
        <w:pStyle w:val="af1"/>
        <w:spacing w:line="240" w:lineRule="auto"/>
        <w:ind w:firstLine="567"/>
        <w:rPr>
          <w:rFonts w:ascii="Times New Roman" w:hAnsi="Times New Roman" w:cs="Times New Roman"/>
          <w:spacing w:val="-2"/>
          <w:sz w:val="24"/>
          <w:szCs w:val="24"/>
        </w:rPr>
      </w:pPr>
      <w:r w:rsidRPr="00EC254B">
        <w:rPr>
          <w:rFonts w:ascii="Times New Roman" w:hAnsi="Times New Roman" w:cs="Times New Roman"/>
          <w:b/>
          <w:spacing w:val="2"/>
          <w:sz w:val="24"/>
          <w:szCs w:val="24"/>
        </w:rPr>
        <w:t>Составление режима дня</w:t>
      </w:r>
      <w:r w:rsidRPr="00EC254B">
        <w:rPr>
          <w:rFonts w:ascii="Times New Roman" w:hAnsi="Times New Roman" w:cs="Times New Roman"/>
          <w:spacing w:val="2"/>
          <w:sz w:val="24"/>
          <w:szCs w:val="24"/>
        </w:rPr>
        <w:t xml:space="preserve">. </w:t>
      </w:r>
      <w:r w:rsidRPr="00EC254B">
        <w:rPr>
          <w:rFonts w:ascii="Times New Roman" w:hAnsi="Times New Roman" w:cs="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z w:val="24"/>
          <w:szCs w:val="24"/>
        </w:rPr>
        <w:t xml:space="preserve">Наблюдения за физическим развитием и физической подготовленностью. </w:t>
      </w:r>
      <w:r w:rsidRPr="00EC254B">
        <w:rPr>
          <w:rFonts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1587E" w:rsidRPr="00EC254B" w:rsidRDefault="00C1587E" w:rsidP="00E93007">
      <w:pPr>
        <w:pStyle w:val="af1"/>
        <w:spacing w:line="240" w:lineRule="auto"/>
        <w:ind w:firstLine="567"/>
        <w:rPr>
          <w:rFonts w:cs="Times New Roman"/>
          <w:sz w:val="24"/>
          <w:szCs w:val="24"/>
        </w:rPr>
      </w:pPr>
      <w:r w:rsidRPr="00EC254B">
        <w:rPr>
          <w:rFonts w:cs="Times New Roman"/>
          <w:b/>
          <w:bCs/>
          <w:sz w:val="24"/>
          <w:szCs w:val="24"/>
        </w:rPr>
        <w:t xml:space="preserve">Игры и развлечения. </w:t>
      </w:r>
      <w:r w:rsidRPr="00EC254B">
        <w:rPr>
          <w:rFonts w:cs="Times New Roman"/>
          <w:sz w:val="24"/>
          <w:szCs w:val="24"/>
        </w:rPr>
        <w:t>Организация и проведение подвижных игр (на спортивных площадках и в спортивных залах).</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Физическое совершенствование</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Физкультурно-оздоровительная деятельность.</w:t>
      </w:r>
    </w:p>
    <w:p w:rsidR="00C1587E" w:rsidRPr="00EC254B" w:rsidRDefault="00C1587E" w:rsidP="00E93007">
      <w:pPr>
        <w:spacing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 xml:space="preserve">Дыхательная гимнастика. Упражнения для формирования правильной осанки. Упражнения для увеличения подвижности суставов конечностей.  Упражнения для </w:t>
      </w:r>
      <w:r w:rsidRPr="00EC254B">
        <w:rPr>
          <w:rFonts w:ascii="Times New Roman" w:hAnsi="Times New Roman" w:cs="Times New Roman"/>
          <w:sz w:val="24"/>
          <w:szCs w:val="24"/>
        </w:rPr>
        <w:lastRenderedPageBreak/>
        <w:t>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sidRPr="00EC254B">
        <w:rPr>
          <w:rFonts w:ascii="Times New Roman" w:hAnsi="Times New Roman" w:cs="Times New Roman"/>
          <w:spacing w:val="-2"/>
          <w:sz w:val="24"/>
          <w:szCs w:val="24"/>
        </w:rPr>
        <w:t xml:space="preserve">Комплексы дыхательных упражнений. Гимнастика для </w:t>
      </w:r>
      <w:r w:rsidRPr="00EC254B">
        <w:rPr>
          <w:rFonts w:ascii="Times New Roman" w:hAnsi="Times New Roman" w:cs="Times New Roman"/>
          <w:sz w:val="24"/>
          <w:szCs w:val="24"/>
        </w:rPr>
        <w:t>глаз.</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Спортивно-оздоровительная деятельность.</w:t>
      </w:r>
    </w:p>
    <w:p w:rsidR="00C1587E" w:rsidRPr="00EC254B" w:rsidRDefault="00C1587E" w:rsidP="00E93007">
      <w:pPr>
        <w:spacing w:line="240" w:lineRule="auto"/>
        <w:ind w:firstLine="567"/>
        <w:jc w:val="both"/>
        <w:rPr>
          <w:rFonts w:ascii="Times New Roman" w:hAnsi="Times New Roman" w:cs="Times New Roman"/>
          <w:sz w:val="24"/>
          <w:szCs w:val="24"/>
        </w:rPr>
      </w:pPr>
      <w:r w:rsidRPr="00EC254B">
        <w:rPr>
          <w:rFonts w:ascii="Times New Roman" w:hAnsi="Times New Roman" w:cs="Times New Roman"/>
          <w:b/>
          <w:bCs/>
          <w:i/>
          <w:iCs/>
          <w:spacing w:val="2"/>
          <w:sz w:val="24"/>
          <w:szCs w:val="24"/>
        </w:rPr>
        <w:t xml:space="preserve">Гимнастика. </w:t>
      </w:r>
      <w:r w:rsidRPr="00EC254B">
        <w:rPr>
          <w:rFonts w:ascii="Times New Roman" w:hAnsi="Times New Roman" w:cs="Times New Roman"/>
          <w:i/>
          <w:iCs/>
          <w:spacing w:val="2"/>
          <w:sz w:val="24"/>
          <w:szCs w:val="24"/>
        </w:rPr>
        <w:t xml:space="preserve">Организующие </w:t>
      </w:r>
      <w:r w:rsidRPr="00EC254B">
        <w:rPr>
          <w:rFonts w:ascii="Times New Roman" w:hAnsi="Times New Roman" w:cs="Times New Roman"/>
          <w:i/>
          <w:iCs/>
          <w:sz w:val="24"/>
          <w:szCs w:val="24"/>
        </w:rPr>
        <w:t>команды и приёмы</w:t>
      </w:r>
      <w:r w:rsidRPr="00EC254B">
        <w:rPr>
          <w:rFonts w:ascii="Times New Roman" w:hAnsi="Times New Roman" w:cs="Times New Roman"/>
          <w:sz w:val="24"/>
          <w:szCs w:val="24"/>
        </w:rPr>
        <w:t xml:space="preserve"> Основные исходные положения. Смена исходных положений лежа. Основные движения из положении лежа, смена направления.</w:t>
      </w:r>
    </w:p>
    <w:p w:rsidR="00C1587E" w:rsidRPr="00EC254B" w:rsidRDefault="00C1587E" w:rsidP="00E93007">
      <w:pPr>
        <w:spacing w:line="240" w:lineRule="auto"/>
        <w:jc w:val="both"/>
        <w:rPr>
          <w:rFonts w:ascii="Times New Roman" w:hAnsi="Times New Roman" w:cs="Times New Roman"/>
          <w:sz w:val="24"/>
          <w:szCs w:val="24"/>
        </w:rPr>
      </w:pPr>
      <w:r w:rsidRPr="00EC254B">
        <w:rPr>
          <w:rFonts w:ascii="Times New Roman" w:hAnsi="Times New Roman" w:cs="Times New Roman"/>
          <w:sz w:val="24"/>
          <w:szCs w:val="24"/>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rsidR="00C1587E" w:rsidRPr="00EC254B" w:rsidRDefault="00C1587E" w:rsidP="00E93007">
      <w:pPr>
        <w:spacing w:line="240" w:lineRule="auto"/>
        <w:jc w:val="both"/>
        <w:rPr>
          <w:rFonts w:ascii="Times New Roman" w:hAnsi="Times New Roman" w:cs="Times New Roman"/>
          <w:sz w:val="24"/>
          <w:szCs w:val="24"/>
        </w:rPr>
      </w:pPr>
      <w:r w:rsidRPr="00EC254B">
        <w:rPr>
          <w:rFonts w:ascii="Times New Roman" w:hAnsi="Times New Roman" w:cs="Times New Roman"/>
          <w:i/>
          <w:iCs/>
          <w:spacing w:val="2"/>
          <w:sz w:val="24"/>
          <w:szCs w:val="24"/>
        </w:rPr>
        <w:t xml:space="preserve">Гимнастические упражнения прикладного характера. </w:t>
      </w:r>
      <w:r w:rsidRPr="00EC254B">
        <w:rPr>
          <w:rFonts w:ascii="Times New Roman" w:hAnsi="Times New Roman" w:cs="Times New Roman"/>
          <w:spacing w:val="2"/>
          <w:sz w:val="24"/>
          <w:szCs w:val="24"/>
        </w:rPr>
        <w:t xml:space="preserve"> Передвижение по гимнастической </w:t>
      </w:r>
      <w:r w:rsidRPr="00EC254B">
        <w:rPr>
          <w:rFonts w:ascii="Times New Roman" w:hAnsi="Times New Roman" w:cs="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Плавание.</w:t>
      </w:r>
    </w:p>
    <w:p w:rsidR="00C1587E" w:rsidRPr="00EC254B" w:rsidRDefault="00C1587E" w:rsidP="00E93007">
      <w:pPr>
        <w:pStyle w:val="af1"/>
        <w:spacing w:line="240" w:lineRule="auto"/>
        <w:ind w:firstLine="567"/>
        <w:rPr>
          <w:rFonts w:ascii="Times New Roman" w:hAnsi="Times New Roman" w:cs="Times New Roman"/>
          <w:sz w:val="24"/>
          <w:szCs w:val="24"/>
        </w:rPr>
      </w:pPr>
      <w:r w:rsidRPr="00EC254B">
        <w:rPr>
          <w:rFonts w:ascii="Times New Roman" w:hAnsi="Times New Roman" w:cs="Times New Roman"/>
          <w:b/>
          <w:sz w:val="24"/>
          <w:szCs w:val="24"/>
        </w:rPr>
        <w:t>Основы плавательной подготовки</w:t>
      </w:r>
      <w:r w:rsidRPr="00EC254B">
        <w:rPr>
          <w:rFonts w:ascii="Times New Roman" w:hAnsi="Times New Roman" w:cs="Times New Roman"/>
          <w:sz w:val="24"/>
          <w:szCs w:val="24"/>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C1587E" w:rsidRPr="00EC254B" w:rsidRDefault="00C1587E" w:rsidP="00E93007">
      <w:pPr>
        <w:pStyle w:val="af1"/>
        <w:spacing w:line="240" w:lineRule="auto"/>
        <w:ind w:firstLine="567"/>
        <w:rPr>
          <w:rFonts w:ascii="Times New Roman" w:hAnsi="Times New Roman" w:cs="Times New Roman"/>
          <w:sz w:val="24"/>
          <w:szCs w:val="24"/>
        </w:rPr>
      </w:pPr>
      <w:r w:rsidRPr="00EC254B">
        <w:rPr>
          <w:rFonts w:ascii="Times New Roman" w:hAnsi="Times New Roman" w:cs="Times New Roman"/>
          <w:b/>
          <w:sz w:val="24"/>
          <w:szCs w:val="24"/>
        </w:rPr>
        <w:t>Упражнения на суше и в воде –</w:t>
      </w:r>
      <w:r w:rsidRPr="00EC254B">
        <w:rPr>
          <w:rFonts w:ascii="Times New Roman" w:hAnsi="Times New Roman" w:cs="Times New Roman"/>
          <w:sz w:val="24"/>
          <w:szCs w:val="24"/>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EC254B" w:rsidRDefault="00C1587E" w:rsidP="00E93007">
      <w:pPr>
        <w:pStyle w:val="af1"/>
        <w:spacing w:line="240" w:lineRule="auto"/>
        <w:ind w:firstLine="567"/>
        <w:rPr>
          <w:rFonts w:ascii="Times New Roman" w:hAnsi="Times New Roman" w:cs="Times New Roman"/>
          <w:b/>
          <w:sz w:val="24"/>
          <w:szCs w:val="24"/>
        </w:rPr>
      </w:pPr>
      <w:r w:rsidRPr="00EC254B">
        <w:rPr>
          <w:rFonts w:ascii="Times New Roman" w:hAnsi="Times New Roman" w:cs="Times New Roman"/>
          <w:b/>
          <w:sz w:val="24"/>
          <w:szCs w:val="24"/>
        </w:rPr>
        <w:t>Упражнения для разучивания техники плавании способом баттерфляй, разучивание техники выполнения поворотов при плавании  на груди и на спине</w:t>
      </w:r>
    </w:p>
    <w:p w:rsidR="00C1587E" w:rsidRPr="00EC254B" w:rsidRDefault="00C1587E" w:rsidP="00E93007">
      <w:pPr>
        <w:pStyle w:val="af1"/>
        <w:spacing w:line="240" w:lineRule="auto"/>
        <w:ind w:firstLine="567"/>
        <w:rPr>
          <w:rFonts w:ascii="Times New Roman" w:hAnsi="Times New Roman" w:cs="Times New Roman"/>
          <w:sz w:val="24"/>
          <w:szCs w:val="24"/>
        </w:rPr>
      </w:pPr>
      <w:r w:rsidRPr="00EC254B">
        <w:rPr>
          <w:rFonts w:ascii="Times New Roman" w:hAnsi="Times New Roman" w:cs="Times New Roman"/>
          <w:sz w:val="24"/>
          <w:szCs w:val="24"/>
        </w:rPr>
        <w:t>обучение технике гребковых движений ногами, как при плав</w:t>
      </w:r>
      <w:r w:rsidR="008C736D" w:rsidRPr="00EC254B">
        <w:rPr>
          <w:rFonts w:ascii="Times New Roman" w:hAnsi="Times New Roman" w:cs="Times New Roman"/>
          <w:sz w:val="24"/>
          <w:szCs w:val="24"/>
        </w:rPr>
        <w:t>ании баттерфляй на груди в плавательном</w:t>
      </w:r>
      <w:r w:rsidRPr="00EC254B">
        <w:rPr>
          <w:rFonts w:ascii="Times New Roman" w:hAnsi="Times New Roman" w:cs="Times New Roman"/>
          <w:sz w:val="24"/>
          <w:szCs w:val="24"/>
        </w:rPr>
        <w:t xml:space="preserve"> средстве, с опорой на поручень, в упоре лёжа на мелкой части бассейна. обучение технике гребковых движений руками, как при плавании батт</w:t>
      </w:r>
      <w:r w:rsidR="008C736D" w:rsidRPr="00EC254B">
        <w:rPr>
          <w:rFonts w:ascii="Times New Roman" w:hAnsi="Times New Roman" w:cs="Times New Roman"/>
          <w:sz w:val="24"/>
          <w:szCs w:val="24"/>
        </w:rPr>
        <w:t>ерфляй (гребок до бёдер) в плавательном</w:t>
      </w:r>
      <w:r w:rsidRPr="00EC254B">
        <w:rPr>
          <w:rFonts w:ascii="Times New Roman" w:hAnsi="Times New Roman" w:cs="Times New Roman"/>
          <w:sz w:val="24"/>
          <w:szCs w:val="24"/>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EC254B" w:rsidRDefault="00C1587E" w:rsidP="00E93007">
      <w:pPr>
        <w:pStyle w:val="af1"/>
        <w:spacing w:line="240" w:lineRule="auto"/>
        <w:ind w:firstLine="567"/>
        <w:rPr>
          <w:rFonts w:cs="Times New Roman"/>
          <w:b/>
          <w:i/>
          <w:sz w:val="24"/>
          <w:szCs w:val="24"/>
        </w:rPr>
      </w:pPr>
      <w:r w:rsidRPr="00EC254B">
        <w:rPr>
          <w:rFonts w:cs="Times New Roman"/>
          <w:b/>
          <w:i/>
          <w:sz w:val="24"/>
          <w:szCs w:val="24"/>
        </w:rPr>
        <w:t xml:space="preserve">Лёгкая атлетика. </w:t>
      </w:r>
    </w:p>
    <w:p w:rsidR="00C1587E" w:rsidRPr="00EC254B" w:rsidRDefault="00C1587E" w:rsidP="00E93007">
      <w:pPr>
        <w:pStyle w:val="af1"/>
        <w:spacing w:line="240" w:lineRule="auto"/>
        <w:ind w:firstLine="567"/>
        <w:rPr>
          <w:rFonts w:cs="Times New Roman"/>
          <w:sz w:val="24"/>
          <w:szCs w:val="24"/>
        </w:rPr>
      </w:pPr>
      <w:r w:rsidRPr="00EC254B">
        <w:rPr>
          <w:rFonts w:cs="Times New Roman"/>
          <w:i/>
          <w:iCs/>
          <w:sz w:val="24"/>
          <w:szCs w:val="24"/>
        </w:rPr>
        <w:t xml:space="preserve">Броски: </w:t>
      </w:r>
      <w:r w:rsidRPr="00EC254B">
        <w:rPr>
          <w:rFonts w:cs="Times New Roman"/>
          <w:sz w:val="24"/>
          <w:szCs w:val="24"/>
        </w:rPr>
        <w:t>большого мяча (1 кг) на дальность разными способами.</w:t>
      </w:r>
    </w:p>
    <w:p w:rsidR="00C1587E" w:rsidRPr="00EC254B" w:rsidRDefault="00C1587E" w:rsidP="00E93007">
      <w:pPr>
        <w:pStyle w:val="af1"/>
        <w:spacing w:line="240" w:lineRule="auto"/>
        <w:ind w:firstLine="567"/>
        <w:rPr>
          <w:rFonts w:cs="Times New Roman"/>
          <w:sz w:val="24"/>
          <w:szCs w:val="24"/>
        </w:rPr>
      </w:pPr>
      <w:r w:rsidRPr="00EC254B">
        <w:rPr>
          <w:rFonts w:cs="Times New Roman"/>
          <w:i/>
          <w:iCs/>
          <w:sz w:val="24"/>
          <w:szCs w:val="24"/>
        </w:rPr>
        <w:t xml:space="preserve">Метание: </w:t>
      </w:r>
      <w:r w:rsidRPr="00EC254B">
        <w:rPr>
          <w:rFonts w:cs="Times New Roman"/>
          <w:sz w:val="24"/>
          <w:szCs w:val="24"/>
        </w:rPr>
        <w:t>малого мяча в вертикальную цель и на дальность.</w:t>
      </w:r>
    </w:p>
    <w:p w:rsidR="00C1587E" w:rsidRDefault="00C1587E" w:rsidP="00E93007">
      <w:pPr>
        <w:pStyle w:val="af1"/>
        <w:spacing w:line="240" w:lineRule="auto"/>
        <w:ind w:firstLine="567"/>
        <w:rPr>
          <w:rFonts w:ascii="Times New Roman" w:hAnsi="Times New Roman" w:cs="Times New Roman"/>
          <w:color w:val="00000A"/>
          <w:sz w:val="24"/>
          <w:szCs w:val="24"/>
        </w:rPr>
      </w:pPr>
      <w:r w:rsidRPr="00EC254B">
        <w:rPr>
          <w:rFonts w:ascii="Times New Roman" w:hAnsi="Times New Roman" w:cs="Times New Roman"/>
          <w:color w:val="00000A"/>
          <w:sz w:val="24"/>
          <w:szCs w:val="24"/>
        </w:rPr>
        <w:t xml:space="preserve">Раздел </w:t>
      </w:r>
      <w:r w:rsidRPr="00EC254B">
        <w:rPr>
          <w:rFonts w:ascii="Times New Roman" w:hAnsi="Times New Roman" w:cs="Times New Roman"/>
          <w:b/>
          <w:i/>
          <w:color w:val="00000A"/>
          <w:sz w:val="24"/>
          <w:szCs w:val="24"/>
        </w:rPr>
        <w:t>«Прикладные Упражнения»</w:t>
      </w:r>
      <w:r w:rsidRPr="00EC254B">
        <w:rPr>
          <w:rFonts w:ascii="Times New Roman" w:hAnsi="Times New Roman" w:cs="Times New Roman"/>
          <w:color w:val="00000A"/>
          <w:sz w:val="24"/>
          <w:szCs w:val="24"/>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49598F" w:rsidRPr="00EC254B" w:rsidRDefault="0049598F" w:rsidP="00E93007">
      <w:pPr>
        <w:pStyle w:val="af1"/>
        <w:spacing w:line="240" w:lineRule="auto"/>
        <w:ind w:firstLine="567"/>
        <w:rPr>
          <w:rFonts w:ascii="Times New Roman" w:hAnsi="Times New Roman" w:cs="Times New Roman"/>
          <w:color w:val="00000A"/>
          <w:sz w:val="24"/>
          <w:szCs w:val="24"/>
        </w:rPr>
      </w:pPr>
    </w:p>
    <w:p w:rsidR="00C1587E" w:rsidRDefault="00C1587E" w:rsidP="00E93007">
      <w:pPr>
        <w:autoSpaceDE w:val="0"/>
        <w:autoSpaceDN w:val="0"/>
        <w:adjustRightInd w:val="0"/>
        <w:spacing w:after="0" w:line="240" w:lineRule="auto"/>
        <w:jc w:val="center"/>
        <w:rPr>
          <w:rFonts w:ascii="Times New Roman" w:hAnsi="Times New Roman" w:cs="Times New Roman"/>
          <w:b/>
          <w:spacing w:val="2"/>
          <w:sz w:val="24"/>
          <w:szCs w:val="24"/>
        </w:rPr>
      </w:pPr>
      <w:r w:rsidRPr="00EC254B">
        <w:rPr>
          <w:rFonts w:ascii="Times New Roman" w:hAnsi="Times New Roman" w:cs="Times New Roman"/>
          <w:b/>
          <w:spacing w:val="2"/>
          <w:sz w:val="24"/>
          <w:szCs w:val="24"/>
        </w:rPr>
        <w:t>Содержание курсов коррекционно-развивающей области</w:t>
      </w:r>
    </w:p>
    <w:p w:rsidR="0049598F" w:rsidRPr="00EC254B" w:rsidRDefault="0049598F" w:rsidP="00E93007">
      <w:pPr>
        <w:autoSpaceDE w:val="0"/>
        <w:autoSpaceDN w:val="0"/>
        <w:adjustRightInd w:val="0"/>
        <w:spacing w:after="0" w:line="240" w:lineRule="auto"/>
        <w:jc w:val="center"/>
        <w:rPr>
          <w:rFonts w:ascii="Times New Roman" w:hAnsi="Times New Roman" w:cs="Times New Roman"/>
          <w:b/>
          <w:spacing w:val="2"/>
          <w:sz w:val="24"/>
          <w:szCs w:val="24"/>
        </w:rPr>
      </w:pPr>
    </w:p>
    <w:p w:rsidR="00C1587E" w:rsidRPr="00EC254B" w:rsidRDefault="00C1587E" w:rsidP="00E93007">
      <w:pPr>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pacing w:val="2"/>
          <w:sz w:val="24"/>
          <w:szCs w:val="24"/>
        </w:rPr>
        <w:t>Программы коррекционных курсов</w:t>
      </w:r>
      <w:r w:rsidRPr="00EC254B">
        <w:rPr>
          <w:rFonts w:ascii="Times New Roman" w:hAnsi="Times New Roman" w:cs="Times New Roman"/>
          <w:sz w:val="24"/>
          <w:szCs w:val="24"/>
        </w:rPr>
        <w:t xml:space="preserve"> должны обеспечивать:</w:t>
      </w:r>
    </w:p>
    <w:p w:rsidR="00C1587E" w:rsidRPr="00EC254B" w:rsidRDefault="00C1587E" w:rsidP="00E93007">
      <w:pPr>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lastRenderedPageBreak/>
        <w:t>выявление особых образовательных потребностей обучающихся с НОДА, обусловленных недостатками в их физическом и (или) психическом развитии;</w:t>
      </w:r>
    </w:p>
    <w:p w:rsidR="00C1587E" w:rsidRPr="00EC254B" w:rsidRDefault="00C1587E" w:rsidP="00E93007">
      <w:pPr>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осуществление индивидуально ориентированной психолого-медико-педагогической помощи обучающимся с НОДА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C1587E" w:rsidRPr="00EC254B" w:rsidRDefault="00C1587E" w:rsidP="00E93007">
      <w:pPr>
        <w:autoSpaceDE w:val="0"/>
        <w:autoSpaceDN w:val="0"/>
        <w:adjustRightInd w:val="0"/>
        <w:spacing w:after="0" w:line="240" w:lineRule="auto"/>
        <w:ind w:firstLine="709"/>
        <w:jc w:val="both"/>
        <w:rPr>
          <w:rFonts w:ascii="Times New Roman" w:hAnsi="Times New Roman" w:cs="Times New Roman"/>
          <w:color w:val="00B050"/>
          <w:sz w:val="24"/>
          <w:szCs w:val="24"/>
        </w:rPr>
      </w:pPr>
      <w:r w:rsidRPr="00EC254B">
        <w:rPr>
          <w:rFonts w:ascii="Times New Roman" w:hAnsi="Times New Roman" w:cs="Times New Roman"/>
          <w:color w:val="000000"/>
          <w:sz w:val="24"/>
          <w:szCs w:val="24"/>
        </w:rPr>
        <w:t>возможность освоения обучающимися с НОДА адаптированной основной общеобразовательной программы начального общего образования и их интеграции в образовательной организации.</w:t>
      </w:r>
    </w:p>
    <w:p w:rsidR="00C1587E" w:rsidRPr="00EC254B" w:rsidRDefault="00C1587E" w:rsidP="00E93007">
      <w:pPr>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Программа коррекционной работы должна содержать:</w:t>
      </w:r>
    </w:p>
    <w:p w:rsidR="00C1587E" w:rsidRPr="00EC254B" w:rsidRDefault="00C1587E" w:rsidP="00E93007">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НОДА и освоение ими адаптированной основной образовательной программы общего образования; </w:t>
      </w:r>
    </w:p>
    <w:p w:rsidR="00C1587E" w:rsidRPr="00EC254B" w:rsidRDefault="00C1587E" w:rsidP="00E93007">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общеобразовательной программы общего образования;</w:t>
      </w:r>
    </w:p>
    <w:p w:rsidR="00C1587E" w:rsidRPr="00EC254B" w:rsidRDefault="00C1587E" w:rsidP="00E93007">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w:t>
      </w:r>
    </w:p>
    <w:p w:rsidR="00C1587E" w:rsidRPr="00EC254B" w:rsidRDefault="00C1587E" w:rsidP="00E93007">
      <w:pPr>
        <w:pStyle w:val="14TexstOSNOVA1012"/>
        <w:spacing w:line="240" w:lineRule="auto"/>
        <w:ind w:firstLine="709"/>
        <w:rPr>
          <w:rFonts w:ascii="Times New Roman" w:hAnsi="Times New Roman" w:cs="Times New Roman"/>
          <w:sz w:val="24"/>
          <w:szCs w:val="24"/>
        </w:rPr>
      </w:pPr>
      <w:r w:rsidRPr="00EC254B">
        <w:rPr>
          <w:rFonts w:ascii="Times New Roman" w:hAnsi="Times New Roman" w:cs="Times New Roman"/>
          <w:sz w:val="24"/>
          <w:szCs w:val="24"/>
        </w:rPr>
        <w:t>планируемые результаты коррекционной работы.</w:t>
      </w:r>
    </w:p>
    <w:p w:rsidR="00C1587E" w:rsidRPr="00EC254B" w:rsidRDefault="00C1587E" w:rsidP="00E93007">
      <w:pPr>
        <w:shd w:val="clear" w:color="auto" w:fill="FFFFFF"/>
        <w:spacing w:after="0" w:line="240" w:lineRule="auto"/>
        <w:ind w:right="97" w:firstLine="709"/>
        <w:jc w:val="both"/>
        <w:rPr>
          <w:rFonts w:ascii="Times New Roman" w:hAnsi="Times New Roman" w:cs="Times New Roman"/>
          <w:sz w:val="24"/>
          <w:szCs w:val="24"/>
        </w:rPr>
      </w:pPr>
      <w:r w:rsidRPr="00EC254B">
        <w:rPr>
          <w:rFonts w:ascii="Times New Roman" w:hAnsi="Times New Roman" w:cs="Times New Roman"/>
          <w:spacing w:val="-2"/>
          <w:sz w:val="24"/>
          <w:szCs w:val="24"/>
        </w:rPr>
        <w:t xml:space="preserve">Коррекционное образование предполагает исправление вторичных </w:t>
      </w:r>
      <w:r w:rsidRPr="00EC254B">
        <w:rPr>
          <w:rFonts w:ascii="Times New Roman" w:hAnsi="Times New Roman" w:cs="Times New Roman"/>
          <w:sz w:val="24"/>
          <w:szCs w:val="24"/>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EC254B" w:rsidRDefault="00C1587E" w:rsidP="00E93007">
      <w:pPr>
        <w:shd w:val="clear" w:color="auto" w:fill="FFFFFF"/>
        <w:spacing w:after="0" w:line="240" w:lineRule="auto"/>
        <w:ind w:right="97" w:firstLine="709"/>
        <w:jc w:val="both"/>
        <w:rPr>
          <w:rFonts w:ascii="Times New Roman" w:hAnsi="Times New Roman" w:cs="Times New Roman"/>
          <w:sz w:val="24"/>
          <w:szCs w:val="24"/>
        </w:rPr>
      </w:pPr>
      <w:r w:rsidRPr="00EC254B">
        <w:rPr>
          <w:rFonts w:ascii="Times New Roman" w:hAnsi="Times New Roman" w:cs="Times New Roman"/>
          <w:spacing w:val="-2"/>
          <w:sz w:val="24"/>
          <w:szCs w:val="24"/>
        </w:rPr>
        <w:t xml:space="preserve">Коррекционное воздействие и стимуляция процессов компенсации </w:t>
      </w:r>
      <w:r w:rsidRPr="00EC254B">
        <w:rPr>
          <w:rFonts w:ascii="Times New Roman" w:hAnsi="Times New Roman" w:cs="Times New Roman"/>
          <w:spacing w:val="-1"/>
          <w:sz w:val="24"/>
          <w:szCs w:val="24"/>
        </w:rPr>
        <w:t xml:space="preserve">осуществляются в течение всего времени образования ребенка. Важно </w:t>
      </w:r>
      <w:r w:rsidRPr="00EC254B">
        <w:rPr>
          <w:rFonts w:ascii="Times New Roman" w:hAnsi="Times New Roman" w:cs="Times New Roman"/>
          <w:sz w:val="24"/>
          <w:szCs w:val="24"/>
        </w:rPr>
        <w:t xml:space="preserve">подобрать такое оптимальное сочетание коррекции и компенсации, </w:t>
      </w:r>
      <w:r w:rsidRPr="00EC254B">
        <w:rPr>
          <w:rFonts w:ascii="Times New Roman" w:hAnsi="Times New Roman" w:cs="Times New Roman"/>
          <w:spacing w:val="-1"/>
          <w:sz w:val="24"/>
          <w:szCs w:val="24"/>
        </w:rPr>
        <w:t xml:space="preserve">при котором максимально раскрывается потенциал развития разных </w:t>
      </w:r>
      <w:r w:rsidRPr="00EC254B">
        <w:rPr>
          <w:rFonts w:ascii="Times New Roman" w:hAnsi="Times New Roman" w:cs="Times New Roman"/>
          <w:sz w:val="24"/>
          <w:szCs w:val="24"/>
        </w:rPr>
        <w:t xml:space="preserve">сторон психической деятельности обучающегося. Развитие </w:t>
      </w:r>
      <w:r w:rsidRPr="00EC254B">
        <w:rPr>
          <w:rFonts w:ascii="Times New Roman" w:hAnsi="Times New Roman" w:cs="Times New Roman"/>
          <w:spacing w:val="-2"/>
          <w:sz w:val="24"/>
          <w:szCs w:val="24"/>
        </w:rPr>
        <w:t xml:space="preserve">моторных навыков имеет важнейшее значение в абилитации обучающихся с НОДА, </w:t>
      </w:r>
      <w:r w:rsidRPr="00EC254B">
        <w:rPr>
          <w:rFonts w:ascii="Times New Roman" w:hAnsi="Times New Roman" w:cs="Times New Roman"/>
          <w:sz w:val="24"/>
          <w:szCs w:val="24"/>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навыки, но и учат использовать компьютер для выполнения письменных работ.</w:t>
      </w:r>
    </w:p>
    <w:p w:rsidR="00C1587E" w:rsidRPr="00EC254B" w:rsidRDefault="00C1587E" w:rsidP="00E93007">
      <w:pPr>
        <w:shd w:val="clear" w:color="auto" w:fill="FFFFFF"/>
        <w:spacing w:after="0" w:line="240" w:lineRule="auto"/>
        <w:ind w:right="97" w:firstLine="709"/>
        <w:jc w:val="both"/>
        <w:rPr>
          <w:rFonts w:ascii="Times New Roman" w:hAnsi="Times New Roman" w:cs="Times New Roman"/>
          <w:spacing w:val="-1"/>
          <w:sz w:val="24"/>
          <w:szCs w:val="24"/>
        </w:rPr>
      </w:pPr>
      <w:r w:rsidRPr="00EC254B">
        <w:rPr>
          <w:rFonts w:ascii="Times New Roman" w:hAnsi="Times New Roman" w:cs="Times New Roman"/>
          <w:sz w:val="24"/>
          <w:szCs w:val="24"/>
        </w:rPr>
        <w:t xml:space="preserve">Большое значение в образовательном процессе имеет личность ребенка, его эмоциональное состояние, отношение к себе и </w:t>
      </w:r>
      <w:r w:rsidRPr="00EC254B">
        <w:rPr>
          <w:rFonts w:ascii="Times New Roman" w:hAnsi="Times New Roman" w:cs="Times New Roman"/>
          <w:spacing w:val="-1"/>
          <w:sz w:val="24"/>
          <w:szCs w:val="24"/>
        </w:rPr>
        <w:t>окружающим. Дети с выраженными двигательными расстройствами нуждаются в психологической поддержке и коррекции.</w:t>
      </w:r>
    </w:p>
    <w:p w:rsidR="00C1587E" w:rsidRPr="00EC254B" w:rsidRDefault="00C1587E" w:rsidP="00E93007">
      <w:pPr>
        <w:shd w:val="clear" w:color="auto" w:fill="FFFFFF"/>
        <w:spacing w:after="0" w:line="240" w:lineRule="auto"/>
        <w:ind w:right="97" w:firstLine="709"/>
        <w:jc w:val="both"/>
        <w:rPr>
          <w:rFonts w:ascii="Times New Roman" w:hAnsi="Times New Roman" w:cs="Times New Roman"/>
          <w:sz w:val="24"/>
          <w:szCs w:val="24"/>
        </w:rPr>
      </w:pPr>
      <w:r w:rsidRPr="00EC254B">
        <w:rPr>
          <w:rFonts w:ascii="Times New Roman" w:hAnsi="Times New Roman" w:cs="Times New Roman"/>
          <w:spacing w:val="-1"/>
          <w:sz w:val="24"/>
          <w:szCs w:val="24"/>
        </w:rPr>
        <w:t xml:space="preserve">Комплексная абилитация детей предусматривает медицинское </w:t>
      </w:r>
      <w:r w:rsidRPr="00EC254B">
        <w:rPr>
          <w:rFonts w:ascii="Times New Roman" w:hAnsi="Times New Roman" w:cs="Times New Roman"/>
          <w:sz w:val="24"/>
          <w:szCs w:val="24"/>
        </w:rPr>
        <w:t xml:space="preserve">воздействие, коррекцию физических недостатков с помощью массажа </w:t>
      </w:r>
      <w:r w:rsidRPr="00EC254B">
        <w:rPr>
          <w:rFonts w:ascii="Times New Roman" w:hAnsi="Times New Roman" w:cs="Times New Roman"/>
          <w:spacing w:val="-2"/>
          <w:sz w:val="24"/>
          <w:szCs w:val="24"/>
        </w:rPr>
        <w:t xml:space="preserve">и АФК, специальную коррекционно-педагогическую работу по </w:t>
      </w:r>
      <w:r w:rsidRPr="00EC254B">
        <w:rPr>
          <w:rFonts w:ascii="Times New Roman" w:hAnsi="Times New Roman" w:cs="Times New Roman"/>
          <w:sz w:val="24"/>
          <w:szCs w:val="24"/>
        </w:rPr>
        <w:t>коррекции психического развития, логопедическую работу, психологическую коррекцию.</w:t>
      </w:r>
    </w:p>
    <w:p w:rsidR="00C1587E" w:rsidRPr="00EC254B" w:rsidRDefault="00C1587E" w:rsidP="00E93007">
      <w:pPr>
        <w:shd w:val="clear" w:color="auto" w:fill="FFFFFF"/>
        <w:spacing w:after="0" w:line="240" w:lineRule="auto"/>
        <w:ind w:right="96" w:firstLine="709"/>
        <w:jc w:val="both"/>
        <w:rPr>
          <w:rFonts w:ascii="Times New Roman" w:hAnsi="Times New Roman" w:cs="Times New Roman"/>
          <w:spacing w:val="-1"/>
          <w:sz w:val="24"/>
          <w:szCs w:val="24"/>
        </w:rPr>
      </w:pPr>
      <w:r w:rsidRPr="00EC254B">
        <w:rPr>
          <w:rFonts w:ascii="Times New Roman" w:hAnsi="Times New Roman" w:cs="Times New Roman"/>
          <w:spacing w:val="-1"/>
          <w:sz w:val="24"/>
          <w:szCs w:val="24"/>
        </w:rPr>
        <w:t>Логопедическая работа направлена на р</w:t>
      </w:r>
      <w:r w:rsidRPr="00EC254B">
        <w:rPr>
          <w:rFonts w:ascii="Times New Roman" w:hAnsi="Times New Roman" w:cs="Times New Roman"/>
          <w:sz w:val="24"/>
          <w:szCs w:val="24"/>
        </w:rPr>
        <w:t>азвитие коммуникативных навыков, включающих устную речь ребенка,</w:t>
      </w:r>
      <w:r w:rsidRPr="00EC254B">
        <w:rPr>
          <w:rFonts w:ascii="Times New Roman" w:hAnsi="Times New Roman" w:cs="Times New Roman"/>
          <w:spacing w:val="-1"/>
          <w:sz w:val="24"/>
          <w:szCs w:val="24"/>
        </w:rPr>
        <w:t xml:space="preserve"> развитие коммуникативных навыков с использованием заместителей </w:t>
      </w:r>
      <w:r w:rsidRPr="00EC254B">
        <w:rPr>
          <w:rFonts w:ascii="Times New Roman" w:hAnsi="Times New Roman" w:cs="Times New Roman"/>
          <w:sz w:val="24"/>
          <w:szCs w:val="24"/>
        </w:rPr>
        <w:t>устной речи,</w:t>
      </w:r>
      <w:r w:rsidRPr="00EC254B">
        <w:rPr>
          <w:rFonts w:ascii="Times New Roman" w:hAnsi="Times New Roman" w:cs="Times New Roman"/>
          <w:spacing w:val="-1"/>
          <w:sz w:val="24"/>
          <w:szCs w:val="24"/>
        </w:rPr>
        <w:t xml:space="preserve"> развитие лингвистической системы обучающихся с НОДА, развитие произносительных способностей.</w:t>
      </w:r>
      <w:r w:rsidRPr="00EC254B">
        <w:rPr>
          <w:rFonts w:ascii="Times New Roman" w:hAnsi="Times New Roman" w:cs="Times New Roman"/>
          <w:sz w:val="24"/>
          <w:szCs w:val="24"/>
        </w:rPr>
        <w:t xml:space="preserve">Развитие лингвистической системы </w:t>
      </w:r>
      <w:r w:rsidRPr="00EC254B">
        <w:rPr>
          <w:rFonts w:ascii="Times New Roman" w:hAnsi="Times New Roman" w:cs="Times New Roman"/>
          <w:spacing w:val="-1"/>
          <w:sz w:val="24"/>
          <w:szCs w:val="24"/>
        </w:rPr>
        <w:t xml:space="preserve">обучающихся с НОДА </w:t>
      </w:r>
      <w:r w:rsidRPr="00EC254B">
        <w:rPr>
          <w:rFonts w:ascii="Times New Roman" w:hAnsi="Times New Roman" w:cs="Times New Roman"/>
          <w:sz w:val="24"/>
          <w:szCs w:val="24"/>
        </w:rPr>
        <w:t xml:space="preserve">тесно связано с содержанием обучения, прежде всего, по предметам гуманитарного цикла. </w:t>
      </w:r>
    </w:p>
    <w:p w:rsidR="00C1587E" w:rsidRDefault="00C1587E" w:rsidP="00E93007">
      <w:pPr>
        <w:pStyle w:val="3"/>
        <w:spacing w:line="240" w:lineRule="auto"/>
        <w:jc w:val="center"/>
        <w:rPr>
          <w:rFonts w:ascii="Times New Roman" w:hAnsi="Times New Roman" w:cs="Times New Roman"/>
          <w:i w:val="0"/>
          <w:sz w:val="24"/>
          <w:szCs w:val="24"/>
        </w:rPr>
      </w:pPr>
      <w:bookmarkStart w:id="10" w:name="_Toc289117679"/>
      <w:r w:rsidRPr="00EC254B">
        <w:rPr>
          <w:rFonts w:ascii="Times New Roman" w:hAnsi="Times New Roman" w:cs="Times New Roman"/>
          <w:i w:val="0"/>
          <w:sz w:val="24"/>
          <w:szCs w:val="24"/>
        </w:rPr>
        <w:lastRenderedPageBreak/>
        <w:t>2.3. Программа духовно-нравственного развития, воспитания</w:t>
      </w:r>
      <w:bookmarkEnd w:id="10"/>
    </w:p>
    <w:p w:rsidR="0049598F" w:rsidRPr="0049598F" w:rsidRDefault="0049598F" w:rsidP="0049598F">
      <w:pPr>
        <w:rPr>
          <w:lang w:eastAsia="en-US"/>
        </w:rPr>
      </w:pPr>
    </w:p>
    <w:p w:rsidR="00C1587E" w:rsidRPr="00EC254B" w:rsidRDefault="00C1587E" w:rsidP="00E93007">
      <w:pPr>
        <w:pStyle w:val="14TexstOSNOVA1012"/>
        <w:spacing w:line="240" w:lineRule="auto"/>
        <w:ind w:firstLine="709"/>
        <w:rPr>
          <w:rFonts w:ascii="Times New Roman" w:hAnsi="Times New Roman" w:cs="Times New Roman"/>
          <w:sz w:val="24"/>
          <w:szCs w:val="24"/>
        </w:rPr>
      </w:pPr>
      <w:r w:rsidRPr="00EC254B">
        <w:rPr>
          <w:rFonts w:ascii="Times New Roman" w:hAnsi="Times New Roman" w:cs="Times New Roman"/>
          <w:color w:val="auto"/>
          <w:spacing w:val="2"/>
          <w:sz w:val="24"/>
          <w:szCs w:val="24"/>
        </w:rPr>
        <w:t>Программа духовно-нравственного развития</w:t>
      </w:r>
      <w:r w:rsidRPr="00EC254B">
        <w:rPr>
          <w:rFonts w:ascii="Times New Roman" w:hAnsi="Times New Roman" w:cs="Times New Roman"/>
          <w:sz w:val="24"/>
          <w:szCs w:val="24"/>
        </w:rPr>
        <w:t xml:space="preserve"> обучающихся с НОДА на ступени начального общего образования направлена на обеспечение ихдуховно-нравственного развития в единстве урочной, внеурочной и внешкольной деятельности, в совместной педагогической работе образовательного организации, семьи и других институтов общества.</w:t>
      </w:r>
    </w:p>
    <w:p w:rsidR="00C1587E" w:rsidRPr="00EC254B" w:rsidRDefault="00C1587E" w:rsidP="00E93007">
      <w:pPr>
        <w:spacing w:after="0" w:line="240" w:lineRule="auto"/>
        <w:ind w:firstLine="709"/>
        <w:jc w:val="both"/>
        <w:rPr>
          <w:rFonts w:ascii="Times New Roman" w:hAnsi="Times New Roman" w:cs="Times New Roman"/>
          <w:kern w:val="2"/>
          <w:sz w:val="24"/>
          <w:szCs w:val="24"/>
        </w:rPr>
      </w:pPr>
      <w:r w:rsidRPr="00EC254B">
        <w:rPr>
          <w:rFonts w:ascii="Times New Roman" w:hAnsi="Times New Roman" w:cs="Times New Roman"/>
          <w:kern w:val="2"/>
          <w:sz w:val="24"/>
          <w:szCs w:val="24"/>
        </w:rPr>
        <w:t>В основу программы должны положены ключевые воспитательные задачи, базовые национальные ценности российского общества.</w:t>
      </w:r>
    </w:p>
    <w:p w:rsidR="00C1587E" w:rsidRPr="00EC254B" w:rsidRDefault="00C1587E" w:rsidP="00E93007">
      <w:pPr>
        <w:spacing w:after="0" w:line="240" w:lineRule="auto"/>
        <w:ind w:firstLine="709"/>
        <w:jc w:val="both"/>
        <w:rPr>
          <w:rFonts w:ascii="Times New Roman" w:hAnsi="Times New Roman" w:cs="Times New Roman"/>
          <w:kern w:val="2"/>
          <w:sz w:val="24"/>
          <w:szCs w:val="24"/>
        </w:rPr>
      </w:pPr>
      <w:r w:rsidRPr="00EC254B">
        <w:rPr>
          <w:rFonts w:ascii="Times New Roman" w:hAnsi="Times New Roman" w:cs="Times New Roman"/>
          <w:kern w:val="2"/>
          <w:sz w:val="24"/>
          <w:szCs w:val="24"/>
        </w:rPr>
        <w:t xml:space="preserve">Программа </w:t>
      </w:r>
      <w:r w:rsidR="0049598F">
        <w:rPr>
          <w:rFonts w:ascii="Times New Roman" w:hAnsi="Times New Roman" w:cs="Times New Roman"/>
          <w:kern w:val="2"/>
          <w:sz w:val="24"/>
          <w:szCs w:val="24"/>
        </w:rPr>
        <w:t xml:space="preserve"> предусматривает</w:t>
      </w:r>
      <w:r w:rsidRPr="00EC254B">
        <w:rPr>
          <w:rFonts w:ascii="Times New Roman" w:hAnsi="Times New Roman" w:cs="Times New Roman"/>
          <w:kern w:val="2"/>
          <w:sz w:val="24"/>
          <w:szCs w:val="24"/>
        </w:rPr>
        <w:t xml:space="preserve">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EC254B" w:rsidRDefault="00C1587E" w:rsidP="00E93007">
      <w:pPr>
        <w:spacing w:after="0" w:line="240" w:lineRule="auto"/>
        <w:ind w:firstLine="709"/>
        <w:jc w:val="both"/>
        <w:rPr>
          <w:rFonts w:ascii="Times New Roman" w:hAnsi="Times New Roman" w:cs="Times New Roman"/>
          <w:kern w:val="2"/>
          <w:sz w:val="24"/>
          <w:szCs w:val="24"/>
        </w:rPr>
      </w:pPr>
      <w:r w:rsidRPr="00EC254B">
        <w:rPr>
          <w:rFonts w:ascii="Times New Roman" w:hAnsi="Times New Roman" w:cs="Times New Roman"/>
          <w:kern w:val="2"/>
          <w:sz w:val="24"/>
          <w:szCs w:val="24"/>
        </w:rPr>
        <w:t>Программа обеспечива</w:t>
      </w:r>
      <w:r w:rsidR="0049598F">
        <w:rPr>
          <w:rFonts w:ascii="Times New Roman" w:hAnsi="Times New Roman" w:cs="Times New Roman"/>
          <w:kern w:val="2"/>
          <w:sz w:val="24"/>
          <w:szCs w:val="24"/>
        </w:rPr>
        <w:t>ет</w:t>
      </w:r>
      <w:r w:rsidRPr="00EC254B">
        <w:rPr>
          <w:rFonts w:ascii="Times New Roman" w:hAnsi="Times New Roman" w:cs="Times New Roman"/>
          <w:kern w:val="2"/>
          <w:sz w:val="24"/>
          <w:szCs w:val="24"/>
        </w:rPr>
        <w:t>:</w:t>
      </w:r>
    </w:p>
    <w:p w:rsidR="00C1587E" w:rsidRPr="00EC254B" w:rsidRDefault="00C1587E" w:rsidP="00E93007">
      <w:pPr>
        <w:spacing w:after="0" w:line="240" w:lineRule="auto"/>
        <w:ind w:firstLine="709"/>
        <w:jc w:val="both"/>
        <w:rPr>
          <w:rFonts w:ascii="Times New Roman" w:hAnsi="Times New Roman" w:cs="Times New Roman"/>
          <w:kern w:val="2"/>
          <w:sz w:val="24"/>
          <w:szCs w:val="24"/>
        </w:rPr>
      </w:pPr>
      <w:r w:rsidRPr="00EC254B">
        <w:rPr>
          <w:rFonts w:ascii="Times New Roman" w:hAnsi="Times New Roman" w:cs="Times New Roman"/>
          <w:kern w:val="2"/>
          <w:sz w:val="24"/>
          <w:szCs w:val="24"/>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C1587E" w:rsidRDefault="00C1587E" w:rsidP="00E93007">
      <w:pPr>
        <w:spacing w:after="0" w:line="240" w:lineRule="auto"/>
        <w:ind w:firstLine="709"/>
        <w:jc w:val="both"/>
        <w:rPr>
          <w:rFonts w:ascii="Times New Roman" w:hAnsi="Times New Roman" w:cs="Times New Roman"/>
          <w:kern w:val="2"/>
          <w:sz w:val="24"/>
          <w:szCs w:val="24"/>
        </w:rPr>
      </w:pPr>
      <w:r w:rsidRPr="00EC254B">
        <w:rPr>
          <w:rFonts w:ascii="Times New Roman" w:hAnsi="Times New Roman" w:cs="Times New Roman"/>
          <w:kern w:val="2"/>
          <w:sz w:val="24"/>
          <w:szCs w:val="24"/>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49598F" w:rsidRPr="003A7529" w:rsidRDefault="0049598F" w:rsidP="0049598F">
      <w:pPr>
        <w:pStyle w:val="Osnova"/>
        <w:spacing w:line="240" w:lineRule="auto"/>
        <w:ind w:firstLine="709"/>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Программа духовно-нравственного развития и воспитания   обучающихся с </w:t>
      </w:r>
      <w:r>
        <w:rPr>
          <w:rStyle w:val="Zag11"/>
          <w:rFonts w:ascii="Times New Roman" w:eastAsia="@Arial Unicode MS" w:hAnsi="Times New Roman" w:cs="Times New Roman"/>
          <w:sz w:val="24"/>
          <w:szCs w:val="24"/>
          <w:lang w:val="ru-RU"/>
        </w:rPr>
        <w:t xml:space="preserve">НОДА </w:t>
      </w:r>
      <w:r w:rsidRPr="003A7529">
        <w:rPr>
          <w:rStyle w:val="Zag11"/>
          <w:rFonts w:ascii="Times New Roman" w:eastAsia="@Arial Unicode MS" w:hAnsi="Times New Roman" w:cs="Times New Roman"/>
          <w:sz w:val="24"/>
          <w:szCs w:val="24"/>
          <w:lang w:val="ru-RU"/>
        </w:rPr>
        <w:t>МБОУ СОШ № 30 г. Новоалтайска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49598F" w:rsidRPr="003A7529" w:rsidRDefault="0049598F" w:rsidP="0049598F">
      <w:pPr>
        <w:pStyle w:val="Osnova"/>
        <w:spacing w:line="240" w:lineRule="auto"/>
        <w:ind w:firstLine="709"/>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Ведущая ценностность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49598F" w:rsidRPr="003A7529" w:rsidRDefault="0049598F" w:rsidP="0049598F">
      <w:pPr>
        <w:pStyle w:val="Osnova"/>
        <w:spacing w:line="240" w:lineRule="auto"/>
        <w:ind w:firstLine="709"/>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Программа духовно-нравственного развития и воспитания обучающихся с </w:t>
      </w:r>
      <w:r>
        <w:rPr>
          <w:rStyle w:val="Zag11"/>
          <w:rFonts w:ascii="Times New Roman" w:eastAsia="@Arial Unicode MS" w:hAnsi="Times New Roman" w:cs="Times New Roman"/>
          <w:sz w:val="24"/>
          <w:szCs w:val="24"/>
          <w:lang w:val="ru-RU"/>
        </w:rPr>
        <w:t>НОДА</w:t>
      </w:r>
      <w:r w:rsidRPr="003A7529">
        <w:rPr>
          <w:rStyle w:val="Zag11"/>
          <w:rFonts w:ascii="Times New Roman" w:eastAsia="@Arial Unicode MS" w:hAnsi="Times New Roman" w:cs="Times New Roman"/>
          <w:sz w:val="24"/>
          <w:szCs w:val="24"/>
          <w:lang w:val="ru-RU"/>
        </w:rPr>
        <w:t xml:space="preserve"> содержит восемь разделов.</w:t>
      </w:r>
    </w:p>
    <w:p w:rsidR="0049598F" w:rsidRPr="003A7529" w:rsidRDefault="0049598F" w:rsidP="0049598F">
      <w:pPr>
        <w:pStyle w:val="Osnova"/>
        <w:spacing w:line="240" w:lineRule="auto"/>
        <w:ind w:firstLine="709"/>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В первом разделе определены цель и задачи духовно-нравственного развития и воспитания обучающихся с </w:t>
      </w:r>
      <w:r>
        <w:rPr>
          <w:rStyle w:val="Zag11"/>
          <w:rFonts w:ascii="Times New Roman" w:eastAsia="@Arial Unicode MS" w:hAnsi="Times New Roman" w:cs="Times New Roman"/>
          <w:sz w:val="24"/>
          <w:szCs w:val="24"/>
          <w:lang w:val="ru-RU"/>
        </w:rPr>
        <w:t>НОДА</w:t>
      </w:r>
      <w:r w:rsidRPr="003A7529">
        <w:rPr>
          <w:rStyle w:val="Zag11"/>
          <w:rFonts w:ascii="Times New Roman" w:eastAsia="@Arial Unicode MS" w:hAnsi="Times New Roman" w:cs="Times New Roman"/>
          <w:sz w:val="24"/>
          <w:szCs w:val="24"/>
          <w:lang w:val="ru-RU"/>
        </w:rPr>
        <w:t>,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49598F" w:rsidRPr="003A7529" w:rsidRDefault="0049598F" w:rsidP="0049598F">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Во втором разделе определены основные направления духовно-нравственного развития и воспитания обучающихся с </w:t>
      </w:r>
      <w:r>
        <w:rPr>
          <w:rStyle w:val="Zag11"/>
          <w:rFonts w:ascii="Times New Roman" w:eastAsia="@Arial Unicode MS" w:hAnsi="Times New Roman" w:cs="Times New Roman"/>
          <w:sz w:val="24"/>
          <w:szCs w:val="24"/>
          <w:lang w:val="ru-RU"/>
        </w:rPr>
        <w:t>НОДА</w:t>
      </w:r>
      <w:r w:rsidRPr="003A7529">
        <w:rPr>
          <w:rStyle w:val="Zag11"/>
          <w:rFonts w:ascii="Times New Roman" w:eastAsia="@Arial Unicode MS" w:hAnsi="Times New Roman" w:cs="Times New Roman"/>
          <w:sz w:val="24"/>
          <w:szCs w:val="24"/>
          <w:lang w:val="ru-RU"/>
        </w:rPr>
        <w:t>:</w:t>
      </w:r>
    </w:p>
    <w:p w:rsidR="0049598F" w:rsidRPr="003A7529" w:rsidRDefault="0049598F" w:rsidP="0049598F">
      <w:pPr>
        <w:pStyle w:val="afc"/>
        <w:numPr>
          <w:ilvl w:val="0"/>
          <w:numId w:val="16"/>
        </w:numPr>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воспитание гражданственности, патриотизма, уважения к правам, свободам и обязанностям человека;</w:t>
      </w:r>
    </w:p>
    <w:p w:rsidR="0049598F" w:rsidRPr="003A7529" w:rsidRDefault="0049598F" w:rsidP="0049598F">
      <w:pPr>
        <w:pStyle w:val="afc"/>
        <w:numPr>
          <w:ilvl w:val="0"/>
          <w:numId w:val="15"/>
        </w:numPr>
        <w:suppressAutoHyphens/>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воспитание нравственных чувств и этического сознания;</w:t>
      </w:r>
    </w:p>
    <w:p w:rsidR="0049598F" w:rsidRPr="003A7529" w:rsidRDefault="0049598F" w:rsidP="0049598F">
      <w:pPr>
        <w:pStyle w:val="afc"/>
        <w:numPr>
          <w:ilvl w:val="0"/>
          <w:numId w:val="15"/>
        </w:numPr>
        <w:suppressAutoHyphens/>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воспитание трудолюбия, творческого отношения к учению, труду, жизни;</w:t>
      </w:r>
    </w:p>
    <w:p w:rsidR="0049598F" w:rsidRPr="003A7529" w:rsidRDefault="0049598F" w:rsidP="0049598F">
      <w:pPr>
        <w:pStyle w:val="afc"/>
        <w:numPr>
          <w:ilvl w:val="0"/>
          <w:numId w:val="15"/>
        </w:numPr>
        <w:suppressAutoHyphens/>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воспитание ценностного отношения к природе, окружающей среде (экологическое воспитание);</w:t>
      </w:r>
    </w:p>
    <w:p w:rsidR="0049598F" w:rsidRPr="003A7529" w:rsidRDefault="0049598F" w:rsidP="0049598F">
      <w:pPr>
        <w:pStyle w:val="afc"/>
        <w:numPr>
          <w:ilvl w:val="0"/>
          <w:numId w:val="15"/>
        </w:numPr>
        <w:suppressAutoHyphens/>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9598F" w:rsidRPr="003A7529" w:rsidRDefault="0049598F" w:rsidP="0049598F">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В каждом направлении раскрыта соответствующая система базовых ценностей.</w:t>
      </w:r>
    </w:p>
    <w:p w:rsidR="0049598F" w:rsidRPr="003A7529" w:rsidRDefault="0049598F" w:rsidP="0049598F">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В третьем разделе формулируются принципы и раскрываются особенности организации содержания духовно-нравственного развития и воспитания обучающихся с </w:t>
      </w:r>
      <w:r>
        <w:rPr>
          <w:rStyle w:val="Zag11"/>
          <w:rFonts w:ascii="Times New Roman" w:eastAsia="@Arial Unicode MS" w:hAnsi="Times New Roman" w:cs="Times New Roman"/>
          <w:sz w:val="24"/>
          <w:szCs w:val="24"/>
          <w:lang w:val="ru-RU"/>
        </w:rPr>
        <w:t>НОДА</w:t>
      </w:r>
      <w:r w:rsidRPr="003A7529">
        <w:rPr>
          <w:rStyle w:val="Zag11"/>
          <w:rFonts w:ascii="Times New Roman" w:eastAsia="@Arial Unicode MS" w:hAnsi="Times New Roman" w:cs="Times New Roman"/>
          <w:sz w:val="24"/>
          <w:szCs w:val="24"/>
          <w:lang w:val="ru-RU"/>
        </w:rPr>
        <w:t>, определяется концептуальная основа уклада школьной жизни.</w:t>
      </w:r>
    </w:p>
    <w:p w:rsidR="0049598F" w:rsidRPr="003A7529" w:rsidRDefault="0049598F" w:rsidP="0049598F">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обучающихся с </w:t>
      </w:r>
      <w:r>
        <w:rPr>
          <w:rStyle w:val="Zag11"/>
          <w:rFonts w:ascii="Times New Roman" w:eastAsia="@Arial Unicode MS" w:hAnsi="Times New Roman" w:cs="Times New Roman"/>
          <w:sz w:val="24"/>
          <w:szCs w:val="24"/>
          <w:lang w:val="ru-RU"/>
        </w:rPr>
        <w:t>НОДА</w:t>
      </w:r>
      <w:r w:rsidRPr="003A7529">
        <w:rPr>
          <w:rStyle w:val="Zag11"/>
          <w:rFonts w:ascii="Times New Roman" w:eastAsia="@Arial Unicode MS" w:hAnsi="Times New Roman" w:cs="Times New Roman"/>
          <w:sz w:val="24"/>
          <w:szCs w:val="24"/>
          <w:lang w:val="ru-RU"/>
        </w:rPr>
        <w:t xml:space="preserve">. Содержание представлено в виде важнейших содержательных компонентов воспитания, обучения и развития обучающихся, их коммуникативной, </w:t>
      </w:r>
      <w:r w:rsidRPr="003A7529">
        <w:rPr>
          <w:rStyle w:val="Zag11"/>
          <w:rFonts w:ascii="Times New Roman" w:eastAsia="@Arial Unicode MS" w:hAnsi="Times New Roman" w:cs="Times New Roman"/>
          <w:sz w:val="24"/>
          <w:szCs w:val="24"/>
          <w:lang w:val="ru-RU"/>
        </w:rPr>
        <w:lastRenderedPageBreak/>
        <w:t>информационной, проектной, социальной деятельности.</w:t>
      </w:r>
    </w:p>
    <w:p w:rsidR="0049598F" w:rsidRPr="003A7529" w:rsidRDefault="0049598F" w:rsidP="0049598F">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49598F" w:rsidRPr="003A7529" w:rsidRDefault="0049598F" w:rsidP="0049598F">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 с </w:t>
      </w:r>
      <w:r>
        <w:rPr>
          <w:rStyle w:val="Zag11"/>
          <w:rFonts w:ascii="Times New Roman" w:eastAsia="@Arial Unicode MS" w:hAnsi="Times New Roman" w:cs="Times New Roman"/>
          <w:sz w:val="24"/>
          <w:szCs w:val="24"/>
          <w:lang w:val="ru-RU"/>
        </w:rPr>
        <w:t>НОДА</w:t>
      </w:r>
      <w:r w:rsidRPr="003A7529">
        <w:rPr>
          <w:rStyle w:val="Zag11"/>
          <w:rFonts w:ascii="Times New Roman" w:eastAsia="@Arial Unicode MS" w:hAnsi="Times New Roman" w:cs="Times New Roman"/>
          <w:sz w:val="24"/>
          <w:szCs w:val="24"/>
          <w:lang w:val="ru-RU"/>
        </w:rPr>
        <w:t>.</w:t>
      </w:r>
    </w:p>
    <w:p w:rsidR="0049598F" w:rsidRPr="003A7529" w:rsidRDefault="0049598F" w:rsidP="0049598F">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В седьмом разделе раскрыты принципы и основные формы повышения педагогической культуры родителей (законных представителей) обучающихся с </w:t>
      </w:r>
      <w:r>
        <w:rPr>
          <w:rStyle w:val="Zag11"/>
          <w:rFonts w:ascii="Times New Roman" w:eastAsia="@Arial Unicode MS" w:hAnsi="Times New Roman" w:cs="Times New Roman"/>
          <w:sz w:val="24"/>
          <w:szCs w:val="24"/>
          <w:lang w:val="ru-RU"/>
        </w:rPr>
        <w:t>НОДА</w:t>
      </w:r>
      <w:r w:rsidRPr="003A7529">
        <w:rPr>
          <w:rStyle w:val="Zag11"/>
          <w:rFonts w:ascii="Times New Roman" w:eastAsia="@Arial Unicode MS" w:hAnsi="Times New Roman" w:cs="Times New Roman"/>
          <w:sz w:val="24"/>
          <w:szCs w:val="24"/>
          <w:lang w:val="ru-RU"/>
        </w:rPr>
        <w:t>.</w:t>
      </w:r>
    </w:p>
    <w:p w:rsidR="0049598F" w:rsidRPr="003A7529" w:rsidRDefault="0049598F" w:rsidP="0049598F">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В заключительном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49598F" w:rsidRPr="003A7529" w:rsidRDefault="0049598F" w:rsidP="0049598F">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Данная программа реализуется  через годовой план воспитательной работы МБОУ СОШ №30 г. Новоалтайска. </w:t>
      </w:r>
    </w:p>
    <w:p w:rsidR="0049598F" w:rsidRPr="00EC254B" w:rsidRDefault="0049598F" w:rsidP="00E93007">
      <w:pPr>
        <w:spacing w:after="0" w:line="240" w:lineRule="auto"/>
        <w:ind w:firstLine="709"/>
        <w:jc w:val="both"/>
        <w:rPr>
          <w:rFonts w:ascii="Times New Roman" w:hAnsi="Times New Roman" w:cs="Times New Roman"/>
          <w:kern w:val="2"/>
          <w:sz w:val="24"/>
          <w:szCs w:val="24"/>
        </w:rPr>
      </w:pP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Задачами духовно-нравственного развития и воспитания являются:</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i/>
          <w:iCs/>
          <w:sz w:val="24"/>
          <w:szCs w:val="24"/>
        </w:rPr>
        <w:t xml:space="preserve">Формирование личностной культуры: </w:t>
      </w:r>
      <w:r w:rsidRPr="00EC254B">
        <w:rPr>
          <w:rFonts w:ascii="Times New Roman" w:hAnsi="Times New Roman" w:cs="Times New Roman"/>
          <w:sz w:val="24"/>
          <w:szCs w:val="24"/>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i/>
          <w:iCs/>
          <w:sz w:val="24"/>
          <w:szCs w:val="24"/>
        </w:rPr>
        <w:t>Формирование социальной культуры</w:t>
      </w:r>
      <w:r w:rsidRPr="00EC254B">
        <w:rPr>
          <w:rFonts w:ascii="Times New Roman" w:hAnsi="Times New Roman" w:cs="Times New Roman"/>
          <w:sz w:val="24"/>
          <w:szCs w:val="24"/>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i/>
          <w:iCs/>
          <w:sz w:val="24"/>
          <w:szCs w:val="24"/>
        </w:rPr>
        <w:t>Формирование семейной культуры</w:t>
      </w:r>
      <w:r w:rsidRPr="00EC254B">
        <w:rPr>
          <w:rFonts w:ascii="Times New Roman" w:hAnsi="Times New Roman" w:cs="Times New Roman"/>
          <w:sz w:val="24"/>
          <w:szCs w:val="24"/>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pacing w:val="2"/>
          <w:sz w:val="24"/>
          <w:szCs w:val="24"/>
        </w:rPr>
        <w:t xml:space="preserve">Программа </w:t>
      </w:r>
      <w:r w:rsidR="0049598F">
        <w:rPr>
          <w:rFonts w:ascii="Times New Roman" w:hAnsi="Times New Roman" w:cs="Times New Roman"/>
          <w:spacing w:val="2"/>
          <w:sz w:val="24"/>
          <w:szCs w:val="24"/>
        </w:rPr>
        <w:t>духовно-нравственного развития  разработана</w:t>
      </w:r>
      <w:r w:rsidRPr="00EC254B">
        <w:rPr>
          <w:rFonts w:ascii="Times New Roman" w:hAnsi="Times New Roman" w:cs="Times New Roman"/>
          <w:spacing w:val="2"/>
          <w:sz w:val="24"/>
          <w:szCs w:val="24"/>
        </w:rPr>
        <w:t xml:space="preserve"> образовательной организацией на основе программы, разработанной для школы, с учетом специфики образовательных потребностей </w:t>
      </w:r>
      <w:r w:rsidRPr="00EC254B">
        <w:rPr>
          <w:rFonts w:ascii="Times New Roman" w:hAnsi="Times New Roman" w:cs="Times New Roman"/>
          <w:sz w:val="24"/>
          <w:szCs w:val="24"/>
        </w:rPr>
        <w:t>обучающихся с НОДА.</w:t>
      </w:r>
    </w:p>
    <w:p w:rsidR="0049598F" w:rsidRDefault="0049598F" w:rsidP="00E93007">
      <w:pPr>
        <w:spacing w:after="0" w:line="240" w:lineRule="auto"/>
        <w:ind w:firstLine="709"/>
        <w:jc w:val="both"/>
        <w:rPr>
          <w:rFonts w:ascii="Times New Roman" w:hAnsi="Times New Roman" w:cs="Times New Roman"/>
          <w:sz w:val="24"/>
          <w:szCs w:val="24"/>
        </w:rPr>
      </w:pPr>
    </w:p>
    <w:p w:rsidR="0049598F" w:rsidRPr="003A7529" w:rsidRDefault="0049598F" w:rsidP="0049598F">
      <w:pPr>
        <w:pStyle w:val="Zag2"/>
        <w:numPr>
          <w:ilvl w:val="0"/>
          <w:numId w:val="18"/>
        </w:numPr>
        <w:spacing w:after="0" w:line="240" w:lineRule="auto"/>
        <w:jc w:val="both"/>
        <w:rPr>
          <w:rStyle w:val="Zag11"/>
          <w:rFonts w:eastAsia="@Arial Unicode MS"/>
          <w:sz w:val="24"/>
          <w:lang w:val="ru-RU"/>
        </w:rPr>
      </w:pPr>
      <w:r w:rsidRPr="003A7529">
        <w:rPr>
          <w:rStyle w:val="Zag11"/>
          <w:rFonts w:eastAsia="@Arial Unicode MS"/>
          <w:sz w:val="24"/>
          <w:lang w:val="ru-RU"/>
        </w:rPr>
        <w:t xml:space="preserve">Цель и задачи духовно-нравственного развития и  воспитания обучающихся </w:t>
      </w:r>
    </w:p>
    <w:p w:rsidR="0049598F" w:rsidRPr="003A7529" w:rsidRDefault="0049598F" w:rsidP="0049598F">
      <w:pPr>
        <w:pStyle w:val="Zag2"/>
        <w:spacing w:after="0" w:line="240" w:lineRule="auto"/>
        <w:ind w:left="720"/>
        <w:jc w:val="both"/>
        <w:rPr>
          <w:rStyle w:val="Zag11"/>
          <w:rFonts w:eastAsia="@Arial Unicode MS"/>
          <w:lang w:val="ru-RU"/>
        </w:rPr>
      </w:pPr>
      <w:r w:rsidRPr="003A7529">
        <w:rPr>
          <w:rStyle w:val="Zag11"/>
          <w:rFonts w:eastAsia="@Arial Unicode MS"/>
          <w:sz w:val="24"/>
          <w:lang w:val="ru-RU"/>
        </w:rPr>
        <w:t xml:space="preserve">с </w:t>
      </w:r>
      <w:r>
        <w:rPr>
          <w:rStyle w:val="Zag11"/>
          <w:rFonts w:eastAsia="@Arial Unicode MS"/>
          <w:sz w:val="24"/>
          <w:lang w:val="ru-RU"/>
        </w:rPr>
        <w:t>НОДА</w:t>
      </w:r>
    </w:p>
    <w:p w:rsidR="0049598F" w:rsidRPr="003A7529" w:rsidRDefault="0049598F" w:rsidP="0049598F">
      <w:pPr>
        <w:widowControl w:val="0"/>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b/>
          <w:sz w:val="24"/>
          <w:szCs w:val="24"/>
        </w:rPr>
        <w:t xml:space="preserve">Целью </w:t>
      </w:r>
      <w:r w:rsidRPr="003A7529">
        <w:rPr>
          <w:rFonts w:ascii="Times New Roman" w:hAnsi="Times New Roman" w:cs="Times New Roman"/>
          <w:sz w:val="24"/>
          <w:szCs w:val="24"/>
        </w:rPr>
        <w:t>духовно-нравственного развития и воспитания обучающихся является со</w:t>
      </w:r>
      <w:r w:rsidRPr="003A7529">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49598F" w:rsidRPr="003A7529" w:rsidRDefault="0049598F" w:rsidP="0049598F">
      <w:pPr>
        <w:widowControl w:val="0"/>
        <w:overflowPunct w:val="0"/>
        <w:autoSpaceDE w:val="0"/>
        <w:spacing w:after="0" w:line="240" w:lineRule="auto"/>
        <w:ind w:firstLine="709"/>
        <w:jc w:val="both"/>
        <w:rPr>
          <w:rFonts w:ascii="Times New Roman" w:hAnsi="Times New Roman" w:cs="Times New Roman"/>
          <w:b/>
          <w:iCs/>
          <w:sz w:val="24"/>
          <w:szCs w:val="24"/>
        </w:rPr>
      </w:pPr>
      <w:r w:rsidRPr="003A7529">
        <w:rPr>
          <w:rFonts w:ascii="Times New Roman" w:hAnsi="Times New Roman" w:cs="Times New Roman"/>
          <w:b/>
          <w:sz w:val="24"/>
          <w:szCs w:val="24"/>
        </w:rPr>
        <w:t>Задачи</w:t>
      </w:r>
      <w:r w:rsidRPr="003A7529">
        <w:rPr>
          <w:rFonts w:ascii="Times New Roman" w:hAnsi="Times New Roman" w:cs="Times New Roman"/>
          <w:sz w:val="24"/>
          <w:szCs w:val="24"/>
        </w:rPr>
        <w:t xml:space="preserve"> духовно-нравственного развития обучающихся с </w:t>
      </w:r>
      <w:r>
        <w:rPr>
          <w:rFonts w:ascii="Times New Roman" w:hAnsi="Times New Roman" w:cs="Times New Roman"/>
          <w:sz w:val="24"/>
          <w:szCs w:val="24"/>
        </w:rPr>
        <w:t>НОДА</w:t>
      </w:r>
      <w:r w:rsidRPr="003A7529">
        <w:rPr>
          <w:rFonts w:ascii="Times New Roman" w:hAnsi="Times New Roman" w:cs="Times New Roman"/>
          <w:sz w:val="24"/>
          <w:szCs w:val="24"/>
        </w:rPr>
        <w:t xml:space="preserve"> </w:t>
      </w:r>
      <w:r w:rsidRPr="003A7529">
        <w:rPr>
          <w:rFonts w:ascii="Times New Roman" w:hAnsi="Times New Roman" w:cs="Times New Roman"/>
          <w:iCs/>
          <w:sz w:val="24"/>
          <w:szCs w:val="24"/>
        </w:rPr>
        <w:t xml:space="preserve">в области формирования </w:t>
      </w:r>
      <w:r w:rsidRPr="003A7529">
        <w:rPr>
          <w:rFonts w:ascii="Times New Roman" w:hAnsi="Times New Roman" w:cs="Times New Roman"/>
          <w:b/>
          <w:i/>
          <w:iCs/>
          <w:sz w:val="24"/>
          <w:szCs w:val="24"/>
        </w:rPr>
        <w:t xml:space="preserve">личностной культуры </w:t>
      </w:r>
      <w:r w:rsidRPr="003A7529">
        <w:rPr>
          <w:rFonts w:ascii="Times New Roman" w:hAnsi="Times New Roman" w:cs="Times New Roman"/>
          <w:iCs/>
          <w:sz w:val="24"/>
          <w:szCs w:val="24"/>
        </w:rPr>
        <w:t>―</w:t>
      </w:r>
    </w:p>
    <w:p w:rsidR="0049598F" w:rsidRPr="003A7529" w:rsidRDefault="0049598F" w:rsidP="0049598F">
      <w:pPr>
        <w:widowControl w:val="0"/>
        <w:autoSpaceDE w:val="0"/>
        <w:spacing w:after="0" w:line="240" w:lineRule="auto"/>
        <w:ind w:firstLine="709"/>
        <w:jc w:val="center"/>
        <w:rPr>
          <w:rFonts w:ascii="Times New Roman" w:hAnsi="Times New Roman" w:cs="Times New Roman"/>
          <w:b/>
          <w:iCs/>
          <w:sz w:val="24"/>
          <w:szCs w:val="24"/>
        </w:rPr>
      </w:pPr>
    </w:p>
    <w:p w:rsidR="0049598F" w:rsidRPr="003A7529" w:rsidRDefault="0049598F" w:rsidP="0049598F">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3A7529">
        <w:rPr>
          <w:rFonts w:ascii="Times New Roman" w:eastAsia="PMingLiU" w:hAnsi="Times New Roman" w:cs="Times New Roman"/>
          <w:sz w:val="24"/>
          <w:szCs w:val="24"/>
        </w:rPr>
        <w:t>-</w:t>
      </w:r>
      <w:r w:rsidRPr="003A7529">
        <w:rPr>
          <w:rFonts w:ascii="Times New Roman" w:hAnsi="Times New Roman" w:cs="Times New Roman"/>
          <w:sz w:val="24"/>
          <w:szCs w:val="24"/>
        </w:rPr>
        <w:t xml:space="preserve">продуктивной, социально ориентированной деятельности на основе нравственных установок и моральных норм;  </w:t>
      </w:r>
    </w:p>
    <w:p w:rsidR="0049598F" w:rsidRPr="003A7529" w:rsidRDefault="0049598F" w:rsidP="0049598F">
      <w:pPr>
        <w:widowControl w:val="0"/>
        <w:tabs>
          <w:tab w:val="left" w:pos="1080"/>
          <w:tab w:val="left" w:pos="1440"/>
        </w:tabs>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-формирование нравственных представлений о том, что такое «хорошо» и что </w:t>
      </w:r>
      <w:r w:rsidRPr="003A7529">
        <w:rPr>
          <w:rFonts w:ascii="Times New Roman" w:hAnsi="Times New Roman" w:cs="Times New Roman"/>
          <w:sz w:val="24"/>
          <w:szCs w:val="24"/>
        </w:rPr>
        <w:lastRenderedPageBreak/>
        <w:t>такое «плохо», а также внутренней установки в сознании школьника поступать «хорошо»;</w:t>
      </w:r>
    </w:p>
    <w:p w:rsidR="0049598F" w:rsidRPr="003A7529" w:rsidRDefault="0049598F" w:rsidP="0049598F">
      <w:pPr>
        <w:widowControl w:val="0"/>
        <w:tabs>
          <w:tab w:val="left" w:pos="1080"/>
          <w:tab w:val="left" w:pos="1440"/>
        </w:tabs>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-формирование первоначальных представлений о некоторых общечеловеческих (базовых) ценностях;</w:t>
      </w:r>
    </w:p>
    <w:p w:rsidR="0049598F" w:rsidRPr="003A7529" w:rsidRDefault="0049598F" w:rsidP="0049598F">
      <w:pPr>
        <w:widowControl w:val="0"/>
        <w:tabs>
          <w:tab w:val="left" w:pos="720"/>
          <w:tab w:val="left" w:pos="1080"/>
          <w:tab w:val="left" w:pos="1440"/>
        </w:tabs>
        <w:overflowPunct w:val="0"/>
        <w:autoSpaceDE w:val="0"/>
        <w:spacing w:after="0" w:line="240" w:lineRule="auto"/>
        <w:ind w:firstLine="709"/>
        <w:jc w:val="both"/>
        <w:rPr>
          <w:rFonts w:ascii="Times New Roman" w:hAnsi="Times New Roman" w:cs="Times New Roman"/>
          <w:b/>
          <w:sz w:val="24"/>
          <w:szCs w:val="24"/>
        </w:rPr>
      </w:pPr>
      <w:r w:rsidRPr="003A7529">
        <w:rPr>
          <w:rFonts w:ascii="Times New Roman" w:hAnsi="Times New Roman" w:cs="Times New Roman"/>
          <w:sz w:val="24"/>
          <w:szCs w:val="24"/>
        </w:rPr>
        <w:t xml:space="preserve">-развитие трудолюбия, способности к преодолению трудностей, настойчивости в достижении результата. </w:t>
      </w:r>
    </w:p>
    <w:p w:rsidR="0049598F" w:rsidRPr="003A7529" w:rsidRDefault="0049598F" w:rsidP="0049598F">
      <w:pPr>
        <w:widowControl w:val="0"/>
        <w:overflowPunct w:val="0"/>
        <w:autoSpaceDE w:val="0"/>
        <w:spacing w:after="0" w:line="240" w:lineRule="auto"/>
        <w:ind w:firstLine="709"/>
        <w:jc w:val="both"/>
        <w:rPr>
          <w:rFonts w:ascii="Times New Roman" w:hAnsi="Times New Roman" w:cs="Times New Roman"/>
          <w:sz w:val="24"/>
          <w:szCs w:val="24"/>
        </w:rPr>
      </w:pPr>
    </w:p>
    <w:p w:rsidR="0049598F" w:rsidRPr="003A7529" w:rsidRDefault="0049598F" w:rsidP="0049598F">
      <w:pPr>
        <w:widowControl w:val="0"/>
        <w:overflowPunct w:val="0"/>
        <w:autoSpaceDE w:val="0"/>
        <w:spacing w:after="0" w:line="240" w:lineRule="auto"/>
        <w:ind w:firstLine="364"/>
        <w:jc w:val="center"/>
        <w:rPr>
          <w:rFonts w:ascii="Times New Roman" w:hAnsi="Times New Roman" w:cs="Times New Roman"/>
          <w:b/>
          <w:iCs/>
          <w:sz w:val="24"/>
          <w:szCs w:val="24"/>
        </w:rPr>
      </w:pPr>
      <w:r w:rsidRPr="003A7529">
        <w:rPr>
          <w:rFonts w:ascii="Times New Roman" w:hAnsi="Times New Roman" w:cs="Times New Roman"/>
          <w:iCs/>
          <w:sz w:val="24"/>
          <w:szCs w:val="24"/>
        </w:rPr>
        <w:t>В области формирования</w:t>
      </w:r>
      <w:r w:rsidRPr="003A7529">
        <w:rPr>
          <w:rFonts w:ascii="Times New Roman" w:hAnsi="Times New Roman" w:cs="Times New Roman"/>
          <w:b/>
          <w:i/>
          <w:iCs/>
          <w:sz w:val="24"/>
          <w:szCs w:val="24"/>
        </w:rPr>
        <w:t xml:space="preserve"> социальной культуры </w:t>
      </w:r>
      <w:r w:rsidRPr="003A7529">
        <w:rPr>
          <w:rFonts w:ascii="Times New Roman" w:hAnsi="Times New Roman" w:cs="Times New Roman"/>
          <w:iCs/>
          <w:sz w:val="24"/>
          <w:szCs w:val="24"/>
        </w:rPr>
        <w:t>―</w:t>
      </w:r>
    </w:p>
    <w:p w:rsidR="0049598F" w:rsidRPr="003A7529" w:rsidRDefault="0049598F" w:rsidP="0049598F">
      <w:pPr>
        <w:widowControl w:val="0"/>
        <w:autoSpaceDE w:val="0"/>
        <w:spacing w:after="0" w:line="240" w:lineRule="auto"/>
        <w:ind w:firstLine="709"/>
        <w:jc w:val="center"/>
        <w:rPr>
          <w:rFonts w:ascii="Times New Roman" w:hAnsi="Times New Roman" w:cs="Times New Roman"/>
          <w:sz w:val="24"/>
          <w:szCs w:val="24"/>
        </w:rPr>
      </w:pPr>
    </w:p>
    <w:p w:rsidR="0049598F" w:rsidRPr="003A7529" w:rsidRDefault="0049598F" w:rsidP="0049598F">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-воспитание положительного отношения к своему национальному языку и культуре; </w:t>
      </w:r>
    </w:p>
    <w:p w:rsidR="0049598F" w:rsidRPr="003A7529" w:rsidRDefault="0049598F" w:rsidP="0049598F">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-формирование чувства причастности к коллективным делам; </w:t>
      </w:r>
    </w:p>
    <w:p w:rsidR="0049598F" w:rsidRPr="003A7529" w:rsidRDefault="0049598F" w:rsidP="0049598F">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49598F" w:rsidRPr="003A7529" w:rsidRDefault="0049598F" w:rsidP="0049598F">
      <w:pPr>
        <w:widowControl w:val="0"/>
        <w:tabs>
          <w:tab w:val="left" w:pos="1080"/>
        </w:tabs>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-укрепление доверия к другим людям; </w:t>
      </w:r>
    </w:p>
    <w:p w:rsidR="0049598F" w:rsidRPr="003A7529" w:rsidRDefault="0049598F" w:rsidP="0049598F">
      <w:pPr>
        <w:widowControl w:val="0"/>
        <w:tabs>
          <w:tab w:val="left" w:pos="1080"/>
        </w:tabs>
        <w:overflowPunct w:val="0"/>
        <w:autoSpaceDE w:val="0"/>
        <w:spacing w:after="0" w:line="240" w:lineRule="auto"/>
        <w:ind w:firstLine="709"/>
        <w:jc w:val="both"/>
        <w:rPr>
          <w:rFonts w:ascii="Times New Roman" w:hAnsi="Times New Roman" w:cs="Times New Roman"/>
          <w:b/>
          <w:sz w:val="24"/>
          <w:szCs w:val="24"/>
        </w:rPr>
      </w:pPr>
      <w:r w:rsidRPr="003A7529">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49598F" w:rsidRPr="003A7529" w:rsidRDefault="0049598F" w:rsidP="0049598F">
      <w:pPr>
        <w:widowControl w:val="0"/>
        <w:overflowPunct w:val="0"/>
        <w:autoSpaceDE w:val="0"/>
        <w:spacing w:after="0" w:line="240" w:lineRule="auto"/>
        <w:ind w:firstLine="709"/>
        <w:jc w:val="both"/>
        <w:rPr>
          <w:rFonts w:ascii="Times New Roman" w:hAnsi="Times New Roman" w:cs="Times New Roman"/>
          <w:sz w:val="24"/>
          <w:szCs w:val="24"/>
        </w:rPr>
      </w:pPr>
    </w:p>
    <w:p w:rsidR="0049598F" w:rsidRPr="003A7529" w:rsidRDefault="0049598F" w:rsidP="0049598F">
      <w:pPr>
        <w:widowControl w:val="0"/>
        <w:overflowPunct w:val="0"/>
        <w:autoSpaceDE w:val="0"/>
        <w:spacing w:after="0" w:line="240" w:lineRule="auto"/>
        <w:ind w:firstLine="709"/>
        <w:jc w:val="center"/>
        <w:rPr>
          <w:rFonts w:ascii="Times New Roman" w:hAnsi="Times New Roman" w:cs="Times New Roman"/>
          <w:b/>
          <w:iCs/>
          <w:sz w:val="24"/>
          <w:szCs w:val="24"/>
        </w:rPr>
      </w:pPr>
      <w:r w:rsidRPr="003A7529">
        <w:rPr>
          <w:rFonts w:ascii="Times New Roman" w:hAnsi="Times New Roman" w:cs="Times New Roman"/>
          <w:iCs/>
          <w:sz w:val="24"/>
          <w:szCs w:val="24"/>
        </w:rPr>
        <w:t>В области формирования</w:t>
      </w:r>
      <w:r w:rsidRPr="003A7529">
        <w:rPr>
          <w:rFonts w:ascii="Times New Roman" w:hAnsi="Times New Roman" w:cs="Times New Roman"/>
          <w:b/>
          <w:i/>
          <w:iCs/>
          <w:sz w:val="24"/>
          <w:szCs w:val="24"/>
        </w:rPr>
        <w:t xml:space="preserve"> семейной культуры </w:t>
      </w:r>
      <w:r w:rsidRPr="003A7529">
        <w:rPr>
          <w:rFonts w:ascii="Times New Roman" w:hAnsi="Times New Roman" w:cs="Times New Roman"/>
          <w:iCs/>
          <w:sz w:val="24"/>
          <w:szCs w:val="24"/>
        </w:rPr>
        <w:t>―</w:t>
      </w:r>
    </w:p>
    <w:p w:rsidR="0049598F" w:rsidRPr="003A7529" w:rsidRDefault="0049598F" w:rsidP="0049598F">
      <w:pPr>
        <w:widowControl w:val="0"/>
        <w:overflowPunct w:val="0"/>
        <w:autoSpaceDE w:val="0"/>
        <w:spacing w:after="0" w:line="240" w:lineRule="auto"/>
        <w:ind w:firstLine="709"/>
        <w:jc w:val="both"/>
        <w:rPr>
          <w:rFonts w:ascii="Times New Roman" w:hAnsi="Times New Roman" w:cs="Times New Roman"/>
          <w:sz w:val="24"/>
          <w:szCs w:val="24"/>
        </w:rPr>
      </w:pPr>
    </w:p>
    <w:p w:rsidR="0049598F" w:rsidRPr="003A7529" w:rsidRDefault="0049598F" w:rsidP="0049598F">
      <w:pPr>
        <w:widowControl w:val="0"/>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-формирование уважительного отношения к родителям, осознанного, заботливого отношения к старшим и младшим;</w:t>
      </w:r>
    </w:p>
    <w:p w:rsidR="0049598F" w:rsidRPr="003A7529" w:rsidRDefault="0049598F" w:rsidP="0049598F">
      <w:pPr>
        <w:widowControl w:val="0"/>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-формирование положительного отношения к семейным традициям и устоям.</w:t>
      </w:r>
    </w:p>
    <w:p w:rsidR="0049598F" w:rsidRPr="003A7529" w:rsidRDefault="0049598F" w:rsidP="0049598F">
      <w:pPr>
        <w:widowControl w:val="0"/>
        <w:overflowPunct w:val="0"/>
        <w:autoSpaceDE w:val="0"/>
        <w:spacing w:after="0" w:line="240" w:lineRule="auto"/>
        <w:ind w:firstLine="709"/>
        <w:jc w:val="both"/>
        <w:rPr>
          <w:rFonts w:ascii="Times New Roman" w:hAnsi="Times New Roman" w:cs="Times New Roman"/>
          <w:sz w:val="24"/>
          <w:szCs w:val="24"/>
        </w:rPr>
      </w:pPr>
    </w:p>
    <w:p w:rsidR="0049598F" w:rsidRPr="003A7529" w:rsidRDefault="0049598F" w:rsidP="0049598F">
      <w:pPr>
        <w:pStyle w:val="Zag2"/>
        <w:numPr>
          <w:ilvl w:val="0"/>
          <w:numId w:val="18"/>
        </w:numPr>
        <w:spacing w:after="0" w:line="240" w:lineRule="auto"/>
        <w:jc w:val="both"/>
        <w:rPr>
          <w:rStyle w:val="Zag11"/>
          <w:rFonts w:eastAsia="@Arial Unicode MS"/>
          <w:sz w:val="24"/>
          <w:lang w:val="ru-RU"/>
        </w:rPr>
      </w:pPr>
      <w:r w:rsidRPr="003A7529">
        <w:rPr>
          <w:rStyle w:val="Zag11"/>
          <w:rFonts w:eastAsia="@Arial Unicode MS"/>
          <w:sz w:val="24"/>
          <w:lang w:val="ru-RU"/>
        </w:rPr>
        <w:t xml:space="preserve">Основные направления и ценностные основы духовно-нравственного развития и воспитания обучающихся с </w:t>
      </w:r>
      <w:r>
        <w:rPr>
          <w:rStyle w:val="Zag11"/>
          <w:rFonts w:eastAsia="@Arial Unicode MS"/>
          <w:sz w:val="24"/>
          <w:lang w:val="ru-RU"/>
        </w:rPr>
        <w:t>НОДА</w:t>
      </w:r>
    </w:p>
    <w:p w:rsidR="0049598F" w:rsidRPr="003A7529" w:rsidRDefault="0049598F" w:rsidP="0049598F">
      <w:pPr>
        <w:pStyle w:val="Zag2"/>
        <w:spacing w:after="0" w:line="240" w:lineRule="auto"/>
        <w:ind w:left="720"/>
        <w:jc w:val="both"/>
        <w:rPr>
          <w:rStyle w:val="Zag11"/>
          <w:rFonts w:eastAsia="@Arial Unicode MS"/>
          <w:lang w:val="ru-RU"/>
        </w:rPr>
      </w:pPr>
    </w:p>
    <w:p w:rsidR="0049598F" w:rsidRPr="003A7529" w:rsidRDefault="0049598F" w:rsidP="0049598F">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Организация духовно-нравственного развития и воспитания обучающихся с НОДА МБОУ СОШ №30 г. Новоалтайска осуществляется по следующим направлениям:</w:t>
      </w:r>
    </w:p>
    <w:p w:rsidR="0049598F" w:rsidRPr="003A7529" w:rsidRDefault="0049598F" w:rsidP="0049598F">
      <w:pPr>
        <w:pStyle w:val="Osnova"/>
        <w:numPr>
          <w:ilvl w:val="0"/>
          <w:numId w:val="17"/>
        </w:numPr>
        <w:tabs>
          <w:tab w:val="clear" w:pos="720"/>
          <w:tab w:val="num" w:pos="0"/>
        </w:tabs>
        <w:suppressAutoHyphens/>
        <w:autoSpaceDE/>
        <w:autoSpaceDN/>
        <w:adjustRightInd/>
        <w:spacing w:line="240" w:lineRule="auto"/>
        <w:ind w:left="0"/>
        <w:rPr>
          <w:rStyle w:val="Zag11"/>
          <w:rFonts w:ascii="Times New Roman" w:eastAsia="@Arial Unicode MS" w:hAnsi="Times New Roman" w:cs="Times New Roman"/>
          <w:b/>
          <w:sz w:val="24"/>
          <w:szCs w:val="24"/>
          <w:lang w:val="ru-RU"/>
        </w:rPr>
      </w:pPr>
      <w:r w:rsidRPr="003A7529">
        <w:rPr>
          <w:rStyle w:val="Zag11"/>
          <w:rFonts w:ascii="Times New Roman" w:eastAsia="@Arial Unicode MS" w:hAnsi="Times New Roman" w:cs="Times New Roman"/>
          <w:sz w:val="24"/>
          <w:szCs w:val="24"/>
          <w:lang w:val="ru-RU"/>
        </w:rPr>
        <w:t>воспитание гражданственности, патриотизма, уважения к правам, свободам и обязанностям человека.</w:t>
      </w:r>
    </w:p>
    <w:p w:rsidR="0049598F" w:rsidRPr="003A7529" w:rsidRDefault="0049598F" w:rsidP="0049598F">
      <w:pPr>
        <w:pStyle w:val="Osnova"/>
        <w:spacing w:line="240" w:lineRule="auto"/>
        <w:rPr>
          <w:rStyle w:val="Zag11"/>
          <w:rFonts w:ascii="Times New Roman" w:eastAsia="@Arial Unicode MS" w:hAnsi="Times New Roman" w:cs="Times New Roman"/>
          <w:i/>
          <w:iCs/>
          <w:sz w:val="24"/>
          <w:szCs w:val="24"/>
          <w:lang w:val="ru-RU"/>
        </w:rPr>
      </w:pPr>
      <w:r w:rsidRPr="003A7529">
        <w:rPr>
          <w:rStyle w:val="Zag11"/>
          <w:rFonts w:ascii="Times New Roman" w:eastAsia="@Arial Unicode MS" w:hAnsi="Times New Roman" w:cs="Times New Roman"/>
          <w:sz w:val="24"/>
          <w:szCs w:val="24"/>
          <w:lang w:val="ru-RU"/>
        </w:rPr>
        <w:t xml:space="preserve">Ценности: </w:t>
      </w:r>
      <w:r w:rsidRPr="003A7529">
        <w:rPr>
          <w:rStyle w:val="Zag11"/>
          <w:rFonts w:ascii="Times New Roman" w:eastAsia="@Arial Unicode MS" w:hAnsi="Times New Roman" w:cs="Times New Roman"/>
          <w:i/>
          <w:iCs/>
          <w:sz w:val="24"/>
          <w:szCs w:val="24"/>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49598F" w:rsidRPr="003A7529" w:rsidRDefault="0049598F" w:rsidP="0049598F">
      <w:pPr>
        <w:pStyle w:val="Osnova"/>
        <w:numPr>
          <w:ilvl w:val="0"/>
          <w:numId w:val="17"/>
        </w:numPr>
        <w:tabs>
          <w:tab w:val="clear" w:pos="720"/>
          <w:tab w:val="num" w:pos="0"/>
        </w:tabs>
        <w:suppressAutoHyphens/>
        <w:autoSpaceDE/>
        <w:autoSpaceDN/>
        <w:adjustRightInd/>
        <w:spacing w:line="240" w:lineRule="auto"/>
        <w:ind w:left="0"/>
        <w:rPr>
          <w:rStyle w:val="Zag11"/>
          <w:rFonts w:ascii="Times New Roman" w:eastAsia="@Arial Unicode MS" w:hAnsi="Times New Roman" w:cs="Times New Roman"/>
          <w:b/>
          <w:sz w:val="24"/>
          <w:szCs w:val="24"/>
          <w:lang w:val="ru-RU"/>
        </w:rPr>
      </w:pPr>
      <w:r w:rsidRPr="003A7529">
        <w:rPr>
          <w:rStyle w:val="Zag11"/>
          <w:rFonts w:ascii="Times New Roman" w:eastAsia="@Arial Unicode MS" w:hAnsi="Times New Roman" w:cs="Times New Roman"/>
          <w:sz w:val="24"/>
          <w:szCs w:val="24"/>
          <w:lang w:val="ru-RU"/>
        </w:rPr>
        <w:t>воспитание нравственных чувств и этического сознания.</w:t>
      </w:r>
    </w:p>
    <w:p w:rsidR="0049598F" w:rsidRPr="003A7529" w:rsidRDefault="0049598F" w:rsidP="0049598F">
      <w:pPr>
        <w:pStyle w:val="Osnova"/>
        <w:spacing w:line="240" w:lineRule="auto"/>
        <w:rPr>
          <w:rStyle w:val="Zag11"/>
          <w:rFonts w:ascii="Times New Roman" w:eastAsia="@Arial Unicode MS" w:hAnsi="Times New Roman" w:cs="Times New Roman"/>
          <w:i/>
          <w:iCs/>
          <w:sz w:val="24"/>
          <w:szCs w:val="24"/>
          <w:lang w:val="ru-RU"/>
        </w:rPr>
      </w:pPr>
      <w:r w:rsidRPr="003A7529">
        <w:rPr>
          <w:rStyle w:val="Zag11"/>
          <w:rFonts w:ascii="Times New Roman" w:eastAsia="@Arial Unicode MS" w:hAnsi="Times New Roman" w:cs="Times New Roman"/>
          <w:sz w:val="24"/>
          <w:szCs w:val="24"/>
          <w:lang w:val="ru-RU"/>
        </w:rPr>
        <w:t xml:space="preserve">Ценности: </w:t>
      </w:r>
      <w:r w:rsidRPr="003A7529">
        <w:rPr>
          <w:rStyle w:val="Zag11"/>
          <w:rFonts w:ascii="Times New Roman" w:eastAsia="@Arial Unicode MS" w:hAnsi="Times New Roman" w:cs="Times New Roman"/>
          <w:i/>
          <w:iCs/>
          <w:sz w:val="24"/>
          <w:szCs w:val="24"/>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49598F" w:rsidRPr="003A7529" w:rsidRDefault="0049598F" w:rsidP="0049598F">
      <w:pPr>
        <w:pStyle w:val="Osnova"/>
        <w:numPr>
          <w:ilvl w:val="0"/>
          <w:numId w:val="17"/>
        </w:numPr>
        <w:tabs>
          <w:tab w:val="clear" w:pos="720"/>
          <w:tab w:val="num" w:pos="0"/>
        </w:tabs>
        <w:suppressAutoHyphens/>
        <w:autoSpaceDE/>
        <w:autoSpaceDN/>
        <w:adjustRightInd/>
        <w:spacing w:line="240" w:lineRule="auto"/>
        <w:ind w:left="0"/>
        <w:rPr>
          <w:rStyle w:val="Zag11"/>
          <w:rFonts w:ascii="Times New Roman" w:eastAsia="@Arial Unicode MS" w:hAnsi="Times New Roman" w:cs="Times New Roman"/>
          <w:b/>
          <w:sz w:val="24"/>
          <w:szCs w:val="24"/>
          <w:lang w:val="ru-RU"/>
        </w:rPr>
      </w:pPr>
      <w:r w:rsidRPr="003A7529">
        <w:rPr>
          <w:rStyle w:val="Zag11"/>
          <w:rFonts w:ascii="Times New Roman" w:eastAsia="@Arial Unicode MS" w:hAnsi="Times New Roman" w:cs="Times New Roman"/>
          <w:sz w:val="24"/>
          <w:szCs w:val="24"/>
          <w:lang w:val="ru-RU"/>
        </w:rPr>
        <w:t>воспитание трудолюбия, творческого отношения к учению, труду, жизни.</w:t>
      </w:r>
    </w:p>
    <w:p w:rsidR="0049598F" w:rsidRPr="003A7529" w:rsidRDefault="0049598F" w:rsidP="0049598F">
      <w:pPr>
        <w:pStyle w:val="Osnova"/>
        <w:spacing w:line="240" w:lineRule="auto"/>
        <w:rPr>
          <w:rStyle w:val="Zag11"/>
          <w:rFonts w:ascii="Times New Roman" w:eastAsia="@Arial Unicode MS" w:hAnsi="Times New Roman" w:cs="Times New Roman"/>
          <w:i/>
          <w:iCs/>
          <w:sz w:val="24"/>
          <w:szCs w:val="24"/>
          <w:lang w:val="ru-RU"/>
        </w:rPr>
      </w:pPr>
      <w:r w:rsidRPr="003A7529">
        <w:rPr>
          <w:rStyle w:val="Zag11"/>
          <w:rFonts w:ascii="Times New Roman" w:eastAsia="@Arial Unicode MS" w:hAnsi="Times New Roman" w:cs="Times New Roman"/>
          <w:sz w:val="24"/>
          <w:szCs w:val="24"/>
          <w:lang w:val="ru-RU"/>
        </w:rPr>
        <w:t xml:space="preserve">Ценности: </w:t>
      </w:r>
      <w:r w:rsidRPr="003A7529">
        <w:rPr>
          <w:rStyle w:val="Zag11"/>
          <w:rFonts w:ascii="Times New Roman" w:eastAsia="@Arial Unicode MS" w:hAnsi="Times New Roman" w:cs="Times New Roman"/>
          <w:i/>
          <w:iCs/>
          <w:sz w:val="24"/>
          <w:szCs w:val="24"/>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49598F" w:rsidRPr="003A7529" w:rsidRDefault="0049598F" w:rsidP="0049598F">
      <w:pPr>
        <w:pStyle w:val="Osnova"/>
        <w:numPr>
          <w:ilvl w:val="0"/>
          <w:numId w:val="17"/>
        </w:numPr>
        <w:tabs>
          <w:tab w:val="clear" w:pos="720"/>
          <w:tab w:val="num" w:pos="0"/>
        </w:tabs>
        <w:suppressAutoHyphens/>
        <w:autoSpaceDE/>
        <w:autoSpaceDN/>
        <w:adjustRightInd/>
        <w:spacing w:line="240" w:lineRule="auto"/>
        <w:ind w:left="0"/>
        <w:rPr>
          <w:rStyle w:val="Zag11"/>
          <w:rFonts w:ascii="Times New Roman" w:eastAsia="@Arial Unicode MS" w:hAnsi="Times New Roman" w:cs="Times New Roman"/>
          <w:b/>
          <w:sz w:val="24"/>
          <w:szCs w:val="24"/>
          <w:lang w:val="ru-RU"/>
        </w:rPr>
      </w:pPr>
      <w:r w:rsidRPr="003A7529">
        <w:rPr>
          <w:rStyle w:val="Zag11"/>
          <w:rFonts w:ascii="Times New Roman" w:eastAsia="@Arial Unicode MS" w:hAnsi="Times New Roman" w:cs="Times New Roman"/>
          <w:sz w:val="24"/>
          <w:szCs w:val="24"/>
          <w:lang w:val="ru-RU"/>
        </w:rPr>
        <w:t>воспитание ценностного отношения к природе, окружающей среде (экологическое воспитание).</w:t>
      </w:r>
    </w:p>
    <w:p w:rsidR="0049598F" w:rsidRPr="003A7529" w:rsidRDefault="0049598F" w:rsidP="0049598F">
      <w:pPr>
        <w:pStyle w:val="Osnova"/>
        <w:spacing w:line="240" w:lineRule="auto"/>
        <w:rPr>
          <w:rStyle w:val="Zag11"/>
          <w:rFonts w:ascii="Times New Roman" w:eastAsia="@Arial Unicode MS" w:hAnsi="Times New Roman" w:cs="Times New Roman"/>
          <w:i/>
          <w:iCs/>
          <w:sz w:val="24"/>
          <w:szCs w:val="24"/>
          <w:lang w:val="ru-RU"/>
        </w:rPr>
      </w:pPr>
      <w:r w:rsidRPr="003A7529">
        <w:rPr>
          <w:rStyle w:val="Zag11"/>
          <w:rFonts w:ascii="Times New Roman" w:eastAsia="@Arial Unicode MS" w:hAnsi="Times New Roman" w:cs="Times New Roman"/>
          <w:sz w:val="24"/>
          <w:szCs w:val="24"/>
          <w:lang w:val="ru-RU"/>
        </w:rPr>
        <w:t xml:space="preserve">Ценности: </w:t>
      </w:r>
      <w:r w:rsidRPr="003A7529">
        <w:rPr>
          <w:rStyle w:val="Zag11"/>
          <w:rFonts w:ascii="Times New Roman" w:eastAsia="@Arial Unicode MS" w:hAnsi="Times New Roman" w:cs="Times New Roman"/>
          <w:i/>
          <w:iCs/>
          <w:sz w:val="24"/>
          <w:szCs w:val="24"/>
          <w:lang w:val="ru-RU"/>
        </w:rPr>
        <w:t>родная земля; заповедная природа; планета Земля; экологическое сознание.</w:t>
      </w:r>
    </w:p>
    <w:p w:rsidR="0049598F" w:rsidRPr="003A7529" w:rsidRDefault="0049598F" w:rsidP="0049598F">
      <w:pPr>
        <w:pStyle w:val="Osnova"/>
        <w:numPr>
          <w:ilvl w:val="0"/>
          <w:numId w:val="17"/>
        </w:numPr>
        <w:tabs>
          <w:tab w:val="clear" w:pos="720"/>
          <w:tab w:val="num" w:pos="0"/>
        </w:tabs>
        <w:suppressAutoHyphens/>
        <w:autoSpaceDE/>
        <w:autoSpaceDN/>
        <w:adjustRightInd/>
        <w:spacing w:line="240" w:lineRule="auto"/>
        <w:ind w:left="0"/>
        <w:rPr>
          <w:rStyle w:val="Zag11"/>
          <w:rFonts w:ascii="Times New Roman" w:eastAsia="@Arial Unicode MS" w:hAnsi="Times New Roman" w:cs="Times New Roman"/>
          <w:b/>
          <w:sz w:val="24"/>
          <w:szCs w:val="24"/>
          <w:lang w:val="ru-RU"/>
        </w:rPr>
      </w:pPr>
      <w:r w:rsidRPr="003A7529">
        <w:rPr>
          <w:rStyle w:val="Zag11"/>
          <w:rFonts w:ascii="Times New Roman" w:eastAsia="@Arial Unicode MS" w:hAnsi="Times New Roman" w:cs="Times New Roman"/>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9598F" w:rsidRPr="003A7529" w:rsidRDefault="0049598F" w:rsidP="0049598F">
      <w:pPr>
        <w:pStyle w:val="Osnova"/>
        <w:spacing w:line="240" w:lineRule="auto"/>
        <w:rPr>
          <w:rStyle w:val="Zag11"/>
          <w:rFonts w:ascii="Times New Roman" w:eastAsia="@Arial Unicode MS" w:hAnsi="Times New Roman" w:cs="Times New Roman"/>
          <w:i/>
          <w:iCs/>
          <w:sz w:val="24"/>
          <w:szCs w:val="24"/>
          <w:lang w:val="ru-RU"/>
        </w:rPr>
      </w:pPr>
      <w:r w:rsidRPr="003A7529">
        <w:rPr>
          <w:rStyle w:val="Zag11"/>
          <w:rFonts w:ascii="Times New Roman" w:eastAsia="@Arial Unicode MS" w:hAnsi="Times New Roman" w:cs="Times New Roman"/>
          <w:sz w:val="24"/>
          <w:szCs w:val="24"/>
          <w:lang w:val="ru-RU"/>
        </w:rPr>
        <w:t xml:space="preserve">Ценности: </w:t>
      </w:r>
      <w:r w:rsidRPr="003A7529">
        <w:rPr>
          <w:rStyle w:val="Zag11"/>
          <w:rFonts w:ascii="Times New Roman" w:eastAsia="@Arial Unicode MS" w:hAnsi="Times New Roman" w:cs="Times New Roman"/>
          <w:i/>
          <w:iCs/>
          <w:sz w:val="24"/>
          <w:szCs w:val="24"/>
          <w:lang w:val="ru-RU"/>
        </w:rPr>
        <w:t>красота; гармония; духовный мир человека; эстетическое развитие, самовыражение в творчестве и искусстве.</w:t>
      </w:r>
    </w:p>
    <w:p w:rsidR="0049598F" w:rsidRPr="003A7529" w:rsidRDefault="0049598F" w:rsidP="0049598F">
      <w:pPr>
        <w:pStyle w:val="Osnova"/>
        <w:spacing w:line="240" w:lineRule="auto"/>
        <w:rPr>
          <w:rStyle w:val="Zag11"/>
          <w:rFonts w:ascii="Times New Roman" w:eastAsia="@Arial Unicode MS" w:hAnsi="Times New Roman" w:cs="Times New Roman"/>
          <w:lang w:val="ru-RU"/>
        </w:rPr>
      </w:pPr>
      <w:r w:rsidRPr="003A7529">
        <w:rPr>
          <w:rStyle w:val="Zag11"/>
          <w:rFonts w:ascii="Times New Roman" w:eastAsia="@Arial Unicode MS" w:hAnsi="Times New Roman" w:cs="Times New Roman"/>
          <w:sz w:val="24"/>
          <w:szCs w:val="24"/>
          <w:lang w:val="ru-RU"/>
        </w:rPr>
        <w:t xml:space="preserve">Все направления духовно-нравственного развития и воспитания важны, дополняют </w:t>
      </w:r>
      <w:r w:rsidRPr="003A7529">
        <w:rPr>
          <w:rStyle w:val="Zag11"/>
          <w:rFonts w:ascii="Times New Roman" w:eastAsia="@Arial Unicode MS" w:hAnsi="Times New Roman" w:cs="Times New Roman"/>
          <w:sz w:val="24"/>
          <w:szCs w:val="24"/>
          <w:lang w:val="ru-RU"/>
        </w:rPr>
        <w:lastRenderedPageBreak/>
        <w:t>друг друга и обеспечивают развитие личности на основе отечественных духовных, нравственных и культурных традиций</w:t>
      </w:r>
      <w:r w:rsidRPr="003A7529">
        <w:rPr>
          <w:rStyle w:val="Zag11"/>
          <w:rFonts w:ascii="Times New Roman" w:eastAsia="@Arial Unicode MS" w:hAnsi="Times New Roman" w:cs="Times New Roman"/>
          <w:lang w:val="ru-RU"/>
        </w:rPr>
        <w:t xml:space="preserve">. </w:t>
      </w:r>
    </w:p>
    <w:p w:rsidR="0049598F" w:rsidRPr="003A7529" w:rsidRDefault="0049598F" w:rsidP="0049598F">
      <w:pPr>
        <w:pStyle w:val="Osnova"/>
        <w:spacing w:line="240" w:lineRule="auto"/>
        <w:rPr>
          <w:rStyle w:val="Zag11"/>
          <w:rFonts w:ascii="Times New Roman" w:eastAsia="@Arial Unicode MS" w:hAnsi="Times New Roman" w:cs="Times New Roman"/>
          <w:lang w:val="ru-RU"/>
        </w:rPr>
      </w:pPr>
    </w:p>
    <w:p w:rsidR="0049598F" w:rsidRPr="003A7529" w:rsidRDefault="0049598F" w:rsidP="0049598F">
      <w:pPr>
        <w:pStyle w:val="Zag2"/>
        <w:numPr>
          <w:ilvl w:val="0"/>
          <w:numId w:val="18"/>
        </w:numPr>
        <w:spacing w:after="0" w:line="240" w:lineRule="auto"/>
        <w:jc w:val="both"/>
        <w:rPr>
          <w:rStyle w:val="Zag11"/>
          <w:rFonts w:eastAsia="@Arial Unicode MS"/>
          <w:sz w:val="24"/>
          <w:lang w:val="ru-RU"/>
        </w:rPr>
      </w:pPr>
      <w:r w:rsidRPr="003A7529">
        <w:rPr>
          <w:rStyle w:val="Zag11"/>
          <w:rFonts w:eastAsia="@Arial Unicode MS"/>
          <w:sz w:val="24"/>
          <w:lang w:val="ru-RU"/>
        </w:rPr>
        <w:t xml:space="preserve">Принципы и особенности организации содержания духовно-нравственного развития, воспитания обучающихся с </w:t>
      </w:r>
      <w:r>
        <w:rPr>
          <w:rStyle w:val="Zag11"/>
          <w:rFonts w:eastAsia="@Arial Unicode MS"/>
          <w:sz w:val="24"/>
          <w:lang w:val="ru-RU"/>
        </w:rPr>
        <w:t>НОДА</w:t>
      </w:r>
    </w:p>
    <w:p w:rsidR="0049598F" w:rsidRPr="003A7529" w:rsidRDefault="0049598F" w:rsidP="0049598F">
      <w:pPr>
        <w:pStyle w:val="Zag2"/>
        <w:spacing w:after="0" w:line="240" w:lineRule="auto"/>
        <w:ind w:left="720"/>
        <w:jc w:val="both"/>
        <w:rPr>
          <w:rStyle w:val="Zag11"/>
          <w:rFonts w:eastAsia="@Arial Unicode MS"/>
          <w:lang w:val="ru-RU"/>
        </w:rPr>
      </w:pPr>
    </w:p>
    <w:p w:rsidR="0049598F" w:rsidRPr="003A7529" w:rsidRDefault="0049598F" w:rsidP="0049598F">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bCs/>
          <w:sz w:val="24"/>
          <w:szCs w:val="24"/>
          <w:lang w:val="ru-RU"/>
        </w:rPr>
        <w:t>Принцип ориентации на идеал.</w:t>
      </w:r>
      <w:r w:rsidRPr="003A7529">
        <w:rPr>
          <w:rStyle w:val="Zag11"/>
          <w:rFonts w:ascii="Times New Roman" w:eastAsia="@Arial Unicode MS" w:hAnsi="Times New Roman" w:cs="Times New Roman"/>
          <w:sz w:val="24"/>
          <w:szCs w:val="24"/>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с НОДА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49598F" w:rsidRPr="003A7529" w:rsidRDefault="0049598F" w:rsidP="0049598F">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bCs/>
          <w:sz w:val="24"/>
          <w:szCs w:val="24"/>
          <w:lang w:val="ru-RU"/>
        </w:rPr>
        <w:t>Аксиологический принцип.</w:t>
      </w:r>
      <w:r w:rsidRPr="003A7529">
        <w:rPr>
          <w:rStyle w:val="Zag11"/>
          <w:rFonts w:ascii="Times New Roman" w:eastAsia="@Arial Unicode MS" w:hAnsi="Times New Roman" w:cs="Times New Roman"/>
          <w:sz w:val="24"/>
          <w:szCs w:val="24"/>
          <w:lang w:val="ru-RU"/>
        </w:rPr>
        <w:t xml:space="preserve"> Ценности определяют основное содержание духовно-нравственного развития и воспитания личности обучающегося с НОДА.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49598F" w:rsidRPr="003A7529" w:rsidRDefault="0049598F" w:rsidP="0049598F">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bCs/>
          <w:sz w:val="24"/>
          <w:szCs w:val="24"/>
          <w:lang w:val="ru-RU"/>
        </w:rPr>
        <w:t xml:space="preserve">Принцип следования нравственному примеру. </w:t>
      </w:r>
      <w:r w:rsidRPr="003A7529">
        <w:rPr>
          <w:rStyle w:val="Zag11"/>
          <w:rFonts w:ascii="Times New Roman" w:eastAsia="@Arial Unicode MS" w:hAnsi="Times New Roman" w:cs="Times New Roman"/>
          <w:sz w:val="24"/>
          <w:szCs w:val="24"/>
          <w:lang w:val="ru-RU"/>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9598F" w:rsidRPr="003A7529" w:rsidRDefault="0049598F" w:rsidP="0049598F">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bCs/>
          <w:sz w:val="24"/>
          <w:szCs w:val="24"/>
          <w:lang w:val="ru-RU"/>
        </w:rPr>
        <w:t>Принцип идентификации (персонификации).</w:t>
      </w:r>
      <w:r w:rsidRPr="003A7529">
        <w:rPr>
          <w:rStyle w:val="Zag11"/>
          <w:rFonts w:ascii="Times New Roman" w:eastAsia="@Arial Unicode MS" w:hAnsi="Times New Roman" w:cs="Times New Roman"/>
          <w:sz w:val="24"/>
          <w:szCs w:val="24"/>
          <w:lang w:val="ru-RU"/>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49598F" w:rsidRPr="003A7529" w:rsidRDefault="0049598F" w:rsidP="0049598F">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bCs/>
          <w:sz w:val="24"/>
          <w:szCs w:val="24"/>
          <w:lang w:val="ru-RU"/>
        </w:rPr>
        <w:t>Принцип диалогического общения.</w:t>
      </w:r>
      <w:r w:rsidRPr="003A7529">
        <w:rPr>
          <w:rStyle w:val="Zag11"/>
          <w:rFonts w:ascii="Times New Roman" w:eastAsia="@Arial Unicode MS" w:hAnsi="Times New Roman" w:cs="Times New Roman"/>
          <w:sz w:val="24"/>
          <w:szCs w:val="24"/>
          <w:lang w:val="ru-RU"/>
        </w:rPr>
        <w:t xml:space="preserve"> В формировании ценностных отношений большую роль играет диалогическое общение обучающихся с НОДА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w:t>
      </w:r>
      <w:r w:rsidRPr="003A7529">
        <w:rPr>
          <w:rStyle w:val="Zag11"/>
          <w:rFonts w:ascii="Times New Roman" w:eastAsia="@Arial Unicode MS" w:hAnsi="Times New Roman" w:cs="Times New Roman"/>
          <w:sz w:val="24"/>
          <w:szCs w:val="24"/>
          <w:lang w:val="ru-RU"/>
        </w:rPr>
        <w:lastRenderedPageBreak/>
        <w:t>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49598F" w:rsidRPr="003A7529" w:rsidRDefault="0049598F" w:rsidP="0049598F">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bCs/>
          <w:sz w:val="24"/>
          <w:szCs w:val="24"/>
          <w:lang w:val="ru-RU"/>
        </w:rPr>
        <w:t>Принцип полисубъектности воспитания.</w:t>
      </w:r>
      <w:r w:rsidRPr="003A7529">
        <w:rPr>
          <w:rStyle w:val="Zag11"/>
          <w:rFonts w:ascii="Times New Roman" w:eastAsia="@Arial Unicode MS" w:hAnsi="Times New Roman" w:cs="Times New Roman"/>
          <w:sz w:val="24"/>
          <w:szCs w:val="24"/>
          <w:lang w:val="ru-RU"/>
        </w:rPr>
        <w:t xml:space="preserve"> В современных условиях процесс развития и воспитания личности имеет полисубъектный, многомерно-деятельностный характер. Обучающийся с НОДА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с НОДА.</w:t>
      </w:r>
    </w:p>
    <w:p w:rsidR="0049598F" w:rsidRPr="003A7529" w:rsidRDefault="0049598F" w:rsidP="0049598F">
      <w:pPr>
        <w:pStyle w:val="Osnova"/>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bCs/>
          <w:sz w:val="24"/>
          <w:szCs w:val="24"/>
          <w:lang w:val="ru-RU"/>
        </w:rPr>
        <w:t>Принцип системно-деятельностной организации воспитания.</w:t>
      </w:r>
      <w:r w:rsidRPr="003A7529">
        <w:rPr>
          <w:rStyle w:val="Zag11"/>
          <w:rFonts w:ascii="Times New Roman" w:eastAsia="@Arial Unicode MS" w:hAnsi="Times New Roman" w:cs="Times New Roman"/>
          <w:sz w:val="24"/>
          <w:szCs w:val="24"/>
          <w:lang w:val="ru-RU"/>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обучающихся с НОДА.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49598F" w:rsidRPr="003A7529" w:rsidRDefault="0049598F" w:rsidP="0049598F">
      <w:pPr>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общеобразовательных дисциплин;</w:t>
      </w:r>
    </w:p>
    <w:p w:rsidR="0049598F" w:rsidRPr="003A7529" w:rsidRDefault="0049598F" w:rsidP="0049598F">
      <w:pPr>
        <w:pStyle w:val="afc"/>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-произведений искусства;</w:t>
      </w:r>
    </w:p>
    <w:p w:rsidR="0049598F" w:rsidRPr="003A7529" w:rsidRDefault="0049598F" w:rsidP="0049598F">
      <w:pPr>
        <w:pStyle w:val="afc"/>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-периодической литературы, публикаций, радио- и телепередач, отражающих современную жизнь;</w:t>
      </w:r>
    </w:p>
    <w:p w:rsidR="0049598F" w:rsidRPr="003A7529" w:rsidRDefault="0049598F" w:rsidP="0049598F">
      <w:pPr>
        <w:pStyle w:val="afc"/>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-духовной культуры и фольклора народов России;</w:t>
      </w:r>
    </w:p>
    <w:p w:rsidR="0049598F" w:rsidRPr="003A7529" w:rsidRDefault="0049598F" w:rsidP="0049598F">
      <w:pPr>
        <w:pStyle w:val="afc"/>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-истории, традиций и современной жизни своей Родины, своего края, своей семьи;</w:t>
      </w:r>
    </w:p>
    <w:p w:rsidR="0049598F" w:rsidRPr="003A7529" w:rsidRDefault="0049598F" w:rsidP="0049598F">
      <w:pPr>
        <w:pStyle w:val="afc"/>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-жизненного опыта своих родителей (законных представителей) и прародителей;</w:t>
      </w:r>
    </w:p>
    <w:p w:rsidR="0049598F" w:rsidRPr="003A7529" w:rsidRDefault="0049598F" w:rsidP="0049598F">
      <w:pPr>
        <w:pStyle w:val="afc"/>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-общественно полезной и личностно значимой деятельности в рамках педагогически организованных социальных и культурных практик;</w:t>
      </w:r>
    </w:p>
    <w:p w:rsidR="0049598F" w:rsidRPr="003A7529" w:rsidRDefault="0049598F" w:rsidP="0049598F">
      <w:pPr>
        <w:pStyle w:val="afc"/>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-других источников информации и научного знания.</w:t>
      </w:r>
    </w:p>
    <w:p w:rsidR="0049598F" w:rsidRPr="003A7529" w:rsidRDefault="0049598F" w:rsidP="0049598F">
      <w:pPr>
        <w:pStyle w:val="Osnova"/>
        <w:spacing w:line="240" w:lineRule="auto"/>
        <w:ind w:firstLine="0"/>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Перечисленные принципы определяют концептуальную основу уклада школьной жизни. </w:t>
      </w:r>
    </w:p>
    <w:p w:rsidR="0049598F" w:rsidRPr="003A7529" w:rsidRDefault="0049598F" w:rsidP="0049598F">
      <w:pPr>
        <w:pStyle w:val="Osnova"/>
        <w:spacing w:line="240" w:lineRule="auto"/>
        <w:rPr>
          <w:rFonts w:ascii="Times New Roman" w:eastAsia="@Arial Unicode MS" w:hAnsi="Times New Roman" w:cs="Times New Roman"/>
          <w:sz w:val="24"/>
          <w:szCs w:val="24"/>
          <w:lang w:val="ru-RU"/>
        </w:rPr>
      </w:pPr>
    </w:p>
    <w:p w:rsidR="0049598F" w:rsidRPr="003A7529" w:rsidRDefault="0049598F" w:rsidP="0049598F">
      <w:pPr>
        <w:pStyle w:val="Zag2"/>
        <w:numPr>
          <w:ilvl w:val="0"/>
          <w:numId w:val="18"/>
        </w:numPr>
        <w:spacing w:after="0" w:line="240" w:lineRule="auto"/>
        <w:jc w:val="both"/>
        <w:rPr>
          <w:rStyle w:val="Zag11"/>
          <w:rFonts w:eastAsia="@Arial Unicode MS"/>
          <w:sz w:val="24"/>
          <w:lang w:val="ru-RU"/>
        </w:rPr>
      </w:pPr>
      <w:r w:rsidRPr="003A7529">
        <w:rPr>
          <w:rStyle w:val="Zag11"/>
          <w:rFonts w:eastAsia="@Arial Unicode MS"/>
          <w:sz w:val="24"/>
          <w:lang w:val="ru-RU"/>
        </w:rPr>
        <w:t>Основное содержание духовно-нравственного развития и воспитания обучающихся с НОДА</w:t>
      </w:r>
    </w:p>
    <w:p w:rsidR="0049598F" w:rsidRPr="003A7529" w:rsidRDefault="0049598F" w:rsidP="0049598F">
      <w:pPr>
        <w:pStyle w:val="Zag2"/>
        <w:spacing w:after="0" w:line="240" w:lineRule="auto"/>
        <w:ind w:left="720"/>
        <w:jc w:val="both"/>
        <w:rPr>
          <w:rStyle w:val="Zag11"/>
          <w:rFonts w:eastAsia="@Arial Unicode MS"/>
          <w:lang w:val="ru-RU"/>
        </w:rPr>
      </w:pPr>
    </w:p>
    <w:p w:rsidR="0049598F" w:rsidRPr="00497949" w:rsidRDefault="0049598F" w:rsidP="0049598F">
      <w:pPr>
        <w:pStyle w:val="Osnova"/>
        <w:spacing w:line="240" w:lineRule="auto"/>
        <w:rPr>
          <w:rStyle w:val="Zag11"/>
          <w:rFonts w:ascii="Times New Roman" w:eastAsia="@Arial Unicode MS" w:hAnsi="Times New Roman" w:cs="Times New Roman"/>
          <w:b/>
          <w:bCs/>
          <w:i/>
          <w:iCs/>
          <w:sz w:val="24"/>
          <w:szCs w:val="24"/>
          <w:lang w:val="ru-RU"/>
        </w:rPr>
      </w:pPr>
      <w:r w:rsidRPr="00497949">
        <w:rPr>
          <w:rStyle w:val="Zag11"/>
          <w:rFonts w:ascii="Times New Roman" w:eastAsia="@Arial Unicode MS" w:hAnsi="Times New Roman" w:cs="Times New Roman"/>
          <w:b/>
          <w:bCs/>
          <w:i/>
          <w:iCs/>
          <w:sz w:val="24"/>
          <w:szCs w:val="24"/>
          <w:lang w:val="ru-RU"/>
        </w:rPr>
        <w:t>Воспитание гражданственности, патриотизма, уважения к правам, свободам и обязанностям человека:</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-элементарные представления о правах и обязанностях гражданина России;</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lastRenderedPageBreak/>
        <w:t>-интерес к общественным явлениям, понимание активной роли человека в обществе;</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-уважительное отношение к русскому языку как государственному, языку межнационального общения;</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-ценностное отношение к своему национальному языку и культуре;</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-элементарные представления о национальных героях и важнейших событиях истории России и её народов;</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-стремление активно участвовать в делах класса, школы, семьи, своего села, города;</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-любовь к образовательному учреждению, своему городу, народу, России;</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-уважение к защитникам Родины;</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-умение отвечать за свои поступки;</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49598F" w:rsidRPr="00497949" w:rsidRDefault="0049598F" w:rsidP="0049598F">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497949">
        <w:rPr>
          <w:rStyle w:val="Zag11"/>
          <w:rFonts w:ascii="Times New Roman" w:eastAsia="@Arial Unicode MS" w:hAnsi="Times New Roman" w:cs="Times New Roman"/>
          <w:b/>
          <w:bCs/>
          <w:i/>
          <w:iCs/>
          <w:sz w:val="24"/>
          <w:szCs w:val="24"/>
          <w:lang w:val="ru-RU"/>
        </w:rPr>
        <w:t>Воспитание нравственных чувств и этического сознания:</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-первоначальные представления о базовых национальных российских ценностях;</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-различение хороших и плохих поступков;</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-уважительное отношение к родителям, старшим, доброжелательное отношение к сверстникам и младшим;</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-бережное, гуманное отношение ко всему живому;</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знание правил этики, культуры речи;</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9598F" w:rsidRPr="00497949" w:rsidRDefault="0049598F" w:rsidP="0049598F">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497949">
        <w:rPr>
          <w:rStyle w:val="Zag11"/>
          <w:rFonts w:ascii="Times New Roman" w:eastAsia="@Arial Unicode MS" w:hAnsi="Times New Roman" w:cs="Times New Roman"/>
          <w:b/>
          <w:bCs/>
          <w:i/>
          <w:iCs/>
          <w:sz w:val="24"/>
          <w:szCs w:val="24"/>
          <w:lang w:val="ru-RU"/>
        </w:rPr>
        <w:t>Воспитание трудолюбия, творческого отношения к учению, труду, жизни:</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-уважение к труду и творчеству старших и сверстников;</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-элементарные представления об основных профессиях;</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-ценностное отношение к учёбе как виду творческой деятельности;</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-элементарные представления о роли знаний, науки, современного производства в жизни человека и общества;</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-умение соблюдать порядок на рабочем месте;</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lastRenderedPageBreak/>
        <w:t>-отрицательное отношение к лени и небрежности в труде и учёбе, небережливому отношению к результатам труда людей.</w:t>
      </w:r>
    </w:p>
    <w:p w:rsidR="0049598F" w:rsidRPr="00497949" w:rsidRDefault="0049598F" w:rsidP="0049598F">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497949">
        <w:rPr>
          <w:rStyle w:val="Zag11"/>
          <w:rFonts w:ascii="Times New Roman" w:eastAsia="@Arial Unicode MS" w:hAnsi="Times New Roman" w:cs="Times New Roman"/>
          <w:b/>
          <w:bCs/>
          <w:i/>
          <w:iCs/>
          <w:sz w:val="24"/>
          <w:szCs w:val="24"/>
          <w:lang w:val="ru-RU"/>
        </w:rPr>
        <w:t>Воспитание ценностного отношения к природе, окружающей среде (экологическое воспитание):</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-развитие интереса к природе, природным явлениям и формам жизни, понимание активной роли человека в природе;</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-ценностное отношение к природе и всем формам жизни;</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-элементарный опыт природоохранительной деятельности;</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-бережное отношение к растениям и животным.</w:t>
      </w:r>
    </w:p>
    <w:p w:rsidR="0049598F" w:rsidRPr="00497949" w:rsidRDefault="0049598F" w:rsidP="0049598F">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497949">
        <w:rPr>
          <w:rStyle w:val="Zag11"/>
          <w:rFonts w:ascii="Times New Roman" w:eastAsia="@Arial Unicode MS" w:hAnsi="Times New Roman" w:cs="Times New Roman"/>
          <w:b/>
          <w:bCs/>
          <w:i/>
          <w:i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-представления о душевной и физической красоте человека;</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-интерес к чтению, произведениям искусства, детским спектаклям, концертам, выставкам, музыке;</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-интерес к занятиям художественным творчеством;</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-стремление к опрятному внешнему виду;</w:t>
      </w:r>
    </w:p>
    <w:p w:rsidR="0049598F" w:rsidRPr="00497949" w:rsidRDefault="0049598F" w:rsidP="0049598F">
      <w:pPr>
        <w:pStyle w:val="afc"/>
        <w:jc w:val="both"/>
        <w:rPr>
          <w:rStyle w:val="Zag11"/>
          <w:rFonts w:ascii="Times New Roman" w:eastAsia="@Arial Unicode MS" w:hAnsi="Times New Roman" w:cs="Times New Roman"/>
          <w:b/>
          <w:sz w:val="24"/>
          <w:szCs w:val="24"/>
        </w:rPr>
      </w:pPr>
      <w:r w:rsidRPr="00497949">
        <w:rPr>
          <w:rStyle w:val="Zag11"/>
          <w:rFonts w:ascii="Times New Roman" w:eastAsia="@Arial Unicode MS" w:hAnsi="Times New Roman" w:cs="Times New Roman"/>
          <w:sz w:val="24"/>
          <w:szCs w:val="24"/>
        </w:rPr>
        <w:t>-отрицательное отношение к некрасивым поступкам и неряшливости.</w:t>
      </w:r>
    </w:p>
    <w:p w:rsidR="0049598F" w:rsidRPr="00497949" w:rsidRDefault="0049598F" w:rsidP="0049598F">
      <w:pPr>
        <w:pStyle w:val="Zag2"/>
        <w:tabs>
          <w:tab w:val="left" w:leader="dot" w:pos="624"/>
        </w:tabs>
        <w:suppressAutoHyphens/>
        <w:autoSpaceDE/>
        <w:autoSpaceDN/>
        <w:adjustRightInd/>
        <w:spacing w:after="0" w:line="240" w:lineRule="auto"/>
        <w:jc w:val="both"/>
        <w:rPr>
          <w:rStyle w:val="Zag11"/>
          <w:rFonts w:eastAsia="@Arial Unicode MS"/>
          <w:b w:val="0"/>
          <w:sz w:val="24"/>
          <w:lang w:val="ru-RU"/>
        </w:rPr>
      </w:pPr>
    </w:p>
    <w:p w:rsidR="0049598F" w:rsidRPr="003A7529" w:rsidRDefault="0049598F" w:rsidP="0049598F">
      <w:pPr>
        <w:pStyle w:val="Zag2"/>
        <w:numPr>
          <w:ilvl w:val="0"/>
          <w:numId w:val="18"/>
        </w:numPr>
        <w:tabs>
          <w:tab w:val="left" w:leader="dot" w:pos="624"/>
        </w:tabs>
        <w:spacing w:after="0" w:line="240" w:lineRule="auto"/>
        <w:jc w:val="both"/>
        <w:rPr>
          <w:rStyle w:val="Zag11"/>
          <w:rFonts w:eastAsia="@Arial Unicode MS"/>
          <w:lang w:val="ru-RU"/>
        </w:rPr>
      </w:pPr>
      <w:r w:rsidRPr="003A7529">
        <w:rPr>
          <w:rStyle w:val="Zag11"/>
          <w:rFonts w:eastAsia="@Arial Unicode MS"/>
          <w:sz w:val="24"/>
          <w:lang w:val="ru-RU"/>
        </w:rPr>
        <w:t>Виды деятельности и формы занятий с обучающимися с НОДА</w:t>
      </w:r>
    </w:p>
    <w:p w:rsidR="0049598F" w:rsidRPr="003A7529" w:rsidRDefault="0049598F" w:rsidP="0049598F">
      <w:pPr>
        <w:pStyle w:val="Zag2"/>
        <w:tabs>
          <w:tab w:val="left" w:leader="dot" w:pos="624"/>
        </w:tabs>
        <w:spacing w:after="0" w:line="240" w:lineRule="auto"/>
        <w:ind w:left="720"/>
        <w:jc w:val="both"/>
        <w:rPr>
          <w:rStyle w:val="Zag11"/>
          <w:rFonts w:eastAsia="@Arial Unicode MS"/>
          <w:lang w:val="ru-RU"/>
        </w:rPr>
      </w:pPr>
    </w:p>
    <w:p w:rsidR="0049598F" w:rsidRPr="00050D4B" w:rsidRDefault="0049598F" w:rsidP="0049598F">
      <w:pPr>
        <w:pStyle w:val="Osnova"/>
        <w:tabs>
          <w:tab w:val="left" w:leader="dot" w:pos="624"/>
        </w:tabs>
        <w:spacing w:line="240" w:lineRule="auto"/>
        <w:rPr>
          <w:rStyle w:val="Zag11"/>
          <w:rFonts w:ascii="Times New Roman" w:eastAsia="@Arial Unicode MS" w:hAnsi="Times New Roman" w:cs="Times New Roman"/>
          <w:b/>
          <w:bCs/>
          <w:i/>
          <w:sz w:val="24"/>
          <w:szCs w:val="24"/>
          <w:lang w:val="ru-RU"/>
        </w:rPr>
      </w:pPr>
      <w:r w:rsidRPr="00050D4B">
        <w:rPr>
          <w:rStyle w:val="Zag11"/>
          <w:rFonts w:ascii="Times New Roman" w:eastAsia="@Arial Unicode MS" w:hAnsi="Times New Roman" w:cs="Times New Roman"/>
          <w:b/>
          <w:bCs/>
          <w:i/>
          <w:sz w:val="24"/>
          <w:szCs w:val="24"/>
          <w:lang w:val="ru-RU"/>
        </w:rPr>
        <w:t>Воспитание гражданственности, патриотизма, уважения к правам, свободам и обязанностям человека:</w:t>
      </w:r>
    </w:p>
    <w:p w:rsidR="0049598F" w:rsidRPr="00050D4B" w:rsidRDefault="0049598F" w:rsidP="0049598F">
      <w:pPr>
        <w:pStyle w:val="afc"/>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w:t>
      </w:r>
    </w:p>
    <w:p w:rsidR="0049598F" w:rsidRPr="00050D4B" w:rsidRDefault="0049598F" w:rsidP="0049598F">
      <w:pPr>
        <w:pStyle w:val="afc"/>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49598F" w:rsidRPr="00050D4B" w:rsidRDefault="0049598F" w:rsidP="0049598F">
      <w:pPr>
        <w:pStyle w:val="afc"/>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w:t>
      </w:r>
    </w:p>
    <w:p w:rsidR="0049598F" w:rsidRPr="00050D4B" w:rsidRDefault="0049598F" w:rsidP="0049598F">
      <w:pPr>
        <w:pStyle w:val="afc"/>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9598F" w:rsidRPr="00050D4B" w:rsidRDefault="0049598F" w:rsidP="0049598F">
      <w:pPr>
        <w:pStyle w:val="afc"/>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9598F" w:rsidRPr="00050D4B" w:rsidRDefault="0049598F" w:rsidP="0049598F">
      <w:pPr>
        <w:pStyle w:val="afc"/>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49598F" w:rsidRPr="00050D4B" w:rsidRDefault="0049598F" w:rsidP="0049598F">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sz w:val="24"/>
          <w:szCs w:val="24"/>
          <w:lang w:val="ru-RU"/>
        </w:rPr>
      </w:pPr>
    </w:p>
    <w:p w:rsidR="0049598F" w:rsidRPr="00050D4B" w:rsidRDefault="0049598F" w:rsidP="0049598F">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b/>
          <w:sz w:val="24"/>
          <w:szCs w:val="24"/>
          <w:lang w:val="ru-RU"/>
        </w:rPr>
      </w:pPr>
      <w:r w:rsidRPr="00050D4B">
        <w:rPr>
          <w:rStyle w:val="Zag11"/>
          <w:rFonts w:ascii="Times New Roman" w:eastAsia="@Arial Unicode MS" w:hAnsi="Times New Roman" w:cs="Times New Roman"/>
          <w:sz w:val="24"/>
          <w:szCs w:val="24"/>
          <w:lang w:val="ru-RU"/>
        </w:rPr>
        <w:t>Мероприятия по данному направлению</w:t>
      </w:r>
    </w:p>
    <w:tbl>
      <w:tblPr>
        <w:tblW w:w="499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2"/>
        <w:gridCol w:w="1233"/>
        <w:gridCol w:w="1733"/>
        <w:gridCol w:w="2901"/>
      </w:tblGrid>
      <w:tr w:rsidR="0049598F" w:rsidRPr="003A7529" w:rsidTr="00373D30">
        <w:tc>
          <w:tcPr>
            <w:tcW w:w="1943"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lastRenderedPageBreak/>
              <w:t xml:space="preserve">Название </w:t>
            </w:r>
          </w:p>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Мероприятия</w:t>
            </w:r>
          </w:p>
        </w:tc>
        <w:tc>
          <w:tcPr>
            <w:tcW w:w="653"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Сроки</w:t>
            </w:r>
          </w:p>
        </w:tc>
        <w:tc>
          <w:tcPr>
            <w:tcW w:w="880"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 xml:space="preserve">Форма </w:t>
            </w:r>
          </w:p>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проведения</w:t>
            </w:r>
          </w:p>
        </w:tc>
        <w:tc>
          <w:tcPr>
            <w:tcW w:w="152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Ответственные</w:t>
            </w:r>
          </w:p>
        </w:tc>
      </w:tr>
      <w:tr w:rsidR="0049598F" w:rsidRPr="003A7529" w:rsidTr="00373D30">
        <w:trPr>
          <w:trHeight w:val="857"/>
        </w:trPr>
        <w:tc>
          <w:tcPr>
            <w:tcW w:w="1943"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Тематические встречи с ветеранами ВОВ, локальных конфликтов тружениками тыла, воинами запаса .</w:t>
            </w:r>
          </w:p>
        </w:tc>
        <w:tc>
          <w:tcPr>
            <w:tcW w:w="653"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в течение </w:t>
            </w:r>
          </w:p>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года</w:t>
            </w:r>
          </w:p>
          <w:p w:rsidR="0049598F" w:rsidRPr="003A7529" w:rsidRDefault="0049598F" w:rsidP="00373D30">
            <w:pPr>
              <w:spacing w:line="240" w:lineRule="auto"/>
              <w:jc w:val="both"/>
              <w:rPr>
                <w:rFonts w:ascii="Times New Roman" w:eastAsia="Calibri" w:hAnsi="Times New Roman" w:cs="Times New Roman"/>
                <w:sz w:val="20"/>
                <w:szCs w:val="20"/>
              </w:rPr>
            </w:pPr>
          </w:p>
        </w:tc>
        <w:tc>
          <w:tcPr>
            <w:tcW w:w="880"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Встречи, беседы, выставки и т.д.</w:t>
            </w:r>
          </w:p>
          <w:p w:rsidR="0049598F" w:rsidRPr="003A7529" w:rsidRDefault="0049598F" w:rsidP="00373D30">
            <w:pPr>
              <w:spacing w:line="240" w:lineRule="auto"/>
              <w:jc w:val="both"/>
              <w:rPr>
                <w:rFonts w:ascii="Times New Roman" w:eastAsia="Calibri" w:hAnsi="Times New Roman" w:cs="Times New Roman"/>
                <w:sz w:val="20"/>
                <w:szCs w:val="20"/>
              </w:rPr>
            </w:pPr>
          </w:p>
        </w:tc>
        <w:tc>
          <w:tcPr>
            <w:tcW w:w="152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Администрация,  классные руководители</w:t>
            </w:r>
          </w:p>
        </w:tc>
      </w:tr>
      <w:tr w:rsidR="0049598F" w:rsidRPr="003A7529" w:rsidTr="00373D30">
        <w:tc>
          <w:tcPr>
            <w:tcW w:w="1943"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Уроки правовых знаний</w:t>
            </w:r>
          </w:p>
          <w:p w:rsidR="0049598F" w:rsidRPr="003A7529" w:rsidRDefault="0049598F" w:rsidP="00373D30">
            <w:pPr>
              <w:spacing w:line="240" w:lineRule="auto"/>
              <w:jc w:val="both"/>
              <w:rPr>
                <w:rFonts w:ascii="Times New Roman" w:eastAsia="Calibri" w:hAnsi="Times New Roman" w:cs="Times New Roman"/>
                <w:sz w:val="20"/>
                <w:szCs w:val="20"/>
              </w:rPr>
            </w:pPr>
          </w:p>
        </w:tc>
        <w:tc>
          <w:tcPr>
            <w:tcW w:w="653"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ноябрь</w:t>
            </w:r>
          </w:p>
        </w:tc>
        <w:tc>
          <w:tcPr>
            <w:tcW w:w="880"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Классный час</w:t>
            </w:r>
          </w:p>
        </w:tc>
        <w:tc>
          <w:tcPr>
            <w:tcW w:w="152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 представители правовых структур</w:t>
            </w:r>
          </w:p>
        </w:tc>
      </w:tr>
      <w:tr w:rsidR="0049598F" w:rsidRPr="003A7529" w:rsidTr="00373D30">
        <w:tc>
          <w:tcPr>
            <w:tcW w:w="1943"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Экскурсии в  городской и краеведческие музеи.</w:t>
            </w:r>
          </w:p>
        </w:tc>
        <w:tc>
          <w:tcPr>
            <w:tcW w:w="653"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в течение </w:t>
            </w:r>
          </w:p>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года</w:t>
            </w:r>
          </w:p>
        </w:tc>
        <w:tc>
          <w:tcPr>
            <w:tcW w:w="880"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экскурсии</w:t>
            </w:r>
          </w:p>
        </w:tc>
        <w:tc>
          <w:tcPr>
            <w:tcW w:w="152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49598F" w:rsidRPr="003A7529" w:rsidTr="00373D30">
        <w:tc>
          <w:tcPr>
            <w:tcW w:w="1943"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«Дни воинской славы России»</w:t>
            </w:r>
          </w:p>
          <w:p w:rsidR="0049598F" w:rsidRPr="003A7529" w:rsidRDefault="0049598F" w:rsidP="00373D30">
            <w:pPr>
              <w:spacing w:line="240" w:lineRule="auto"/>
              <w:jc w:val="both"/>
              <w:rPr>
                <w:rFonts w:ascii="Times New Roman" w:eastAsia="Calibri" w:hAnsi="Times New Roman" w:cs="Times New Roman"/>
                <w:sz w:val="20"/>
                <w:szCs w:val="20"/>
              </w:rPr>
            </w:pPr>
          </w:p>
        </w:tc>
        <w:tc>
          <w:tcPr>
            <w:tcW w:w="653"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880"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Выпуск стенгазет, буклетов.</w:t>
            </w:r>
          </w:p>
        </w:tc>
        <w:tc>
          <w:tcPr>
            <w:tcW w:w="152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Педагог-организатор, учителя истории</w:t>
            </w:r>
          </w:p>
        </w:tc>
      </w:tr>
      <w:tr w:rsidR="0049598F" w:rsidRPr="003A7529" w:rsidTr="00373D30">
        <w:trPr>
          <w:trHeight w:val="2011"/>
        </w:trPr>
        <w:tc>
          <w:tcPr>
            <w:tcW w:w="1943"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Цикл классных часов по теме «Я – гражданин и патриот» :</w:t>
            </w:r>
          </w:p>
          <w:p w:rsidR="0049598F" w:rsidRPr="003A7529" w:rsidRDefault="0049598F" w:rsidP="0049598F">
            <w:pPr>
              <w:numPr>
                <w:ilvl w:val="0"/>
                <w:numId w:val="19"/>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 xml:space="preserve">«Государственная символика России» </w:t>
            </w:r>
          </w:p>
          <w:p w:rsidR="0049598F" w:rsidRPr="003A7529" w:rsidRDefault="0049598F" w:rsidP="0049598F">
            <w:pPr>
              <w:numPr>
                <w:ilvl w:val="0"/>
                <w:numId w:val="19"/>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Символы Алтайского края</w:t>
            </w:r>
          </w:p>
          <w:p w:rsidR="0049598F" w:rsidRPr="003A7529" w:rsidRDefault="0049598F" w:rsidP="0049598F">
            <w:pPr>
              <w:numPr>
                <w:ilvl w:val="0"/>
                <w:numId w:val="19"/>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 xml:space="preserve">«Наши права и обязанности» </w:t>
            </w:r>
          </w:p>
          <w:p w:rsidR="0049598F" w:rsidRPr="003A7529" w:rsidRDefault="0049598F" w:rsidP="0049598F">
            <w:pPr>
              <w:numPr>
                <w:ilvl w:val="0"/>
                <w:numId w:val="19"/>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«Память сердца» и др.</w:t>
            </w:r>
          </w:p>
        </w:tc>
        <w:tc>
          <w:tcPr>
            <w:tcW w:w="653"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в течение </w:t>
            </w:r>
          </w:p>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года</w:t>
            </w:r>
          </w:p>
        </w:tc>
        <w:tc>
          <w:tcPr>
            <w:tcW w:w="880"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кл.час</w:t>
            </w:r>
          </w:p>
        </w:tc>
        <w:tc>
          <w:tcPr>
            <w:tcW w:w="152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49598F" w:rsidRPr="003A7529" w:rsidTr="00373D30">
        <w:tc>
          <w:tcPr>
            <w:tcW w:w="1943"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Цикл классных часов о знаменательных событиях истории России, о героях России.</w:t>
            </w:r>
          </w:p>
        </w:tc>
        <w:tc>
          <w:tcPr>
            <w:tcW w:w="653"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в течение </w:t>
            </w:r>
          </w:p>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года</w:t>
            </w:r>
          </w:p>
        </w:tc>
        <w:tc>
          <w:tcPr>
            <w:tcW w:w="880"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кл.час</w:t>
            </w:r>
          </w:p>
        </w:tc>
        <w:tc>
          <w:tcPr>
            <w:tcW w:w="152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49598F" w:rsidRPr="003A7529" w:rsidTr="00373D30">
        <w:tc>
          <w:tcPr>
            <w:tcW w:w="1943"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b/>
                <w:sz w:val="20"/>
                <w:szCs w:val="20"/>
              </w:rPr>
              <w:t>День учителя</w:t>
            </w:r>
          </w:p>
          <w:p w:rsidR="0049598F" w:rsidRPr="003A7529" w:rsidRDefault="0049598F" w:rsidP="0049598F">
            <w:pPr>
              <w:numPr>
                <w:ilvl w:val="0"/>
                <w:numId w:val="20"/>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 xml:space="preserve">«Концерт к Дню Учителя» </w:t>
            </w:r>
          </w:p>
          <w:p w:rsidR="0049598F" w:rsidRPr="003A7529" w:rsidRDefault="0049598F" w:rsidP="0049598F">
            <w:pPr>
              <w:numPr>
                <w:ilvl w:val="0"/>
                <w:numId w:val="20"/>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Радиолинейка  «Поздравляем дорогих учителей»</w:t>
            </w:r>
          </w:p>
          <w:p w:rsidR="0049598F" w:rsidRPr="003A7529" w:rsidRDefault="0049598F" w:rsidP="0049598F">
            <w:pPr>
              <w:numPr>
                <w:ilvl w:val="0"/>
                <w:numId w:val="20"/>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 xml:space="preserve">Конкурс сочинений и стихотворений «Моя любимая учительница»  </w:t>
            </w:r>
          </w:p>
          <w:p w:rsidR="0049598F" w:rsidRPr="003A7529" w:rsidRDefault="0049598F" w:rsidP="0049598F">
            <w:pPr>
              <w:numPr>
                <w:ilvl w:val="0"/>
                <w:numId w:val="20"/>
              </w:numPr>
              <w:spacing w:after="0" w:line="240" w:lineRule="auto"/>
              <w:ind w:left="0" w:firstLine="0"/>
              <w:jc w:val="both"/>
              <w:rPr>
                <w:rFonts w:ascii="Times New Roman" w:eastAsia="Calibri" w:hAnsi="Times New Roman" w:cs="Times New Roman"/>
                <w:sz w:val="20"/>
                <w:szCs w:val="20"/>
              </w:rPr>
            </w:pPr>
            <w:r w:rsidRPr="003A7529">
              <w:rPr>
                <w:rFonts w:ascii="Times New Roman" w:hAnsi="Times New Roman" w:cs="Times New Roman"/>
                <w:sz w:val="20"/>
                <w:szCs w:val="20"/>
              </w:rPr>
              <w:t>«Мой учитель лучше всех» и др.</w:t>
            </w:r>
          </w:p>
        </w:tc>
        <w:tc>
          <w:tcPr>
            <w:tcW w:w="653"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октябрь</w:t>
            </w:r>
          </w:p>
        </w:tc>
        <w:tc>
          <w:tcPr>
            <w:tcW w:w="880"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Комплекс мероприятий:</w:t>
            </w:r>
          </w:p>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праздничная программа</w:t>
            </w:r>
          </w:p>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конкурс рисунков</w:t>
            </w:r>
          </w:p>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конкурс творческих работ, сочинений</w:t>
            </w:r>
          </w:p>
        </w:tc>
        <w:tc>
          <w:tcPr>
            <w:tcW w:w="152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sz w:val="20"/>
                <w:szCs w:val="20"/>
              </w:rPr>
              <w:t xml:space="preserve">классные руководители, </w:t>
            </w:r>
          </w:p>
        </w:tc>
      </w:tr>
      <w:tr w:rsidR="0049598F" w:rsidRPr="003A7529" w:rsidTr="00373D30">
        <w:trPr>
          <w:trHeight w:val="833"/>
        </w:trPr>
        <w:tc>
          <w:tcPr>
            <w:tcW w:w="1943" w:type="pct"/>
            <w:tcBorders>
              <w:top w:val="single" w:sz="4" w:space="0" w:color="auto"/>
              <w:left w:val="single" w:sz="4" w:space="0" w:color="auto"/>
              <w:bottom w:val="single" w:sz="4" w:space="0" w:color="auto"/>
              <w:right w:val="single" w:sz="4" w:space="0" w:color="auto"/>
            </w:tcBorders>
          </w:tcPr>
          <w:p w:rsidR="0049598F" w:rsidRPr="003A7529" w:rsidRDefault="0049598F" w:rsidP="0049598F">
            <w:pPr>
              <w:numPr>
                <w:ilvl w:val="0"/>
                <w:numId w:val="21"/>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Посвящение в первоклассники..</w:t>
            </w:r>
          </w:p>
        </w:tc>
        <w:tc>
          <w:tcPr>
            <w:tcW w:w="653"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Октябрь</w:t>
            </w:r>
          </w:p>
          <w:p w:rsidR="0049598F" w:rsidRPr="003A7529" w:rsidRDefault="0049598F" w:rsidP="00373D30">
            <w:pPr>
              <w:spacing w:line="240" w:lineRule="auto"/>
              <w:jc w:val="both"/>
              <w:rPr>
                <w:rFonts w:ascii="Times New Roman" w:eastAsia="Calibri" w:hAnsi="Times New Roman" w:cs="Times New Roman"/>
                <w:sz w:val="20"/>
                <w:szCs w:val="20"/>
              </w:rPr>
            </w:pPr>
          </w:p>
        </w:tc>
        <w:tc>
          <w:tcPr>
            <w:tcW w:w="880"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Комплекс мероприятий:</w:t>
            </w:r>
          </w:p>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ритуалы  посвящения</w:t>
            </w:r>
          </w:p>
        </w:tc>
        <w:tc>
          <w:tcPr>
            <w:tcW w:w="1524"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Педагог-организатор, </w:t>
            </w:r>
          </w:p>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классные руководители</w:t>
            </w:r>
          </w:p>
        </w:tc>
      </w:tr>
      <w:tr w:rsidR="0049598F" w:rsidRPr="003A7529" w:rsidTr="00373D30">
        <w:tc>
          <w:tcPr>
            <w:tcW w:w="1943"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hAnsi="Times New Roman" w:cs="Times New Roman"/>
                <w:b/>
                <w:sz w:val="20"/>
                <w:szCs w:val="20"/>
              </w:rPr>
            </w:pPr>
            <w:r w:rsidRPr="003A7529">
              <w:rPr>
                <w:rFonts w:ascii="Times New Roman" w:hAnsi="Times New Roman" w:cs="Times New Roman"/>
                <w:b/>
                <w:sz w:val="20"/>
                <w:szCs w:val="20"/>
              </w:rPr>
              <w:t xml:space="preserve">День защитника Отечества: </w:t>
            </w:r>
          </w:p>
          <w:p w:rsidR="0049598F" w:rsidRPr="003A7529" w:rsidRDefault="0049598F" w:rsidP="0049598F">
            <w:pPr>
              <w:numPr>
                <w:ilvl w:val="0"/>
                <w:numId w:val="22"/>
              </w:numPr>
              <w:suppressAutoHyphens/>
              <w:spacing w:after="0" w:line="240" w:lineRule="auto"/>
              <w:ind w:left="0" w:firstLine="0"/>
              <w:jc w:val="both"/>
              <w:rPr>
                <w:rFonts w:ascii="Times New Roman" w:eastAsia="Calibri" w:hAnsi="Times New Roman" w:cs="Times New Roman"/>
                <w:sz w:val="20"/>
                <w:szCs w:val="20"/>
              </w:rPr>
            </w:pPr>
            <w:r w:rsidRPr="003A7529">
              <w:rPr>
                <w:rFonts w:ascii="Times New Roman" w:eastAsia="Calibri" w:hAnsi="Times New Roman" w:cs="Times New Roman"/>
                <w:sz w:val="20"/>
                <w:szCs w:val="20"/>
              </w:rPr>
              <w:t>«Защитникам Отечества - посвящается»</w:t>
            </w:r>
          </w:p>
          <w:p w:rsidR="0049598F" w:rsidRPr="003A7529" w:rsidRDefault="0049598F" w:rsidP="0049598F">
            <w:pPr>
              <w:numPr>
                <w:ilvl w:val="0"/>
                <w:numId w:val="21"/>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«Они сражались за Родину»</w:t>
            </w:r>
          </w:p>
          <w:p w:rsidR="0049598F" w:rsidRPr="003A7529" w:rsidRDefault="0049598F" w:rsidP="0049598F">
            <w:pPr>
              <w:numPr>
                <w:ilvl w:val="0"/>
                <w:numId w:val="21"/>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 xml:space="preserve">«Моя Россия, моя страна!» </w:t>
            </w:r>
          </w:p>
          <w:p w:rsidR="0049598F" w:rsidRPr="003A7529" w:rsidRDefault="0049598F" w:rsidP="0049598F">
            <w:pPr>
              <w:numPr>
                <w:ilvl w:val="0"/>
                <w:numId w:val="21"/>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 xml:space="preserve">«Чтоб Защитником стать» </w:t>
            </w:r>
          </w:p>
          <w:p w:rsidR="0049598F" w:rsidRPr="003A7529" w:rsidRDefault="0049598F" w:rsidP="0049598F">
            <w:pPr>
              <w:numPr>
                <w:ilvl w:val="0"/>
                <w:numId w:val="21"/>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Фестиваль армейской песни</w:t>
            </w:r>
          </w:p>
          <w:p w:rsidR="0049598F" w:rsidRPr="003A7529" w:rsidRDefault="0049598F" w:rsidP="0049598F">
            <w:pPr>
              <w:numPr>
                <w:ilvl w:val="0"/>
                <w:numId w:val="21"/>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«Наша Армия сильна!»</w:t>
            </w:r>
          </w:p>
        </w:tc>
        <w:tc>
          <w:tcPr>
            <w:tcW w:w="653"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Февраль</w:t>
            </w:r>
          </w:p>
          <w:p w:rsidR="0049598F" w:rsidRPr="003A7529" w:rsidRDefault="0049598F" w:rsidP="00373D30">
            <w:pPr>
              <w:spacing w:line="240" w:lineRule="auto"/>
              <w:jc w:val="both"/>
              <w:rPr>
                <w:rFonts w:ascii="Times New Roman" w:eastAsia="Calibri" w:hAnsi="Times New Roman" w:cs="Times New Roman"/>
                <w:sz w:val="20"/>
                <w:szCs w:val="20"/>
              </w:rPr>
            </w:pPr>
          </w:p>
        </w:tc>
        <w:tc>
          <w:tcPr>
            <w:tcW w:w="880"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выставка рисунков</w:t>
            </w:r>
          </w:p>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конкурс чтецов</w:t>
            </w:r>
          </w:p>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конкурс инсценированной песни</w:t>
            </w:r>
          </w:p>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соревнования</w:t>
            </w:r>
          </w:p>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eastAsia="Calibri" w:hAnsi="Times New Roman" w:cs="Times New Roman"/>
                <w:sz w:val="20"/>
                <w:szCs w:val="20"/>
              </w:rPr>
              <w:lastRenderedPageBreak/>
              <w:t>игра-викторина</w:t>
            </w:r>
          </w:p>
        </w:tc>
        <w:tc>
          <w:tcPr>
            <w:tcW w:w="152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lastRenderedPageBreak/>
              <w:t>Классные руководители,</w:t>
            </w:r>
          </w:p>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Учителя литературы,</w:t>
            </w:r>
          </w:p>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Учителя физкультуры</w:t>
            </w:r>
          </w:p>
        </w:tc>
      </w:tr>
      <w:tr w:rsidR="0049598F" w:rsidRPr="003A7529" w:rsidTr="00373D30">
        <w:tc>
          <w:tcPr>
            <w:tcW w:w="1943"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lastRenderedPageBreak/>
              <w:t xml:space="preserve">День Победы </w:t>
            </w:r>
          </w:p>
          <w:p w:rsidR="0049598F" w:rsidRPr="003A7529" w:rsidRDefault="0049598F" w:rsidP="0049598F">
            <w:pPr>
              <w:numPr>
                <w:ilvl w:val="0"/>
                <w:numId w:val="23"/>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«Память сердца»</w:t>
            </w:r>
          </w:p>
          <w:p w:rsidR="0049598F" w:rsidRPr="003A7529" w:rsidRDefault="0049598F" w:rsidP="0049598F">
            <w:pPr>
              <w:numPr>
                <w:ilvl w:val="0"/>
                <w:numId w:val="23"/>
              </w:numPr>
              <w:suppressAutoHyphens/>
              <w:spacing w:after="0" w:line="240" w:lineRule="auto"/>
              <w:ind w:left="0" w:firstLine="0"/>
              <w:jc w:val="both"/>
              <w:rPr>
                <w:rFonts w:ascii="Times New Roman" w:eastAsia="Calibri" w:hAnsi="Times New Roman" w:cs="Times New Roman"/>
                <w:sz w:val="20"/>
                <w:szCs w:val="20"/>
              </w:rPr>
            </w:pPr>
            <w:r w:rsidRPr="003A7529">
              <w:rPr>
                <w:rFonts w:ascii="Times New Roman" w:eastAsia="Calibri" w:hAnsi="Times New Roman" w:cs="Times New Roman"/>
                <w:sz w:val="20"/>
                <w:szCs w:val="20"/>
              </w:rPr>
              <w:t xml:space="preserve">«У войны не женское лицо» </w:t>
            </w:r>
          </w:p>
          <w:p w:rsidR="0049598F" w:rsidRPr="003A7529" w:rsidRDefault="0049598F" w:rsidP="0049598F">
            <w:pPr>
              <w:numPr>
                <w:ilvl w:val="0"/>
                <w:numId w:val="23"/>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 xml:space="preserve">« Кольцо победы» </w:t>
            </w:r>
          </w:p>
          <w:p w:rsidR="0049598F" w:rsidRPr="003A7529" w:rsidRDefault="0049598F" w:rsidP="0049598F">
            <w:pPr>
              <w:numPr>
                <w:ilvl w:val="0"/>
                <w:numId w:val="23"/>
              </w:numPr>
              <w:spacing w:after="0" w:line="240" w:lineRule="auto"/>
              <w:ind w:left="0" w:firstLine="0"/>
              <w:jc w:val="both"/>
              <w:rPr>
                <w:rFonts w:ascii="Times New Roman" w:eastAsia="Calibri" w:hAnsi="Times New Roman" w:cs="Times New Roman"/>
                <w:sz w:val="20"/>
                <w:szCs w:val="20"/>
              </w:rPr>
            </w:pPr>
            <w:r w:rsidRPr="003A7529">
              <w:rPr>
                <w:rFonts w:ascii="Times New Roman" w:hAnsi="Times New Roman" w:cs="Times New Roman"/>
                <w:sz w:val="20"/>
                <w:szCs w:val="20"/>
              </w:rPr>
              <w:t>«Вахта памяти»</w:t>
            </w:r>
          </w:p>
          <w:p w:rsidR="0049598F" w:rsidRPr="003A7529" w:rsidRDefault="0049598F" w:rsidP="0049598F">
            <w:pPr>
              <w:numPr>
                <w:ilvl w:val="0"/>
                <w:numId w:val="23"/>
              </w:numPr>
              <w:spacing w:after="0" w:line="240" w:lineRule="auto"/>
              <w:ind w:left="0" w:firstLine="0"/>
              <w:jc w:val="both"/>
              <w:rPr>
                <w:rFonts w:ascii="Times New Roman" w:eastAsia="Calibri" w:hAnsi="Times New Roman" w:cs="Times New Roman"/>
                <w:sz w:val="20"/>
                <w:szCs w:val="20"/>
              </w:rPr>
            </w:pPr>
            <w:r w:rsidRPr="003A7529">
              <w:rPr>
                <w:rFonts w:ascii="Times New Roman" w:eastAsia="Calibri" w:hAnsi="Times New Roman" w:cs="Times New Roman"/>
                <w:sz w:val="20"/>
                <w:szCs w:val="20"/>
              </w:rPr>
              <w:t>«Бессмертный полк»</w:t>
            </w:r>
          </w:p>
        </w:tc>
        <w:tc>
          <w:tcPr>
            <w:tcW w:w="653"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май</w:t>
            </w:r>
          </w:p>
        </w:tc>
        <w:tc>
          <w:tcPr>
            <w:tcW w:w="880"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Комплекс </w:t>
            </w:r>
          </w:p>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мероприятий:</w:t>
            </w:r>
          </w:p>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классный час</w:t>
            </w:r>
          </w:p>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концерт для ветеранов</w:t>
            </w:r>
          </w:p>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выступление агитбригады,</w:t>
            </w:r>
          </w:p>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участие в спортивных мероприятиях</w:t>
            </w:r>
          </w:p>
          <w:p w:rsidR="0049598F" w:rsidRPr="003A7529" w:rsidRDefault="0049598F" w:rsidP="00373D30">
            <w:pPr>
              <w:spacing w:line="240" w:lineRule="auto"/>
              <w:jc w:val="both"/>
              <w:rPr>
                <w:rFonts w:ascii="Times New Roman" w:eastAsia="Calibri" w:hAnsi="Times New Roman" w:cs="Times New Roman"/>
                <w:sz w:val="20"/>
                <w:szCs w:val="20"/>
              </w:rPr>
            </w:pPr>
          </w:p>
        </w:tc>
        <w:tc>
          <w:tcPr>
            <w:tcW w:w="152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Администрация школы, библиотекарь, , классные руководители, учителя физкультуры</w:t>
            </w:r>
          </w:p>
        </w:tc>
      </w:tr>
    </w:tbl>
    <w:p w:rsidR="0049598F" w:rsidRPr="003A7529" w:rsidRDefault="0049598F" w:rsidP="0049598F">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b/>
          <w:lang w:val="ru-RU"/>
        </w:rPr>
      </w:pPr>
    </w:p>
    <w:p w:rsidR="0049598F" w:rsidRPr="003A7529" w:rsidRDefault="0049598F" w:rsidP="0049598F">
      <w:pPr>
        <w:pStyle w:val="Osnova"/>
        <w:tabs>
          <w:tab w:val="left" w:leader="dot" w:pos="624"/>
        </w:tabs>
        <w:spacing w:line="240" w:lineRule="auto"/>
        <w:rPr>
          <w:rStyle w:val="Zag11"/>
          <w:rFonts w:ascii="Times New Roman" w:eastAsia="@Arial Unicode MS" w:hAnsi="Times New Roman" w:cs="Times New Roman"/>
          <w:b/>
          <w:bCs/>
          <w:i/>
          <w:lang w:val="ru-RU"/>
        </w:rPr>
      </w:pPr>
    </w:p>
    <w:p w:rsidR="0049598F" w:rsidRPr="003A7529" w:rsidRDefault="0049598F" w:rsidP="0049598F">
      <w:pPr>
        <w:pStyle w:val="Osnova"/>
        <w:tabs>
          <w:tab w:val="left" w:leader="dot" w:pos="624"/>
        </w:tabs>
        <w:spacing w:line="240" w:lineRule="auto"/>
        <w:rPr>
          <w:rStyle w:val="Zag11"/>
          <w:rFonts w:ascii="Times New Roman" w:eastAsia="@Arial Unicode MS" w:hAnsi="Times New Roman" w:cs="Times New Roman"/>
          <w:b/>
          <w:bCs/>
          <w:i/>
          <w:lang w:val="ru-RU"/>
        </w:rPr>
      </w:pPr>
    </w:p>
    <w:p w:rsidR="0049598F" w:rsidRPr="00497949" w:rsidRDefault="0049598F" w:rsidP="0049598F">
      <w:pPr>
        <w:pStyle w:val="Osnova"/>
        <w:tabs>
          <w:tab w:val="left" w:leader="dot" w:pos="624"/>
        </w:tabs>
        <w:spacing w:line="240" w:lineRule="auto"/>
        <w:rPr>
          <w:rStyle w:val="Zag11"/>
          <w:rFonts w:ascii="Times New Roman" w:eastAsia="@Arial Unicode MS" w:hAnsi="Times New Roman" w:cs="Times New Roman"/>
          <w:b/>
          <w:bCs/>
          <w:i/>
          <w:sz w:val="24"/>
          <w:szCs w:val="24"/>
          <w:lang w:val="ru-RU"/>
        </w:rPr>
      </w:pPr>
      <w:r w:rsidRPr="00497949">
        <w:rPr>
          <w:rStyle w:val="Zag11"/>
          <w:rFonts w:ascii="Times New Roman" w:eastAsia="@Arial Unicode MS" w:hAnsi="Times New Roman" w:cs="Times New Roman"/>
          <w:b/>
          <w:bCs/>
          <w:i/>
          <w:sz w:val="24"/>
          <w:szCs w:val="24"/>
          <w:lang w:val="ru-RU"/>
        </w:rPr>
        <w:t>Воспитание нравственных чувств и этического сознания:</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младшим школьникам приобретать опыт ролевого нравственного взаимодействия;</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-получение первоначальных представлений о нравственных взаимоотношениях в семье (участие в беседах о семье, о родителях);</w:t>
      </w:r>
    </w:p>
    <w:p w:rsidR="0049598F" w:rsidRPr="00497949" w:rsidRDefault="0049598F" w:rsidP="0049598F">
      <w:pPr>
        <w:pStyle w:val="afc"/>
        <w:jc w:val="both"/>
        <w:rPr>
          <w:rStyle w:val="Zag11"/>
          <w:rFonts w:ascii="Times New Roman" w:eastAsia="@Arial Unicode MS" w:hAnsi="Times New Roman" w:cs="Times New Roman"/>
          <w:sz w:val="24"/>
          <w:szCs w:val="24"/>
        </w:rPr>
      </w:pPr>
      <w:r w:rsidRPr="00497949">
        <w:rPr>
          <w:rStyle w:val="Zag11"/>
          <w:rFonts w:ascii="Times New Roman" w:eastAsia="@Arial Unicode MS" w:hAnsi="Times New Roman" w:cs="Times New Roman"/>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9598F" w:rsidRPr="00497949" w:rsidRDefault="0049598F" w:rsidP="0049598F">
      <w:pPr>
        <w:pStyle w:val="afc"/>
        <w:rPr>
          <w:rStyle w:val="Zag11"/>
          <w:rFonts w:ascii="Times New Roman" w:eastAsia="@Arial Unicode MS" w:hAnsi="Times New Roman" w:cs="Times New Roman"/>
          <w:b/>
          <w:bCs/>
          <w:sz w:val="24"/>
          <w:szCs w:val="24"/>
        </w:rPr>
      </w:pPr>
    </w:p>
    <w:p w:rsidR="0049598F" w:rsidRPr="003A7529" w:rsidRDefault="0049598F" w:rsidP="0049598F">
      <w:pPr>
        <w:pStyle w:val="afc"/>
        <w:rPr>
          <w:rStyle w:val="Zag11"/>
          <w:rFonts w:ascii="Times New Roman" w:eastAsia="@Arial Unicode MS" w:hAnsi="Times New Roman" w:cs="Times New Roman"/>
          <w:b/>
          <w:bCs/>
          <w:sz w:val="24"/>
          <w:szCs w:val="24"/>
        </w:rPr>
      </w:pPr>
      <w:r w:rsidRPr="003A7529">
        <w:rPr>
          <w:rStyle w:val="Zag11"/>
          <w:rFonts w:ascii="Times New Roman" w:eastAsia="@Arial Unicode MS" w:hAnsi="Times New Roman" w:cs="Times New Roman"/>
          <w:b/>
          <w:bCs/>
          <w:sz w:val="24"/>
          <w:szCs w:val="24"/>
        </w:rPr>
        <w:t>Воспитание трудолюбия, творческого отношения к учению, труду, жизни.</w:t>
      </w:r>
    </w:p>
    <w:p w:rsidR="0049598F" w:rsidRPr="003A7529" w:rsidRDefault="0049598F" w:rsidP="0049598F">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В процессе изучения учебных дисциплин и проведения внеурочных мероприятий обучающиеся с </w:t>
      </w:r>
      <w:r>
        <w:rPr>
          <w:rStyle w:val="Zag11"/>
          <w:rFonts w:ascii="Times New Roman" w:eastAsia="@Arial Unicode MS" w:hAnsi="Times New Roman" w:cs="Times New Roman"/>
          <w:sz w:val="24"/>
          <w:szCs w:val="24"/>
          <w:lang w:val="ru-RU"/>
        </w:rPr>
        <w:t>НОДА</w:t>
      </w:r>
    </w:p>
    <w:p w:rsidR="0049598F" w:rsidRPr="003A7529" w:rsidRDefault="0049598F" w:rsidP="0049598F">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-получают первоначальные представления о роли знаний, труда и значении творчества в жизни человека и общества:</w:t>
      </w:r>
    </w:p>
    <w:p w:rsidR="0049598F" w:rsidRPr="003A7529" w:rsidRDefault="0049598F" w:rsidP="0049598F">
      <w:pPr>
        <w:pStyle w:val="afc"/>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lastRenderedPageBreak/>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49598F" w:rsidRPr="003A7529" w:rsidRDefault="0049598F" w:rsidP="0049598F">
      <w:pPr>
        <w:pStyle w:val="afc"/>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49598F" w:rsidRPr="003A7529" w:rsidRDefault="0049598F" w:rsidP="0049598F">
      <w:pPr>
        <w:pStyle w:val="afc"/>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w:t>
      </w:r>
    </w:p>
    <w:p w:rsidR="0049598F" w:rsidRPr="003A7529" w:rsidRDefault="0049598F" w:rsidP="0049598F">
      <w:pPr>
        <w:pStyle w:val="afc"/>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49598F" w:rsidRPr="003A7529" w:rsidRDefault="0049598F" w:rsidP="0049598F">
      <w:pPr>
        <w:pStyle w:val="afc"/>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49598F" w:rsidRPr="003A7529" w:rsidRDefault="0049598F" w:rsidP="0049598F">
      <w:pPr>
        <w:pStyle w:val="afc"/>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(природоохранительная деятельность, работа творческих мастерских, трудовые акции, творческих общественных объединений);  </w:t>
      </w:r>
    </w:p>
    <w:p w:rsidR="0049598F" w:rsidRPr="003A7529" w:rsidRDefault="0049598F" w:rsidP="0049598F">
      <w:pPr>
        <w:pStyle w:val="afc"/>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-приобретают умения и навыки самообслуживания в школе и дома;</w:t>
      </w:r>
    </w:p>
    <w:p w:rsidR="0049598F" w:rsidRPr="003A7529" w:rsidRDefault="0049598F" w:rsidP="0049598F">
      <w:pPr>
        <w:pStyle w:val="afc"/>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9598F" w:rsidRPr="003A7529" w:rsidRDefault="0049598F" w:rsidP="0049598F">
      <w:pPr>
        <w:pStyle w:val="afc"/>
        <w:jc w:val="both"/>
        <w:rPr>
          <w:rStyle w:val="Zag11"/>
          <w:rFonts w:ascii="Times New Roman" w:eastAsia="@Arial Unicode MS" w:hAnsi="Times New Roman" w:cs="Times New Roman"/>
          <w:sz w:val="24"/>
          <w:szCs w:val="24"/>
        </w:rPr>
      </w:pPr>
    </w:p>
    <w:p w:rsidR="0049598F" w:rsidRPr="003A7529" w:rsidRDefault="0049598F" w:rsidP="0049598F">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b/>
          <w:sz w:val="24"/>
          <w:szCs w:val="24"/>
          <w:lang w:val="ru-RU"/>
        </w:rPr>
      </w:pPr>
      <w:r w:rsidRPr="003A7529">
        <w:rPr>
          <w:rStyle w:val="Zag11"/>
          <w:rFonts w:ascii="Times New Roman" w:eastAsia="@Arial Unicode MS" w:hAnsi="Times New Roman" w:cs="Times New Roman"/>
          <w:sz w:val="24"/>
          <w:szCs w:val="24"/>
          <w:lang w:val="ru-RU"/>
        </w:rPr>
        <w:t>Мероприятия по данному направлению</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6"/>
        <w:gridCol w:w="1515"/>
        <w:gridCol w:w="1529"/>
        <w:gridCol w:w="2332"/>
      </w:tblGrid>
      <w:tr w:rsidR="0049598F" w:rsidRPr="003A7529" w:rsidTr="00373D30">
        <w:tc>
          <w:tcPr>
            <w:tcW w:w="213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Название мероприятия</w:t>
            </w:r>
          </w:p>
        </w:tc>
        <w:tc>
          <w:tcPr>
            <w:tcW w:w="81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Сроки</w:t>
            </w:r>
          </w:p>
        </w:tc>
        <w:tc>
          <w:tcPr>
            <w:tcW w:w="80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 xml:space="preserve">Форма </w:t>
            </w:r>
          </w:p>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проведения</w:t>
            </w:r>
          </w:p>
        </w:tc>
        <w:tc>
          <w:tcPr>
            <w:tcW w:w="1250"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Ответственные</w:t>
            </w:r>
          </w:p>
        </w:tc>
      </w:tr>
      <w:tr w:rsidR="0049598F" w:rsidRPr="003A7529" w:rsidTr="00373D30">
        <w:tc>
          <w:tcPr>
            <w:tcW w:w="2134"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«Правила поведения в школе»</w:t>
            </w:r>
          </w:p>
          <w:p w:rsidR="0049598F" w:rsidRPr="003A7529" w:rsidRDefault="0049598F" w:rsidP="00373D30">
            <w:pPr>
              <w:spacing w:line="240" w:lineRule="auto"/>
              <w:jc w:val="both"/>
              <w:rPr>
                <w:rFonts w:ascii="Times New Roman" w:eastAsia="Calibri" w:hAnsi="Times New Roman" w:cs="Times New Roman"/>
                <w:sz w:val="20"/>
                <w:szCs w:val="20"/>
              </w:rPr>
            </w:pPr>
          </w:p>
        </w:tc>
        <w:tc>
          <w:tcPr>
            <w:tcW w:w="81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Сентябрь</w:t>
            </w:r>
          </w:p>
        </w:tc>
        <w:tc>
          <w:tcPr>
            <w:tcW w:w="80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классный час</w:t>
            </w:r>
          </w:p>
        </w:tc>
        <w:tc>
          <w:tcPr>
            <w:tcW w:w="1250"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49598F" w:rsidRPr="003A7529" w:rsidTr="00373D30">
        <w:tc>
          <w:tcPr>
            <w:tcW w:w="213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Цикл классных часов по правовой грамотности «Наши права и обязанности»:</w:t>
            </w:r>
          </w:p>
          <w:p w:rsidR="0049598F" w:rsidRPr="003A7529" w:rsidRDefault="0049598F" w:rsidP="00373D30">
            <w:pPr>
              <w:spacing w:after="0" w:line="240" w:lineRule="auto"/>
              <w:jc w:val="both"/>
              <w:rPr>
                <w:rFonts w:ascii="Times New Roman" w:hAnsi="Times New Roman" w:cs="Times New Roman"/>
                <w:sz w:val="20"/>
                <w:szCs w:val="20"/>
              </w:rPr>
            </w:pPr>
            <w:r w:rsidRPr="003A7529">
              <w:rPr>
                <w:rFonts w:ascii="Times New Roman" w:hAnsi="Times New Roman" w:cs="Times New Roman"/>
                <w:sz w:val="20"/>
                <w:szCs w:val="20"/>
              </w:rPr>
              <w:t>«Российская Конституция – основной закон твоей жизни», «Ваши права и обязанности», «Имею право знать» и т.д.</w:t>
            </w:r>
          </w:p>
        </w:tc>
        <w:tc>
          <w:tcPr>
            <w:tcW w:w="81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80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Классный час</w:t>
            </w:r>
          </w:p>
        </w:tc>
        <w:tc>
          <w:tcPr>
            <w:tcW w:w="1250"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классные руководители</w:t>
            </w:r>
          </w:p>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учителя истории и права.</w:t>
            </w:r>
          </w:p>
        </w:tc>
      </w:tr>
      <w:tr w:rsidR="0049598F" w:rsidRPr="003A7529" w:rsidTr="00373D30">
        <w:tc>
          <w:tcPr>
            <w:tcW w:w="213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Цикл классных часов по теме «Толерантный человек. Кто он?» </w:t>
            </w:r>
          </w:p>
        </w:tc>
        <w:tc>
          <w:tcPr>
            <w:tcW w:w="81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80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Классный час</w:t>
            </w:r>
          </w:p>
        </w:tc>
        <w:tc>
          <w:tcPr>
            <w:tcW w:w="1250"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49598F" w:rsidRPr="003A7529" w:rsidTr="00373D30">
        <w:tc>
          <w:tcPr>
            <w:tcW w:w="213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Весенняя неделя добра</w:t>
            </w:r>
          </w:p>
        </w:tc>
        <w:tc>
          <w:tcPr>
            <w:tcW w:w="81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Апрель</w:t>
            </w:r>
          </w:p>
        </w:tc>
        <w:tc>
          <w:tcPr>
            <w:tcW w:w="80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Акция добрых дел</w:t>
            </w:r>
          </w:p>
        </w:tc>
        <w:tc>
          <w:tcPr>
            <w:tcW w:w="1250"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Педагог-организатор, Совет лидеров.</w:t>
            </w:r>
          </w:p>
        </w:tc>
      </w:tr>
      <w:tr w:rsidR="0049598F" w:rsidRPr="003A7529" w:rsidTr="00373D30">
        <w:tc>
          <w:tcPr>
            <w:tcW w:w="2134"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Цикл нравственных классных часов по теме «Милосердие в наши дни» </w:t>
            </w:r>
          </w:p>
        </w:tc>
        <w:tc>
          <w:tcPr>
            <w:tcW w:w="81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80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Классный час</w:t>
            </w:r>
          </w:p>
        </w:tc>
        <w:tc>
          <w:tcPr>
            <w:tcW w:w="1250"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49598F" w:rsidRPr="003A7529" w:rsidTr="00373D30">
        <w:tc>
          <w:tcPr>
            <w:tcW w:w="213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Цикл интеллектуальных игр «Умники и умницы» </w:t>
            </w:r>
          </w:p>
        </w:tc>
        <w:tc>
          <w:tcPr>
            <w:tcW w:w="81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 (предметные декады)</w:t>
            </w:r>
          </w:p>
        </w:tc>
        <w:tc>
          <w:tcPr>
            <w:tcW w:w="80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игра</w:t>
            </w:r>
          </w:p>
        </w:tc>
        <w:tc>
          <w:tcPr>
            <w:tcW w:w="1250"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 руководители МО</w:t>
            </w:r>
          </w:p>
        </w:tc>
      </w:tr>
      <w:tr w:rsidR="0049598F" w:rsidRPr="003A7529" w:rsidTr="00373D30">
        <w:tc>
          <w:tcPr>
            <w:tcW w:w="213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Школьные олимпиады по предметам</w:t>
            </w:r>
          </w:p>
        </w:tc>
        <w:tc>
          <w:tcPr>
            <w:tcW w:w="81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Октябрь</w:t>
            </w:r>
          </w:p>
        </w:tc>
        <w:tc>
          <w:tcPr>
            <w:tcW w:w="802"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p>
        </w:tc>
        <w:tc>
          <w:tcPr>
            <w:tcW w:w="1250"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49598F" w:rsidRPr="003A7529" w:rsidTr="00373D30">
        <w:trPr>
          <w:trHeight w:val="1428"/>
        </w:trPr>
        <w:tc>
          <w:tcPr>
            <w:tcW w:w="2134"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lastRenderedPageBreak/>
              <w:t>День пожилого человека</w:t>
            </w:r>
          </w:p>
          <w:p w:rsidR="0049598F" w:rsidRPr="003A7529" w:rsidRDefault="0049598F" w:rsidP="0049598F">
            <w:pPr>
              <w:numPr>
                <w:ilvl w:val="0"/>
                <w:numId w:val="24"/>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Операция «Дом без одиночества»</w:t>
            </w:r>
          </w:p>
          <w:p w:rsidR="0049598F" w:rsidRPr="003A7529" w:rsidRDefault="0049598F" w:rsidP="0049598F">
            <w:pPr>
              <w:numPr>
                <w:ilvl w:val="0"/>
                <w:numId w:val="24"/>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«Будьте добрыми и человечными»</w:t>
            </w:r>
          </w:p>
          <w:p w:rsidR="0049598F" w:rsidRPr="003A7529" w:rsidRDefault="0049598F" w:rsidP="0049598F">
            <w:pPr>
              <w:numPr>
                <w:ilvl w:val="0"/>
                <w:numId w:val="24"/>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«Нашим бабушкам и дедушкам»</w:t>
            </w:r>
          </w:p>
          <w:p w:rsidR="0049598F" w:rsidRPr="003A7529" w:rsidRDefault="0049598F" w:rsidP="0049598F">
            <w:pPr>
              <w:numPr>
                <w:ilvl w:val="0"/>
                <w:numId w:val="24"/>
              </w:numPr>
              <w:spacing w:after="0" w:line="240" w:lineRule="auto"/>
              <w:ind w:left="0" w:firstLine="0"/>
              <w:jc w:val="both"/>
              <w:rPr>
                <w:rFonts w:ascii="Times New Roman" w:eastAsia="Calibri" w:hAnsi="Times New Roman" w:cs="Times New Roman"/>
                <w:sz w:val="20"/>
                <w:szCs w:val="20"/>
              </w:rPr>
            </w:pPr>
            <w:r w:rsidRPr="003A7529">
              <w:rPr>
                <w:rFonts w:ascii="Times New Roman" w:eastAsia="Calibri" w:hAnsi="Times New Roman" w:cs="Times New Roman"/>
                <w:sz w:val="20"/>
                <w:szCs w:val="20"/>
              </w:rPr>
              <w:t>«Мои дорогие…»</w:t>
            </w:r>
          </w:p>
        </w:tc>
        <w:tc>
          <w:tcPr>
            <w:tcW w:w="814"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Октябрь</w:t>
            </w:r>
          </w:p>
          <w:p w:rsidR="0049598F" w:rsidRPr="003A7529" w:rsidRDefault="0049598F" w:rsidP="00373D30">
            <w:pPr>
              <w:spacing w:line="240" w:lineRule="auto"/>
              <w:jc w:val="both"/>
              <w:rPr>
                <w:rFonts w:ascii="Times New Roman" w:hAnsi="Times New Roman" w:cs="Times New Roman"/>
                <w:sz w:val="20"/>
                <w:szCs w:val="20"/>
              </w:rPr>
            </w:pPr>
          </w:p>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802"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eastAsia="Calibri" w:hAnsi="Times New Roman" w:cs="Times New Roman"/>
                <w:sz w:val="20"/>
                <w:szCs w:val="20"/>
              </w:rPr>
              <w:t>Адресная помощь</w:t>
            </w:r>
          </w:p>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 xml:space="preserve">Концертная программа, </w:t>
            </w:r>
          </w:p>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классный час</w:t>
            </w:r>
          </w:p>
        </w:tc>
        <w:tc>
          <w:tcPr>
            <w:tcW w:w="1250"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Администрация, учитель музыки, классные руководители</w:t>
            </w:r>
          </w:p>
          <w:p w:rsidR="0049598F" w:rsidRPr="003A7529" w:rsidRDefault="0049598F" w:rsidP="00373D30">
            <w:pPr>
              <w:spacing w:line="240" w:lineRule="auto"/>
              <w:jc w:val="both"/>
              <w:rPr>
                <w:rFonts w:ascii="Times New Roman" w:eastAsia="Calibri" w:hAnsi="Times New Roman" w:cs="Times New Roman"/>
                <w:sz w:val="20"/>
                <w:szCs w:val="20"/>
              </w:rPr>
            </w:pPr>
          </w:p>
        </w:tc>
      </w:tr>
      <w:tr w:rsidR="0049598F" w:rsidRPr="003A7529" w:rsidTr="00373D30">
        <w:tc>
          <w:tcPr>
            <w:tcW w:w="2134"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b/>
                <w:sz w:val="20"/>
                <w:szCs w:val="20"/>
              </w:rPr>
              <w:t>День матери</w:t>
            </w:r>
          </w:p>
          <w:p w:rsidR="0049598F" w:rsidRPr="003A7529" w:rsidRDefault="0049598F" w:rsidP="0049598F">
            <w:pPr>
              <w:numPr>
                <w:ilvl w:val="0"/>
                <w:numId w:val="24"/>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 xml:space="preserve">«Наши мамы» </w:t>
            </w:r>
          </w:p>
          <w:p w:rsidR="0049598F" w:rsidRPr="003A7529" w:rsidRDefault="0049598F" w:rsidP="0049598F">
            <w:pPr>
              <w:numPr>
                <w:ilvl w:val="0"/>
                <w:numId w:val="24"/>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«Моя мама лучше всех»</w:t>
            </w:r>
          </w:p>
          <w:p w:rsidR="0049598F" w:rsidRPr="003A7529" w:rsidRDefault="0049598F" w:rsidP="0049598F">
            <w:pPr>
              <w:numPr>
                <w:ilvl w:val="0"/>
                <w:numId w:val="24"/>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 xml:space="preserve">«От чистого сердца…» </w:t>
            </w:r>
          </w:p>
          <w:p w:rsidR="0049598F" w:rsidRPr="003A7529" w:rsidRDefault="0049598F" w:rsidP="0049598F">
            <w:pPr>
              <w:numPr>
                <w:ilvl w:val="0"/>
                <w:numId w:val="24"/>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«Мама, мама, мамочка»</w:t>
            </w:r>
          </w:p>
          <w:p w:rsidR="0049598F" w:rsidRPr="003A7529" w:rsidRDefault="0049598F" w:rsidP="0049598F">
            <w:pPr>
              <w:numPr>
                <w:ilvl w:val="0"/>
                <w:numId w:val="24"/>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«Мамочка, любимая…»</w:t>
            </w:r>
          </w:p>
        </w:tc>
        <w:tc>
          <w:tcPr>
            <w:tcW w:w="81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Ноябрь</w:t>
            </w:r>
          </w:p>
        </w:tc>
        <w:tc>
          <w:tcPr>
            <w:tcW w:w="802"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Классные часы</w:t>
            </w:r>
          </w:p>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Выставка рисунков,</w:t>
            </w:r>
          </w:p>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конкурс стихов и сочинений</w:t>
            </w:r>
          </w:p>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eastAsia="Calibri" w:hAnsi="Times New Roman" w:cs="Times New Roman"/>
                <w:sz w:val="20"/>
                <w:szCs w:val="20"/>
              </w:rPr>
              <w:t>Радиолинейка</w:t>
            </w:r>
          </w:p>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eastAsia="Calibri" w:hAnsi="Times New Roman" w:cs="Times New Roman"/>
                <w:sz w:val="20"/>
                <w:szCs w:val="20"/>
              </w:rPr>
              <w:t>Концерт</w:t>
            </w:r>
          </w:p>
        </w:tc>
        <w:tc>
          <w:tcPr>
            <w:tcW w:w="1250"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учителя ИЗО и музыки, литературы и русского языка, классные руководители, педагог-организатор</w:t>
            </w:r>
          </w:p>
        </w:tc>
      </w:tr>
      <w:tr w:rsidR="0049598F" w:rsidRPr="003A7529" w:rsidTr="00373D30">
        <w:tc>
          <w:tcPr>
            <w:tcW w:w="2134"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 xml:space="preserve">День семьи </w:t>
            </w:r>
          </w:p>
          <w:p w:rsidR="0049598F" w:rsidRPr="003A7529" w:rsidRDefault="0049598F" w:rsidP="0049598F">
            <w:pPr>
              <w:numPr>
                <w:ilvl w:val="0"/>
                <w:numId w:val="25"/>
              </w:numPr>
              <w:spacing w:after="0" w:line="240" w:lineRule="auto"/>
              <w:ind w:left="0" w:firstLine="0"/>
              <w:jc w:val="both"/>
              <w:rPr>
                <w:rFonts w:ascii="Times New Roman" w:hAnsi="Times New Roman" w:cs="Times New Roman"/>
                <w:sz w:val="20"/>
                <w:szCs w:val="20"/>
              </w:rPr>
            </w:pPr>
            <w:r w:rsidRPr="003A7529">
              <w:rPr>
                <w:rFonts w:ascii="Times New Roman" w:hAnsi="Times New Roman" w:cs="Times New Roman"/>
                <w:sz w:val="20"/>
                <w:szCs w:val="20"/>
              </w:rPr>
              <w:t>Фестиваль семьи «Моя семья – моя  крепость»</w:t>
            </w:r>
          </w:p>
        </w:tc>
        <w:tc>
          <w:tcPr>
            <w:tcW w:w="81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Апрель</w:t>
            </w:r>
          </w:p>
        </w:tc>
        <w:tc>
          <w:tcPr>
            <w:tcW w:w="80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Фестиваль  </w:t>
            </w:r>
          </w:p>
        </w:tc>
        <w:tc>
          <w:tcPr>
            <w:tcW w:w="1250"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49598F" w:rsidRPr="003A7529" w:rsidTr="00373D30">
        <w:tc>
          <w:tcPr>
            <w:tcW w:w="213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Изучение уровня воспитанности учащихся, их нравственных приоритетов, развития классных коллективов.</w:t>
            </w:r>
          </w:p>
        </w:tc>
        <w:tc>
          <w:tcPr>
            <w:tcW w:w="81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80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анкетирование, диагностика</w:t>
            </w:r>
          </w:p>
        </w:tc>
        <w:tc>
          <w:tcPr>
            <w:tcW w:w="1250"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 педагог-психолог</w:t>
            </w:r>
          </w:p>
        </w:tc>
      </w:tr>
      <w:tr w:rsidR="0049598F" w:rsidRPr="003A7529" w:rsidTr="00373D30">
        <w:tc>
          <w:tcPr>
            <w:tcW w:w="213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Слет ударников и отличников</w:t>
            </w:r>
          </w:p>
        </w:tc>
        <w:tc>
          <w:tcPr>
            <w:tcW w:w="81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Май</w:t>
            </w:r>
          </w:p>
        </w:tc>
        <w:tc>
          <w:tcPr>
            <w:tcW w:w="802"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eastAsia="Calibri" w:hAnsi="Times New Roman" w:cs="Times New Roman"/>
                <w:sz w:val="20"/>
                <w:szCs w:val="20"/>
              </w:rPr>
              <w:t>Торжественное собрание</w:t>
            </w:r>
          </w:p>
        </w:tc>
        <w:tc>
          <w:tcPr>
            <w:tcW w:w="1250"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Администрация, классные руководители</w:t>
            </w:r>
          </w:p>
        </w:tc>
      </w:tr>
    </w:tbl>
    <w:p w:rsidR="0049598F" w:rsidRPr="003A7529" w:rsidRDefault="0049598F" w:rsidP="0049598F">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b/>
          <w:lang w:val="ru-RU"/>
        </w:rPr>
      </w:pPr>
    </w:p>
    <w:p w:rsidR="0049598F" w:rsidRPr="00050D4B" w:rsidRDefault="0049598F" w:rsidP="0049598F">
      <w:pPr>
        <w:pStyle w:val="Osnova"/>
        <w:tabs>
          <w:tab w:val="left" w:leader="dot" w:pos="624"/>
        </w:tabs>
        <w:spacing w:line="240" w:lineRule="auto"/>
        <w:ind w:left="720" w:firstLine="0"/>
        <w:rPr>
          <w:rStyle w:val="Zag11"/>
          <w:rFonts w:ascii="Times New Roman" w:eastAsia="@Arial Unicode MS" w:hAnsi="Times New Roman" w:cs="Times New Roman"/>
          <w:b/>
          <w:bCs/>
          <w:sz w:val="24"/>
          <w:szCs w:val="24"/>
          <w:lang w:val="ru-RU"/>
        </w:rPr>
      </w:pPr>
      <w:r w:rsidRPr="00050D4B">
        <w:rPr>
          <w:rStyle w:val="Zag11"/>
          <w:rFonts w:ascii="Times New Roman" w:eastAsia="@Arial Unicode MS" w:hAnsi="Times New Roman" w:cs="Times New Roman"/>
          <w:b/>
          <w:bCs/>
          <w:sz w:val="24"/>
          <w:szCs w:val="24"/>
          <w:lang w:val="ru-RU"/>
        </w:rPr>
        <w:t>Воспитание ценностного отношения к природе, окружающей среде (экологическое воспитание):</w:t>
      </w:r>
    </w:p>
    <w:p w:rsidR="0049598F" w:rsidRPr="00050D4B" w:rsidRDefault="0049598F" w:rsidP="0049598F">
      <w:pPr>
        <w:pStyle w:val="Osnova"/>
        <w:tabs>
          <w:tab w:val="left" w:leader="dot" w:pos="624"/>
        </w:tabs>
        <w:spacing w:line="240" w:lineRule="auto"/>
        <w:ind w:left="720" w:firstLine="0"/>
        <w:rPr>
          <w:rStyle w:val="Zag11"/>
          <w:rFonts w:ascii="Times New Roman" w:eastAsia="@Arial Unicode MS" w:hAnsi="Times New Roman" w:cs="Times New Roman"/>
          <w:b/>
          <w:bCs/>
          <w:sz w:val="24"/>
          <w:szCs w:val="24"/>
          <w:lang w:val="ru-RU"/>
        </w:rPr>
      </w:pPr>
    </w:p>
    <w:p w:rsidR="0049598F" w:rsidRPr="00050D4B" w:rsidRDefault="0049598F" w:rsidP="0049598F">
      <w:pPr>
        <w:pStyle w:val="afc"/>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дисциплин, бесед, просмотра учебных фильмов);</w:t>
      </w:r>
    </w:p>
    <w:p w:rsidR="0049598F" w:rsidRPr="00050D4B" w:rsidRDefault="0049598F" w:rsidP="0049598F">
      <w:pPr>
        <w:pStyle w:val="afc"/>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49598F" w:rsidRPr="00050D4B" w:rsidRDefault="0049598F" w:rsidP="0049598F">
      <w:pPr>
        <w:pStyle w:val="afc"/>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участие в создании и реализации коллективных природоохранных проектов;</w:t>
      </w:r>
    </w:p>
    <w:p w:rsidR="0049598F" w:rsidRPr="00050D4B" w:rsidRDefault="0049598F" w:rsidP="0049598F">
      <w:pPr>
        <w:pStyle w:val="afc"/>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-посильное участие в деятельности детско-юношеских общественных экологических организаций;</w:t>
      </w:r>
    </w:p>
    <w:p w:rsidR="0049598F" w:rsidRPr="00050D4B" w:rsidRDefault="0049598F" w:rsidP="0049598F">
      <w:pPr>
        <w:pStyle w:val="afc"/>
        <w:jc w:val="both"/>
        <w:rPr>
          <w:rStyle w:val="Zag11"/>
          <w:rFonts w:ascii="Times New Roman" w:eastAsia="@Arial Unicode MS" w:hAnsi="Times New Roman" w:cs="Times New Roman"/>
          <w:sz w:val="24"/>
          <w:szCs w:val="24"/>
        </w:rPr>
      </w:pPr>
      <w:r w:rsidRPr="00050D4B">
        <w:rPr>
          <w:rStyle w:val="Zag11"/>
          <w:rFonts w:ascii="Times New Roman" w:eastAsia="@Arial Unicode MS" w:hAnsi="Times New Roman" w:cs="Times New Roman"/>
          <w:sz w:val="24"/>
          <w:szCs w:val="24"/>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49598F" w:rsidRPr="00050D4B" w:rsidRDefault="0049598F" w:rsidP="0049598F">
      <w:pPr>
        <w:pStyle w:val="a7"/>
        <w:tabs>
          <w:tab w:val="left" w:leader="dot" w:pos="1344"/>
        </w:tabs>
        <w:spacing w:line="240" w:lineRule="auto"/>
        <w:ind w:left="0"/>
        <w:jc w:val="both"/>
        <w:rPr>
          <w:rStyle w:val="Zag11"/>
          <w:rFonts w:eastAsia="@Arial Unicode MS"/>
        </w:rPr>
      </w:pPr>
    </w:p>
    <w:p w:rsidR="0049598F" w:rsidRPr="003A7529" w:rsidRDefault="0049598F" w:rsidP="0049598F">
      <w:pPr>
        <w:pStyle w:val="afc"/>
        <w:rPr>
          <w:rStyle w:val="Zag11"/>
          <w:rFonts w:ascii="Times New Roman" w:eastAsia="@Arial Unicode MS" w:hAnsi="Times New Roman" w:cs="Times New Roman"/>
          <w:b/>
        </w:rPr>
      </w:pPr>
      <w:r w:rsidRPr="003A7529">
        <w:rPr>
          <w:rStyle w:val="Zag11"/>
          <w:rFonts w:ascii="Times New Roman" w:eastAsia="@Arial Unicode MS" w:hAnsi="Times New Roman" w:cs="Times New Roman"/>
        </w:rPr>
        <w:t>Мероприятия по данному направлению</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5"/>
        <w:gridCol w:w="1524"/>
        <w:gridCol w:w="2294"/>
        <w:gridCol w:w="1689"/>
      </w:tblGrid>
      <w:tr w:rsidR="0049598F" w:rsidRPr="003A7529" w:rsidTr="00373D30">
        <w:tc>
          <w:tcPr>
            <w:tcW w:w="2059"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Название мероприятия</w:t>
            </w:r>
          </w:p>
        </w:tc>
        <w:tc>
          <w:tcPr>
            <w:tcW w:w="81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Сроки</w:t>
            </w:r>
          </w:p>
        </w:tc>
        <w:tc>
          <w:tcPr>
            <w:tcW w:w="1225"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 xml:space="preserve">Форма </w:t>
            </w:r>
          </w:p>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lastRenderedPageBreak/>
              <w:t>проведения</w:t>
            </w:r>
          </w:p>
        </w:tc>
        <w:tc>
          <w:tcPr>
            <w:tcW w:w="903"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lastRenderedPageBreak/>
              <w:t>Ответственные</w:t>
            </w:r>
          </w:p>
        </w:tc>
      </w:tr>
      <w:tr w:rsidR="0049598F" w:rsidRPr="003A7529" w:rsidTr="00373D30">
        <w:trPr>
          <w:trHeight w:val="666"/>
        </w:trPr>
        <w:tc>
          <w:tcPr>
            <w:tcW w:w="2059"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lastRenderedPageBreak/>
              <w:t>Цикл классных часов по экологическому воспитанию.</w:t>
            </w:r>
          </w:p>
        </w:tc>
        <w:tc>
          <w:tcPr>
            <w:tcW w:w="81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225"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Викторины, беседы, игры и т.д.</w:t>
            </w:r>
          </w:p>
        </w:tc>
        <w:tc>
          <w:tcPr>
            <w:tcW w:w="903"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49598F" w:rsidRPr="003A7529" w:rsidTr="00373D30">
        <w:tc>
          <w:tcPr>
            <w:tcW w:w="2059"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Экологический десант</w:t>
            </w:r>
          </w:p>
          <w:p w:rsidR="0049598F" w:rsidRPr="003A7529" w:rsidRDefault="0049598F" w:rsidP="00373D30">
            <w:pPr>
              <w:spacing w:line="240" w:lineRule="auto"/>
              <w:jc w:val="both"/>
              <w:rPr>
                <w:rFonts w:ascii="Times New Roman" w:eastAsia="Calibri" w:hAnsi="Times New Roman" w:cs="Times New Roman"/>
                <w:sz w:val="20"/>
                <w:szCs w:val="20"/>
              </w:rPr>
            </w:pPr>
          </w:p>
        </w:tc>
        <w:tc>
          <w:tcPr>
            <w:tcW w:w="81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225"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Трудовая акция</w:t>
            </w:r>
          </w:p>
        </w:tc>
        <w:tc>
          <w:tcPr>
            <w:tcW w:w="903"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49598F" w:rsidRPr="003A7529" w:rsidTr="00373D30">
        <w:tc>
          <w:tcPr>
            <w:tcW w:w="2059"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Участие в экологических конкурсах</w:t>
            </w:r>
          </w:p>
        </w:tc>
        <w:tc>
          <w:tcPr>
            <w:tcW w:w="814"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225"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p>
        </w:tc>
        <w:tc>
          <w:tcPr>
            <w:tcW w:w="903"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Администрация,  классные руководители</w:t>
            </w:r>
          </w:p>
        </w:tc>
      </w:tr>
    </w:tbl>
    <w:p w:rsidR="0049598F" w:rsidRPr="003A7529" w:rsidRDefault="0049598F" w:rsidP="0049598F">
      <w:pPr>
        <w:pStyle w:val="Osnova"/>
        <w:tabs>
          <w:tab w:val="left" w:leader="dot" w:pos="624"/>
        </w:tabs>
        <w:suppressAutoHyphens/>
        <w:autoSpaceDE/>
        <w:autoSpaceDN/>
        <w:adjustRightInd/>
        <w:spacing w:line="240" w:lineRule="auto"/>
        <w:ind w:firstLine="0"/>
        <w:rPr>
          <w:rStyle w:val="Zag11"/>
          <w:rFonts w:ascii="Times New Roman" w:eastAsia="@Arial Unicode MS" w:hAnsi="Times New Roman" w:cs="Times New Roman"/>
          <w:lang w:val="ru-RU"/>
        </w:rPr>
      </w:pPr>
    </w:p>
    <w:p w:rsidR="0049598F" w:rsidRPr="00331368" w:rsidRDefault="0049598F" w:rsidP="0049598F">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331368">
        <w:rPr>
          <w:rStyle w:val="Zag11"/>
          <w:rFonts w:ascii="Times New Roman" w:eastAsia="@Arial Unicode MS" w:hAnsi="Times New Roman" w:cs="Times New Roman"/>
          <w:b/>
          <w:b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9598F" w:rsidRPr="00331368" w:rsidRDefault="0049598F" w:rsidP="0049598F">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p>
    <w:p w:rsidR="0049598F" w:rsidRPr="00331368" w:rsidRDefault="0049598F" w:rsidP="0049598F">
      <w:pPr>
        <w:pStyle w:val="afc"/>
        <w:jc w:val="both"/>
        <w:rPr>
          <w:rStyle w:val="Zag11"/>
          <w:rFonts w:ascii="Times New Roman" w:eastAsia="@Arial Unicode MS" w:hAnsi="Times New Roman" w:cs="Times New Roman"/>
          <w:sz w:val="24"/>
          <w:szCs w:val="24"/>
        </w:rPr>
      </w:pPr>
      <w:r w:rsidRPr="00331368">
        <w:rPr>
          <w:rStyle w:val="Zag11"/>
          <w:rFonts w:ascii="Times New Roman" w:eastAsia="@Arial Unicode MS" w:hAnsi="Times New Roman" w:cs="Times New Roman"/>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на объекты современной архитектуры, знакомства с лучшими произведениями искусства в музеях, на выставках, по репродукциям, учебным фильмам);</w:t>
      </w:r>
    </w:p>
    <w:p w:rsidR="0049598F" w:rsidRPr="00331368" w:rsidRDefault="0049598F" w:rsidP="0049598F">
      <w:pPr>
        <w:pStyle w:val="afc"/>
        <w:jc w:val="both"/>
        <w:rPr>
          <w:rStyle w:val="Zag11"/>
          <w:rFonts w:ascii="Times New Roman" w:eastAsia="@Arial Unicode MS" w:hAnsi="Times New Roman" w:cs="Times New Roman"/>
          <w:sz w:val="24"/>
          <w:szCs w:val="24"/>
        </w:rPr>
      </w:pPr>
      <w:r w:rsidRPr="00331368">
        <w:rPr>
          <w:rStyle w:val="Zag11"/>
          <w:rFonts w:ascii="Times New Roman" w:eastAsia="@Arial Unicode MS" w:hAnsi="Times New Roman" w:cs="Times New Roman"/>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тематических выставок);</w:t>
      </w:r>
    </w:p>
    <w:p w:rsidR="0049598F" w:rsidRPr="00331368" w:rsidRDefault="0049598F" w:rsidP="0049598F">
      <w:pPr>
        <w:pStyle w:val="afc"/>
        <w:jc w:val="both"/>
        <w:rPr>
          <w:rStyle w:val="Zag11"/>
          <w:rFonts w:ascii="Times New Roman" w:eastAsia="@Arial Unicode MS" w:hAnsi="Times New Roman" w:cs="Times New Roman"/>
          <w:sz w:val="24"/>
          <w:szCs w:val="24"/>
        </w:rPr>
      </w:pPr>
      <w:r w:rsidRPr="00331368">
        <w:rPr>
          <w:rStyle w:val="Zag11"/>
          <w:rFonts w:ascii="Times New Roman" w:eastAsia="@Arial Unicode MS" w:hAnsi="Times New Roman" w:cs="Times New Roman"/>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 образы;</w:t>
      </w:r>
    </w:p>
    <w:p w:rsidR="0049598F" w:rsidRPr="00331368" w:rsidRDefault="0049598F" w:rsidP="0049598F">
      <w:pPr>
        <w:pStyle w:val="afc"/>
        <w:jc w:val="both"/>
        <w:rPr>
          <w:rStyle w:val="Zag11"/>
          <w:rFonts w:ascii="Times New Roman" w:eastAsia="@Arial Unicode MS" w:hAnsi="Times New Roman" w:cs="Times New Roman"/>
          <w:sz w:val="24"/>
          <w:szCs w:val="24"/>
        </w:rPr>
      </w:pPr>
      <w:r w:rsidRPr="00331368">
        <w:rPr>
          <w:rStyle w:val="Zag11"/>
          <w:rFonts w:ascii="Times New Roman" w:eastAsia="@Arial Unicode MS" w:hAnsi="Times New Roman" w:cs="Times New Roman"/>
          <w:sz w:val="24"/>
          <w:szCs w:val="24"/>
        </w:rPr>
        <w:t>обучение видеть прекрасное в поведении и труде людей, знакомство с местными мастерами прикладного искусства,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49598F" w:rsidRPr="00331368" w:rsidRDefault="0049598F" w:rsidP="0049598F">
      <w:pPr>
        <w:pStyle w:val="afc"/>
        <w:jc w:val="both"/>
        <w:rPr>
          <w:rStyle w:val="Zag11"/>
          <w:rFonts w:ascii="Times New Roman" w:eastAsia="@Arial Unicode MS" w:hAnsi="Times New Roman" w:cs="Times New Roman"/>
          <w:sz w:val="24"/>
          <w:szCs w:val="24"/>
        </w:rPr>
      </w:pPr>
      <w:r w:rsidRPr="00331368">
        <w:rPr>
          <w:rStyle w:val="Zag11"/>
          <w:rFonts w:ascii="Times New Roman" w:eastAsia="@Arial Unicode MS" w:hAnsi="Times New Roman" w:cs="Times New Roman"/>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49598F" w:rsidRPr="00331368" w:rsidRDefault="0049598F" w:rsidP="0049598F">
      <w:pPr>
        <w:pStyle w:val="afc"/>
        <w:jc w:val="both"/>
        <w:rPr>
          <w:rStyle w:val="Zag11"/>
          <w:rFonts w:ascii="Times New Roman" w:eastAsia="@Arial Unicode MS" w:hAnsi="Times New Roman" w:cs="Times New Roman"/>
          <w:sz w:val="24"/>
          <w:szCs w:val="24"/>
        </w:rPr>
      </w:pPr>
      <w:r w:rsidRPr="00331368">
        <w:rPr>
          <w:rStyle w:val="Zag11"/>
          <w:rFonts w:ascii="Times New Roman" w:eastAsia="@Arial Unicode MS" w:hAnsi="Times New Roman" w:cs="Times New Roman"/>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49598F" w:rsidRPr="00331368" w:rsidRDefault="0049598F" w:rsidP="0049598F">
      <w:pPr>
        <w:pStyle w:val="afc"/>
        <w:jc w:val="both"/>
        <w:rPr>
          <w:rStyle w:val="Zag11"/>
          <w:rFonts w:ascii="Times New Roman" w:eastAsia="@Arial Unicode MS" w:hAnsi="Times New Roman" w:cs="Times New Roman"/>
          <w:sz w:val="24"/>
          <w:szCs w:val="24"/>
        </w:rPr>
      </w:pPr>
      <w:r w:rsidRPr="00331368">
        <w:rPr>
          <w:rStyle w:val="Zag11"/>
          <w:rFonts w:ascii="Times New Roman" w:eastAsia="@Arial Unicode MS" w:hAnsi="Times New Roman" w:cs="Times New Roman"/>
          <w:sz w:val="24"/>
          <w:szCs w:val="24"/>
        </w:rPr>
        <w:t>-получение элементарных представлений о стиле одежды как способе выражения внутреннего, душевного состояния человека.</w:t>
      </w:r>
    </w:p>
    <w:p w:rsidR="0049598F" w:rsidRDefault="0049598F" w:rsidP="0049598F">
      <w:pPr>
        <w:pStyle w:val="a7"/>
        <w:widowControl w:val="0"/>
        <w:tabs>
          <w:tab w:val="left" w:leader="dot" w:pos="1344"/>
        </w:tabs>
        <w:suppressAutoHyphens/>
        <w:spacing w:line="240" w:lineRule="auto"/>
        <w:ind w:left="0"/>
        <w:jc w:val="both"/>
        <w:rPr>
          <w:rFonts w:eastAsia="@Arial Unicode MS"/>
          <w:color w:val="000000"/>
        </w:rPr>
      </w:pPr>
    </w:p>
    <w:p w:rsidR="00963401" w:rsidRPr="00331368" w:rsidRDefault="00963401" w:rsidP="0049598F">
      <w:pPr>
        <w:pStyle w:val="a7"/>
        <w:widowControl w:val="0"/>
        <w:tabs>
          <w:tab w:val="left" w:leader="dot" w:pos="1344"/>
        </w:tabs>
        <w:suppressAutoHyphens/>
        <w:spacing w:line="240" w:lineRule="auto"/>
        <w:ind w:left="0"/>
        <w:jc w:val="both"/>
        <w:rPr>
          <w:rFonts w:eastAsia="@Arial Unicode MS"/>
          <w:color w:val="000000"/>
        </w:rPr>
      </w:pPr>
    </w:p>
    <w:p w:rsidR="0049598F" w:rsidRPr="00331368" w:rsidRDefault="0049598F" w:rsidP="0049598F">
      <w:pPr>
        <w:widowControl w:val="0"/>
        <w:spacing w:line="240" w:lineRule="auto"/>
        <w:jc w:val="both"/>
        <w:rPr>
          <w:rFonts w:ascii="Times New Roman" w:hAnsi="Times New Roman" w:cs="Times New Roman"/>
          <w:b/>
          <w:color w:val="FF0000"/>
          <w:sz w:val="24"/>
          <w:szCs w:val="24"/>
        </w:rPr>
      </w:pPr>
      <w:r w:rsidRPr="00331368">
        <w:rPr>
          <w:rFonts w:ascii="Times New Roman" w:hAnsi="Times New Roman" w:cs="Times New Roman"/>
          <w:b/>
          <w:sz w:val="24"/>
          <w:szCs w:val="24"/>
        </w:rPr>
        <w:lastRenderedPageBreak/>
        <w:t>Мероприятия по реализации воспитательной программы</w:t>
      </w:r>
    </w:p>
    <w:tbl>
      <w:tblPr>
        <w:tblW w:w="493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4"/>
        <w:gridCol w:w="1397"/>
        <w:gridCol w:w="1779"/>
        <w:gridCol w:w="2284"/>
      </w:tblGrid>
      <w:tr w:rsidR="0049598F" w:rsidRPr="003A7529" w:rsidTr="00373D30">
        <w:tc>
          <w:tcPr>
            <w:tcW w:w="211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Название мероприятия</w:t>
            </w:r>
          </w:p>
        </w:tc>
        <w:tc>
          <w:tcPr>
            <w:tcW w:w="739"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Сроки</w:t>
            </w:r>
          </w:p>
        </w:tc>
        <w:tc>
          <w:tcPr>
            <w:tcW w:w="941"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 xml:space="preserve">Форма </w:t>
            </w:r>
          </w:p>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проведения</w:t>
            </w:r>
          </w:p>
        </w:tc>
        <w:tc>
          <w:tcPr>
            <w:tcW w:w="1209"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Ответственные</w:t>
            </w:r>
          </w:p>
        </w:tc>
      </w:tr>
      <w:tr w:rsidR="0049598F" w:rsidRPr="003A7529" w:rsidTr="00373D30">
        <w:tc>
          <w:tcPr>
            <w:tcW w:w="2112"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Экскурсии на художественные выставки</w:t>
            </w:r>
          </w:p>
          <w:p w:rsidR="0049598F" w:rsidRPr="003A7529" w:rsidRDefault="0049598F" w:rsidP="00373D30">
            <w:pPr>
              <w:spacing w:line="240" w:lineRule="auto"/>
              <w:jc w:val="both"/>
              <w:rPr>
                <w:rFonts w:ascii="Times New Roman" w:eastAsia="Calibri"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941"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Экскурсии в музей</w:t>
            </w:r>
          </w:p>
        </w:tc>
        <w:tc>
          <w:tcPr>
            <w:tcW w:w="1209"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49598F" w:rsidRPr="003A7529" w:rsidTr="00373D30">
        <w:tc>
          <w:tcPr>
            <w:tcW w:w="211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bCs/>
                <w:sz w:val="20"/>
                <w:szCs w:val="20"/>
              </w:rPr>
              <w:t>Организация экскурсий по программе эстетического воспитания</w:t>
            </w:r>
          </w:p>
        </w:tc>
        <w:tc>
          <w:tcPr>
            <w:tcW w:w="739"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941"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экскурсии</w:t>
            </w:r>
          </w:p>
        </w:tc>
        <w:tc>
          <w:tcPr>
            <w:tcW w:w="1209"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49598F" w:rsidRPr="003A7529" w:rsidTr="00373D30">
        <w:tc>
          <w:tcPr>
            <w:tcW w:w="2112"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Встречи с замечательными творческими людьми (поэты, писатели, художники)</w:t>
            </w:r>
          </w:p>
          <w:p w:rsidR="0049598F" w:rsidRPr="003A7529" w:rsidRDefault="0049598F" w:rsidP="00373D30">
            <w:pPr>
              <w:spacing w:line="240" w:lineRule="auto"/>
              <w:jc w:val="both"/>
              <w:rPr>
                <w:rFonts w:ascii="Times New Roman" w:eastAsia="Calibri" w:hAnsi="Times New Roman" w:cs="Times New Roman"/>
                <w:b/>
                <w:sz w:val="20"/>
                <w:szCs w:val="20"/>
              </w:rPr>
            </w:pPr>
          </w:p>
        </w:tc>
        <w:tc>
          <w:tcPr>
            <w:tcW w:w="739"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941"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p>
        </w:tc>
        <w:tc>
          <w:tcPr>
            <w:tcW w:w="1209"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49598F" w:rsidRPr="003A7529" w:rsidTr="00373D30">
        <w:tc>
          <w:tcPr>
            <w:tcW w:w="2112"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Конкурсы рисунков и фотографий</w:t>
            </w:r>
          </w:p>
          <w:p w:rsidR="0049598F" w:rsidRPr="003A7529" w:rsidRDefault="0049598F" w:rsidP="00373D30">
            <w:pPr>
              <w:spacing w:line="240" w:lineRule="auto"/>
              <w:jc w:val="both"/>
              <w:rPr>
                <w:rFonts w:ascii="Times New Roman" w:eastAsia="Calibri" w:hAnsi="Times New Roman" w:cs="Times New Roman"/>
                <w:sz w:val="20"/>
                <w:szCs w:val="20"/>
              </w:rPr>
            </w:pPr>
          </w:p>
        </w:tc>
        <w:tc>
          <w:tcPr>
            <w:tcW w:w="739"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941"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выставка</w:t>
            </w:r>
          </w:p>
        </w:tc>
        <w:tc>
          <w:tcPr>
            <w:tcW w:w="1209"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49598F" w:rsidRPr="003A7529" w:rsidTr="00373D30">
        <w:tc>
          <w:tcPr>
            <w:tcW w:w="211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Концерт к  дню учителя</w:t>
            </w:r>
          </w:p>
        </w:tc>
        <w:tc>
          <w:tcPr>
            <w:tcW w:w="739"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октябрь</w:t>
            </w:r>
          </w:p>
        </w:tc>
        <w:tc>
          <w:tcPr>
            <w:tcW w:w="941"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концерт</w:t>
            </w:r>
          </w:p>
        </w:tc>
        <w:tc>
          <w:tcPr>
            <w:tcW w:w="1209"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Учитель музыки,</w:t>
            </w:r>
          </w:p>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49598F" w:rsidRPr="003A7529" w:rsidTr="00373D30">
        <w:tc>
          <w:tcPr>
            <w:tcW w:w="2112"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Фестиваль песни и строя</w:t>
            </w:r>
          </w:p>
          <w:p w:rsidR="0049598F" w:rsidRPr="003A7529" w:rsidRDefault="0049598F" w:rsidP="00373D30">
            <w:pPr>
              <w:spacing w:line="240" w:lineRule="auto"/>
              <w:jc w:val="both"/>
              <w:rPr>
                <w:rFonts w:ascii="Times New Roman" w:eastAsia="Calibri" w:hAnsi="Times New Roman" w:cs="Times New Roman"/>
                <w:sz w:val="20"/>
                <w:szCs w:val="20"/>
              </w:rPr>
            </w:pPr>
          </w:p>
        </w:tc>
        <w:tc>
          <w:tcPr>
            <w:tcW w:w="739"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февраль</w:t>
            </w:r>
          </w:p>
        </w:tc>
        <w:tc>
          <w:tcPr>
            <w:tcW w:w="941"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Музыкальный конкурс</w:t>
            </w:r>
          </w:p>
          <w:p w:rsidR="0049598F" w:rsidRPr="003A7529" w:rsidRDefault="0049598F" w:rsidP="00373D30">
            <w:pPr>
              <w:spacing w:line="240" w:lineRule="auto"/>
              <w:jc w:val="both"/>
              <w:rPr>
                <w:rFonts w:ascii="Times New Roman" w:eastAsia="Calibri" w:hAnsi="Times New Roman" w:cs="Times New Roman"/>
                <w:sz w:val="20"/>
                <w:szCs w:val="20"/>
              </w:rPr>
            </w:pPr>
          </w:p>
        </w:tc>
        <w:tc>
          <w:tcPr>
            <w:tcW w:w="1209"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Учитель музыки,</w:t>
            </w:r>
          </w:p>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49598F" w:rsidRPr="003A7529" w:rsidTr="00373D30">
        <w:tc>
          <w:tcPr>
            <w:tcW w:w="211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Концерты к  Дню Матери .</w:t>
            </w:r>
          </w:p>
          <w:p w:rsidR="0049598F" w:rsidRPr="003A7529" w:rsidRDefault="0049598F" w:rsidP="00373D30">
            <w:pPr>
              <w:spacing w:line="240" w:lineRule="auto"/>
              <w:jc w:val="both"/>
              <w:rPr>
                <w:rFonts w:ascii="Times New Roman" w:eastAsia="Calibri" w:hAnsi="Times New Roman" w:cs="Times New Roman"/>
                <w:sz w:val="20"/>
                <w:szCs w:val="20"/>
              </w:rPr>
            </w:pPr>
          </w:p>
        </w:tc>
        <w:tc>
          <w:tcPr>
            <w:tcW w:w="739"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Ноябрь</w:t>
            </w:r>
          </w:p>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апрель</w:t>
            </w:r>
          </w:p>
        </w:tc>
        <w:tc>
          <w:tcPr>
            <w:tcW w:w="941"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концерт</w:t>
            </w:r>
          </w:p>
          <w:p w:rsidR="0049598F" w:rsidRPr="003A7529" w:rsidRDefault="0049598F" w:rsidP="00373D30">
            <w:pPr>
              <w:spacing w:line="240" w:lineRule="auto"/>
              <w:jc w:val="both"/>
              <w:rPr>
                <w:rFonts w:ascii="Times New Roman" w:eastAsia="Calibri" w:hAnsi="Times New Roman" w:cs="Times New Roman"/>
                <w:sz w:val="20"/>
                <w:szCs w:val="20"/>
              </w:rPr>
            </w:pPr>
          </w:p>
        </w:tc>
        <w:tc>
          <w:tcPr>
            <w:tcW w:w="1209"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49598F" w:rsidRPr="003A7529" w:rsidTr="00373D30">
        <w:tc>
          <w:tcPr>
            <w:tcW w:w="211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Эстетическое воспитание детей и молодежи средствами искусства.</w:t>
            </w:r>
          </w:p>
        </w:tc>
        <w:tc>
          <w:tcPr>
            <w:tcW w:w="739"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В течение года</w:t>
            </w:r>
          </w:p>
        </w:tc>
        <w:tc>
          <w:tcPr>
            <w:tcW w:w="941"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Реализация губернаторской программы</w:t>
            </w:r>
          </w:p>
        </w:tc>
        <w:tc>
          <w:tcPr>
            <w:tcW w:w="1209"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hAnsi="Times New Roman" w:cs="Times New Roman"/>
                <w:sz w:val="20"/>
                <w:szCs w:val="20"/>
              </w:rPr>
            </w:pPr>
            <w:r w:rsidRPr="003A7529">
              <w:rPr>
                <w:rFonts w:ascii="Times New Roman" w:hAnsi="Times New Roman" w:cs="Times New Roman"/>
                <w:sz w:val="20"/>
                <w:szCs w:val="20"/>
              </w:rPr>
              <w:t>Педагог-организатор классные руководители</w:t>
            </w:r>
          </w:p>
        </w:tc>
      </w:tr>
    </w:tbl>
    <w:p w:rsidR="0049598F" w:rsidRDefault="0049598F" w:rsidP="0049598F">
      <w:pPr>
        <w:pStyle w:val="Zag2"/>
        <w:tabs>
          <w:tab w:val="left" w:leader="dot" w:pos="624"/>
        </w:tabs>
        <w:spacing w:after="0" w:line="240" w:lineRule="auto"/>
        <w:ind w:firstLine="0"/>
        <w:jc w:val="both"/>
        <w:rPr>
          <w:rStyle w:val="Zag11"/>
          <w:rFonts w:eastAsia="@Arial Unicode MS"/>
          <w:lang w:val="ru-RU"/>
        </w:rPr>
      </w:pPr>
    </w:p>
    <w:p w:rsidR="0049598F" w:rsidRPr="003A7529" w:rsidRDefault="0049598F" w:rsidP="0049598F">
      <w:pPr>
        <w:pStyle w:val="Zag2"/>
        <w:tabs>
          <w:tab w:val="left" w:leader="dot" w:pos="624"/>
        </w:tabs>
        <w:spacing w:after="0" w:line="240" w:lineRule="auto"/>
        <w:ind w:left="720"/>
        <w:jc w:val="both"/>
        <w:rPr>
          <w:rStyle w:val="Zag11"/>
          <w:rFonts w:eastAsia="@Arial Unicode MS"/>
          <w:sz w:val="24"/>
          <w:lang w:val="ru-RU"/>
        </w:rPr>
      </w:pPr>
      <w:r w:rsidRPr="003A7529">
        <w:rPr>
          <w:rStyle w:val="Zag11"/>
          <w:rFonts w:eastAsia="@Arial Unicode MS"/>
          <w:lang w:val="ru-RU"/>
        </w:rPr>
        <w:t xml:space="preserve">6. </w:t>
      </w:r>
      <w:r w:rsidRPr="003A7529">
        <w:rPr>
          <w:rStyle w:val="Zag11"/>
          <w:rFonts w:eastAsia="@Arial Unicode MS"/>
          <w:sz w:val="24"/>
          <w:lang w:val="ru-RU"/>
        </w:rPr>
        <w:t xml:space="preserve">Совместная деятельность образовательного учреждения, семьи и общественности по духовно-нравственному развитию и воспитанию обучающихся с </w:t>
      </w:r>
      <w:r>
        <w:rPr>
          <w:rStyle w:val="Zag11"/>
          <w:rFonts w:eastAsia="@Arial Unicode MS"/>
          <w:sz w:val="24"/>
          <w:lang w:val="ru-RU"/>
        </w:rPr>
        <w:t>НОДА</w:t>
      </w:r>
    </w:p>
    <w:p w:rsidR="0049598F" w:rsidRPr="003A7529" w:rsidRDefault="0049598F" w:rsidP="0049598F">
      <w:pPr>
        <w:pStyle w:val="Zag2"/>
        <w:tabs>
          <w:tab w:val="left" w:leader="dot" w:pos="624"/>
        </w:tabs>
        <w:spacing w:after="0" w:line="240" w:lineRule="auto"/>
        <w:ind w:left="720"/>
        <w:jc w:val="both"/>
        <w:rPr>
          <w:rStyle w:val="Zag11"/>
          <w:rFonts w:eastAsia="@Arial Unicode MS"/>
          <w:lang w:val="ru-RU"/>
        </w:rPr>
      </w:pPr>
    </w:p>
    <w:p w:rsidR="0049598F" w:rsidRPr="003A7529" w:rsidRDefault="0049598F" w:rsidP="0049598F">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Духовно-нравственное развитие и воспитание обучающихся с НОДА  МБОУ СОШ №30 г. Новоалтайска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3A7529">
        <w:rPr>
          <w:rStyle w:val="Zag11"/>
          <w:rFonts w:ascii="Times New Roman" w:eastAsia="@Arial Unicode MS" w:hAnsi="Times New Roman" w:cs="Times New Roman"/>
          <w:sz w:val="24"/>
          <w:szCs w:val="24"/>
          <w:lang w:val="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49598F" w:rsidRPr="003A7529" w:rsidRDefault="0049598F" w:rsidP="0049598F">
      <w:pPr>
        <w:pStyle w:val="Osnova"/>
        <w:tabs>
          <w:tab w:val="left" w:leader="dot" w:pos="624"/>
        </w:tabs>
        <w:spacing w:line="240" w:lineRule="auto"/>
        <w:rPr>
          <w:rFonts w:ascii="Times New Roman" w:eastAsia="@Arial Unicode MS" w:hAnsi="Times New Roman" w:cs="Times New Roman"/>
          <w:sz w:val="24"/>
          <w:szCs w:val="24"/>
          <w:lang w:val="ru-RU"/>
        </w:rPr>
      </w:pPr>
    </w:p>
    <w:p w:rsidR="0049598F" w:rsidRPr="003A7529" w:rsidRDefault="0049598F" w:rsidP="0049598F">
      <w:pPr>
        <w:pStyle w:val="Osnova"/>
        <w:tabs>
          <w:tab w:val="left" w:leader="dot" w:pos="624"/>
        </w:tabs>
        <w:spacing w:line="240" w:lineRule="auto"/>
        <w:ind w:left="720" w:firstLine="0"/>
        <w:rPr>
          <w:rStyle w:val="Zag11"/>
          <w:rFonts w:ascii="Times New Roman" w:eastAsia="@Arial Unicode MS" w:hAnsi="Times New Roman" w:cs="Times New Roman"/>
          <w:b/>
          <w:sz w:val="24"/>
          <w:szCs w:val="24"/>
          <w:lang w:val="ru-RU"/>
        </w:rPr>
      </w:pPr>
      <w:r w:rsidRPr="003A7529">
        <w:rPr>
          <w:rStyle w:val="Zag11"/>
          <w:rFonts w:ascii="Times New Roman" w:eastAsia="@Arial Unicode MS" w:hAnsi="Times New Roman" w:cs="Times New Roman"/>
          <w:b/>
          <w:lang w:val="ru-RU"/>
        </w:rPr>
        <w:t xml:space="preserve">7. </w:t>
      </w:r>
      <w:r w:rsidRPr="003A7529">
        <w:rPr>
          <w:rStyle w:val="Zag11"/>
          <w:rFonts w:ascii="Times New Roman" w:eastAsia="@Arial Unicode MS" w:hAnsi="Times New Roman" w:cs="Times New Roman"/>
          <w:b/>
          <w:sz w:val="24"/>
          <w:szCs w:val="24"/>
          <w:lang w:val="ru-RU"/>
        </w:rPr>
        <w:t>Повышение педагогической культуры родителей (законных представителей) обучающихся</w:t>
      </w:r>
    </w:p>
    <w:p w:rsidR="0049598F" w:rsidRPr="003A7529" w:rsidRDefault="0049598F" w:rsidP="0049598F">
      <w:pPr>
        <w:pStyle w:val="Osnova"/>
        <w:tabs>
          <w:tab w:val="left" w:leader="dot" w:pos="624"/>
        </w:tabs>
        <w:spacing w:line="240" w:lineRule="auto"/>
        <w:ind w:left="720" w:firstLine="0"/>
        <w:rPr>
          <w:rStyle w:val="Zag11"/>
          <w:rFonts w:ascii="Times New Roman" w:eastAsia="@Arial Unicode MS" w:hAnsi="Times New Roman" w:cs="Times New Roman"/>
          <w:b/>
          <w:sz w:val="24"/>
          <w:szCs w:val="24"/>
          <w:lang w:val="ru-RU"/>
        </w:rPr>
      </w:pPr>
    </w:p>
    <w:p w:rsidR="0049598F" w:rsidRPr="003A7529" w:rsidRDefault="0049598F" w:rsidP="0049598F">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Работа с родителями учащихся начальной школы в МБОУ СОШ №30 г. </w:t>
      </w:r>
      <w:r w:rsidRPr="003A7529">
        <w:rPr>
          <w:rStyle w:val="Zag11"/>
          <w:rFonts w:ascii="Times New Roman" w:eastAsia="@Arial Unicode MS" w:hAnsi="Times New Roman" w:cs="Times New Roman"/>
          <w:sz w:val="24"/>
          <w:szCs w:val="24"/>
          <w:lang w:val="ru-RU"/>
        </w:rPr>
        <w:lastRenderedPageBreak/>
        <w:t>Новоалтайска осуществляется по следующим направлениям: информирование, педагогическое просвещение, консультирование.</w:t>
      </w:r>
    </w:p>
    <w:p w:rsidR="0049598F" w:rsidRPr="003A7529" w:rsidRDefault="0049598F" w:rsidP="0049598F">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   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49598F" w:rsidRPr="003A7529" w:rsidRDefault="0049598F" w:rsidP="0049598F">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МБОУ СОШ №30 г. Новоалтайска.</w:t>
      </w:r>
    </w:p>
    <w:p w:rsidR="0049598F" w:rsidRPr="003A7529" w:rsidRDefault="0049598F" w:rsidP="0049598F">
      <w:pPr>
        <w:pStyle w:val="Osnova"/>
        <w:tabs>
          <w:tab w:val="left" w:leader="dot" w:pos="624"/>
        </w:tabs>
        <w:spacing w:line="240" w:lineRule="auto"/>
        <w:ind w:firstLine="709"/>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49598F" w:rsidRPr="003A7529" w:rsidRDefault="0049598F" w:rsidP="0049598F">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с </w:t>
      </w:r>
      <w:r>
        <w:rPr>
          <w:rStyle w:val="Zag11"/>
          <w:rFonts w:ascii="Times New Roman" w:eastAsia="@Arial Unicode MS" w:hAnsi="Times New Roman" w:cs="Times New Roman"/>
          <w:sz w:val="24"/>
          <w:szCs w:val="24"/>
          <w:lang w:val="ru-RU"/>
        </w:rPr>
        <w:t>НОДА</w:t>
      </w:r>
      <w:r w:rsidRPr="003A7529">
        <w:rPr>
          <w:rStyle w:val="Zag11"/>
          <w:rFonts w:ascii="Times New Roman" w:eastAsia="@Arial Unicode MS" w:hAnsi="Times New Roman" w:cs="Times New Roman"/>
          <w:sz w:val="24"/>
          <w:szCs w:val="24"/>
          <w:lang w:val="ru-RU"/>
        </w:rPr>
        <w:t xml:space="preserve"> основана на следующих принципах:</w:t>
      </w:r>
    </w:p>
    <w:p w:rsidR="0049598F" w:rsidRPr="003A7529" w:rsidRDefault="0049598F" w:rsidP="0049598F">
      <w:pPr>
        <w:widowControl w:val="0"/>
        <w:numPr>
          <w:ilvl w:val="0"/>
          <w:numId w:val="7"/>
        </w:numPr>
        <w:tabs>
          <w:tab w:val="left" w:leader="dot" w:pos="624"/>
        </w:tabs>
        <w:suppressAutoHyphens/>
        <w:spacing w:after="0" w:line="240" w:lineRule="auto"/>
        <w:ind w:left="0"/>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49598F" w:rsidRPr="003A7529" w:rsidRDefault="0049598F" w:rsidP="0049598F">
      <w:pPr>
        <w:widowControl w:val="0"/>
        <w:numPr>
          <w:ilvl w:val="0"/>
          <w:numId w:val="7"/>
        </w:numPr>
        <w:tabs>
          <w:tab w:val="left" w:leader="dot" w:pos="624"/>
        </w:tabs>
        <w:suppressAutoHyphens/>
        <w:spacing w:after="0" w:line="240" w:lineRule="auto"/>
        <w:ind w:left="0"/>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49598F" w:rsidRPr="003A7529" w:rsidRDefault="0049598F" w:rsidP="0049598F">
      <w:pPr>
        <w:widowControl w:val="0"/>
        <w:numPr>
          <w:ilvl w:val="0"/>
          <w:numId w:val="7"/>
        </w:numPr>
        <w:tabs>
          <w:tab w:val="left" w:leader="dot" w:pos="624"/>
        </w:tabs>
        <w:suppressAutoHyphens/>
        <w:spacing w:after="0" w:line="240" w:lineRule="auto"/>
        <w:ind w:left="0"/>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педагогическое внимание, уважение и требовательность к родителям (законным представителям);</w:t>
      </w:r>
    </w:p>
    <w:p w:rsidR="0049598F" w:rsidRPr="003A7529" w:rsidRDefault="0049598F" w:rsidP="0049598F">
      <w:pPr>
        <w:widowControl w:val="0"/>
        <w:numPr>
          <w:ilvl w:val="0"/>
          <w:numId w:val="7"/>
        </w:numPr>
        <w:tabs>
          <w:tab w:val="left" w:leader="dot" w:pos="624"/>
        </w:tabs>
        <w:suppressAutoHyphens/>
        <w:spacing w:after="0" w:line="240" w:lineRule="auto"/>
        <w:ind w:left="0"/>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49598F" w:rsidRPr="003A7529" w:rsidRDefault="0049598F" w:rsidP="0049598F">
      <w:pPr>
        <w:widowControl w:val="0"/>
        <w:numPr>
          <w:ilvl w:val="0"/>
          <w:numId w:val="7"/>
        </w:numPr>
        <w:tabs>
          <w:tab w:val="left" w:leader="dot" w:pos="624"/>
        </w:tabs>
        <w:suppressAutoHyphens/>
        <w:spacing w:after="0" w:line="240" w:lineRule="auto"/>
        <w:ind w:left="0"/>
        <w:jc w:val="both"/>
        <w:rPr>
          <w:rStyle w:val="Zag11"/>
          <w:rFonts w:ascii="Times New Roman" w:eastAsia="@Arial Unicode MS" w:hAnsi="Times New Roman" w:cs="Times New Roman"/>
          <w:sz w:val="24"/>
          <w:szCs w:val="24"/>
        </w:rPr>
      </w:pPr>
      <w:r w:rsidRPr="003A7529">
        <w:rPr>
          <w:rStyle w:val="Zag11"/>
          <w:rFonts w:ascii="Times New Roman" w:eastAsia="@Arial Unicode MS" w:hAnsi="Times New Roman" w:cs="Times New Roman"/>
          <w:sz w:val="24"/>
          <w:szCs w:val="24"/>
        </w:rPr>
        <w:t>содействие родителям (законным представителям) в решении индивидуальных проблем воспитания детей;</w:t>
      </w:r>
    </w:p>
    <w:p w:rsidR="0049598F" w:rsidRPr="003A7529" w:rsidRDefault="0049598F" w:rsidP="0049598F">
      <w:pPr>
        <w:pStyle w:val="Osnova"/>
        <w:numPr>
          <w:ilvl w:val="0"/>
          <w:numId w:val="7"/>
        </w:numPr>
        <w:tabs>
          <w:tab w:val="left" w:leader="dot" w:pos="624"/>
        </w:tabs>
        <w:suppressAutoHyphens/>
        <w:autoSpaceDE/>
        <w:autoSpaceDN/>
        <w:adjustRightInd/>
        <w:spacing w:line="240" w:lineRule="auto"/>
        <w:ind w:left="0"/>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опора на положительный опыт семейного воспитания.</w:t>
      </w:r>
    </w:p>
    <w:p w:rsidR="0049598F" w:rsidRPr="003A7529" w:rsidRDefault="0049598F" w:rsidP="0049598F">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3A7529">
        <w:rPr>
          <w:rStyle w:val="Zag11"/>
          <w:rFonts w:ascii="Times New Roman" w:eastAsia="@Arial Unicode MS" w:hAnsi="Times New Roman" w:cs="Times New Roman"/>
          <w:sz w:val="24"/>
          <w:szCs w:val="24"/>
          <w:lang w:val="ru-RU"/>
        </w:rPr>
        <w:t>В системе повышения педагогической культуры родителей (законных представителей)  в МБОУ СОШ №30 г. Новоалтайска  используются следующие  формы работы: родительское собрание, родительский лекторий, родительская конференция, встреча за круглым столом.</w:t>
      </w:r>
    </w:p>
    <w:p w:rsidR="0049598F" w:rsidRPr="003A7529" w:rsidRDefault="0049598F" w:rsidP="0049598F">
      <w:pPr>
        <w:pStyle w:val="Osnova"/>
        <w:tabs>
          <w:tab w:val="left" w:leader="dot" w:pos="624"/>
        </w:tabs>
        <w:spacing w:line="240" w:lineRule="auto"/>
        <w:rPr>
          <w:rStyle w:val="Zag11"/>
          <w:rFonts w:ascii="Times New Roman" w:eastAsia="@Arial Unicode MS" w:hAnsi="Times New Roman" w:cs="Times New Roman"/>
          <w:lang w:val="ru-RU"/>
        </w:rPr>
      </w:pPr>
    </w:p>
    <w:p w:rsidR="0049598F" w:rsidRPr="003A7529" w:rsidRDefault="0049598F" w:rsidP="0049598F">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3A7529">
        <w:rPr>
          <w:rStyle w:val="Zag11"/>
          <w:rFonts w:ascii="Times New Roman" w:eastAsia="@Arial Unicode MS" w:hAnsi="Times New Roman" w:cs="Times New Roman"/>
          <w:sz w:val="24"/>
          <w:szCs w:val="24"/>
          <w:lang w:val="ru-RU"/>
        </w:rPr>
        <w:t>Мероприятия по данному направлению</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8"/>
        <w:gridCol w:w="1650"/>
        <w:gridCol w:w="1907"/>
        <w:gridCol w:w="2154"/>
      </w:tblGrid>
      <w:tr w:rsidR="0049598F" w:rsidRPr="003A7529" w:rsidTr="00373D30">
        <w:tc>
          <w:tcPr>
            <w:tcW w:w="197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Название мероприятия</w:t>
            </w:r>
          </w:p>
        </w:tc>
        <w:tc>
          <w:tcPr>
            <w:tcW w:w="875"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Сроки</w:t>
            </w:r>
          </w:p>
        </w:tc>
        <w:tc>
          <w:tcPr>
            <w:tcW w:w="1011"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 xml:space="preserve">Форма </w:t>
            </w:r>
          </w:p>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проведения</w:t>
            </w:r>
          </w:p>
        </w:tc>
        <w:tc>
          <w:tcPr>
            <w:tcW w:w="114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b/>
                <w:sz w:val="20"/>
                <w:szCs w:val="20"/>
              </w:rPr>
            </w:pPr>
            <w:r w:rsidRPr="003A7529">
              <w:rPr>
                <w:rFonts w:ascii="Times New Roman" w:hAnsi="Times New Roman" w:cs="Times New Roman"/>
                <w:b/>
                <w:sz w:val="20"/>
                <w:szCs w:val="20"/>
              </w:rPr>
              <w:t>Ответственные</w:t>
            </w:r>
          </w:p>
        </w:tc>
      </w:tr>
      <w:tr w:rsidR="0049598F" w:rsidRPr="003A7529" w:rsidTr="00373D30">
        <w:tc>
          <w:tcPr>
            <w:tcW w:w="197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Цикл классных часов на тему «Семья –это то, что мы делим на всех…»</w:t>
            </w:r>
          </w:p>
        </w:tc>
        <w:tc>
          <w:tcPr>
            <w:tcW w:w="875"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Беседы, викторины, игры, презентации проектов и т.д.</w:t>
            </w:r>
          </w:p>
        </w:tc>
        <w:tc>
          <w:tcPr>
            <w:tcW w:w="114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49598F" w:rsidRPr="003A7529" w:rsidTr="00373D30">
        <w:tc>
          <w:tcPr>
            <w:tcW w:w="1972"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Конференция для родителей</w:t>
            </w:r>
          </w:p>
          <w:p w:rsidR="0049598F" w:rsidRPr="003A7529" w:rsidRDefault="0049598F" w:rsidP="00373D30">
            <w:pPr>
              <w:spacing w:line="240" w:lineRule="auto"/>
              <w:jc w:val="both"/>
              <w:rPr>
                <w:rFonts w:ascii="Times New Roman" w:eastAsia="Calibri" w:hAnsi="Times New Roman" w:cs="Times New Roman"/>
                <w:sz w:val="20"/>
                <w:szCs w:val="20"/>
              </w:rPr>
            </w:pPr>
          </w:p>
        </w:tc>
        <w:tc>
          <w:tcPr>
            <w:tcW w:w="875"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Ноябрь</w:t>
            </w:r>
          </w:p>
        </w:tc>
        <w:tc>
          <w:tcPr>
            <w:tcW w:w="1011"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конференция</w:t>
            </w:r>
          </w:p>
        </w:tc>
        <w:tc>
          <w:tcPr>
            <w:tcW w:w="114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Администрация,</w:t>
            </w:r>
          </w:p>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49598F" w:rsidRPr="003A7529" w:rsidTr="00373D30">
        <w:trPr>
          <w:trHeight w:val="606"/>
        </w:trPr>
        <w:tc>
          <w:tcPr>
            <w:tcW w:w="197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«Папа, мама, я - спортивная семья»</w:t>
            </w:r>
          </w:p>
        </w:tc>
        <w:tc>
          <w:tcPr>
            <w:tcW w:w="875"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соревнования</w:t>
            </w:r>
          </w:p>
        </w:tc>
        <w:tc>
          <w:tcPr>
            <w:tcW w:w="1142"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Учитель физкультуры, классные руководители</w:t>
            </w:r>
          </w:p>
        </w:tc>
      </w:tr>
      <w:tr w:rsidR="0049598F" w:rsidRPr="003A7529" w:rsidTr="00373D30">
        <w:trPr>
          <w:trHeight w:val="1139"/>
        </w:trPr>
        <w:tc>
          <w:tcPr>
            <w:tcW w:w="197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lastRenderedPageBreak/>
              <w:t xml:space="preserve">Тематические родительские собрания по классам, </w:t>
            </w:r>
            <w:r w:rsidRPr="003A7529">
              <w:rPr>
                <w:rFonts w:ascii="Times New Roman" w:hAnsi="Times New Roman" w:cs="Times New Roman"/>
                <w:bCs/>
                <w:sz w:val="20"/>
                <w:szCs w:val="20"/>
              </w:rPr>
              <w:t>организация лектория для родителей по духовно-нравственному воспитанию</w:t>
            </w:r>
          </w:p>
        </w:tc>
        <w:tc>
          <w:tcPr>
            <w:tcW w:w="875"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p w:rsidR="0049598F" w:rsidRPr="003A7529" w:rsidRDefault="0049598F" w:rsidP="00373D30">
            <w:pPr>
              <w:spacing w:line="240" w:lineRule="auto"/>
              <w:jc w:val="both"/>
              <w:rPr>
                <w:rFonts w:ascii="Times New Roman" w:hAnsi="Times New Roman" w:cs="Times New Roman"/>
                <w:sz w:val="20"/>
                <w:szCs w:val="20"/>
              </w:rPr>
            </w:pPr>
          </w:p>
          <w:p w:rsidR="0049598F" w:rsidRPr="003A7529" w:rsidRDefault="0049598F" w:rsidP="00373D30">
            <w:pPr>
              <w:spacing w:line="240" w:lineRule="auto"/>
              <w:jc w:val="both"/>
              <w:rPr>
                <w:rFonts w:ascii="Times New Roman" w:eastAsia="Calibri" w:hAnsi="Times New Roman" w:cs="Times New Roman"/>
                <w:sz w:val="20"/>
                <w:szCs w:val="20"/>
              </w:rPr>
            </w:pPr>
          </w:p>
        </w:tc>
        <w:tc>
          <w:tcPr>
            <w:tcW w:w="1011"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Собрание, круглый стол, практикум и т.д.</w:t>
            </w:r>
          </w:p>
        </w:tc>
        <w:tc>
          <w:tcPr>
            <w:tcW w:w="1142"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Администрация, классные руководители</w:t>
            </w:r>
          </w:p>
          <w:p w:rsidR="0049598F" w:rsidRPr="003A7529" w:rsidRDefault="0049598F" w:rsidP="00373D30">
            <w:pPr>
              <w:spacing w:line="240" w:lineRule="auto"/>
              <w:jc w:val="both"/>
              <w:rPr>
                <w:rFonts w:ascii="Times New Roman" w:eastAsia="Calibri" w:hAnsi="Times New Roman" w:cs="Times New Roman"/>
                <w:sz w:val="20"/>
                <w:szCs w:val="20"/>
              </w:rPr>
            </w:pPr>
          </w:p>
        </w:tc>
      </w:tr>
      <w:tr w:rsidR="0049598F" w:rsidRPr="003A7529" w:rsidTr="00373D30">
        <w:trPr>
          <w:trHeight w:val="262"/>
        </w:trPr>
        <w:tc>
          <w:tcPr>
            <w:tcW w:w="1972"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Общешкольное родительское собрание </w:t>
            </w:r>
          </w:p>
        </w:tc>
        <w:tc>
          <w:tcPr>
            <w:tcW w:w="875"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1 раз в четверть</w:t>
            </w:r>
          </w:p>
        </w:tc>
        <w:tc>
          <w:tcPr>
            <w:tcW w:w="1011"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собрание</w:t>
            </w:r>
          </w:p>
        </w:tc>
        <w:tc>
          <w:tcPr>
            <w:tcW w:w="114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Администрация школы</w:t>
            </w:r>
          </w:p>
        </w:tc>
      </w:tr>
      <w:tr w:rsidR="0049598F" w:rsidRPr="003A7529" w:rsidTr="00373D30">
        <w:trPr>
          <w:trHeight w:val="266"/>
        </w:trPr>
        <w:tc>
          <w:tcPr>
            <w:tcW w:w="1972"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Заседания Совета школы</w:t>
            </w:r>
          </w:p>
        </w:tc>
        <w:tc>
          <w:tcPr>
            <w:tcW w:w="875"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1 раз в четверть</w:t>
            </w:r>
          </w:p>
        </w:tc>
        <w:tc>
          <w:tcPr>
            <w:tcW w:w="1011"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собрание</w:t>
            </w:r>
          </w:p>
        </w:tc>
        <w:tc>
          <w:tcPr>
            <w:tcW w:w="114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Администрация школы</w:t>
            </w:r>
          </w:p>
        </w:tc>
      </w:tr>
      <w:tr w:rsidR="0049598F" w:rsidRPr="003A7529" w:rsidTr="00373D30">
        <w:tc>
          <w:tcPr>
            <w:tcW w:w="1972"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 xml:space="preserve">Привлечение родителей для совместной работы во внеурочное время </w:t>
            </w:r>
          </w:p>
        </w:tc>
        <w:tc>
          <w:tcPr>
            <w:tcW w:w="875"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p>
        </w:tc>
        <w:tc>
          <w:tcPr>
            <w:tcW w:w="114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Классные руководители</w:t>
            </w:r>
          </w:p>
        </w:tc>
      </w:tr>
      <w:tr w:rsidR="0049598F" w:rsidRPr="003A7529" w:rsidTr="00373D30">
        <w:tc>
          <w:tcPr>
            <w:tcW w:w="197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widowControl w:val="0"/>
              <w:spacing w:line="240" w:lineRule="auto"/>
              <w:jc w:val="both"/>
              <w:rPr>
                <w:rFonts w:ascii="Times New Roman" w:hAnsi="Times New Roman" w:cs="Times New Roman"/>
                <w:bCs/>
                <w:sz w:val="20"/>
                <w:szCs w:val="20"/>
              </w:rPr>
            </w:pPr>
            <w:r w:rsidRPr="003A7529">
              <w:rPr>
                <w:rFonts w:ascii="Times New Roman" w:eastAsia="Andale Sans UI" w:hAnsi="Times New Roman" w:cs="Times New Roman"/>
                <w:bCs/>
                <w:sz w:val="20"/>
                <w:szCs w:val="20"/>
              </w:rPr>
              <w:t>Изготовление  буклетов для родителей по воспитанию детей. Распространение печатного материала для родителей через родительский комитет</w:t>
            </w:r>
          </w:p>
        </w:tc>
        <w:tc>
          <w:tcPr>
            <w:tcW w:w="875"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Буклеты, листовки, методические сборники</w:t>
            </w:r>
          </w:p>
        </w:tc>
        <w:tc>
          <w:tcPr>
            <w:tcW w:w="114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Библиотекарь, администрация, классные руководители</w:t>
            </w:r>
          </w:p>
        </w:tc>
      </w:tr>
      <w:tr w:rsidR="0049598F" w:rsidRPr="003A7529" w:rsidTr="00373D30">
        <w:tc>
          <w:tcPr>
            <w:tcW w:w="197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widowControl w:val="0"/>
              <w:spacing w:line="240" w:lineRule="auto"/>
              <w:jc w:val="both"/>
              <w:rPr>
                <w:rFonts w:ascii="Times New Roman" w:hAnsi="Times New Roman" w:cs="Times New Roman"/>
                <w:bCs/>
                <w:sz w:val="20"/>
                <w:szCs w:val="20"/>
              </w:rPr>
            </w:pPr>
            <w:r w:rsidRPr="003A7529">
              <w:rPr>
                <w:rFonts w:ascii="Times New Roman" w:eastAsia="Andale Sans UI" w:hAnsi="Times New Roman" w:cs="Times New Roman"/>
                <w:bCs/>
                <w:sz w:val="20"/>
                <w:szCs w:val="20"/>
              </w:rPr>
              <w:t xml:space="preserve">Создание банка данных методических разработок по гражданскому, патриотическому и нравственному воспитанию </w:t>
            </w:r>
          </w:p>
        </w:tc>
        <w:tc>
          <w:tcPr>
            <w:tcW w:w="875"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методические папки</w:t>
            </w:r>
          </w:p>
        </w:tc>
        <w:tc>
          <w:tcPr>
            <w:tcW w:w="114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Администрация, библиотекарь</w:t>
            </w:r>
          </w:p>
        </w:tc>
      </w:tr>
      <w:tr w:rsidR="0049598F" w:rsidRPr="003A7529" w:rsidTr="00373D30">
        <w:tc>
          <w:tcPr>
            <w:tcW w:w="197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Работа с социально-неблагополучными семьями</w:t>
            </w:r>
          </w:p>
        </w:tc>
        <w:tc>
          <w:tcPr>
            <w:tcW w:w="875"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p>
        </w:tc>
        <w:tc>
          <w:tcPr>
            <w:tcW w:w="114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Педагог-организатор, психолог, классные руководители</w:t>
            </w:r>
          </w:p>
        </w:tc>
      </w:tr>
      <w:tr w:rsidR="0049598F" w:rsidRPr="003A7529" w:rsidTr="00373D30">
        <w:tc>
          <w:tcPr>
            <w:tcW w:w="197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Заседания совета по профилактике правонарушений.</w:t>
            </w:r>
          </w:p>
        </w:tc>
        <w:tc>
          <w:tcPr>
            <w:tcW w:w="875"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p>
        </w:tc>
        <w:tc>
          <w:tcPr>
            <w:tcW w:w="114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Педагог-организатор, педагог-психолог, отв. за соц.работу.</w:t>
            </w:r>
          </w:p>
        </w:tc>
      </w:tr>
      <w:tr w:rsidR="0049598F" w:rsidRPr="003A7529" w:rsidTr="00373D30">
        <w:tc>
          <w:tcPr>
            <w:tcW w:w="1972"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Привлечение родителей к работе по профилактике вредных привычек, противоправного поведения несовершеннолетних</w:t>
            </w:r>
          </w:p>
        </w:tc>
        <w:tc>
          <w:tcPr>
            <w:tcW w:w="875" w:type="pct"/>
            <w:tcBorders>
              <w:top w:val="single" w:sz="4" w:space="0" w:color="auto"/>
              <w:left w:val="single" w:sz="4" w:space="0" w:color="auto"/>
              <w:bottom w:val="single" w:sz="4" w:space="0" w:color="auto"/>
              <w:right w:val="single" w:sz="4" w:space="0" w:color="auto"/>
            </w:tcBorders>
            <w:hideMark/>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в течение года</w:t>
            </w:r>
          </w:p>
        </w:tc>
        <w:tc>
          <w:tcPr>
            <w:tcW w:w="1011"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p>
        </w:tc>
        <w:tc>
          <w:tcPr>
            <w:tcW w:w="1142" w:type="pct"/>
            <w:tcBorders>
              <w:top w:val="single" w:sz="4" w:space="0" w:color="auto"/>
              <w:left w:val="single" w:sz="4" w:space="0" w:color="auto"/>
              <w:bottom w:val="single" w:sz="4" w:space="0" w:color="auto"/>
              <w:right w:val="single" w:sz="4" w:space="0" w:color="auto"/>
            </w:tcBorders>
          </w:tcPr>
          <w:p w:rsidR="0049598F" w:rsidRPr="003A7529" w:rsidRDefault="0049598F" w:rsidP="00373D30">
            <w:pPr>
              <w:spacing w:line="240" w:lineRule="auto"/>
              <w:jc w:val="both"/>
              <w:rPr>
                <w:rFonts w:ascii="Times New Roman" w:eastAsia="Calibri" w:hAnsi="Times New Roman" w:cs="Times New Roman"/>
                <w:sz w:val="20"/>
                <w:szCs w:val="20"/>
              </w:rPr>
            </w:pPr>
            <w:r w:rsidRPr="003A7529">
              <w:rPr>
                <w:rFonts w:ascii="Times New Roman" w:hAnsi="Times New Roman" w:cs="Times New Roman"/>
                <w:sz w:val="20"/>
                <w:szCs w:val="20"/>
              </w:rPr>
              <w:t>Педагог-организатор, психолог, классные руководители</w:t>
            </w:r>
          </w:p>
          <w:p w:rsidR="0049598F" w:rsidRPr="003A7529" w:rsidRDefault="0049598F" w:rsidP="00373D30">
            <w:pPr>
              <w:spacing w:line="240" w:lineRule="auto"/>
              <w:jc w:val="both"/>
              <w:rPr>
                <w:rFonts w:ascii="Times New Roman" w:eastAsia="Calibri" w:hAnsi="Times New Roman" w:cs="Times New Roman"/>
                <w:sz w:val="20"/>
                <w:szCs w:val="20"/>
              </w:rPr>
            </w:pPr>
          </w:p>
        </w:tc>
      </w:tr>
    </w:tbl>
    <w:p w:rsidR="0049598F" w:rsidRPr="003A7529" w:rsidRDefault="0049598F" w:rsidP="0049598F">
      <w:pPr>
        <w:widowControl w:val="0"/>
        <w:overflowPunct w:val="0"/>
        <w:autoSpaceDE w:val="0"/>
        <w:spacing w:after="0" w:line="240" w:lineRule="auto"/>
        <w:rPr>
          <w:rFonts w:ascii="Times New Roman" w:hAnsi="Times New Roman" w:cs="Times New Roman"/>
          <w:b/>
          <w:bCs/>
          <w:sz w:val="24"/>
          <w:szCs w:val="24"/>
        </w:rPr>
      </w:pPr>
    </w:p>
    <w:p w:rsidR="0049598F" w:rsidRPr="003A7529" w:rsidRDefault="0049598F" w:rsidP="0049598F">
      <w:pPr>
        <w:widowControl w:val="0"/>
        <w:overflowPunct w:val="0"/>
        <w:autoSpaceDE w:val="0"/>
        <w:spacing w:after="0" w:line="240" w:lineRule="auto"/>
        <w:ind w:firstLine="709"/>
        <w:jc w:val="center"/>
        <w:rPr>
          <w:rFonts w:ascii="Times New Roman" w:hAnsi="Times New Roman" w:cs="Times New Roman"/>
          <w:b/>
          <w:bCs/>
          <w:sz w:val="24"/>
          <w:szCs w:val="24"/>
        </w:rPr>
      </w:pPr>
    </w:p>
    <w:p w:rsidR="0049598F" w:rsidRPr="003A7529" w:rsidRDefault="0049598F" w:rsidP="0049598F">
      <w:pPr>
        <w:widowControl w:val="0"/>
        <w:overflowPunct w:val="0"/>
        <w:autoSpaceDE w:val="0"/>
        <w:spacing w:after="0" w:line="240" w:lineRule="auto"/>
        <w:ind w:firstLine="709"/>
        <w:jc w:val="center"/>
        <w:rPr>
          <w:rFonts w:ascii="Times New Roman" w:hAnsi="Times New Roman" w:cs="Times New Roman"/>
          <w:b/>
          <w:bCs/>
          <w:sz w:val="24"/>
          <w:szCs w:val="24"/>
        </w:rPr>
      </w:pPr>
      <w:r w:rsidRPr="003A7529">
        <w:rPr>
          <w:rFonts w:ascii="Times New Roman" w:hAnsi="Times New Roman" w:cs="Times New Roman"/>
          <w:b/>
          <w:bCs/>
          <w:sz w:val="24"/>
          <w:szCs w:val="24"/>
        </w:rPr>
        <w:t>8. Планируемые результаты духовно-нравственного развития</w:t>
      </w:r>
    </w:p>
    <w:p w:rsidR="0049598F" w:rsidRPr="003A7529" w:rsidRDefault="0049598F" w:rsidP="0049598F">
      <w:pPr>
        <w:widowControl w:val="0"/>
        <w:overflowPunct w:val="0"/>
        <w:autoSpaceDE w:val="0"/>
        <w:spacing w:after="0" w:line="240" w:lineRule="auto"/>
        <w:ind w:firstLine="709"/>
        <w:jc w:val="center"/>
        <w:rPr>
          <w:rFonts w:ascii="Times New Roman" w:hAnsi="Times New Roman" w:cs="Times New Roman"/>
          <w:b/>
          <w:sz w:val="24"/>
          <w:szCs w:val="24"/>
        </w:rPr>
      </w:pPr>
      <w:r w:rsidRPr="003A7529">
        <w:rPr>
          <w:rFonts w:ascii="Times New Roman" w:hAnsi="Times New Roman" w:cs="Times New Roman"/>
          <w:b/>
          <w:bCs/>
          <w:sz w:val="24"/>
          <w:szCs w:val="24"/>
        </w:rPr>
        <w:t xml:space="preserve">обучающихся </w:t>
      </w:r>
    </w:p>
    <w:p w:rsidR="0049598F" w:rsidRPr="003A7529" w:rsidRDefault="0049598F" w:rsidP="0049598F">
      <w:pPr>
        <w:widowControl w:val="0"/>
        <w:overflowPunct w:val="0"/>
        <w:autoSpaceDE w:val="0"/>
        <w:spacing w:after="0" w:line="240" w:lineRule="auto"/>
        <w:ind w:firstLine="709"/>
        <w:jc w:val="center"/>
        <w:rPr>
          <w:rFonts w:ascii="Times New Roman" w:hAnsi="Times New Roman" w:cs="Times New Roman"/>
          <w:sz w:val="24"/>
          <w:szCs w:val="24"/>
        </w:rPr>
      </w:pPr>
    </w:p>
    <w:p w:rsidR="0049598F" w:rsidRPr="003A7529" w:rsidRDefault="0049598F" w:rsidP="0049598F">
      <w:pPr>
        <w:widowControl w:val="0"/>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Каждое из основных направлений духовно-нравственного развития обучающихся обеспечивается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49598F" w:rsidRPr="003A7529" w:rsidRDefault="0049598F" w:rsidP="0049598F">
      <w:pPr>
        <w:widowControl w:val="0"/>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В результате реализации программы духовно-нравственного развития обеспечивается:</w:t>
      </w:r>
    </w:p>
    <w:p w:rsidR="0049598F" w:rsidRPr="003A7529" w:rsidRDefault="0049598F" w:rsidP="0049598F">
      <w:pPr>
        <w:pStyle w:val="afc"/>
        <w:jc w:val="both"/>
        <w:rPr>
          <w:rFonts w:ascii="Times New Roman" w:hAnsi="Times New Roman" w:cs="Times New Roman"/>
          <w:sz w:val="24"/>
          <w:szCs w:val="24"/>
        </w:rPr>
      </w:pPr>
      <w:r w:rsidRPr="003A7529">
        <w:rPr>
          <w:rFonts w:ascii="Times New Roman" w:hAnsi="Times New Roman" w:cs="Times New Roman"/>
          <w:sz w:val="24"/>
          <w:szCs w:val="24"/>
        </w:rPr>
        <w:t>-приобретение обучающимися представлений и знаний (о Родине, о бли</w:t>
      </w:r>
      <w:r w:rsidRPr="003A7529">
        <w:rPr>
          <w:rFonts w:ascii="Times New Roman" w:hAnsi="Times New Roman" w:cs="Times New Roman"/>
          <w:sz w:val="24"/>
          <w:szCs w:val="24"/>
        </w:rPr>
        <w:softHyphen/>
        <w:t>жайшем окружении и о себе, об общественных нормах, социально одо</w:t>
      </w:r>
      <w:r w:rsidRPr="003A7529">
        <w:rPr>
          <w:rFonts w:ascii="Times New Roman" w:hAnsi="Times New Roman" w:cs="Times New Roman"/>
          <w:sz w:val="24"/>
          <w:szCs w:val="24"/>
        </w:rPr>
        <w:softHyphen/>
        <w:t>б</w:t>
      </w:r>
      <w:r w:rsidRPr="003A7529">
        <w:rPr>
          <w:rFonts w:ascii="Times New Roman" w:hAnsi="Times New Roman" w:cs="Times New Roman"/>
          <w:sz w:val="24"/>
          <w:szCs w:val="24"/>
        </w:rPr>
        <w:softHyphen/>
        <w:t>ря</w:t>
      </w:r>
      <w:r w:rsidRPr="003A7529">
        <w:rPr>
          <w:rFonts w:ascii="Times New Roman" w:hAnsi="Times New Roman" w:cs="Times New Roman"/>
          <w:sz w:val="24"/>
          <w:szCs w:val="24"/>
        </w:rPr>
        <w:softHyphen/>
        <w:t>емых и не одобряемых формах поведения в обществе и  т. п.), первичного по</w:t>
      </w:r>
      <w:r w:rsidRPr="003A7529">
        <w:rPr>
          <w:rFonts w:ascii="Times New Roman" w:hAnsi="Times New Roman" w:cs="Times New Roman"/>
          <w:sz w:val="24"/>
          <w:szCs w:val="24"/>
        </w:rPr>
        <w:softHyphen/>
        <w:t>ни</w:t>
      </w:r>
      <w:r w:rsidRPr="003A7529">
        <w:rPr>
          <w:rFonts w:ascii="Times New Roman" w:hAnsi="Times New Roman" w:cs="Times New Roman"/>
          <w:sz w:val="24"/>
          <w:szCs w:val="24"/>
        </w:rPr>
        <w:softHyphen/>
        <w:t xml:space="preserve">мания социальной реальности и повседневной жизни;  </w:t>
      </w:r>
    </w:p>
    <w:p w:rsidR="0049598F" w:rsidRPr="003A7529" w:rsidRDefault="0049598F" w:rsidP="0049598F">
      <w:pPr>
        <w:pStyle w:val="afc"/>
        <w:jc w:val="both"/>
        <w:rPr>
          <w:rFonts w:ascii="Times New Roman" w:hAnsi="Times New Roman" w:cs="Times New Roman"/>
          <w:sz w:val="24"/>
          <w:szCs w:val="24"/>
        </w:rPr>
      </w:pPr>
      <w:r w:rsidRPr="003A7529">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49598F" w:rsidRPr="003A7529" w:rsidRDefault="0049598F" w:rsidP="0049598F">
      <w:pPr>
        <w:pStyle w:val="afc"/>
        <w:jc w:val="both"/>
        <w:rPr>
          <w:rFonts w:ascii="Times New Roman" w:hAnsi="Times New Roman" w:cs="Times New Roman"/>
          <w:sz w:val="24"/>
          <w:szCs w:val="24"/>
        </w:rPr>
      </w:pPr>
      <w:r w:rsidRPr="003A7529">
        <w:rPr>
          <w:rFonts w:ascii="Times New Roman" w:hAnsi="Times New Roman" w:cs="Times New Roman"/>
          <w:sz w:val="24"/>
          <w:szCs w:val="24"/>
        </w:rPr>
        <w:t>-приобретение обучающимся нравственных моделей поведения, ко</w:t>
      </w:r>
      <w:r w:rsidRPr="003A7529">
        <w:rPr>
          <w:rFonts w:ascii="Times New Roman" w:hAnsi="Times New Roman" w:cs="Times New Roman"/>
          <w:sz w:val="24"/>
          <w:szCs w:val="24"/>
        </w:rPr>
        <w:softHyphen/>
        <w:t>то</w:t>
      </w:r>
      <w:r w:rsidRPr="003A7529">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49598F" w:rsidRPr="003A7529" w:rsidRDefault="0049598F" w:rsidP="0049598F">
      <w:pPr>
        <w:pStyle w:val="afc"/>
        <w:jc w:val="both"/>
        <w:rPr>
          <w:rFonts w:ascii="Times New Roman" w:hAnsi="Times New Roman" w:cs="Times New Roman"/>
          <w:sz w:val="24"/>
          <w:szCs w:val="24"/>
        </w:rPr>
      </w:pPr>
      <w:r w:rsidRPr="003A7529">
        <w:rPr>
          <w:rFonts w:ascii="Times New Roman" w:hAnsi="Times New Roman" w:cs="Times New Roman"/>
          <w:sz w:val="24"/>
          <w:szCs w:val="24"/>
        </w:rPr>
        <w:lastRenderedPageBreak/>
        <w:t xml:space="preserve">-развитие обучающегося как личности, формирование его социальной компетентности, чувства патриотизма и т. д. </w:t>
      </w:r>
    </w:p>
    <w:p w:rsidR="0049598F" w:rsidRPr="003A7529" w:rsidRDefault="0049598F" w:rsidP="0049598F">
      <w:pPr>
        <w:widowControl w:val="0"/>
        <w:overflowPunct w:val="0"/>
        <w:autoSpaceDE w:val="0"/>
        <w:spacing w:after="0" w:line="240" w:lineRule="auto"/>
        <w:ind w:firstLine="709"/>
        <w:jc w:val="both"/>
        <w:rPr>
          <w:rFonts w:ascii="Times New Roman" w:hAnsi="Times New Roman" w:cs="Times New Roman"/>
          <w:sz w:val="24"/>
          <w:szCs w:val="24"/>
        </w:rPr>
      </w:pPr>
      <w:r w:rsidRPr="003A7529">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C1587E" w:rsidRDefault="00C1587E" w:rsidP="00E93007">
      <w:pPr>
        <w:pStyle w:val="3"/>
        <w:spacing w:line="240" w:lineRule="auto"/>
        <w:jc w:val="center"/>
        <w:rPr>
          <w:rFonts w:ascii="Times New Roman" w:hAnsi="Times New Roman" w:cs="Times New Roman"/>
          <w:i w:val="0"/>
          <w:sz w:val="24"/>
          <w:szCs w:val="24"/>
        </w:rPr>
      </w:pPr>
      <w:bookmarkStart w:id="11" w:name="_Toc289117680"/>
      <w:r w:rsidRPr="00EC254B">
        <w:rPr>
          <w:rFonts w:ascii="Times New Roman" w:hAnsi="Times New Roman" w:cs="Times New Roman"/>
          <w:i w:val="0"/>
          <w:sz w:val="24"/>
          <w:szCs w:val="24"/>
        </w:rPr>
        <w:t xml:space="preserve">2.4. Программа формирования экологической культуры, </w:t>
      </w:r>
      <w:r w:rsidR="00A43D85" w:rsidRPr="00EC254B">
        <w:rPr>
          <w:rFonts w:ascii="Times New Roman" w:hAnsi="Times New Roman" w:cs="Times New Roman"/>
          <w:i w:val="0"/>
          <w:sz w:val="24"/>
          <w:szCs w:val="24"/>
        </w:rPr>
        <w:br/>
      </w:r>
      <w:r w:rsidRPr="00EC254B">
        <w:rPr>
          <w:rFonts w:ascii="Times New Roman" w:hAnsi="Times New Roman" w:cs="Times New Roman"/>
          <w:i w:val="0"/>
          <w:sz w:val="24"/>
          <w:szCs w:val="24"/>
        </w:rPr>
        <w:t>здоровогои безопасного образа жизни</w:t>
      </w:r>
      <w:bookmarkEnd w:id="11"/>
    </w:p>
    <w:p w:rsidR="0049598F" w:rsidRPr="0049598F" w:rsidRDefault="0049598F" w:rsidP="0049598F">
      <w:pPr>
        <w:rPr>
          <w:lang w:eastAsia="en-US"/>
        </w:rPr>
      </w:pPr>
    </w:p>
    <w:p w:rsidR="00C1587E" w:rsidRPr="00EC254B" w:rsidRDefault="00C1587E" w:rsidP="00E93007">
      <w:pPr>
        <w:pStyle w:val="14TexstOSNOVA1012"/>
        <w:spacing w:line="240" w:lineRule="auto"/>
        <w:ind w:firstLine="709"/>
        <w:rPr>
          <w:rFonts w:ascii="Times New Roman" w:hAnsi="Times New Roman" w:cs="Times New Roman"/>
          <w:sz w:val="24"/>
          <w:szCs w:val="24"/>
        </w:rPr>
      </w:pPr>
      <w:r w:rsidRPr="00EC254B">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должна обеспечивать: </w:t>
      </w:r>
    </w:p>
    <w:p w:rsidR="00C1587E" w:rsidRPr="00EC254B" w:rsidRDefault="00C1587E" w:rsidP="00E93007">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EC254B" w:rsidRDefault="00C1587E" w:rsidP="00E93007">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и эргономичного характера учебной деятельности и общения; </w:t>
      </w:r>
    </w:p>
    <w:p w:rsidR="00C1587E" w:rsidRPr="00EC254B" w:rsidRDefault="00C1587E" w:rsidP="00E93007">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формирование познавательного интереса и бережного отношения к природе; </w:t>
      </w:r>
    </w:p>
    <w:p w:rsidR="00C1587E" w:rsidRPr="00EC254B" w:rsidRDefault="00C1587E" w:rsidP="00E93007">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формирование установок на использование здорового питания;</w:t>
      </w:r>
    </w:p>
    <w:p w:rsidR="00C1587E" w:rsidRPr="00EC254B" w:rsidRDefault="00C1587E" w:rsidP="00E93007">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использование оптимальных двигательных режимов для обучающихся с НОДА с учетом их возрастных, психофизических особенностей, </w:t>
      </w:r>
    </w:p>
    <w:p w:rsidR="00C1587E" w:rsidRPr="00EC254B" w:rsidRDefault="00C1587E" w:rsidP="00E93007">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развитие потребности в занятиях адаптивной физической культурой и спортом; </w:t>
      </w:r>
    </w:p>
    <w:p w:rsidR="00C1587E" w:rsidRPr="00EC254B" w:rsidRDefault="00C1587E" w:rsidP="00E93007">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соблюдение здоровьесозидающих режимов дня; </w:t>
      </w:r>
    </w:p>
    <w:p w:rsidR="00C1587E" w:rsidRPr="00EC254B" w:rsidRDefault="00C1587E" w:rsidP="00E93007">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формирование негативного отношения к факторам риска здоровью обучающихся с НОДА (курение, алкоголь, наркотики и другие психоактивные вещества, инфекционные заболевания); </w:t>
      </w:r>
    </w:p>
    <w:p w:rsidR="00C1587E" w:rsidRPr="00EC254B" w:rsidRDefault="00C1587E" w:rsidP="00E93007">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C1587E" w:rsidRPr="00EC254B" w:rsidRDefault="00C1587E" w:rsidP="00E93007">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 </w:t>
      </w:r>
    </w:p>
    <w:p w:rsidR="00C1587E" w:rsidRPr="00EC254B" w:rsidRDefault="00C1587E" w:rsidP="00E93007">
      <w:pPr>
        <w:tabs>
          <w:tab w:val="num" w:pos="720"/>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Программа </w:t>
      </w:r>
      <w:r w:rsidR="00373D30">
        <w:rPr>
          <w:rFonts w:ascii="Times New Roman" w:hAnsi="Times New Roman" w:cs="Times New Roman"/>
          <w:sz w:val="24"/>
          <w:szCs w:val="24"/>
        </w:rPr>
        <w:t>содержит</w:t>
      </w:r>
      <w:r w:rsidRPr="00EC254B">
        <w:rPr>
          <w:rFonts w:ascii="Times New Roman" w:hAnsi="Times New Roman" w:cs="Times New Roman"/>
          <w:sz w:val="24"/>
          <w:szCs w:val="24"/>
        </w:rPr>
        <w:t xml:space="preserve"> цели, задачи, планируемые результаты, основные направления и перечень организационных форм.Учитывая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EC254B" w:rsidRDefault="00C1587E" w:rsidP="00E93007">
      <w:pPr>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pacing w:val="-1"/>
          <w:sz w:val="24"/>
          <w:szCs w:val="24"/>
        </w:rPr>
        <w:t xml:space="preserve">Лечебно-оздоровительная работа проводится в соответствии с </w:t>
      </w:r>
      <w:r w:rsidRPr="00EC254B">
        <w:rPr>
          <w:rFonts w:ascii="Times New Roman" w:hAnsi="Times New Roman" w:cs="Times New Roman"/>
          <w:sz w:val="24"/>
          <w:szCs w:val="24"/>
        </w:rPr>
        <w:t>индивидуальными программами медицинской абилитации, включающими диагностику психофизического состояния ребенка</w:t>
      </w:r>
      <w:r w:rsidRPr="00EC254B">
        <w:rPr>
          <w:rFonts w:ascii="Times New Roman" w:hAnsi="Times New Roman" w:cs="Times New Roman"/>
          <w:spacing w:val="-1"/>
          <w:sz w:val="24"/>
          <w:szCs w:val="24"/>
        </w:rPr>
        <w:t xml:space="preserve">, определение уровня развития моторной составляющей </w:t>
      </w:r>
      <w:r w:rsidRPr="00EC254B">
        <w:rPr>
          <w:rFonts w:ascii="Times New Roman" w:hAnsi="Times New Roman" w:cs="Times New Roman"/>
          <w:sz w:val="24"/>
          <w:szCs w:val="24"/>
        </w:rPr>
        <w:t xml:space="preserve">социальных навыков, планирование занятий по АФК с учетом </w:t>
      </w:r>
      <w:r w:rsidRPr="00EC254B">
        <w:rPr>
          <w:rFonts w:ascii="Times New Roman" w:hAnsi="Times New Roman" w:cs="Times New Roman"/>
          <w:spacing w:val="-1"/>
          <w:sz w:val="24"/>
          <w:szCs w:val="24"/>
        </w:rPr>
        <w:t>особенностей обучающихся с НОДА, лечебную помощь и профилактику.</w:t>
      </w:r>
    </w:p>
    <w:p w:rsidR="00C1587E" w:rsidRPr="00EC254B" w:rsidRDefault="00C1587E" w:rsidP="00E93007">
      <w:pPr>
        <w:shd w:val="clear" w:color="auto" w:fill="FFFFFF"/>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 </w:t>
      </w:r>
    </w:p>
    <w:p w:rsidR="00C1587E" w:rsidRPr="00EC254B" w:rsidRDefault="00C1587E" w:rsidP="00E93007">
      <w:pPr>
        <w:shd w:val="clear" w:color="auto" w:fill="FFFFFF"/>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pacing w:val="-1"/>
          <w:sz w:val="24"/>
          <w:szCs w:val="24"/>
        </w:rPr>
        <w:lastRenderedPageBreak/>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w:t>
      </w:r>
      <w:r w:rsidRPr="00EC254B">
        <w:rPr>
          <w:rFonts w:ascii="Times New Roman" w:hAnsi="Times New Roman" w:cs="Times New Roman"/>
          <w:sz w:val="24"/>
          <w:szCs w:val="24"/>
        </w:rPr>
        <w:t>индивидуального рабочего места и</w:t>
      </w:r>
      <w:r w:rsidR="00373D30">
        <w:rPr>
          <w:rFonts w:ascii="Times New Roman" w:hAnsi="Times New Roman" w:cs="Times New Roman"/>
          <w:sz w:val="24"/>
          <w:szCs w:val="24"/>
        </w:rPr>
        <w:t xml:space="preserve"> </w:t>
      </w:r>
      <w:r w:rsidRPr="00EC254B">
        <w:rPr>
          <w:rFonts w:ascii="Times New Roman" w:hAnsi="Times New Roman" w:cs="Times New Roman"/>
          <w:spacing w:val="-2"/>
          <w:sz w:val="24"/>
          <w:szCs w:val="24"/>
        </w:rPr>
        <w:t>средств передвижения.</w:t>
      </w:r>
    </w:p>
    <w:p w:rsidR="00C1587E" w:rsidRDefault="00C1587E" w:rsidP="00E93007">
      <w:pPr>
        <w:shd w:val="clear" w:color="auto" w:fill="FFFFFF"/>
        <w:spacing w:after="0" w:line="240" w:lineRule="auto"/>
        <w:ind w:firstLine="709"/>
        <w:jc w:val="both"/>
        <w:rPr>
          <w:rFonts w:ascii="Times New Roman" w:hAnsi="Times New Roman" w:cs="Times New Roman"/>
          <w:sz w:val="24"/>
          <w:szCs w:val="24"/>
        </w:rPr>
      </w:pPr>
      <w:r w:rsidRPr="00EC254B">
        <w:rPr>
          <w:rFonts w:ascii="Times New Roman" w:hAnsi="Times New Roman" w:cs="Times New Roman"/>
          <w:sz w:val="24"/>
          <w:szCs w:val="24"/>
        </w:rPr>
        <w:t xml:space="preserve">Дальнейшее совершенствование системы коррекции и </w:t>
      </w:r>
      <w:r w:rsidRPr="00EC254B">
        <w:rPr>
          <w:rFonts w:ascii="Times New Roman" w:hAnsi="Times New Roman" w:cs="Times New Roman"/>
          <w:spacing w:val="-1"/>
          <w:sz w:val="24"/>
          <w:szCs w:val="24"/>
        </w:rPr>
        <w:t xml:space="preserve">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w:t>
      </w:r>
      <w:r w:rsidRPr="00EC254B">
        <w:rPr>
          <w:rFonts w:ascii="Times New Roman" w:hAnsi="Times New Roman" w:cs="Times New Roman"/>
          <w:sz w:val="24"/>
          <w:szCs w:val="24"/>
        </w:rPr>
        <w:t xml:space="preserve">обстановку различных помещений, и те компоненты внешней </w:t>
      </w:r>
      <w:r w:rsidRPr="00EC254B">
        <w:rPr>
          <w:rFonts w:ascii="Times New Roman" w:hAnsi="Times New Roman" w:cs="Times New Roman"/>
          <w:spacing w:val="-1"/>
          <w:sz w:val="24"/>
          <w:szCs w:val="24"/>
        </w:rPr>
        <w:t>окружающей среды, которые делают ее доступной для обучающегося с НОДА</w:t>
      </w:r>
      <w:r w:rsidRPr="00EC254B">
        <w:rPr>
          <w:rFonts w:ascii="Times New Roman" w:hAnsi="Times New Roman" w:cs="Times New Roman"/>
          <w:sz w:val="24"/>
          <w:szCs w:val="24"/>
        </w:rPr>
        <w:t>.</w:t>
      </w:r>
    </w:p>
    <w:p w:rsidR="00373D30" w:rsidRPr="004A207E" w:rsidRDefault="00373D30" w:rsidP="00373D30">
      <w:pPr>
        <w:spacing w:after="0" w:line="240" w:lineRule="auto"/>
        <w:outlineLvl w:val="1"/>
        <w:rPr>
          <w:rFonts w:ascii="Times New Roman" w:eastAsia="MS Gothic" w:hAnsi="Times New Roman" w:cs="Times New Roman"/>
          <w:b/>
          <w:sz w:val="24"/>
          <w:szCs w:val="24"/>
        </w:rPr>
      </w:pPr>
      <w:r w:rsidRPr="004A207E">
        <w:rPr>
          <w:rFonts w:ascii="Times New Roman" w:eastAsia="MS Gothic" w:hAnsi="Times New Roman" w:cs="Times New Roman"/>
          <w:b/>
          <w:bCs/>
          <w:sz w:val="24"/>
          <w:szCs w:val="24"/>
        </w:rPr>
        <w:t>Пояснительная записка</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основах экологической культуры личности обучающегося,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общеобразовательной программы: образовательная программа начального общего образования.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Нормативно-правовой и документальной основой Программы формирования экологической культуры и культуры здорового и безопасного образа жизни обучающихся являются: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Федеральный закон №273 - ФЗ от 29.12.2012г. «Об образовании в Российской Федерации»,</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w:t>
      </w:r>
      <w:r>
        <w:rPr>
          <w:rFonts w:ascii="Times New Roman" w:eastAsia="Times New Roman" w:hAnsi="Times New Roman" w:cs="Times New Roman"/>
          <w:sz w:val="24"/>
          <w:szCs w:val="24"/>
        </w:rPr>
        <w:t>СанПин</w:t>
      </w:r>
      <w:r w:rsidRPr="004A207E">
        <w:rPr>
          <w:rFonts w:ascii="Times New Roman" w:eastAsia="Times New Roman" w:hAnsi="Times New Roman" w:cs="Times New Roman"/>
          <w:sz w:val="24"/>
          <w:szCs w:val="24"/>
        </w:rPr>
        <w:t>;</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Программа формирования экологической культуры, здоровья и безопасного образа жизни сформирована с учётом факторов, оказывающих существенное влияние на состояние здоровья детей:</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xml:space="preserve">-неблагоприятные социальные (неполные семьи), экономические (малообеспеченные и многодетные семьи) и экологические условия; </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-факторы риска (наличие детей с хроническими заболеваниями),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xml:space="preserve">-особенности отношения обучающихся к своему здоровью, что связано с отсутствием у детей опыта «нездоровья»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 </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u w:val="single"/>
        </w:rPr>
        <w:t xml:space="preserve">Структура Программы формирования экологической культуры, здорового и безопасного образа жизни включает: </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w:t>
      </w:r>
      <w:r>
        <w:rPr>
          <w:rFonts w:ascii="Times New Roman" w:eastAsia="Times New Roman" w:hAnsi="Times New Roman" w:cs="Times New Roman"/>
          <w:sz w:val="24"/>
          <w:szCs w:val="24"/>
        </w:rPr>
        <w:t xml:space="preserve">оциального здоровья обучающихся, </w:t>
      </w:r>
      <w:r w:rsidRPr="004A207E">
        <w:rPr>
          <w:rFonts w:ascii="Times New Roman" w:eastAsia="Times New Roman" w:hAnsi="Times New Roman" w:cs="Times New Roman"/>
          <w:sz w:val="24"/>
          <w:szCs w:val="24"/>
        </w:rPr>
        <w:t>описание ценностных ориентиров в ее основе;</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модель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lastRenderedPageBreak/>
        <w:t>-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методика и инструментарий мониторинга достижений планируемых результатов по формированию экологической культуры, культуры здорового и безопасного образа жизни обучающихся.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b/>
          <w:bCs/>
          <w:sz w:val="24"/>
          <w:szCs w:val="24"/>
        </w:rPr>
        <w:t>Цель, задачи и результаты деятельности.</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b/>
          <w:bCs/>
          <w:i/>
          <w:iCs/>
          <w:sz w:val="24"/>
          <w:szCs w:val="24"/>
        </w:rPr>
        <w:t>Цель программы</w:t>
      </w:r>
      <w:r w:rsidRPr="004A207E">
        <w:rPr>
          <w:rFonts w:ascii="Times New Roman" w:eastAsia="Times New Roman" w:hAnsi="Times New Roman" w:cs="Times New Roman"/>
          <w:b/>
          <w:bCs/>
          <w:sz w:val="24"/>
          <w:szCs w:val="24"/>
        </w:rPr>
        <w:t xml:space="preserve">: </w:t>
      </w:r>
      <w:r w:rsidRPr="004A207E">
        <w:rPr>
          <w:rFonts w:ascii="Times New Roman" w:eastAsia="Times New Roman" w:hAnsi="Times New Roman" w:cs="Times New Roman"/>
          <w:sz w:val="24"/>
          <w:szCs w:val="24"/>
        </w:rPr>
        <w:t xml:space="preserve">обеспечить системный подход к созданию экологической и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обучающихся, способствующей познавательному и эмоциональному развитию детей, достижению планируемых результатов. </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b/>
          <w:bCs/>
          <w:i/>
          <w:iCs/>
          <w:sz w:val="24"/>
          <w:szCs w:val="24"/>
        </w:rPr>
        <w:t>Задачи</w:t>
      </w:r>
      <w:r w:rsidRPr="004A207E">
        <w:rPr>
          <w:rFonts w:ascii="Times New Roman" w:eastAsia="Times New Roman" w:hAnsi="Times New Roman" w:cs="Times New Roman"/>
          <w:sz w:val="24"/>
          <w:szCs w:val="24"/>
        </w:rPr>
        <w:t xml:space="preserve"> формирования экологической культуры, здорового и безопасного образа жизни</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обучающихся, сгруппированы по трем уровням:</w:t>
      </w:r>
    </w:p>
    <w:p w:rsidR="00373D30" w:rsidRPr="004A207E" w:rsidRDefault="00373D30" w:rsidP="00373D30">
      <w:pPr>
        <w:shd w:val="clear" w:color="auto" w:fill="FFFFFF"/>
        <w:spacing w:after="0" w:line="240" w:lineRule="auto"/>
        <w:jc w:val="center"/>
        <w:rPr>
          <w:rFonts w:ascii="Times New Roman" w:eastAsia="Times New Roman" w:hAnsi="Times New Roman" w:cs="Times New Roman"/>
          <w:sz w:val="24"/>
          <w:szCs w:val="24"/>
        </w:rPr>
      </w:pPr>
      <w:r w:rsidRPr="004A207E">
        <w:rPr>
          <w:rFonts w:ascii="Times New Roman" w:eastAsia="Times New Roman" w:hAnsi="Times New Roman" w:cs="Times New Roman"/>
          <w:i/>
          <w:iCs/>
          <w:sz w:val="24"/>
          <w:szCs w:val="24"/>
        </w:rPr>
        <w:t>В области формирования личностной культуры:</w:t>
      </w:r>
    </w:p>
    <w:p w:rsidR="00373D30" w:rsidRPr="004A207E" w:rsidRDefault="00373D30" w:rsidP="00373D30">
      <w:pPr>
        <w:numPr>
          <w:ilvl w:val="0"/>
          <w:numId w:val="31"/>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сформировать умения противостоять в пределах возможностей действиям и влияниям, представляющим угрозу для жизни, физического и нравственного здоровья;</w:t>
      </w:r>
    </w:p>
    <w:p w:rsidR="00373D30" w:rsidRPr="004A207E" w:rsidRDefault="00373D30" w:rsidP="00373D30">
      <w:pPr>
        <w:numPr>
          <w:ilvl w:val="0"/>
          <w:numId w:val="31"/>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сформировать представление о позитивных факторах, влияющих на здоровье;</w:t>
      </w:r>
    </w:p>
    <w:p w:rsidR="00373D30" w:rsidRPr="004A207E" w:rsidRDefault="00373D30" w:rsidP="00373D30">
      <w:pPr>
        <w:numPr>
          <w:ilvl w:val="0"/>
          <w:numId w:val="31"/>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373D30" w:rsidRPr="004A207E" w:rsidRDefault="00373D30" w:rsidP="00373D30">
      <w:pPr>
        <w:numPr>
          <w:ilvl w:val="0"/>
          <w:numId w:val="31"/>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373D30" w:rsidRPr="004A207E" w:rsidRDefault="00373D30" w:rsidP="00373D30">
      <w:pPr>
        <w:numPr>
          <w:ilvl w:val="0"/>
          <w:numId w:val="31"/>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научить ребенка составлять, анализировать и контролировать режим дня;</w:t>
      </w:r>
    </w:p>
    <w:p w:rsidR="00373D30" w:rsidRPr="004A207E" w:rsidRDefault="00373D30" w:rsidP="00373D30">
      <w:pPr>
        <w:numPr>
          <w:ilvl w:val="0"/>
          <w:numId w:val="31"/>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обучить элементарным навыкам эмоциональной разгрузки (релаксации);</w:t>
      </w:r>
    </w:p>
    <w:p w:rsidR="00373D30" w:rsidRPr="004A207E" w:rsidRDefault="00373D30" w:rsidP="00373D30">
      <w:pPr>
        <w:numPr>
          <w:ilvl w:val="0"/>
          <w:numId w:val="31"/>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расширять знания и навыки по экологической культуре.</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i/>
          <w:iCs/>
          <w:sz w:val="24"/>
          <w:szCs w:val="24"/>
        </w:rPr>
        <w:t>В области формирования социальной культуры:</w:t>
      </w:r>
    </w:p>
    <w:p w:rsidR="00373D30" w:rsidRPr="004A207E" w:rsidRDefault="00373D30" w:rsidP="00373D30">
      <w:pPr>
        <w:numPr>
          <w:ilvl w:val="0"/>
          <w:numId w:val="32"/>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научить обучающихся осознанно выбирать поступки, поведение, позволяющие сохранять и укреплять здоровье, охранять природу;</w:t>
      </w:r>
    </w:p>
    <w:p w:rsidR="00373D30" w:rsidRPr="004A207E" w:rsidRDefault="00373D30" w:rsidP="00373D30">
      <w:pPr>
        <w:numPr>
          <w:ilvl w:val="0"/>
          <w:numId w:val="32"/>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373D30" w:rsidRPr="004A207E" w:rsidRDefault="00373D30" w:rsidP="00373D30">
      <w:pPr>
        <w:numPr>
          <w:ilvl w:val="0"/>
          <w:numId w:val="32"/>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373D30" w:rsidRPr="004A207E" w:rsidRDefault="00373D30" w:rsidP="00373D30">
      <w:pPr>
        <w:numPr>
          <w:ilvl w:val="0"/>
          <w:numId w:val="32"/>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сформировать навыки позитивного коммуникативного общения;</w:t>
      </w:r>
    </w:p>
    <w:p w:rsidR="00373D30" w:rsidRPr="004A207E" w:rsidRDefault="00373D30" w:rsidP="00373D30">
      <w:pPr>
        <w:numPr>
          <w:ilvl w:val="0"/>
          <w:numId w:val="32"/>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формировать умение безопасного поведения в окружающей среде и простейших умений поведения в экстремальных (чрезвычайных) ситуациях.</w:t>
      </w:r>
    </w:p>
    <w:p w:rsidR="00373D30" w:rsidRPr="004A207E" w:rsidRDefault="00373D30" w:rsidP="00373D30">
      <w:pPr>
        <w:shd w:val="clear" w:color="auto" w:fill="FFFFFF"/>
        <w:spacing w:after="0" w:line="240" w:lineRule="auto"/>
        <w:jc w:val="center"/>
        <w:rPr>
          <w:rFonts w:ascii="Times New Roman" w:eastAsia="Times New Roman" w:hAnsi="Times New Roman" w:cs="Times New Roman"/>
          <w:b/>
          <w:sz w:val="24"/>
          <w:szCs w:val="24"/>
        </w:rPr>
      </w:pPr>
      <w:r w:rsidRPr="004A207E">
        <w:rPr>
          <w:rFonts w:ascii="Times New Roman" w:eastAsia="Times New Roman" w:hAnsi="Times New Roman" w:cs="Times New Roman"/>
          <w:b/>
          <w:i/>
          <w:iCs/>
          <w:sz w:val="24"/>
          <w:szCs w:val="24"/>
        </w:rPr>
        <w:t>В области семейной культуры:</w:t>
      </w:r>
    </w:p>
    <w:p w:rsidR="00373D30" w:rsidRPr="004A207E" w:rsidRDefault="00373D30" w:rsidP="00373D30">
      <w:pPr>
        <w:numPr>
          <w:ilvl w:val="0"/>
          <w:numId w:val="33"/>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сформировать представление о рациональной организации режима дня, учебы и отдыха, двигательной активности;</w:t>
      </w:r>
    </w:p>
    <w:p w:rsidR="00373D30" w:rsidRPr="004A207E" w:rsidRDefault="00373D30" w:rsidP="00373D30">
      <w:pPr>
        <w:numPr>
          <w:ilvl w:val="0"/>
          <w:numId w:val="33"/>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сформировать представление об основных компонентах экологической культуры и здорового образа жизни;</w:t>
      </w:r>
    </w:p>
    <w:p w:rsidR="00373D30" w:rsidRPr="004A207E" w:rsidRDefault="00373D30" w:rsidP="00373D30">
      <w:pPr>
        <w:numPr>
          <w:ilvl w:val="0"/>
          <w:numId w:val="33"/>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Учитывая, что одним из компонентов формирования ценности здоровья и здорового образа жизни является просветительская работа с родителями обучающихся, в программе предусмотрены мероприятия по привлечению родителей к совместной работе по формированию у детей устойчивого навыка здорового и безопасного образа жизни, к природоохранной деятельности.</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lastRenderedPageBreak/>
        <w:t>Программа формирования экологической культуры, здорового и безопасного образа жизни- это комплексная программа формирования у обучающихся с умственной отсталостью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xml:space="preserve">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373D30" w:rsidRPr="004A207E" w:rsidRDefault="00373D30" w:rsidP="00373D30">
      <w:pPr>
        <w:shd w:val="clear" w:color="auto" w:fill="FFFFFF"/>
        <w:spacing w:after="0" w:line="240" w:lineRule="auto"/>
        <w:jc w:val="center"/>
        <w:rPr>
          <w:rFonts w:ascii="Times New Roman" w:eastAsia="Times New Roman" w:hAnsi="Times New Roman" w:cs="Times New Roman"/>
          <w:sz w:val="24"/>
          <w:szCs w:val="24"/>
        </w:rPr>
      </w:pPr>
      <w:r w:rsidRPr="004A207E">
        <w:rPr>
          <w:rFonts w:ascii="Times New Roman" w:eastAsia="Times New Roman" w:hAnsi="Times New Roman" w:cs="Times New Roman"/>
          <w:b/>
          <w:bCs/>
          <w:i/>
          <w:iCs/>
          <w:sz w:val="24"/>
          <w:szCs w:val="24"/>
        </w:rPr>
        <w:t>Планируемые результаты:</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i/>
          <w:iCs/>
          <w:sz w:val="24"/>
          <w:szCs w:val="24"/>
        </w:rPr>
        <w:t xml:space="preserve">К личностным результатам </w:t>
      </w:r>
      <w:r w:rsidRPr="004A207E">
        <w:rPr>
          <w:rFonts w:ascii="Times New Roman" w:eastAsia="Times New Roman" w:hAnsi="Times New Roman" w:cs="Times New Roman"/>
          <w:sz w:val="24"/>
          <w:szCs w:val="24"/>
        </w:rPr>
        <w:t>обучающихся относятся: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готовность и способность обучающихся к саморазвитию в сфере здоровья и безопасности, экологической культуры;</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сформированность мотивации к познанию закономерностей формирования и сохранения здоровья человека;</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сформированность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наличие ценностно-смысловых установок на здоровый и безопасный образ жизни;</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активная позиция в отношении сохранения собственного здоровья и здоровья окружающих;</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развитие способности к преодолению трудностей, целеустремленности и настойчивости в достижении результата;</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внутренняя позиция при самостоятельном выборе стиля поведения в повседневной и экстремальной ситуации.</w:t>
      </w:r>
    </w:p>
    <w:p w:rsidR="00373D30" w:rsidRPr="004A207E" w:rsidRDefault="00373D30" w:rsidP="00373D30">
      <w:pPr>
        <w:shd w:val="clear" w:color="auto" w:fill="FFFFFF"/>
        <w:spacing w:after="0" w:line="240" w:lineRule="auto"/>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xml:space="preserve">К </w:t>
      </w:r>
      <w:r w:rsidRPr="004A207E">
        <w:rPr>
          <w:rFonts w:ascii="Times New Roman" w:eastAsia="Times New Roman" w:hAnsi="Times New Roman" w:cs="Times New Roman"/>
          <w:i/>
          <w:iCs/>
          <w:sz w:val="24"/>
          <w:szCs w:val="24"/>
        </w:rPr>
        <w:t xml:space="preserve">межпредметным результатам </w:t>
      </w:r>
      <w:r w:rsidRPr="004A207E">
        <w:rPr>
          <w:rFonts w:ascii="Times New Roman" w:eastAsia="Times New Roman" w:hAnsi="Times New Roman" w:cs="Times New Roman"/>
          <w:sz w:val="24"/>
          <w:szCs w:val="24"/>
        </w:rPr>
        <w:t>относятся: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освоенные на базе одного, нескольких или всех учебных предметов базовых учебных действий (познавательные, регулятивные, личностные и коммуникативные), позволяющие сохранять здоровье в процессе обучения и других видах деятельности;</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усвоенные межпредметные понятия, формирующие целостное представление о человеке, его здоровье, культуре здорового и безопасного образа жизни, нормах поведения, обеспечивающие сохранение и укрепление физического, психологического и социального здоровья обучающихся, как фактора, способствующего развитию ребенка и достижению планируемых результатов общего образования.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xml:space="preserve">К </w:t>
      </w:r>
      <w:r w:rsidRPr="004A207E">
        <w:rPr>
          <w:rFonts w:ascii="Times New Roman" w:eastAsia="Times New Roman" w:hAnsi="Times New Roman" w:cs="Times New Roman"/>
          <w:i/>
          <w:iCs/>
          <w:sz w:val="24"/>
          <w:szCs w:val="24"/>
        </w:rPr>
        <w:t xml:space="preserve">предметным результатам </w:t>
      </w:r>
      <w:r w:rsidRPr="004A207E">
        <w:rPr>
          <w:rFonts w:ascii="Times New Roman" w:eastAsia="Times New Roman" w:hAnsi="Times New Roman" w:cs="Times New Roman"/>
          <w:sz w:val="24"/>
          <w:szCs w:val="24"/>
        </w:rPr>
        <w:t>относятся: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овладение начальными навыками адаптации в динамично меняющемся и развивающемся мире на основе наблюдений в природе, постановки опытов и т.д.;</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lastRenderedPageBreak/>
        <w:t xml:space="preserve">- овладение основами грамотного поведения в природе и социуме, правил безопасного образа жизни; </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использование знаний о строении и функционировании организма человека для сохранения и укрепления своего здоровья.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xml:space="preserve">Программа формирования экологической культуры обеспечивает формирование ценностных ориентиров к здоровью и здоровому образу жизни через урочную и внеурочную деятельность, а также систему внеклассной работы с обучающимися, а именно: </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приобретение знаний о здоровье, здоровом образе жизни, возможностях человеческого организма, об основных условиях, способах укрепления здоровья;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практическое освоение методов и форм физической культуры, здоровьесбережения, простых элементов спортивной подготовки;</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составление здоровьесберегающего режима дня и контроль его выполнения, соблюдения санитарно-гигиенических норм труда и отдыха;</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получение навыков личной гигиены, рационального использования природных факторов, экологически грамотного питания;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получение знаний о возможном негативном влиянии компьютерных игр, телевидения, рекламы на здоровье человека;</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понимание значения занятий физическими упражнениями, активного образа жизни, спорта для укрепления своего здоровья.</w:t>
      </w:r>
    </w:p>
    <w:p w:rsidR="00373D30" w:rsidRPr="004A207E" w:rsidRDefault="00373D30" w:rsidP="00373D30">
      <w:pPr>
        <w:shd w:val="clear" w:color="auto" w:fill="FFFFFF"/>
        <w:spacing w:after="0" w:line="240" w:lineRule="auto"/>
        <w:jc w:val="center"/>
        <w:rPr>
          <w:rFonts w:ascii="Times New Roman" w:eastAsia="Times New Roman" w:hAnsi="Times New Roman" w:cs="Times New Roman"/>
          <w:sz w:val="24"/>
          <w:szCs w:val="24"/>
        </w:rPr>
      </w:pPr>
      <w:r w:rsidRPr="004A207E">
        <w:rPr>
          <w:rFonts w:ascii="Times New Roman" w:eastAsia="Times New Roman" w:hAnsi="Times New Roman" w:cs="Times New Roman"/>
          <w:b/>
          <w:bCs/>
          <w:sz w:val="24"/>
          <w:szCs w:val="24"/>
        </w:rPr>
        <w:t>II</w:t>
      </w:r>
      <w:r w:rsidRPr="004A207E">
        <w:rPr>
          <w:rFonts w:ascii="Times New Roman" w:eastAsia="Times New Roman" w:hAnsi="Times New Roman" w:cs="Times New Roman"/>
          <w:sz w:val="24"/>
          <w:szCs w:val="24"/>
        </w:rPr>
        <w:t xml:space="preserve">. </w:t>
      </w:r>
      <w:r w:rsidRPr="004A207E">
        <w:rPr>
          <w:rFonts w:ascii="Times New Roman" w:eastAsia="Times New Roman" w:hAnsi="Times New Roman" w:cs="Times New Roman"/>
          <w:b/>
          <w:bCs/>
          <w:sz w:val="24"/>
          <w:szCs w:val="24"/>
        </w:rPr>
        <w:t>Направления деятельности программы.</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обучающихся реализуется по следующим направлениям:</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интеллектуальными нарушениями. </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w:t>
      </w:r>
      <w:r>
        <w:rPr>
          <w:rFonts w:ascii="Times New Roman" w:eastAsia="Times New Roman" w:hAnsi="Times New Roman" w:cs="Times New Roman"/>
          <w:sz w:val="24"/>
          <w:szCs w:val="24"/>
        </w:rPr>
        <w:t xml:space="preserve">а, формирующего у обучающихся </w:t>
      </w:r>
      <w:r w:rsidRPr="004A207E">
        <w:rPr>
          <w:rFonts w:ascii="Times New Roman" w:eastAsia="Times New Roman" w:hAnsi="Times New Roman" w:cs="Times New Roman"/>
          <w:sz w:val="24"/>
          <w:szCs w:val="24"/>
        </w:rPr>
        <w:t xml:space="preserve">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на переменах, при проведении дней здоровья, соревнований, олимпиад, походов и т. п.). </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w:t>
      </w:r>
      <w:r w:rsidRPr="004A207E">
        <w:rPr>
          <w:rFonts w:ascii="Times New Roman" w:eastAsia="Times New Roman" w:hAnsi="Times New Roman" w:cs="Times New Roman"/>
          <w:sz w:val="24"/>
          <w:szCs w:val="24"/>
        </w:rPr>
        <w:lastRenderedPageBreak/>
        <w:t>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Наиболее эффективным путём формирования экологической культуры, здорового и безопасного образа жизни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373D30" w:rsidRPr="004A207E" w:rsidRDefault="00373D30" w:rsidP="00373D30">
      <w:pPr>
        <w:shd w:val="clear" w:color="auto" w:fill="FFFFFF"/>
        <w:spacing w:after="0" w:line="240" w:lineRule="auto"/>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Анализируя возможности учреждения можно выделить следующие услуги и условия, которыми располагает школа:</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В школе создана материально-техническая база, обеспечивающая оптимальные условия для сохранения и укрепления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соблюдаются требования к использованию технических средств обучения, в том числе компьютеров. Учащиеся начальной школы обучаются в закреплённых за каждым классом учебных помещениях. При оборудовании учебных помещений по возможности максимально соблюдены все требуемые нормы расположения оборудования. Учебные помещения имеют рабочую зону учащихся (размещение учебных столов), рабочую зону учителя, пространство для размещения учебно-наглядных пособий и технических средств обучения (TCО). Учебные помещения школы оснащены двуместными партами.</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Для проведения занятий на свежем воздухе имеется оборудованная игровая площадка. Есть кабинеты педагога-психолога, логопеда, медицинский кабинет. Санузлы для мальчиков и девочек расположены на 1-ом этаже. Полы туалетных и умывальных комнат выстланы керамической плиткой. Состояние воздушно-теплового режима, освещения в школе, водоснабжения и канализации, противопожарной системы соответствуют требованиям САНПиНа.</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В школе работает столовая,позволяющая организовывать качественное горячее питание обучающихся в урочное и внеурочное время. Все учащиеся получают обеды. Система организации питания в школе ставит перед собой следующие задачи: обеспечить учащимся полноценное горячее питание; следить за калорийностью и сбалансированностью питания; прививать учащимся навыки здорового образа жизни; формировать культуру питания и навыки самообслуживания.  Питание в столовой проходит организованно.</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В школе функционирует спортивный зал, имеется всё необходимое оборудование.</w:t>
      </w:r>
    </w:p>
    <w:p w:rsidR="00373D30" w:rsidRPr="004A207E" w:rsidRDefault="00373D30" w:rsidP="00373D30">
      <w:pPr>
        <w:shd w:val="clear" w:color="auto" w:fill="FFFFFF"/>
        <w:spacing w:after="0" w:line="240" w:lineRule="auto"/>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Соблюдается питьевой режим, режим проветривания, кварцевания (при необходимости).</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Эффективное функционирование созданной здоровьсберегающей инфраструктуры в школе поддерживает квалифицированный состав педагогических работников, работников столовой и обслуживающего персонала.</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Оздоровительную работу с обучающимися обеспечивают: медицинская сестра, педагог-психолог, учитель физической культуры.</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В школе действует расписание, соответствующее СанПиН.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Организация образовательного процесса строится с учетом гигиенических норм и требованийк организации и объёму учебной и внеучебной нагрузки (выполнение домашних заданий, занятия в кружках и спортивных секциях).</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lastRenderedPageBreak/>
        <w:t>УМК создан на основании системно-деятельностного подхода, позволяющего ориентировать педагога на достижение личностных и метапредметных результатов обучения обучающихся.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УМК формирует установку обучающихся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Учебники курса «Русский язык»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Учебники «Чтение»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учащихся.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В курсе «Окружающий мир» выделяются темы, рассматривающие различные аспекты здоровья человека. Особую актуальность имеет учебный материал, связанный с проблемой безопасного поведения ребенка в природном и социальном окружении (например, «Как уберечь себя от беды»). Знакомство с организмом человека и функционированием основных систем органов («Человеческий организм», «Изучаем органы чувств», и др.)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Курс «Математика»: ряд заданий по математике задает образцы здорового образа жизни и дает пример для подражания героям задач, занимающихся спортом и пр.</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В курсе «Технология»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профессионально-трудового обучения особое значение уделяется освоению учащимися правил безопасной работы с инструментами и приспособлениями.</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xml:space="preserve">Вопросы и задания УМК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w:t>
      </w:r>
    </w:p>
    <w:p w:rsidR="00373D30" w:rsidRPr="004A207E" w:rsidRDefault="00373D30" w:rsidP="00373D30">
      <w:pPr>
        <w:shd w:val="clear" w:color="auto" w:fill="FFFFFF"/>
        <w:spacing w:after="0" w:line="240" w:lineRule="auto"/>
        <w:jc w:val="center"/>
        <w:rPr>
          <w:rFonts w:ascii="Times New Roman" w:eastAsia="Times New Roman" w:hAnsi="Times New Roman" w:cs="Times New Roman"/>
          <w:sz w:val="24"/>
          <w:szCs w:val="24"/>
        </w:rPr>
      </w:pPr>
      <w:r w:rsidRPr="004A207E">
        <w:rPr>
          <w:rFonts w:ascii="Times New Roman" w:eastAsia="Times New Roman" w:hAnsi="Times New Roman" w:cs="Times New Roman"/>
          <w:b/>
          <w:bCs/>
          <w:sz w:val="24"/>
          <w:szCs w:val="24"/>
        </w:rPr>
        <w:t>III. Модель организации работы школы по формированию обучающихся экологической культуры, здорового и безопасного образа жизни</w:t>
      </w:r>
      <w:r w:rsidRPr="004A207E">
        <w:rPr>
          <w:rFonts w:ascii="Times New Roman" w:eastAsia="Times New Roman" w:hAnsi="Times New Roman" w:cs="Times New Roman"/>
          <w:sz w:val="24"/>
          <w:szCs w:val="24"/>
        </w:rPr>
        <w:t>.</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Модель организации работы по формированию экологической культуры, здорового и безопасного образа жизни строится на основе экологической культуры.</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lastRenderedPageBreak/>
        <w:t xml:space="preserve">Экологическая культура - важная составляющая духовной культуры человека, проявляющаяся в сфере взаимодействия человека с природой, базируется на системе экологических ценностей, ведущей из которых является гармония человека с природой. </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xml:space="preserve">Экологическая культура соединяет человека и природу и отражает истинно человеческое отношение к природе. </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Экологическое образование определяется как распространение экологических знаний о состоянии окружающей среды, охране, рациональном использовании и восстановлении природных ресурсов. Реализация данного направления в урочное и внеурочное время связана с использованием:</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Рациональная организация учебной и внеучебной деятельности обучающихся</w:t>
      </w:r>
      <w:r w:rsidRPr="004A207E">
        <w:rPr>
          <w:rFonts w:ascii="Times New Roman" w:eastAsia="Times New Roman" w:hAnsi="Times New Roman" w:cs="Times New Roman"/>
          <w:sz w:val="24"/>
          <w:szCs w:val="24"/>
          <w:u w:val="single"/>
        </w:rPr>
        <w:t xml:space="preserve">, </w:t>
      </w:r>
      <w:r w:rsidRPr="004A207E">
        <w:rPr>
          <w:rFonts w:ascii="Times New Roman" w:eastAsia="Times New Roman" w:hAnsi="Times New Roman" w:cs="Times New Roman"/>
          <w:sz w:val="24"/>
          <w:szCs w:val="24"/>
        </w:rPr>
        <w:t xml:space="preserve">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r w:rsidRPr="004A207E">
        <w:rPr>
          <w:rFonts w:ascii="Times New Roman" w:eastAsia="Times New Roman" w:hAnsi="Times New Roman" w:cs="Times New Roman"/>
          <w:i/>
          <w:iCs/>
          <w:sz w:val="24"/>
          <w:szCs w:val="24"/>
        </w:rPr>
        <w:t>включает</w:t>
      </w:r>
      <w:r w:rsidRPr="004A207E">
        <w:rPr>
          <w:rFonts w:ascii="Times New Roman" w:eastAsia="Times New Roman" w:hAnsi="Times New Roman" w:cs="Times New Roman"/>
          <w:sz w:val="24"/>
          <w:szCs w:val="24"/>
        </w:rPr>
        <w:t>:</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207E">
        <w:rPr>
          <w:rFonts w:ascii="Times New Roman" w:eastAsia="Times New Roman" w:hAnsi="Times New Roman" w:cs="Times New Roman"/>
          <w:sz w:val="24"/>
          <w:szCs w:val="24"/>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r w:rsidRPr="004A207E">
        <w:rPr>
          <w:rFonts w:ascii="Times New Roman" w:eastAsia="Times New Roman" w:hAnsi="Times New Roman" w:cs="Times New Roman"/>
          <w:i/>
          <w:iCs/>
          <w:sz w:val="24"/>
          <w:szCs w:val="24"/>
        </w:rPr>
        <w:t>;</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207E">
        <w:rPr>
          <w:rFonts w:ascii="Times New Roman" w:eastAsia="Times New Roman" w:hAnsi="Times New Roman" w:cs="Times New Roman"/>
          <w:sz w:val="24"/>
          <w:szCs w:val="24"/>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207E">
        <w:rPr>
          <w:rFonts w:ascii="Times New Roman" w:eastAsia="Times New Roman" w:hAnsi="Times New Roman" w:cs="Times New Roman"/>
          <w:sz w:val="24"/>
          <w:szCs w:val="24"/>
        </w:rPr>
        <w:t>введение любых инноваций в учебный процесс только под контролем специалистов;</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4A207E">
        <w:rPr>
          <w:rFonts w:ascii="Times New Roman" w:eastAsia="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207E">
        <w:rPr>
          <w:rFonts w:ascii="Times New Roman" w:eastAsia="Times New Roman" w:hAnsi="Times New Roman" w:cs="Times New Roman"/>
          <w:sz w:val="24"/>
          <w:szCs w:val="24"/>
        </w:rPr>
        <w:t xml:space="preserve"> индивидуализация обучения (учёт индивидуальных особенностей развития: темпа развития и темпа деятельности), работа по адаптированным индивидуальным программам.</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xml:space="preserve">В школе строго соблюдаются все </w:t>
      </w:r>
      <w:r w:rsidRPr="004A207E">
        <w:rPr>
          <w:rFonts w:ascii="Times New Roman" w:eastAsia="Times New Roman" w:hAnsi="Times New Roman" w:cs="Times New Roman"/>
          <w:i/>
          <w:iCs/>
          <w:sz w:val="24"/>
          <w:szCs w:val="24"/>
        </w:rPr>
        <w:t>требования к использованию технических средств обучения</w:t>
      </w:r>
      <w:r w:rsidRPr="004A207E">
        <w:rPr>
          <w:rFonts w:ascii="Times New Roman" w:eastAsia="Times New Roman" w:hAnsi="Times New Roman" w:cs="Times New Roman"/>
          <w:sz w:val="24"/>
          <w:szCs w:val="24"/>
        </w:rPr>
        <w:t>, в том числе компьютеров и аудиовизуальных средств. В ОУ имеются современные компьютеры с доступом в Интернет, интерактивная доска, большинство кабинетов обеспечены мультимедийным оборудованием, что позволяет на уроке использовать презентации, просмотр видеоматериала.</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i/>
          <w:iCs/>
          <w:sz w:val="24"/>
          <w:szCs w:val="24"/>
        </w:rPr>
        <w:t xml:space="preserve">Эффективная организация физкультурно-оздоровительной работы, </w:t>
      </w:r>
      <w:r w:rsidRPr="004A207E">
        <w:rPr>
          <w:rFonts w:ascii="Times New Roman" w:eastAsia="Times New Roman" w:hAnsi="Times New Roman" w:cs="Times New Roman"/>
          <w:sz w:val="24"/>
          <w:szCs w:val="24"/>
        </w:rPr>
        <w:t xml:space="preserve">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r w:rsidRPr="004A207E">
        <w:rPr>
          <w:rFonts w:ascii="Times New Roman" w:eastAsia="Times New Roman" w:hAnsi="Times New Roman" w:cs="Times New Roman"/>
          <w:i/>
          <w:iCs/>
          <w:sz w:val="24"/>
          <w:szCs w:val="24"/>
        </w:rPr>
        <w:t>включает:</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207E">
        <w:rPr>
          <w:rFonts w:ascii="Times New Roman" w:eastAsia="Times New Roman" w:hAnsi="Times New Roman" w:cs="Times New Roman"/>
          <w:sz w:val="24"/>
          <w:szCs w:val="24"/>
        </w:rPr>
        <w:t>полноценную и эффективную работу с обучающимися всех групп здоровья (на уроках физического воспитания, в секциях и т. п.);</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A207E">
        <w:rPr>
          <w:rFonts w:ascii="Times New Roman" w:eastAsia="Times New Roman" w:hAnsi="Times New Roman" w:cs="Times New Roman"/>
          <w:sz w:val="24"/>
          <w:szCs w:val="24"/>
        </w:rPr>
        <w:t xml:space="preserve"> рациональную и соответствующую организацию уроков физической культуры и занятий активно-двигательного характера</w:t>
      </w:r>
    </w:p>
    <w:p w:rsidR="00373D30" w:rsidRPr="004A207E" w:rsidRDefault="00373D30" w:rsidP="00373D30">
      <w:pPr>
        <w:spacing w:after="0" w:line="240" w:lineRule="auto"/>
        <w:jc w:val="center"/>
        <w:rPr>
          <w:rFonts w:ascii="Times New Roman" w:eastAsia="Times New Roman" w:hAnsi="Times New Roman" w:cs="Times New Roman"/>
          <w:b/>
          <w:sz w:val="24"/>
          <w:szCs w:val="24"/>
        </w:rPr>
      </w:pPr>
      <w:r w:rsidRPr="004A207E">
        <w:rPr>
          <w:rFonts w:ascii="Times New Roman" w:eastAsia="Times New Roman" w:hAnsi="Times New Roman" w:cs="Times New Roman"/>
          <w:b/>
          <w:sz w:val="24"/>
          <w:szCs w:val="24"/>
        </w:rPr>
        <w:t>Комплексный план мероприятий, направленных на реализацию программы</w:t>
      </w:r>
    </w:p>
    <w:p w:rsidR="00373D30" w:rsidRPr="004A207E" w:rsidRDefault="00373D30" w:rsidP="00373D30">
      <w:pPr>
        <w:spacing w:after="0" w:line="240" w:lineRule="auto"/>
        <w:jc w:val="center"/>
        <w:rPr>
          <w:rFonts w:ascii="Times New Roman" w:eastAsia="Times New Roman" w:hAnsi="Times New Roman" w:cs="Times New Roman"/>
          <w:b/>
          <w:sz w:val="24"/>
          <w:szCs w:val="24"/>
        </w:rPr>
      </w:pPr>
      <w:r w:rsidRPr="004A207E">
        <w:rPr>
          <w:rFonts w:ascii="Times New Roman" w:eastAsia="Times New Roman" w:hAnsi="Times New Roman" w:cs="Times New Roman"/>
          <w:b/>
          <w:sz w:val="24"/>
          <w:szCs w:val="24"/>
        </w:rPr>
        <w:t>формирования здорового и безопасного образа жизни</w:t>
      </w:r>
    </w:p>
    <w:p w:rsidR="00373D30" w:rsidRPr="004A207E" w:rsidRDefault="00373D30" w:rsidP="00373D30">
      <w:pPr>
        <w:spacing w:after="0" w:line="240" w:lineRule="auto"/>
        <w:jc w:val="center"/>
        <w:rPr>
          <w:rFonts w:ascii="Times New Roman" w:eastAsia="Times New Roman" w:hAnsi="Times New Roman" w:cs="Times New Roman"/>
          <w:b/>
          <w:sz w:val="24"/>
          <w:szCs w:val="24"/>
        </w:rPr>
      </w:pPr>
      <w:r w:rsidRPr="004A207E">
        <w:rPr>
          <w:rFonts w:ascii="Times New Roman" w:eastAsia="Times New Roman" w:hAnsi="Times New Roman" w:cs="Times New Roman"/>
          <w:b/>
          <w:sz w:val="24"/>
          <w:szCs w:val="24"/>
        </w:rPr>
        <w:t>Направление деятельности</w:t>
      </w:r>
    </w:p>
    <w:p w:rsidR="00373D30" w:rsidRPr="004A207E" w:rsidRDefault="00373D30" w:rsidP="00373D30">
      <w:pPr>
        <w:spacing w:after="0" w:line="240" w:lineRule="auto"/>
        <w:jc w:val="center"/>
        <w:rPr>
          <w:rFonts w:ascii="Times New Roman" w:eastAsia="Times New Roman" w:hAnsi="Times New Roman" w:cs="Times New Roman"/>
          <w:b/>
          <w:sz w:val="24"/>
          <w:szCs w:val="24"/>
        </w:rPr>
      </w:pPr>
      <w:r w:rsidRPr="004A207E">
        <w:rPr>
          <w:rFonts w:ascii="Times New Roman" w:eastAsia="Times New Roman" w:hAnsi="Times New Roman" w:cs="Times New Roman"/>
          <w:b/>
          <w:sz w:val="24"/>
          <w:szCs w:val="24"/>
        </w:rPr>
        <w:t>Содержание деятельности, мероприятия</w:t>
      </w:r>
    </w:p>
    <w:p w:rsidR="00373D30" w:rsidRPr="004A207E" w:rsidRDefault="00373D30" w:rsidP="00373D30">
      <w:pPr>
        <w:spacing w:after="0" w:line="240" w:lineRule="auto"/>
        <w:jc w:val="center"/>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u w:val="single"/>
        </w:rPr>
        <w:t>Формирование культуры здорового и безопасного образа жизни средствами урочной деятельности</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установка на здоровый образ жизни, укрепление физического, нравственного и духовного здоровья.</w:t>
      </w:r>
    </w:p>
    <w:p w:rsidR="00373D30" w:rsidRPr="004A207E" w:rsidRDefault="00373D30" w:rsidP="00373D30">
      <w:pPr>
        <w:numPr>
          <w:ilvl w:val="0"/>
          <w:numId w:val="34"/>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Проведение тематических педсоветов по вопросам нормирования домашней работы обучающихся.</w:t>
      </w:r>
    </w:p>
    <w:p w:rsidR="00373D30" w:rsidRPr="004A207E" w:rsidRDefault="00373D30" w:rsidP="00373D30">
      <w:pPr>
        <w:numPr>
          <w:ilvl w:val="0"/>
          <w:numId w:val="34"/>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Замеры объёма времени, расходуемого учащимися на выполнение тех или иных заданий.</w:t>
      </w:r>
    </w:p>
    <w:p w:rsidR="00373D30" w:rsidRPr="004A207E" w:rsidRDefault="00373D30" w:rsidP="00373D30">
      <w:pPr>
        <w:numPr>
          <w:ilvl w:val="0"/>
          <w:numId w:val="34"/>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Проведение психологических тренингов для учителей по вопросам индивидуального подхода к обучающимся.</w:t>
      </w:r>
    </w:p>
    <w:p w:rsidR="00373D30" w:rsidRPr="004A207E" w:rsidRDefault="00373D30" w:rsidP="00373D30">
      <w:pPr>
        <w:numPr>
          <w:ilvl w:val="0"/>
          <w:numId w:val="34"/>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Разработка разноуровневых заданий для самостоятельной работы учащихся.</w:t>
      </w:r>
    </w:p>
    <w:p w:rsidR="00373D30" w:rsidRPr="004A207E" w:rsidRDefault="00373D30" w:rsidP="00373D30">
      <w:pPr>
        <w:numPr>
          <w:ilvl w:val="0"/>
          <w:numId w:val="34"/>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lastRenderedPageBreak/>
        <w:t>Создание ситуаций выбора учащимися заданий, форм их представления и т.п.</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i/>
          <w:iCs/>
          <w:sz w:val="24"/>
          <w:szCs w:val="24"/>
          <w:u w:val="single"/>
        </w:rPr>
        <w:t>Просветительская работа с родителями</w:t>
      </w:r>
      <w:r w:rsidRPr="004A207E">
        <w:rPr>
          <w:rFonts w:ascii="Times New Roman" w:eastAsia="Times New Roman" w:hAnsi="Times New Roman" w:cs="Times New Roman"/>
          <w:sz w:val="24"/>
          <w:szCs w:val="24"/>
        </w:rPr>
        <w:t xml:space="preserve"> направлена на объединение усилий для формирования ЗОЖ у обучающихся</w:t>
      </w:r>
    </w:p>
    <w:p w:rsidR="00373D30" w:rsidRPr="004A207E" w:rsidRDefault="00373D30" w:rsidP="00373D30">
      <w:pPr>
        <w:numPr>
          <w:ilvl w:val="0"/>
          <w:numId w:val="35"/>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Лекции, семинары, консультации для родителей по различным вопросам роста и развития ребёнка, его здоровья («Почему дети и родители не всегда понимают друг друга?», «Как доставить радость маме?», «Агрессивные дети.Причины детской агрессии», «Утомляемость ребёнка и как с ней бороться», «Вредные привычки – профилактика в раннем возрасте» и т.п.).</w:t>
      </w:r>
    </w:p>
    <w:p w:rsidR="00373D30" w:rsidRPr="004A207E" w:rsidRDefault="00373D30" w:rsidP="00373D30">
      <w:pPr>
        <w:numPr>
          <w:ilvl w:val="0"/>
          <w:numId w:val="35"/>
        </w:numPr>
        <w:shd w:val="clear" w:color="auto" w:fill="FFFFFF"/>
        <w:spacing w:after="0" w:line="240" w:lineRule="auto"/>
        <w:ind w:left="0"/>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Совместные праздники для детей и родителей по профилактике вредных привычек («Папа, мама, я – спортивная семья», «День победы» и т.д.).</w:t>
      </w:r>
    </w:p>
    <w:p w:rsidR="00373D30" w:rsidRPr="004A207E" w:rsidRDefault="00373D30" w:rsidP="00373D30">
      <w:pPr>
        <w:shd w:val="clear" w:color="auto" w:fill="FFFFFF"/>
        <w:spacing w:after="0" w:line="240" w:lineRule="auto"/>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Модель организации работы школы по формированию обучающихся экологической культуры, здорового и безопасного образа жизни включает в себя:</w:t>
      </w:r>
    </w:p>
    <w:p w:rsidR="00373D30" w:rsidRPr="004A207E" w:rsidRDefault="00373D30" w:rsidP="00373D30">
      <w:pPr>
        <w:shd w:val="clear" w:color="auto" w:fill="FFFFFF"/>
        <w:spacing w:after="0" w:line="240" w:lineRule="auto"/>
        <w:rPr>
          <w:rFonts w:ascii="Times New Roman" w:eastAsia="Times New Roman" w:hAnsi="Times New Roman" w:cs="Times New Roman"/>
          <w:sz w:val="24"/>
          <w:szCs w:val="24"/>
        </w:rPr>
      </w:pPr>
      <w:r w:rsidRPr="004A207E">
        <w:rPr>
          <w:rFonts w:ascii="Times New Roman" w:eastAsia="Times New Roman" w:hAnsi="Times New Roman" w:cs="Times New Roman"/>
          <w:i/>
          <w:iCs/>
          <w:sz w:val="24"/>
          <w:szCs w:val="24"/>
        </w:rPr>
        <w:t>Просветительско-воспитательную работу с обучающимися</w:t>
      </w:r>
      <w:r w:rsidRPr="004A207E">
        <w:rPr>
          <w:rFonts w:ascii="Times New Roman" w:eastAsia="Times New Roman" w:hAnsi="Times New Roman" w:cs="Times New Roman"/>
          <w:sz w:val="24"/>
          <w:szCs w:val="24"/>
        </w:rPr>
        <w:t>:</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-внедрение в систему работы школы дополнительных образовательных программ, направленных на формирование экологической культуры, здорового и безопасного образа жизни, которые должны носить модульный характер, реализовываться во внеурочной деятельности либо включаться в учебный процесс;</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-лекции, беседы, консультации по проблемам сохранения и укрепления здоровья, профилактике вредных привычек, охране природы;</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-проведение конкурсов, праздников и других активных мероприятий, направленных на</w:t>
      </w:r>
    </w:p>
    <w:p w:rsidR="00373D30" w:rsidRPr="004A207E" w:rsidRDefault="00373D30" w:rsidP="00373D30">
      <w:pPr>
        <w:shd w:val="clear" w:color="auto" w:fill="FFFFFF"/>
        <w:spacing w:after="0" w:line="240" w:lineRule="auto"/>
        <w:rPr>
          <w:rFonts w:ascii="Times New Roman" w:eastAsia="Times New Roman" w:hAnsi="Times New Roman" w:cs="Times New Roman"/>
          <w:sz w:val="24"/>
          <w:szCs w:val="24"/>
        </w:rPr>
      </w:pPr>
      <w:r w:rsidRPr="004A207E">
        <w:rPr>
          <w:rFonts w:ascii="Times New Roman" w:eastAsia="Times New Roman" w:hAnsi="Times New Roman" w:cs="Times New Roman"/>
          <w:i/>
          <w:iCs/>
          <w:sz w:val="24"/>
          <w:szCs w:val="24"/>
        </w:rPr>
        <w:t>Модель организации работы школы по формированию обучающихся экологической культуры, здорового и безопасного образа жизни реализуется путём:</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санитарно-гигиенический требований и норм. Во внеурочной деятельности организуются подвижные игры во время перемен, тематические беседы, выпуск газет, беседы с родителями о соблюдении режима дня школьников.</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w:t>
      </w:r>
      <w:r>
        <w:rPr>
          <w:rFonts w:ascii="Times New Roman" w:eastAsia="Times New Roman" w:hAnsi="Times New Roman" w:cs="Times New Roman"/>
          <w:sz w:val="24"/>
          <w:szCs w:val="24"/>
        </w:rPr>
        <w:t xml:space="preserve"> «Правила дорожные знать каждому положено», </w:t>
      </w:r>
      <w:r w:rsidRPr="004A207E">
        <w:rPr>
          <w:rFonts w:ascii="Times New Roman" w:eastAsia="Times New Roman" w:hAnsi="Times New Roman" w:cs="Times New Roman"/>
          <w:sz w:val="24"/>
          <w:szCs w:val="24"/>
        </w:rPr>
        <w:t xml:space="preserve"> оформление информационных стендов, выпуск стенгазет, проведение конкурсов рисунков.</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b/>
          <w:bCs/>
          <w:sz w:val="24"/>
          <w:szCs w:val="24"/>
        </w:rPr>
        <w:t>IV.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Развиваемые у учащихся в образовательном процессе компетенции в области</w:t>
      </w:r>
      <w:r w:rsidRPr="004A207E">
        <w:rPr>
          <w:rFonts w:ascii="Times New Roman" w:eastAsia="Times New Roman" w:hAnsi="Times New Roman" w:cs="Times New Roman"/>
          <w:sz w:val="24"/>
          <w:szCs w:val="24"/>
        </w:rPr>
        <w:br/>
        <w:t xml:space="preserve">здоровьсбережения выявляются в процессе урочной и внеурочной работы. На уроках и </w:t>
      </w:r>
      <w:r w:rsidRPr="004A207E">
        <w:rPr>
          <w:rFonts w:ascii="Times New Roman" w:eastAsia="Times New Roman" w:hAnsi="Times New Roman" w:cs="Times New Roman"/>
          <w:sz w:val="24"/>
          <w:szCs w:val="24"/>
        </w:rPr>
        <w:lastRenderedPageBreak/>
        <w:t xml:space="preserve">классных часах в процессе обсуждения вопросов, связанных с охраной и укреплением здоровья. </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Критериями эффективности реализации программы является овладение обучающимися умениями:</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-сравнивать свое поведение с образцом, обращаться за помощью к взрослым, принимать её;</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-оценивать соответствие мотива и результата поведения с позиции экологической культуры, взаимосвязи здоровья человека и здоровья природы.</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Уровни форсированности экологической культуры, здорового и безопасного образа жизни:</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i/>
          <w:iCs/>
          <w:sz w:val="24"/>
          <w:szCs w:val="24"/>
        </w:rPr>
        <w:t xml:space="preserve">Высокий уровень: у </w:t>
      </w:r>
      <w:r w:rsidRPr="004A207E">
        <w:rPr>
          <w:rFonts w:ascii="Times New Roman" w:eastAsia="Times New Roman" w:hAnsi="Times New Roman" w:cs="Times New Roman"/>
          <w:sz w:val="24"/>
          <w:szCs w:val="24"/>
        </w:rPr>
        <w:t>обучающихся выражены ответственное отношение к сохранению собственного здоровья и жизни, здоровья и жизни окружающих, постоянный интерес и мотивация к 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высокопродуктивной деятельности и самоконтроля в сфере формирования здорового и безопасного образа жизни. Обучающиеся проявляют инициативу и принимают активное участие в здоровьесберегающемвоспитательно-образовательном процессе, способны к продуктивной творческой, научно-исследовательской деятельности по данному направлению.</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i/>
          <w:iCs/>
          <w:sz w:val="24"/>
          <w:szCs w:val="24"/>
        </w:rPr>
        <w:t xml:space="preserve">Средний уровень </w:t>
      </w:r>
      <w:r w:rsidRPr="004A207E">
        <w:rPr>
          <w:rFonts w:ascii="Times New Roman" w:eastAsia="Times New Roman" w:hAnsi="Times New Roman" w:cs="Times New Roman"/>
          <w:sz w:val="24"/>
          <w:szCs w:val="24"/>
        </w:rPr>
        <w:t>позволяет обучающимся выполнять большинство стандартных требований в сфере здоровьесбережения, экологической культуры и безопасности в образовательном процессе.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жизни, здоровья и жизни окружающих проявляется не всегда. Мотивация к деятельности в области здоровьесбережения и безопасности носит чаще прагматический характер. Отмечается преобладание периодического интереса к проблемам здорового и безопасного образа жизни, владение знаниями, умениями и навыками сохранения здоровья и безопасности, среднепродуктивная деятельность по данному направлению.</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i/>
          <w:iCs/>
          <w:sz w:val="24"/>
          <w:szCs w:val="24"/>
        </w:rPr>
        <w:t xml:space="preserve">Низкий уровень </w:t>
      </w:r>
      <w:r w:rsidRPr="004A207E">
        <w:rPr>
          <w:rFonts w:ascii="Times New Roman" w:eastAsia="Times New Roman" w:hAnsi="Times New Roman" w:cs="Times New Roman"/>
          <w:sz w:val="24"/>
          <w:szCs w:val="24"/>
        </w:rPr>
        <w:t>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узкоприкладные знания в области здоровья, экологической культуры, не развитые: самоорганизация, самоконтроль и самооценка. Обучающиеся этого уровня культуры здоровья могут признавать важность проблемы формирования здорового и безопасного образа жизни, но не проявляют собственной активности в этом процессе.</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b/>
          <w:bCs/>
          <w:sz w:val="24"/>
          <w:szCs w:val="24"/>
        </w:rPr>
        <w:t>V.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Мониторинг будет осуществляться педагогами и классными руководителями в форме педагогического наблюдения, анкетирования, опроса, тестирования.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xml:space="preserve">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w:t>
      </w:r>
      <w:r w:rsidRPr="004A207E">
        <w:rPr>
          <w:rFonts w:ascii="Times New Roman" w:eastAsia="Times New Roman" w:hAnsi="Times New Roman" w:cs="Times New Roman"/>
          <w:sz w:val="24"/>
          <w:szCs w:val="24"/>
        </w:rPr>
        <w:lastRenderedPageBreak/>
        <w:t>своему здоровью. Основные результаты реализации программы формирования экологической культуры и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однако оцениваются в рамках мониторинговых процедур:</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xml:space="preserve">1) анкетирование, тестирование обучающихся, родителей и учителей, мониторинговое обследование функциональной готовности (уровень физического развития и физической подготовленности) учащихся к условиям образовательной среды и освоению </w:t>
      </w:r>
      <w:r>
        <w:rPr>
          <w:rFonts w:ascii="Times New Roman" w:eastAsia="Times New Roman" w:hAnsi="Times New Roman" w:cs="Times New Roman"/>
          <w:sz w:val="24"/>
          <w:szCs w:val="24"/>
        </w:rPr>
        <w:t>программы</w:t>
      </w:r>
      <w:r w:rsidRPr="004A207E">
        <w:rPr>
          <w:rFonts w:ascii="Times New Roman" w:eastAsia="Times New Roman" w:hAnsi="Times New Roman" w:cs="Times New Roman"/>
          <w:sz w:val="24"/>
          <w:szCs w:val="24"/>
        </w:rPr>
        <w:t xml:space="preserve"> (содержанию).</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2) мониторинг гигиенических условий реализации основной образовательной программы начального общего образования: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требований к воздушно-тепловому режиму;</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-требований к водоснабжению и канализации;</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-требований к естественному, искусственному освещению и инсоляции;</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-требований к расстановке мебели, организации учебного места и учебным доскам;</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-требований к организации учебного процесса;</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-требования к учебным и книжным изданиям, компьютерным средствам обучения;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-требования к организации питания;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xml:space="preserve">-требований к организации медицинского обеспечения. </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3) педагогические советы, советы школы, методические совещания с социальными партнерами школы, социологические опросы по проблемам необходимости и организации работы по формированию культуры здорового и безопасного образа жизни обучающихся.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4) прогнозирование и планирование вариантов дальнейшего совершенствования развития здоровьеформирующего образовательного процесса;</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5) распространение накопленного опыта формирования культуры здорового и безопасного образа жизни школьников.</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6) мониторинг качества формирования у педагогов и родителей культуры здорового и безопасного образа жизни;</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xml:space="preserve">7) дополнительное профессиональное образование в области здоровьесбережения (методические семинары, индивидуальные консультации администрации школы, медицинских работников, методистов, обмен опытом с другими школами, цикловое обучение на базе вузов, дистанционное обучение, самообразование). </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Программа формирования экологической культуры, здорового и безопасного образа жизни в школе, предусматривает достижение следующих результатов образования: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Улучшение состояния здоровья учащихся и учителей.</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Создание системы мониторинга состояния здоровья детей, их социального благополучия.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Обеспечение систематического учета, контроля и анализа ситуации.</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Повышение заинтересован</w:t>
      </w:r>
      <w:r>
        <w:rPr>
          <w:rFonts w:ascii="Times New Roman" w:eastAsia="Times New Roman" w:hAnsi="Times New Roman" w:cs="Times New Roman"/>
          <w:sz w:val="24"/>
          <w:szCs w:val="24"/>
        </w:rPr>
        <w:t>ности работников школы</w:t>
      </w:r>
      <w:r w:rsidRPr="004A207E">
        <w:rPr>
          <w:rFonts w:ascii="Times New Roman" w:eastAsia="Times New Roman" w:hAnsi="Times New Roman" w:cs="Times New Roman"/>
          <w:sz w:val="24"/>
          <w:szCs w:val="24"/>
        </w:rPr>
        <w:t>в укреплении здоровья обучающихся, воспитанников.</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Стимулирование повышения внимания обучающихся, воспитанников и их родителей (законных представителей) к вопросам здорового образа жизни.</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Улучшение социально-психологической, экологи</w:t>
      </w:r>
      <w:r>
        <w:rPr>
          <w:rFonts w:ascii="Times New Roman" w:eastAsia="Times New Roman" w:hAnsi="Times New Roman" w:cs="Times New Roman"/>
          <w:sz w:val="24"/>
          <w:szCs w:val="24"/>
        </w:rPr>
        <w:t>ческой ситуации в школе</w:t>
      </w:r>
      <w:r w:rsidRPr="004A207E">
        <w:rPr>
          <w:rFonts w:ascii="Times New Roman" w:eastAsia="Times New Roman" w:hAnsi="Times New Roman" w:cs="Times New Roman"/>
          <w:sz w:val="24"/>
          <w:szCs w:val="24"/>
        </w:rPr>
        <w:t>.</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w:t>
      </w:r>
      <w:r w:rsidR="00E5001B">
        <w:rPr>
          <w:rFonts w:ascii="Times New Roman" w:eastAsia="Times New Roman" w:hAnsi="Times New Roman" w:cs="Times New Roman"/>
          <w:sz w:val="24"/>
          <w:szCs w:val="24"/>
        </w:rPr>
        <w:t xml:space="preserve"> </w:t>
      </w:r>
      <w:r w:rsidRPr="004A207E">
        <w:rPr>
          <w:rFonts w:ascii="Times New Roman" w:eastAsia="Times New Roman" w:hAnsi="Times New Roman" w:cs="Times New Roman"/>
          <w:sz w:val="24"/>
          <w:szCs w:val="24"/>
        </w:rP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lastRenderedPageBreak/>
        <w:t>•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спортивных соревнований);</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 в ходе бесед с педагогами, педагогом- психологом, медицинскими работниками, родителями;</w:t>
      </w:r>
    </w:p>
    <w:p w:rsidR="00373D30" w:rsidRPr="004A207E" w:rsidRDefault="00373D30" w:rsidP="00373D30">
      <w:pPr>
        <w:shd w:val="clear" w:color="auto" w:fill="FFFFFF"/>
        <w:spacing w:after="0" w:line="240" w:lineRule="auto"/>
        <w:jc w:val="both"/>
        <w:rPr>
          <w:rFonts w:ascii="Times New Roman" w:eastAsia="Times New Roman" w:hAnsi="Times New Roman" w:cs="Times New Roman"/>
          <w:sz w:val="24"/>
          <w:szCs w:val="24"/>
        </w:rPr>
      </w:pPr>
      <w:r w:rsidRPr="004A207E">
        <w:rPr>
          <w:rFonts w:ascii="Times New Roman" w:eastAsia="Times New Roman" w:hAnsi="Times New Roman" w:cs="Times New Roman"/>
          <w:sz w:val="24"/>
          <w:szCs w:val="24"/>
        </w:rPr>
        <w:t>• Получение знаний о возможном негативном влиянии компьютерных игр, телевидения, рекламы на здоровье человека (в рамках бесед с педагогами, педагогом- психологом, медицинскими работниками, родителями).</w:t>
      </w:r>
    </w:p>
    <w:p w:rsidR="00373D30" w:rsidRPr="00EC254B" w:rsidRDefault="00373D30" w:rsidP="00E93007">
      <w:pPr>
        <w:shd w:val="clear" w:color="auto" w:fill="FFFFFF"/>
        <w:spacing w:after="0" w:line="240" w:lineRule="auto"/>
        <w:ind w:firstLine="709"/>
        <w:jc w:val="both"/>
        <w:rPr>
          <w:rFonts w:ascii="Times New Roman" w:hAnsi="Times New Roman" w:cs="Times New Roman"/>
          <w:sz w:val="24"/>
          <w:szCs w:val="24"/>
        </w:rPr>
      </w:pPr>
    </w:p>
    <w:p w:rsidR="0049598F" w:rsidRDefault="00C1587E" w:rsidP="009B4D1B">
      <w:pPr>
        <w:pStyle w:val="3"/>
        <w:spacing w:line="240" w:lineRule="auto"/>
        <w:jc w:val="center"/>
        <w:rPr>
          <w:rFonts w:ascii="Times New Roman" w:hAnsi="Times New Roman" w:cs="Times New Roman"/>
          <w:i w:val="0"/>
          <w:sz w:val="24"/>
          <w:szCs w:val="24"/>
        </w:rPr>
      </w:pPr>
      <w:bookmarkStart w:id="12" w:name="_Toc289117681"/>
      <w:r w:rsidRPr="00EC254B">
        <w:rPr>
          <w:rFonts w:ascii="Times New Roman" w:hAnsi="Times New Roman" w:cs="Times New Roman"/>
          <w:i w:val="0"/>
          <w:sz w:val="24"/>
          <w:szCs w:val="24"/>
        </w:rPr>
        <w:t>2.5. Программа коррекционной работы</w:t>
      </w:r>
      <w:bookmarkEnd w:id="12"/>
    </w:p>
    <w:p w:rsidR="009B4D1B" w:rsidRPr="009B4D1B" w:rsidRDefault="009B4D1B" w:rsidP="009B4D1B">
      <w:pPr>
        <w:rPr>
          <w:lang w:eastAsia="en-US"/>
        </w:rPr>
      </w:pPr>
    </w:p>
    <w:p w:rsidR="00C1587E" w:rsidRPr="00EC254B" w:rsidRDefault="00C1587E" w:rsidP="00E93007">
      <w:pPr>
        <w:spacing w:after="0" w:line="240" w:lineRule="auto"/>
        <w:ind w:firstLine="567"/>
        <w:jc w:val="both"/>
        <w:rPr>
          <w:rFonts w:ascii="Times New Roman" w:hAnsi="Times New Roman"/>
          <w:sz w:val="24"/>
          <w:szCs w:val="24"/>
        </w:rPr>
      </w:pPr>
      <w:r w:rsidRPr="00EC254B">
        <w:rPr>
          <w:rFonts w:ascii="Times New Roman" w:hAnsi="Times New Roman"/>
          <w:sz w:val="24"/>
          <w:szCs w:val="24"/>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EC254B" w:rsidRDefault="00C1587E" w:rsidP="00E93007">
      <w:pPr>
        <w:spacing w:after="0" w:line="240" w:lineRule="auto"/>
        <w:ind w:firstLine="567"/>
        <w:jc w:val="both"/>
        <w:rPr>
          <w:rFonts w:ascii="Times New Roman" w:hAnsi="Times New Roman"/>
          <w:sz w:val="24"/>
          <w:szCs w:val="24"/>
        </w:rPr>
      </w:pPr>
      <w:r w:rsidRPr="00EC254B">
        <w:rPr>
          <w:rFonts w:ascii="Times New Roman" w:hAnsi="Times New Roman"/>
          <w:sz w:val="24"/>
          <w:szCs w:val="24"/>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EC254B" w:rsidRDefault="00C1587E" w:rsidP="00E93007">
      <w:pPr>
        <w:spacing w:after="0" w:line="240" w:lineRule="auto"/>
        <w:ind w:firstLine="567"/>
        <w:jc w:val="both"/>
        <w:rPr>
          <w:rFonts w:ascii="Times New Roman" w:hAnsi="Times New Roman"/>
          <w:sz w:val="24"/>
          <w:szCs w:val="24"/>
        </w:rPr>
      </w:pPr>
      <w:r w:rsidRPr="00EC254B">
        <w:rPr>
          <w:rFonts w:ascii="Times New Roman" w:hAnsi="Times New Roman"/>
          <w:sz w:val="24"/>
          <w:szCs w:val="24"/>
        </w:rPr>
        <w:t>При подготовке и проведении коррекционно-развивающих занятий учитываются индивидуальные особенности каждого учащегося.</w:t>
      </w:r>
    </w:p>
    <w:p w:rsidR="00C1587E" w:rsidRPr="00EC254B" w:rsidRDefault="00C1587E" w:rsidP="00E93007">
      <w:pPr>
        <w:spacing w:after="0" w:line="240" w:lineRule="auto"/>
        <w:ind w:firstLine="567"/>
        <w:jc w:val="both"/>
        <w:rPr>
          <w:rFonts w:ascii="Times New Roman" w:hAnsi="Times New Roman"/>
          <w:sz w:val="24"/>
          <w:szCs w:val="24"/>
        </w:rPr>
      </w:pPr>
      <w:r w:rsidRPr="00EC254B">
        <w:rPr>
          <w:rFonts w:ascii="Times New Roman" w:hAnsi="Times New Roman"/>
          <w:sz w:val="24"/>
          <w:szCs w:val="24"/>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EC254B" w:rsidRDefault="00C1587E" w:rsidP="00E93007">
      <w:pPr>
        <w:spacing w:after="0" w:line="240" w:lineRule="auto"/>
        <w:ind w:firstLine="567"/>
        <w:jc w:val="both"/>
        <w:rPr>
          <w:rFonts w:ascii="Times New Roman" w:hAnsi="Times New Roman"/>
          <w:sz w:val="24"/>
          <w:szCs w:val="24"/>
        </w:rPr>
      </w:pPr>
      <w:r w:rsidRPr="00EC254B">
        <w:rPr>
          <w:rFonts w:ascii="Times New Roman" w:hAnsi="Times New Roman"/>
          <w:sz w:val="24"/>
          <w:szCs w:val="24"/>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EC254B" w:rsidRDefault="00C1587E" w:rsidP="00E93007">
      <w:pPr>
        <w:spacing w:after="0" w:line="240" w:lineRule="auto"/>
        <w:ind w:firstLine="567"/>
        <w:jc w:val="both"/>
        <w:rPr>
          <w:rFonts w:ascii="Times New Roman" w:hAnsi="Times New Roman"/>
          <w:sz w:val="24"/>
          <w:szCs w:val="24"/>
        </w:rPr>
      </w:pPr>
      <w:r w:rsidRPr="00EC254B">
        <w:rPr>
          <w:rFonts w:ascii="Times New Roman" w:hAnsi="Times New Roman"/>
          <w:sz w:val="24"/>
          <w:szCs w:val="24"/>
        </w:rPr>
        <w:t>Задачами коррекционно-развивающих занятий являются:</w:t>
      </w:r>
    </w:p>
    <w:p w:rsidR="00C1587E" w:rsidRPr="00EC254B" w:rsidRDefault="00C1587E" w:rsidP="00E93007">
      <w:pPr>
        <w:spacing w:after="0" w:line="240" w:lineRule="auto"/>
        <w:ind w:firstLine="567"/>
        <w:jc w:val="both"/>
        <w:rPr>
          <w:rFonts w:ascii="Times New Roman" w:hAnsi="Times New Roman"/>
          <w:sz w:val="24"/>
          <w:szCs w:val="24"/>
        </w:rPr>
      </w:pPr>
      <w:r w:rsidRPr="00EC254B">
        <w:rPr>
          <w:rFonts w:ascii="Times New Roman" w:hAnsi="Times New Roman"/>
          <w:sz w:val="24"/>
          <w:szCs w:val="24"/>
        </w:rPr>
        <w:t>предупреждение вторичных биологических и социальных отклонений в развитии, затрудняющих образование и социализацию ребенка;</w:t>
      </w:r>
    </w:p>
    <w:p w:rsidR="00C1587E" w:rsidRPr="00EC254B" w:rsidRDefault="00C1587E" w:rsidP="00E93007">
      <w:pPr>
        <w:spacing w:after="0" w:line="240" w:lineRule="auto"/>
        <w:ind w:firstLine="567"/>
        <w:jc w:val="both"/>
        <w:rPr>
          <w:rFonts w:ascii="Times New Roman" w:hAnsi="Times New Roman"/>
          <w:sz w:val="24"/>
          <w:szCs w:val="24"/>
        </w:rPr>
      </w:pPr>
      <w:r w:rsidRPr="00EC254B">
        <w:rPr>
          <w:rFonts w:ascii="Times New Roman" w:hAnsi="Times New Roman"/>
          <w:sz w:val="24"/>
          <w:szCs w:val="24"/>
        </w:rPr>
        <w:t>исправление нарушений психофизического развития медицинскими, психологическими, педагогическими средствами;</w:t>
      </w:r>
    </w:p>
    <w:p w:rsidR="00C1587E" w:rsidRPr="00EC254B" w:rsidRDefault="00C1587E" w:rsidP="00E93007">
      <w:pPr>
        <w:spacing w:after="0" w:line="240" w:lineRule="auto"/>
        <w:ind w:firstLine="567"/>
        <w:jc w:val="both"/>
        <w:rPr>
          <w:rFonts w:ascii="Times New Roman" w:hAnsi="Times New Roman"/>
          <w:sz w:val="24"/>
          <w:szCs w:val="24"/>
        </w:rPr>
      </w:pPr>
      <w:r w:rsidRPr="00EC254B">
        <w:rPr>
          <w:rFonts w:ascii="Times New Roman" w:hAnsi="Times New Roman"/>
          <w:sz w:val="24"/>
          <w:szCs w:val="24"/>
        </w:rPr>
        <w:lastRenderedPageBreak/>
        <w:t>формирование у учащихся средств компенсации дефицитарных психомоторных функций, не поддающихся исправлению;</w:t>
      </w:r>
    </w:p>
    <w:p w:rsidR="00C1587E" w:rsidRPr="00EC254B" w:rsidRDefault="00C1587E" w:rsidP="00E93007">
      <w:pPr>
        <w:spacing w:after="0" w:line="240" w:lineRule="auto"/>
        <w:ind w:firstLine="567"/>
        <w:jc w:val="both"/>
        <w:rPr>
          <w:rFonts w:ascii="Times New Roman" w:hAnsi="Times New Roman"/>
          <w:sz w:val="24"/>
          <w:szCs w:val="24"/>
        </w:rPr>
      </w:pPr>
      <w:r w:rsidRPr="00EC254B">
        <w:rPr>
          <w:rFonts w:ascii="Times New Roman" w:hAnsi="Times New Roman"/>
          <w:sz w:val="24"/>
          <w:szCs w:val="24"/>
        </w:rPr>
        <w:t>формирование способов познавательной деятельности, позволяющих учащемуся осваивать общеобразовательные предметы.</w:t>
      </w:r>
    </w:p>
    <w:p w:rsidR="00C1587E" w:rsidRPr="00EC254B" w:rsidRDefault="00C1587E" w:rsidP="00E93007">
      <w:pPr>
        <w:spacing w:after="0" w:line="240" w:lineRule="auto"/>
        <w:ind w:firstLine="567"/>
        <w:jc w:val="both"/>
        <w:rPr>
          <w:rFonts w:ascii="Times New Roman" w:hAnsi="Times New Roman"/>
          <w:sz w:val="24"/>
          <w:szCs w:val="24"/>
        </w:rPr>
      </w:pPr>
      <w:r w:rsidRPr="00EC254B">
        <w:rPr>
          <w:rFonts w:ascii="Times New Roman" w:hAnsi="Times New Roman"/>
          <w:sz w:val="24"/>
          <w:szCs w:val="24"/>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EC254B" w:rsidRDefault="00C1587E" w:rsidP="00E93007">
      <w:pPr>
        <w:spacing w:after="0" w:line="240" w:lineRule="auto"/>
        <w:ind w:firstLine="567"/>
        <w:jc w:val="both"/>
        <w:rPr>
          <w:rFonts w:ascii="Times New Roman" w:hAnsi="Times New Roman"/>
          <w:sz w:val="24"/>
          <w:szCs w:val="24"/>
        </w:rPr>
      </w:pPr>
      <w:r w:rsidRPr="00EC254B">
        <w:rPr>
          <w:rFonts w:ascii="Times New Roman" w:hAnsi="Times New Roman"/>
          <w:sz w:val="24"/>
          <w:szCs w:val="24"/>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EC254B" w:rsidRDefault="00C1587E" w:rsidP="00E93007">
      <w:pPr>
        <w:spacing w:after="0" w:line="240" w:lineRule="auto"/>
        <w:ind w:firstLine="567"/>
        <w:jc w:val="both"/>
        <w:rPr>
          <w:rFonts w:ascii="Times New Roman" w:hAnsi="Times New Roman"/>
          <w:sz w:val="24"/>
          <w:szCs w:val="24"/>
        </w:rPr>
      </w:pPr>
      <w:r w:rsidRPr="00EC254B">
        <w:rPr>
          <w:rFonts w:ascii="Times New Roman" w:hAnsi="Times New Roman"/>
          <w:sz w:val="24"/>
          <w:szCs w:val="24"/>
        </w:rPr>
        <w:t>В связи с необходимостью развития коммуникативных навыков возможно введение коррекционно-развивающих занятий «Основы коммуникации».</w:t>
      </w:r>
    </w:p>
    <w:p w:rsidR="00C1587E" w:rsidRPr="00EC254B" w:rsidRDefault="00C1587E" w:rsidP="00E93007">
      <w:pPr>
        <w:spacing w:after="0" w:line="240" w:lineRule="auto"/>
        <w:ind w:firstLine="567"/>
        <w:jc w:val="both"/>
        <w:rPr>
          <w:rFonts w:ascii="Times New Roman" w:hAnsi="Times New Roman"/>
          <w:sz w:val="24"/>
          <w:szCs w:val="24"/>
        </w:rPr>
      </w:pPr>
      <w:r w:rsidRPr="00EC254B">
        <w:rPr>
          <w:rFonts w:ascii="Times New Roman" w:hAnsi="Times New Roman"/>
          <w:sz w:val="24"/>
          <w:szCs w:val="24"/>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EC254B" w:rsidRDefault="00C1587E" w:rsidP="00E93007">
      <w:pPr>
        <w:spacing w:after="0" w:line="240" w:lineRule="auto"/>
        <w:ind w:firstLine="567"/>
        <w:jc w:val="both"/>
        <w:rPr>
          <w:rFonts w:ascii="Times New Roman" w:hAnsi="Times New Roman"/>
          <w:sz w:val="24"/>
          <w:szCs w:val="24"/>
        </w:rPr>
      </w:pPr>
      <w:r w:rsidRPr="00EC254B">
        <w:rPr>
          <w:rFonts w:ascii="Times New Roman" w:hAnsi="Times New Roman"/>
          <w:sz w:val="24"/>
          <w:szCs w:val="24"/>
        </w:rPr>
        <w:t>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Default="00C1587E" w:rsidP="00E93007">
      <w:pPr>
        <w:spacing w:after="0" w:line="240" w:lineRule="auto"/>
        <w:ind w:firstLine="567"/>
        <w:jc w:val="both"/>
        <w:rPr>
          <w:rFonts w:ascii="Times New Roman" w:hAnsi="Times New Roman"/>
          <w:sz w:val="24"/>
          <w:szCs w:val="24"/>
        </w:rPr>
      </w:pPr>
      <w:r w:rsidRPr="00EC254B">
        <w:rPr>
          <w:rFonts w:ascii="Times New Roman" w:hAnsi="Times New Roman"/>
          <w:sz w:val="24"/>
          <w:szCs w:val="24"/>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9B4D1B" w:rsidRDefault="009B4D1B" w:rsidP="009B4D1B">
      <w:pPr>
        <w:widowControl w:val="0"/>
        <w:ind w:firstLine="851"/>
        <w:jc w:val="both"/>
        <w:rPr>
          <w:rFonts w:ascii="Times New Roman" w:hAnsi="Times New Roman" w:cs="Times New Roman"/>
          <w:sz w:val="24"/>
          <w:szCs w:val="24"/>
        </w:rPr>
      </w:pP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МБОУ СОШ № 30 г. Новоалтайска.</w:t>
      </w:r>
    </w:p>
    <w:p w:rsidR="009B4D1B" w:rsidRPr="00CD4119" w:rsidRDefault="009B4D1B" w:rsidP="009B4D1B">
      <w:pPr>
        <w:pStyle w:val="af"/>
        <w:ind w:firstLine="709"/>
        <w:jc w:val="both"/>
        <w:rPr>
          <w:sz w:val="24"/>
        </w:rPr>
      </w:pPr>
      <w:r w:rsidRPr="00CD4119">
        <w:rPr>
          <w:sz w:val="24"/>
        </w:rPr>
        <w:t xml:space="preserve">Программа коррекционной работы в соответствии с требованиями </w:t>
      </w:r>
      <w:r w:rsidRPr="00CD4119">
        <w:rPr>
          <w:kern w:val="28"/>
          <w:sz w:val="24"/>
        </w:rPr>
        <w:t>ФГОС НОО обучающихся с ОВЗ</w:t>
      </w:r>
      <w:r w:rsidRPr="00CD4119">
        <w:rPr>
          <w:sz w:val="24"/>
        </w:rPr>
        <w:t xml:space="preserve"> направлена на создание системы комплексной помощи обучающимся с </w:t>
      </w:r>
      <w:r>
        <w:rPr>
          <w:sz w:val="24"/>
        </w:rPr>
        <w:t>НОДА</w:t>
      </w:r>
      <w:r w:rsidRPr="00CD4119">
        <w:rPr>
          <w:sz w:val="24"/>
        </w:rPr>
        <w:t xml:space="preserve"> в освоении АООП НОО, коррекцию недостатков в физическом и (или) психическом развитии обучающихся, их социальную адаптацию.</w:t>
      </w:r>
    </w:p>
    <w:p w:rsidR="009B4D1B" w:rsidRPr="00CD4119" w:rsidRDefault="009B4D1B" w:rsidP="009B4D1B">
      <w:pPr>
        <w:autoSpaceDE w:val="0"/>
        <w:adjustRightInd w:val="0"/>
        <w:spacing w:after="0" w:line="240" w:lineRule="auto"/>
        <w:ind w:firstLine="720"/>
        <w:jc w:val="both"/>
        <w:rPr>
          <w:rFonts w:ascii="Times New Roman" w:hAnsi="Times New Roman" w:cs="Times New Roman"/>
          <w:sz w:val="24"/>
          <w:szCs w:val="24"/>
        </w:rPr>
      </w:pPr>
      <w:r w:rsidRPr="00CD4119">
        <w:rPr>
          <w:rFonts w:ascii="Times New Roman" w:hAnsi="Times New Roman" w:cs="Times New Roman"/>
          <w:sz w:val="24"/>
          <w:szCs w:val="24"/>
        </w:rPr>
        <w:t>Программа коррекционной работы должна обеспечивать:</w:t>
      </w:r>
    </w:p>
    <w:p w:rsidR="009B4D1B" w:rsidRPr="00CD4119" w:rsidRDefault="009B4D1B" w:rsidP="009B4D1B">
      <w:pPr>
        <w:autoSpaceDE w:val="0"/>
        <w:adjustRightInd w:val="0"/>
        <w:spacing w:after="0" w:line="240" w:lineRule="auto"/>
        <w:ind w:firstLine="720"/>
        <w:jc w:val="both"/>
        <w:rPr>
          <w:rFonts w:ascii="Times New Roman" w:hAnsi="Times New Roman" w:cs="Times New Roman"/>
          <w:sz w:val="24"/>
          <w:szCs w:val="24"/>
        </w:rPr>
      </w:pPr>
      <w:r w:rsidRPr="00CD4119">
        <w:rPr>
          <w:rFonts w:ascii="Times New Roman" w:hAnsi="Times New Roman" w:cs="Times New Roman"/>
          <w:sz w:val="24"/>
          <w:szCs w:val="24"/>
        </w:rPr>
        <w:t xml:space="preserve">выявление особых образовательных потребностей обучающихся с </w:t>
      </w:r>
      <w:r>
        <w:rPr>
          <w:rFonts w:ascii="Times New Roman" w:hAnsi="Times New Roman" w:cs="Times New Roman"/>
          <w:sz w:val="24"/>
          <w:szCs w:val="24"/>
        </w:rPr>
        <w:t>НОДА</w:t>
      </w:r>
      <w:r w:rsidRPr="00CD4119">
        <w:rPr>
          <w:rFonts w:ascii="Times New Roman" w:hAnsi="Times New Roman" w:cs="Times New Roman"/>
          <w:sz w:val="24"/>
          <w:szCs w:val="24"/>
        </w:rPr>
        <w:t>, обусловленных недостатками в их физическом и (или) психическом развитии;</w:t>
      </w:r>
    </w:p>
    <w:p w:rsidR="009B4D1B" w:rsidRPr="00CD4119" w:rsidRDefault="009B4D1B" w:rsidP="009B4D1B">
      <w:pPr>
        <w:spacing w:before="20" w:after="2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 xml:space="preserve">создание адекватных условий для реализации особых образовательных потребностей обучающихся с </w:t>
      </w:r>
      <w:r>
        <w:rPr>
          <w:rFonts w:ascii="Times New Roman" w:hAnsi="Times New Roman" w:cs="Times New Roman"/>
          <w:sz w:val="24"/>
          <w:szCs w:val="24"/>
        </w:rPr>
        <w:t>НОДА</w:t>
      </w:r>
      <w:r w:rsidRPr="00CD4119">
        <w:rPr>
          <w:rFonts w:ascii="Times New Roman" w:hAnsi="Times New Roman" w:cs="Times New Roman"/>
          <w:sz w:val="24"/>
          <w:szCs w:val="24"/>
        </w:rPr>
        <w:t>;</w:t>
      </w:r>
    </w:p>
    <w:p w:rsidR="009B4D1B" w:rsidRPr="00CD4119" w:rsidRDefault="009B4D1B" w:rsidP="009B4D1B">
      <w:pPr>
        <w:autoSpaceDE w:val="0"/>
        <w:adjustRightInd w:val="0"/>
        <w:spacing w:after="0" w:line="240" w:lineRule="auto"/>
        <w:ind w:firstLine="720"/>
        <w:jc w:val="both"/>
        <w:rPr>
          <w:rFonts w:ascii="Times New Roman" w:hAnsi="Times New Roman" w:cs="Times New Roman"/>
          <w:sz w:val="24"/>
          <w:szCs w:val="24"/>
        </w:rPr>
      </w:pPr>
      <w:r w:rsidRPr="00CD4119">
        <w:rPr>
          <w:rFonts w:ascii="Times New Roman" w:hAnsi="Times New Roman" w:cs="Times New Roman"/>
          <w:sz w:val="24"/>
          <w:szCs w:val="24"/>
        </w:rPr>
        <w:t xml:space="preserve">осуществление индивидуально-ориентированного психолого-медико-педагогического сопровождения обучающихся с </w:t>
      </w:r>
      <w:r>
        <w:rPr>
          <w:rFonts w:ascii="Times New Roman" w:hAnsi="Times New Roman" w:cs="Times New Roman"/>
          <w:sz w:val="24"/>
          <w:szCs w:val="24"/>
        </w:rPr>
        <w:t>НОДА</w:t>
      </w:r>
      <w:r w:rsidRPr="00CD4119">
        <w:rPr>
          <w:rFonts w:ascii="Times New Roman" w:hAnsi="Times New Roman" w:cs="Times New Roman"/>
          <w:sz w:val="24"/>
          <w:szCs w:val="24"/>
        </w:rPr>
        <w:t xml:space="preserve"> с учетом их особых образовательных потребностей и индивидуальных возможностей (в соответствии с рекомендациями ПМПК);</w:t>
      </w:r>
    </w:p>
    <w:p w:rsidR="009B4D1B" w:rsidRPr="00CD4119" w:rsidRDefault="009B4D1B" w:rsidP="009B4D1B">
      <w:pPr>
        <w:tabs>
          <w:tab w:val="left" w:pos="-180"/>
          <w:tab w:val="left" w:pos="0"/>
        </w:tabs>
        <w:spacing w:after="0" w:line="240" w:lineRule="auto"/>
        <w:ind w:firstLine="709"/>
        <w:jc w:val="both"/>
        <w:rPr>
          <w:rFonts w:ascii="Times New Roman" w:hAnsi="Times New Roman" w:cs="Times New Roman"/>
          <w:kern w:val="28"/>
          <w:sz w:val="24"/>
          <w:szCs w:val="24"/>
        </w:rPr>
      </w:pPr>
      <w:r w:rsidRPr="00CD4119">
        <w:rPr>
          <w:rFonts w:ascii="Times New Roman" w:hAnsi="Times New Roman" w:cs="Times New Roman"/>
          <w:kern w:val="28"/>
          <w:sz w:val="24"/>
          <w:szCs w:val="24"/>
        </w:rPr>
        <w:lastRenderedPageBreak/>
        <w:t xml:space="preserve">разработку и реализацию индивидуальных учебных планов, организацию индивидуальных и групповых коррекционных занятий для обучающихся с </w:t>
      </w:r>
      <w:r>
        <w:rPr>
          <w:rFonts w:ascii="Times New Roman" w:hAnsi="Times New Roman" w:cs="Times New Roman"/>
          <w:kern w:val="28"/>
          <w:sz w:val="24"/>
          <w:szCs w:val="24"/>
        </w:rPr>
        <w:t>НОДА</w:t>
      </w:r>
      <w:r w:rsidRPr="00CD4119">
        <w:rPr>
          <w:rFonts w:ascii="Times New Roman" w:hAnsi="Times New Roman" w:cs="Times New Roman"/>
          <w:kern w:val="28"/>
          <w:sz w:val="24"/>
          <w:szCs w:val="24"/>
        </w:rPr>
        <w:t xml:space="preserve"> с</w:t>
      </w:r>
      <w:r w:rsidRPr="00CD4119">
        <w:rPr>
          <w:rFonts w:ascii="Times New Roman" w:hAnsi="Times New Roman" w:cs="Times New Roman"/>
          <w:sz w:val="24"/>
          <w:szCs w:val="24"/>
        </w:rPr>
        <w:t xml:space="preserve"> учетом индивидуальных и типологических особенностей психофизического развития и индивидуальных возможностей;</w:t>
      </w:r>
    </w:p>
    <w:p w:rsidR="009B4D1B" w:rsidRPr="00CD4119" w:rsidRDefault="009B4D1B" w:rsidP="009B4D1B">
      <w:pPr>
        <w:autoSpaceDE w:val="0"/>
        <w:adjustRightInd w:val="0"/>
        <w:spacing w:after="0" w:line="240" w:lineRule="auto"/>
        <w:ind w:firstLine="720"/>
        <w:jc w:val="both"/>
        <w:rPr>
          <w:rFonts w:ascii="Times New Roman" w:hAnsi="Times New Roman" w:cs="Times New Roman"/>
          <w:color w:val="000000"/>
          <w:sz w:val="24"/>
          <w:szCs w:val="24"/>
        </w:rPr>
      </w:pPr>
      <w:r w:rsidRPr="00CD4119">
        <w:rPr>
          <w:rFonts w:ascii="Times New Roman" w:hAnsi="Times New Roman" w:cs="Times New Roman"/>
          <w:sz w:val="24"/>
          <w:szCs w:val="24"/>
        </w:rPr>
        <w:t xml:space="preserve">оказание помощи в освоении обучающимися с </w:t>
      </w:r>
      <w:r>
        <w:rPr>
          <w:rFonts w:ascii="Times New Roman" w:hAnsi="Times New Roman" w:cs="Times New Roman"/>
          <w:sz w:val="24"/>
          <w:szCs w:val="24"/>
        </w:rPr>
        <w:t>НОДА</w:t>
      </w:r>
      <w:r w:rsidRPr="00CD4119">
        <w:rPr>
          <w:rFonts w:ascii="Times New Roman" w:hAnsi="Times New Roman" w:cs="Times New Roman"/>
          <w:sz w:val="24"/>
          <w:szCs w:val="24"/>
        </w:rPr>
        <w:t xml:space="preserve"> АООП НОО</w:t>
      </w:r>
      <w:r w:rsidRPr="00CD4119">
        <w:rPr>
          <w:rFonts w:ascii="Times New Roman" w:hAnsi="Times New Roman" w:cs="Times New Roman"/>
          <w:color w:val="000000"/>
          <w:sz w:val="24"/>
          <w:szCs w:val="24"/>
        </w:rPr>
        <w:t xml:space="preserve"> и их интеграции в образовательном учреждении;</w:t>
      </w:r>
    </w:p>
    <w:p w:rsidR="009B4D1B" w:rsidRPr="00CD4119" w:rsidRDefault="009B4D1B" w:rsidP="009B4D1B">
      <w:pPr>
        <w:autoSpaceDE w:val="0"/>
        <w:adjustRightInd w:val="0"/>
        <w:spacing w:after="0" w:line="240" w:lineRule="auto"/>
        <w:ind w:firstLine="720"/>
        <w:jc w:val="both"/>
        <w:rPr>
          <w:rFonts w:ascii="Times New Roman" w:hAnsi="Times New Roman" w:cs="Times New Roman"/>
          <w:sz w:val="24"/>
          <w:szCs w:val="24"/>
        </w:rPr>
      </w:pPr>
      <w:r w:rsidRPr="00CD4119">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9B4D1B" w:rsidRPr="00CD4119" w:rsidRDefault="009B4D1B" w:rsidP="009B4D1B">
      <w:pPr>
        <w:autoSpaceDE w:val="0"/>
        <w:adjustRightInd w:val="0"/>
        <w:spacing w:after="0" w:line="240" w:lineRule="auto"/>
        <w:ind w:firstLine="720"/>
        <w:jc w:val="both"/>
        <w:rPr>
          <w:rFonts w:ascii="Times New Roman" w:hAnsi="Times New Roman" w:cs="Times New Roman"/>
          <w:sz w:val="24"/>
          <w:szCs w:val="24"/>
        </w:rPr>
      </w:pPr>
      <w:r w:rsidRPr="00CD4119">
        <w:rPr>
          <w:rFonts w:ascii="Times New Roman" w:hAnsi="Times New Roman" w:cs="Times New Roman"/>
          <w:kern w:val="28"/>
          <w:sz w:val="24"/>
          <w:szCs w:val="24"/>
        </w:rPr>
        <w:t xml:space="preserve">оказание родителям (законным представителям) обучающихся с </w:t>
      </w:r>
      <w:r>
        <w:rPr>
          <w:rFonts w:ascii="Times New Roman" w:hAnsi="Times New Roman" w:cs="Times New Roman"/>
          <w:kern w:val="28"/>
          <w:sz w:val="24"/>
          <w:szCs w:val="24"/>
        </w:rPr>
        <w:t>НОДА</w:t>
      </w:r>
      <w:r w:rsidRPr="00CD4119">
        <w:rPr>
          <w:rFonts w:ascii="Times New Roman" w:hAnsi="Times New Roman" w:cs="Times New Roman"/>
          <w:kern w:val="28"/>
          <w:sz w:val="24"/>
          <w:szCs w:val="24"/>
        </w:rPr>
        <w:t xml:space="preserve"> консультативной и методической помощи по медицинским, социальным, правовым и другим вопросам, связанным с их воспитанием и обучением</w:t>
      </w:r>
      <w:r w:rsidRPr="00CD4119">
        <w:rPr>
          <w:rFonts w:ascii="Times New Roman" w:hAnsi="Times New Roman" w:cs="Times New Roman"/>
          <w:sz w:val="24"/>
          <w:szCs w:val="24"/>
        </w:rPr>
        <w:t>.</w:t>
      </w:r>
    </w:p>
    <w:p w:rsidR="009B4D1B" w:rsidRPr="00CD4119" w:rsidRDefault="009B4D1B" w:rsidP="009B4D1B">
      <w:pPr>
        <w:tabs>
          <w:tab w:val="left" w:pos="0"/>
        </w:tabs>
        <w:spacing w:after="0" w:line="240" w:lineRule="auto"/>
        <w:ind w:firstLine="709"/>
        <w:jc w:val="both"/>
        <w:rPr>
          <w:rFonts w:ascii="Times New Roman" w:hAnsi="Times New Roman" w:cs="Times New Roman"/>
          <w:kern w:val="28"/>
          <w:sz w:val="24"/>
          <w:szCs w:val="24"/>
        </w:rPr>
      </w:pPr>
      <w:r w:rsidRPr="00CD4119">
        <w:rPr>
          <w:rFonts w:ascii="Times New Roman" w:hAnsi="Times New Roman" w:cs="Times New Roman"/>
          <w:kern w:val="28"/>
          <w:sz w:val="24"/>
          <w:szCs w:val="24"/>
        </w:rPr>
        <w:t xml:space="preserve">Целью программы коррекционной работы является создание системы комплексного </w:t>
      </w:r>
      <w:r w:rsidRPr="00CD4119">
        <w:rPr>
          <w:rFonts w:ascii="Times New Roman" w:hAnsi="Times New Roman" w:cs="Times New Roman"/>
          <w:sz w:val="24"/>
          <w:szCs w:val="24"/>
        </w:rPr>
        <w:t>психолого-медико-педагогического</w:t>
      </w:r>
      <w:r w:rsidRPr="00CD4119">
        <w:rPr>
          <w:rFonts w:ascii="Times New Roman" w:hAnsi="Times New Roman" w:cs="Times New Roman"/>
          <w:kern w:val="28"/>
          <w:sz w:val="24"/>
          <w:szCs w:val="24"/>
        </w:rPr>
        <w:t xml:space="preserve"> сопровождения процесса освоения АООП НОО обучающимися с </w:t>
      </w:r>
      <w:r>
        <w:rPr>
          <w:rFonts w:ascii="Times New Roman" w:hAnsi="Times New Roman" w:cs="Times New Roman"/>
          <w:kern w:val="28"/>
          <w:sz w:val="24"/>
          <w:szCs w:val="24"/>
        </w:rPr>
        <w:t>НОДА</w:t>
      </w:r>
      <w:r w:rsidRPr="00CD4119">
        <w:rPr>
          <w:rFonts w:ascii="Times New Roman" w:hAnsi="Times New Roman" w:cs="Times New Roman"/>
          <w:kern w:val="28"/>
          <w:sz w:val="24"/>
          <w:szCs w:val="24"/>
        </w:rPr>
        <w:t>,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9B4D1B" w:rsidRPr="00CD4119" w:rsidRDefault="009B4D1B" w:rsidP="009B4D1B">
      <w:pPr>
        <w:pStyle w:val="14TexstOSNOVA1012"/>
        <w:spacing w:line="240" w:lineRule="auto"/>
        <w:ind w:firstLine="709"/>
        <w:rPr>
          <w:rFonts w:ascii="Times New Roman" w:hAnsi="Times New Roman" w:cs="Times New Roman"/>
          <w:color w:val="auto"/>
          <w:kern w:val="2"/>
          <w:sz w:val="24"/>
          <w:szCs w:val="24"/>
        </w:rPr>
      </w:pPr>
      <w:r w:rsidRPr="00CD4119">
        <w:rPr>
          <w:rFonts w:ascii="Times New Roman" w:hAnsi="Times New Roman" w:cs="Times New Roman"/>
          <w:color w:val="auto"/>
          <w:kern w:val="2"/>
          <w:sz w:val="24"/>
          <w:szCs w:val="24"/>
        </w:rPr>
        <w:t>Задачи программы:</w:t>
      </w:r>
    </w:p>
    <w:p w:rsidR="009B4D1B" w:rsidRPr="00CD4119" w:rsidRDefault="009B4D1B" w:rsidP="009B4D1B">
      <w:pPr>
        <w:pStyle w:val="14TexstOSNOVA1012"/>
        <w:spacing w:line="240" w:lineRule="auto"/>
        <w:ind w:firstLine="709"/>
        <w:rPr>
          <w:rFonts w:ascii="Times New Roman" w:hAnsi="Times New Roman" w:cs="Times New Roman"/>
          <w:color w:val="auto"/>
          <w:kern w:val="2"/>
          <w:sz w:val="24"/>
          <w:szCs w:val="24"/>
        </w:rPr>
      </w:pPr>
      <w:r w:rsidRPr="00CD4119">
        <w:rPr>
          <w:rFonts w:ascii="Times New Roman" w:hAnsi="Times New Roman" w:cs="Times New Roman"/>
          <w:color w:val="auto"/>
          <w:kern w:val="2"/>
          <w:sz w:val="24"/>
          <w:szCs w:val="24"/>
        </w:rPr>
        <w:t xml:space="preserve">- определение особых образовательных потребностей обучающихся с </w:t>
      </w:r>
      <w:r>
        <w:rPr>
          <w:rFonts w:ascii="Times New Roman" w:hAnsi="Times New Roman" w:cs="Times New Roman"/>
          <w:color w:val="auto"/>
          <w:kern w:val="2"/>
          <w:sz w:val="24"/>
          <w:szCs w:val="24"/>
        </w:rPr>
        <w:t>НОДА</w:t>
      </w:r>
      <w:r w:rsidRPr="00CD4119">
        <w:rPr>
          <w:rFonts w:ascii="Times New Roman" w:hAnsi="Times New Roman" w:cs="Times New Roman"/>
          <w:color w:val="auto"/>
          <w:kern w:val="2"/>
          <w:sz w:val="24"/>
          <w:szCs w:val="24"/>
        </w:rPr>
        <w:t>;</w:t>
      </w:r>
    </w:p>
    <w:p w:rsidR="009B4D1B" w:rsidRPr="00CD4119" w:rsidRDefault="009B4D1B" w:rsidP="009B4D1B">
      <w:pPr>
        <w:pStyle w:val="14TexstOSNOVA1012"/>
        <w:spacing w:line="240" w:lineRule="auto"/>
        <w:ind w:firstLine="709"/>
        <w:rPr>
          <w:rFonts w:ascii="Times New Roman" w:hAnsi="Times New Roman" w:cs="Times New Roman"/>
          <w:color w:val="auto"/>
          <w:kern w:val="2"/>
          <w:sz w:val="24"/>
          <w:szCs w:val="24"/>
        </w:rPr>
      </w:pPr>
      <w:r w:rsidRPr="00CD4119">
        <w:rPr>
          <w:rFonts w:ascii="Times New Roman" w:hAnsi="Times New Roman" w:cs="Times New Roman"/>
          <w:color w:val="auto"/>
          <w:kern w:val="2"/>
          <w:sz w:val="24"/>
          <w:szCs w:val="24"/>
        </w:rPr>
        <w:t xml:space="preserve">- повышение возможностей обучающихся с </w:t>
      </w:r>
      <w:r>
        <w:rPr>
          <w:rFonts w:ascii="Times New Roman" w:hAnsi="Times New Roman" w:cs="Times New Roman"/>
          <w:color w:val="auto"/>
          <w:kern w:val="2"/>
          <w:sz w:val="24"/>
          <w:szCs w:val="24"/>
        </w:rPr>
        <w:t>НОДА</w:t>
      </w:r>
      <w:r w:rsidRPr="00CD4119">
        <w:rPr>
          <w:rFonts w:ascii="Times New Roman" w:hAnsi="Times New Roman" w:cs="Times New Roman"/>
          <w:color w:val="auto"/>
          <w:kern w:val="2"/>
          <w:sz w:val="24"/>
          <w:szCs w:val="24"/>
        </w:rPr>
        <w:t xml:space="preserve"> в освоении АООП НОО и интегрировании в образовательный процесс;</w:t>
      </w:r>
    </w:p>
    <w:p w:rsidR="009B4D1B" w:rsidRPr="00CD4119" w:rsidRDefault="009B4D1B" w:rsidP="009B4D1B">
      <w:pPr>
        <w:pStyle w:val="14TexstOSNOVA1012"/>
        <w:spacing w:line="240" w:lineRule="auto"/>
        <w:ind w:firstLine="709"/>
        <w:rPr>
          <w:rFonts w:ascii="Times New Roman" w:hAnsi="Times New Roman" w:cs="Times New Roman"/>
          <w:color w:val="auto"/>
          <w:kern w:val="2"/>
          <w:sz w:val="24"/>
          <w:szCs w:val="24"/>
        </w:rPr>
      </w:pPr>
      <w:r w:rsidRPr="00CD4119">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9B4D1B" w:rsidRPr="00CD4119" w:rsidRDefault="009B4D1B" w:rsidP="009B4D1B">
      <w:pPr>
        <w:pStyle w:val="14TexstOSNOVA1012"/>
        <w:spacing w:line="240" w:lineRule="auto"/>
        <w:ind w:firstLine="709"/>
        <w:rPr>
          <w:rFonts w:ascii="Times New Roman" w:hAnsi="Times New Roman" w:cs="Times New Roman"/>
          <w:color w:val="auto"/>
          <w:kern w:val="2"/>
          <w:sz w:val="24"/>
          <w:szCs w:val="24"/>
        </w:rPr>
      </w:pPr>
      <w:r w:rsidRPr="00CD4119">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9B4D1B" w:rsidRPr="00CD4119" w:rsidRDefault="009B4D1B" w:rsidP="009B4D1B">
      <w:pPr>
        <w:pStyle w:val="14TexstOSNOVA1012"/>
        <w:spacing w:line="240" w:lineRule="auto"/>
        <w:ind w:firstLine="709"/>
        <w:rPr>
          <w:rFonts w:ascii="Times New Roman" w:hAnsi="Times New Roman" w:cs="Times New Roman"/>
          <w:color w:val="auto"/>
          <w:kern w:val="2"/>
          <w:sz w:val="24"/>
          <w:szCs w:val="24"/>
        </w:rPr>
      </w:pPr>
      <w:r w:rsidRPr="00CD4119">
        <w:rPr>
          <w:rFonts w:ascii="Times New Roman" w:hAnsi="Times New Roman" w:cs="Times New Roman"/>
          <w:color w:val="auto"/>
          <w:kern w:val="2"/>
          <w:sz w:val="24"/>
          <w:szCs w:val="24"/>
        </w:rPr>
        <w:t xml:space="preserve">- оказание родителям (законным представителям) обучающихся с </w:t>
      </w:r>
      <w:r>
        <w:rPr>
          <w:rFonts w:ascii="Times New Roman" w:hAnsi="Times New Roman" w:cs="Times New Roman"/>
          <w:color w:val="auto"/>
          <w:kern w:val="2"/>
          <w:sz w:val="24"/>
          <w:szCs w:val="24"/>
        </w:rPr>
        <w:t>НОДА</w:t>
      </w:r>
      <w:r w:rsidRPr="00CD4119">
        <w:rPr>
          <w:rFonts w:ascii="Times New Roman" w:hAnsi="Times New Roman" w:cs="Times New Roman"/>
          <w:color w:val="auto"/>
          <w:kern w:val="2"/>
          <w:sz w:val="24"/>
          <w:szCs w:val="24"/>
        </w:rPr>
        <w:t xml:space="preserve"> консультативной и методической помощи по медицинским, социальным, психологическим, правовым и другим вопросам.</w:t>
      </w:r>
    </w:p>
    <w:p w:rsidR="009B4D1B" w:rsidRPr="00CD4119" w:rsidRDefault="009B4D1B" w:rsidP="009B4D1B">
      <w:pPr>
        <w:pStyle w:val="afff1"/>
        <w:spacing w:line="240" w:lineRule="auto"/>
        <w:ind w:firstLine="709"/>
        <w:rPr>
          <w:rFonts w:ascii="Times New Roman" w:hAnsi="Times New Roman" w:cs="Times New Roman"/>
          <w:caps w:val="0"/>
          <w:color w:val="auto"/>
          <w:kern w:val="28"/>
          <w:sz w:val="24"/>
          <w:szCs w:val="24"/>
        </w:rPr>
      </w:pPr>
      <w:bookmarkStart w:id="13" w:name="bookmark188"/>
      <w:r w:rsidRPr="00CD4119">
        <w:rPr>
          <w:rFonts w:ascii="Times New Roman" w:hAnsi="Times New Roman" w:cs="Times New Roman"/>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w:t>
      </w:r>
      <w:r>
        <w:rPr>
          <w:rFonts w:ascii="Times New Roman" w:hAnsi="Times New Roman" w:cs="Times New Roman"/>
          <w:caps w:val="0"/>
          <w:color w:val="auto"/>
          <w:kern w:val="28"/>
          <w:sz w:val="24"/>
          <w:szCs w:val="24"/>
        </w:rPr>
        <w:t>НОДА</w:t>
      </w:r>
      <w:r w:rsidRPr="00CD4119">
        <w:rPr>
          <w:rFonts w:ascii="Times New Roman" w:hAnsi="Times New Roman" w:cs="Times New Roman"/>
          <w:caps w:val="0"/>
          <w:color w:val="auto"/>
          <w:kern w:val="28"/>
          <w:sz w:val="24"/>
          <w:szCs w:val="24"/>
        </w:rPr>
        <w:t xml:space="preserve">.  </w:t>
      </w:r>
    </w:p>
    <w:p w:rsidR="009B4D1B" w:rsidRPr="00CD4119" w:rsidRDefault="009B4D1B" w:rsidP="009B4D1B">
      <w:pPr>
        <w:pStyle w:val="afff1"/>
        <w:spacing w:line="240" w:lineRule="auto"/>
        <w:ind w:firstLine="709"/>
        <w:rPr>
          <w:rFonts w:ascii="Times New Roman" w:hAnsi="Times New Roman" w:cs="Times New Roman"/>
          <w:i/>
          <w:caps w:val="0"/>
          <w:color w:val="auto"/>
          <w:kern w:val="28"/>
          <w:sz w:val="24"/>
          <w:szCs w:val="24"/>
        </w:rPr>
      </w:pPr>
      <w:r w:rsidRPr="00CD4119">
        <w:rPr>
          <w:rFonts w:ascii="Times New Roman" w:hAnsi="Times New Roman" w:cs="Times New Roman"/>
          <w:i/>
          <w:caps w:val="0"/>
          <w:color w:val="auto"/>
          <w:sz w:val="24"/>
          <w:szCs w:val="24"/>
        </w:rPr>
        <w:t xml:space="preserve">Принципы </w:t>
      </w:r>
      <w:bookmarkEnd w:id="13"/>
      <w:r w:rsidRPr="00CD4119">
        <w:rPr>
          <w:rFonts w:ascii="Times New Roman" w:hAnsi="Times New Roman" w:cs="Times New Roman"/>
          <w:i/>
          <w:caps w:val="0"/>
          <w:color w:val="auto"/>
          <w:kern w:val="28"/>
          <w:sz w:val="24"/>
          <w:szCs w:val="24"/>
        </w:rPr>
        <w:t>коррекционной работы:</w:t>
      </w:r>
    </w:p>
    <w:p w:rsidR="009B4D1B" w:rsidRPr="00CD4119" w:rsidRDefault="009B4D1B" w:rsidP="009B4D1B">
      <w:pPr>
        <w:pStyle w:val="af"/>
        <w:ind w:firstLine="720"/>
        <w:jc w:val="both"/>
        <w:rPr>
          <w:caps/>
          <w:sz w:val="24"/>
        </w:rPr>
      </w:pPr>
      <w:r w:rsidRPr="00CD4119">
        <w:rPr>
          <w:sz w:val="24"/>
        </w:rPr>
        <w:t xml:space="preserve">Принцип </w:t>
      </w:r>
      <w:r w:rsidRPr="00CD4119">
        <w:rPr>
          <w:i/>
          <w:sz w:val="24"/>
        </w:rPr>
        <w:t>приоритетности интересов</w:t>
      </w:r>
      <w:r w:rsidRPr="00CD4119">
        <w:rPr>
          <w:caps/>
          <w:sz w:val="24"/>
        </w:rPr>
        <w:t xml:space="preserve"> </w:t>
      </w:r>
      <w:r w:rsidRPr="00CD4119">
        <w:rPr>
          <w:sz w:val="24"/>
        </w:rPr>
        <w:t>обучающегося</w:t>
      </w:r>
      <w:r w:rsidRPr="00CD4119">
        <w:rPr>
          <w:caps/>
          <w:sz w:val="24"/>
        </w:rPr>
        <w:t xml:space="preserve"> </w:t>
      </w:r>
      <w:r w:rsidRPr="00CD4119">
        <w:rPr>
          <w:sz w:val="24"/>
        </w:rPr>
        <w:t>определяет отношение работников организации, которые призваны</w:t>
      </w:r>
      <w:r w:rsidRPr="00CD4119">
        <w:rPr>
          <w:caps/>
          <w:sz w:val="24"/>
        </w:rPr>
        <w:t xml:space="preserve"> </w:t>
      </w:r>
      <w:r w:rsidRPr="00CD4119">
        <w:rPr>
          <w:sz w:val="24"/>
        </w:rPr>
        <w:t>оказывать каждому обучающемуся</w:t>
      </w:r>
      <w:r w:rsidRPr="00CD4119">
        <w:rPr>
          <w:caps/>
          <w:sz w:val="24"/>
        </w:rPr>
        <w:t xml:space="preserve"> </w:t>
      </w:r>
      <w:r w:rsidRPr="00CD4119">
        <w:rPr>
          <w:sz w:val="24"/>
        </w:rPr>
        <w:t>помощь в развитии с учетом его индивидуальных образовательных потребностей</w:t>
      </w:r>
      <w:r w:rsidRPr="00CD4119">
        <w:rPr>
          <w:caps/>
          <w:sz w:val="24"/>
        </w:rPr>
        <w:t>.</w:t>
      </w:r>
    </w:p>
    <w:p w:rsidR="009B4D1B" w:rsidRPr="00CD4119" w:rsidRDefault="009B4D1B" w:rsidP="009B4D1B">
      <w:pPr>
        <w:pStyle w:val="af"/>
        <w:ind w:firstLine="720"/>
        <w:jc w:val="both"/>
        <w:rPr>
          <w:caps/>
          <w:sz w:val="24"/>
        </w:rPr>
      </w:pPr>
      <w:r w:rsidRPr="00CD4119">
        <w:rPr>
          <w:sz w:val="24"/>
        </w:rPr>
        <w:t>Принцип</w:t>
      </w:r>
      <w:r w:rsidRPr="00CD4119">
        <w:rPr>
          <w:rStyle w:val="1f2"/>
          <w:iCs/>
          <w:color w:val="auto"/>
          <w:sz w:val="24"/>
        </w:rPr>
        <w:t xml:space="preserve"> системности -</w:t>
      </w:r>
      <w:r w:rsidRPr="00CD4119">
        <w:rPr>
          <w:sz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CD4119">
        <w:rPr>
          <w:caps/>
          <w:sz w:val="24"/>
        </w:rPr>
        <w:t xml:space="preserve"> </w:t>
      </w:r>
    </w:p>
    <w:p w:rsidR="009B4D1B" w:rsidRPr="00CD4119" w:rsidRDefault="009B4D1B" w:rsidP="009B4D1B">
      <w:pPr>
        <w:pStyle w:val="af"/>
        <w:ind w:firstLine="720"/>
        <w:jc w:val="both"/>
        <w:rPr>
          <w:caps/>
          <w:sz w:val="24"/>
        </w:rPr>
      </w:pPr>
      <w:r w:rsidRPr="00CD4119">
        <w:rPr>
          <w:sz w:val="24"/>
        </w:rPr>
        <w:t>Принцип</w:t>
      </w:r>
      <w:r w:rsidRPr="00CD4119">
        <w:rPr>
          <w:rStyle w:val="1f2"/>
          <w:iCs/>
          <w:color w:val="auto"/>
          <w:sz w:val="24"/>
        </w:rPr>
        <w:t xml:space="preserve"> непрерывности обеспечивает проведение коррекционной работы на всем протяжении обучения школьников с учетом изменений в их личности</w:t>
      </w:r>
      <w:r w:rsidRPr="00CD4119">
        <w:rPr>
          <w:caps/>
          <w:sz w:val="24"/>
        </w:rPr>
        <w:t>.</w:t>
      </w:r>
    </w:p>
    <w:p w:rsidR="009B4D1B" w:rsidRPr="00CD4119" w:rsidRDefault="009B4D1B" w:rsidP="009B4D1B">
      <w:pPr>
        <w:tabs>
          <w:tab w:val="left" w:pos="-180"/>
          <w:tab w:val="left" w:pos="0"/>
        </w:tabs>
        <w:spacing w:after="0" w:line="240" w:lineRule="auto"/>
        <w:ind w:firstLine="720"/>
        <w:jc w:val="both"/>
        <w:rPr>
          <w:rFonts w:ascii="Times New Roman" w:hAnsi="Times New Roman" w:cs="Times New Roman"/>
          <w:kern w:val="28"/>
          <w:sz w:val="24"/>
          <w:szCs w:val="24"/>
        </w:rPr>
      </w:pPr>
      <w:r w:rsidRPr="00CD4119">
        <w:rPr>
          <w:rFonts w:ascii="Times New Roman" w:hAnsi="Times New Roman" w:cs="Times New Roman"/>
          <w:kern w:val="28"/>
          <w:sz w:val="24"/>
          <w:szCs w:val="24"/>
        </w:rPr>
        <w:t xml:space="preserve">Принцип </w:t>
      </w:r>
      <w:r w:rsidRPr="00CD4119">
        <w:rPr>
          <w:rStyle w:val="1f2"/>
          <w:rFonts w:eastAsiaTheme="minorEastAsia"/>
          <w:iCs/>
          <w:sz w:val="24"/>
          <w:szCs w:val="24"/>
        </w:rPr>
        <w:t>вариативности</w:t>
      </w:r>
      <w:r w:rsidRPr="00CD4119">
        <w:rPr>
          <w:rFonts w:ascii="Times New Roman" w:hAnsi="Times New Roman" w:cs="Times New Roman"/>
          <w:caps/>
          <w:sz w:val="24"/>
          <w:szCs w:val="24"/>
        </w:rPr>
        <w:t xml:space="preserve"> </w:t>
      </w:r>
      <w:r w:rsidRPr="00CD4119">
        <w:rPr>
          <w:rFonts w:ascii="Times New Roman" w:hAnsi="Times New Roman" w:cs="Times New Roman"/>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9B4D1B" w:rsidRPr="00CD4119" w:rsidRDefault="009B4D1B" w:rsidP="009B4D1B">
      <w:pPr>
        <w:tabs>
          <w:tab w:val="left" w:pos="-180"/>
          <w:tab w:val="left" w:pos="0"/>
        </w:tabs>
        <w:spacing w:after="0" w:line="240" w:lineRule="auto"/>
        <w:ind w:firstLine="720"/>
        <w:jc w:val="both"/>
        <w:rPr>
          <w:rFonts w:ascii="Times New Roman" w:hAnsi="Times New Roman" w:cs="Times New Roman"/>
          <w:sz w:val="24"/>
          <w:szCs w:val="24"/>
        </w:rPr>
      </w:pPr>
      <w:r w:rsidRPr="00CD4119">
        <w:rPr>
          <w:rFonts w:ascii="Times New Roman" w:hAnsi="Times New Roman" w:cs="Times New Roman"/>
          <w:kern w:val="28"/>
          <w:sz w:val="24"/>
          <w:szCs w:val="24"/>
        </w:rPr>
        <w:t xml:space="preserve">Принцип </w:t>
      </w:r>
      <w:r w:rsidRPr="00CD4119">
        <w:rPr>
          <w:rFonts w:ascii="Times New Roman" w:hAnsi="Times New Roman" w:cs="Times New Roman"/>
          <w:i/>
          <w:kern w:val="28"/>
          <w:sz w:val="24"/>
          <w:szCs w:val="24"/>
        </w:rPr>
        <w:t>комплексности</w:t>
      </w:r>
      <w:r w:rsidRPr="00CD4119">
        <w:rPr>
          <w:rFonts w:ascii="Times New Roman" w:hAnsi="Times New Roman" w:cs="Times New Roman"/>
          <w:kern w:val="28"/>
          <w:sz w:val="24"/>
          <w:szCs w:val="24"/>
        </w:rPr>
        <w:t xml:space="preserve"> коррекционного воздействия предполагает необходимость </w:t>
      </w:r>
      <w:r w:rsidRPr="00CD4119">
        <w:rPr>
          <w:rFonts w:ascii="Times New Roman" w:hAnsi="Times New Roman" w:cs="Times New Roman"/>
          <w:sz w:val="24"/>
          <w:szCs w:val="24"/>
        </w:rPr>
        <w:t xml:space="preserve">всестороннего изучения обучающихся и предоставления квалифицированной помощи специалистов разного профиля с учетом </w:t>
      </w:r>
      <w:r w:rsidRPr="00CD4119">
        <w:rPr>
          <w:rFonts w:ascii="Times New Roman" w:hAnsi="Times New Roman" w:cs="Times New Roman"/>
          <w:kern w:val="28"/>
          <w:sz w:val="24"/>
          <w:szCs w:val="24"/>
        </w:rPr>
        <w:t xml:space="preserve">их особых образовательных потребностей и возможностей психофизического развития на основе </w:t>
      </w:r>
      <w:r w:rsidRPr="00CD4119">
        <w:rPr>
          <w:rFonts w:ascii="Times New Roman" w:hAnsi="Times New Roman" w:cs="Times New Roman"/>
          <w:sz w:val="24"/>
          <w:szCs w:val="24"/>
        </w:rPr>
        <w:t>использования всего многообразия методов, техник и приемов коррекционной работы.</w:t>
      </w:r>
    </w:p>
    <w:p w:rsidR="009B4D1B" w:rsidRPr="00CD4119" w:rsidRDefault="009B4D1B" w:rsidP="009B4D1B">
      <w:pPr>
        <w:tabs>
          <w:tab w:val="left" w:pos="-180"/>
          <w:tab w:val="left" w:pos="0"/>
        </w:tabs>
        <w:spacing w:after="0" w:line="240" w:lineRule="auto"/>
        <w:ind w:firstLine="720"/>
        <w:jc w:val="both"/>
        <w:rPr>
          <w:rFonts w:ascii="Times New Roman" w:hAnsi="Times New Roman" w:cs="Times New Roman"/>
          <w:kern w:val="28"/>
          <w:sz w:val="24"/>
          <w:szCs w:val="24"/>
        </w:rPr>
      </w:pPr>
      <w:r w:rsidRPr="00CD4119">
        <w:rPr>
          <w:rFonts w:ascii="Times New Roman" w:hAnsi="Times New Roman" w:cs="Times New Roman"/>
          <w:kern w:val="28"/>
          <w:sz w:val="24"/>
          <w:szCs w:val="24"/>
        </w:rPr>
        <w:lastRenderedPageBreak/>
        <w:t xml:space="preserve">Принцип </w:t>
      </w:r>
      <w:r w:rsidRPr="00CD4119">
        <w:rPr>
          <w:rFonts w:ascii="Times New Roman" w:hAnsi="Times New Roman" w:cs="Times New Roman"/>
          <w:i/>
          <w:kern w:val="28"/>
          <w:sz w:val="24"/>
          <w:szCs w:val="24"/>
        </w:rPr>
        <w:t>единства психолого-педагогических и медицинских средств</w:t>
      </w:r>
      <w:r w:rsidRPr="00CD4119">
        <w:rPr>
          <w:rFonts w:ascii="Times New Roman" w:hAnsi="Times New Roman" w:cs="Times New Roman"/>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9B4D1B" w:rsidRPr="00CD4119" w:rsidRDefault="009B4D1B" w:rsidP="009B4D1B">
      <w:pPr>
        <w:tabs>
          <w:tab w:val="left" w:pos="-180"/>
          <w:tab w:val="left" w:pos="0"/>
        </w:tabs>
        <w:spacing w:after="0" w:line="240" w:lineRule="auto"/>
        <w:ind w:firstLine="720"/>
        <w:jc w:val="both"/>
        <w:rPr>
          <w:rFonts w:ascii="Times New Roman" w:hAnsi="Times New Roman" w:cs="Times New Roman"/>
          <w:kern w:val="28"/>
          <w:sz w:val="24"/>
          <w:szCs w:val="24"/>
        </w:rPr>
      </w:pPr>
      <w:r w:rsidRPr="00CD4119">
        <w:rPr>
          <w:rFonts w:ascii="Times New Roman" w:hAnsi="Times New Roman" w:cs="Times New Roman"/>
          <w:kern w:val="28"/>
          <w:sz w:val="24"/>
          <w:szCs w:val="24"/>
        </w:rPr>
        <w:t xml:space="preserve">Принцип </w:t>
      </w:r>
      <w:r w:rsidRPr="00CD4119">
        <w:rPr>
          <w:rFonts w:ascii="Times New Roman" w:hAnsi="Times New Roman" w:cs="Times New Roman"/>
          <w:i/>
          <w:kern w:val="28"/>
          <w:sz w:val="24"/>
          <w:szCs w:val="24"/>
        </w:rPr>
        <w:t>сотрудничества с семьей</w:t>
      </w:r>
      <w:r w:rsidRPr="00CD4119">
        <w:rPr>
          <w:rFonts w:ascii="Times New Roman" w:hAnsi="Times New Roman" w:cs="Times New Roman"/>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9B4D1B" w:rsidRPr="00CD4119" w:rsidRDefault="009B4D1B" w:rsidP="009B4D1B">
      <w:pPr>
        <w:tabs>
          <w:tab w:val="left" w:pos="-180"/>
          <w:tab w:val="left" w:pos="0"/>
        </w:tabs>
        <w:spacing w:after="0" w:line="240" w:lineRule="auto"/>
        <w:ind w:firstLine="709"/>
        <w:jc w:val="both"/>
        <w:rPr>
          <w:rFonts w:ascii="Times New Roman" w:hAnsi="Times New Roman" w:cs="Times New Roman"/>
          <w:kern w:val="28"/>
          <w:sz w:val="24"/>
          <w:szCs w:val="24"/>
        </w:rPr>
      </w:pPr>
      <w:r w:rsidRPr="00CD4119">
        <w:rPr>
          <w:rFonts w:ascii="Times New Roman" w:hAnsi="Times New Roman" w:cs="Times New Roman"/>
          <w:sz w:val="24"/>
          <w:szCs w:val="24"/>
        </w:rPr>
        <w:t>Коррекционная работа с обучающимися</w:t>
      </w:r>
      <w:r w:rsidRPr="00CD4119">
        <w:rPr>
          <w:rFonts w:ascii="Times New Roman" w:hAnsi="Times New Roman" w:cs="Times New Roman"/>
          <w:kern w:val="28"/>
          <w:sz w:val="24"/>
          <w:szCs w:val="24"/>
        </w:rPr>
        <w:t xml:space="preserve"> с </w:t>
      </w:r>
      <w:r>
        <w:rPr>
          <w:rFonts w:ascii="Times New Roman" w:hAnsi="Times New Roman" w:cs="Times New Roman"/>
          <w:kern w:val="28"/>
          <w:sz w:val="24"/>
          <w:szCs w:val="24"/>
        </w:rPr>
        <w:t>НОДА</w:t>
      </w:r>
      <w:r w:rsidRPr="00CD4119">
        <w:rPr>
          <w:rFonts w:ascii="Times New Roman" w:hAnsi="Times New Roman" w:cs="Times New Roman"/>
          <w:sz w:val="24"/>
          <w:szCs w:val="24"/>
        </w:rPr>
        <w:t xml:space="preserve"> осуществляется в ходе всего учебно-образовательного процесса</w:t>
      </w:r>
      <w:r w:rsidRPr="00CD4119">
        <w:rPr>
          <w:rFonts w:ascii="Times New Roman" w:hAnsi="Times New Roman" w:cs="Times New Roman"/>
          <w:kern w:val="28"/>
          <w:sz w:val="24"/>
          <w:szCs w:val="24"/>
        </w:rPr>
        <w:t>:</w:t>
      </w:r>
    </w:p>
    <w:p w:rsidR="009B4D1B" w:rsidRPr="00CD4119" w:rsidRDefault="009B4D1B" w:rsidP="009B4D1B">
      <w:pPr>
        <w:tabs>
          <w:tab w:val="left" w:pos="-180"/>
          <w:tab w:val="left" w:pos="0"/>
        </w:tabs>
        <w:spacing w:after="0" w:line="240" w:lineRule="auto"/>
        <w:ind w:firstLine="709"/>
        <w:jc w:val="both"/>
        <w:rPr>
          <w:rFonts w:ascii="Times New Roman" w:hAnsi="Times New Roman" w:cs="Times New Roman"/>
          <w:kern w:val="28"/>
          <w:sz w:val="24"/>
          <w:szCs w:val="24"/>
        </w:rPr>
      </w:pPr>
      <w:r w:rsidRPr="00CD4119">
        <w:rPr>
          <w:rFonts w:ascii="Times New Roman" w:hAnsi="Times New Roman" w:cs="Times New Roman"/>
          <w:kern w:val="28"/>
          <w:sz w:val="24"/>
          <w:szCs w:val="24"/>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9B4D1B" w:rsidRPr="00CD4119" w:rsidRDefault="009B4D1B" w:rsidP="009B4D1B">
      <w:pPr>
        <w:tabs>
          <w:tab w:val="left" w:pos="-180"/>
          <w:tab w:val="left" w:pos="0"/>
        </w:tabs>
        <w:spacing w:after="0" w:line="240" w:lineRule="auto"/>
        <w:ind w:firstLine="709"/>
        <w:jc w:val="both"/>
        <w:rPr>
          <w:rFonts w:ascii="Times New Roman" w:hAnsi="Times New Roman" w:cs="Times New Roman"/>
          <w:kern w:val="28"/>
          <w:sz w:val="24"/>
          <w:szCs w:val="24"/>
        </w:rPr>
      </w:pPr>
      <w:r w:rsidRPr="00CD4119">
        <w:rPr>
          <w:rFonts w:ascii="Times New Roman" w:hAnsi="Times New Roman" w:cs="Times New Roman"/>
          <w:kern w:val="28"/>
          <w:sz w:val="24"/>
          <w:szCs w:val="24"/>
        </w:rPr>
        <w:t>―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9B4D1B" w:rsidRPr="00CD4119" w:rsidRDefault="009B4D1B" w:rsidP="009B4D1B">
      <w:pPr>
        <w:tabs>
          <w:tab w:val="left" w:pos="-180"/>
          <w:tab w:val="left" w:pos="0"/>
        </w:tabs>
        <w:spacing w:after="0" w:line="240" w:lineRule="auto"/>
        <w:ind w:firstLine="709"/>
        <w:jc w:val="both"/>
        <w:rPr>
          <w:rFonts w:ascii="Times New Roman" w:hAnsi="Times New Roman" w:cs="Times New Roman"/>
          <w:kern w:val="28"/>
          <w:sz w:val="24"/>
          <w:szCs w:val="24"/>
        </w:rPr>
      </w:pPr>
      <w:r w:rsidRPr="00CD4119">
        <w:rPr>
          <w:rFonts w:ascii="Times New Roman" w:hAnsi="Times New Roman" w:cs="Times New Roman"/>
          <w:kern w:val="28"/>
          <w:sz w:val="24"/>
          <w:szCs w:val="24"/>
        </w:rPr>
        <w:t xml:space="preserve">― в рамках психологического и социально-педагогического сопровождения </w:t>
      </w:r>
      <w:r w:rsidRPr="00CD4119">
        <w:rPr>
          <w:rFonts w:ascii="Times New Roman" w:hAnsi="Times New Roman" w:cs="Times New Roman"/>
          <w:sz w:val="24"/>
          <w:szCs w:val="24"/>
        </w:rPr>
        <w:t>обучающихся.</w:t>
      </w:r>
    </w:p>
    <w:p w:rsidR="009B4D1B" w:rsidRPr="00CD4119" w:rsidRDefault="009B4D1B" w:rsidP="009B4D1B">
      <w:pPr>
        <w:spacing w:before="60" w:after="6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9B4D1B" w:rsidRPr="00CD4119" w:rsidRDefault="009B4D1B" w:rsidP="009B4D1B">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 xml:space="preserve">Программа коррекционной работы на ступени начального общего образования обучающихся с </w:t>
      </w:r>
      <w:r>
        <w:rPr>
          <w:rFonts w:ascii="Times New Roman" w:hAnsi="Times New Roman" w:cs="Times New Roman"/>
          <w:sz w:val="24"/>
          <w:szCs w:val="24"/>
        </w:rPr>
        <w:t>НОДА</w:t>
      </w:r>
      <w:r w:rsidRPr="00CD4119">
        <w:rPr>
          <w:rFonts w:ascii="Times New Roman" w:hAnsi="Times New Roman" w:cs="Times New Roman"/>
          <w:sz w:val="24"/>
          <w:szCs w:val="24"/>
        </w:rPr>
        <w:t xml:space="preserve"> включает в себя взаимосвязанные направления, отражающие ее основное содержание:</w:t>
      </w:r>
    </w:p>
    <w:p w:rsidR="009B4D1B" w:rsidRPr="00CD4119" w:rsidRDefault="009B4D1B" w:rsidP="009B4D1B">
      <w:pPr>
        <w:numPr>
          <w:ilvl w:val="0"/>
          <w:numId w:val="30"/>
        </w:numPr>
        <w:suppressAutoHyphens/>
        <w:spacing w:after="0" w:line="240" w:lineRule="auto"/>
        <w:ind w:left="0" w:firstLine="709"/>
        <w:jc w:val="both"/>
        <w:rPr>
          <w:rFonts w:ascii="Times New Roman" w:hAnsi="Times New Roman" w:cs="Times New Roman"/>
          <w:sz w:val="24"/>
          <w:szCs w:val="24"/>
        </w:rPr>
      </w:pPr>
      <w:r w:rsidRPr="00CD4119">
        <w:rPr>
          <w:rFonts w:ascii="Times New Roman" w:hAnsi="Times New Roman" w:cs="Times New Roman"/>
          <w:i/>
          <w:sz w:val="24"/>
          <w:szCs w:val="24"/>
        </w:rPr>
        <w:t>Диагностическая работа</w:t>
      </w:r>
      <w:r w:rsidRPr="00CD4119">
        <w:rPr>
          <w:rFonts w:ascii="Times New Roman" w:hAnsi="Times New Roman" w:cs="Times New Roman"/>
          <w:sz w:val="24"/>
          <w:szCs w:val="24"/>
        </w:rPr>
        <w:t xml:space="preserve"> обеспечивает выявление особенностей развития и здоровья обучающихся с </w:t>
      </w:r>
      <w:r>
        <w:rPr>
          <w:rFonts w:ascii="Times New Roman" w:hAnsi="Times New Roman" w:cs="Times New Roman"/>
          <w:sz w:val="24"/>
          <w:szCs w:val="24"/>
        </w:rPr>
        <w:t>НОДА</w:t>
      </w:r>
      <w:r w:rsidRPr="00CD4119">
        <w:rPr>
          <w:rFonts w:ascii="Times New Roman" w:hAnsi="Times New Roman" w:cs="Times New Roman"/>
          <w:sz w:val="24"/>
          <w:szCs w:val="24"/>
        </w:rPr>
        <w:t xml:space="preserve"> с целью создания благоприятных условий для овладения ими содержанием АООП НОО.  </w:t>
      </w:r>
    </w:p>
    <w:p w:rsidR="009B4D1B" w:rsidRPr="00CD4119" w:rsidRDefault="009B4D1B" w:rsidP="009B4D1B">
      <w:pPr>
        <w:pStyle w:val="afff1"/>
        <w:spacing w:line="240" w:lineRule="auto"/>
        <w:ind w:firstLine="720"/>
        <w:rPr>
          <w:rFonts w:ascii="Times New Roman" w:hAnsi="Times New Roman" w:cs="Times New Roman"/>
          <w:caps w:val="0"/>
          <w:color w:val="auto"/>
          <w:sz w:val="24"/>
          <w:szCs w:val="24"/>
        </w:rPr>
      </w:pPr>
      <w:r w:rsidRPr="00CD4119">
        <w:rPr>
          <w:rFonts w:ascii="Times New Roman" w:hAnsi="Times New Roman" w:cs="Times New Roman"/>
          <w:caps w:val="0"/>
          <w:color w:val="auto"/>
          <w:sz w:val="24"/>
          <w:szCs w:val="24"/>
        </w:rPr>
        <w:t>Проведение диагностической работы предполагает</w:t>
      </w:r>
      <w:r w:rsidRPr="00CD4119">
        <w:rPr>
          <w:rFonts w:ascii="Times New Roman" w:hAnsi="Times New Roman" w:cs="Times New Roman"/>
          <w:caps w:val="0"/>
          <w:color w:val="auto"/>
          <w:kern w:val="28"/>
          <w:sz w:val="24"/>
          <w:szCs w:val="24"/>
        </w:rPr>
        <w:t xml:space="preserve"> осуществление</w:t>
      </w:r>
      <w:r w:rsidRPr="00CD4119">
        <w:rPr>
          <w:rFonts w:ascii="Times New Roman" w:hAnsi="Times New Roman" w:cs="Times New Roman"/>
          <w:caps w:val="0"/>
          <w:color w:val="auto"/>
          <w:sz w:val="24"/>
          <w:szCs w:val="24"/>
        </w:rPr>
        <w:t>:</w:t>
      </w:r>
    </w:p>
    <w:p w:rsidR="009B4D1B" w:rsidRPr="00CD4119" w:rsidRDefault="009B4D1B" w:rsidP="009B4D1B">
      <w:pPr>
        <w:pStyle w:val="afff1"/>
        <w:spacing w:line="240" w:lineRule="auto"/>
        <w:ind w:firstLine="720"/>
        <w:rPr>
          <w:rFonts w:ascii="Times New Roman" w:hAnsi="Times New Roman" w:cs="Times New Roman"/>
          <w:caps w:val="0"/>
          <w:color w:val="auto"/>
          <w:kern w:val="28"/>
          <w:sz w:val="24"/>
          <w:szCs w:val="24"/>
        </w:rPr>
      </w:pPr>
      <w:r w:rsidRPr="00CD4119">
        <w:rPr>
          <w:rFonts w:ascii="Times New Roman" w:hAnsi="Times New Roman" w:cs="Times New Roman"/>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9B4D1B" w:rsidRPr="00CD4119" w:rsidRDefault="009B4D1B" w:rsidP="009B4D1B">
      <w:pPr>
        <w:pStyle w:val="afff1"/>
        <w:spacing w:line="240" w:lineRule="auto"/>
        <w:ind w:firstLine="720"/>
        <w:rPr>
          <w:rFonts w:ascii="Times New Roman" w:hAnsi="Times New Roman" w:cs="Times New Roman"/>
          <w:caps w:val="0"/>
          <w:color w:val="auto"/>
          <w:sz w:val="24"/>
          <w:szCs w:val="24"/>
        </w:rPr>
      </w:pPr>
      <w:r w:rsidRPr="00CD4119">
        <w:rPr>
          <w:rFonts w:ascii="Times New Roman" w:hAnsi="Times New Roman" w:cs="Times New Roman"/>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9B4D1B" w:rsidRPr="00CD4119" w:rsidRDefault="009B4D1B" w:rsidP="009B4D1B">
      <w:pPr>
        <w:pStyle w:val="afff1"/>
        <w:spacing w:line="240" w:lineRule="auto"/>
        <w:ind w:firstLine="720"/>
        <w:rPr>
          <w:rFonts w:ascii="Times New Roman" w:hAnsi="Times New Roman" w:cs="Times New Roman"/>
          <w:caps w:val="0"/>
          <w:color w:val="auto"/>
          <w:sz w:val="24"/>
          <w:szCs w:val="24"/>
        </w:rPr>
      </w:pPr>
      <w:r w:rsidRPr="00CD4119">
        <w:rPr>
          <w:rFonts w:ascii="Times New Roman" w:hAnsi="Times New Roman" w:cs="Times New Roman"/>
          <w:caps w:val="0"/>
          <w:color w:val="auto"/>
          <w:sz w:val="24"/>
          <w:szCs w:val="24"/>
        </w:rPr>
        <w:t>― развития эмоционально-волевой сферы и личностных особенностей обучающихся;</w:t>
      </w:r>
    </w:p>
    <w:p w:rsidR="009B4D1B" w:rsidRPr="00CD4119" w:rsidRDefault="009B4D1B" w:rsidP="009B4D1B">
      <w:pPr>
        <w:pStyle w:val="afff1"/>
        <w:spacing w:line="240" w:lineRule="auto"/>
        <w:ind w:firstLine="720"/>
        <w:rPr>
          <w:rFonts w:ascii="Times New Roman" w:hAnsi="Times New Roman" w:cs="Times New Roman"/>
          <w:caps w:val="0"/>
          <w:color w:val="auto"/>
          <w:kern w:val="28"/>
          <w:sz w:val="24"/>
          <w:szCs w:val="24"/>
        </w:rPr>
      </w:pPr>
      <w:r w:rsidRPr="00CD4119">
        <w:rPr>
          <w:rFonts w:ascii="Times New Roman" w:hAnsi="Times New Roman" w:cs="Times New Roman"/>
          <w:caps w:val="0"/>
          <w:color w:val="auto"/>
          <w:sz w:val="24"/>
          <w:szCs w:val="24"/>
        </w:rPr>
        <w:t>― определение социальной ситуации развития и условий семейного воспитания обучающегося;</w:t>
      </w:r>
    </w:p>
    <w:p w:rsidR="009B4D1B" w:rsidRPr="00CD4119" w:rsidRDefault="009B4D1B" w:rsidP="009B4D1B">
      <w:pPr>
        <w:pStyle w:val="afff1"/>
        <w:spacing w:line="240" w:lineRule="auto"/>
        <w:ind w:firstLine="720"/>
        <w:rPr>
          <w:rFonts w:ascii="Times New Roman" w:hAnsi="Times New Roman" w:cs="Times New Roman"/>
          <w:caps w:val="0"/>
          <w:color w:val="auto"/>
          <w:kern w:val="28"/>
          <w:sz w:val="24"/>
          <w:szCs w:val="24"/>
        </w:rPr>
      </w:pPr>
      <w:r w:rsidRPr="00CD4119">
        <w:rPr>
          <w:rFonts w:ascii="Times New Roman" w:hAnsi="Times New Roman" w:cs="Times New Roman"/>
          <w:caps w:val="0"/>
          <w:color w:val="auto"/>
          <w:kern w:val="28"/>
          <w:sz w:val="24"/>
          <w:szCs w:val="24"/>
        </w:rPr>
        <w:t>2) мониторинга динамики развития обучающихся, их успешности в освоении АООП НОО;</w:t>
      </w:r>
    </w:p>
    <w:p w:rsidR="009B4D1B" w:rsidRPr="00CD4119" w:rsidRDefault="009B4D1B" w:rsidP="009B4D1B">
      <w:pPr>
        <w:pStyle w:val="afff1"/>
        <w:spacing w:line="240" w:lineRule="auto"/>
        <w:ind w:firstLine="720"/>
        <w:rPr>
          <w:rFonts w:ascii="Times New Roman" w:hAnsi="Times New Roman" w:cs="Times New Roman"/>
          <w:caps w:val="0"/>
          <w:color w:val="auto"/>
          <w:kern w:val="28"/>
          <w:sz w:val="24"/>
          <w:szCs w:val="24"/>
        </w:rPr>
      </w:pPr>
      <w:r w:rsidRPr="00CD4119">
        <w:rPr>
          <w:rFonts w:ascii="Times New Roman" w:hAnsi="Times New Roman" w:cs="Times New Roman"/>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9B4D1B" w:rsidRPr="00CD4119" w:rsidRDefault="009B4D1B" w:rsidP="009B4D1B">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2.</w:t>
      </w:r>
      <w:r w:rsidRPr="00CD4119">
        <w:rPr>
          <w:rFonts w:ascii="Times New Roman" w:hAnsi="Times New Roman" w:cs="Times New Roman"/>
          <w:i/>
          <w:sz w:val="24"/>
          <w:szCs w:val="24"/>
        </w:rPr>
        <w:t xml:space="preserve"> Коррекционно-развивающая работа</w:t>
      </w:r>
      <w:r w:rsidRPr="00CD4119">
        <w:rPr>
          <w:rFonts w:ascii="Times New Roman" w:hAnsi="Times New Roman" w:cs="Times New Roman"/>
          <w:sz w:val="24"/>
          <w:szCs w:val="24"/>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9B4D1B" w:rsidRPr="00CD4119" w:rsidRDefault="009B4D1B" w:rsidP="009B4D1B">
      <w:pPr>
        <w:pStyle w:val="afff1"/>
        <w:spacing w:line="240" w:lineRule="auto"/>
        <w:ind w:firstLine="720"/>
        <w:rPr>
          <w:rFonts w:ascii="Times New Roman" w:hAnsi="Times New Roman" w:cs="Times New Roman"/>
          <w:i/>
          <w:caps w:val="0"/>
          <w:color w:val="auto"/>
          <w:sz w:val="24"/>
          <w:szCs w:val="24"/>
        </w:rPr>
      </w:pPr>
      <w:r w:rsidRPr="00CD4119">
        <w:rPr>
          <w:rFonts w:ascii="Times New Roman" w:hAnsi="Times New Roman" w:cs="Times New Roman"/>
          <w:caps w:val="0"/>
          <w:color w:val="auto"/>
          <w:sz w:val="24"/>
          <w:szCs w:val="24"/>
        </w:rPr>
        <w:t>К</w:t>
      </w:r>
      <w:r w:rsidRPr="00CD4119">
        <w:rPr>
          <w:rStyle w:val="1f2"/>
          <w:iCs/>
          <w:color w:val="auto"/>
          <w:sz w:val="24"/>
          <w:szCs w:val="24"/>
        </w:rPr>
        <w:t>оррекционно-развивающая работа включает:</w:t>
      </w:r>
    </w:p>
    <w:p w:rsidR="009B4D1B" w:rsidRPr="00CD4119" w:rsidRDefault="009B4D1B" w:rsidP="009B4D1B">
      <w:pPr>
        <w:pStyle w:val="afff1"/>
        <w:spacing w:line="240" w:lineRule="auto"/>
        <w:ind w:firstLine="720"/>
        <w:rPr>
          <w:rFonts w:ascii="Times New Roman" w:hAnsi="Times New Roman" w:cs="Times New Roman"/>
          <w:caps w:val="0"/>
          <w:color w:val="auto"/>
          <w:kern w:val="28"/>
          <w:sz w:val="24"/>
          <w:szCs w:val="24"/>
        </w:rPr>
      </w:pPr>
      <w:r w:rsidRPr="00CD4119">
        <w:rPr>
          <w:rFonts w:ascii="Times New Roman" w:hAnsi="Times New Roman" w:cs="Times New Roman"/>
          <w:caps w:val="0"/>
          <w:color w:val="auto"/>
          <w:sz w:val="24"/>
          <w:szCs w:val="24"/>
        </w:rPr>
        <w:t>― </w:t>
      </w:r>
      <w:r w:rsidRPr="00CD4119">
        <w:rPr>
          <w:rFonts w:ascii="Times New Roman" w:hAnsi="Times New Roman" w:cs="Times New Roman"/>
          <w:bCs/>
          <w:caps w:val="0"/>
          <w:color w:val="auto"/>
          <w:kern w:val="28"/>
          <w:sz w:val="24"/>
          <w:szCs w:val="24"/>
        </w:rPr>
        <w:t>составление индивидуальной программы психологического сопровождения обучающегося (совместно с педагогами);</w:t>
      </w:r>
    </w:p>
    <w:p w:rsidR="009B4D1B" w:rsidRPr="00CD4119" w:rsidRDefault="009B4D1B" w:rsidP="009B4D1B">
      <w:pPr>
        <w:pStyle w:val="afff1"/>
        <w:spacing w:line="240" w:lineRule="auto"/>
        <w:ind w:firstLine="720"/>
        <w:rPr>
          <w:rFonts w:ascii="Times New Roman" w:hAnsi="Times New Roman" w:cs="Times New Roman"/>
          <w:bCs/>
          <w:caps w:val="0"/>
          <w:color w:val="auto"/>
          <w:kern w:val="28"/>
          <w:sz w:val="24"/>
          <w:szCs w:val="24"/>
        </w:rPr>
      </w:pPr>
      <w:r w:rsidRPr="00CD4119">
        <w:rPr>
          <w:rFonts w:ascii="Times New Roman" w:hAnsi="Times New Roman" w:cs="Times New Roman"/>
          <w:caps w:val="0"/>
          <w:color w:val="auto"/>
          <w:sz w:val="24"/>
          <w:szCs w:val="24"/>
        </w:rPr>
        <w:lastRenderedPageBreak/>
        <w:t>― </w:t>
      </w:r>
      <w:r w:rsidRPr="00CD4119">
        <w:rPr>
          <w:rFonts w:ascii="Times New Roman" w:hAnsi="Times New Roman" w:cs="Times New Roman"/>
          <w:bCs/>
          <w:caps w:val="0"/>
          <w:color w:val="auto"/>
          <w:kern w:val="28"/>
          <w:sz w:val="24"/>
          <w:szCs w:val="24"/>
        </w:rPr>
        <w:t>формирование в классе психологического климата комфортного для всех обучающихся;</w:t>
      </w:r>
    </w:p>
    <w:p w:rsidR="009B4D1B" w:rsidRPr="00CD4119" w:rsidRDefault="009B4D1B" w:rsidP="009B4D1B">
      <w:pPr>
        <w:pStyle w:val="afff1"/>
        <w:spacing w:line="240" w:lineRule="auto"/>
        <w:ind w:firstLine="720"/>
        <w:rPr>
          <w:rFonts w:ascii="Times New Roman" w:hAnsi="Times New Roman" w:cs="Times New Roman"/>
          <w:bCs/>
          <w:caps w:val="0"/>
          <w:color w:val="auto"/>
          <w:kern w:val="28"/>
          <w:sz w:val="24"/>
          <w:szCs w:val="24"/>
        </w:rPr>
      </w:pPr>
      <w:r w:rsidRPr="00CD4119">
        <w:rPr>
          <w:rFonts w:ascii="Times New Roman" w:hAnsi="Times New Roman" w:cs="Times New Roman"/>
          <w:caps w:val="0"/>
          <w:color w:val="auto"/>
          <w:sz w:val="24"/>
          <w:szCs w:val="24"/>
        </w:rPr>
        <w:t>― </w:t>
      </w:r>
      <w:r w:rsidRPr="00CD4119">
        <w:rPr>
          <w:rFonts w:ascii="Times New Roman" w:hAnsi="Times New Roman" w:cs="Times New Roman"/>
          <w:bCs/>
          <w:caps w:val="0"/>
          <w:color w:val="auto"/>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9B4D1B" w:rsidRPr="00CD4119" w:rsidRDefault="009B4D1B" w:rsidP="009B4D1B">
      <w:pPr>
        <w:pStyle w:val="afff1"/>
        <w:spacing w:line="240" w:lineRule="auto"/>
        <w:ind w:firstLine="720"/>
        <w:rPr>
          <w:rFonts w:ascii="Times New Roman" w:hAnsi="Times New Roman" w:cs="Times New Roman"/>
          <w:caps w:val="0"/>
          <w:color w:val="auto"/>
          <w:sz w:val="24"/>
          <w:szCs w:val="24"/>
        </w:rPr>
      </w:pPr>
      <w:r w:rsidRPr="00CD4119">
        <w:rPr>
          <w:rFonts w:ascii="Times New Roman" w:hAnsi="Times New Roman" w:cs="Times New Roman"/>
          <w:caps w:val="0"/>
          <w:color w:val="auto"/>
          <w:sz w:val="24"/>
          <w:szCs w:val="24"/>
        </w:rPr>
        <w:t xml:space="preserve">― разработка оптимальных для развития обучающихся с </w:t>
      </w:r>
      <w:r>
        <w:rPr>
          <w:rFonts w:ascii="Times New Roman" w:hAnsi="Times New Roman" w:cs="Times New Roman"/>
          <w:caps w:val="0"/>
          <w:color w:val="auto"/>
          <w:sz w:val="24"/>
          <w:szCs w:val="24"/>
        </w:rPr>
        <w:t>НОДА</w:t>
      </w:r>
      <w:r w:rsidRPr="00CD4119">
        <w:rPr>
          <w:rFonts w:ascii="Times New Roman" w:hAnsi="Times New Roman" w:cs="Times New Roman"/>
          <w:caps w:val="0"/>
          <w:color w:val="auto"/>
          <w:sz w:val="24"/>
          <w:szCs w:val="24"/>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9B4D1B" w:rsidRPr="00CD4119" w:rsidRDefault="009B4D1B" w:rsidP="009B4D1B">
      <w:pPr>
        <w:pStyle w:val="afff1"/>
        <w:spacing w:line="240" w:lineRule="auto"/>
        <w:ind w:firstLine="720"/>
        <w:rPr>
          <w:rFonts w:ascii="Times New Roman" w:hAnsi="Times New Roman" w:cs="Times New Roman"/>
          <w:caps w:val="0"/>
          <w:color w:val="auto"/>
          <w:sz w:val="24"/>
          <w:szCs w:val="24"/>
        </w:rPr>
      </w:pPr>
      <w:r w:rsidRPr="00CD4119">
        <w:rPr>
          <w:rFonts w:ascii="Times New Roman" w:hAnsi="Times New Roman" w:cs="Times New Roman"/>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9B4D1B" w:rsidRPr="00CD4119" w:rsidRDefault="009B4D1B" w:rsidP="009B4D1B">
      <w:pPr>
        <w:pStyle w:val="afff1"/>
        <w:spacing w:line="240" w:lineRule="auto"/>
        <w:ind w:firstLine="720"/>
        <w:rPr>
          <w:rFonts w:ascii="Times New Roman" w:hAnsi="Times New Roman" w:cs="Times New Roman"/>
          <w:caps w:val="0"/>
          <w:color w:val="auto"/>
          <w:sz w:val="24"/>
          <w:szCs w:val="24"/>
        </w:rPr>
      </w:pPr>
      <w:r w:rsidRPr="00CD4119">
        <w:rPr>
          <w:rFonts w:ascii="Times New Roman" w:hAnsi="Times New Roman" w:cs="Times New Roman"/>
          <w:caps w:val="0"/>
          <w:color w:val="auto"/>
          <w:sz w:val="24"/>
          <w:szCs w:val="24"/>
        </w:rPr>
        <w:t>― развитие эмоционально-волевой и личностной сферы обучающегося и коррекцию его поведения;</w:t>
      </w:r>
    </w:p>
    <w:p w:rsidR="009B4D1B" w:rsidRPr="00CD4119" w:rsidRDefault="009B4D1B" w:rsidP="009B4D1B">
      <w:pPr>
        <w:pStyle w:val="afff1"/>
        <w:spacing w:line="240" w:lineRule="auto"/>
        <w:ind w:firstLine="720"/>
        <w:rPr>
          <w:rFonts w:ascii="Times New Roman" w:hAnsi="Times New Roman" w:cs="Times New Roman"/>
          <w:caps w:val="0"/>
          <w:color w:val="auto"/>
          <w:sz w:val="24"/>
          <w:szCs w:val="24"/>
        </w:rPr>
      </w:pPr>
      <w:r w:rsidRPr="00CD4119">
        <w:rPr>
          <w:rFonts w:ascii="Times New Roman" w:hAnsi="Times New Roman" w:cs="Times New Roman"/>
          <w:caps w:val="0"/>
          <w:color w:val="auto"/>
          <w:sz w:val="24"/>
          <w:szCs w:val="24"/>
        </w:rPr>
        <w:t>― социальное сопровождение обучающегося в случае неблагоприятных условий жизни при психотравмирующих обстоятельствах.</w:t>
      </w:r>
    </w:p>
    <w:p w:rsidR="009B4D1B" w:rsidRPr="00CD4119" w:rsidRDefault="009B4D1B" w:rsidP="009B4D1B">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3.</w:t>
      </w:r>
      <w:r w:rsidRPr="00CD4119">
        <w:rPr>
          <w:rFonts w:ascii="Times New Roman" w:hAnsi="Times New Roman" w:cs="Times New Roman"/>
          <w:i/>
          <w:sz w:val="24"/>
          <w:szCs w:val="24"/>
        </w:rPr>
        <w:t xml:space="preserve"> Консультативная работа</w:t>
      </w:r>
      <w:r w:rsidRPr="00CD4119">
        <w:rPr>
          <w:rFonts w:ascii="Times New Roman" w:hAnsi="Times New Roman" w:cs="Times New Roman"/>
          <w:sz w:val="24"/>
          <w:szCs w:val="24"/>
        </w:rPr>
        <w:t xml:space="preserve"> обеспечивает непрерывность специального сопровождения обучающихся с </w:t>
      </w:r>
      <w:r>
        <w:rPr>
          <w:rFonts w:ascii="Times New Roman" w:hAnsi="Times New Roman" w:cs="Times New Roman"/>
          <w:sz w:val="24"/>
          <w:szCs w:val="24"/>
        </w:rPr>
        <w:t>НОДА</w:t>
      </w:r>
      <w:r w:rsidRPr="00CD4119">
        <w:rPr>
          <w:rFonts w:ascii="Times New Roman" w:hAnsi="Times New Roman" w:cs="Times New Roman"/>
          <w:sz w:val="24"/>
          <w:szCs w:val="24"/>
        </w:rPr>
        <w:t xml:space="preserve">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w:t>
      </w:r>
      <w:r>
        <w:rPr>
          <w:rFonts w:ascii="Times New Roman" w:hAnsi="Times New Roman" w:cs="Times New Roman"/>
          <w:sz w:val="24"/>
          <w:szCs w:val="24"/>
        </w:rPr>
        <w:t>НОДА</w:t>
      </w:r>
      <w:r w:rsidRPr="00CD4119">
        <w:rPr>
          <w:rFonts w:ascii="Times New Roman" w:hAnsi="Times New Roman" w:cs="Times New Roman"/>
          <w:sz w:val="24"/>
          <w:szCs w:val="24"/>
        </w:rPr>
        <w:t>.</w:t>
      </w:r>
    </w:p>
    <w:p w:rsidR="009B4D1B" w:rsidRPr="00CD4119" w:rsidRDefault="009B4D1B" w:rsidP="009B4D1B">
      <w:pPr>
        <w:pStyle w:val="afff1"/>
        <w:spacing w:line="240" w:lineRule="auto"/>
        <w:ind w:firstLine="720"/>
        <w:rPr>
          <w:rStyle w:val="1f2"/>
          <w:i w:val="0"/>
          <w:iCs/>
          <w:color w:val="auto"/>
          <w:sz w:val="24"/>
          <w:szCs w:val="24"/>
        </w:rPr>
      </w:pPr>
      <w:r w:rsidRPr="00CD4119">
        <w:rPr>
          <w:rFonts w:ascii="Times New Roman" w:hAnsi="Times New Roman" w:cs="Times New Roman"/>
          <w:caps w:val="0"/>
          <w:color w:val="auto"/>
          <w:sz w:val="24"/>
          <w:szCs w:val="24"/>
        </w:rPr>
        <w:t>К</w:t>
      </w:r>
      <w:r w:rsidRPr="00CD4119">
        <w:rPr>
          <w:rStyle w:val="1f2"/>
          <w:iCs/>
          <w:color w:val="auto"/>
          <w:sz w:val="24"/>
          <w:szCs w:val="24"/>
        </w:rPr>
        <w:t>онсультативная работа включает:</w:t>
      </w:r>
    </w:p>
    <w:p w:rsidR="009B4D1B" w:rsidRPr="009B4D1B" w:rsidRDefault="009B4D1B" w:rsidP="009B4D1B">
      <w:pPr>
        <w:pStyle w:val="Default"/>
        <w:ind w:firstLine="720"/>
        <w:jc w:val="both"/>
        <w:rPr>
          <w:color w:val="auto"/>
          <w:lang w:val="ru-RU"/>
        </w:rPr>
      </w:pPr>
      <w:r w:rsidRPr="009B4D1B">
        <w:rPr>
          <w:caps/>
          <w:color w:val="auto"/>
          <w:lang w:val="ru-RU"/>
        </w:rPr>
        <w:t>―</w:t>
      </w:r>
      <w:r w:rsidRPr="00CD4119">
        <w:rPr>
          <w:caps/>
          <w:color w:val="auto"/>
        </w:rPr>
        <w:t> </w:t>
      </w:r>
      <w:r w:rsidRPr="009B4D1B">
        <w:rPr>
          <w:color w:val="auto"/>
          <w:lang w:val="ru-RU"/>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9B4D1B" w:rsidRPr="00CD4119" w:rsidRDefault="009B4D1B" w:rsidP="009B4D1B">
      <w:pPr>
        <w:pStyle w:val="afff1"/>
        <w:spacing w:line="240" w:lineRule="auto"/>
        <w:ind w:firstLine="720"/>
        <w:rPr>
          <w:rFonts w:ascii="Times New Roman" w:hAnsi="Times New Roman" w:cs="Times New Roman"/>
          <w:caps w:val="0"/>
          <w:color w:val="auto"/>
          <w:sz w:val="24"/>
          <w:szCs w:val="24"/>
        </w:rPr>
      </w:pPr>
      <w:r w:rsidRPr="00CD4119">
        <w:rPr>
          <w:rFonts w:ascii="Times New Roman" w:hAnsi="Times New Roman" w:cs="Times New Roman"/>
          <w:caps w:val="0"/>
          <w:color w:val="auto"/>
          <w:sz w:val="24"/>
          <w:szCs w:val="24"/>
        </w:rPr>
        <w:t>― 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9B4D1B" w:rsidRPr="00CD4119" w:rsidRDefault="009B4D1B" w:rsidP="009B4D1B">
      <w:pPr>
        <w:spacing w:after="0" w:line="240" w:lineRule="auto"/>
        <w:ind w:left="709"/>
        <w:jc w:val="both"/>
        <w:rPr>
          <w:rFonts w:ascii="Times New Roman" w:hAnsi="Times New Roman" w:cs="Times New Roman"/>
          <w:sz w:val="24"/>
          <w:szCs w:val="24"/>
        </w:rPr>
      </w:pPr>
      <w:r w:rsidRPr="00CD4119">
        <w:rPr>
          <w:rFonts w:ascii="Times New Roman" w:hAnsi="Times New Roman" w:cs="Times New Roman"/>
          <w:i/>
          <w:sz w:val="24"/>
          <w:szCs w:val="24"/>
        </w:rPr>
        <w:t>4. Информационно-просветительская работа</w:t>
      </w:r>
      <w:r w:rsidRPr="00CD4119">
        <w:rPr>
          <w:rFonts w:ascii="Times New Roman" w:hAnsi="Times New Roman" w:cs="Times New Roman"/>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rFonts w:ascii="Times New Roman" w:hAnsi="Times New Roman" w:cs="Times New Roman"/>
          <w:sz w:val="24"/>
          <w:szCs w:val="24"/>
        </w:rPr>
        <w:t>НОДА</w:t>
      </w:r>
      <w:r w:rsidRPr="00CD4119">
        <w:rPr>
          <w:rFonts w:ascii="Times New Roman" w:hAnsi="Times New Roman" w:cs="Times New Roman"/>
          <w:sz w:val="24"/>
          <w:szCs w:val="24"/>
        </w:rPr>
        <w:t xml:space="preserve"> взаимодействия с педагогами и сверстниками, их родителями (законными представителями) и др.</w:t>
      </w:r>
    </w:p>
    <w:p w:rsidR="009B4D1B" w:rsidRPr="00CD4119" w:rsidRDefault="009B4D1B" w:rsidP="009B4D1B">
      <w:pPr>
        <w:pStyle w:val="afff1"/>
        <w:spacing w:line="240" w:lineRule="auto"/>
        <w:ind w:firstLine="720"/>
        <w:rPr>
          <w:rStyle w:val="1f2"/>
          <w:i w:val="0"/>
          <w:iCs/>
          <w:color w:val="auto"/>
          <w:sz w:val="24"/>
          <w:szCs w:val="24"/>
        </w:rPr>
      </w:pPr>
      <w:r w:rsidRPr="00CD4119">
        <w:rPr>
          <w:rStyle w:val="1f2"/>
          <w:iCs/>
          <w:color w:val="auto"/>
          <w:sz w:val="24"/>
          <w:szCs w:val="24"/>
        </w:rPr>
        <w:t xml:space="preserve">Информационно-просветительская работа включает: </w:t>
      </w:r>
    </w:p>
    <w:p w:rsidR="009B4D1B" w:rsidRPr="00CD4119" w:rsidRDefault="009B4D1B" w:rsidP="009B4D1B">
      <w:pPr>
        <w:pStyle w:val="afff1"/>
        <w:spacing w:line="240" w:lineRule="auto"/>
        <w:ind w:firstLine="720"/>
        <w:rPr>
          <w:rFonts w:ascii="Times New Roman" w:hAnsi="Times New Roman" w:cs="Times New Roman"/>
          <w:caps w:val="0"/>
          <w:color w:val="auto"/>
          <w:kern w:val="28"/>
          <w:sz w:val="24"/>
          <w:szCs w:val="24"/>
        </w:rPr>
      </w:pPr>
      <w:r w:rsidRPr="00CD4119">
        <w:rPr>
          <w:rFonts w:ascii="Times New Roman" w:hAnsi="Times New Roman" w:cs="Times New Roman"/>
          <w:caps w:val="0"/>
          <w:color w:val="auto"/>
          <w:sz w:val="24"/>
          <w:szCs w:val="24"/>
        </w:rPr>
        <w:t>― </w:t>
      </w:r>
      <w:r w:rsidRPr="00CD4119">
        <w:rPr>
          <w:rFonts w:ascii="Times New Roman" w:hAnsi="Times New Roman" w:cs="Times New Roman"/>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9B4D1B" w:rsidRPr="00CD4119" w:rsidRDefault="009B4D1B" w:rsidP="009B4D1B">
      <w:pPr>
        <w:pStyle w:val="afff1"/>
        <w:spacing w:line="240" w:lineRule="auto"/>
        <w:ind w:firstLine="720"/>
        <w:rPr>
          <w:rFonts w:ascii="Times New Roman" w:hAnsi="Times New Roman" w:cs="Times New Roman"/>
          <w:caps w:val="0"/>
          <w:color w:val="auto"/>
          <w:kern w:val="28"/>
          <w:sz w:val="24"/>
          <w:szCs w:val="24"/>
        </w:rPr>
      </w:pPr>
      <w:r w:rsidRPr="00CD4119">
        <w:rPr>
          <w:rFonts w:ascii="Times New Roman" w:hAnsi="Times New Roman" w:cs="Times New Roman"/>
          <w:caps w:val="0"/>
          <w:color w:val="auto"/>
          <w:sz w:val="24"/>
          <w:szCs w:val="24"/>
        </w:rPr>
        <w:t>― </w:t>
      </w:r>
      <w:r w:rsidRPr="00CD4119">
        <w:rPr>
          <w:rFonts w:ascii="Times New Roman" w:hAnsi="Times New Roman" w:cs="Times New Roman"/>
          <w:caps w:val="0"/>
          <w:color w:val="auto"/>
          <w:kern w:val="28"/>
          <w:sz w:val="24"/>
          <w:szCs w:val="24"/>
        </w:rPr>
        <w:t>оформление информационных стендов, печатных и других материалов;</w:t>
      </w:r>
    </w:p>
    <w:p w:rsidR="009B4D1B" w:rsidRPr="00CD4119" w:rsidRDefault="009B4D1B" w:rsidP="009B4D1B">
      <w:pPr>
        <w:pStyle w:val="afff1"/>
        <w:spacing w:line="240" w:lineRule="auto"/>
        <w:ind w:firstLine="720"/>
        <w:rPr>
          <w:rFonts w:ascii="Times New Roman" w:hAnsi="Times New Roman" w:cs="Times New Roman"/>
          <w:caps w:val="0"/>
          <w:color w:val="auto"/>
          <w:kern w:val="28"/>
          <w:sz w:val="24"/>
          <w:szCs w:val="24"/>
        </w:rPr>
      </w:pPr>
      <w:r w:rsidRPr="00CD4119">
        <w:rPr>
          <w:rFonts w:ascii="Times New Roman" w:hAnsi="Times New Roman" w:cs="Times New Roman"/>
          <w:caps w:val="0"/>
          <w:color w:val="auto"/>
          <w:sz w:val="24"/>
          <w:szCs w:val="24"/>
        </w:rPr>
        <w:t>― </w:t>
      </w:r>
      <w:r w:rsidRPr="00CD4119">
        <w:rPr>
          <w:rFonts w:ascii="Times New Roman" w:hAnsi="Times New Roman" w:cs="Times New Roman"/>
          <w:caps w:val="0"/>
          <w:color w:val="auto"/>
          <w:kern w:val="28"/>
          <w:sz w:val="24"/>
          <w:szCs w:val="24"/>
        </w:rPr>
        <w:t>психологическое просвещение педагогов с целью повышения их психологической  компетентности;</w:t>
      </w:r>
    </w:p>
    <w:p w:rsidR="009B4D1B" w:rsidRPr="00CD4119" w:rsidRDefault="009B4D1B" w:rsidP="009B4D1B">
      <w:pPr>
        <w:pStyle w:val="afff1"/>
        <w:spacing w:line="240" w:lineRule="auto"/>
        <w:ind w:firstLine="720"/>
        <w:rPr>
          <w:rFonts w:ascii="Times New Roman" w:hAnsi="Times New Roman" w:cs="Times New Roman"/>
          <w:caps w:val="0"/>
          <w:color w:val="auto"/>
          <w:kern w:val="28"/>
          <w:sz w:val="24"/>
          <w:szCs w:val="24"/>
        </w:rPr>
      </w:pPr>
      <w:r w:rsidRPr="00CD4119">
        <w:rPr>
          <w:rFonts w:ascii="Times New Roman" w:hAnsi="Times New Roman" w:cs="Times New Roman"/>
          <w:caps w:val="0"/>
          <w:color w:val="auto"/>
          <w:sz w:val="24"/>
          <w:szCs w:val="24"/>
        </w:rPr>
        <w:t>― </w:t>
      </w:r>
      <w:r w:rsidRPr="00CD4119">
        <w:rPr>
          <w:rFonts w:ascii="Times New Roman" w:hAnsi="Times New Roman" w:cs="Times New Roman"/>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9B4D1B" w:rsidRPr="00CD4119" w:rsidRDefault="009B4D1B" w:rsidP="009B4D1B">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bCs/>
          <w:sz w:val="24"/>
          <w:szCs w:val="24"/>
        </w:rPr>
        <w:t>Программа коррекционной работы</w:t>
      </w:r>
      <w:r w:rsidRPr="00CD4119">
        <w:rPr>
          <w:rFonts w:ascii="Times New Roman" w:hAnsi="Times New Roman" w:cs="Times New Roman"/>
          <w:sz w:val="24"/>
          <w:szCs w:val="24"/>
        </w:rPr>
        <w:t xml:space="preserve"> может предусматривать индивидуализацию специального сопровождения обучающегося с </w:t>
      </w:r>
      <w:r>
        <w:rPr>
          <w:rFonts w:ascii="Times New Roman" w:hAnsi="Times New Roman" w:cs="Times New Roman"/>
          <w:sz w:val="24"/>
          <w:szCs w:val="24"/>
        </w:rPr>
        <w:t>НОДА</w:t>
      </w:r>
    </w:p>
    <w:p w:rsidR="009B4D1B" w:rsidRPr="00CD4119" w:rsidRDefault="009B4D1B" w:rsidP="009B4D1B">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 xml:space="preserve">При возникновении трудностей в освоении обучающимся с </w:t>
      </w:r>
      <w:r>
        <w:rPr>
          <w:rFonts w:ascii="Times New Roman" w:hAnsi="Times New Roman" w:cs="Times New Roman"/>
          <w:sz w:val="24"/>
          <w:szCs w:val="24"/>
        </w:rPr>
        <w:t>НОДА</w:t>
      </w:r>
      <w:r w:rsidRPr="00CD4119">
        <w:rPr>
          <w:rFonts w:ascii="Times New Roman" w:hAnsi="Times New Roman" w:cs="Times New Roman"/>
          <w:sz w:val="24"/>
          <w:szCs w:val="24"/>
        </w:rPr>
        <w:t xml:space="preserve">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w:t>
      </w:r>
      <w:r>
        <w:rPr>
          <w:rFonts w:ascii="Times New Roman" w:hAnsi="Times New Roman" w:cs="Times New Roman"/>
          <w:sz w:val="24"/>
          <w:szCs w:val="24"/>
        </w:rPr>
        <w:t>НОДА</w:t>
      </w:r>
      <w:r w:rsidRPr="00CD4119">
        <w:rPr>
          <w:rFonts w:ascii="Times New Roman" w:hAnsi="Times New Roman" w:cs="Times New Roman"/>
          <w:sz w:val="24"/>
          <w:szCs w:val="24"/>
        </w:rPr>
        <w:t xml:space="preserve"> направляется на комплексное психолого-медико-педагогическое обследование с целью выработки рекомендаций по его дальнейшему обучению.</w:t>
      </w:r>
    </w:p>
    <w:p w:rsidR="009B4D1B" w:rsidRPr="00CD4119" w:rsidRDefault="009B4D1B" w:rsidP="009B4D1B">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lastRenderedPageBreak/>
        <w:t>П</w:t>
      </w:r>
      <w:r w:rsidRPr="00CD4119">
        <w:rPr>
          <w:rFonts w:ascii="Times New Roman" w:hAnsi="Times New Roman" w:cs="Times New Roman"/>
          <w:iCs/>
          <w:sz w:val="24"/>
          <w:szCs w:val="24"/>
        </w:rPr>
        <w:t xml:space="preserve">сихолого-педагогическое сопровождение </w:t>
      </w:r>
      <w:r w:rsidRPr="00CD4119">
        <w:rPr>
          <w:rFonts w:ascii="Times New Roman" w:hAnsi="Times New Roman" w:cs="Times New Roman"/>
          <w:sz w:val="24"/>
          <w:szCs w:val="24"/>
        </w:rPr>
        <w:t xml:space="preserve">обучающихся с </w:t>
      </w:r>
      <w:r>
        <w:rPr>
          <w:rFonts w:ascii="Times New Roman" w:hAnsi="Times New Roman" w:cs="Times New Roman"/>
          <w:sz w:val="24"/>
          <w:szCs w:val="24"/>
        </w:rPr>
        <w:t>НОДА</w:t>
      </w:r>
      <w:r w:rsidRPr="00CD4119">
        <w:rPr>
          <w:rFonts w:ascii="Times New Roman" w:hAnsi="Times New Roman" w:cs="Times New Roman"/>
          <w:sz w:val="24"/>
          <w:szCs w:val="24"/>
        </w:rPr>
        <w:t xml:space="preserve"> осуществляют специалисты: учитель-дефектолог, учитель-логопед,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9B4D1B" w:rsidRPr="00CD4119" w:rsidRDefault="009B4D1B" w:rsidP="009B4D1B">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9B4D1B" w:rsidRPr="00CD4119" w:rsidRDefault="009B4D1B" w:rsidP="009B4D1B">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Взаимодействие специалистов Организации предусматривает:</w:t>
      </w:r>
    </w:p>
    <w:p w:rsidR="009B4D1B" w:rsidRPr="00CD4119" w:rsidRDefault="009B4D1B" w:rsidP="009B4D1B">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 xml:space="preserve">многоаспектный анализ психофизического развития обучающего с </w:t>
      </w:r>
      <w:r>
        <w:rPr>
          <w:rFonts w:ascii="Times New Roman" w:hAnsi="Times New Roman" w:cs="Times New Roman"/>
          <w:sz w:val="24"/>
          <w:szCs w:val="24"/>
        </w:rPr>
        <w:t>НОДА</w:t>
      </w:r>
      <w:r w:rsidRPr="00CD4119">
        <w:rPr>
          <w:rFonts w:ascii="Times New Roman" w:hAnsi="Times New Roman" w:cs="Times New Roman"/>
          <w:sz w:val="24"/>
          <w:szCs w:val="24"/>
        </w:rPr>
        <w:t>;</w:t>
      </w:r>
    </w:p>
    <w:p w:rsidR="009B4D1B" w:rsidRPr="00CD4119" w:rsidRDefault="009B4D1B" w:rsidP="009B4D1B">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 xml:space="preserve">комплексный подход к диагностике, определению и решению проблем обучающегося с </w:t>
      </w:r>
      <w:r>
        <w:rPr>
          <w:rFonts w:ascii="Times New Roman" w:hAnsi="Times New Roman" w:cs="Times New Roman"/>
          <w:sz w:val="24"/>
          <w:szCs w:val="24"/>
        </w:rPr>
        <w:t>НОДА</w:t>
      </w:r>
      <w:r w:rsidRPr="00CD4119">
        <w:rPr>
          <w:rFonts w:ascii="Times New Roman" w:hAnsi="Times New Roman" w:cs="Times New Roman"/>
          <w:sz w:val="24"/>
          <w:szCs w:val="24"/>
        </w:rPr>
        <w:t>, к предоставлению ему квалифицированной помощи с учетом уровня психического развития;</w:t>
      </w:r>
    </w:p>
    <w:p w:rsidR="009B4D1B" w:rsidRPr="00CD4119" w:rsidRDefault="009B4D1B" w:rsidP="009B4D1B">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 xml:space="preserve">разработку индивидуальных образовательных маршрутов обучающихся с </w:t>
      </w:r>
      <w:r>
        <w:rPr>
          <w:rFonts w:ascii="Times New Roman" w:hAnsi="Times New Roman" w:cs="Times New Roman"/>
          <w:sz w:val="24"/>
          <w:szCs w:val="24"/>
        </w:rPr>
        <w:t>НОДА</w:t>
      </w:r>
      <w:r w:rsidRPr="00CD4119">
        <w:rPr>
          <w:rFonts w:ascii="Times New Roman" w:hAnsi="Times New Roman" w:cs="Times New Roman"/>
          <w:sz w:val="24"/>
          <w:szCs w:val="24"/>
        </w:rPr>
        <w:t>.</w:t>
      </w:r>
    </w:p>
    <w:p w:rsidR="009B4D1B" w:rsidRPr="00CD4119" w:rsidRDefault="009B4D1B" w:rsidP="009B4D1B">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Социальное партнерство предусматривает:</w:t>
      </w:r>
    </w:p>
    <w:p w:rsidR="009B4D1B" w:rsidRPr="00CD4119" w:rsidRDefault="009B4D1B" w:rsidP="009B4D1B">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w:t>
      </w:r>
      <w:r>
        <w:rPr>
          <w:rFonts w:ascii="Times New Roman" w:hAnsi="Times New Roman" w:cs="Times New Roman"/>
          <w:sz w:val="24"/>
          <w:szCs w:val="24"/>
        </w:rPr>
        <w:t>НОДА</w:t>
      </w:r>
      <w:r w:rsidRPr="00CD4119">
        <w:rPr>
          <w:rFonts w:ascii="Times New Roman" w:hAnsi="Times New Roman" w:cs="Times New Roman"/>
          <w:sz w:val="24"/>
          <w:szCs w:val="24"/>
        </w:rPr>
        <w:t>;</w:t>
      </w:r>
    </w:p>
    <w:p w:rsidR="009B4D1B" w:rsidRPr="00CD4119" w:rsidRDefault="009B4D1B" w:rsidP="009B4D1B">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сотрудничество со средствами массовой информации;</w:t>
      </w:r>
    </w:p>
    <w:p w:rsidR="009B4D1B" w:rsidRPr="00CD4119" w:rsidRDefault="009B4D1B" w:rsidP="009B4D1B">
      <w:pPr>
        <w:spacing w:after="0" w:line="240" w:lineRule="auto"/>
        <w:ind w:firstLine="709"/>
        <w:jc w:val="both"/>
        <w:rPr>
          <w:rFonts w:ascii="Times New Roman" w:hAnsi="Times New Roman" w:cs="Times New Roman"/>
          <w:sz w:val="24"/>
          <w:szCs w:val="24"/>
        </w:rPr>
      </w:pPr>
      <w:r w:rsidRPr="00CD4119">
        <w:rPr>
          <w:rFonts w:ascii="Times New Roman" w:hAnsi="Times New Roman" w:cs="Times New Roman"/>
          <w:sz w:val="24"/>
          <w:szCs w:val="24"/>
        </w:rPr>
        <w:t>сотрудничество с родительской общественностью.</w:t>
      </w:r>
    </w:p>
    <w:p w:rsidR="009B4D1B" w:rsidRPr="00CD4119" w:rsidRDefault="009B4D1B" w:rsidP="009B4D1B">
      <w:pPr>
        <w:spacing w:after="0" w:line="240" w:lineRule="auto"/>
        <w:ind w:firstLine="709"/>
        <w:jc w:val="both"/>
        <w:rPr>
          <w:rFonts w:ascii="Times New Roman" w:hAnsi="Times New Roman" w:cs="Times New Roman"/>
          <w:sz w:val="24"/>
          <w:szCs w:val="24"/>
        </w:rPr>
      </w:pPr>
    </w:p>
    <w:p w:rsidR="009B4D1B" w:rsidRPr="009B4D1B" w:rsidRDefault="009B4D1B" w:rsidP="009B4D1B">
      <w:pPr>
        <w:pStyle w:val="Default"/>
        <w:ind w:firstLine="720"/>
        <w:jc w:val="both"/>
        <w:rPr>
          <w:lang w:val="ru-RU"/>
        </w:rPr>
      </w:pPr>
      <w:r w:rsidRPr="009B4D1B">
        <w:rPr>
          <w:b/>
          <w:lang w:val="ru-RU"/>
        </w:rPr>
        <w:t>Виды коррекционной работы с обучающимися с НОДА</w:t>
      </w:r>
    </w:p>
    <w:p w:rsidR="009B4D1B" w:rsidRPr="009B4D1B" w:rsidRDefault="009B4D1B" w:rsidP="009B4D1B">
      <w:pPr>
        <w:pStyle w:val="Default"/>
        <w:ind w:firstLine="720"/>
        <w:jc w:val="both"/>
        <w:rPr>
          <w:lang w:val="ru-RU"/>
        </w:rPr>
      </w:pPr>
      <w:r w:rsidRPr="009B4D1B">
        <w:rPr>
          <w:lang w:val="ru-RU"/>
        </w:rPr>
        <w:t>1. Совершенствование движений и сенсомоторного развития:</w:t>
      </w:r>
    </w:p>
    <w:p w:rsidR="009B4D1B" w:rsidRPr="009B4D1B" w:rsidRDefault="009B4D1B" w:rsidP="009B4D1B">
      <w:pPr>
        <w:pStyle w:val="Default"/>
        <w:ind w:firstLine="720"/>
        <w:jc w:val="both"/>
        <w:rPr>
          <w:lang w:val="ru-RU"/>
        </w:rPr>
      </w:pPr>
      <w:r w:rsidRPr="009B4D1B">
        <w:rPr>
          <w:lang w:val="ru-RU"/>
        </w:rPr>
        <w:t xml:space="preserve"> - развитие мелкой моторики кисти и пальцев рук; </w:t>
      </w:r>
    </w:p>
    <w:p w:rsidR="009B4D1B" w:rsidRPr="009B4D1B" w:rsidRDefault="009B4D1B" w:rsidP="009B4D1B">
      <w:pPr>
        <w:pStyle w:val="Default"/>
        <w:ind w:firstLine="720"/>
        <w:jc w:val="both"/>
        <w:rPr>
          <w:lang w:val="ru-RU"/>
        </w:rPr>
      </w:pPr>
      <w:r w:rsidRPr="009B4D1B">
        <w:rPr>
          <w:lang w:val="ru-RU"/>
        </w:rPr>
        <w:t xml:space="preserve">- развитие навыков каллиграфии; </w:t>
      </w:r>
    </w:p>
    <w:p w:rsidR="009B4D1B" w:rsidRPr="009B4D1B" w:rsidRDefault="009B4D1B" w:rsidP="009B4D1B">
      <w:pPr>
        <w:pStyle w:val="Default"/>
        <w:ind w:firstLine="720"/>
        <w:jc w:val="both"/>
        <w:rPr>
          <w:lang w:val="ru-RU"/>
        </w:rPr>
      </w:pPr>
      <w:r w:rsidRPr="009B4D1B">
        <w:rPr>
          <w:lang w:val="ru-RU"/>
        </w:rPr>
        <w:t xml:space="preserve">- развитие артикуляционной моторики. </w:t>
      </w:r>
    </w:p>
    <w:p w:rsidR="009B4D1B" w:rsidRPr="009B4D1B" w:rsidRDefault="009B4D1B" w:rsidP="009B4D1B">
      <w:pPr>
        <w:pStyle w:val="Default"/>
        <w:ind w:firstLine="720"/>
        <w:jc w:val="both"/>
        <w:rPr>
          <w:lang w:val="ru-RU"/>
        </w:rPr>
      </w:pPr>
      <w:r w:rsidRPr="009B4D1B">
        <w:rPr>
          <w:lang w:val="ru-RU"/>
        </w:rPr>
        <w:t>2. Коррекция отдельных сторон психической деятельности:</w:t>
      </w:r>
    </w:p>
    <w:p w:rsidR="009B4D1B" w:rsidRPr="009B4D1B" w:rsidRDefault="009B4D1B" w:rsidP="009B4D1B">
      <w:pPr>
        <w:pStyle w:val="Default"/>
        <w:ind w:firstLine="720"/>
        <w:jc w:val="both"/>
        <w:rPr>
          <w:lang w:val="ru-RU"/>
        </w:rPr>
      </w:pPr>
      <w:r w:rsidRPr="009B4D1B">
        <w:rPr>
          <w:lang w:val="ru-RU"/>
        </w:rPr>
        <w:t xml:space="preserve"> - развитие зрительного восприятия и узнавания; </w:t>
      </w:r>
    </w:p>
    <w:p w:rsidR="009B4D1B" w:rsidRPr="009B4D1B" w:rsidRDefault="009B4D1B" w:rsidP="009B4D1B">
      <w:pPr>
        <w:pStyle w:val="Default"/>
        <w:ind w:firstLine="720"/>
        <w:jc w:val="both"/>
        <w:rPr>
          <w:lang w:val="ru-RU"/>
        </w:rPr>
      </w:pPr>
      <w:r w:rsidRPr="009B4D1B">
        <w:rPr>
          <w:lang w:val="ru-RU"/>
        </w:rPr>
        <w:t xml:space="preserve">- развитие зрительной памяти и внимания; </w:t>
      </w:r>
    </w:p>
    <w:p w:rsidR="009B4D1B" w:rsidRPr="009B4D1B" w:rsidRDefault="009B4D1B" w:rsidP="009B4D1B">
      <w:pPr>
        <w:pStyle w:val="Default"/>
        <w:ind w:firstLine="720"/>
        <w:jc w:val="both"/>
        <w:rPr>
          <w:lang w:val="ru-RU"/>
        </w:rPr>
      </w:pPr>
      <w:r w:rsidRPr="009B4D1B">
        <w:rPr>
          <w:lang w:val="ru-RU"/>
        </w:rPr>
        <w:t xml:space="preserve">- формирование обобщенных представлений о свойствах предметов (цвет, форма, величина); </w:t>
      </w:r>
    </w:p>
    <w:p w:rsidR="009B4D1B" w:rsidRPr="009B4D1B" w:rsidRDefault="009B4D1B" w:rsidP="009B4D1B">
      <w:pPr>
        <w:pStyle w:val="Default"/>
        <w:ind w:firstLine="720"/>
        <w:jc w:val="both"/>
        <w:rPr>
          <w:lang w:val="ru-RU"/>
        </w:rPr>
      </w:pPr>
      <w:r w:rsidRPr="009B4D1B">
        <w:rPr>
          <w:lang w:val="ru-RU"/>
        </w:rPr>
        <w:t>- развитие пространственных представлений ориентации; - развитие представлений о времени;</w:t>
      </w:r>
    </w:p>
    <w:p w:rsidR="009B4D1B" w:rsidRPr="009B4D1B" w:rsidRDefault="009B4D1B" w:rsidP="009B4D1B">
      <w:pPr>
        <w:pStyle w:val="Default"/>
        <w:ind w:firstLine="720"/>
        <w:jc w:val="both"/>
        <w:rPr>
          <w:lang w:val="ru-RU"/>
        </w:rPr>
      </w:pPr>
      <w:r w:rsidRPr="009B4D1B">
        <w:rPr>
          <w:lang w:val="ru-RU"/>
        </w:rPr>
        <w:t xml:space="preserve"> - развитие слухового внимания и памяти; </w:t>
      </w:r>
    </w:p>
    <w:p w:rsidR="009B4D1B" w:rsidRPr="009B4D1B" w:rsidRDefault="009B4D1B" w:rsidP="009B4D1B">
      <w:pPr>
        <w:pStyle w:val="Default"/>
        <w:ind w:firstLine="720"/>
        <w:jc w:val="both"/>
        <w:rPr>
          <w:lang w:val="ru-RU"/>
        </w:rPr>
      </w:pPr>
      <w:r w:rsidRPr="009B4D1B">
        <w:rPr>
          <w:lang w:val="ru-RU"/>
        </w:rPr>
        <w:t xml:space="preserve">- развитие фонетико-фонематических представлений, формирование звукового анализа. </w:t>
      </w:r>
    </w:p>
    <w:p w:rsidR="009B4D1B" w:rsidRPr="009B4D1B" w:rsidRDefault="009B4D1B" w:rsidP="009B4D1B">
      <w:pPr>
        <w:pStyle w:val="Default"/>
        <w:ind w:firstLine="720"/>
        <w:jc w:val="both"/>
        <w:rPr>
          <w:lang w:val="ru-RU"/>
        </w:rPr>
      </w:pPr>
      <w:r w:rsidRPr="009B4D1B">
        <w:rPr>
          <w:lang w:val="ru-RU"/>
        </w:rPr>
        <w:t xml:space="preserve">3. Развитие основных мыслительных операций: </w:t>
      </w:r>
    </w:p>
    <w:p w:rsidR="009B4D1B" w:rsidRPr="009B4D1B" w:rsidRDefault="009B4D1B" w:rsidP="009B4D1B">
      <w:pPr>
        <w:pStyle w:val="Default"/>
        <w:ind w:firstLine="720"/>
        <w:jc w:val="both"/>
        <w:rPr>
          <w:lang w:val="ru-RU"/>
        </w:rPr>
      </w:pPr>
      <w:r w:rsidRPr="009B4D1B">
        <w:rPr>
          <w:lang w:val="ru-RU"/>
        </w:rPr>
        <w:t xml:space="preserve">- навыков соотносительного анализа; </w:t>
      </w:r>
    </w:p>
    <w:p w:rsidR="009B4D1B" w:rsidRPr="009B4D1B" w:rsidRDefault="009B4D1B" w:rsidP="009B4D1B">
      <w:pPr>
        <w:pStyle w:val="Default"/>
        <w:ind w:firstLine="720"/>
        <w:jc w:val="both"/>
        <w:rPr>
          <w:lang w:val="ru-RU"/>
        </w:rPr>
      </w:pPr>
      <w:r w:rsidRPr="009B4D1B">
        <w:rPr>
          <w:lang w:val="ru-RU"/>
        </w:rPr>
        <w:t xml:space="preserve">- навыков группировки и классификации (на базе овладения основными родовыми понятиями); </w:t>
      </w:r>
    </w:p>
    <w:p w:rsidR="009B4D1B" w:rsidRPr="009B4D1B" w:rsidRDefault="009B4D1B" w:rsidP="009B4D1B">
      <w:pPr>
        <w:pStyle w:val="Default"/>
        <w:ind w:firstLine="720"/>
        <w:jc w:val="both"/>
        <w:rPr>
          <w:lang w:val="ru-RU"/>
        </w:rPr>
      </w:pPr>
      <w:r w:rsidRPr="009B4D1B">
        <w:rPr>
          <w:lang w:val="ru-RU"/>
        </w:rPr>
        <w:t xml:space="preserve">- умения работать по словесной и письменной инструкции, алгоритму; </w:t>
      </w:r>
    </w:p>
    <w:p w:rsidR="009B4D1B" w:rsidRPr="009B4D1B" w:rsidRDefault="009B4D1B" w:rsidP="009B4D1B">
      <w:pPr>
        <w:pStyle w:val="Default"/>
        <w:ind w:firstLine="720"/>
        <w:jc w:val="both"/>
        <w:rPr>
          <w:lang w:val="ru-RU"/>
        </w:rPr>
      </w:pPr>
      <w:r w:rsidRPr="009B4D1B">
        <w:rPr>
          <w:lang w:val="ru-RU"/>
        </w:rPr>
        <w:t xml:space="preserve">- умения планировать деятельность; </w:t>
      </w:r>
    </w:p>
    <w:p w:rsidR="009B4D1B" w:rsidRPr="009B4D1B" w:rsidRDefault="009B4D1B" w:rsidP="009B4D1B">
      <w:pPr>
        <w:pStyle w:val="Default"/>
        <w:ind w:firstLine="720"/>
        <w:jc w:val="both"/>
        <w:rPr>
          <w:lang w:val="ru-RU"/>
        </w:rPr>
      </w:pPr>
      <w:r w:rsidRPr="009B4D1B">
        <w:rPr>
          <w:lang w:val="ru-RU"/>
        </w:rPr>
        <w:t xml:space="preserve">- развитие комбинаторных способностей. </w:t>
      </w:r>
    </w:p>
    <w:p w:rsidR="009B4D1B" w:rsidRPr="009B4D1B" w:rsidRDefault="009B4D1B" w:rsidP="009B4D1B">
      <w:pPr>
        <w:pStyle w:val="Default"/>
        <w:ind w:firstLine="720"/>
        <w:jc w:val="both"/>
        <w:rPr>
          <w:lang w:val="ru-RU"/>
        </w:rPr>
      </w:pPr>
      <w:r w:rsidRPr="009B4D1B">
        <w:rPr>
          <w:lang w:val="ru-RU"/>
        </w:rPr>
        <w:t xml:space="preserve">4. Развитие различных видов мышления: </w:t>
      </w:r>
    </w:p>
    <w:p w:rsidR="009B4D1B" w:rsidRPr="009B4D1B" w:rsidRDefault="009B4D1B" w:rsidP="009B4D1B">
      <w:pPr>
        <w:pStyle w:val="Default"/>
        <w:ind w:firstLine="720"/>
        <w:jc w:val="both"/>
        <w:rPr>
          <w:lang w:val="ru-RU"/>
        </w:rPr>
      </w:pPr>
      <w:r w:rsidRPr="009B4D1B">
        <w:rPr>
          <w:lang w:val="ru-RU"/>
        </w:rPr>
        <w:t xml:space="preserve">- развитие наглядно-образного мышления; </w:t>
      </w:r>
    </w:p>
    <w:p w:rsidR="009B4D1B" w:rsidRPr="009B4D1B" w:rsidRDefault="009B4D1B" w:rsidP="009B4D1B">
      <w:pPr>
        <w:pStyle w:val="Default"/>
        <w:ind w:firstLine="720"/>
        <w:jc w:val="both"/>
        <w:rPr>
          <w:lang w:val="ru-RU"/>
        </w:rPr>
      </w:pPr>
      <w:r w:rsidRPr="009B4D1B">
        <w:rPr>
          <w:lang w:val="ru-RU"/>
        </w:rPr>
        <w:t xml:space="preserve">- развитие словесно-логического мышления (умение видеть и устанавливать логические связи между предметами, явлениями и событиями). </w:t>
      </w:r>
    </w:p>
    <w:p w:rsidR="009B4D1B" w:rsidRPr="009B4D1B" w:rsidRDefault="009B4D1B" w:rsidP="009B4D1B">
      <w:pPr>
        <w:pStyle w:val="Default"/>
        <w:ind w:firstLine="720"/>
        <w:jc w:val="both"/>
        <w:rPr>
          <w:lang w:val="ru-RU"/>
        </w:rPr>
      </w:pPr>
      <w:r w:rsidRPr="009B4D1B">
        <w:rPr>
          <w:lang w:val="ru-RU"/>
        </w:rPr>
        <w:lastRenderedPageBreak/>
        <w:t>5. Коррекция нарушений в развитии эмоционально-личностной сферы (релаксационные упражнения для мимики лица, драматизация, чтение по ролям и т.д.).</w:t>
      </w:r>
    </w:p>
    <w:p w:rsidR="009B4D1B" w:rsidRPr="009B4D1B" w:rsidRDefault="009B4D1B" w:rsidP="009B4D1B">
      <w:pPr>
        <w:pStyle w:val="Default"/>
        <w:ind w:firstLine="720"/>
        <w:jc w:val="both"/>
        <w:rPr>
          <w:lang w:val="ru-RU"/>
        </w:rPr>
      </w:pPr>
      <w:r w:rsidRPr="009B4D1B">
        <w:rPr>
          <w:lang w:val="ru-RU"/>
        </w:rPr>
        <w:t xml:space="preserve"> 6. Формирование субъекта полноценной речевой деятельности. Развитие и совершенствование речемыслительных операций, понимания речи; расширение и актуализация словарного запаса и моделей общения; </w:t>
      </w:r>
    </w:p>
    <w:p w:rsidR="009B4D1B" w:rsidRPr="009B4D1B" w:rsidRDefault="009B4D1B" w:rsidP="009B4D1B">
      <w:pPr>
        <w:pStyle w:val="Default"/>
        <w:ind w:firstLine="720"/>
        <w:jc w:val="both"/>
        <w:rPr>
          <w:lang w:val="ru-RU"/>
        </w:rPr>
      </w:pPr>
      <w:r w:rsidRPr="009B4D1B">
        <w:rPr>
          <w:lang w:val="ru-RU"/>
        </w:rPr>
        <w:t xml:space="preserve">7. Расширение представлений об окружающем мире. </w:t>
      </w:r>
    </w:p>
    <w:p w:rsidR="009B4D1B" w:rsidRPr="009B4D1B" w:rsidRDefault="009B4D1B" w:rsidP="009B4D1B">
      <w:pPr>
        <w:pStyle w:val="Default"/>
        <w:ind w:firstLine="720"/>
        <w:jc w:val="both"/>
        <w:rPr>
          <w:lang w:val="ru-RU"/>
        </w:rPr>
      </w:pPr>
      <w:r w:rsidRPr="009B4D1B">
        <w:rPr>
          <w:lang w:val="ru-RU"/>
        </w:rPr>
        <w:t>8. Коррекция индивидуальных пробелов в знаниях.</w:t>
      </w:r>
    </w:p>
    <w:p w:rsidR="009B4D1B" w:rsidRPr="009B4D1B" w:rsidRDefault="009B4D1B" w:rsidP="009B4D1B">
      <w:pPr>
        <w:pStyle w:val="Default"/>
        <w:ind w:firstLine="720"/>
        <w:jc w:val="both"/>
        <w:rPr>
          <w:lang w:val="ru-RU"/>
        </w:rPr>
      </w:pPr>
      <w:r w:rsidRPr="009B4D1B">
        <w:rPr>
          <w:b/>
          <w:lang w:val="ru-RU"/>
        </w:rPr>
        <w:t>Психолого-педагогическое сопровождение школьников, имеющих проблемы в обучении</w:t>
      </w:r>
    </w:p>
    <w:p w:rsidR="009B4D1B" w:rsidRPr="009B4D1B" w:rsidRDefault="009B4D1B" w:rsidP="009B4D1B">
      <w:pPr>
        <w:pStyle w:val="Default"/>
        <w:ind w:firstLine="720"/>
        <w:jc w:val="both"/>
        <w:rPr>
          <w:lang w:val="ru-RU"/>
        </w:rPr>
      </w:pPr>
      <w:r w:rsidRPr="009B4D1B">
        <w:rPr>
          <w:lang w:val="ru-RU"/>
        </w:rPr>
        <w:t xml:space="preserve">Цель сопровождения - повышение уровня общего развития обучающихся,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Коррекционная работа осуществляется в рамках целостного подхода к воспитанию и развитию ребенка. </w:t>
      </w:r>
    </w:p>
    <w:p w:rsidR="009B4D1B" w:rsidRPr="009B4D1B" w:rsidRDefault="009B4D1B" w:rsidP="009B4D1B">
      <w:pPr>
        <w:pStyle w:val="Default"/>
        <w:ind w:firstLine="720"/>
        <w:jc w:val="both"/>
        <w:rPr>
          <w:lang w:val="ru-RU"/>
        </w:rPr>
      </w:pPr>
      <w:r w:rsidRPr="009B4D1B">
        <w:rPr>
          <w:lang w:val="ru-RU"/>
        </w:rPr>
        <w:t xml:space="preserve">Коррекционные занятия проводятся с обучающимися по мере выявления специалистами пробелов в их развитии обучении. </w:t>
      </w:r>
    </w:p>
    <w:p w:rsidR="009B4D1B" w:rsidRPr="009B4D1B" w:rsidRDefault="009B4D1B" w:rsidP="009B4D1B">
      <w:pPr>
        <w:pStyle w:val="Default"/>
        <w:ind w:firstLine="720"/>
        <w:jc w:val="both"/>
        <w:rPr>
          <w:lang w:val="ru-RU"/>
        </w:rPr>
      </w:pPr>
      <w:r w:rsidRPr="009B4D1B">
        <w:rPr>
          <w:lang w:val="ru-RU"/>
        </w:rPr>
        <w:t xml:space="preserve">При обследовании обучающихся учитываются следующие показатели: </w:t>
      </w:r>
    </w:p>
    <w:p w:rsidR="009B4D1B" w:rsidRPr="009B4D1B" w:rsidRDefault="009B4D1B" w:rsidP="009B4D1B">
      <w:pPr>
        <w:pStyle w:val="Default"/>
        <w:ind w:firstLine="720"/>
        <w:jc w:val="both"/>
        <w:rPr>
          <w:lang w:val="ru-RU"/>
        </w:rPr>
      </w:pPr>
      <w:r w:rsidRPr="009B4D1B">
        <w:rPr>
          <w:lang w:val="ru-RU"/>
        </w:rPr>
        <w:t xml:space="preserve">1. Физическое состояние и развитие ребенка: </w:t>
      </w:r>
    </w:p>
    <w:p w:rsidR="009B4D1B" w:rsidRPr="009B4D1B" w:rsidRDefault="009B4D1B" w:rsidP="009B4D1B">
      <w:pPr>
        <w:pStyle w:val="Default"/>
        <w:ind w:firstLine="720"/>
        <w:jc w:val="both"/>
        <w:rPr>
          <w:lang w:val="ru-RU"/>
        </w:rPr>
      </w:pPr>
      <w:r w:rsidRPr="009B4D1B">
        <w:rPr>
          <w:lang w:val="ru-RU"/>
        </w:rPr>
        <w:t xml:space="preserve">- динамика физического развития (анамнез); </w:t>
      </w:r>
    </w:p>
    <w:p w:rsidR="009B4D1B" w:rsidRPr="009B4D1B" w:rsidRDefault="009B4D1B" w:rsidP="009B4D1B">
      <w:pPr>
        <w:pStyle w:val="Default"/>
        <w:ind w:firstLine="720"/>
        <w:jc w:val="both"/>
        <w:rPr>
          <w:lang w:val="ru-RU"/>
        </w:rPr>
      </w:pPr>
      <w:r w:rsidRPr="009B4D1B">
        <w:rPr>
          <w:lang w:val="ru-RU"/>
        </w:rPr>
        <w:t xml:space="preserve">- состояние слуха, зрения; </w:t>
      </w:r>
    </w:p>
    <w:p w:rsidR="009B4D1B" w:rsidRPr="009B4D1B" w:rsidRDefault="009B4D1B" w:rsidP="009B4D1B">
      <w:pPr>
        <w:pStyle w:val="Default"/>
        <w:ind w:firstLine="720"/>
        <w:jc w:val="both"/>
        <w:rPr>
          <w:lang w:val="ru-RU"/>
        </w:rPr>
      </w:pPr>
      <w:r w:rsidRPr="009B4D1B">
        <w:rPr>
          <w:lang w:val="ru-RU"/>
        </w:rPr>
        <w:t xml:space="preserve">-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9B4D1B" w:rsidRPr="009B4D1B" w:rsidRDefault="009B4D1B" w:rsidP="009B4D1B">
      <w:pPr>
        <w:pStyle w:val="Default"/>
        <w:ind w:firstLine="720"/>
        <w:jc w:val="both"/>
        <w:rPr>
          <w:lang w:val="ru-RU"/>
        </w:rPr>
      </w:pPr>
      <w:r w:rsidRPr="009B4D1B">
        <w:rPr>
          <w:lang w:val="ru-RU"/>
        </w:rPr>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 </w:t>
      </w:r>
    </w:p>
    <w:p w:rsidR="009B4D1B" w:rsidRPr="009B4D1B" w:rsidRDefault="009B4D1B" w:rsidP="009B4D1B">
      <w:pPr>
        <w:pStyle w:val="Default"/>
        <w:ind w:firstLine="720"/>
        <w:jc w:val="both"/>
        <w:rPr>
          <w:lang w:val="ru-RU"/>
        </w:rPr>
      </w:pPr>
      <w:r w:rsidRPr="009B4D1B">
        <w:rPr>
          <w:lang w:val="ru-RU"/>
        </w:rPr>
        <w:t xml:space="preserve">- особенности работоспособности (утомляемость, истощаемость, рассеянность, пресыщаемость, усидчивость, темп работы; увеличение количества ошибок к концу урока или при однообразных видах деятельности; жалобы на головную боль). </w:t>
      </w:r>
    </w:p>
    <w:p w:rsidR="009B4D1B" w:rsidRPr="009B4D1B" w:rsidRDefault="009B4D1B" w:rsidP="009B4D1B">
      <w:pPr>
        <w:pStyle w:val="Default"/>
        <w:ind w:firstLine="720"/>
        <w:jc w:val="both"/>
        <w:rPr>
          <w:lang w:val="ru-RU"/>
        </w:rPr>
      </w:pPr>
      <w:r w:rsidRPr="009B4D1B">
        <w:rPr>
          <w:lang w:val="ru-RU"/>
        </w:rPr>
        <w:t xml:space="preserve">2. Особенности и уровень развития познавательной сферы: </w:t>
      </w:r>
    </w:p>
    <w:p w:rsidR="009B4D1B" w:rsidRPr="009B4D1B" w:rsidRDefault="009B4D1B" w:rsidP="009B4D1B">
      <w:pPr>
        <w:pStyle w:val="Default"/>
        <w:ind w:firstLine="720"/>
        <w:jc w:val="both"/>
        <w:rPr>
          <w:lang w:val="ru-RU"/>
        </w:rPr>
      </w:pPr>
      <w:r w:rsidRPr="009B4D1B">
        <w:rPr>
          <w:lang w:val="ru-RU"/>
        </w:rPr>
        <w:t xml:space="preserve">- особенности восприятия величины, формы, цвета, времени, пространственного расположения предметов (глубина восприятия, его объективность); </w:t>
      </w:r>
    </w:p>
    <w:p w:rsidR="009B4D1B" w:rsidRPr="009B4D1B" w:rsidRDefault="009B4D1B" w:rsidP="009B4D1B">
      <w:pPr>
        <w:pStyle w:val="Default"/>
        <w:ind w:firstLine="720"/>
        <w:jc w:val="both"/>
        <w:rPr>
          <w:lang w:val="ru-RU"/>
        </w:rPr>
      </w:pPr>
      <w:r w:rsidRPr="009B4D1B">
        <w:rPr>
          <w:lang w:val="ru-RU"/>
        </w:rPr>
        <w:t xml:space="preserve">-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9B4D1B" w:rsidRPr="009B4D1B" w:rsidRDefault="009B4D1B" w:rsidP="009B4D1B">
      <w:pPr>
        <w:pStyle w:val="Default"/>
        <w:ind w:firstLine="720"/>
        <w:jc w:val="both"/>
        <w:rPr>
          <w:lang w:val="ru-RU"/>
        </w:rPr>
      </w:pPr>
      <w:r w:rsidRPr="009B4D1B">
        <w:rPr>
          <w:lang w:val="ru-RU"/>
        </w:rPr>
        <w:t xml:space="preserve">- 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 преобладающий вид памяти (зрительная, слуховая, двигательная, смешанная); преобладание логической или механической памяти; </w:t>
      </w:r>
    </w:p>
    <w:p w:rsidR="009B4D1B" w:rsidRPr="009B4D1B" w:rsidRDefault="009B4D1B" w:rsidP="009B4D1B">
      <w:pPr>
        <w:pStyle w:val="Default"/>
        <w:ind w:firstLine="720"/>
        <w:jc w:val="both"/>
        <w:rPr>
          <w:lang w:val="ru-RU"/>
        </w:rPr>
      </w:pPr>
      <w:r w:rsidRPr="009B4D1B">
        <w:rPr>
          <w:lang w:val="ru-RU"/>
        </w:rPr>
        <w:t xml:space="preserve">- 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 </w:t>
      </w:r>
    </w:p>
    <w:p w:rsidR="009B4D1B" w:rsidRPr="009B4D1B" w:rsidRDefault="009B4D1B" w:rsidP="009B4D1B">
      <w:pPr>
        <w:pStyle w:val="Default"/>
        <w:ind w:firstLine="720"/>
        <w:jc w:val="both"/>
        <w:rPr>
          <w:lang w:val="ru-RU"/>
        </w:rPr>
      </w:pPr>
      <w:r w:rsidRPr="009B4D1B">
        <w:rPr>
          <w:lang w:val="ru-RU"/>
        </w:rPr>
        <w:t xml:space="preserve">- особенности речи: дефекты произношения, объем словарного запаса, сформированность фразовой речи, особенности грамматического строя, уровень сформированности интонации, выразительности, ясности, силы и высоты голоса); </w:t>
      </w:r>
    </w:p>
    <w:p w:rsidR="009B4D1B" w:rsidRPr="009B4D1B" w:rsidRDefault="009B4D1B" w:rsidP="009B4D1B">
      <w:pPr>
        <w:pStyle w:val="Default"/>
        <w:ind w:firstLine="720"/>
        <w:jc w:val="both"/>
        <w:rPr>
          <w:lang w:val="ru-RU"/>
        </w:rPr>
      </w:pPr>
      <w:r w:rsidRPr="009B4D1B">
        <w:rPr>
          <w:lang w:val="ru-RU"/>
        </w:rPr>
        <w:t xml:space="preserve">- познавательные интересы, любознательность. </w:t>
      </w:r>
    </w:p>
    <w:p w:rsidR="009B4D1B" w:rsidRPr="009B4D1B" w:rsidRDefault="009B4D1B" w:rsidP="009B4D1B">
      <w:pPr>
        <w:pStyle w:val="Default"/>
        <w:ind w:firstLine="720"/>
        <w:jc w:val="both"/>
        <w:rPr>
          <w:lang w:val="ru-RU"/>
        </w:rPr>
      </w:pPr>
      <w:r w:rsidRPr="009B4D1B">
        <w:rPr>
          <w:lang w:val="ru-RU"/>
        </w:rPr>
        <w:t xml:space="preserve">3. Отношение к учебной деятельности, особенности мотивации: </w:t>
      </w:r>
    </w:p>
    <w:p w:rsidR="009B4D1B" w:rsidRPr="009B4D1B" w:rsidRDefault="009B4D1B" w:rsidP="009B4D1B">
      <w:pPr>
        <w:pStyle w:val="Default"/>
        <w:ind w:firstLine="720"/>
        <w:jc w:val="both"/>
        <w:rPr>
          <w:lang w:val="ru-RU"/>
        </w:rPr>
      </w:pPr>
      <w:r w:rsidRPr="009B4D1B">
        <w:rPr>
          <w:lang w:val="ru-RU"/>
        </w:rPr>
        <w:t xml:space="preserve">- особенности отношений «учитель-ученик», реакция ученика на замечания, оценку его деятельности; </w:t>
      </w:r>
    </w:p>
    <w:p w:rsidR="009B4D1B" w:rsidRPr="009B4D1B" w:rsidRDefault="009B4D1B" w:rsidP="009B4D1B">
      <w:pPr>
        <w:pStyle w:val="Default"/>
        <w:ind w:firstLine="720"/>
        <w:jc w:val="both"/>
        <w:rPr>
          <w:lang w:val="ru-RU"/>
        </w:rPr>
      </w:pPr>
      <w:r w:rsidRPr="009B4D1B">
        <w:rPr>
          <w:lang w:val="ru-RU"/>
        </w:rPr>
        <w:t xml:space="preserve">- осознание своих неуспехов в учебе, отношение к неудачам (безразличие, тяжелые </w:t>
      </w:r>
      <w:r w:rsidRPr="009B4D1B">
        <w:rPr>
          <w:lang w:val="ru-RU"/>
        </w:rPr>
        <w:lastRenderedPageBreak/>
        <w:t xml:space="preserve">переживания, стремление преодолеть затруднения, пассивность или агрессивность); отношение к похвале и порицанию; </w:t>
      </w:r>
    </w:p>
    <w:p w:rsidR="009B4D1B" w:rsidRPr="009B4D1B" w:rsidRDefault="009B4D1B" w:rsidP="009B4D1B">
      <w:pPr>
        <w:pStyle w:val="Default"/>
        <w:ind w:firstLine="720"/>
        <w:jc w:val="both"/>
        <w:rPr>
          <w:lang w:val="ru-RU"/>
        </w:rPr>
      </w:pPr>
      <w:r w:rsidRPr="009B4D1B">
        <w:rPr>
          <w:lang w:val="ru-RU"/>
        </w:rPr>
        <w:t xml:space="preserve">- 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9B4D1B" w:rsidRPr="00373D30" w:rsidRDefault="009B4D1B" w:rsidP="009B4D1B">
      <w:pPr>
        <w:pStyle w:val="Default"/>
        <w:ind w:firstLine="720"/>
        <w:jc w:val="both"/>
        <w:rPr>
          <w:lang w:val="ru-RU"/>
        </w:rPr>
      </w:pPr>
      <w:r w:rsidRPr="00373D30">
        <w:rPr>
          <w:lang w:val="ru-RU"/>
        </w:rPr>
        <w:t xml:space="preserve">- умение планировать свою деятельность. </w:t>
      </w:r>
    </w:p>
    <w:p w:rsidR="009B4D1B" w:rsidRPr="009B4D1B" w:rsidRDefault="009B4D1B" w:rsidP="009B4D1B">
      <w:pPr>
        <w:pStyle w:val="Default"/>
        <w:ind w:firstLine="720"/>
        <w:jc w:val="both"/>
        <w:rPr>
          <w:lang w:val="ru-RU"/>
        </w:rPr>
      </w:pPr>
      <w:r w:rsidRPr="009B4D1B">
        <w:rPr>
          <w:lang w:val="ru-RU"/>
        </w:rPr>
        <w:t xml:space="preserve">4. Особенности эмоционально-личностной сферы: </w:t>
      </w:r>
    </w:p>
    <w:p w:rsidR="009B4D1B" w:rsidRPr="009B4D1B" w:rsidRDefault="009B4D1B" w:rsidP="009B4D1B">
      <w:pPr>
        <w:pStyle w:val="Default"/>
        <w:ind w:firstLine="720"/>
        <w:jc w:val="both"/>
        <w:rPr>
          <w:lang w:val="ru-RU"/>
        </w:rPr>
      </w:pPr>
      <w:r w:rsidRPr="009B4D1B">
        <w:rPr>
          <w:lang w:val="ru-RU"/>
        </w:rPr>
        <w:t xml:space="preserve">- эмоционально-волевая зрелость, глубина и устойчивость чувств; </w:t>
      </w:r>
    </w:p>
    <w:p w:rsidR="009B4D1B" w:rsidRPr="00373D30" w:rsidRDefault="009B4D1B" w:rsidP="009B4D1B">
      <w:pPr>
        <w:pStyle w:val="Default"/>
        <w:ind w:firstLine="720"/>
        <w:jc w:val="both"/>
        <w:rPr>
          <w:lang w:val="ru-RU"/>
        </w:rPr>
      </w:pPr>
      <w:r w:rsidRPr="00373D30">
        <w:rPr>
          <w:lang w:val="ru-RU"/>
        </w:rPr>
        <w:t xml:space="preserve">- способность к волевому усилию; </w:t>
      </w:r>
    </w:p>
    <w:p w:rsidR="009B4D1B" w:rsidRPr="009B4D1B" w:rsidRDefault="009B4D1B" w:rsidP="009B4D1B">
      <w:pPr>
        <w:pStyle w:val="Default"/>
        <w:ind w:firstLine="720"/>
        <w:jc w:val="both"/>
        <w:rPr>
          <w:lang w:val="ru-RU"/>
        </w:rPr>
      </w:pPr>
      <w:r w:rsidRPr="009B4D1B">
        <w:rPr>
          <w:lang w:val="ru-RU"/>
        </w:rPr>
        <w:t xml:space="preserve">- преобладающее настроение (мрачность, подавленность, злобность, агрессивность, замкнутость, негативизм, эйфорическая жизнерадостность); </w:t>
      </w:r>
    </w:p>
    <w:p w:rsidR="009B4D1B" w:rsidRPr="009B4D1B" w:rsidRDefault="009B4D1B" w:rsidP="009B4D1B">
      <w:pPr>
        <w:pStyle w:val="Default"/>
        <w:ind w:firstLine="720"/>
        <w:jc w:val="both"/>
        <w:rPr>
          <w:lang w:val="ru-RU"/>
        </w:rPr>
      </w:pPr>
      <w:r w:rsidRPr="009B4D1B">
        <w:rPr>
          <w:lang w:val="ru-RU"/>
        </w:rPr>
        <w:t xml:space="preserve">- внушаемость; </w:t>
      </w:r>
    </w:p>
    <w:p w:rsidR="009B4D1B" w:rsidRPr="009B4D1B" w:rsidRDefault="009B4D1B" w:rsidP="009B4D1B">
      <w:pPr>
        <w:pStyle w:val="Default"/>
        <w:ind w:firstLine="720"/>
        <w:jc w:val="both"/>
        <w:rPr>
          <w:lang w:val="ru-RU"/>
        </w:rPr>
      </w:pPr>
      <w:r w:rsidRPr="009B4D1B">
        <w:rPr>
          <w:lang w:val="ru-RU"/>
        </w:rPr>
        <w:t xml:space="preserve">- наличие аффективных вспышек, склонность к отказным реакциям; </w:t>
      </w:r>
    </w:p>
    <w:p w:rsidR="009B4D1B" w:rsidRPr="009B4D1B" w:rsidRDefault="009B4D1B" w:rsidP="009B4D1B">
      <w:pPr>
        <w:pStyle w:val="Default"/>
        <w:ind w:firstLine="720"/>
        <w:jc w:val="both"/>
        <w:rPr>
          <w:lang w:val="ru-RU"/>
        </w:rPr>
      </w:pPr>
      <w:r w:rsidRPr="009B4D1B">
        <w:rPr>
          <w:lang w:val="ru-RU"/>
        </w:rPr>
        <w:t xml:space="preserve">- наличие фобических реакций (страх темноты, замкнутого пространства, одиночества и др.); </w:t>
      </w:r>
    </w:p>
    <w:p w:rsidR="009B4D1B" w:rsidRPr="009B4D1B" w:rsidRDefault="009B4D1B" w:rsidP="009B4D1B">
      <w:pPr>
        <w:pStyle w:val="Default"/>
        <w:ind w:firstLine="720"/>
        <w:jc w:val="both"/>
        <w:rPr>
          <w:lang w:val="ru-RU"/>
        </w:rPr>
      </w:pPr>
      <w:r w:rsidRPr="009B4D1B">
        <w:rPr>
          <w:lang w:val="ru-RU"/>
        </w:rPr>
        <w:t xml:space="preserve">- отношение к самому себе (недостатки, возможности); особенности самооценки; </w:t>
      </w:r>
    </w:p>
    <w:p w:rsidR="009B4D1B" w:rsidRPr="009B4D1B" w:rsidRDefault="009B4D1B" w:rsidP="009B4D1B">
      <w:pPr>
        <w:pStyle w:val="Default"/>
        <w:ind w:firstLine="720"/>
        <w:jc w:val="both"/>
        <w:rPr>
          <w:lang w:val="ru-RU"/>
        </w:rPr>
      </w:pPr>
      <w:r w:rsidRPr="009B4D1B">
        <w:rPr>
          <w:lang w:val="ru-RU"/>
        </w:rPr>
        <w:t xml:space="preserve">- отношения с окружающими (положение в коллективе, самостоятельность, взаимоотношения со сверстниками и старшими); </w:t>
      </w:r>
    </w:p>
    <w:p w:rsidR="009B4D1B" w:rsidRPr="009B4D1B" w:rsidRDefault="009B4D1B" w:rsidP="009B4D1B">
      <w:pPr>
        <w:pStyle w:val="Default"/>
        <w:ind w:firstLine="720"/>
        <w:jc w:val="both"/>
        <w:rPr>
          <w:lang w:val="ru-RU"/>
        </w:rPr>
      </w:pPr>
      <w:r w:rsidRPr="009B4D1B">
        <w:rPr>
          <w:lang w:val="ru-RU"/>
        </w:rPr>
        <w:t xml:space="preserve">- особенности поведения в школе и дома; </w:t>
      </w:r>
    </w:p>
    <w:p w:rsidR="009B4D1B" w:rsidRPr="009B4D1B" w:rsidRDefault="009B4D1B" w:rsidP="009B4D1B">
      <w:pPr>
        <w:pStyle w:val="Default"/>
        <w:ind w:firstLine="720"/>
        <w:jc w:val="both"/>
        <w:rPr>
          <w:lang w:val="ru-RU"/>
        </w:rPr>
      </w:pPr>
      <w:r w:rsidRPr="009B4D1B">
        <w:rPr>
          <w:lang w:val="ru-RU"/>
        </w:rPr>
        <w:t xml:space="preserve">- нарушения поведения, вредные привычки. </w:t>
      </w:r>
    </w:p>
    <w:p w:rsidR="009B4D1B" w:rsidRPr="009B4D1B" w:rsidRDefault="009B4D1B" w:rsidP="009B4D1B">
      <w:pPr>
        <w:pStyle w:val="Default"/>
        <w:ind w:firstLine="720"/>
        <w:jc w:val="both"/>
        <w:rPr>
          <w:lang w:val="ru-RU"/>
        </w:rPr>
      </w:pPr>
      <w:r w:rsidRPr="009B4D1B">
        <w:rPr>
          <w:lang w:val="ru-RU"/>
        </w:rPr>
        <w:t xml:space="preserve">5. Особенности усвоения знаний, умений, навыков, предусмотренных программой: </w:t>
      </w:r>
    </w:p>
    <w:p w:rsidR="009B4D1B" w:rsidRPr="009B4D1B" w:rsidRDefault="009B4D1B" w:rsidP="009B4D1B">
      <w:pPr>
        <w:pStyle w:val="Default"/>
        <w:ind w:firstLine="720"/>
        <w:jc w:val="both"/>
        <w:rPr>
          <w:lang w:val="ru-RU"/>
        </w:rPr>
      </w:pPr>
      <w:r w:rsidRPr="009B4D1B">
        <w:rPr>
          <w:lang w:val="ru-RU"/>
        </w:rPr>
        <w:t xml:space="preserve">- общая осведомленность в кругу бытовых понятий, знания о себе и об окружающем мире; </w:t>
      </w:r>
    </w:p>
    <w:p w:rsidR="009B4D1B" w:rsidRPr="009B4D1B" w:rsidRDefault="009B4D1B" w:rsidP="009B4D1B">
      <w:pPr>
        <w:pStyle w:val="Default"/>
        <w:ind w:firstLine="720"/>
        <w:jc w:val="both"/>
        <w:rPr>
          <w:lang w:val="ru-RU"/>
        </w:rPr>
      </w:pPr>
      <w:r w:rsidRPr="009B4D1B">
        <w:rPr>
          <w:lang w:val="ru-RU"/>
        </w:rPr>
        <w:t xml:space="preserve">- сформированность навыков чтения, счета, письма соответственно возрасту и классу; </w:t>
      </w:r>
    </w:p>
    <w:p w:rsidR="009B4D1B" w:rsidRPr="009B4D1B" w:rsidRDefault="009B4D1B" w:rsidP="009B4D1B">
      <w:pPr>
        <w:pStyle w:val="Default"/>
        <w:ind w:firstLine="720"/>
        <w:jc w:val="both"/>
        <w:rPr>
          <w:lang w:val="ru-RU"/>
        </w:rPr>
      </w:pPr>
      <w:r w:rsidRPr="009B4D1B">
        <w:rPr>
          <w:lang w:val="ru-RU"/>
        </w:rPr>
        <w:t xml:space="preserve">- характер ошибок при чтении и письме, счете и решении задач. </w:t>
      </w:r>
    </w:p>
    <w:p w:rsidR="009B4D1B" w:rsidRPr="009B4D1B" w:rsidRDefault="009B4D1B" w:rsidP="009B4D1B">
      <w:pPr>
        <w:pStyle w:val="Default"/>
        <w:ind w:firstLine="720"/>
        <w:jc w:val="both"/>
        <w:rPr>
          <w:color w:val="auto"/>
          <w:lang w:val="ru-RU"/>
        </w:rPr>
      </w:pPr>
      <w:r w:rsidRPr="009B4D1B">
        <w:rPr>
          <w:lang w:val="ru-RU"/>
        </w:rPr>
        <w:t>Изучение индивидуальных особенностей обучающихся позволяет планировать сроки коррекционной работы. Индивидуальные и групповые коррекционные занятия проводит педагог-психолог</w:t>
      </w:r>
    </w:p>
    <w:p w:rsidR="009B4D1B" w:rsidRPr="009B4D1B" w:rsidRDefault="009B4D1B" w:rsidP="009B4D1B">
      <w:pPr>
        <w:pStyle w:val="Default"/>
        <w:ind w:firstLine="720"/>
        <w:jc w:val="both"/>
        <w:rPr>
          <w:b/>
          <w:color w:val="auto"/>
          <w:lang w:val="ru-RU"/>
        </w:rPr>
      </w:pPr>
      <w:r w:rsidRPr="009B4D1B">
        <w:rPr>
          <w:b/>
          <w:lang w:val="ru-RU"/>
        </w:rPr>
        <w:t>Содержание коррекционной работы</w:t>
      </w:r>
    </w:p>
    <w:p w:rsidR="009B4D1B" w:rsidRPr="00CD4119" w:rsidRDefault="009B4D1B" w:rsidP="009B4D1B">
      <w:pPr>
        <w:pStyle w:val="Default"/>
        <w:ind w:firstLine="720"/>
        <w:jc w:val="both"/>
        <w:rPr>
          <w:i/>
          <w:color w:val="auto"/>
        </w:rPr>
      </w:pPr>
      <w:r w:rsidRPr="00CD4119">
        <w:rPr>
          <w:i/>
          <w:color w:val="auto"/>
        </w:rPr>
        <w:t>Диагностическая работа</w:t>
      </w:r>
    </w:p>
    <w:tbl>
      <w:tblPr>
        <w:tblStyle w:val="afff"/>
        <w:tblW w:w="0" w:type="auto"/>
        <w:tblLook w:val="04A0"/>
      </w:tblPr>
      <w:tblGrid>
        <w:gridCol w:w="2371"/>
        <w:gridCol w:w="2817"/>
        <w:gridCol w:w="2270"/>
        <w:gridCol w:w="2113"/>
      </w:tblGrid>
      <w:tr w:rsidR="009B4D1B" w:rsidRPr="00CD4119" w:rsidTr="00373D30">
        <w:tc>
          <w:tcPr>
            <w:tcW w:w="2502" w:type="dxa"/>
          </w:tcPr>
          <w:p w:rsidR="009B4D1B" w:rsidRPr="00CD4119" w:rsidRDefault="009B4D1B" w:rsidP="00373D30">
            <w:pPr>
              <w:pStyle w:val="Default"/>
              <w:jc w:val="both"/>
              <w:rPr>
                <w:color w:val="auto"/>
                <w:sz w:val="20"/>
                <w:szCs w:val="20"/>
              </w:rPr>
            </w:pPr>
            <w:r w:rsidRPr="00CD4119">
              <w:rPr>
                <w:sz w:val="20"/>
                <w:szCs w:val="20"/>
              </w:rPr>
              <w:t xml:space="preserve">Задачи (направления деятельности) </w:t>
            </w:r>
          </w:p>
        </w:tc>
        <w:tc>
          <w:tcPr>
            <w:tcW w:w="2993" w:type="dxa"/>
          </w:tcPr>
          <w:p w:rsidR="009B4D1B" w:rsidRPr="00CD4119" w:rsidRDefault="009B4D1B" w:rsidP="00373D30">
            <w:pPr>
              <w:pStyle w:val="Default"/>
              <w:jc w:val="both"/>
              <w:rPr>
                <w:color w:val="auto"/>
                <w:sz w:val="20"/>
                <w:szCs w:val="20"/>
              </w:rPr>
            </w:pPr>
            <w:r w:rsidRPr="00CD4119">
              <w:rPr>
                <w:sz w:val="20"/>
                <w:szCs w:val="20"/>
              </w:rPr>
              <w:t>Планируемые результаты</w:t>
            </w:r>
          </w:p>
        </w:tc>
        <w:tc>
          <w:tcPr>
            <w:tcW w:w="2370" w:type="dxa"/>
          </w:tcPr>
          <w:p w:rsidR="009B4D1B" w:rsidRPr="009B4D1B" w:rsidRDefault="009B4D1B" w:rsidP="00373D30">
            <w:pPr>
              <w:pStyle w:val="Default"/>
              <w:jc w:val="both"/>
              <w:rPr>
                <w:color w:val="auto"/>
                <w:sz w:val="20"/>
                <w:szCs w:val="20"/>
                <w:lang w:val="ru-RU"/>
              </w:rPr>
            </w:pPr>
            <w:r w:rsidRPr="009B4D1B">
              <w:rPr>
                <w:sz w:val="20"/>
                <w:szCs w:val="20"/>
                <w:lang w:val="ru-RU"/>
              </w:rPr>
              <w:t>Виды и формы деятельности, мероприятия</w:t>
            </w:r>
          </w:p>
        </w:tc>
        <w:tc>
          <w:tcPr>
            <w:tcW w:w="2309" w:type="dxa"/>
          </w:tcPr>
          <w:p w:rsidR="009B4D1B" w:rsidRPr="00CD4119" w:rsidRDefault="009B4D1B" w:rsidP="00373D30">
            <w:pPr>
              <w:pStyle w:val="Default"/>
              <w:jc w:val="both"/>
              <w:rPr>
                <w:color w:val="auto"/>
                <w:sz w:val="20"/>
                <w:szCs w:val="20"/>
              </w:rPr>
            </w:pPr>
            <w:r w:rsidRPr="00CD4119">
              <w:rPr>
                <w:sz w:val="20"/>
                <w:szCs w:val="20"/>
              </w:rPr>
              <w:t>Сроки проведения</w:t>
            </w:r>
          </w:p>
        </w:tc>
      </w:tr>
      <w:tr w:rsidR="009B4D1B" w:rsidRPr="00CD4119" w:rsidTr="00373D30">
        <w:tc>
          <w:tcPr>
            <w:tcW w:w="2502" w:type="dxa"/>
          </w:tcPr>
          <w:p w:rsidR="009B4D1B" w:rsidRPr="00CD4119" w:rsidRDefault="009B4D1B" w:rsidP="00373D30">
            <w:pPr>
              <w:pStyle w:val="Default"/>
              <w:jc w:val="both"/>
              <w:rPr>
                <w:color w:val="auto"/>
                <w:sz w:val="20"/>
                <w:szCs w:val="20"/>
              </w:rPr>
            </w:pPr>
            <w:r w:rsidRPr="00CD4119">
              <w:rPr>
                <w:sz w:val="20"/>
                <w:szCs w:val="20"/>
              </w:rPr>
              <w:t>Первичная диагностика</w:t>
            </w:r>
          </w:p>
        </w:tc>
        <w:tc>
          <w:tcPr>
            <w:tcW w:w="2993" w:type="dxa"/>
          </w:tcPr>
          <w:p w:rsidR="009B4D1B" w:rsidRPr="009B4D1B" w:rsidRDefault="009B4D1B" w:rsidP="00373D30">
            <w:pPr>
              <w:pStyle w:val="Default"/>
              <w:jc w:val="both"/>
              <w:rPr>
                <w:color w:val="auto"/>
                <w:sz w:val="20"/>
                <w:szCs w:val="20"/>
                <w:lang w:val="ru-RU"/>
              </w:rPr>
            </w:pPr>
            <w:r w:rsidRPr="009B4D1B">
              <w:rPr>
                <w:sz w:val="20"/>
                <w:szCs w:val="20"/>
                <w:lang w:val="ru-RU"/>
              </w:rPr>
              <w:t>Создание банка данных обучающихся, нуждающихся в специализированной помощи.</w:t>
            </w:r>
          </w:p>
        </w:tc>
        <w:tc>
          <w:tcPr>
            <w:tcW w:w="2370" w:type="dxa"/>
          </w:tcPr>
          <w:p w:rsidR="009B4D1B" w:rsidRPr="009B4D1B" w:rsidRDefault="009B4D1B" w:rsidP="00373D30">
            <w:pPr>
              <w:pStyle w:val="Default"/>
              <w:jc w:val="both"/>
              <w:rPr>
                <w:color w:val="auto"/>
                <w:sz w:val="20"/>
                <w:szCs w:val="20"/>
                <w:lang w:val="ru-RU"/>
              </w:rPr>
            </w:pPr>
            <w:r w:rsidRPr="009B4D1B">
              <w:rPr>
                <w:sz w:val="20"/>
                <w:szCs w:val="20"/>
                <w:lang w:val="ru-RU"/>
              </w:rPr>
              <w:t>Наблюдение, логопедическое и психологическое обследование; анкетирование родителей, беседы с педагогами</w:t>
            </w:r>
          </w:p>
        </w:tc>
        <w:tc>
          <w:tcPr>
            <w:tcW w:w="2309" w:type="dxa"/>
          </w:tcPr>
          <w:p w:rsidR="009B4D1B" w:rsidRPr="00CD4119" w:rsidRDefault="009B4D1B" w:rsidP="00373D30">
            <w:pPr>
              <w:pStyle w:val="Default"/>
              <w:jc w:val="both"/>
              <w:rPr>
                <w:color w:val="auto"/>
                <w:sz w:val="20"/>
                <w:szCs w:val="20"/>
              </w:rPr>
            </w:pPr>
            <w:r w:rsidRPr="00CD4119">
              <w:rPr>
                <w:color w:val="auto"/>
                <w:sz w:val="20"/>
                <w:szCs w:val="20"/>
              </w:rPr>
              <w:t xml:space="preserve">Сентябрь </w:t>
            </w:r>
          </w:p>
        </w:tc>
      </w:tr>
      <w:tr w:rsidR="009B4D1B" w:rsidRPr="00CD4119" w:rsidTr="00373D30">
        <w:tc>
          <w:tcPr>
            <w:tcW w:w="2502" w:type="dxa"/>
          </w:tcPr>
          <w:p w:rsidR="009B4D1B" w:rsidRPr="009B4D1B" w:rsidRDefault="009B4D1B" w:rsidP="00373D30">
            <w:pPr>
              <w:pStyle w:val="Default"/>
              <w:jc w:val="both"/>
              <w:rPr>
                <w:color w:val="auto"/>
                <w:sz w:val="20"/>
                <w:szCs w:val="20"/>
                <w:lang w:val="ru-RU"/>
              </w:rPr>
            </w:pPr>
            <w:r w:rsidRPr="009B4D1B">
              <w:rPr>
                <w:sz w:val="20"/>
                <w:szCs w:val="20"/>
                <w:lang w:val="ru-RU"/>
              </w:rPr>
              <w:t>Углубленная диагностика детей с ОВЗ, детей-инвалидов</w:t>
            </w:r>
          </w:p>
        </w:tc>
        <w:tc>
          <w:tcPr>
            <w:tcW w:w="2993" w:type="dxa"/>
          </w:tcPr>
          <w:p w:rsidR="009B4D1B" w:rsidRPr="009B4D1B" w:rsidRDefault="009B4D1B" w:rsidP="00373D30">
            <w:pPr>
              <w:pStyle w:val="Default"/>
              <w:jc w:val="both"/>
              <w:rPr>
                <w:color w:val="auto"/>
                <w:sz w:val="20"/>
                <w:szCs w:val="20"/>
                <w:lang w:val="ru-RU"/>
              </w:rPr>
            </w:pPr>
            <w:r w:rsidRPr="009B4D1B">
              <w:rPr>
                <w:sz w:val="20"/>
                <w:szCs w:val="20"/>
                <w:lang w:val="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370" w:type="dxa"/>
          </w:tcPr>
          <w:p w:rsidR="009B4D1B" w:rsidRPr="009B4D1B" w:rsidRDefault="009B4D1B" w:rsidP="00373D30">
            <w:pPr>
              <w:pStyle w:val="Default"/>
              <w:jc w:val="both"/>
              <w:rPr>
                <w:color w:val="auto"/>
                <w:sz w:val="20"/>
                <w:szCs w:val="20"/>
                <w:lang w:val="ru-RU"/>
              </w:rPr>
            </w:pPr>
            <w:r w:rsidRPr="009B4D1B">
              <w:rPr>
                <w:sz w:val="20"/>
                <w:szCs w:val="20"/>
                <w:lang w:val="ru-RU"/>
              </w:rPr>
              <w:t>Диагностирование Заполнение диагностических документов специалистами (речевой карты, протокола обследования)</w:t>
            </w:r>
          </w:p>
        </w:tc>
        <w:tc>
          <w:tcPr>
            <w:tcW w:w="2309" w:type="dxa"/>
          </w:tcPr>
          <w:p w:rsidR="009B4D1B" w:rsidRPr="00CD4119" w:rsidRDefault="009B4D1B" w:rsidP="00373D30">
            <w:pPr>
              <w:pStyle w:val="Default"/>
              <w:jc w:val="both"/>
              <w:rPr>
                <w:color w:val="auto"/>
                <w:sz w:val="20"/>
                <w:szCs w:val="20"/>
              </w:rPr>
            </w:pPr>
            <w:r w:rsidRPr="00CD4119">
              <w:rPr>
                <w:color w:val="auto"/>
                <w:sz w:val="20"/>
                <w:szCs w:val="20"/>
              </w:rPr>
              <w:t xml:space="preserve">Сентябрь </w:t>
            </w:r>
          </w:p>
        </w:tc>
      </w:tr>
      <w:tr w:rsidR="009B4D1B" w:rsidRPr="00CD4119" w:rsidTr="00373D30">
        <w:tc>
          <w:tcPr>
            <w:tcW w:w="2502" w:type="dxa"/>
          </w:tcPr>
          <w:p w:rsidR="009B4D1B" w:rsidRPr="009B4D1B" w:rsidRDefault="009B4D1B" w:rsidP="00373D30">
            <w:pPr>
              <w:pStyle w:val="Default"/>
              <w:jc w:val="both"/>
              <w:rPr>
                <w:color w:val="auto"/>
                <w:sz w:val="20"/>
                <w:szCs w:val="20"/>
                <w:lang w:val="ru-RU"/>
              </w:rPr>
            </w:pPr>
            <w:r w:rsidRPr="009B4D1B">
              <w:rPr>
                <w:sz w:val="20"/>
                <w:szCs w:val="20"/>
                <w:lang w:val="ru-RU"/>
              </w:rPr>
              <w:t>Определение уровня организованности ребенка, особенности эмоционально-волевой и личностной сферы; уровень знаний по предметам</w:t>
            </w:r>
          </w:p>
        </w:tc>
        <w:tc>
          <w:tcPr>
            <w:tcW w:w="2993" w:type="dxa"/>
          </w:tcPr>
          <w:p w:rsidR="009B4D1B" w:rsidRPr="009B4D1B" w:rsidRDefault="009B4D1B" w:rsidP="00373D30">
            <w:pPr>
              <w:pStyle w:val="Default"/>
              <w:jc w:val="both"/>
              <w:rPr>
                <w:color w:val="auto"/>
                <w:sz w:val="20"/>
                <w:szCs w:val="20"/>
                <w:lang w:val="ru-RU"/>
              </w:rPr>
            </w:pPr>
            <w:r w:rsidRPr="009B4D1B">
              <w:rPr>
                <w:sz w:val="20"/>
                <w:szCs w:val="20"/>
                <w:lang w:val="ru-RU"/>
              </w:rPr>
              <w:t xml:space="preserve">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w:t>
            </w:r>
            <w:r w:rsidRPr="009B4D1B">
              <w:rPr>
                <w:sz w:val="20"/>
                <w:szCs w:val="20"/>
                <w:lang w:val="ru-RU"/>
              </w:rPr>
              <w:lastRenderedPageBreak/>
              <w:t>замкнутость, обидчивость и т.д.)</w:t>
            </w:r>
          </w:p>
        </w:tc>
        <w:tc>
          <w:tcPr>
            <w:tcW w:w="2370" w:type="dxa"/>
          </w:tcPr>
          <w:p w:rsidR="009B4D1B" w:rsidRPr="00CD4119" w:rsidRDefault="009B4D1B" w:rsidP="00373D30">
            <w:pPr>
              <w:pStyle w:val="Default"/>
              <w:jc w:val="both"/>
              <w:rPr>
                <w:color w:val="auto"/>
                <w:sz w:val="20"/>
                <w:szCs w:val="20"/>
              </w:rPr>
            </w:pPr>
            <w:r w:rsidRPr="009B4D1B">
              <w:rPr>
                <w:sz w:val="20"/>
                <w:szCs w:val="20"/>
                <w:lang w:val="ru-RU"/>
              </w:rPr>
              <w:lastRenderedPageBreak/>
              <w:t xml:space="preserve">Анкетирование, наблюдение во время занятий, беседа с родителями, посещение семьи. </w:t>
            </w:r>
            <w:r w:rsidRPr="00CD4119">
              <w:rPr>
                <w:sz w:val="20"/>
                <w:szCs w:val="20"/>
              </w:rPr>
              <w:t>Составление характеристики</w:t>
            </w:r>
          </w:p>
        </w:tc>
        <w:tc>
          <w:tcPr>
            <w:tcW w:w="2309" w:type="dxa"/>
          </w:tcPr>
          <w:p w:rsidR="009B4D1B" w:rsidRPr="00CD4119" w:rsidRDefault="009B4D1B" w:rsidP="00373D30">
            <w:pPr>
              <w:pStyle w:val="Default"/>
              <w:jc w:val="both"/>
              <w:rPr>
                <w:color w:val="auto"/>
                <w:sz w:val="20"/>
                <w:szCs w:val="20"/>
              </w:rPr>
            </w:pPr>
            <w:r w:rsidRPr="00CD4119">
              <w:rPr>
                <w:color w:val="auto"/>
                <w:sz w:val="20"/>
                <w:szCs w:val="20"/>
              </w:rPr>
              <w:t xml:space="preserve">Сентябрь </w:t>
            </w:r>
          </w:p>
        </w:tc>
      </w:tr>
      <w:tr w:rsidR="009B4D1B" w:rsidRPr="00CD4119" w:rsidTr="00373D30">
        <w:tc>
          <w:tcPr>
            <w:tcW w:w="2502" w:type="dxa"/>
          </w:tcPr>
          <w:p w:rsidR="009B4D1B" w:rsidRPr="00CD4119" w:rsidRDefault="009B4D1B" w:rsidP="00373D30">
            <w:pPr>
              <w:pStyle w:val="Default"/>
              <w:jc w:val="both"/>
              <w:rPr>
                <w:color w:val="auto"/>
                <w:sz w:val="20"/>
                <w:szCs w:val="20"/>
              </w:rPr>
            </w:pPr>
            <w:r w:rsidRPr="00CD4119">
              <w:rPr>
                <w:color w:val="auto"/>
                <w:sz w:val="20"/>
                <w:szCs w:val="20"/>
              </w:rPr>
              <w:lastRenderedPageBreak/>
              <w:t xml:space="preserve">Диагностика результатов </w:t>
            </w:r>
          </w:p>
        </w:tc>
        <w:tc>
          <w:tcPr>
            <w:tcW w:w="2993" w:type="dxa"/>
          </w:tcPr>
          <w:p w:rsidR="009B4D1B" w:rsidRPr="009B4D1B" w:rsidRDefault="009B4D1B" w:rsidP="00373D30">
            <w:pPr>
              <w:pStyle w:val="Default"/>
              <w:jc w:val="both"/>
              <w:rPr>
                <w:color w:val="auto"/>
                <w:sz w:val="20"/>
                <w:szCs w:val="20"/>
                <w:lang w:val="ru-RU"/>
              </w:rPr>
            </w:pPr>
            <w:r w:rsidRPr="009B4D1B">
              <w:rPr>
                <w:color w:val="auto"/>
                <w:sz w:val="20"/>
                <w:szCs w:val="20"/>
                <w:lang w:val="ru-RU"/>
              </w:rPr>
              <w:t xml:space="preserve">Получение объективной информации о динамике развития и коррекции нарушений обучающегося   </w:t>
            </w:r>
          </w:p>
        </w:tc>
        <w:tc>
          <w:tcPr>
            <w:tcW w:w="2370" w:type="dxa"/>
          </w:tcPr>
          <w:p w:rsidR="009B4D1B" w:rsidRPr="009B4D1B" w:rsidRDefault="009B4D1B" w:rsidP="00373D30">
            <w:pPr>
              <w:pStyle w:val="Default"/>
              <w:jc w:val="both"/>
              <w:rPr>
                <w:color w:val="auto"/>
                <w:sz w:val="20"/>
                <w:szCs w:val="20"/>
                <w:lang w:val="ru-RU"/>
              </w:rPr>
            </w:pPr>
            <w:r w:rsidRPr="009B4D1B">
              <w:rPr>
                <w:sz w:val="20"/>
                <w:szCs w:val="20"/>
                <w:lang w:val="ru-RU"/>
              </w:rPr>
              <w:t>Диагностирование Заполнение диагностических документов специалистами (речевой карты, протокола обследования)</w:t>
            </w:r>
          </w:p>
        </w:tc>
        <w:tc>
          <w:tcPr>
            <w:tcW w:w="2309" w:type="dxa"/>
          </w:tcPr>
          <w:p w:rsidR="009B4D1B" w:rsidRPr="00CD4119" w:rsidRDefault="009B4D1B" w:rsidP="00373D30">
            <w:pPr>
              <w:pStyle w:val="Default"/>
              <w:jc w:val="both"/>
              <w:rPr>
                <w:color w:val="auto"/>
                <w:sz w:val="20"/>
                <w:szCs w:val="20"/>
              </w:rPr>
            </w:pPr>
            <w:r w:rsidRPr="00CD4119">
              <w:rPr>
                <w:color w:val="auto"/>
                <w:sz w:val="20"/>
                <w:szCs w:val="20"/>
              </w:rPr>
              <w:t xml:space="preserve">Май </w:t>
            </w:r>
          </w:p>
        </w:tc>
      </w:tr>
    </w:tbl>
    <w:p w:rsidR="009B4D1B" w:rsidRPr="00CD4119" w:rsidRDefault="009B4D1B" w:rsidP="009B4D1B">
      <w:pPr>
        <w:pStyle w:val="Default"/>
        <w:ind w:firstLine="720"/>
        <w:jc w:val="both"/>
        <w:rPr>
          <w:i/>
          <w:color w:val="auto"/>
          <w:sz w:val="20"/>
          <w:szCs w:val="20"/>
        </w:rPr>
      </w:pPr>
      <w:r w:rsidRPr="00CD4119">
        <w:rPr>
          <w:i/>
          <w:sz w:val="20"/>
          <w:szCs w:val="20"/>
        </w:rPr>
        <w:t>Коррекционно-развивающая работа</w:t>
      </w:r>
    </w:p>
    <w:tbl>
      <w:tblPr>
        <w:tblStyle w:val="afff"/>
        <w:tblW w:w="0" w:type="auto"/>
        <w:tblLook w:val="04A0"/>
      </w:tblPr>
      <w:tblGrid>
        <w:gridCol w:w="2284"/>
        <w:gridCol w:w="2855"/>
        <w:gridCol w:w="2308"/>
        <w:gridCol w:w="2124"/>
      </w:tblGrid>
      <w:tr w:rsidR="009B4D1B" w:rsidRPr="00CD4119" w:rsidTr="00373D30">
        <w:tc>
          <w:tcPr>
            <w:tcW w:w="2392" w:type="dxa"/>
          </w:tcPr>
          <w:p w:rsidR="009B4D1B" w:rsidRPr="00CD4119" w:rsidRDefault="009B4D1B" w:rsidP="00373D30">
            <w:pPr>
              <w:pStyle w:val="Default"/>
              <w:jc w:val="both"/>
              <w:rPr>
                <w:color w:val="auto"/>
                <w:sz w:val="20"/>
                <w:szCs w:val="20"/>
              </w:rPr>
            </w:pPr>
            <w:r w:rsidRPr="00CD4119">
              <w:rPr>
                <w:sz w:val="20"/>
                <w:szCs w:val="20"/>
              </w:rPr>
              <w:t xml:space="preserve">Задачи (направления деятельности) </w:t>
            </w:r>
          </w:p>
        </w:tc>
        <w:tc>
          <w:tcPr>
            <w:tcW w:w="3103" w:type="dxa"/>
          </w:tcPr>
          <w:p w:rsidR="009B4D1B" w:rsidRPr="00CD4119" w:rsidRDefault="009B4D1B" w:rsidP="00373D30">
            <w:pPr>
              <w:pStyle w:val="Default"/>
              <w:jc w:val="both"/>
              <w:rPr>
                <w:color w:val="auto"/>
                <w:sz w:val="20"/>
                <w:szCs w:val="20"/>
              </w:rPr>
            </w:pPr>
            <w:r w:rsidRPr="00CD4119">
              <w:rPr>
                <w:sz w:val="20"/>
                <w:szCs w:val="20"/>
              </w:rPr>
              <w:t>Планируемые результаты</w:t>
            </w:r>
          </w:p>
        </w:tc>
        <w:tc>
          <w:tcPr>
            <w:tcW w:w="2393" w:type="dxa"/>
          </w:tcPr>
          <w:p w:rsidR="009B4D1B" w:rsidRPr="009B4D1B" w:rsidRDefault="009B4D1B" w:rsidP="00373D30">
            <w:pPr>
              <w:pStyle w:val="Default"/>
              <w:jc w:val="both"/>
              <w:rPr>
                <w:color w:val="auto"/>
                <w:sz w:val="20"/>
                <w:szCs w:val="20"/>
                <w:lang w:val="ru-RU"/>
              </w:rPr>
            </w:pPr>
            <w:r w:rsidRPr="009B4D1B">
              <w:rPr>
                <w:sz w:val="20"/>
                <w:szCs w:val="20"/>
                <w:lang w:val="ru-RU"/>
              </w:rPr>
              <w:t>Виды и формы деятельности, мероприятия</w:t>
            </w:r>
          </w:p>
        </w:tc>
        <w:tc>
          <w:tcPr>
            <w:tcW w:w="2285" w:type="dxa"/>
          </w:tcPr>
          <w:p w:rsidR="009B4D1B" w:rsidRPr="00CD4119" w:rsidRDefault="009B4D1B" w:rsidP="00373D30">
            <w:pPr>
              <w:pStyle w:val="Default"/>
              <w:jc w:val="both"/>
              <w:rPr>
                <w:color w:val="auto"/>
                <w:sz w:val="20"/>
                <w:szCs w:val="20"/>
              </w:rPr>
            </w:pPr>
            <w:r w:rsidRPr="00CD4119">
              <w:rPr>
                <w:sz w:val="20"/>
                <w:szCs w:val="20"/>
              </w:rPr>
              <w:t>Сроки проведения</w:t>
            </w:r>
          </w:p>
        </w:tc>
      </w:tr>
      <w:tr w:rsidR="009B4D1B" w:rsidRPr="00CD4119" w:rsidTr="00373D30">
        <w:tc>
          <w:tcPr>
            <w:tcW w:w="2392" w:type="dxa"/>
          </w:tcPr>
          <w:p w:rsidR="009B4D1B" w:rsidRPr="009B4D1B" w:rsidRDefault="009B4D1B" w:rsidP="00373D30">
            <w:pPr>
              <w:pStyle w:val="Default"/>
              <w:jc w:val="both"/>
              <w:rPr>
                <w:color w:val="auto"/>
                <w:sz w:val="20"/>
                <w:szCs w:val="20"/>
                <w:lang w:val="ru-RU"/>
              </w:rPr>
            </w:pPr>
            <w:r w:rsidRPr="009B4D1B">
              <w:rPr>
                <w:sz w:val="20"/>
                <w:szCs w:val="20"/>
                <w:lang w:val="ru-RU"/>
              </w:rPr>
              <w:t>Обеспечить педагогическое сопровождение детей с ОВЗ, детей-инвалидов</w:t>
            </w:r>
          </w:p>
        </w:tc>
        <w:tc>
          <w:tcPr>
            <w:tcW w:w="3103" w:type="dxa"/>
          </w:tcPr>
          <w:p w:rsidR="009B4D1B" w:rsidRPr="00CD4119" w:rsidRDefault="009B4D1B" w:rsidP="00373D30">
            <w:pPr>
              <w:pStyle w:val="Default"/>
              <w:jc w:val="both"/>
              <w:rPr>
                <w:color w:val="auto"/>
                <w:sz w:val="20"/>
                <w:szCs w:val="20"/>
              </w:rPr>
            </w:pPr>
            <w:r w:rsidRPr="00CD4119">
              <w:rPr>
                <w:sz w:val="20"/>
                <w:szCs w:val="20"/>
              </w:rPr>
              <w:t>Планы, программы</w:t>
            </w:r>
          </w:p>
        </w:tc>
        <w:tc>
          <w:tcPr>
            <w:tcW w:w="2393" w:type="dxa"/>
          </w:tcPr>
          <w:p w:rsidR="009B4D1B" w:rsidRPr="009B4D1B" w:rsidRDefault="009B4D1B" w:rsidP="00373D30">
            <w:pPr>
              <w:pStyle w:val="Default"/>
              <w:jc w:val="both"/>
              <w:rPr>
                <w:color w:val="auto"/>
                <w:sz w:val="20"/>
                <w:szCs w:val="20"/>
                <w:lang w:val="ru-RU"/>
              </w:rPr>
            </w:pPr>
            <w:r w:rsidRPr="009B4D1B">
              <w:rPr>
                <w:sz w:val="20"/>
                <w:szCs w:val="20"/>
                <w:lang w:val="ru-RU"/>
              </w:rPr>
              <w:t>Разработать индивидуальную программу по предмету. Осуществление педагогического мониторинга достижений обучающихся</w:t>
            </w:r>
          </w:p>
        </w:tc>
        <w:tc>
          <w:tcPr>
            <w:tcW w:w="2285" w:type="dxa"/>
          </w:tcPr>
          <w:p w:rsidR="009B4D1B" w:rsidRPr="00CD4119" w:rsidRDefault="009B4D1B" w:rsidP="00373D30">
            <w:pPr>
              <w:pStyle w:val="Default"/>
              <w:jc w:val="both"/>
              <w:rPr>
                <w:color w:val="auto"/>
                <w:sz w:val="20"/>
                <w:szCs w:val="20"/>
              </w:rPr>
            </w:pPr>
            <w:r w:rsidRPr="00CD4119">
              <w:rPr>
                <w:color w:val="auto"/>
                <w:sz w:val="20"/>
                <w:szCs w:val="20"/>
              </w:rPr>
              <w:t xml:space="preserve">Август </w:t>
            </w:r>
          </w:p>
        </w:tc>
      </w:tr>
      <w:tr w:rsidR="009B4D1B" w:rsidRPr="00CD4119" w:rsidTr="00373D30">
        <w:tc>
          <w:tcPr>
            <w:tcW w:w="2392" w:type="dxa"/>
          </w:tcPr>
          <w:p w:rsidR="009B4D1B" w:rsidRPr="009B4D1B" w:rsidRDefault="009B4D1B" w:rsidP="00373D30">
            <w:pPr>
              <w:pStyle w:val="Default"/>
              <w:jc w:val="both"/>
              <w:rPr>
                <w:color w:val="auto"/>
                <w:sz w:val="20"/>
                <w:szCs w:val="20"/>
                <w:lang w:val="ru-RU"/>
              </w:rPr>
            </w:pPr>
            <w:r w:rsidRPr="009B4D1B">
              <w:rPr>
                <w:sz w:val="20"/>
                <w:szCs w:val="20"/>
                <w:lang w:val="ru-RU"/>
              </w:rPr>
              <w:t>Обеспечить психологическое и логопедическое сопровождение детей с ОВЗ, детей-инвалидов</w:t>
            </w:r>
          </w:p>
        </w:tc>
        <w:tc>
          <w:tcPr>
            <w:tcW w:w="3103" w:type="dxa"/>
          </w:tcPr>
          <w:p w:rsidR="009B4D1B" w:rsidRPr="00CD4119" w:rsidRDefault="009B4D1B" w:rsidP="00373D30">
            <w:pPr>
              <w:pStyle w:val="Default"/>
              <w:jc w:val="both"/>
              <w:rPr>
                <w:color w:val="auto"/>
                <w:sz w:val="20"/>
                <w:szCs w:val="20"/>
              </w:rPr>
            </w:pPr>
            <w:r w:rsidRPr="00CD4119">
              <w:rPr>
                <w:sz w:val="20"/>
                <w:szCs w:val="20"/>
              </w:rPr>
              <w:t>Позитивная динамика развиваемых параметров</w:t>
            </w:r>
          </w:p>
        </w:tc>
        <w:tc>
          <w:tcPr>
            <w:tcW w:w="2393" w:type="dxa"/>
          </w:tcPr>
          <w:p w:rsidR="009B4D1B" w:rsidRPr="00CD4119" w:rsidRDefault="009B4D1B" w:rsidP="00373D30">
            <w:pPr>
              <w:pStyle w:val="Default"/>
              <w:jc w:val="both"/>
              <w:rPr>
                <w:color w:val="auto"/>
                <w:sz w:val="20"/>
                <w:szCs w:val="20"/>
              </w:rPr>
            </w:pPr>
            <w:r w:rsidRPr="009B4D1B">
              <w:rPr>
                <w:sz w:val="20"/>
                <w:szCs w:val="20"/>
                <w:lang w:val="ru-RU"/>
              </w:rPr>
              <w:t xml:space="preserve">1.Составление расписания индивидуальных занятий. 2.Проведение коррекционно-развивающих занятий. </w:t>
            </w:r>
            <w:r w:rsidRPr="00CD4119">
              <w:rPr>
                <w:sz w:val="20"/>
                <w:szCs w:val="20"/>
              </w:rPr>
              <w:t xml:space="preserve">3.Отслеживание динамики развития ребенка август в течение года </w:t>
            </w:r>
          </w:p>
        </w:tc>
        <w:tc>
          <w:tcPr>
            <w:tcW w:w="2285" w:type="dxa"/>
          </w:tcPr>
          <w:p w:rsidR="009B4D1B" w:rsidRPr="00CD4119" w:rsidRDefault="009B4D1B" w:rsidP="00373D30">
            <w:pPr>
              <w:pStyle w:val="Default"/>
              <w:jc w:val="both"/>
              <w:rPr>
                <w:sz w:val="20"/>
                <w:szCs w:val="20"/>
              </w:rPr>
            </w:pPr>
            <w:r w:rsidRPr="00CD4119">
              <w:rPr>
                <w:sz w:val="20"/>
                <w:szCs w:val="20"/>
              </w:rPr>
              <w:t>Август</w:t>
            </w:r>
          </w:p>
          <w:p w:rsidR="009B4D1B" w:rsidRPr="00CD4119" w:rsidRDefault="009B4D1B" w:rsidP="00373D30">
            <w:pPr>
              <w:pStyle w:val="Default"/>
              <w:jc w:val="both"/>
              <w:rPr>
                <w:color w:val="auto"/>
                <w:sz w:val="20"/>
                <w:szCs w:val="20"/>
              </w:rPr>
            </w:pPr>
            <w:r w:rsidRPr="00CD4119">
              <w:rPr>
                <w:sz w:val="20"/>
                <w:szCs w:val="20"/>
              </w:rPr>
              <w:t>В течение года</w:t>
            </w:r>
          </w:p>
        </w:tc>
      </w:tr>
      <w:tr w:rsidR="009B4D1B" w:rsidRPr="00CD4119" w:rsidTr="00373D30">
        <w:tc>
          <w:tcPr>
            <w:tcW w:w="2392" w:type="dxa"/>
          </w:tcPr>
          <w:p w:rsidR="009B4D1B" w:rsidRPr="009B4D1B" w:rsidRDefault="009B4D1B" w:rsidP="00373D30">
            <w:pPr>
              <w:pStyle w:val="Default"/>
              <w:jc w:val="both"/>
              <w:rPr>
                <w:color w:val="auto"/>
                <w:sz w:val="20"/>
                <w:szCs w:val="20"/>
                <w:lang w:val="ru-RU"/>
              </w:rPr>
            </w:pPr>
            <w:r w:rsidRPr="009B4D1B">
              <w:rPr>
                <w:sz w:val="20"/>
                <w:szCs w:val="20"/>
                <w:lang w:val="ru-RU"/>
              </w:rPr>
              <w:t>Создание условий для сохранения и укрепления здоровья обучающихся с ОВЗ, детей-инвалидов</w:t>
            </w:r>
          </w:p>
        </w:tc>
        <w:tc>
          <w:tcPr>
            <w:tcW w:w="3103" w:type="dxa"/>
          </w:tcPr>
          <w:p w:rsidR="009B4D1B" w:rsidRPr="009B4D1B" w:rsidRDefault="009B4D1B" w:rsidP="00373D30">
            <w:pPr>
              <w:pStyle w:val="Default"/>
              <w:jc w:val="both"/>
              <w:rPr>
                <w:color w:val="auto"/>
                <w:sz w:val="20"/>
                <w:szCs w:val="20"/>
                <w:lang w:val="ru-RU"/>
              </w:rPr>
            </w:pPr>
            <w:r w:rsidRPr="009B4D1B">
              <w:rPr>
                <w:sz w:val="20"/>
                <w:szCs w:val="20"/>
                <w:lang w:val="ru-RU"/>
              </w:rPr>
              <w:t>Разработка рекомендаций для педагогов, учителя, и родителей по работе с детьми с ОВЗ</w:t>
            </w:r>
          </w:p>
        </w:tc>
        <w:tc>
          <w:tcPr>
            <w:tcW w:w="2393" w:type="dxa"/>
          </w:tcPr>
          <w:p w:rsidR="009B4D1B" w:rsidRPr="00CD4119" w:rsidRDefault="009B4D1B" w:rsidP="00373D30">
            <w:pPr>
              <w:pStyle w:val="Default"/>
              <w:jc w:val="both"/>
              <w:rPr>
                <w:color w:val="auto"/>
                <w:sz w:val="20"/>
                <w:szCs w:val="20"/>
              </w:rPr>
            </w:pPr>
            <w:r w:rsidRPr="009B4D1B">
              <w:rPr>
                <w:sz w:val="20"/>
                <w:szCs w:val="20"/>
                <w:lang w:val="ru-RU"/>
              </w:rPr>
              <w:t xml:space="preserve">Внедрение здоровье - 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r w:rsidRPr="00CD4119">
              <w:rPr>
                <w:sz w:val="20"/>
                <w:szCs w:val="20"/>
              </w:rPr>
              <w:t>Реализация профилактических программ</w:t>
            </w:r>
          </w:p>
        </w:tc>
        <w:tc>
          <w:tcPr>
            <w:tcW w:w="2285" w:type="dxa"/>
          </w:tcPr>
          <w:p w:rsidR="009B4D1B" w:rsidRPr="00CD4119" w:rsidRDefault="009B4D1B" w:rsidP="00373D30">
            <w:pPr>
              <w:pStyle w:val="Default"/>
              <w:jc w:val="both"/>
              <w:rPr>
                <w:color w:val="auto"/>
                <w:sz w:val="20"/>
                <w:szCs w:val="20"/>
              </w:rPr>
            </w:pPr>
            <w:r w:rsidRPr="00CD4119">
              <w:rPr>
                <w:sz w:val="20"/>
                <w:szCs w:val="20"/>
              </w:rPr>
              <w:t>В течение года</w:t>
            </w:r>
          </w:p>
        </w:tc>
      </w:tr>
    </w:tbl>
    <w:p w:rsidR="009B4D1B" w:rsidRPr="00CD4119" w:rsidRDefault="009B4D1B" w:rsidP="009B4D1B">
      <w:pPr>
        <w:pStyle w:val="Default"/>
        <w:ind w:firstLine="720"/>
        <w:jc w:val="both"/>
        <w:rPr>
          <w:i/>
          <w:color w:val="auto"/>
          <w:sz w:val="20"/>
          <w:szCs w:val="20"/>
        </w:rPr>
      </w:pPr>
      <w:r w:rsidRPr="00CD4119">
        <w:rPr>
          <w:i/>
          <w:color w:val="auto"/>
          <w:sz w:val="20"/>
          <w:szCs w:val="20"/>
        </w:rPr>
        <w:t>Консультативная работа</w:t>
      </w:r>
    </w:p>
    <w:tbl>
      <w:tblPr>
        <w:tblStyle w:val="afff"/>
        <w:tblW w:w="0" w:type="auto"/>
        <w:tblLook w:val="04A0"/>
      </w:tblPr>
      <w:tblGrid>
        <w:gridCol w:w="2303"/>
        <w:gridCol w:w="2856"/>
        <w:gridCol w:w="2293"/>
        <w:gridCol w:w="2119"/>
      </w:tblGrid>
      <w:tr w:rsidR="009B4D1B" w:rsidRPr="00CD4119" w:rsidTr="00373D30">
        <w:tc>
          <w:tcPr>
            <w:tcW w:w="2392" w:type="dxa"/>
          </w:tcPr>
          <w:p w:rsidR="009B4D1B" w:rsidRPr="00CD4119" w:rsidRDefault="009B4D1B" w:rsidP="00373D30">
            <w:pPr>
              <w:pStyle w:val="Default"/>
              <w:jc w:val="both"/>
              <w:rPr>
                <w:color w:val="auto"/>
                <w:sz w:val="20"/>
                <w:szCs w:val="20"/>
              </w:rPr>
            </w:pPr>
            <w:r w:rsidRPr="00CD4119">
              <w:rPr>
                <w:sz w:val="20"/>
                <w:szCs w:val="20"/>
              </w:rPr>
              <w:t xml:space="preserve">Задачи (направления деятельности) </w:t>
            </w:r>
          </w:p>
        </w:tc>
        <w:tc>
          <w:tcPr>
            <w:tcW w:w="3103" w:type="dxa"/>
          </w:tcPr>
          <w:p w:rsidR="009B4D1B" w:rsidRPr="00CD4119" w:rsidRDefault="009B4D1B" w:rsidP="00373D30">
            <w:pPr>
              <w:pStyle w:val="Default"/>
              <w:jc w:val="both"/>
              <w:rPr>
                <w:color w:val="auto"/>
                <w:sz w:val="20"/>
                <w:szCs w:val="20"/>
              </w:rPr>
            </w:pPr>
            <w:r w:rsidRPr="00CD4119">
              <w:rPr>
                <w:sz w:val="20"/>
                <w:szCs w:val="20"/>
              </w:rPr>
              <w:t>Планируемые результаты</w:t>
            </w:r>
          </w:p>
        </w:tc>
        <w:tc>
          <w:tcPr>
            <w:tcW w:w="2393" w:type="dxa"/>
          </w:tcPr>
          <w:p w:rsidR="009B4D1B" w:rsidRPr="009B4D1B" w:rsidRDefault="009B4D1B" w:rsidP="00373D30">
            <w:pPr>
              <w:pStyle w:val="Default"/>
              <w:jc w:val="both"/>
              <w:rPr>
                <w:color w:val="auto"/>
                <w:sz w:val="20"/>
                <w:szCs w:val="20"/>
                <w:lang w:val="ru-RU"/>
              </w:rPr>
            </w:pPr>
            <w:r w:rsidRPr="009B4D1B">
              <w:rPr>
                <w:sz w:val="20"/>
                <w:szCs w:val="20"/>
                <w:lang w:val="ru-RU"/>
              </w:rPr>
              <w:t>Виды и формы деятельности, мероприятия</w:t>
            </w:r>
          </w:p>
        </w:tc>
        <w:tc>
          <w:tcPr>
            <w:tcW w:w="2285" w:type="dxa"/>
          </w:tcPr>
          <w:p w:rsidR="009B4D1B" w:rsidRPr="00CD4119" w:rsidRDefault="009B4D1B" w:rsidP="00373D30">
            <w:pPr>
              <w:pStyle w:val="Default"/>
              <w:jc w:val="both"/>
              <w:rPr>
                <w:color w:val="auto"/>
                <w:sz w:val="20"/>
                <w:szCs w:val="20"/>
              </w:rPr>
            </w:pPr>
            <w:r w:rsidRPr="00CD4119">
              <w:rPr>
                <w:sz w:val="20"/>
                <w:szCs w:val="20"/>
              </w:rPr>
              <w:t>Сроки проведения</w:t>
            </w:r>
          </w:p>
        </w:tc>
      </w:tr>
      <w:tr w:rsidR="009B4D1B" w:rsidRPr="00CD4119" w:rsidTr="00373D30">
        <w:tc>
          <w:tcPr>
            <w:tcW w:w="2392" w:type="dxa"/>
          </w:tcPr>
          <w:p w:rsidR="009B4D1B" w:rsidRPr="00CD4119" w:rsidRDefault="009B4D1B" w:rsidP="00373D30">
            <w:pPr>
              <w:rPr>
                <w:rFonts w:ascii="Times New Roman" w:hAnsi="Times New Roman"/>
                <w:sz w:val="20"/>
                <w:szCs w:val="20"/>
              </w:rPr>
            </w:pPr>
            <w:r w:rsidRPr="00CD4119">
              <w:rPr>
                <w:rFonts w:ascii="Times New Roman" w:hAnsi="Times New Roman"/>
                <w:sz w:val="20"/>
                <w:szCs w:val="20"/>
              </w:rPr>
              <w:t>Консультирование педагогов</w:t>
            </w:r>
          </w:p>
        </w:tc>
        <w:tc>
          <w:tcPr>
            <w:tcW w:w="3103" w:type="dxa"/>
          </w:tcPr>
          <w:p w:rsidR="009B4D1B" w:rsidRPr="00CD4119" w:rsidRDefault="009B4D1B" w:rsidP="00373D30">
            <w:pPr>
              <w:rPr>
                <w:rFonts w:ascii="Times New Roman" w:hAnsi="Times New Roman"/>
                <w:sz w:val="20"/>
                <w:szCs w:val="20"/>
              </w:rPr>
            </w:pPr>
            <w:r w:rsidRPr="00CD4119">
              <w:rPr>
                <w:rFonts w:ascii="Times New Roman" w:hAnsi="Times New Roman"/>
                <w:sz w:val="20"/>
                <w:szCs w:val="20"/>
              </w:rPr>
              <w:t>Рекомендации, приёмы, упражнения и др. материалы.</w:t>
            </w:r>
          </w:p>
        </w:tc>
        <w:tc>
          <w:tcPr>
            <w:tcW w:w="2393" w:type="dxa"/>
          </w:tcPr>
          <w:p w:rsidR="009B4D1B" w:rsidRPr="00CD4119" w:rsidRDefault="009B4D1B" w:rsidP="00373D30">
            <w:pPr>
              <w:rPr>
                <w:rFonts w:ascii="Times New Roman" w:hAnsi="Times New Roman"/>
                <w:sz w:val="20"/>
                <w:szCs w:val="20"/>
              </w:rPr>
            </w:pPr>
            <w:r w:rsidRPr="00CD4119">
              <w:rPr>
                <w:rFonts w:ascii="Times New Roman" w:hAnsi="Times New Roman"/>
                <w:sz w:val="20"/>
                <w:szCs w:val="20"/>
              </w:rPr>
              <w:t>Индивидуальные, групповые, тематические консультации</w:t>
            </w:r>
          </w:p>
        </w:tc>
        <w:tc>
          <w:tcPr>
            <w:tcW w:w="2285" w:type="dxa"/>
          </w:tcPr>
          <w:p w:rsidR="009B4D1B" w:rsidRPr="00CD4119" w:rsidRDefault="009B4D1B" w:rsidP="00373D30">
            <w:pPr>
              <w:rPr>
                <w:rFonts w:ascii="Times New Roman" w:hAnsi="Times New Roman"/>
                <w:sz w:val="20"/>
                <w:szCs w:val="20"/>
              </w:rPr>
            </w:pPr>
            <w:r w:rsidRPr="00CD4119">
              <w:rPr>
                <w:rFonts w:ascii="Times New Roman" w:hAnsi="Times New Roman"/>
                <w:sz w:val="20"/>
                <w:szCs w:val="20"/>
              </w:rPr>
              <w:t>В течение года</w:t>
            </w:r>
          </w:p>
        </w:tc>
      </w:tr>
      <w:tr w:rsidR="009B4D1B" w:rsidRPr="00CD4119" w:rsidTr="00373D30">
        <w:tc>
          <w:tcPr>
            <w:tcW w:w="2392" w:type="dxa"/>
          </w:tcPr>
          <w:p w:rsidR="009B4D1B" w:rsidRPr="00CD4119" w:rsidRDefault="009B4D1B" w:rsidP="00373D30">
            <w:pPr>
              <w:rPr>
                <w:rFonts w:ascii="Times New Roman" w:hAnsi="Times New Roman"/>
                <w:sz w:val="20"/>
                <w:szCs w:val="20"/>
              </w:rPr>
            </w:pPr>
            <w:r w:rsidRPr="00CD4119">
              <w:rPr>
                <w:rFonts w:ascii="Times New Roman" w:hAnsi="Times New Roman"/>
                <w:sz w:val="20"/>
                <w:szCs w:val="20"/>
              </w:rPr>
              <w:t>Консультирование обучающихся по выявленных проблемам, оказание превентивной помощи</w:t>
            </w:r>
          </w:p>
        </w:tc>
        <w:tc>
          <w:tcPr>
            <w:tcW w:w="3103" w:type="dxa"/>
          </w:tcPr>
          <w:p w:rsidR="009B4D1B" w:rsidRPr="00CD4119" w:rsidRDefault="009B4D1B" w:rsidP="00373D30">
            <w:pPr>
              <w:rPr>
                <w:rFonts w:ascii="Times New Roman" w:hAnsi="Times New Roman"/>
                <w:sz w:val="20"/>
                <w:szCs w:val="20"/>
              </w:rPr>
            </w:pPr>
            <w:r w:rsidRPr="00CD4119">
              <w:rPr>
                <w:rFonts w:ascii="Times New Roman" w:hAnsi="Times New Roman"/>
                <w:sz w:val="20"/>
                <w:szCs w:val="20"/>
              </w:rPr>
              <w:t xml:space="preserve"> Рекомендации, приёмы, упражнения и др. материалы. </w:t>
            </w:r>
          </w:p>
        </w:tc>
        <w:tc>
          <w:tcPr>
            <w:tcW w:w="2393" w:type="dxa"/>
          </w:tcPr>
          <w:p w:rsidR="009B4D1B" w:rsidRPr="00CD4119" w:rsidRDefault="009B4D1B" w:rsidP="00373D30">
            <w:pPr>
              <w:rPr>
                <w:rFonts w:ascii="Times New Roman" w:hAnsi="Times New Roman"/>
                <w:sz w:val="20"/>
                <w:szCs w:val="20"/>
              </w:rPr>
            </w:pPr>
            <w:r w:rsidRPr="00CD4119">
              <w:rPr>
                <w:rFonts w:ascii="Times New Roman" w:hAnsi="Times New Roman"/>
                <w:sz w:val="20"/>
                <w:szCs w:val="20"/>
              </w:rPr>
              <w:t>Индивидуальные, групповые, тематические консультации</w:t>
            </w:r>
          </w:p>
        </w:tc>
        <w:tc>
          <w:tcPr>
            <w:tcW w:w="2285" w:type="dxa"/>
          </w:tcPr>
          <w:p w:rsidR="009B4D1B" w:rsidRPr="00CD4119" w:rsidRDefault="009B4D1B" w:rsidP="00373D30">
            <w:pPr>
              <w:rPr>
                <w:rFonts w:ascii="Times New Roman" w:hAnsi="Times New Roman"/>
                <w:sz w:val="20"/>
                <w:szCs w:val="20"/>
              </w:rPr>
            </w:pPr>
            <w:r w:rsidRPr="00CD4119">
              <w:rPr>
                <w:rFonts w:ascii="Times New Roman" w:hAnsi="Times New Roman"/>
                <w:sz w:val="20"/>
                <w:szCs w:val="20"/>
              </w:rPr>
              <w:t>В течение года</w:t>
            </w:r>
          </w:p>
        </w:tc>
      </w:tr>
      <w:tr w:rsidR="009B4D1B" w:rsidRPr="00CD4119" w:rsidTr="00373D30">
        <w:tc>
          <w:tcPr>
            <w:tcW w:w="2392" w:type="dxa"/>
          </w:tcPr>
          <w:p w:rsidR="009B4D1B" w:rsidRPr="00CD4119" w:rsidRDefault="009B4D1B" w:rsidP="00373D30">
            <w:pPr>
              <w:rPr>
                <w:rFonts w:ascii="Times New Roman" w:hAnsi="Times New Roman"/>
                <w:sz w:val="20"/>
                <w:szCs w:val="20"/>
              </w:rPr>
            </w:pPr>
            <w:r w:rsidRPr="00CD4119">
              <w:rPr>
                <w:rFonts w:ascii="Times New Roman" w:hAnsi="Times New Roman"/>
                <w:sz w:val="20"/>
                <w:szCs w:val="20"/>
              </w:rPr>
              <w:t xml:space="preserve">Консультирование </w:t>
            </w:r>
            <w:r w:rsidRPr="00CD4119">
              <w:rPr>
                <w:rFonts w:ascii="Times New Roman" w:hAnsi="Times New Roman"/>
                <w:sz w:val="20"/>
                <w:szCs w:val="20"/>
              </w:rPr>
              <w:lastRenderedPageBreak/>
              <w:t>родителей</w:t>
            </w:r>
          </w:p>
        </w:tc>
        <w:tc>
          <w:tcPr>
            <w:tcW w:w="3103" w:type="dxa"/>
          </w:tcPr>
          <w:p w:rsidR="009B4D1B" w:rsidRPr="00CD4119" w:rsidRDefault="009B4D1B" w:rsidP="00373D30">
            <w:pPr>
              <w:rPr>
                <w:rFonts w:ascii="Times New Roman" w:hAnsi="Times New Roman"/>
                <w:sz w:val="20"/>
                <w:szCs w:val="20"/>
              </w:rPr>
            </w:pPr>
            <w:r w:rsidRPr="00CD4119">
              <w:rPr>
                <w:rFonts w:ascii="Times New Roman" w:hAnsi="Times New Roman"/>
                <w:sz w:val="20"/>
                <w:szCs w:val="20"/>
              </w:rPr>
              <w:lastRenderedPageBreak/>
              <w:t xml:space="preserve">Рекомендации, приёмы, </w:t>
            </w:r>
            <w:r w:rsidRPr="00CD4119">
              <w:rPr>
                <w:rFonts w:ascii="Times New Roman" w:hAnsi="Times New Roman"/>
                <w:sz w:val="20"/>
                <w:szCs w:val="20"/>
              </w:rPr>
              <w:lastRenderedPageBreak/>
              <w:t xml:space="preserve">упражнения и др. материалы. </w:t>
            </w:r>
          </w:p>
          <w:p w:rsidR="009B4D1B" w:rsidRPr="00CD4119" w:rsidRDefault="009B4D1B" w:rsidP="00373D30">
            <w:pPr>
              <w:rPr>
                <w:rFonts w:ascii="Times New Roman" w:hAnsi="Times New Roman"/>
                <w:sz w:val="20"/>
                <w:szCs w:val="20"/>
              </w:rPr>
            </w:pPr>
          </w:p>
        </w:tc>
        <w:tc>
          <w:tcPr>
            <w:tcW w:w="2393" w:type="dxa"/>
          </w:tcPr>
          <w:p w:rsidR="009B4D1B" w:rsidRPr="00CD4119" w:rsidRDefault="009B4D1B" w:rsidP="00373D30">
            <w:pPr>
              <w:rPr>
                <w:rFonts w:ascii="Times New Roman" w:hAnsi="Times New Roman"/>
                <w:sz w:val="20"/>
                <w:szCs w:val="20"/>
              </w:rPr>
            </w:pPr>
            <w:r w:rsidRPr="00CD4119">
              <w:rPr>
                <w:rFonts w:ascii="Times New Roman" w:hAnsi="Times New Roman"/>
                <w:sz w:val="20"/>
                <w:szCs w:val="20"/>
              </w:rPr>
              <w:lastRenderedPageBreak/>
              <w:t xml:space="preserve">Индивидуальные, </w:t>
            </w:r>
            <w:r w:rsidRPr="00CD4119">
              <w:rPr>
                <w:rFonts w:ascii="Times New Roman" w:hAnsi="Times New Roman"/>
                <w:sz w:val="20"/>
                <w:szCs w:val="20"/>
              </w:rPr>
              <w:lastRenderedPageBreak/>
              <w:t>групповые, тематические консультации</w:t>
            </w:r>
          </w:p>
        </w:tc>
        <w:tc>
          <w:tcPr>
            <w:tcW w:w="2285" w:type="dxa"/>
          </w:tcPr>
          <w:p w:rsidR="009B4D1B" w:rsidRPr="00CD4119" w:rsidRDefault="009B4D1B" w:rsidP="00373D30">
            <w:pPr>
              <w:rPr>
                <w:rFonts w:ascii="Times New Roman" w:hAnsi="Times New Roman"/>
                <w:sz w:val="20"/>
                <w:szCs w:val="20"/>
              </w:rPr>
            </w:pPr>
            <w:r w:rsidRPr="00CD4119">
              <w:rPr>
                <w:rFonts w:ascii="Times New Roman" w:hAnsi="Times New Roman"/>
                <w:sz w:val="20"/>
                <w:szCs w:val="20"/>
              </w:rPr>
              <w:lastRenderedPageBreak/>
              <w:t>В течение года</w:t>
            </w:r>
          </w:p>
        </w:tc>
      </w:tr>
    </w:tbl>
    <w:p w:rsidR="009B4D1B" w:rsidRPr="00CD4119" w:rsidRDefault="009B4D1B" w:rsidP="009B4D1B">
      <w:pPr>
        <w:spacing w:line="240" w:lineRule="auto"/>
        <w:rPr>
          <w:rFonts w:ascii="Times New Roman" w:hAnsi="Times New Roman" w:cs="Times New Roman"/>
          <w:sz w:val="20"/>
          <w:szCs w:val="20"/>
        </w:rPr>
      </w:pPr>
      <w:r w:rsidRPr="00CD4119">
        <w:rPr>
          <w:rFonts w:ascii="Times New Roman" w:hAnsi="Times New Roman" w:cs="Times New Roman"/>
          <w:sz w:val="20"/>
          <w:szCs w:val="20"/>
        </w:rPr>
        <w:lastRenderedPageBreak/>
        <w:t>Просветительская работа</w:t>
      </w:r>
    </w:p>
    <w:tbl>
      <w:tblPr>
        <w:tblStyle w:val="afff"/>
        <w:tblW w:w="0" w:type="auto"/>
        <w:tblLook w:val="04A0"/>
      </w:tblPr>
      <w:tblGrid>
        <w:gridCol w:w="2525"/>
        <w:gridCol w:w="2651"/>
        <w:gridCol w:w="2263"/>
        <w:gridCol w:w="2132"/>
      </w:tblGrid>
      <w:tr w:rsidR="009B4D1B" w:rsidRPr="00CD4119" w:rsidTr="00373D30">
        <w:tc>
          <w:tcPr>
            <w:tcW w:w="2651" w:type="dxa"/>
          </w:tcPr>
          <w:p w:rsidR="009B4D1B" w:rsidRPr="00CD4119" w:rsidRDefault="009B4D1B" w:rsidP="00373D30">
            <w:pPr>
              <w:pStyle w:val="Default"/>
              <w:jc w:val="both"/>
              <w:rPr>
                <w:color w:val="auto"/>
                <w:sz w:val="20"/>
                <w:szCs w:val="20"/>
              </w:rPr>
            </w:pPr>
            <w:r w:rsidRPr="00CD4119">
              <w:rPr>
                <w:sz w:val="20"/>
                <w:szCs w:val="20"/>
              </w:rPr>
              <w:t xml:space="preserve">Задачи (направления деятельности) </w:t>
            </w:r>
          </w:p>
        </w:tc>
        <w:tc>
          <w:tcPr>
            <w:tcW w:w="2844" w:type="dxa"/>
          </w:tcPr>
          <w:p w:rsidR="009B4D1B" w:rsidRPr="00CD4119" w:rsidRDefault="009B4D1B" w:rsidP="00373D30">
            <w:pPr>
              <w:pStyle w:val="Default"/>
              <w:jc w:val="both"/>
              <w:rPr>
                <w:color w:val="auto"/>
                <w:sz w:val="20"/>
                <w:szCs w:val="20"/>
              </w:rPr>
            </w:pPr>
            <w:r w:rsidRPr="00CD4119">
              <w:rPr>
                <w:sz w:val="20"/>
                <w:szCs w:val="20"/>
              </w:rPr>
              <w:t>Планируемые результаты</w:t>
            </w:r>
          </w:p>
        </w:tc>
        <w:tc>
          <w:tcPr>
            <w:tcW w:w="2340" w:type="dxa"/>
          </w:tcPr>
          <w:p w:rsidR="009B4D1B" w:rsidRPr="009B4D1B" w:rsidRDefault="009B4D1B" w:rsidP="00373D30">
            <w:pPr>
              <w:pStyle w:val="Default"/>
              <w:jc w:val="both"/>
              <w:rPr>
                <w:color w:val="auto"/>
                <w:sz w:val="20"/>
                <w:szCs w:val="20"/>
                <w:lang w:val="ru-RU"/>
              </w:rPr>
            </w:pPr>
            <w:r w:rsidRPr="009B4D1B">
              <w:rPr>
                <w:sz w:val="20"/>
                <w:szCs w:val="20"/>
                <w:lang w:val="ru-RU"/>
              </w:rPr>
              <w:t>Виды и формы деятельности, мероприятия</w:t>
            </w:r>
          </w:p>
        </w:tc>
        <w:tc>
          <w:tcPr>
            <w:tcW w:w="2276" w:type="dxa"/>
          </w:tcPr>
          <w:p w:rsidR="009B4D1B" w:rsidRPr="00CD4119" w:rsidRDefault="009B4D1B" w:rsidP="00373D30">
            <w:pPr>
              <w:pStyle w:val="Default"/>
              <w:jc w:val="both"/>
              <w:rPr>
                <w:color w:val="auto"/>
                <w:sz w:val="20"/>
                <w:szCs w:val="20"/>
              </w:rPr>
            </w:pPr>
            <w:r w:rsidRPr="00CD4119">
              <w:rPr>
                <w:sz w:val="20"/>
                <w:szCs w:val="20"/>
              </w:rPr>
              <w:t>Сроки проведения</w:t>
            </w:r>
          </w:p>
        </w:tc>
      </w:tr>
      <w:tr w:rsidR="009B4D1B" w:rsidRPr="00CD4119" w:rsidTr="00373D30">
        <w:tc>
          <w:tcPr>
            <w:tcW w:w="2651" w:type="dxa"/>
          </w:tcPr>
          <w:p w:rsidR="009B4D1B" w:rsidRPr="00CD4119" w:rsidRDefault="009B4D1B" w:rsidP="00373D30">
            <w:pPr>
              <w:rPr>
                <w:rFonts w:ascii="Times New Roman" w:hAnsi="Times New Roman"/>
                <w:sz w:val="20"/>
                <w:szCs w:val="20"/>
              </w:rPr>
            </w:pPr>
            <w:r w:rsidRPr="00CD4119">
              <w:rPr>
                <w:rFonts w:ascii="Times New Roman" w:hAnsi="Times New Roman"/>
                <w:sz w:val="20"/>
                <w:szCs w:val="20"/>
              </w:rPr>
              <w:t xml:space="preserve">Информирование родителей (законных представителей) по медицинским, социальным, правовым и другим вопросам </w:t>
            </w:r>
          </w:p>
        </w:tc>
        <w:tc>
          <w:tcPr>
            <w:tcW w:w="2844" w:type="dxa"/>
          </w:tcPr>
          <w:p w:rsidR="009B4D1B" w:rsidRPr="00CD4119" w:rsidRDefault="009B4D1B" w:rsidP="00373D30">
            <w:pPr>
              <w:rPr>
                <w:rFonts w:ascii="Times New Roman" w:hAnsi="Times New Roman"/>
                <w:sz w:val="20"/>
                <w:szCs w:val="20"/>
              </w:rPr>
            </w:pPr>
            <w:r w:rsidRPr="00CD4119">
              <w:rPr>
                <w:rFonts w:ascii="Times New Roman" w:hAnsi="Times New Roman"/>
                <w:sz w:val="20"/>
                <w:szCs w:val="20"/>
              </w:rPr>
              <w:t>Организация работы семинаров, тренингов</w:t>
            </w:r>
          </w:p>
        </w:tc>
        <w:tc>
          <w:tcPr>
            <w:tcW w:w="2340" w:type="dxa"/>
          </w:tcPr>
          <w:p w:rsidR="009B4D1B" w:rsidRPr="00CD4119" w:rsidRDefault="009B4D1B" w:rsidP="00373D30">
            <w:pPr>
              <w:rPr>
                <w:rFonts w:ascii="Times New Roman" w:hAnsi="Times New Roman"/>
                <w:sz w:val="20"/>
                <w:szCs w:val="20"/>
              </w:rPr>
            </w:pPr>
            <w:r w:rsidRPr="00CD4119">
              <w:rPr>
                <w:rFonts w:ascii="Times New Roman" w:hAnsi="Times New Roman"/>
                <w:sz w:val="20"/>
                <w:szCs w:val="20"/>
              </w:rPr>
              <w:t>Информационные мероприятия</w:t>
            </w:r>
          </w:p>
        </w:tc>
        <w:tc>
          <w:tcPr>
            <w:tcW w:w="2276" w:type="dxa"/>
          </w:tcPr>
          <w:p w:rsidR="009B4D1B" w:rsidRPr="00CD4119" w:rsidRDefault="009B4D1B" w:rsidP="00373D30">
            <w:pPr>
              <w:rPr>
                <w:rFonts w:ascii="Times New Roman" w:hAnsi="Times New Roman"/>
                <w:sz w:val="20"/>
                <w:szCs w:val="20"/>
              </w:rPr>
            </w:pPr>
            <w:r w:rsidRPr="00CD4119">
              <w:rPr>
                <w:rFonts w:ascii="Times New Roman" w:hAnsi="Times New Roman"/>
                <w:sz w:val="20"/>
                <w:szCs w:val="20"/>
              </w:rPr>
              <w:t>В течение года</w:t>
            </w:r>
          </w:p>
        </w:tc>
      </w:tr>
      <w:tr w:rsidR="009B4D1B" w:rsidRPr="00CD4119" w:rsidTr="00373D30">
        <w:tc>
          <w:tcPr>
            <w:tcW w:w="2651" w:type="dxa"/>
          </w:tcPr>
          <w:p w:rsidR="009B4D1B" w:rsidRPr="00CD4119" w:rsidRDefault="009B4D1B" w:rsidP="00373D30">
            <w:pPr>
              <w:rPr>
                <w:rFonts w:ascii="Times New Roman" w:hAnsi="Times New Roman"/>
                <w:sz w:val="20"/>
                <w:szCs w:val="20"/>
              </w:rPr>
            </w:pPr>
            <w:r w:rsidRPr="00CD4119">
              <w:rPr>
                <w:rFonts w:ascii="Times New Roman" w:hAnsi="Times New Roman"/>
                <w:sz w:val="20"/>
                <w:szCs w:val="20"/>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2844" w:type="dxa"/>
          </w:tcPr>
          <w:p w:rsidR="009B4D1B" w:rsidRPr="00CD4119" w:rsidRDefault="009B4D1B" w:rsidP="00373D30">
            <w:pPr>
              <w:rPr>
                <w:rFonts w:ascii="Times New Roman" w:hAnsi="Times New Roman"/>
                <w:sz w:val="20"/>
                <w:szCs w:val="20"/>
              </w:rPr>
            </w:pPr>
            <w:r w:rsidRPr="00CD4119">
              <w:rPr>
                <w:rFonts w:ascii="Times New Roman" w:hAnsi="Times New Roman"/>
                <w:sz w:val="20"/>
                <w:szCs w:val="20"/>
              </w:rPr>
              <w:t xml:space="preserve">Организация методических мероприятий </w:t>
            </w:r>
          </w:p>
        </w:tc>
        <w:tc>
          <w:tcPr>
            <w:tcW w:w="2340" w:type="dxa"/>
          </w:tcPr>
          <w:p w:rsidR="009B4D1B" w:rsidRPr="00CD4119" w:rsidRDefault="009B4D1B" w:rsidP="00373D30">
            <w:pPr>
              <w:rPr>
                <w:rFonts w:ascii="Times New Roman" w:hAnsi="Times New Roman"/>
                <w:sz w:val="20"/>
                <w:szCs w:val="20"/>
              </w:rPr>
            </w:pPr>
            <w:r w:rsidRPr="00CD4119">
              <w:rPr>
                <w:rFonts w:ascii="Times New Roman" w:hAnsi="Times New Roman"/>
                <w:sz w:val="20"/>
                <w:szCs w:val="20"/>
              </w:rPr>
              <w:t>Информационные мероприятия</w:t>
            </w:r>
          </w:p>
        </w:tc>
        <w:tc>
          <w:tcPr>
            <w:tcW w:w="2276" w:type="dxa"/>
          </w:tcPr>
          <w:p w:rsidR="009B4D1B" w:rsidRPr="00CD4119" w:rsidRDefault="009B4D1B" w:rsidP="00373D30">
            <w:pPr>
              <w:rPr>
                <w:rFonts w:ascii="Times New Roman" w:hAnsi="Times New Roman"/>
                <w:sz w:val="20"/>
                <w:szCs w:val="20"/>
              </w:rPr>
            </w:pPr>
            <w:r w:rsidRPr="00CD4119">
              <w:rPr>
                <w:rFonts w:ascii="Times New Roman" w:hAnsi="Times New Roman"/>
                <w:sz w:val="20"/>
                <w:szCs w:val="20"/>
              </w:rPr>
              <w:t>В течение года</w:t>
            </w:r>
          </w:p>
        </w:tc>
      </w:tr>
    </w:tbl>
    <w:p w:rsidR="009B4D1B" w:rsidRPr="00CD4119" w:rsidRDefault="009B4D1B" w:rsidP="009B4D1B">
      <w:pPr>
        <w:spacing w:line="240" w:lineRule="auto"/>
        <w:ind w:firstLine="567"/>
        <w:jc w:val="both"/>
        <w:rPr>
          <w:rFonts w:ascii="Times New Roman" w:hAnsi="Times New Roman" w:cs="Times New Roman"/>
          <w:b/>
          <w:sz w:val="24"/>
          <w:szCs w:val="24"/>
        </w:rPr>
      </w:pPr>
    </w:p>
    <w:p w:rsidR="009B4D1B" w:rsidRPr="00CD4119" w:rsidRDefault="009B4D1B" w:rsidP="009B4D1B">
      <w:pPr>
        <w:spacing w:after="0" w:line="240" w:lineRule="auto"/>
        <w:jc w:val="both"/>
        <w:rPr>
          <w:rFonts w:ascii="Times New Roman" w:hAnsi="Times New Roman" w:cs="Times New Roman"/>
          <w:b/>
          <w:sz w:val="24"/>
          <w:szCs w:val="24"/>
        </w:rPr>
      </w:pPr>
      <w:r w:rsidRPr="00CD4119">
        <w:rPr>
          <w:rFonts w:ascii="Times New Roman" w:hAnsi="Times New Roman" w:cs="Times New Roman"/>
          <w:b/>
          <w:sz w:val="24"/>
          <w:szCs w:val="24"/>
        </w:rPr>
        <w:t xml:space="preserve">Этапы реализации программы </w:t>
      </w:r>
    </w:p>
    <w:p w:rsidR="009B4D1B" w:rsidRPr="00CD4119" w:rsidRDefault="009B4D1B" w:rsidP="009B4D1B">
      <w:pPr>
        <w:spacing w:after="0" w:line="240" w:lineRule="auto"/>
        <w:ind w:firstLine="567"/>
        <w:jc w:val="both"/>
        <w:rPr>
          <w:rFonts w:ascii="Times New Roman" w:hAnsi="Times New Roman" w:cs="Times New Roman"/>
          <w:sz w:val="24"/>
          <w:szCs w:val="24"/>
        </w:rPr>
      </w:pPr>
      <w:r w:rsidRPr="00CD4119">
        <w:rPr>
          <w:rFonts w:ascii="Times New Roman" w:hAnsi="Times New Roman" w:cs="Times New Roman"/>
          <w:sz w:val="24"/>
          <w:szCs w:val="24"/>
        </w:rPr>
        <w:t xml:space="preserve">Коррекционная работа реализуется поэтапно. </w:t>
      </w:r>
    </w:p>
    <w:p w:rsidR="009B4D1B" w:rsidRPr="00CD4119" w:rsidRDefault="009B4D1B" w:rsidP="009B4D1B">
      <w:pPr>
        <w:spacing w:after="0" w:line="240" w:lineRule="auto"/>
        <w:ind w:firstLine="567"/>
        <w:jc w:val="both"/>
        <w:rPr>
          <w:rFonts w:ascii="Times New Roman" w:hAnsi="Times New Roman" w:cs="Times New Roman"/>
          <w:sz w:val="24"/>
          <w:szCs w:val="24"/>
        </w:rPr>
      </w:pPr>
      <w:r w:rsidRPr="00CD4119">
        <w:rPr>
          <w:rFonts w:ascii="Times New Roman" w:hAnsi="Times New Roman" w:cs="Times New Roman"/>
          <w:sz w:val="24"/>
          <w:szCs w:val="24"/>
        </w:rPr>
        <w:t xml:space="preserve">Последовательность этапов и их адресность создают необходимые предпосылки для устранения дезорганизующих факторов. </w:t>
      </w:r>
    </w:p>
    <w:p w:rsidR="009B4D1B" w:rsidRPr="00CD4119" w:rsidRDefault="009B4D1B" w:rsidP="009B4D1B">
      <w:pPr>
        <w:spacing w:after="0" w:line="240" w:lineRule="auto"/>
        <w:ind w:firstLine="567"/>
        <w:jc w:val="both"/>
        <w:rPr>
          <w:rFonts w:ascii="Times New Roman" w:hAnsi="Times New Roman" w:cs="Times New Roman"/>
          <w:sz w:val="24"/>
          <w:szCs w:val="24"/>
        </w:rPr>
      </w:pPr>
      <w:r w:rsidRPr="00CD4119">
        <w:rPr>
          <w:rFonts w:ascii="Times New Roman" w:hAnsi="Times New Roman" w:cs="Times New Roman"/>
          <w:sz w:val="24"/>
          <w:szCs w:val="24"/>
        </w:rPr>
        <w:t xml:space="preserve">I этап – информационно-аналитический (сентябрь). Этап сбора и анализа информации. </w:t>
      </w:r>
    </w:p>
    <w:p w:rsidR="009B4D1B" w:rsidRPr="00CD4119" w:rsidRDefault="009B4D1B" w:rsidP="009B4D1B">
      <w:pPr>
        <w:spacing w:after="0" w:line="240" w:lineRule="auto"/>
        <w:ind w:firstLine="567"/>
        <w:jc w:val="both"/>
        <w:rPr>
          <w:rFonts w:ascii="Times New Roman" w:hAnsi="Times New Roman" w:cs="Times New Roman"/>
          <w:sz w:val="24"/>
          <w:szCs w:val="24"/>
        </w:rPr>
      </w:pPr>
      <w:r w:rsidRPr="00CD4119">
        <w:rPr>
          <w:rFonts w:ascii="Times New Roman" w:hAnsi="Times New Roman" w:cs="Times New Roman"/>
          <w:sz w:val="24"/>
          <w:szCs w:val="24"/>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МБОУ СОШ №30 г. Новоалтайска.</w:t>
      </w:r>
    </w:p>
    <w:p w:rsidR="009B4D1B" w:rsidRPr="00CD4119" w:rsidRDefault="009B4D1B" w:rsidP="009B4D1B">
      <w:pPr>
        <w:spacing w:after="0" w:line="240" w:lineRule="auto"/>
        <w:ind w:firstLine="567"/>
        <w:jc w:val="both"/>
        <w:rPr>
          <w:rFonts w:ascii="Times New Roman" w:hAnsi="Times New Roman" w:cs="Times New Roman"/>
          <w:sz w:val="24"/>
          <w:szCs w:val="24"/>
        </w:rPr>
      </w:pPr>
      <w:r w:rsidRPr="00CD4119">
        <w:rPr>
          <w:rFonts w:ascii="Times New Roman" w:hAnsi="Times New Roman" w:cs="Times New Roman"/>
          <w:sz w:val="24"/>
          <w:szCs w:val="24"/>
        </w:rPr>
        <w:t>II этап – организационно-исполнительский (октябрь - май). Этап планирования, организации, координации.</w:t>
      </w:r>
    </w:p>
    <w:p w:rsidR="009B4D1B" w:rsidRPr="00CD4119" w:rsidRDefault="009B4D1B" w:rsidP="009B4D1B">
      <w:pPr>
        <w:spacing w:line="240" w:lineRule="auto"/>
        <w:ind w:firstLine="567"/>
        <w:jc w:val="both"/>
        <w:rPr>
          <w:rFonts w:ascii="Times New Roman" w:hAnsi="Times New Roman" w:cs="Times New Roman"/>
          <w:sz w:val="24"/>
          <w:szCs w:val="24"/>
        </w:rPr>
      </w:pPr>
      <w:r w:rsidRPr="00CD4119">
        <w:rPr>
          <w:rFonts w:ascii="Times New Roman" w:hAnsi="Times New Roman" w:cs="Times New Roman"/>
          <w:sz w:val="24"/>
          <w:szCs w:val="24"/>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B4D1B" w:rsidRPr="00CD4119" w:rsidRDefault="009B4D1B" w:rsidP="009B4D1B">
      <w:pPr>
        <w:spacing w:after="0" w:line="240" w:lineRule="auto"/>
        <w:ind w:firstLine="567"/>
        <w:jc w:val="both"/>
        <w:rPr>
          <w:rFonts w:ascii="Times New Roman" w:hAnsi="Times New Roman" w:cs="Times New Roman"/>
          <w:sz w:val="24"/>
          <w:szCs w:val="24"/>
        </w:rPr>
      </w:pPr>
      <w:r w:rsidRPr="00CD4119">
        <w:rPr>
          <w:rFonts w:ascii="Times New Roman" w:hAnsi="Times New Roman" w:cs="Times New Roman"/>
          <w:sz w:val="24"/>
          <w:szCs w:val="24"/>
        </w:rPr>
        <w:t xml:space="preserve">III этап – контрольно-диагностический (май - июнь). Этап диагностики коррекционно-развивающей образовательной среды. </w:t>
      </w:r>
    </w:p>
    <w:p w:rsidR="009B4D1B" w:rsidRPr="00CD4119" w:rsidRDefault="009B4D1B" w:rsidP="009B4D1B">
      <w:pPr>
        <w:spacing w:after="0" w:line="240" w:lineRule="auto"/>
        <w:ind w:firstLine="567"/>
        <w:jc w:val="both"/>
        <w:rPr>
          <w:rFonts w:ascii="Times New Roman" w:hAnsi="Times New Roman" w:cs="Times New Roman"/>
          <w:sz w:val="24"/>
          <w:szCs w:val="24"/>
        </w:rPr>
      </w:pPr>
      <w:r w:rsidRPr="00CD4119">
        <w:rPr>
          <w:rFonts w:ascii="Times New Roman" w:hAnsi="Times New Roman" w:cs="Times New Roman"/>
          <w:sz w:val="24"/>
          <w:szCs w:val="24"/>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9B4D1B" w:rsidRPr="00CD4119" w:rsidRDefault="009B4D1B" w:rsidP="009B4D1B">
      <w:pPr>
        <w:spacing w:after="0" w:line="240" w:lineRule="auto"/>
        <w:ind w:firstLine="567"/>
        <w:jc w:val="both"/>
        <w:rPr>
          <w:rFonts w:ascii="Times New Roman" w:hAnsi="Times New Roman" w:cs="Times New Roman"/>
          <w:sz w:val="24"/>
          <w:szCs w:val="24"/>
        </w:rPr>
      </w:pPr>
      <w:r w:rsidRPr="00CD4119">
        <w:rPr>
          <w:rFonts w:ascii="Times New Roman" w:hAnsi="Times New Roman" w:cs="Times New Roman"/>
          <w:sz w:val="24"/>
          <w:szCs w:val="24"/>
        </w:rPr>
        <w:t xml:space="preserve">IV этап – регулятивно-корректировочный (август – сентябрь). Этап регуляции и корректировки. </w:t>
      </w:r>
    </w:p>
    <w:p w:rsidR="009B4D1B" w:rsidRPr="00CD4119" w:rsidRDefault="009B4D1B" w:rsidP="009B4D1B">
      <w:pPr>
        <w:spacing w:after="0" w:line="240" w:lineRule="auto"/>
        <w:ind w:firstLine="567"/>
        <w:jc w:val="both"/>
        <w:rPr>
          <w:rFonts w:ascii="Times New Roman" w:hAnsi="Times New Roman" w:cs="Times New Roman"/>
          <w:sz w:val="24"/>
          <w:szCs w:val="24"/>
        </w:rPr>
      </w:pPr>
      <w:r w:rsidRPr="00CD4119">
        <w:rPr>
          <w:rFonts w:ascii="Times New Roman" w:hAnsi="Times New Roman" w:cs="Times New Roman"/>
          <w:sz w:val="24"/>
          <w:szCs w:val="24"/>
        </w:rPr>
        <w:t xml:space="preserve">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9B4D1B" w:rsidRPr="00CD4119" w:rsidRDefault="009B4D1B" w:rsidP="009B4D1B">
      <w:pPr>
        <w:widowControl w:val="0"/>
        <w:ind w:firstLine="851"/>
        <w:jc w:val="both"/>
        <w:rPr>
          <w:rFonts w:ascii="Times New Roman" w:hAnsi="Times New Roman" w:cs="Times New Roman"/>
          <w:sz w:val="24"/>
          <w:szCs w:val="24"/>
        </w:rPr>
      </w:pPr>
    </w:p>
    <w:p w:rsidR="009B4D1B" w:rsidRPr="00CD4119" w:rsidRDefault="009B4D1B" w:rsidP="009B4D1B">
      <w:pPr>
        <w:widowControl w:val="0"/>
        <w:ind w:firstLine="851"/>
        <w:jc w:val="both"/>
        <w:rPr>
          <w:rFonts w:ascii="Times New Roman" w:hAnsi="Times New Roman" w:cs="Times New Roman"/>
          <w:b/>
          <w:i/>
          <w:sz w:val="24"/>
          <w:szCs w:val="24"/>
        </w:rPr>
      </w:pPr>
      <w:r w:rsidRPr="00CD4119">
        <w:rPr>
          <w:rFonts w:ascii="Times New Roman" w:hAnsi="Times New Roman" w:cs="Times New Roman"/>
          <w:sz w:val="24"/>
          <w:szCs w:val="24"/>
        </w:rPr>
        <w:t xml:space="preserve">Содержание и реализацию программы коррекционной работы определяют </w:t>
      </w:r>
      <w:r w:rsidRPr="00CD4119">
        <w:rPr>
          <w:rFonts w:ascii="Times New Roman" w:hAnsi="Times New Roman" w:cs="Times New Roman"/>
          <w:sz w:val="24"/>
          <w:szCs w:val="24"/>
        </w:rPr>
        <w:lastRenderedPageBreak/>
        <w:t xml:space="preserve">следующие </w:t>
      </w:r>
      <w:r w:rsidRPr="00CD4119">
        <w:rPr>
          <w:rFonts w:ascii="Times New Roman" w:hAnsi="Times New Roman" w:cs="Times New Roman"/>
          <w:b/>
          <w:i/>
          <w:sz w:val="24"/>
          <w:szCs w:val="24"/>
        </w:rPr>
        <w:t>принципы:</w:t>
      </w:r>
    </w:p>
    <w:p w:rsidR="009B4D1B" w:rsidRPr="00CD4119" w:rsidRDefault="009B4D1B" w:rsidP="009B4D1B">
      <w:pPr>
        <w:widowControl w:val="0"/>
        <w:ind w:firstLine="851"/>
        <w:jc w:val="both"/>
        <w:rPr>
          <w:rFonts w:ascii="Times New Roman" w:hAnsi="Times New Roman" w:cs="Times New Roman"/>
          <w:b/>
          <w:i/>
          <w:sz w:val="24"/>
          <w:szCs w:val="24"/>
        </w:rPr>
      </w:pPr>
      <w:r w:rsidRPr="00CD4119">
        <w:rPr>
          <w:rFonts w:ascii="Times New Roman" w:hAnsi="Times New Roman" w:cs="Times New Roman"/>
          <w:sz w:val="24"/>
          <w:szCs w:val="24"/>
        </w:rPr>
        <w:t>— преемственность;</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соблюдение интересов обучающегося;</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системность;</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непрерывность;</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вариативность;</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—рекомендательный характер оказания помощи.</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b/>
          <w:i/>
          <w:sz w:val="24"/>
          <w:szCs w:val="24"/>
        </w:rPr>
        <w:t>Преемственность.</w:t>
      </w:r>
      <w:r w:rsidRPr="00CD4119">
        <w:rPr>
          <w:rFonts w:ascii="Times New Roman"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имеющим трудности в обучении, одаренным детям и обучающимся с ОВЗ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обучающихся на ступени основного общего образования, программой формирования и развития ИКТ-компетентности обучающихся, программой воспитания и социализации обучающихся.</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b/>
          <w:i/>
          <w:sz w:val="24"/>
          <w:szCs w:val="24"/>
        </w:rPr>
        <w:t>Соблюдение интересов ребёнка.</w:t>
      </w:r>
      <w:r w:rsidRPr="00CD4119">
        <w:rPr>
          <w:rFonts w:ascii="Times New Roman" w:hAnsi="Times New Roman" w:cs="Times New Roman"/>
          <w:sz w:val="24"/>
          <w:szCs w:val="24"/>
        </w:rPr>
        <w:t xml:space="preserve"> Принцип определяет позицию специалиста, который призван решать проблему обучающегося с максимальной пользой и в его интересах.</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b/>
          <w:i/>
          <w:sz w:val="24"/>
          <w:szCs w:val="24"/>
        </w:rPr>
        <w:t>Системность.</w:t>
      </w:r>
      <w:r w:rsidRPr="00CD4119">
        <w:rPr>
          <w:rFonts w:ascii="Times New Roman" w:hAnsi="Times New Roman" w:cs="Times New Roman"/>
          <w:sz w:val="24"/>
          <w:szCs w:val="24"/>
        </w:rPr>
        <w:t xml:space="preserve"> Принцип обеспечивает единство диагностики, коррекции и развития,  системный подход к анализу особенностей развития и коррекции нарушений обучающихся, имеющих проблемы в обучении, одаренных детей и обучающихся с ОВЗ, а также всесторонний многоуровневый подход специалистов различного профиля, взаимодействие и согласованность их действий в решении проблем обучающегося; участие в данном процессе всех участников образовательного процесса.</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b/>
          <w:i/>
          <w:sz w:val="24"/>
          <w:szCs w:val="24"/>
        </w:rPr>
        <w:t>Непрерывность</w:t>
      </w:r>
      <w:r w:rsidRPr="00CD4119">
        <w:rPr>
          <w:rFonts w:ascii="Times New Roman" w:hAnsi="Times New Roman" w:cs="Times New Roman"/>
          <w:i/>
          <w:sz w:val="24"/>
          <w:szCs w:val="24"/>
        </w:rPr>
        <w:t>.</w:t>
      </w:r>
      <w:r w:rsidRPr="00CD4119">
        <w:rPr>
          <w:rFonts w:ascii="Times New Roman" w:hAnsi="Times New Roman" w:cs="Times New Roman"/>
          <w:sz w:val="24"/>
          <w:szCs w:val="24"/>
        </w:rPr>
        <w:t xml:space="preserve"> Принцип гарантирует обучающемуся и его родителям (законным представителям) непрерывность помощи до полного решения проблемы или определения подхода к её решению.</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b/>
          <w:i/>
          <w:sz w:val="24"/>
          <w:szCs w:val="24"/>
        </w:rPr>
        <w:t>Вариативность.</w:t>
      </w:r>
      <w:r w:rsidRPr="00CD4119">
        <w:rPr>
          <w:rFonts w:ascii="Times New Roman" w:hAnsi="Times New Roman" w:cs="Times New Roman"/>
          <w:sz w:val="24"/>
          <w:szCs w:val="24"/>
        </w:rPr>
        <w:t xml:space="preserve"> Принцип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b/>
          <w:i/>
          <w:sz w:val="24"/>
          <w:szCs w:val="24"/>
        </w:rPr>
        <w:t>Рекомендательный характер оказания помощи</w:t>
      </w:r>
      <w:r w:rsidRPr="00CD4119">
        <w:rPr>
          <w:rFonts w:ascii="Times New Roman" w:hAnsi="Times New Roman" w:cs="Times New Roman"/>
          <w:i/>
          <w:sz w:val="24"/>
          <w:szCs w:val="24"/>
        </w:rPr>
        <w:t>.</w:t>
      </w:r>
      <w:r w:rsidRPr="00CD4119">
        <w:rPr>
          <w:rFonts w:ascii="Times New Roman" w:hAnsi="Times New Roman" w:cs="Times New Roman"/>
          <w:sz w:val="24"/>
          <w:szCs w:val="24"/>
        </w:rPr>
        <w:t xml:space="preserve"> Принцип обеспечивает соблюдение гарантированных законодательством прав родителей (законных представителей) обучающихся, имеющих проблемы в обучении, одаренных детей и обучающихся с ОВЗ выбирать формы получения  обучающимися образования, образовательные учреждения, защищать законные права и интересы обучающихся, включая обязательное согласование с родителями (законными представителями) вопроса </w:t>
      </w:r>
      <w:r w:rsidRPr="00CD4119">
        <w:rPr>
          <w:rFonts w:ascii="Times New Roman" w:hAnsi="Times New Roman" w:cs="Times New Roman"/>
          <w:sz w:val="24"/>
          <w:szCs w:val="24"/>
        </w:rPr>
        <w:lastRenderedPageBreak/>
        <w:t>о направлении (переводе) обучающихся с ОВЗ в специальные (коррекционные) образовательные учреждения (классы, группы).</w:t>
      </w:r>
    </w:p>
    <w:p w:rsidR="009B4D1B" w:rsidRPr="00CD4119" w:rsidRDefault="009B4D1B" w:rsidP="009B4D1B">
      <w:pPr>
        <w:widowControl w:val="0"/>
        <w:ind w:left="1211"/>
        <w:rPr>
          <w:rFonts w:ascii="Times New Roman" w:hAnsi="Times New Roman" w:cs="Times New Roman"/>
          <w:b/>
          <w:sz w:val="24"/>
          <w:szCs w:val="24"/>
        </w:rPr>
      </w:pPr>
      <w:r w:rsidRPr="00CD4119">
        <w:rPr>
          <w:rFonts w:ascii="Times New Roman" w:hAnsi="Times New Roman" w:cs="Times New Roman"/>
          <w:b/>
          <w:sz w:val="24"/>
          <w:szCs w:val="24"/>
        </w:rPr>
        <w:t>Механизм реализации программы</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Механизм взаимодействия для реализации данной программы – это психолого-педагогический консилиум МБОУ СОШ №30, психологическое, социальное и педагогическое сопровождение обучающихся, имеющих трудности в обучении, одаренных детей и обучающихся с ОВЗ.</w:t>
      </w:r>
    </w:p>
    <w:p w:rsidR="009B4D1B" w:rsidRPr="00CD4119" w:rsidRDefault="009B4D1B" w:rsidP="009B4D1B">
      <w:pPr>
        <w:widowControl w:val="0"/>
        <w:ind w:firstLine="851"/>
        <w:jc w:val="both"/>
        <w:rPr>
          <w:rFonts w:ascii="Times New Roman" w:hAnsi="Times New Roman" w:cs="Times New Roman"/>
          <w:i/>
          <w:sz w:val="24"/>
          <w:szCs w:val="24"/>
        </w:rPr>
      </w:pPr>
      <w:r w:rsidRPr="00CD4119">
        <w:rPr>
          <w:rFonts w:ascii="Times New Roman" w:hAnsi="Times New Roman" w:cs="Times New Roman"/>
          <w:i/>
          <w:sz w:val="24"/>
          <w:szCs w:val="24"/>
        </w:rPr>
        <w:t>Социальное партнерство:</w:t>
      </w:r>
    </w:p>
    <w:p w:rsidR="009B4D1B" w:rsidRPr="00CD4119" w:rsidRDefault="009B4D1B" w:rsidP="009B4D1B">
      <w:pPr>
        <w:widowControl w:val="0"/>
        <w:numPr>
          <w:ilvl w:val="0"/>
          <w:numId w:val="26"/>
        </w:numPr>
        <w:spacing w:after="0" w:line="240" w:lineRule="auto"/>
        <w:jc w:val="both"/>
        <w:rPr>
          <w:rFonts w:ascii="Times New Roman" w:hAnsi="Times New Roman" w:cs="Times New Roman"/>
          <w:sz w:val="24"/>
          <w:szCs w:val="24"/>
        </w:rPr>
      </w:pPr>
      <w:r w:rsidRPr="00CD4119">
        <w:rPr>
          <w:rFonts w:ascii="Times New Roman" w:hAnsi="Times New Roman" w:cs="Times New Roman"/>
          <w:sz w:val="24"/>
          <w:szCs w:val="24"/>
        </w:rPr>
        <w:t>Центральная и территориальная психолого- медико -педагогическая комиссия;</w:t>
      </w:r>
    </w:p>
    <w:p w:rsidR="009B4D1B" w:rsidRPr="00CD4119" w:rsidRDefault="009B4D1B" w:rsidP="009B4D1B">
      <w:pPr>
        <w:widowControl w:val="0"/>
        <w:numPr>
          <w:ilvl w:val="0"/>
          <w:numId w:val="26"/>
        </w:numPr>
        <w:spacing w:after="0" w:line="240" w:lineRule="auto"/>
        <w:jc w:val="both"/>
        <w:rPr>
          <w:rFonts w:ascii="Times New Roman" w:hAnsi="Times New Roman" w:cs="Times New Roman"/>
          <w:sz w:val="24"/>
          <w:szCs w:val="24"/>
        </w:rPr>
      </w:pPr>
      <w:r w:rsidRPr="00CD4119">
        <w:rPr>
          <w:rFonts w:ascii="Times New Roman" w:hAnsi="Times New Roman" w:cs="Times New Roman"/>
          <w:sz w:val="24"/>
          <w:szCs w:val="24"/>
        </w:rPr>
        <w:t>Комитет по образованию Администрации города Новоалтайска;</w:t>
      </w:r>
    </w:p>
    <w:p w:rsidR="009B4D1B" w:rsidRPr="00CD4119" w:rsidRDefault="009B4D1B" w:rsidP="009B4D1B">
      <w:pPr>
        <w:widowControl w:val="0"/>
        <w:numPr>
          <w:ilvl w:val="0"/>
          <w:numId w:val="26"/>
        </w:numPr>
        <w:spacing w:after="0" w:line="240" w:lineRule="auto"/>
        <w:jc w:val="both"/>
        <w:rPr>
          <w:rFonts w:ascii="Times New Roman" w:hAnsi="Times New Roman" w:cs="Times New Roman"/>
          <w:sz w:val="24"/>
          <w:szCs w:val="24"/>
        </w:rPr>
      </w:pPr>
      <w:r w:rsidRPr="00CD4119">
        <w:rPr>
          <w:rFonts w:ascii="Times New Roman" w:hAnsi="Times New Roman" w:cs="Times New Roman"/>
          <w:sz w:val="24"/>
          <w:szCs w:val="24"/>
        </w:rPr>
        <w:t>КГБУСО «Комплексный центр социального обслуживания населения города Новоалтайска»;</w:t>
      </w:r>
    </w:p>
    <w:p w:rsidR="009B4D1B" w:rsidRPr="00CD4119" w:rsidRDefault="009B4D1B" w:rsidP="009B4D1B">
      <w:pPr>
        <w:widowControl w:val="0"/>
        <w:numPr>
          <w:ilvl w:val="0"/>
          <w:numId w:val="26"/>
        </w:numPr>
        <w:spacing w:after="0" w:line="240" w:lineRule="auto"/>
        <w:jc w:val="both"/>
        <w:rPr>
          <w:rFonts w:ascii="Times New Roman" w:hAnsi="Times New Roman" w:cs="Times New Roman"/>
          <w:sz w:val="24"/>
          <w:szCs w:val="24"/>
        </w:rPr>
      </w:pPr>
      <w:r w:rsidRPr="00CD4119">
        <w:rPr>
          <w:rFonts w:ascii="Times New Roman" w:hAnsi="Times New Roman" w:cs="Times New Roman"/>
          <w:sz w:val="24"/>
          <w:szCs w:val="24"/>
        </w:rPr>
        <w:t>Родительская общественность.</w:t>
      </w:r>
    </w:p>
    <w:p w:rsidR="009B4D1B" w:rsidRPr="00CD4119" w:rsidRDefault="009B4D1B" w:rsidP="009B4D1B">
      <w:pPr>
        <w:jc w:val="both"/>
        <w:rPr>
          <w:rFonts w:ascii="Times New Roman" w:hAnsi="Times New Roman" w:cs="Times New Roman"/>
          <w:sz w:val="24"/>
          <w:szCs w:val="24"/>
        </w:rPr>
      </w:pPr>
      <w:r w:rsidRPr="00CD4119">
        <w:rPr>
          <w:rFonts w:ascii="Times New Roman" w:hAnsi="Times New Roman" w:cs="Times New Roman"/>
          <w:sz w:val="24"/>
          <w:szCs w:val="24"/>
        </w:rPr>
        <w:t>Психолого-педагогическое сопровождение детей-инвалидов и детей с ограниченными возможностями здоровья (ОВЗ) осуществляется посредством комплексной технологии психолого-педагогической поддержки и помощи ребенку и родителям в решении задач развития, обучения, воспитания и социализации со стороны школьных специалистов, действующих координировано в течение всего периода обучения ребенка в школе. В службу сопровождения кроме педагогов входят специалисты: педагог-психолог, учитель-логопед, учитель-дефектолог и ответственный педагог за социальную работу.</w:t>
      </w:r>
    </w:p>
    <w:p w:rsidR="009B4D1B" w:rsidRPr="00CD4119" w:rsidRDefault="009B4D1B" w:rsidP="009B4D1B">
      <w:pPr>
        <w:shd w:val="clear" w:color="auto" w:fill="FFFFFF"/>
        <w:ind w:right="52"/>
        <w:jc w:val="both"/>
        <w:rPr>
          <w:rFonts w:ascii="Times New Roman" w:hAnsi="Times New Roman" w:cs="Times New Roman"/>
          <w:color w:val="000000"/>
          <w:sz w:val="24"/>
          <w:szCs w:val="24"/>
        </w:rPr>
      </w:pPr>
      <w:r w:rsidRPr="00CD4119">
        <w:rPr>
          <w:rFonts w:ascii="Times New Roman" w:hAnsi="Times New Roman" w:cs="Times New Roman"/>
          <w:b/>
          <w:bCs/>
          <w:color w:val="000000"/>
          <w:sz w:val="24"/>
          <w:szCs w:val="24"/>
        </w:rPr>
        <w:t>Основные этапы сопровождения:</w:t>
      </w:r>
    </w:p>
    <w:p w:rsidR="009B4D1B" w:rsidRPr="00CD4119" w:rsidRDefault="009B4D1B" w:rsidP="009B4D1B">
      <w:pPr>
        <w:numPr>
          <w:ilvl w:val="0"/>
          <w:numId w:val="29"/>
        </w:numPr>
        <w:shd w:val="clear" w:color="auto" w:fill="FFFFFF"/>
        <w:spacing w:after="0" w:line="240" w:lineRule="auto"/>
        <w:ind w:left="540"/>
        <w:jc w:val="both"/>
        <w:rPr>
          <w:rFonts w:ascii="Times New Roman" w:hAnsi="Times New Roman" w:cs="Times New Roman"/>
          <w:sz w:val="24"/>
          <w:szCs w:val="24"/>
        </w:rPr>
      </w:pPr>
      <w:r w:rsidRPr="00CD4119">
        <w:rPr>
          <w:rFonts w:ascii="Times New Roman" w:hAnsi="Times New Roman" w:cs="Times New Roman"/>
          <w:sz w:val="24"/>
          <w:szCs w:val="24"/>
        </w:rPr>
        <w:t>В начале учебного года работа с документацией, подбор диагностического минимума для детей с ОВЗ, изучение анамнеза.</w:t>
      </w:r>
    </w:p>
    <w:p w:rsidR="009B4D1B" w:rsidRPr="00CD4119" w:rsidRDefault="009B4D1B" w:rsidP="009B4D1B">
      <w:pPr>
        <w:numPr>
          <w:ilvl w:val="0"/>
          <w:numId w:val="29"/>
        </w:numPr>
        <w:shd w:val="clear" w:color="auto" w:fill="FFFFFF"/>
        <w:spacing w:after="0" w:line="240" w:lineRule="auto"/>
        <w:ind w:left="540"/>
        <w:jc w:val="both"/>
        <w:rPr>
          <w:rFonts w:ascii="Times New Roman" w:hAnsi="Times New Roman" w:cs="Times New Roman"/>
          <w:sz w:val="24"/>
          <w:szCs w:val="24"/>
        </w:rPr>
      </w:pPr>
      <w:r w:rsidRPr="00CD4119">
        <w:rPr>
          <w:rFonts w:ascii="Times New Roman" w:hAnsi="Times New Roman" w:cs="Times New Roman"/>
          <w:sz w:val="24"/>
          <w:szCs w:val="24"/>
        </w:rPr>
        <w:t>Психолого-педагогическое обследование ребенка, определение ресурсного состояния, предмета выравнивания, зон особого внимания.</w:t>
      </w:r>
    </w:p>
    <w:p w:rsidR="009B4D1B" w:rsidRPr="00CD4119" w:rsidRDefault="009B4D1B" w:rsidP="009B4D1B">
      <w:pPr>
        <w:numPr>
          <w:ilvl w:val="0"/>
          <w:numId w:val="29"/>
        </w:numPr>
        <w:shd w:val="clear" w:color="auto" w:fill="FFFFFF"/>
        <w:spacing w:after="0" w:line="240" w:lineRule="auto"/>
        <w:ind w:left="540"/>
        <w:jc w:val="both"/>
        <w:rPr>
          <w:rFonts w:ascii="Times New Roman" w:hAnsi="Times New Roman" w:cs="Times New Roman"/>
          <w:sz w:val="24"/>
          <w:szCs w:val="24"/>
        </w:rPr>
      </w:pPr>
      <w:r w:rsidRPr="00CD4119">
        <w:rPr>
          <w:rFonts w:ascii="Times New Roman" w:hAnsi="Times New Roman" w:cs="Times New Roman"/>
          <w:sz w:val="24"/>
          <w:szCs w:val="24"/>
        </w:rPr>
        <w:t>Рекомендации педагогам и родителям по работе с ребенком ОВЗ, выбору стратегий воспитания и обучения</w:t>
      </w:r>
    </w:p>
    <w:p w:rsidR="009B4D1B" w:rsidRPr="00CD4119" w:rsidRDefault="009B4D1B" w:rsidP="009B4D1B">
      <w:pPr>
        <w:numPr>
          <w:ilvl w:val="0"/>
          <w:numId w:val="29"/>
        </w:numPr>
        <w:shd w:val="clear" w:color="auto" w:fill="FFFFFF"/>
        <w:spacing w:after="0" w:line="240" w:lineRule="auto"/>
        <w:ind w:left="540"/>
        <w:jc w:val="both"/>
        <w:rPr>
          <w:rFonts w:ascii="Times New Roman" w:hAnsi="Times New Roman" w:cs="Times New Roman"/>
          <w:sz w:val="24"/>
          <w:szCs w:val="24"/>
        </w:rPr>
      </w:pPr>
      <w:r w:rsidRPr="00CD4119">
        <w:rPr>
          <w:rFonts w:ascii="Times New Roman" w:hAnsi="Times New Roman" w:cs="Times New Roman"/>
          <w:sz w:val="24"/>
          <w:szCs w:val="24"/>
        </w:rPr>
        <w:t>Разработка стратегии сопровождения ребенка, утверждение на заседании школьного психолого-медико-педагогического консилиума индивидуальной программы психолого-педагогического сопровождения обучающегося, исходя из потребностей, особенностей развития и возможностей каждого конкретного ребенка.</w:t>
      </w:r>
    </w:p>
    <w:p w:rsidR="009B4D1B" w:rsidRPr="00CD4119" w:rsidRDefault="009B4D1B" w:rsidP="009B4D1B">
      <w:pPr>
        <w:numPr>
          <w:ilvl w:val="0"/>
          <w:numId w:val="29"/>
        </w:numPr>
        <w:shd w:val="clear" w:color="auto" w:fill="FFFFFF"/>
        <w:spacing w:after="0" w:line="240" w:lineRule="auto"/>
        <w:ind w:left="540"/>
        <w:jc w:val="both"/>
        <w:rPr>
          <w:rFonts w:ascii="Times New Roman" w:hAnsi="Times New Roman" w:cs="Times New Roman"/>
          <w:sz w:val="24"/>
          <w:szCs w:val="24"/>
        </w:rPr>
      </w:pPr>
      <w:r w:rsidRPr="00CD4119">
        <w:rPr>
          <w:rFonts w:ascii="Times New Roman" w:hAnsi="Times New Roman" w:cs="Times New Roman"/>
          <w:sz w:val="24"/>
          <w:szCs w:val="24"/>
        </w:rPr>
        <w:t xml:space="preserve">Реализация индивидуальной программы психолого-педагогического сопровождения обучающегося в течение учебного года </w:t>
      </w:r>
    </w:p>
    <w:p w:rsidR="009B4D1B" w:rsidRPr="00CD4119" w:rsidRDefault="009B4D1B" w:rsidP="009B4D1B">
      <w:pPr>
        <w:shd w:val="clear" w:color="auto" w:fill="FFFFFF"/>
        <w:ind w:left="180"/>
        <w:jc w:val="both"/>
        <w:rPr>
          <w:rFonts w:ascii="Times New Roman" w:hAnsi="Times New Roman" w:cs="Times New Roman"/>
          <w:sz w:val="24"/>
          <w:szCs w:val="24"/>
        </w:rPr>
      </w:pPr>
      <w:r w:rsidRPr="00CD4119">
        <w:rPr>
          <w:rFonts w:ascii="Times New Roman" w:hAnsi="Times New Roman" w:cs="Times New Roman"/>
          <w:sz w:val="24"/>
          <w:szCs w:val="24"/>
        </w:rPr>
        <w:t>а) индивидуальные занятия педагога-психолога с ребенком;</w:t>
      </w:r>
    </w:p>
    <w:p w:rsidR="009B4D1B" w:rsidRPr="00CD4119" w:rsidRDefault="009B4D1B" w:rsidP="009B4D1B">
      <w:pPr>
        <w:shd w:val="clear" w:color="auto" w:fill="FFFFFF"/>
        <w:ind w:left="180"/>
        <w:jc w:val="both"/>
        <w:rPr>
          <w:rFonts w:ascii="Times New Roman" w:hAnsi="Times New Roman" w:cs="Times New Roman"/>
          <w:sz w:val="24"/>
          <w:szCs w:val="24"/>
        </w:rPr>
      </w:pPr>
      <w:r w:rsidRPr="00CD4119">
        <w:rPr>
          <w:rFonts w:ascii="Times New Roman" w:hAnsi="Times New Roman" w:cs="Times New Roman"/>
          <w:sz w:val="24"/>
          <w:szCs w:val="24"/>
        </w:rPr>
        <w:t>б) консультирование родителей;</w:t>
      </w:r>
    </w:p>
    <w:p w:rsidR="009B4D1B" w:rsidRPr="00CD4119" w:rsidRDefault="009B4D1B" w:rsidP="009B4D1B">
      <w:pPr>
        <w:shd w:val="clear" w:color="auto" w:fill="FFFFFF"/>
        <w:ind w:left="180"/>
        <w:jc w:val="both"/>
        <w:rPr>
          <w:rFonts w:ascii="Times New Roman" w:hAnsi="Times New Roman" w:cs="Times New Roman"/>
          <w:sz w:val="24"/>
          <w:szCs w:val="24"/>
        </w:rPr>
      </w:pPr>
      <w:r w:rsidRPr="00CD4119">
        <w:rPr>
          <w:rFonts w:ascii="Times New Roman" w:hAnsi="Times New Roman" w:cs="Times New Roman"/>
          <w:sz w:val="24"/>
          <w:szCs w:val="24"/>
        </w:rPr>
        <w:t>в) социальный патронаж семьи;</w:t>
      </w:r>
    </w:p>
    <w:p w:rsidR="009B4D1B" w:rsidRPr="00CD4119" w:rsidRDefault="009B4D1B" w:rsidP="009B4D1B">
      <w:pPr>
        <w:shd w:val="clear" w:color="auto" w:fill="FFFFFF"/>
        <w:ind w:left="180"/>
        <w:jc w:val="both"/>
        <w:rPr>
          <w:rFonts w:ascii="Times New Roman" w:hAnsi="Times New Roman" w:cs="Times New Roman"/>
          <w:sz w:val="24"/>
          <w:szCs w:val="24"/>
        </w:rPr>
      </w:pPr>
      <w:r w:rsidRPr="00CD4119">
        <w:rPr>
          <w:rFonts w:ascii="Times New Roman" w:hAnsi="Times New Roman" w:cs="Times New Roman"/>
          <w:sz w:val="24"/>
          <w:szCs w:val="24"/>
        </w:rPr>
        <w:t>г) промежуточные результаты развития ребенка, отраженные в дневнике динамического наблюдения (педагогические и психологические наблюдения);</w:t>
      </w:r>
    </w:p>
    <w:p w:rsidR="009B4D1B" w:rsidRPr="00CD4119" w:rsidRDefault="009B4D1B" w:rsidP="009B4D1B">
      <w:pPr>
        <w:shd w:val="clear" w:color="auto" w:fill="FFFFFF"/>
        <w:ind w:left="180"/>
        <w:jc w:val="both"/>
        <w:rPr>
          <w:rFonts w:ascii="Times New Roman" w:hAnsi="Times New Roman" w:cs="Times New Roman"/>
          <w:sz w:val="24"/>
          <w:szCs w:val="24"/>
        </w:rPr>
      </w:pPr>
      <w:r w:rsidRPr="00CD4119">
        <w:rPr>
          <w:rFonts w:ascii="Times New Roman" w:hAnsi="Times New Roman" w:cs="Times New Roman"/>
          <w:sz w:val="24"/>
          <w:szCs w:val="24"/>
        </w:rPr>
        <w:t>д) организация внеурочной деятельности обучающихся.</w:t>
      </w:r>
    </w:p>
    <w:p w:rsidR="009B4D1B" w:rsidRPr="00CD4119" w:rsidRDefault="009B4D1B" w:rsidP="009B4D1B">
      <w:pPr>
        <w:numPr>
          <w:ilvl w:val="0"/>
          <w:numId w:val="29"/>
        </w:numPr>
        <w:shd w:val="clear" w:color="auto" w:fill="FFFFFF"/>
        <w:spacing w:after="0" w:line="240" w:lineRule="auto"/>
        <w:ind w:left="540"/>
        <w:jc w:val="both"/>
        <w:rPr>
          <w:rFonts w:ascii="Times New Roman" w:hAnsi="Times New Roman" w:cs="Times New Roman"/>
          <w:sz w:val="24"/>
          <w:szCs w:val="24"/>
        </w:rPr>
      </w:pPr>
      <w:r w:rsidRPr="00CD4119">
        <w:rPr>
          <w:rFonts w:ascii="Times New Roman" w:hAnsi="Times New Roman" w:cs="Times New Roman"/>
          <w:sz w:val="24"/>
          <w:szCs w:val="24"/>
        </w:rPr>
        <w:lastRenderedPageBreak/>
        <w:t>Мониторинг динамики развития детей с ОВЗ и эффективности индивидуальных коррекционно-развивающих программ.</w:t>
      </w:r>
    </w:p>
    <w:p w:rsidR="009B4D1B" w:rsidRPr="00CD4119" w:rsidRDefault="009B4D1B" w:rsidP="009B4D1B">
      <w:pPr>
        <w:numPr>
          <w:ilvl w:val="0"/>
          <w:numId w:val="29"/>
        </w:numPr>
        <w:shd w:val="clear" w:color="auto" w:fill="FFFFFF"/>
        <w:spacing w:after="0" w:line="240" w:lineRule="auto"/>
        <w:ind w:left="540"/>
        <w:jc w:val="both"/>
        <w:rPr>
          <w:rFonts w:ascii="Times New Roman" w:hAnsi="Times New Roman" w:cs="Times New Roman"/>
          <w:sz w:val="24"/>
          <w:szCs w:val="24"/>
        </w:rPr>
      </w:pPr>
      <w:r w:rsidRPr="00CD4119">
        <w:rPr>
          <w:rFonts w:ascii="Times New Roman" w:hAnsi="Times New Roman" w:cs="Times New Roman"/>
          <w:sz w:val="24"/>
          <w:szCs w:val="24"/>
        </w:rPr>
        <w:t xml:space="preserve"> Итоговое заседание ППк, посвященное анализу выполнения программы психолого-педагогического сопровождения обучающегося, рекомендации для следующего этапа обучения.</w:t>
      </w:r>
    </w:p>
    <w:p w:rsidR="009B4D1B" w:rsidRPr="00CD4119" w:rsidRDefault="009B4D1B" w:rsidP="009B4D1B">
      <w:pPr>
        <w:widowControl w:val="0"/>
        <w:rPr>
          <w:rFonts w:ascii="Times New Roman" w:hAnsi="Times New Roman" w:cs="Times New Roman"/>
          <w:b/>
          <w:sz w:val="24"/>
          <w:szCs w:val="24"/>
        </w:rPr>
      </w:pPr>
      <w:r w:rsidRPr="00CD4119">
        <w:rPr>
          <w:rFonts w:ascii="Times New Roman" w:hAnsi="Times New Roman" w:cs="Times New Roman"/>
          <w:b/>
          <w:sz w:val="24"/>
          <w:szCs w:val="24"/>
        </w:rPr>
        <w:t>Требования к условиям реализации программы</w:t>
      </w:r>
    </w:p>
    <w:p w:rsidR="009B4D1B" w:rsidRPr="00CD4119" w:rsidRDefault="009B4D1B" w:rsidP="009B4D1B">
      <w:pPr>
        <w:widowControl w:val="0"/>
        <w:ind w:firstLine="851"/>
        <w:jc w:val="both"/>
        <w:rPr>
          <w:rFonts w:ascii="Times New Roman" w:hAnsi="Times New Roman" w:cs="Times New Roman"/>
          <w:b/>
          <w:i/>
          <w:sz w:val="24"/>
          <w:szCs w:val="24"/>
        </w:rPr>
      </w:pPr>
      <w:r w:rsidRPr="00CD4119">
        <w:rPr>
          <w:rFonts w:ascii="Times New Roman" w:hAnsi="Times New Roman" w:cs="Times New Roman"/>
          <w:b/>
          <w:i/>
          <w:sz w:val="24"/>
          <w:szCs w:val="24"/>
        </w:rPr>
        <w:t>Психолого-педагогическое обеспечение:</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 - педагогической комиссии;</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обучающегося; соблюдение комфортного психо - 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обеспечение участия всех обучающихся, имеющих проблемы в обучении, одаренных детей и обучающихся с ОВЗ, независимо от степени выраженности нарушений их развития, вместе со всеми детьми в проведении воспитательных, культурно-развлекательных, спортивно-оздоровительных и иных досуговых мероприятий.</w:t>
      </w:r>
    </w:p>
    <w:p w:rsidR="009B4D1B" w:rsidRPr="00CD4119" w:rsidRDefault="009B4D1B" w:rsidP="009B4D1B">
      <w:pPr>
        <w:widowControl w:val="0"/>
        <w:ind w:firstLine="851"/>
        <w:jc w:val="both"/>
        <w:rPr>
          <w:rFonts w:ascii="Times New Roman" w:hAnsi="Times New Roman" w:cs="Times New Roman"/>
          <w:b/>
          <w:i/>
          <w:sz w:val="24"/>
          <w:szCs w:val="24"/>
        </w:rPr>
      </w:pPr>
      <w:r w:rsidRPr="00CD4119">
        <w:rPr>
          <w:rFonts w:ascii="Times New Roman" w:hAnsi="Times New Roman" w:cs="Times New Roman"/>
          <w:b/>
          <w:i/>
          <w:sz w:val="24"/>
          <w:szCs w:val="24"/>
        </w:rPr>
        <w:t>Программно</w:t>
      </w:r>
      <w:r w:rsidRPr="00CD4119">
        <w:rPr>
          <w:rFonts w:ascii="Times New Roman" w:eastAsia="MS Mincho" w:hAnsi="Times New Roman" w:cs="Times New Roman"/>
          <w:b/>
          <w:i/>
          <w:sz w:val="24"/>
          <w:szCs w:val="24"/>
        </w:rPr>
        <w:noBreakHyphen/>
      </w:r>
      <w:r w:rsidRPr="00CD4119">
        <w:rPr>
          <w:rFonts w:ascii="Times New Roman" w:hAnsi="Times New Roman" w:cs="Times New Roman"/>
          <w:b/>
          <w:i/>
          <w:sz w:val="24"/>
          <w:szCs w:val="24"/>
        </w:rPr>
        <w:t xml:space="preserve">методическое обеспечение </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В процессе реализации программы коррекционной работы могут быть использованы коррекционно</w:t>
      </w:r>
      <w:r w:rsidRPr="00CD4119">
        <w:rPr>
          <w:rFonts w:ascii="Times New Roman" w:eastAsia="MS Mincho" w:hAnsi="Times New Roman" w:cs="Times New Roman"/>
          <w:sz w:val="24"/>
          <w:szCs w:val="24"/>
        </w:rPr>
        <w:noBreakHyphen/>
      </w:r>
      <w:r w:rsidRPr="00CD4119">
        <w:rPr>
          <w:rFonts w:ascii="Times New Roman" w:hAnsi="Times New Roman" w:cs="Times New Roman"/>
          <w:sz w:val="24"/>
          <w:szCs w:val="24"/>
        </w:rPr>
        <w:t>развивающие программы (психолога, логопеда, педагога), инструментарий, необходимый для осуществления профессиональной деятельности учителя, педагога-психолога, учителя—логопеда.</w:t>
      </w:r>
    </w:p>
    <w:p w:rsidR="009B4D1B" w:rsidRPr="00CD4119" w:rsidRDefault="009B4D1B" w:rsidP="009B4D1B">
      <w:pPr>
        <w:widowControl w:val="0"/>
        <w:ind w:firstLine="851"/>
        <w:jc w:val="both"/>
        <w:rPr>
          <w:rFonts w:ascii="Times New Roman" w:hAnsi="Times New Roman" w:cs="Times New Roman"/>
          <w:b/>
          <w:i/>
          <w:sz w:val="24"/>
          <w:szCs w:val="24"/>
        </w:rPr>
      </w:pPr>
      <w:r w:rsidRPr="00CD4119">
        <w:rPr>
          <w:rFonts w:ascii="Times New Roman" w:hAnsi="Times New Roman" w:cs="Times New Roman"/>
          <w:sz w:val="24"/>
          <w:szCs w:val="24"/>
        </w:rPr>
        <w:t xml:space="preserve">В случаях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b/>
          <w:i/>
          <w:sz w:val="24"/>
          <w:szCs w:val="24"/>
        </w:rPr>
        <w:t>Материально</w:t>
      </w:r>
      <w:r w:rsidRPr="00CD4119">
        <w:rPr>
          <w:rFonts w:ascii="Times New Roman" w:eastAsia="MS Mincho" w:hAnsi="Times New Roman" w:cs="Times New Roman"/>
          <w:b/>
          <w:i/>
          <w:sz w:val="24"/>
          <w:szCs w:val="24"/>
        </w:rPr>
        <w:noBreakHyphen/>
      </w:r>
      <w:r w:rsidRPr="00CD4119">
        <w:rPr>
          <w:rFonts w:ascii="Times New Roman" w:hAnsi="Times New Roman" w:cs="Times New Roman"/>
          <w:b/>
          <w:i/>
          <w:sz w:val="24"/>
          <w:szCs w:val="24"/>
        </w:rPr>
        <w:t>техническое обеспечение</w:t>
      </w:r>
      <w:r w:rsidRPr="00CD4119">
        <w:rPr>
          <w:rFonts w:ascii="Times New Roman" w:hAnsi="Times New Roman" w:cs="Times New Roman"/>
          <w:sz w:val="24"/>
          <w:szCs w:val="24"/>
        </w:rPr>
        <w:t xml:space="preserve"> заключается в создании надлежащей материально</w:t>
      </w:r>
      <w:r w:rsidRPr="00CD4119">
        <w:rPr>
          <w:rFonts w:ascii="Times New Roman" w:eastAsia="MS Mincho" w:hAnsi="Times New Roman" w:cs="Times New Roman"/>
          <w:sz w:val="24"/>
          <w:szCs w:val="24"/>
        </w:rPr>
        <w:noBreakHyphen/>
      </w:r>
      <w:r w:rsidRPr="00CD4119">
        <w:rPr>
          <w:rFonts w:ascii="Times New Roman" w:hAnsi="Times New Roman" w:cs="Times New Roman"/>
          <w:sz w:val="24"/>
          <w:szCs w:val="24"/>
        </w:rPr>
        <w:t>технической базы, позволяющей обеспечить адаптивную и коррекционно</w:t>
      </w:r>
      <w:r w:rsidRPr="00CD4119">
        <w:rPr>
          <w:rFonts w:ascii="Times New Roman" w:eastAsia="MS Mincho" w:hAnsi="Times New Roman" w:cs="Times New Roman"/>
          <w:sz w:val="24"/>
          <w:szCs w:val="24"/>
        </w:rPr>
        <w:noBreakHyphen/>
      </w:r>
      <w:r w:rsidRPr="00CD4119">
        <w:rPr>
          <w:rFonts w:ascii="Times New Roman" w:hAnsi="Times New Roman" w:cs="Times New Roman"/>
          <w:sz w:val="24"/>
          <w:szCs w:val="24"/>
        </w:rPr>
        <w:t xml:space="preserve">развивающую среды образовательного учреждения.        </w:t>
      </w:r>
    </w:p>
    <w:p w:rsidR="009B4D1B" w:rsidRPr="00CD4119" w:rsidRDefault="009B4D1B" w:rsidP="009B4D1B">
      <w:pPr>
        <w:widowControl w:val="0"/>
        <w:ind w:firstLine="709"/>
        <w:rPr>
          <w:rFonts w:ascii="Times New Roman" w:hAnsi="Times New Roman" w:cs="Times New Roman"/>
          <w:b/>
          <w:i/>
          <w:sz w:val="24"/>
          <w:szCs w:val="24"/>
        </w:rPr>
      </w:pPr>
      <w:r w:rsidRPr="00CD4119">
        <w:rPr>
          <w:rFonts w:ascii="Times New Roman" w:hAnsi="Times New Roman" w:cs="Times New Roman"/>
          <w:b/>
          <w:i/>
          <w:sz w:val="24"/>
          <w:szCs w:val="24"/>
        </w:rPr>
        <w:t xml:space="preserve">   Информационное обеспечение</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обучающихся, имеющих трудности в передвижении, с использованием </w:t>
      </w:r>
      <w:r w:rsidRPr="00CD4119">
        <w:rPr>
          <w:rFonts w:ascii="Times New Roman" w:hAnsi="Times New Roman" w:cs="Times New Roman"/>
          <w:sz w:val="24"/>
          <w:szCs w:val="24"/>
        </w:rPr>
        <w:lastRenderedPageBreak/>
        <w:t>современных информационно</w:t>
      </w:r>
      <w:r w:rsidRPr="00CD4119">
        <w:rPr>
          <w:rFonts w:ascii="Times New Roman" w:eastAsia="MS Mincho" w:hAnsi="Times New Roman" w:cs="Times New Roman"/>
          <w:sz w:val="24"/>
          <w:szCs w:val="24"/>
        </w:rPr>
        <w:noBreakHyphen/>
      </w:r>
      <w:r w:rsidRPr="00CD4119">
        <w:rPr>
          <w:rFonts w:ascii="Times New Roman" w:hAnsi="Times New Roman" w:cs="Times New Roman"/>
          <w:sz w:val="24"/>
          <w:szCs w:val="24"/>
        </w:rPr>
        <w:t>коммуникационных технологий.</w:t>
      </w:r>
    </w:p>
    <w:p w:rsidR="009B4D1B" w:rsidRPr="00CD4119" w:rsidRDefault="009B4D1B" w:rsidP="009B4D1B">
      <w:pPr>
        <w:widowControl w:val="0"/>
        <w:rPr>
          <w:rFonts w:ascii="Times New Roman" w:hAnsi="Times New Roman" w:cs="Times New Roman"/>
          <w:b/>
          <w:sz w:val="24"/>
          <w:szCs w:val="24"/>
        </w:rPr>
      </w:pPr>
      <w:r w:rsidRPr="00CD4119">
        <w:rPr>
          <w:rFonts w:ascii="Times New Roman" w:hAnsi="Times New Roman" w:cs="Times New Roman"/>
          <w:b/>
          <w:sz w:val="24"/>
          <w:szCs w:val="24"/>
        </w:rPr>
        <w:t>Организация работы школьного ППк как основного механизма сопровождения детей с ОВЗ</w:t>
      </w:r>
    </w:p>
    <w:p w:rsidR="009B4D1B" w:rsidRPr="00CD4119" w:rsidRDefault="009B4D1B" w:rsidP="009B4D1B">
      <w:pPr>
        <w:widowControl w:val="0"/>
        <w:ind w:firstLine="851"/>
        <w:jc w:val="both"/>
        <w:rPr>
          <w:rFonts w:ascii="Times New Roman" w:hAnsi="Times New Roman" w:cs="Times New Roman"/>
          <w:color w:val="2C2B2B"/>
          <w:sz w:val="24"/>
          <w:szCs w:val="24"/>
        </w:rPr>
      </w:pPr>
      <w:r w:rsidRPr="00CD4119">
        <w:rPr>
          <w:rFonts w:ascii="Times New Roman" w:hAnsi="Times New Roman" w:cs="Times New Roman"/>
          <w:sz w:val="24"/>
          <w:szCs w:val="24"/>
        </w:rPr>
        <w:t>Психолого – педагогический консилиум (ППк) – это объединение специалистов разного профиля, занимающихся развитием, обучением и адаптацией детей с особенностями развития по разным направлениям и осуществляющих контроль за результативностью своей деятельности.</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Основная цель школьного ППк: обеспечение в образовательном учреждении диагностико- коррекционного и психолого- медико-педагогического сопровождения детей с отклонениями в развитии, создание условий для их обучения и воспитания.</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Школьный ППк строит свою деятельность в соответствии с Уставом образовательного учреждения, на основании письменного согласия родителей (законных представителей), сотрудничества с территориальной психолого-медико-педагогической комиссией (ТПМПК) Председателем ППк является заместитель руководителя образовательного учреждения по учебно-воспитательной работе. Общее руководство ППк возлагается на заместителя по учебно-воспитательной работе.</w:t>
      </w:r>
    </w:p>
    <w:p w:rsidR="009B4D1B" w:rsidRPr="00CD4119" w:rsidRDefault="009B4D1B" w:rsidP="009B4D1B">
      <w:pPr>
        <w:widowControl w:val="0"/>
        <w:ind w:firstLine="851"/>
        <w:jc w:val="both"/>
        <w:rPr>
          <w:rFonts w:ascii="Times New Roman" w:hAnsi="Times New Roman" w:cs="Times New Roman"/>
          <w:i/>
          <w:sz w:val="24"/>
          <w:szCs w:val="24"/>
        </w:rPr>
      </w:pPr>
      <w:r w:rsidRPr="00CD4119">
        <w:rPr>
          <w:rFonts w:ascii="Times New Roman" w:hAnsi="Times New Roman" w:cs="Times New Roman"/>
          <w:b/>
          <w:i/>
          <w:sz w:val="24"/>
          <w:szCs w:val="24"/>
        </w:rPr>
        <w:t>Документация школьного</w:t>
      </w:r>
      <w:r w:rsidRPr="00CD4119">
        <w:rPr>
          <w:rFonts w:ascii="Times New Roman" w:hAnsi="Times New Roman" w:cs="Times New Roman"/>
          <w:i/>
          <w:sz w:val="24"/>
          <w:szCs w:val="24"/>
        </w:rPr>
        <w:t xml:space="preserve"> ППк: </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xml:space="preserve">1. Положение о школьном ППк. </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2. Приказ о создании ППк в МБОУ СОШ № 30 г. Новоалтайска.</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3. План работы ППк на учебный год.</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4. Журнал заседаний ППк.</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5. Журнал коллегиальных заключений ППк.</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6. Карты развития обучающихся с ОВЗ.</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7. Отчет о работе ППк за учебный год.</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8. Списки групп коррекционно-развивающей, иной специальной образовательной направленности (детей обучающихся на дому, детей, занимающихся на групповых занятиях по отдельным предметам учебного плана, находящихся под динамическим наблюдением специалистов ППк.</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xml:space="preserve">Консилиумы могут быть внеплановые и плановые. Плановые заседания ППк (не менее 9 в год). Назначение внеплановых: принятие каких-либо экстренных мер по выявившимся обстоятельствам; изменение направления коррекционно-развивающей работы в изменившейся ситуации или в случае ее неэффективности; изменение образовательного маршрута (в рамках данного образовательного учреждения или подбор иного типа учебного заведения). </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xml:space="preserve">Плановые ППк проводятся по заранее составленному плану. План составляется в начале каждого учебного года. Их назначение: определение путей психолого- медико - </w:t>
      </w:r>
      <w:r w:rsidRPr="00CD4119">
        <w:rPr>
          <w:rFonts w:ascii="Times New Roman" w:hAnsi="Times New Roman" w:cs="Times New Roman"/>
          <w:sz w:val="24"/>
          <w:szCs w:val="24"/>
        </w:rPr>
        <w:lastRenderedPageBreak/>
        <w:t>педагогического сопровождения ребенка; выработка согласованных решений по определению образовательного и коррекционно-развивающего маршрута; динамическая оценка состояния ребенка и коррекция ранее намеченной программы; решение вопроса об изменении образовательного маршрута, коррекционно-развивающей работы при завершении обучения (учебного года).</w:t>
      </w:r>
    </w:p>
    <w:p w:rsidR="009B4D1B" w:rsidRPr="00CD4119" w:rsidRDefault="009B4D1B" w:rsidP="009B4D1B">
      <w:pPr>
        <w:widowControl w:val="0"/>
        <w:rPr>
          <w:rFonts w:ascii="Times New Roman" w:hAnsi="Times New Roman" w:cs="Times New Roman"/>
          <w:b/>
          <w:sz w:val="24"/>
          <w:szCs w:val="24"/>
        </w:rPr>
      </w:pPr>
      <w:r w:rsidRPr="00CD4119">
        <w:rPr>
          <w:rFonts w:ascii="Times New Roman" w:hAnsi="Times New Roman" w:cs="Times New Roman"/>
          <w:b/>
          <w:sz w:val="24"/>
          <w:szCs w:val="24"/>
        </w:rPr>
        <w:t>Выявление и мониторинг развития обучающихся, имеющих трудности в обучении, одаренных детей и обучающихся с ОВЗ</w:t>
      </w:r>
    </w:p>
    <w:p w:rsidR="009B4D1B" w:rsidRPr="00CD4119" w:rsidRDefault="009B4D1B" w:rsidP="009B4D1B">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 xml:space="preserve">Для успешности воспитания и обучения обучающихся, имеющих проблемы в обучении, одаренных детей и обучающихся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 </w:t>
      </w:r>
      <w:r w:rsidRPr="00CD4119">
        <w:rPr>
          <w:rFonts w:ascii="Times New Roman" w:hAnsi="Times New Roman" w:cs="Times New Roman"/>
          <w:color w:val="000000"/>
          <w:sz w:val="24"/>
          <w:szCs w:val="24"/>
        </w:rPr>
        <w:br/>
        <w:t>своевременно выявить обучающихся, имеющих проблемы в обучении, одаренных детей и обучающихся с ограниченными возможностями;</w:t>
      </w:r>
      <w:r w:rsidRPr="00CD4119">
        <w:rPr>
          <w:rFonts w:ascii="Times New Roman" w:hAnsi="Times New Roman" w:cs="Times New Roman"/>
          <w:color w:val="000000"/>
          <w:sz w:val="24"/>
          <w:szCs w:val="24"/>
        </w:rPr>
        <w:br/>
        <w:t>•выявить индивидуальные психолого-педагогические особенности обучающегося, имеющего проблемы в обучении, одаренного ребенка и обучающегося с ОВЗ;</w:t>
      </w:r>
      <w:r w:rsidRPr="00CD4119">
        <w:rPr>
          <w:rFonts w:ascii="Times New Roman" w:hAnsi="Times New Roman" w:cs="Times New Roman"/>
          <w:color w:val="000000"/>
          <w:sz w:val="24"/>
          <w:szCs w:val="24"/>
        </w:rPr>
        <w:br/>
        <w:t>•определить оптимальный педагогический маршрут;</w:t>
      </w:r>
      <w:r w:rsidRPr="00CD4119">
        <w:rPr>
          <w:rFonts w:ascii="Times New Roman" w:hAnsi="Times New Roman" w:cs="Times New Roman"/>
          <w:color w:val="000000"/>
          <w:sz w:val="24"/>
          <w:szCs w:val="24"/>
        </w:rPr>
        <w:br/>
        <w:t xml:space="preserve"> •спланировать коррекционные мероприятия, разработать программы коррекционной работы;</w:t>
      </w:r>
      <w:r w:rsidRPr="00CD4119">
        <w:rPr>
          <w:rFonts w:ascii="Times New Roman" w:hAnsi="Times New Roman" w:cs="Times New Roman"/>
          <w:color w:val="000000"/>
          <w:sz w:val="24"/>
          <w:szCs w:val="24"/>
        </w:rPr>
        <w:br/>
        <w:t>•оценить динамику развития и эффективность коррекционной работы;</w:t>
      </w:r>
      <w:r w:rsidRPr="00CD4119">
        <w:rPr>
          <w:rFonts w:ascii="Times New Roman" w:hAnsi="Times New Roman" w:cs="Times New Roman"/>
          <w:color w:val="000000"/>
          <w:sz w:val="24"/>
          <w:szCs w:val="24"/>
        </w:rPr>
        <w:br/>
        <w:t>•определить условия воспитания и обучения ребенка;</w:t>
      </w:r>
      <w:r w:rsidRPr="00CD4119">
        <w:rPr>
          <w:rFonts w:ascii="Times New Roman" w:hAnsi="Times New Roman" w:cs="Times New Roman"/>
          <w:color w:val="000000"/>
          <w:sz w:val="24"/>
          <w:szCs w:val="24"/>
        </w:rPr>
        <w:br/>
        <w:t>• консультировать родителей ребенка.</w:t>
      </w:r>
    </w:p>
    <w:p w:rsidR="009B4D1B" w:rsidRPr="00CD4119" w:rsidRDefault="009B4D1B" w:rsidP="009B4D1B">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Следовательно, изучение ребенка включает медицинское и психолого-педагогическое обследование.</w:t>
      </w:r>
    </w:p>
    <w:p w:rsidR="009B4D1B" w:rsidRPr="00CD4119" w:rsidRDefault="009B4D1B" w:rsidP="009B4D1B">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 xml:space="preserve">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(или лицами, их заменяющими). Личный анамнез ребенка содержит следующие сведения: </w:t>
      </w:r>
    </w:p>
    <w:p w:rsidR="009B4D1B" w:rsidRPr="00CD4119" w:rsidRDefault="009B4D1B" w:rsidP="009B4D1B">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 xml:space="preserve">- особенности беременности матери; длительность приема лекарственных препаратов и влияние вредных факторов на беременность; </w:t>
      </w:r>
    </w:p>
    <w:p w:rsidR="009B4D1B" w:rsidRPr="00CD4119" w:rsidRDefault="009B4D1B" w:rsidP="009B4D1B">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 особенности родов; характер помощи во время родов; наличие у ребенка врожденных пороков развития, судорог и др.; вес ребенка при рождении, время начала его кормления, срок пребывания в роддоме.</w:t>
      </w:r>
    </w:p>
    <w:p w:rsidR="009B4D1B" w:rsidRPr="00CD4119" w:rsidRDefault="009B4D1B" w:rsidP="009B4D1B">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 xml:space="preserve">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образовательное учреждение. «В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w:t>
      </w:r>
      <w:r w:rsidRPr="00CD4119">
        <w:rPr>
          <w:rFonts w:ascii="Times New Roman" w:hAnsi="Times New Roman" w:cs="Times New Roman"/>
          <w:color w:val="000000"/>
          <w:sz w:val="24"/>
          <w:szCs w:val="24"/>
        </w:rPr>
        <w:lastRenderedPageBreak/>
        <w:t>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9B4D1B" w:rsidRPr="00CD4119" w:rsidRDefault="009B4D1B" w:rsidP="009B4D1B">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Педагоги знакомятся с результатами медицинского обследования по документации (медицинская карта, медицинская справка и т.п.): изучают историю развития ребенка, заключения специалистов. Это поможет им сориентироваться в имеющихся у ребенка проблемах и создать необходимые условия для его развития в образовательном учреждении.</w:t>
      </w:r>
      <w:r w:rsidRPr="00CD4119">
        <w:rPr>
          <w:rFonts w:ascii="Times New Roman" w:hAnsi="Times New Roman" w:cs="Times New Roman"/>
          <w:color w:val="000000"/>
          <w:sz w:val="24"/>
          <w:szCs w:val="24"/>
        </w:rPr>
        <w:br/>
        <w:t>Психолого-педагогическое обследование является одним из компонентов комплексного подхода в изучении умственного развития детей. Результаты такого обследования могут рассматриваться в совокупности с другими данными о ребенке.</w:t>
      </w:r>
    </w:p>
    <w:p w:rsidR="009B4D1B" w:rsidRPr="00CD4119" w:rsidRDefault="009B4D1B" w:rsidP="009B4D1B">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Организация воспитания и обучения детей с ОВЗ ставит вопросы изучения и выявления особенностей познавательной деятельности, установления характера нарушений, потенциальных возможностей ребенка и дает возможность прогнозировать его развитие.</w:t>
      </w:r>
    </w:p>
    <w:p w:rsidR="009B4D1B" w:rsidRPr="00CD4119" w:rsidRDefault="009B4D1B" w:rsidP="009B4D1B">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Основной целью применения психологической диагностики является определение уровня умственного развития и состояния интеллекта детей с ОВЗ, поскольку эта категория обучающихся представляет исключительное разнообразие. Психологическое обследование проводит психолог.</w:t>
      </w:r>
    </w:p>
    <w:p w:rsidR="009B4D1B" w:rsidRPr="00CD4119" w:rsidRDefault="009B4D1B" w:rsidP="009B4D1B">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 xml:space="preserve">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w:t>
      </w:r>
    </w:p>
    <w:p w:rsidR="009B4D1B" w:rsidRPr="00CD4119" w:rsidRDefault="009B4D1B" w:rsidP="009B4D1B">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9B4D1B" w:rsidRPr="00CD4119" w:rsidRDefault="009B4D1B" w:rsidP="009B4D1B">
      <w:pPr>
        <w:widowControl w:val="0"/>
        <w:ind w:firstLine="709"/>
        <w:jc w:val="both"/>
        <w:rPr>
          <w:rFonts w:ascii="Times New Roman" w:hAnsi="Times New Roman" w:cs="Times New Roman"/>
          <w:color w:val="000000"/>
          <w:sz w:val="24"/>
          <w:szCs w:val="24"/>
        </w:rPr>
      </w:pPr>
      <w:r w:rsidRPr="00CD4119">
        <w:rPr>
          <w:rFonts w:ascii="Times New Roman" w:hAnsi="Times New Roman" w:cs="Times New Roman"/>
          <w:color w:val="000000"/>
          <w:sz w:val="24"/>
          <w:szCs w:val="24"/>
        </w:rPr>
        <w:t xml:space="preserve">В комплексной оценке психического развития и потенциальных возможностей детей с комплексными нарушениями для определенного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обучающихся с ОВЗ. Интересующие сведения можно получить при использовании таких методов, как непосредственная беседа с ребенком и родителями, анализ работ дошкольника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w:t>
      </w:r>
      <w:r w:rsidRPr="00CD4119">
        <w:rPr>
          <w:rFonts w:ascii="Times New Roman" w:hAnsi="Times New Roman" w:cs="Times New Roman"/>
          <w:color w:val="000000"/>
          <w:sz w:val="24"/>
          <w:szCs w:val="24"/>
        </w:rPr>
        <w:lastRenderedPageBreak/>
        <w:t>способность к планированию действий. Особенно важно наблюдение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w:t>
      </w:r>
    </w:p>
    <w:p w:rsidR="009B4D1B" w:rsidRPr="00CD4119" w:rsidRDefault="009B4D1B" w:rsidP="009B4D1B">
      <w:pPr>
        <w:widowControl w:val="0"/>
        <w:ind w:firstLine="709"/>
        <w:rPr>
          <w:rFonts w:ascii="Times New Roman" w:hAnsi="Times New Roman" w:cs="Times New Roman"/>
          <w:b/>
          <w:i/>
          <w:color w:val="000000"/>
          <w:sz w:val="24"/>
          <w:szCs w:val="24"/>
        </w:rPr>
      </w:pPr>
      <w:r w:rsidRPr="00CD4119">
        <w:rPr>
          <w:rFonts w:ascii="Times New Roman" w:hAnsi="Times New Roman" w:cs="Times New Roman"/>
          <w:b/>
          <w:i/>
          <w:color w:val="000000"/>
          <w:sz w:val="24"/>
          <w:szCs w:val="24"/>
        </w:rPr>
        <w:t>В ходе педагогического наблюдения ребенку предлагается:</w:t>
      </w:r>
      <w:r w:rsidRPr="00CD4119">
        <w:rPr>
          <w:rFonts w:ascii="Times New Roman" w:hAnsi="Times New Roman" w:cs="Times New Roman"/>
          <w:color w:val="000000"/>
          <w:sz w:val="24"/>
          <w:szCs w:val="24"/>
        </w:rPr>
        <w:br/>
        <w:t>• назвать свое полное имя, фамилию, возраст, домашний адрес;</w:t>
      </w:r>
      <w:r w:rsidRPr="00CD4119">
        <w:rPr>
          <w:rFonts w:ascii="Times New Roman" w:hAnsi="Times New Roman" w:cs="Times New Roman"/>
          <w:color w:val="000000"/>
          <w:sz w:val="24"/>
          <w:szCs w:val="24"/>
        </w:rPr>
        <w:br/>
        <w:t>• рассказать о семье, назвать имя и отчество мамы, папы; место работы родителей;</w:t>
      </w:r>
      <w:r w:rsidRPr="00CD4119">
        <w:rPr>
          <w:rFonts w:ascii="Times New Roman" w:hAnsi="Times New Roman" w:cs="Times New Roman"/>
          <w:color w:val="000000"/>
          <w:sz w:val="24"/>
          <w:szCs w:val="24"/>
        </w:rPr>
        <w:br/>
        <w:t>• назвать имена и отчества близких взрослых, имена сверстников;</w:t>
      </w:r>
      <w:r w:rsidRPr="00CD4119">
        <w:rPr>
          <w:rFonts w:ascii="Times New Roman" w:hAnsi="Times New Roman" w:cs="Times New Roman"/>
          <w:color w:val="000000"/>
          <w:sz w:val="24"/>
          <w:szCs w:val="24"/>
        </w:rPr>
        <w:br/>
        <w:t>• рассказать об основных правилах поведения на улице, в общественных местах; о любимом занятии дома и др.</w:t>
      </w:r>
    </w:p>
    <w:p w:rsidR="009B4D1B" w:rsidRPr="00CD4119" w:rsidRDefault="009B4D1B" w:rsidP="009B4D1B">
      <w:pPr>
        <w:widowControl w:val="0"/>
        <w:ind w:firstLine="709"/>
        <w:rPr>
          <w:rFonts w:ascii="Times New Roman" w:hAnsi="Times New Roman" w:cs="Times New Roman"/>
          <w:b/>
          <w:i/>
          <w:sz w:val="24"/>
          <w:szCs w:val="24"/>
        </w:rPr>
      </w:pPr>
      <w:r w:rsidRPr="00CD4119">
        <w:rPr>
          <w:rFonts w:ascii="Times New Roman" w:hAnsi="Times New Roman" w:cs="Times New Roman"/>
          <w:color w:val="000000"/>
          <w:sz w:val="24"/>
          <w:szCs w:val="24"/>
        </w:rPr>
        <w:t>Полученные сведения позволяют в дальнейшем целенаправленно вносить коррективы в организацию процесса воспитания и обучения одаренных детей, обучающихся с ОВЗ и имеющих проблемы в обучении.</w:t>
      </w:r>
    </w:p>
    <w:p w:rsidR="009B4D1B" w:rsidRPr="00CD4119" w:rsidRDefault="009B4D1B" w:rsidP="009B4D1B">
      <w:pPr>
        <w:widowControl w:val="0"/>
        <w:ind w:firstLine="851"/>
        <w:jc w:val="center"/>
        <w:rPr>
          <w:rFonts w:ascii="Times New Roman" w:hAnsi="Times New Roman" w:cs="Times New Roman"/>
          <w:b/>
          <w:sz w:val="24"/>
          <w:szCs w:val="24"/>
        </w:rPr>
      </w:pPr>
      <w:r w:rsidRPr="00CD4119">
        <w:rPr>
          <w:rFonts w:ascii="Times New Roman" w:hAnsi="Times New Roman" w:cs="Times New Roman"/>
          <w:b/>
          <w:sz w:val="24"/>
          <w:szCs w:val="24"/>
        </w:rPr>
        <w:t>Педагогическое сопровождение</w:t>
      </w:r>
    </w:p>
    <w:p w:rsidR="009B4D1B" w:rsidRPr="00CD4119" w:rsidRDefault="009B4D1B" w:rsidP="009B4D1B">
      <w:pPr>
        <w:pStyle w:val="a4"/>
        <w:shd w:val="clear" w:color="auto" w:fill="FFFFFF"/>
        <w:spacing w:before="0" w:after="0" w:line="240" w:lineRule="atLeast"/>
        <w:ind w:firstLine="709"/>
        <w:jc w:val="both"/>
        <w:textAlignment w:val="baseline"/>
        <w:rPr>
          <w:b/>
          <w:color w:val="444455"/>
        </w:rPr>
      </w:pPr>
      <w:r w:rsidRPr="00CD4119">
        <w:rPr>
          <w:rStyle w:val="affc"/>
          <w:bdr w:val="none" w:sz="0" w:space="0" w:color="auto" w:frame="1"/>
        </w:rPr>
        <w:t>Организация педагогического сопровождения включает в себя:</w:t>
      </w:r>
    </w:p>
    <w:p w:rsidR="009B4D1B" w:rsidRPr="00CD4119" w:rsidRDefault="009B4D1B" w:rsidP="009B4D1B">
      <w:pPr>
        <w:pStyle w:val="a4"/>
        <w:shd w:val="clear" w:color="auto" w:fill="FFFFFF"/>
        <w:spacing w:before="0" w:after="0"/>
        <w:ind w:firstLine="709"/>
        <w:jc w:val="both"/>
        <w:textAlignment w:val="baseline"/>
        <w:rPr>
          <w:b/>
          <w:color w:val="444455"/>
        </w:rPr>
      </w:pPr>
      <w:r w:rsidRPr="00CD4119">
        <w:rPr>
          <w:color w:val="000000"/>
          <w:bdr w:val="none" w:sz="0" w:space="0" w:color="auto" w:frame="1"/>
        </w:rPr>
        <w:t>- работу психолого-медико-педагогического консилиума;</w:t>
      </w:r>
    </w:p>
    <w:p w:rsidR="009B4D1B" w:rsidRPr="00CD4119" w:rsidRDefault="009B4D1B" w:rsidP="009B4D1B">
      <w:pPr>
        <w:pStyle w:val="a4"/>
        <w:shd w:val="clear" w:color="auto" w:fill="FFFFFF"/>
        <w:spacing w:before="0" w:after="0"/>
        <w:ind w:firstLine="709"/>
        <w:jc w:val="both"/>
        <w:textAlignment w:val="baseline"/>
        <w:rPr>
          <w:color w:val="444455"/>
        </w:rPr>
      </w:pPr>
      <w:r w:rsidRPr="00CD4119">
        <w:rPr>
          <w:color w:val="000000"/>
          <w:bdr w:val="none" w:sz="0" w:space="0" w:color="auto" w:frame="1"/>
        </w:rPr>
        <w:t>- выполнение рекомендаций территориальной психолого-медико-педагогической комиссии;</w:t>
      </w:r>
    </w:p>
    <w:p w:rsidR="009B4D1B" w:rsidRPr="00CD4119" w:rsidRDefault="009B4D1B" w:rsidP="009B4D1B">
      <w:pPr>
        <w:pStyle w:val="a4"/>
        <w:shd w:val="clear" w:color="auto" w:fill="FFFFFF"/>
        <w:spacing w:before="0" w:after="0" w:line="240" w:lineRule="atLeast"/>
        <w:ind w:firstLine="709"/>
        <w:jc w:val="both"/>
        <w:textAlignment w:val="baseline"/>
        <w:rPr>
          <w:color w:val="444455"/>
        </w:rPr>
      </w:pPr>
      <w:r w:rsidRPr="00CD4119">
        <w:rPr>
          <w:color w:val="000000"/>
          <w:bdr w:val="none" w:sz="0" w:space="0" w:color="auto" w:frame="1"/>
        </w:rPr>
        <w:t>-оказание педагогической помощи детям с ограниченными возможностями здоровья;</w:t>
      </w:r>
    </w:p>
    <w:p w:rsidR="009B4D1B" w:rsidRPr="00CD4119" w:rsidRDefault="009B4D1B" w:rsidP="009B4D1B">
      <w:pPr>
        <w:pStyle w:val="a4"/>
        <w:shd w:val="clear" w:color="auto" w:fill="FFFFFF"/>
        <w:spacing w:before="0" w:after="0" w:line="240" w:lineRule="atLeast"/>
        <w:ind w:firstLine="709"/>
        <w:jc w:val="both"/>
        <w:textAlignment w:val="baseline"/>
        <w:rPr>
          <w:color w:val="444455"/>
        </w:rPr>
      </w:pPr>
      <w:r w:rsidRPr="00CD4119">
        <w:rPr>
          <w:color w:val="000000"/>
          <w:bdr w:val="none" w:sz="0" w:space="0" w:color="auto" w:frame="1"/>
        </w:rPr>
        <w:t>- организация индивидуальных педагогических маршрутов;</w:t>
      </w:r>
    </w:p>
    <w:p w:rsidR="009B4D1B" w:rsidRPr="00CD4119" w:rsidRDefault="009B4D1B" w:rsidP="009B4D1B">
      <w:pPr>
        <w:pStyle w:val="a4"/>
        <w:shd w:val="clear" w:color="auto" w:fill="FFFFFF"/>
        <w:spacing w:before="0" w:after="0" w:line="240" w:lineRule="atLeast"/>
        <w:ind w:firstLine="709"/>
        <w:jc w:val="both"/>
        <w:textAlignment w:val="baseline"/>
        <w:rPr>
          <w:color w:val="000000"/>
          <w:bdr w:val="none" w:sz="0" w:space="0" w:color="auto" w:frame="1"/>
        </w:rPr>
      </w:pPr>
      <w:r w:rsidRPr="00CD4119">
        <w:rPr>
          <w:color w:val="000000"/>
          <w:bdr w:val="none" w:sz="0" w:space="0" w:color="auto" w:frame="1"/>
        </w:rPr>
        <w:t>- организация педагогического взаимодействия.</w:t>
      </w:r>
    </w:p>
    <w:p w:rsidR="009B4D1B" w:rsidRPr="00CD4119" w:rsidRDefault="009B4D1B" w:rsidP="009B4D1B">
      <w:pPr>
        <w:widowControl w:val="0"/>
        <w:spacing w:line="240" w:lineRule="atLeast"/>
        <w:ind w:firstLine="851"/>
        <w:jc w:val="both"/>
        <w:rPr>
          <w:rFonts w:ascii="Times New Roman" w:hAnsi="Times New Roman" w:cs="Times New Roman"/>
          <w:color w:val="444455"/>
          <w:sz w:val="24"/>
          <w:szCs w:val="24"/>
        </w:rPr>
      </w:pPr>
      <w:r w:rsidRPr="00CD4119">
        <w:rPr>
          <w:rFonts w:ascii="Times New Roman" w:hAnsi="Times New Roman" w:cs="Times New Roman"/>
          <w:sz w:val="24"/>
          <w:szCs w:val="24"/>
          <w:bdr w:val="none" w:sz="0" w:space="0" w:color="auto" w:frame="1"/>
        </w:rPr>
        <w:t>Психолого- педагогическое сопровождение обучающихся, имеющих проблемы в обучении, одаренных детей и обучающихся с ОВЗ в ОУ осуществляют социальный педагог, классный руководитель, учитель-предметник. В рамках должностных обязанностей каждый из участников образовательного процесса составляет план работы по сопровождению обучающихся.</w:t>
      </w:r>
      <w:r w:rsidRPr="00CD4119">
        <w:rPr>
          <w:rFonts w:ascii="Times New Roman" w:hAnsi="Times New Roman" w:cs="Times New Roman"/>
          <w:sz w:val="24"/>
          <w:szCs w:val="24"/>
        </w:rPr>
        <w:t xml:space="preserve"> Каждый педагог должен разработать рабочую программу групповых занятий по своему предмету, план работы с одаренными детьми и рабочую программу индивидуального обучения на дому (если такие дети имеются).</w:t>
      </w:r>
    </w:p>
    <w:p w:rsidR="009B4D1B" w:rsidRPr="00CD4119" w:rsidRDefault="009B4D1B" w:rsidP="009B4D1B">
      <w:pPr>
        <w:pStyle w:val="a4"/>
        <w:shd w:val="clear" w:color="auto" w:fill="FFFFFF"/>
        <w:spacing w:before="0" w:after="0" w:line="240" w:lineRule="atLeast"/>
        <w:ind w:firstLine="709"/>
        <w:jc w:val="both"/>
        <w:textAlignment w:val="baseline"/>
        <w:rPr>
          <w:b/>
          <w:i/>
          <w:color w:val="444455"/>
        </w:rPr>
      </w:pPr>
      <w:r w:rsidRPr="00CD4119">
        <w:rPr>
          <w:color w:val="000000"/>
          <w:bdr w:val="none" w:sz="0" w:space="0" w:color="auto" w:frame="1"/>
        </w:rPr>
        <w:t xml:space="preserve">В системе работы выделяют следующие </w:t>
      </w:r>
      <w:r w:rsidRPr="00CD4119">
        <w:rPr>
          <w:b/>
          <w:i/>
          <w:color w:val="000000"/>
          <w:bdr w:val="none" w:sz="0" w:space="0" w:color="auto" w:frame="1"/>
        </w:rPr>
        <w:t>формы:</w:t>
      </w:r>
    </w:p>
    <w:p w:rsidR="009B4D1B" w:rsidRPr="00CD4119" w:rsidRDefault="009B4D1B" w:rsidP="009B4D1B">
      <w:pPr>
        <w:numPr>
          <w:ilvl w:val="0"/>
          <w:numId w:val="27"/>
        </w:numPr>
        <w:shd w:val="clear" w:color="auto" w:fill="FFFFFF"/>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проведение индивидуальной работы с обучающимися и их родителями: тематические беседы, посещение квартир, подготовка рекомендаций, характеристик на ТПМПК;</w:t>
      </w:r>
    </w:p>
    <w:p w:rsidR="009B4D1B" w:rsidRPr="00CD4119" w:rsidRDefault="009B4D1B" w:rsidP="009B4D1B">
      <w:pPr>
        <w:numPr>
          <w:ilvl w:val="0"/>
          <w:numId w:val="27"/>
        </w:numPr>
        <w:shd w:val="clear" w:color="auto" w:fill="FFFFFF"/>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проведение малых педагогических советов, административных советов;</w:t>
      </w:r>
    </w:p>
    <w:p w:rsidR="009B4D1B" w:rsidRPr="00CD4119" w:rsidRDefault="009B4D1B" w:rsidP="009B4D1B">
      <w:pPr>
        <w:numPr>
          <w:ilvl w:val="0"/>
          <w:numId w:val="27"/>
        </w:numPr>
        <w:shd w:val="clear" w:color="auto" w:fill="FFFFFF"/>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ведение карт наблюдений динамики УУД;</w:t>
      </w:r>
    </w:p>
    <w:p w:rsidR="009B4D1B" w:rsidRPr="00CD4119" w:rsidRDefault="009B4D1B" w:rsidP="009B4D1B">
      <w:pPr>
        <w:numPr>
          <w:ilvl w:val="0"/>
          <w:numId w:val="27"/>
        </w:numPr>
        <w:shd w:val="clear" w:color="auto" w:fill="FFFFFF"/>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посещение, взаимопосещение уроков, анализ уроков с точки зрения     здоровьесбережения;</w:t>
      </w:r>
    </w:p>
    <w:p w:rsidR="009B4D1B" w:rsidRPr="00CD4119" w:rsidRDefault="009B4D1B" w:rsidP="009B4D1B">
      <w:pPr>
        <w:numPr>
          <w:ilvl w:val="0"/>
          <w:numId w:val="27"/>
        </w:numPr>
        <w:shd w:val="clear" w:color="auto" w:fill="FFFFFF"/>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разработка методических рекомендаций учителю;</w:t>
      </w:r>
    </w:p>
    <w:p w:rsidR="009B4D1B" w:rsidRPr="00CD4119" w:rsidRDefault="009B4D1B" w:rsidP="009B4D1B">
      <w:pPr>
        <w:numPr>
          <w:ilvl w:val="0"/>
          <w:numId w:val="27"/>
        </w:numPr>
        <w:shd w:val="clear" w:color="auto" w:fill="FFFFFF"/>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анкетирование учащихся, диагностика;</w:t>
      </w:r>
    </w:p>
    <w:p w:rsidR="009B4D1B" w:rsidRPr="00CD4119" w:rsidRDefault="009B4D1B" w:rsidP="009B4D1B">
      <w:pPr>
        <w:numPr>
          <w:ilvl w:val="0"/>
          <w:numId w:val="27"/>
        </w:numPr>
        <w:shd w:val="clear" w:color="auto" w:fill="FFFFFF"/>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обследование школьников по запросу родителей.</w:t>
      </w:r>
    </w:p>
    <w:p w:rsidR="009B4D1B" w:rsidRPr="00CD4119" w:rsidRDefault="009B4D1B" w:rsidP="009B4D1B">
      <w:pPr>
        <w:pStyle w:val="a4"/>
        <w:shd w:val="clear" w:color="auto" w:fill="FFFFFF"/>
        <w:spacing w:before="0" w:after="0" w:line="240" w:lineRule="atLeast"/>
        <w:ind w:firstLine="709"/>
        <w:jc w:val="both"/>
        <w:textAlignment w:val="baseline"/>
        <w:rPr>
          <w:color w:val="444455"/>
        </w:rPr>
      </w:pPr>
      <w:r w:rsidRPr="00CD4119">
        <w:rPr>
          <w:b/>
          <w:i/>
          <w:color w:val="000000"/>
          <w:bdr w:val="none" w:sz="0" w:space="0" w:color="auto" w:frame="1"/>
        </w:rPr>
        <w:t>Содержание и формы</w:t>
      </w:r>
      <w:r w:rsidRPr="00CD4119">
        <w:rPr>
          <w:color w:val="000000"/>
          <w:bdr w:val="none" w:sz="0" w:space="0" w:color="auto" w:frame="1"/>
        </w:rPr>
        <w:t xml:space="preserve"> работы в данном направлении следующие:</w:t>
      </w:r>
    </w:p>
    <w:p w:rsidR="009B4D1B" w:rsidRPr="00CD4119" w:rsidRDefault="009B4D1B" w:rsidP="009B4D1B">
      <w:pPr>
        <w:numPr>
          <w:ilvl w:val="0"/>
          <w:numId w:val="28"/>
        </w:numPr>
        <w:shd w:val="clear" w:color="auto" w:fill="FFFFFF"/>
        <w:spacing w:after="0" w:line="240" w:lineRule="atLeast"/>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наблюдение за учениками во время учебной и внеурочной деятельности (ежедневно);</w:t>
      </w:r>
    </w:p>
    <w:p w:rsidR="009B4D1B" w:rsidRPr="00CD4119" w:rsidRDefault="009B4D1B" w:rsidP="009B4D1B">
      <w:pPr>
        <w:numPr>
          <w:ilvl w:val="0"/>
          <w:numId w:val="28"/>
        </w:numPr>
        <w:shd w:val="clear" w:color="auto" w:fill="FFFFFF"/>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поддержание постоянной связи с учителями-предметниками, медицинским работником, администрацией школы, родителями;</w:t>
      </w:r>
    </w:p>
    <w:p w:rsidR="009B4D1B" w:rsidRPr="00CD4119" w:rsidRDefault="009B4D1B" w:rsidP="009B4D1B">
      <w:pPr>
        <w:numPr>
          <w:ilvl w:val="0"/>
          <w:numId w:val="28"/>
        </w:numPr>
        <w:shd w:val="clear" w:color="auto" w:fill="FFFFFF"/>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lastRenderedPageBreak/>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9B4D1B" w:rsidRPr="00CD4119" w:rsidRDefault="009B4D1B" w:rsidP="009B4D1B">
      <w:pPr>
        <w:numPr>
          <w:ilvl w:val="0"/>
          <w:numId w:val="28"/>
        </w:numPr>
        <w:shd w:val="clear" w:color="auto" w:fill="FFFFFF"/>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составление индивидуального маршрута сопровождения обучающегося,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9B4D1B" w:rsidRPr="00CD4119" w:rsidRDefault="009B4D1B" w:rsidP="009B4D1B">
      <w:pPr>
        <w:numPr>
          <w:ilvl w:val="0"/>
          <w:numId w:val="28"/>
        </w:numPr>
        <w:shd w:val="clear" w:color="auto" w:fill="FFFFFF"/>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контроль успеваемости и поведения обучающегося в классе;</w:t>
      </w:r>
    </w:p>
    <w:p w:rsidR="009B4D1B" w:rsidRPr="00CD4119" w:rsidRDefault="009B4D1B" w:rsidP="009B4D1B">
      <w:pPr>
        <w:numPr>
          <w:ilvl w:val="0"/>
          <w:numId w:val="28"/>
        </w:numPr>
        <w:shd w:val="clear" w:color="auto" w:fill="FFFFFF"/>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формирование такого микроклимата в классе, который способствовал бы тому, чтобы каждый обучающийся, имеющий трудности в обучении, одаренный ребенок, обучающийся с ОВЗ чувствовал себя комфортно;</w:t>
      </w:r>
    </w:p>
    <w:p w:rsidR="009B4D1B" w:rsidRPr="00CD4119" w:rsidRDefault="009B4D1B" w:rsidP="009B4D1B">
      <w:pPr>
        <w:numPr>
          <w:ilvl w:val="0"/>
          <w:numId w:val="28"/>
        </w:numPr>
        <w:shd w:val="clear" w:color="auto" w:fill="FFFFFF"/>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ведение документации (психолого-педагогические дневники наблюдения за учащимися и др.);</w:t>
      </w:r>
    </w:p>
    <w:p w:rsidR="009B4D1B" w:rsidRPr="00CD4119" w:rsidRDefault="009B4D1B" w:rsidP="009B4D1B">
      <w:pPr>
        <w:numPr>
          <w:ilvl w:val="0"/>
          <w:numId w:val="28"/>
        </w:numPr>
        <w:shd w:val="clear" w:color="auto" w:fill="FFFFFF"/>
        <w:spacing w:after="0" w:line="240" w:lineRule="auto"/>
        <w:ind w:left="240" w:firstLine="709"/>
        <w:jc w:val="both"/>
        <w:textAlignment w:val="baseline"/>
        <w:rPr>
          <w:rFonts w:ascii="Times New Roman" w:hAnsi="Times New Roman" w:cs="Times New Roman"/>
          <w:color w:val="444455"/>
          <w:sz w:val="24"/>
          <w:szCs w:val="24"/>
        </w:rPr>
      </w:pPr>
      <w:r w:rsidRPr="00CD4119">
        <w:rPr>
          <w:rFonts w:ascii="Times New Roman" w:hAnsi="Times New Roman" w:cs="Times New Roman"/>
          <w:color w:val="000000"/>
          <w:sz w:val="24"/>
          <w:szCs w:val="24"/>
          <w:bdr w:val="none" w:sz="0" w:space="0" w:color="auto" w:frame="1"/>
        </w:rPr>
        <w:t>организация внеурочной деятельности, направленной на развитие познавательных интересов учащихся, их общее развитие.</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xml:space="preserve"> </w:t>
      </w:r>
    </w:p>
    <w:p w:rsidR="009B4D1B" w:rsidRPr="00CD4119" w:rsidRDefault="009B4D1B" w:rsidP="009B4D1B">
      <w:pPr>
        <w:widowControl w:val="0"/>
        <w:ind w:firstLine="851"/>
        <w:jc w:val="center"/>
        <w:rPr>
          <w:rFonts w:ascii="Times New Roman" w:hAnsi="Times New Roman" w:cs="Times New Roman"/>
          <w:b/>
          <w:i/>
          <w:sz w:val="24"/>
          <w:szCs w:val="24"/>
        </w:rPr>
      </w:pPr>
      <w:r w:rsidRPr="00CD4119">
        <w:rPr>
          <w:rFonts w:ascii="Times New Roman" w:hAnsi="Times New Roman" w:cs="Times New Roman"/>
          <w:b/>
          <w:i/>
          <w:sz w:val="24"/>
          <w:szCs w:val="24"/>
        </w:rPr>
        <w:t>Ожидаемые результаты:</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создание «карты проблем»;</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создание аналитической справки об уровне сформированности УУД;</w:t>
      </w:r>
    </w:p>
    <w:p w:rsidR="009B4D1B" w:rsidRPr="00CD4119"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 диагностические портреты обучающихся.</w:t>
      </w:r>
    </w:p>
    <w:p w:rsidR="009B4D1B" w:rsidRPr="00331368" w:rsidRDefault="009B4D1B" w:rsidP="009B4D1B">
      <w:pPr>
        <w:widowControl w:val="0"/>
        <w:ind w:firstLine="851"/>
        <w:jc w:val="both"/>
        <w:rPr>
          <w:rFonts w:ascii="Times New Roman" w:hAnsi="Times New Roman" w:cs="Times New Roman"/>
          <w:sz w:val="24"/>
          <w:szCs w:val="24"/>
        </w:rPr>
      </w:pPr>
      <w:r w:rsidRPr="00CD4119">
        <w:rPr>
          <w:rFonts w:ascii="Times New Roman" w:hAnsi="Times New Roman" w:cs="Times New Roman"/>
          <w:sz w:val="24"/>
          <w:szCs w:val="24"/>
        </w:rPr>
        <w:t>Оценка результатов коррекционной работы с данной категорией детей производится по результатам итоговой аттестации обучающихся, а сами результаты – это универсальные учебные действия по каждому предмету в соответствии с ФГОС. Они прописаны в рабочих программах по предмету у каждого учителя, их отслеживают по результатам контрольно-измерительных материалов. Оценка результатов одаренных детей ведется через анализ участия и результативности в различных, мероприятиях, конкурсах и т.д.</w:t>
      </w:r>
    </w:p>
    <w:p w:rsidR="00C1587E" w:rsidRDefault="00C1587E" w:rsidP="00A5181F">
      <w:pPr>
        <w:pStyle w:val="3"/>
        <w:spacing w:line="240" w:lineRule="auto"/>
        <w:jc w:val="center"/>
        <w:rPr>
          <w:rFonts w:ascii="Times New Roman" w:hAnsi="Times New Roman" w:cs="Times New Roman"/>
          <w:i w:val="0"/>
          <w:sz w:val="24"/>
          <w:szCs w:val="24"/>
        </w:rPr>
      </w:pPr>
      <w:bookmarkStart w:id="14" w:name="_Toc289117682"/>
      <w:r w:rsidRPr="00EC254B">
        <w:rPr>
          <w:rFonts w:ascii="Times New Roman" w:hAnsi="Times New Roman" w:cs="Times New Roman"/>
          <w:i w:val="0"/>
          <w:sz w:val="24"/>
          <w:szCs w:val="24"/>
        </w:rPr>
        <w:t>2.6. Программа внеурочной деятельности</w:t>
      </w:r>
      <w:bookmarkEnd w:id="14"/>
    </w:p>
    <w:p w:rsidR="0049598F" w:rsidRPr="0049598F" w:rsidRDefault="0049598F" w:rsidP="0049598F">
      <w:pPr>
        <w:rPr>
          <w:lang w:eastAsia="en-US"/>
        </w:rPr>
      </w:pPr>
    </w:p>
    <w:p w:rsidR="00C1587E" w:rsidRPr="00EC254B" w:rsidRDefault="00C1587E" w:rsidP="00E93007">
      <w:pPr>
        <w:pStyle w:val="western"/>
        <w:spacing w:before="0" w:beforeAutospacing="0"/>
        <w:ind w:firstLine="567"/>
        <w:jc w:val="both"/>
      </w:pPr>
      <w:r w:rsidRPr="00EC254B">
        <w:t>Внеурочная деятельностьорганизуется по направлениям развития личности (адаптивно-спортивное, духовно-нравственное, социальное, общеинтеллектуальное, общекультурное) в таких формах, как экскурсии, кружки, олимпиады, соревнования, проекты и т.д.</w:t>
      </w:r>
    </w:p>
    <w:p w:rsidR="00C1587E" w:rsidRPr="00EC254B" w:rsidRDefault="00C1587E" w:rsidP="00E93007">
      <w:pPr>
        <w:pStyle w:val="western"/>
        <w:spacing w:before="0" w:beforeAutospacing="0"/>
        <w:ind w:firstLine="567"/>
        <w:jc w:val="both"/>
      </w:pPr>
      <w:r w:rsidRPr="00EC254B">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Виды совместной внеурочной деятельности подбираются с учетом возможностей и интересов как обучающихся с НОДА, так и их обычно развивающихся сверстников. </w:t>
      </w:r>
    </w:p>
    <w:p w:rsidR="00C1587E" w:rsidRDefault="00C1587E" w:rsidP="00E93007">
      <w:pPr>
        <w:pStyle w:val="western"/>
        <w:spacing w:before="0" w:beforeAutospacing="0"/>
        <w:ind w:firstLine="567"/>
        <w:jc w:val="both"/>
      </w:pPr>
      <w:r w:rsidRPr="00EC254B">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индивидуальную специальную образовательную программу.</w:t>
      </w:r>
    </w:p>
    <w:p w:rsidR="00A5181F" w:rsidRDefault="00A5181F" w:rsidP="00A5181F">
      <w:pPr>
        <w:autoSpaceDE w:val="0"/>
        <w:adjustRightInd w:val="0"/>
        <w:spacing w:after="0" w:line="240" w:lineRule="auto"/>
        <w:ind w:firstLine="709"/>
        <w:jc w:val="both"/>
        <w:rPr>
          <w:rFonts w:ascii="Times New Roman" w:eastAsiaTheme="minorHAnsi" w:hAnsi="Times New Roman"/>
          <w:sz w:val="24"/>
          <w:szCs w:val="24"/>
        </w:rPr>
      </w:pPr>
    </w:p>
    <w:p w:rsidR="00A5181F" w:rsidRPr="0036369D" w:rsidRDefault="00A5181F" w:rsidP="00A5181F">
      <w:pPr>
        <w:autoSpaceDE w:val="0"/>
        <w:adjustRightInd w:val="0"/>
        <w:spacing w:after="0" w:line="240" w:lineRule="auto"/>
        <w:ind w:firstLine="709"/>
        <w:jc w:val="both"/>
        <w:rPr>
          <w:rFonts w:ascii="Times New Roman" w:eastAsiaTheme="minorHAnsi" w:hAnsi="Times New Roman" w:cs="NewtonCSanPin"/>
          <w:sz w:val="24"/>
          <w:szCs w:val="24"/>
        </w:rPr>
      </w:pPr>
      <w:r w:rsidRPr="0036369D">
        <w:rPr>
          <w:rFonts w:ascii="Times New Roman" w:eastAsiaTheme="minorHAnsi" w:hAnsi="Times New Roman"/>
          <w:sz w:val="24"/>
          <w:szCs w:val="24"/>
        </w:rPr>
        <w:t>Под внеурочной деятельностью понимается образователь</w:t>
      </w:r>
      <w:r w:rsidRPr="0036369D">
        <w:rPr>
          <w:rFonts w:ascii="Times New Roman" w:eastAsiaTheme="minorHAnsi" w:hAnsi="Times New Roman"/>
          <w:spacing w:val="-4"/>
          <w:sz w:val="24"/>
          <w:szCs w:val="24"/>
        </w:rPr>
        <w:t>ная деятельность, осуществляемая в формах, отличных от уроч</w:t>
      </w:r>
      <w:r w:rsidRPr="0036369D">
        <w:rPr>
          <w:rFonts w:ascii="Times New Roman" w:eastAsiaTheme="minorHAnsi" w:hAnsi="Times New Roman"/>
          <w:spacing w:val="-2"/>
          <w:sz w:val="24"/>
          <w:szCs w:val="24"/>
        </w:rPr>
        <w:t xml:space="preserve">ной, и направленная на достижение планируемых результатов </w:t>
      </w:r>
      <w:r w:rsidRPr="0036369D">
        <w:rPr>
          <w:rFonts w:ascii="Times New Roman" w:eastAsiaTheme="minorHAnsi" w:hAnsi="Times New Roman"/>
          <w:sz w:val="24"/>
          <w:szCs w:val="24"/>
        </w:rPr>
        <w:t>освоения основной образовательной программы начального общего образования.</w:t>
      </w:r>
    </w:p>
    <w:p w:rsidR="00A5181F" w:rsidRPr="0036369D" w:rsidRDefault="00A5181F" w:rsidP="00A5181F">
      <w:pPr>
        <w:autoSpaceDE w:val="0"/>
        <w:adjustRightInd w:val="0"/>
        <w:spacing w:after="0" w:line="240" w:lineRule="auto"/>
        <w:ind w:firstLine="709"/>
        <w:jc w:val="both"/>
        <w:rPr>
          <w:rFonts w:ascii="Times New Roman" w:eastAsiaTheme="minorHAnsi" w:hAnsi="Times New Roman"/>
          <w:sz w:val="24"/>
          <w:szCs w:val="24"/>
        </w:rPr>
      </w:pPr>
      <w:r w:rsidRPr="0036369D">
        <w:rPr>
          <w:rFonts w:ascii="Times New Roman" w:eastAsiaTheme="minorHAnsi" w:hAnsi="Times New Roman"/>
          <w:b/>
          <w:bCs/>
          <w:sz w:val="24"/>
          <w:szCs w:val="24"/>
        </w:rPr>
        <w:t>Цели организации внеурочной деятельности</w:t>
      </w:r>
      <w:r w:rsidRPr="0036369D">
        <w:rPr>
          <w:rFonts w:ascii="Times New Roman" w:eastAsiaTheme="minorHAnsi" w:hAnsi="Times New Roman"/>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A5181F" w:rsidRPr="0036369D" w:rsidRDefault="00A5181F" w:rsidP="00A5181F">
      <w:pPr>
        <w:autoSpaceDE w:val="0"/>
        <w:adjustRightInd w:val="0"/>
        <w:spacing w:after="0" w:line="240" w:lineRule="auto"/>
        <w:ind w:firstLine="709"/>
        <w:jc w:val="both"/>
        <w:rPr>
          <w:rFonts w:ascii="Times New Roman" w:eastAsiaTheme="minorHAnsi" w:hAnsi="Times New Roman"/>
          <w:sz w:val="24"/>
          <w:szCs w:val="24"/>
        </w:rPr>
      </w:pPr>
      <w:r w:rsidRPr="0036369D">
        <w:rPr>
          <w:rFonts w:ascii="Times New Roman" w:eastAsiaTheme="minorHAnsi" w:hAnsi="Times New Roman"/>
          <w:spacing w:val="2"/>
          <w:sz w:val="24"/>
          <w:szCs w:val="24"/>
        </w:rPr>
        <w:t xml:space="preserve">Внеурочная деятельность организуется по направлениям </w:t>
      </w:r>
      <w:r w:rsidRPr="0036369D">
        <w:rPr>
          <w:rFonts w:ascii="Times New Roman" w:eastAsiaTheme="minorHAnsi" w:hAnsi="Times New Roman"/>
          <w:spacing w:val="-4"/>
          <w:sz w:val="24"/>
          <w:szCs w:val="24"/>
        </w:rPr>
        <w:t>развития личности (</w:t>
      </w:r>
      <w:r>
        <w:rPr>
          <w:rFonts w:ascii="Times New Roman" w:eastAsiaTheme="minorHAnsi" w:hAnsi="Times New Roman"/>
          <w:spacing w:val="-4"/>
          <w:sz w:val="24"/>
          <w:szCs w:val="24"/>
        </w:rPr>
        <w:t>адаптивно-спортивное</w:t>
      </w:r>
      <w:r w:rsidRPr="0036369D">
        <w:rPr>
          <w:rFonts w:ascii="Times New Roman" w:eastAsiaTheme="minorHAnsi" w:hAnsi="Times New Roman"/>
          <w:spacing w:val="-4"/>
          <w:sz w:val="24"/>
          <w:szCs w:val="24"/>
        </w:rPr>
        <w:t>, духовно</w:t>
      </w:r>
      <w:r>
        <w:rPr>
          <w:rFonts w:ascii="Times New Roman" w:eastAsiaTheme="minorHAnsi" w:hAnsi="Times New Roman"/>
          <w:spacing w:val="-4"/>
          <w:sz w:val="24"/>
          <w:szCs w:val="24"/>
        </w:rPr>
        <w:t>-</w:t>
      </w:r>
      <w:r w:rsidRPr="0036369D">
        <w:rPr>
          <w:rFonts w:ascii="Times New Roman" w:eastAsiaTheme="minorHAnsi" w:hAnsi="Times New Roman"/>
          <w:spacing w:val="-4"/>
          <w:sz w:val="24"/>
          <w:szCs w:val="24"/>
        </w:rPr>
        <w:softHyphen/>
        <w:t>нрав</w:t>
      </w:r>
      <w:r w:rsidRPr="0036369D">
        <w:rPr>
          <w:rFonts w:ascii="Times New Roman" w:eastAsiaTheme="minorHAnsi" w:hAnsi="Times New Roman"/>
          <w:spacing w:val="2"/>
          <w:sz w:val="24"/>
          <w:szCs w:val="24"/>
        </w:rPr>
        <w:t>ственное, социальное, общеинтеллектуальное, общекультур</w:t>
      </w:r>
      <w:r w:rsidRPr="0036369D">
        <w:rPr>
          <w:rFonts w:ascii="Times New Roman" w:eastAsiaTheme="minorHAnsi" w:hAnsi="Times New Roman"/>
          <w:sz w:val="24"/>
          <w:szCs w:val="24"/>
        </w:rPr>
        <w:t xml:space="preserve">ное). </w:t>
      </w:r>
    </w:p>
    <w:p w:rsidR="00A5181F" w:rsidRPr="0036369D" w:rsidRDefault="00A5181F" w:rsidP="00A5181F">
      <w:pPr>
        <w:autoSpaceDE w:val="0"/>
        <w:adjustRightInd w:val="0"/>
        <w:spacing w:after="0" w:line="240" w:lineRule="auto"/>
        <w:ind w:firstLine="709"/>
        <w:jc w:val="both"/>
        <w:textAlignment w:val="center"/>
        <w:rPr>
          <w:rFonts w:ascii="Arial" w:eastAsia="Times New Roman" w:hAnsi="Arial" w:cs="Times New Roman"/>
          <w:sz w:val="24"/>
          <w:szCs w:val="24"/>
        </w:rPr>
      </w:pPr>
      <w:r w:rsidRPr="0036369D">
        <w:rPr>
          <w:rFonts w:ascii="Times New Roman" w:eastAsia="Times New Roman" w:hAnsi="Times New Roman" w:cs="Arial"/>
          <w:b/>
          <w:bCs/>
          <w:spacing w:val="2"/>
          <w:sz w:val="24"/>
          <w:szCs w:val="24"/>
        </w:rPr>
        <w:t>Формы организации внеурочной деятельности</w:t>
      </w:r>
      <w:r w:rsidRPr="0036369D">
        <w:rPr>
          <w:rFonts w:ascii="Times New Roman" w:eastAsia="Times New Roman" w:hAnsi="Times New Roman" w:cs="Arial"/>
          <w:spacing w:val="2"/>
          <w:sz w:val="24"/>
          <w:szCs w:val="24"/>
        </w:rPr>
        <w:t xml:space="preserve">, </w:t>
      </w:r>
      <w:r w:rsidRPr="0036369D">
        <w:rPr>
          <w:rFonts w:ascii="Times New Roman" w:eastAsia="Times New Roman" w:hAnsi="Times New Roman" w:cs="Arial"/>
          <w:sz w:val="24"/>
          <w:szCs w:val="24"/>
        </w:rPr>
        <w:t>Содер</w:t>
      </w:r>
      <w:r w:rsidRPr="0036369D">
        <w:rPr>
          <w:rFonts w:ascii="Times New Roman" w:eastAsia="Times New Roman" w:hAnsi="Times New Roman" w:cs="Arial"/>
          <w:spacing w:val="2"/>
          <w:sz w:val="24"/>
          <w:szCs w:val="24"/>
        </w:rPr>
        <w:t xml:space="preserve">жание занятий, предусмотренных во внеурочной деятельности, </w:t>
      </w:r>
      <w:r w:rsidRPr="0036369D">
        <w:rPr>
          <w:rFonts w:ascii="Times New Roman" w:eastAsia="Times New Roman" w:hAnsi="Times New Roman" w:cs="Times New Roman"/>
          <w:spacing w:val="2"/>
          <w:sz w:val="24"/>
          <w:szCs w:val="24"/>
        </w:rPr>
        <w:t xml:space="preserve">должно осуществляться </w:t>
      </w:r>
      <w:r w:rsidRPr="0036369D">
        <w:rPr>
          <w:rFonts w:ascii="Times New Roman" w:eastAsia="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5181F" w:rsidRPr="0036369D" w:rsidRDefault="00A5181F" w:rsidP="00A5181F">
      <w:pPr>
        <w:autoSpaceDE w:val="0"/>
        <w:adjustRightInd w:val="0"/>
        <w:spacing w:after="0" w:line="240" w:lineRule="auto"/>
        <w:ind w:firstLine="709"/>
        <w:jc w:val="both"/>
        <w:rPr>
          <w:rFonts w:ascii="Times New Roman" w:eastAsiaTheme="minorHAnsi" w:hAnsi="Times New Roman" w:cs="NewtonCSanPin"/>
          <w:spacing w:val="2"/>
          <w:sz w:val="24"/>
          <w:szCs w:val="24"/>
        </w:rPr>
      </w:pPr>
      <w:r w:rsidRPr="0036369D">
        <w:rPr>
          <w:rFonts w:ascii="Times New Roman" w:eastAsiaTheme="minorHAnsi" w:hAnsi="Times New Roman"/>
          <w:spacing w:val="2"/>
          <w:sz w:val="24"/>
          <w:szCs w:val="24"/>
        </w:rPr>
        <w:t xml:space="preserve">При организации внеурочной деятельности обучающихся образовательной организацией могут использоваться </w:t>
      </w:r>
      <w:r w:rsidRPr="0036369D">
        <w:rPr>
          <w:rFonts w:ascii="Times New Roman" w:eastAsiaTheme="minorHAnsi" w:hAnsi="Times New Roman"/>
          <w:spacing w:val="-2"/>
          <w:sz w:val="24"/>
          <w:szCs w:val="24"/>
        </w:rPr>
        <w:t>возможности организаций и учреждений дополнительного образования, куль</w:t>
      </w:r>
      <w:r w:rsidRPr="0036369D">
        <w:rPr>
          <w:rFonts w:ascii="Times New Roman" w:eastAsiaTheme="minorHAnsi" w:hAnsi="Times New Roman"/>
          <w:spacing w:val="2"/>
          <w:sz w:val="24"/>
          <w:szCs w:val="24"/>
        </w:rPr>
        <w:t>туры и спорта. В период каникул для продолжения внеуроч</w:t>
      </w:r>
      <w:r w:rsidRPr="0036369D">
        <w:rPr>
          <w:rFonts w:ascii="Times New Roman" w:eastAsiaTheme="minorHAnsi" w:hAnsi="Times New Roman"/>
          <w:sz w:val="24"/>
          <w:szCs w:val="24"/>
        </w:rPr>
        <w:t>ной деятельности могут использоваться возможности специа</w:t>
      </w:r>
      <w:r w:rsidRPr="0036369D">
        <w:rPr>
          <w:rFonts w:ascii="Times New Roman" w:eastAsiaTheme="minorHAnsi" w:hAnsi="Times New Roman"/>
          <w:spacing w:val="2"/>
          <w:sz w:val="24"/>
          <w:szCs w:val="24"/>
        </w:rPr>
        <w:t>лизированных лагерей, тематических лагерных смен, летних школ.</w:t>
      </w:r>
    </w:p>
    <w:p w:rsidR="00A5181F" w:rsidRPr="0036369D" w:rsidRDefault="00A5181F" w:rsidP="00A5181F">
      <w:pPr>
        <w:autoSpaceDE w:val="0"/>
        <w:adjustRightInd w:val="0"/>
        <w:spacing w:after="0" w:line="240" w:lineRule="auto"/>
        <w:ind w:firstLine="709"/>
        <w:jc w:val="both"/>
        <w:rPr>
          <w:rFonts w:ascii="Times New Roman" w:eastAsiaTheme="minorHAnsi" w:hAnsi="Times New Roman"/>
          <w:sz w:val="24"/>
          <w:szCs w:val="24"/>
        </w:rPr>
      </w:pPr>
      <w:r w:rsidRPr="0036369D">
        <w:rPr>
          <w:rFonts w:ascii="Times New Roman" w:eastAsiaTheme="minorHAnsi" w:hAnsi="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36369D">
        <w:rPr>
          <w:rFonts w:ascii="Times New Roman" w:eastAsiaTheme="minorHAnsi" w:hAnsi="Times New Roman"/>
          <w:spacing w:val="-2"/>
          <w:sz w:val="24"/>
          <w:szCs w:val="24"/>
        </w:rPr>
        <w:t>нагрузки обучающихся</w:t>
      </w:r>
      <w:r w:rsidRPr="0036369D">
        <w:rPr>
          <w:rFonts w:ascii="Times New Roman" w:eastAsiaTheme="minorHAnsi" w:hAnsi="Times New Roman"/>
          <w:sz w:val="24"/>
          <w:szCs w:val="24"/>
        </w:rPr>
        <w:t xml:space="preserve"> и составляет не более 1350</w:t>
      </w:r>
      <w:r w:rsidRPr="0036369D">
        <w:rPr>
          <w:rFonts w:ascii="Times New Roman" w:eastAsiaTheme="minorHAnsi" w:hAnsi="Times New Roman"/>
          <w:spacing w:val="2"/>
          <w:sz w:val="24"/>
          <w:szCs w:val="24"/>
        </w:rPr>
        <w:t> </w:t>
      </w:r>
      <w:r w:rsidRPr="0036369D">
        <w:rPr>
          <w:rFonts w:ascii="Times New Roman" w:eastAsiaTheme="minorHAnsi" w:hAnsi="Times New Roman"/>
          <w:sz w:val="24"/>
          <w:szCs w:val="24"/>
        </w:rPr>
        <w:t>часов за 4</w:t>
      </w:r>
      <w:r w:rsidRPr="0036369D">
        <w:rPr>
          <w:rFonts w:ascii="Times New Roman" w:eastAsiaTheme="minorHAnsi" w:hAnsi="Times New Roman"/>
          <w:spacing w:val="2"/>
          <w:sz w:val="24"/>
          <w:szCs w:val="24"/>
        </w:rPr>
        <w:t> </w:t>
      </w:r>
      <w:r w:rsidRPr="0036369D">
        <w:rPr>
          <w:rFonts w:ascii="Times New Roman" w:eastAsiaTheme="minorHAnsi" w:hAnsi="Times New Roman"/>
          <w:sz w:val="24"/>
          <w:szCs w:val="24"/>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A5181F" w:rsidRPr="0036369D" w:rsidRDefault="00A5181F" w:rsidP="00A5181F">
      <w:pPr>
        <w:spacing w:after="0" w:line="240" w:lineRule="auto"/>
        <w:ind w:firstLine="709"/>
        <w:contextualSpacing/>
        <w:jc w:val="both"/>
        <w:outlineLvl w:val="1"/>
        <w:rPr>
          <w:rFonts w:ascii="Times New Roman" w:eastAsia="Times New Roman" w:hAnsi="Times New Roman" w:cs="Times New Roman"/>
          <w:sz w:val="24"/>
          <w:szCs w:val="24"/>
        </w:rPr>
      </w:pPr>
      <w:r w:rsidRPr="0036369D">
        <w:rPr>
          <w:rFonts w:ascii="Times New Roman" w:eastAsia="Times New Roman" w:hAnsi="Times New Roman" w:cs="Times New Roman"/>
          <w:sz w:val="24"/>
          <w:szCs w:val="24"/>
        </w:rPr>
        <w:t>непосредственно в образовательной организации;</w:t>
      </w:r>
    </w:p>
    <w:p w:rsidR="00A5181F" w:rsidRPr="0036369D" w:rsidRDefault="00A5181F" w:rsidP="00A5181F">
      <w:pPr>
        <w:spacing w:after="0" w:line="240" w:lineRule="auto"/>
        <w:ind w:firstLine="709"/>
        <w:contextualSpacing/>
        <w:jc w:val="both"/>
        <w:outlineLvl w:val="1"/>
        <w:rPr>
          <w:rFonts w:ascii="Times New Roman" w:eastAsia="Times New Roman" w:hAnsi="Times New Roman" w:cs="Times New Roman"/>
          <w:sz w:val="24"/>
          <w:szCs w:val="24"/>
        </w:rPr>
      </w:pPr>
      <w:r w:rsidRPr="0036369D">
        <w:rPr>
          <w:rFonts w:ascii="Times New Roman" w:eastAsia="Times New Roman" w:hAnsi="Times New Roman" w:cs="Times New Roman"/>
          <w:sz w:val="24"/>
          <w:szCs w:val="24"/>
        </w:rPr>
        <w:t>совместно с организациями и учреждениями дополнительного образования детей, спортивными объектами, учреждениями культуры;</w:t>
      </w:r>
    </w:p>
    <w:p w:rsidR="00A5181F" w:rsidRPr="0036369D" w:rsidRDefault="00A5181F" w:rsidP="00A5181F">
      <w:pPr>
        <w:spacing w:after="0" w:line="240" w:lineRule="auto"/>
        <w:ind w:firstLine="709"/>
        <w:contextualSpacing/>
        <w:jc w:val="both"/>
        <w:outlineLvl w:val="1"/>
        <w:rPr>
          <w:rFonts w:ascii="Times New Roman" w:eastAsia="Times New Roman" w:hAnsi="Times New Roman" w:cs="Times New Roman"/>
          <w:sz w:val="24"/>
          <w:szCs w:val="24"/>
        </w:rPr>
      </w:pPr>
      <w:r w:rsidRPr="0036369D">
        <w:rPr>
          <w:rFonts w:ascii="Times New Roman" w:eastAsia="Times New Roman" w:hAnsi="Times New Roman" w:cs="Times New Roman"/>
          <w:sz w:val="24"/>
          <w:szCs w:val="24"/>
        </w:rPr>
        <w:t xml:space="preserve">в сотрудничестве с другими организациями и с участием </w:t>
      </w:r>
      <w:r w:rsidRPr="0036369D">
        <w:rPr>
          <w:rFonts w:ascii="Times New Roman" w:eastAsia="Times New Roman" w:hAnsi="Times New Roman" w:cs="Times New Roman"/>
          <w:spacing w:val="2"/>
          <w:sz w:val="24"/>
          <w:szCs w:val="24"/>
        </w:rPr>
        <w:t xml:space="preserve">педагогов организации, осуществляющей образовательную деятельность (комбинированная </w:t>
      </w:r>
      <w:r w:rsidRPr="0036369D">
        <w:rPr>
          <w:rFonts w:ascii="Times New Roman" w:eastAsia="Times New Roman" w:hAnsi="Times New Roman" w:cs="Times New Roman"/>
          <w:sz w:val="24"/>
          <w:szCs w:val="24"/>
        </w:rPr>
        <w:t>схема).</w:t>
      </w:r>
    </w:p>
    <w:p w:rsidR="00A5181F" w:rsidRPr="0036369D" w:rsidRDefault="00A5181F" w:rsidP="00A5181F">
      <w:pPr>
        <w:autoSpaceDE w:val="0"/>
        <w:adjustRightInd w:val="0"/>
        <w:spacing w:after="0" w:line="240" w:lineRule="auto"/>
        <w:ind w:firstLine="709"/>
        <w:jc w:val="both"/>
        <w:rPr>
          <w:rFonts w:ascii="Times New Roman" w:eastAsiaTheme="minorHAnsi" w:hAnsi="Times New Roman"/>
          <w:sz w:val="24"/>
          <w:szCs w:val="24"/>
        </w:rPr>
      </w:pPr>
      <w:r w:rsidRPr="0036369D">
        <w:rPr>
          <w:rFonts w:ascii="Times New Roman" w:eastAsiaTheme="minorHAnsi" w:hAnsi="Times New Roman"/>
          <w:sz w:val="24"/>
          <w:szCs w:val="24"/>
        </w:rPr>
        <w:t>Основное преимущество внеурочной деятель</w:t>
      </w:r>
      <w:r w:rsidRPr="0036369D">
        <w:rPr>
          <w:rFonts w:ascii="Times New Roman" w:eastAsiaTheme="minorHAnsi" w:hAnsi="Times New Roman"/>
          <w:spacing w:val="2"/>
          <w:sz w:val="24"/>
          <w:szCs w:val="24"/>
        </w:rPr>
        <w:t>ности заключается в создании условий для полноценного пребыва</w:t>
      </w:r>
      <w:r w:rsidRPr="0036369D">
        <w:rPr>
          <w:rFonts w:ascii="Times New Roman" w:eastAsiaTheme="minorHAnsi" w:hAnsi="Times New Roman"/>
          <w:sz w:val="24"/>
          <w:szCs w:val="24"/>
        </w:rPr>
        <w:t>ния ребёнка в образовательной организации в течение дня, с</w:t>
      </w:r>
      <w:r w:rsidRPr="0036369D">
        <w:rPr>
          <w:rFonts w:ascii="Times New Roman" w:eastAsiaTheme="minorHAnsi" w:hAnsi="Times New Roman"/>
          <w:spacing w:val="2"/>
          <w:sz w:val="24"/>
          <w:szCs w:val="24"/>
        </w:rPr>
        <w:t>одержательном единстве учебной, воспитательной и развивающей деятельности в рамках основной образовательной</w:t>
      </w:r>
      <w:r w:rsidRPr="0036369D">
        <w:rPr>
          <w:rFonts w:ascii="Times New Roman" w:eastAsiaTheme="minorHAnsi" w:hAnsi="Times New Roman"/>
          <w:sz w:val="24"/>
          <w:szCs w:val="24"/>
        </w:rPr>
        <w:t xml:space="preserve"> программы образовательной организации.</w:t>
      </w:r>
    </w:p>
    <w:p w:rsidR="00A5181F" w:rsidRPr="0036369D" w:rsidRDefault="00A5181F" w:rsidP="00A5181F">
      <w:pPr>
        <w:autoSpaceDE w:val="0"/>
        <w:adjustRightInd w:val="0"/>
        <w:spacing w:after="0" w:line="240" w:lineRule="auto"/>
        <w:ind w:firstLine="709"/>
        <w:jc w:val="both"/>
        <w:rPr>
          <w:rFonts w:ascii="Times New Roman" w:eastAsiaTheme="minorHAnsi" w:hAnsi="Times New Roman"/>
          <w:sz w:val="24"/>
          <w:szCs w:val="24"/>
        </w:rPr>
      </w:pPr>
      <w:r w:rsidRPr="0036369D">
        <w:rPr>
          <w:rFonts w:ascii="Times New Roman" w:eastAsiaTheme="minorHAnsi" w:hAnsi="Times New Roman"/>
          <w:spacing w:val="-2"/>
          <w:sz w:val="24"/>
          <w:szCs w:val="24"/>
        </w:rPr>
        <w:t xml:space="preserve">При организации внеурочной деятельности </w:t>
      </w:r>
      <w:r w:rsidRPr="0036369D">
        <w:rPr>
          <w:rFonts w:ascii="Times New Roman" w:eastAsiaTheme="minorHAnsi" w:hAnsi="Times New Roman"/>
          <w:sz w:val="24"/>
          <w:szCs w:val="24"/>
        </w:rPr>
        <w:t xml:space="preserve">предполагается, что в этой </w:t>
      </w:r>
      <w:r w:rsidRPr="0036369D">
        <w:rPr>
          <w:rFonts w:ascii="Times New Roman" w:eastAsiaTheme="minorHAnsi" w:hAnsi="Times New Roman"/>
          <w:spacing w:val="-2"/>
          <w:sz w:val="24"/>
          <w:szCs w:val="24"/>
        </w:rPr>
        <w:t>работе принимают участие все педагогические работники дан</w:t>
      </w:r>
      <w:r w:rsidRPr="0036369D">
        <w:rPr>
          <w:rFonts w:ascii="Times New Roman" w:eastAsiaTheme="minorHAnsi" w:hAnsi="Times New Roman"/>
          <w:sz w:val="24"/>
          <w:szCs w:val="24"/>
        </w:rPr>
        <w:t>ной организации (учителя начальной школы, учителя</w:t>
      </w:r>
      <w:r w:rsidRPr="0036369D">
        <w:rPr>
          <w:rFonts w:ascii="Times New Roman" w:eastAsiaTheme="minorHAnsi" w:hAnsi="Times New Roman"/>
          <w:sz w:val="24"/>
          <w:szCs w:val="24"/>
        </w:rPr>
        <w:softHyphen/>
        <w:t>предметники, социальный педагог, педагог</w:t>
      </w:r>
      <w:r w:rsidRPr="0036369D">
        <w:rPr>
          <w:rFonts w:ascii="Times New Roman" w:eastAsiaTheme="minorHAnsi" w:hAnsi="Times New Roman"/>
          <w:sz w:val="24"/>
          <w:szCs w:val="24"/>
        </w:rPr>
        <w:softHyphen/>
        <w:t>психолог, учитель</w:t>
      </w:r>
      <w:r w:rsidRPr="0036369D">
        <w:rPr>
          <w:rFonts w:ascii="Times New Roman" w:eastAsiaTheme="minorHAnsi" w:hAnsi="Times New Roman"/>
          <w:sz w:val="24"/>
          <w:szCs w:val="24"/>
        </w:rPr>
        <w:softHyphen/>
        <w:t xml:space="preserve">дефектолог, логопед). </w:t>
      </w:r>
    </w:p>
    <w:p w:rsidR="00A5181F" w:rsidRPr="0036369D" w:rsidRDefault="00A5181F" w:rsidP="00A5181F">
      <w:pPr>
        <w:autoSpaceDE w:val="0"/>
        <w:adjustRightInd w:val="0"/>
        <w:spacing w:after="0" w:line="240" w:lineRule="auto"/>
        <w:ind w:firstLine="709"/>
        <w:jc w:val="both"/>
        <w:rPr>
          <w:rFonts w:ascii="Times New Roman" w:eastAsiaTheme="minorHAnsi" w:hAnsi="Times New Roman"/>
          <w:sz w:val="24"/>
          <w:szCs w:val="24"/>
        </w:rPr>
      </w:pPr>
      <w:r w:rsidRPr="0036369D">
        <w:rPr>
          <w:rFonts w:ascii="Times New Roman" w:eastAsiaTheme="minorHAnsi" w:hAnsi="Times New Roman"/>
          <w:sz w:val="24"/>
          <w:szCs w:val="24"/>
        </w:rPr>
        <w:t xml:space="preserve">Внеурочная деятельность тесно связана с дополнительным образованием детей в части создания условий для развития </w:t>
      </w:r>
      <w:r w:rsidRPr="0036369D">
        <w:rPr>
          <w:rFonts w:ascii="Times New Roman" w:eastAsiaTheme="minorHAnsi" w:hAnsi="Times New Roman"/>
          <w:spacing w:val="2"/>
          <w:sz w:val="24"/>
          <w:szCs w:val="24"/>
        </w:rPr>
        <w:t>творческих интересов детей, включения их в художествен</w:t>
      </w:r>
      <w:r w:rsidRPr="0036369D">
        <w:rPr>
          <w:rFonts w:ascii="Times New Roman" w:eastAsiaTheme="minorHAnsi" w:hAnsi="Times New Roman"/>
          <w:sz w:val="24"/>
          <w:szCs w:val="24"/>
        </w:rPr>
        <w:t>ную, техническую, спортивную и другую деятельность.</w:t>
      </w:r>
    </w:p>
    <w:p w:rsidR="00A5181F" w:rsidRPr="0036369D" w:rsidRDefault="00A5181F" w:rsidP="00A5181F">
      <w:pPr>
        <w:autoSpaceDE w:val="0"/>
        <w:adjustRightInd w:val="0"/>
        <w:spacing w:after="0" w:line="240" w:lineRule="auto"/>
        <w:ind w:firstLine="709"/>
        <w:jc w:val="both"/>
        <w:rPr>
          <w:rFonts w:ascii="Times New Roman" w:eastAsiaTheme="minorHAnsi" w:hAnsi="Times New Roman"/>
          <w:sz w:val="24"/>
          <w:szCs w:val="24"/>
        </w:rPr>
      </w:pPr>
      <w:r w:rsidRPr="0036369D">
        <w:rPr>
          <w:rFonts w:ascii="Times New Roman" w:eastAsiaTheme="minorHAnsi" w:hAnsi="Times New Roman"/>
          <w:spacing w:val="-2"/>
          <w:sz w:val="24"/>
          <w:szCs w:val="24"/>
        </w:rPr>
        <w:t>Основное преимущество совместной организации внеуроч</w:t>
      </w:r>
      <w:r w:rsidRPr="0036369D">
        <w:rPr>
          <w:rFonts w:ascii="Times New Roman" w:eastAsiaTheme="minorHAnsi" w:hAnsi="Times New Roman"/>
          <w:spacing w:val="2"/>
          <w:sz w:val="24"/>
          <w:szCs w:val="24"/>
        </w:rPr>
        <w:t xml:space="preserve">ной деятельности заключается в предоставлении широкого </w:t>
      </w:r>
      <w:r w:rsidRPr="0036369D">
        <w:rPr>
          <w:rFonts w:ascii="Times New Roman" w:eastAsiaTheme="minorHAnsi" w:hAnsi="Times New Roman"/>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w:t>
      </w:r>
      <w:r w:rsidRPr="0036369D">
        <w:rPr>
          <w:rFonts w:ascii="Times New Roman" w:eastAsiaTheme="minorHAnsi" w:hAnsi="Times New Roman"/>
          <w:sz w:val="24"/>
          <w:szCs w:val="24"/>
        </w:rPr>
        <w:softHyphen/>
        <w:t>ориентированной и деятельностной основы организации образовательной деятельности.</w:t>
      </w:r>
    </w:p>
    <w:p w:rsidR="00A5181F" w:rsidRDefault="00A5181F" w:rsidP="00A5181F">
      <w:pPr>
        <w:autoSpaceDE w:val="0"/>
        <w:adjustRightInd w:val="0"/>
        <w:spacing w:after="0" w:line="240" w:lineRule="auto"/>
        <w:ind w:firstLine="709"/>
        <w:jc w:val="both"/>
        <w:rPr>
          <w:rFonts w:ascii="Times New Roman" w:eastAsiaTheme="minorHAnsi" w:hAnsi="Times New Roman"/>
          <w:sz w:val="24"/>
          <w:szCs w:val="24"/>
        </w:rPr>
      </w:pPr>
      <w:r w:rsidRPr="0036369D">
        <w:rPr>
          <w:rFonts w:ascii="Times New Roman" w:eastAsiaTheme="minorHAnsi" w:hAnsi="Times New Roman"/>
          <w:spacing w:val="2"/>
          <w:sz w:val="24"/>
          <w:szCs w:val="24"/>
        </w:rPr>
        <w:lastRenderedPageBreak/>
        <w:t>Координирующую роль в организации внеурочной дея</w:t>
      </w:r>
      <w:r w:rsidRPr="0036369D">
        <w:rPr>
          <w:rFonts w:ascii="Times New Roman" w:eastAsiaTheme="minorHAnsi" w:hAnsi="Times New Roman"/>
          <w:sz w:val="24"/>
          <w:szCs w:val="24"/>
        </w:rPr>
        <w:t xml:space="preserve">тельности выполняет, как правило, классный руководитель, </w:t>
      </w:r>
      <w:r w:rsidRPr="0036369D">
        <w:rPr>
          <w:rFonts w:ascii="Times New Roman" w:eastAsiaTheme="minorHAnsi" w:hAnsi="Times New Roman"/>
          <w:spacing w:val="2"/>
          <w:sz w:val="24"/>
          <w:szCs w:val="24"/>
        </w:rPr>
        <w:t xml:space="preserve">который взаимодействует с педагогическими работниками, </w:t>
      </w:r>
      <w:r w:rsidRPr="0036369D">
        <w:rPr>
          <w:rFonts w:ascii="Times New Roman" w:eastAsiaTheme="minorHAnsi" w:hAnsi="Times New Roman"/>
          <w:sz w:val="24"/>
          <w:szCs w:val="24"/>
        </w:rPr>
        <w:t xml:space="preserve">организует систему отношений через разнообразные формы воспитательной деятельности коллектива, в том числе через </w:t>
      </w:r>
      <w:r w:rsidRPr="0036369D">
        <w:rPr>
          <w:rFonts w:ascii="Times New Roman" w:eastAsiaTheme="minorHAnsi" w:hAnsi="Times New Roman"/>
          <w:spacing w:val="2"/>
          <w:sz w:val="24"/>
          <w:szCs w:val="24"/>
        </w:rPr>
        <w:t>органы самоуправления, обеспечивает внеурочную деятель</w:t>
      </w:r>
      <w:r w:rsidRPr="0036369D">
        <w:rPr>
          <w:rFonts w:ascii="Times New Roman" w:eastAsiaTheme="minorHAnsi" w:hAnsi="Times New Roman"/>
          <w:sz w:val="24"/>
          <w:szCs w:val="24"/>
        </w:rPr>
        <w:t>ность обучающихся в соответствии с их выбором.</w:t>
      </w:r>
    </w:p>
    <w:p w:rsidR="00A5181F" w:rsidRDefault="00A5181F" w:rsidP="00A5181F">
      <w:pPr>
        <w:pStyle w:val="western"/>
        <w:spacing w:before="0" w:beforeAutospacing="0"/>
        <w:ind w:firstLine="709"/>
        <w:jc w:val="both"/>
      </w:pPr>
    </w:p>
    <w:p w:rsidR="00A5181F" w:rsidRPr="00A5181F" w:rsidRDefault="00A5181F" w:rsidP="00A5181F">
      <w:pPr>
        <w:pStyle w:val="Default"/>
        <w:jc w:val="both"/>
        <w:rPr>
          <w:lang w:val="ru-RU"/>
        </w:rPr>
      </w:pPr>
      <w:r w:rsidRPr="00A5181F">
        <w:rPr>
          <w:lang w:val="ru-RU"/>
        </w:rPr>
        <w:t xml:space="preserve">План внеурочной деятельности МБОУ СОШ № 30 г. Новоалтайска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A5181F" w:rsidRPr="00A5181F" w:rsidRDefault="00A5181F" w:rsidP="00A5181F">
      <w:pPr>
        <w:pStyle w:val="Default"/>
        <w:jc w:val="both"/>
        <w:rPr>
          <w:lang w:val="ru-RU"/>
        </w:rPr>
      </w:pPr>
      <w:r w:rsidRPr="00A5181F">
        <w:rPr>
          <w:b/>
          <w:bCs/>
          <w:lang w:val="ru-RU"/>
        </w:rPr>
        <w:t xml:space="preserve">Программы внеурочной деятельности. </w:t>
      </w:r>
    </w:p>
    <w:p w:rsidR="00A5181F" w:rsidRPr="00A5181F" w:rsidRDefault="00A5181F" w:rsidP="00A5181F">
      <w:pPr>
        <w:pStyle w:val="Default"/>
        <w:jc w:val="both"/>
        <w:rPr>
          <w:lang w:val="ru-RU"/>
        </w:rPr>
      </w:pPr>
      <w:r w:rsidRPr="00A5181F">
        <w:rPr>
          <w:lang w:val="ru-RU"/>
        </w:rPr>
        <w:t xml:space="preserve">План внеурочной деятельности является частью образовательной программы МБОУ СОШ № 30 г. Новоалтайска. План внеурочной деятельности обеспечивает выполнение гигиенических требований к режиму образовательного процесса, установленных </w:t>
      </w:r>
      <w:r>
        <w:rPr>
          <w:lang w:val="ru-RU"/>
        </w:rPr>
        <w:t xml:space="preserve">действующими </w:t>
      </w:r>
      <w:r w:rsidRPr="00A5181F">
        <w:rPr>
          <w:lang w:val="ru-RU"/>
        </w:rPr>
        <w:t>СанПиН</w:t>
      </w:r>
      <w:r>
        <w:rPr>
          <w:lang w:val="ru-RU"/>
        </w:rPr>
        <w:t>.</w:t>
      </w:r>
      <w:r w:rsidRPr="00A5181F">
        <w:rPr>
          <w:lang w:val="ru-RU"/>
        </w:rPr>
        <w:t xml:space="preserve"> 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w:t>
      </w:r>
    </w:p>
    <w:p w:rsidR="00A5181F" w:rsidRPr="00A5181F" w:rsidRDefault="00A5181F" w:rsidP="00A5181F">
      <w:pPr>
        <w:pStyle w:val="Default"/>
        <w:jc w:val="both"/>
        <w:rPr>
          <w:lang w:val="ru-RU"/>
        </w:rPr>
      </w:pPr>
      <w:r w:rsidRPr="00A5181F">
        <w:rPr>
          <w:lang w:val="ru-RU"/>
        </w:rPr>
        <w:t xml:space="preserve">Внеурочная деятельность организуется по следующим направлениям: </w:t>
      </w:r>
    </w:p>
    <w:p w:rsidR="00A5181F" w:rsidRPr="00A5181F" w:rsidRDefault="00A5181F" w:rsidP="00A5181F">
      <w:pPr>
        <w:pStyle w:val="Default"/>
        <w:jc w:val="both"/>
        <w:rPr>
          <w:lang w:val="ru-RU"/>
        </w:rPr>
      </w:pPr>
      <w:r w:rsidRPr="00A5181F">
        <w:rPr>
          <w:lang w:val="ru-RU"/>
        </w:rPr>
        <w:t xml:space="preserve">- спортивно-оздоровительное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A5181F" w:rsidRPr="00A5181F" w:rsidRDefault="00A5181F" w:rsidP="00A5181F">
      <w:pPr>
        <w:pStyle w:val="Default"/>
        <w:jc w:val="both"/>
        <w:rPr>
          <w:lang w:val="ru-RU"/>
        </w:rPr>
      </w:pPr>
      <w:r w:rsidRPr="00A5181F">
        <w:rPr>
          <w:lang w:val="ru-RU"/>
        </w:rPr>
        <w:t xml:space="preserve">- целью духовно-нравственного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A5181F" w:rsidRPr="00A5181F" w:rsidRDefault="00A5181F" w:rsidP="00A5181F">
      <w:pPr>
        <w:pStyle w:val="Default"/>
        <w:jc w:val="both"/>
        <w:rPr>
          <w:lang w:val="ru-RU"/>
        </w:rPr>
      </w:pPr>
      <w:r w:rsidRPr="00A5181F">
        <w:rPr>
          <w:lang w:val="ru-RU"/>
        </w:rPr>
        <w:t xml:space="preserve">- общеинтеллектуальное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A5181F" w:rsidRPr="00A5181F" w:rsidRDefault="00A5181F" w:rsidP="00A5181F">
      <w:pPr>
        <w:pStyle w:val="Default"/>
        <w:jc w:val="both"/>
        <w:rPr>
          <w:lang w:val="ru-RU"/>
        </w:rPr>
      </w:pPr>
      <w:r w:rsidRPr="00A5181F">
        <w:rPr>
          <w:lang w:val="ru-RU"/>
        </w:rPr>
        <w:t xml:space="preserve">- общекультурная деятельность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A5181F" w:rsidRPr="00A5181F" w:rsidRDefault="00A5181F" w:rsidP="00A5181F">
      <w:pPr>
        <w:pStyle w:val="Default"/>
        <w:jc w:val="both"/>
        <w:rPr>
          <w:lang w:val="ru-RU"/>
        </w:rPr>
      </w:pPr>
      <w:r w:rsidRPr="00A5181F">
        <w:rPr>
          <w:lang w:val="ru-RU"/>
        </w:rPr>
        <w:t xml:space="preserve">Внеурочная деятельность организуется через следующие формы: </w:t>
      </w:r>
    </w:p>
    <w:p w:rsidR="00A5181F" w:rsidRPr="00A5181F" w:rsidRDefault="00A5181F" w:rsidP="00A5181F">
      <w:pPr>
        <w:pStyle w:val="Default"/>
        <w:jc w:val="both"/>
        <w:rPr>
          <w:lang w:val="ru-RU"/>
        </w:rPr>
      </w:pPr>
      <w:r w:rsidRPr="00A5181F">
        <w:rPr>
          <w:lang w:val="ru-RU"/>
        </w:rPr>
        <w:t xml:space="preserve">1. Экскурсии </w:t>
      </w:r>
    </w:p>
    <w:p w:rsidR="00A5181F" w:rsidRPr="00A5181F" w:rsidRDefault="00A5181F" w:rsidP="00A5181F">
      <w:pPr>
        <w:pStyle w:val="Default"/>
        <w:jc w:val="both"/>
        <w:rPr>
          <w:lang w:val="ru-RU"/>
        </w:rPr>
      </w:pPr>
      <w:r w:rsidRPr="00A5181F">
        <w:rPr>
          <w:lang w:val="ru-RU"/>
        </w:rPr>
        <w:t xml:space="preserve">2. Кружки </w:t>
      </w:r>
    </w:p>
    <w:p w:rsidR="00A5181F" w:rsidRPr="00A5181F" w:rsidRDefault="00A5181F" w:rsidP="00A5181F">
      <w:pPr>
        <w:pStyle w:val="Default"/>
        <w:jc w:val="both"/>
        <w:rPr>
          <w:lang w:val="ru-RU"/>
        </w:rPr>
      </w:pPr>
      <w:r w:rsidRPr="00A5181F">
        <w:rPr>
          <w:lang w:val="ru-RU"/>
        </w:rPr>
        <w:t xml:space="preserve">3. Секции </w:t>
      </w:r>
    </w:p>
    <w:p w:rsidR="00A5181F" w:rsidRPr="00A5181F" w:rsidRDefault="00A5181F" w:rsidP="00A5181F">
      <w:pPr>
        <w:pStyle w:val="Default"/>
        <w:jc w:val="both"/>
        <w:rPr>
          <w:lang w:val="ru-RU"/>
        </w:rPr>
      </w:pPr>
      <w:r w:rsidRPr="00A5181F">
        <w:rPr>
          <w:lang w:val="ru-RU"/>
        </w:rPr>
        <w:t xml:space="preserve">4. Конференции </w:t>
      </w:r>
    </w:p>
    <w:p w:rsidR="00A5181F" w:rsidRPr="00A5181F" w:rsidRDefault="00A5181F" w:rsidP="00A5181F">
      <w:pPr>
        <w:pStyle w:val="Default"/>
        <w:jc w:val="both"/>
        <w:rPr>
          <w:lang w:val="ru-RU"/>
        </w:rPr>
      </w:pPr>
      <w:r w:rsidRPr="00A5181F">
        <w:rPr>
          <w:lang w:val="ru-RU"/>
        </w:rPr>
        <w:t xml:space="preserve">5. Олимпиады </w:t>
      </w:r>
    </w:p>
    <w:p w:rsidR="00A5181F" w:rsidRPr="00A5181F" w:rsidRDefault="00A5181F" w:rsidP="00A5181F">
      <w:pPr>
        <w:pStyle w:val="Default"/>
        <w:jc w:val="both"/>
        <w:rPr>
          <w:lang w:val="ru-RU"/>
        </w:rPr>
      </w:pPr>
      <w:r w:rsidRPr="00A5181F">
        <w:rPr>
          <w:lang w:val="ru-RU"/>
        </w:rPr>
        <w:t xml:space="preserve">6. Соревнования </w:t>
      </w:r>
    </w:p>
    <w:p w:rsidR="00A5181F" w:rsidRPr="00373D30" w:rsidRDefault="00A5181F" w:rsidP="00A5181F">
      <w:pPr>
        <w:pStyle w:val="Default"/>
        <w:jc w:val="both"/>
        <w:rPr>
          <w:lang w:val="ru-RU"/>
        </w:rPr>
      </w:pPr>
      <w:r w:rsidRPr="00373D30">
        <w:rPr>
          <w:lang w:val="ru-RU"/>
        </w:rPr>
        <w:t xml:space="preserve">7. Конкурсы </w:t>
      </w:r>
    </w:p>
    <w:p w:rsidR="00A5181F" w:rsidRPr="00373D30" w:rsidRDefault="00A5181F" w:rsidP="00A5181F">
      <w:pPr>
        <w:pStyle w:val="Default"/>
        <w:jc w:val="both"/>
        <w:rPr>
          <w:lang w:val="ru-RU"/>
        </w:rPr>
      </w:pPr>
      <w:r w:rsidRPr="00373D30">
        <w:rPr>
          <w:lang w:val="ru-RU"/>
        </w:rPr>
        <w:t xml:space="preserve">8. Фестивали </w:t>
      </w:r>
    </w:p>
    <w:p w:rsidR="00A5181F" w:rsidRPr="00A5181F" w:rsidRDefault="00A5181F" w:rsidP="00A5181F">
      <w:pPr>
        <w:pStyle w:val="Default"/>
        <w:jc w:val="both"/>
        <w:rPr>
          <w:lang w:val="ru-RU"/>
        </w:rPr>
      </w:pPr>
      <w:r w:rsidRPr="00A5181F">
        <w:rPr>
          <w:lang w:val="ru-RU"/>
        </w:rPr>
        <w:t xml:space="preserve">9. Поисковые и научные исследования </w:t>
      </w:r>
    </w:p>
    <w:p w:rsidR="00A5181F" w:rsidRPr="00A5181F" w:rsidRDefault="00A5181F" w:rsidP="00A5181F">
      <w:pPr>
        <w:pStyle w:val="Default"/>
        <w:jc w:val="both"/>
        <w:rPr>
          <w:lang w:val="ru-RU"/>
        </w:rPr>
      </w:pPr>
      <w:r w:rsidRPr="00A5181F">
        <w:rPr>
          <w:lang w:val="ru-RU"/>
        </w:rPr>
        <w:t xml:space="preserve">10. Общественно-полезные практики </w:t>
      </w:r>
    </w:p>
    <w:p w:rsidR="00A5181F" w:rsidRPr="00A5181F" w:rsidRDefault="00A5181F" w:rsidP="00A5181F">
      <w:pPr>
        <w:pStyle w:val="Default"/>
        <w:jc w:val="both"/>
        <w:rPr>
          <w:lang w:val="ru-RU"/>
        </w:rPr>
      </w:pPr>
      <w:r w:rsidRPr="00A5181F">
        <w:rPr>
          <w:lang w:val="ru-RU"/>
        </w:rPr>
        <w:t xml:space="preserve">11. Лаборатории </w:t>
      </w:r>
    </w:p>
    <w:p w:rsidR="00A5181F" w:rsidRPr="00A5181F" w:rsidRDefault="00A5181F" w:rsidP="00A5181F">
      <w:pPr>
        <w:pStyle w:val="Default"/>
        <w:jc w:val="both"/>
        <w:rPr>
          <w:lang w:val="ru-RU"/>
        </w:rPr>
      </w:pPr>
      <w:r w:rsidRPr="00A5181F">
        <w:rPr>
          <w:lang w:val="ru-RU"/>
        </w:rPr>
        <w:t xml:space="preserve">12. Клубы </w:t>
      </w:r>
    </w:p>
    <w:p w:rsidR="00A5181F" w:rsidRPr="00A5181F" w:rsidRDefault="00A5181F" w:rsidP="00A5181F">
      <w:pPr>
        <w:pStyle w:val="Default"/>
        <w:jc w:val="both"/>
        <w:rPr>
          <w:lang w:val="ru-RU"/>
        </w:rPr>
      </w:pPr>
      <w:r w:rsidRPr="00A5181F">
        <w:rPr>
          <w:lang w:val="ru-RU"/>
        </w:rPr>
        <w:t xml:space="preserve">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(учителя,   педагог-психолог, а также педагоги из организаций </w:t>
      </w:r>
      <w:r w:rsidRPr="00A5181F">
        <w:rPr>
          <w:lang w:val="ru-RU"/>
        </w:rPr>
        <w:lastRenderedPageBreak/>
        <w:t xml:space="preserve">дополнительного образования в рамках сетевого взаимодействия). Координирующую роль выполняет классный руководитель, который в соответствии со своими функциями и задачами: </w:t>
      </w:r>
    </w:p>
    <w:p w:rsidR="00A5181F" w:rsidRPr="00C8658C" w:rsidRDefault="00A5181F" w:rsidP="00A5181F">
      <w:pPr>
        <w:spacing w:after="0"/>
        <w:jc w:val="both"/>
        <w:rPr>
          <w:rFonts w:ascii="Times New Roman" w:hAnsi="Times New Roman" w:cs="Times New Roman"/>
          <w:sz w:val="24"/>
          <w:szCs w:val="24"/>
        </w:rPr>
      </w:pPr>
      <w:r w:rsidRPr="00C8658C">
        <w:rPr>
          <w:rFonts w:ascii="Times New Roman" w:hAnsi="Times New Roman" w:cs="Times New Roman"/>
          <w:sz w:val="24"/>
          <w:szCs w:val="24"/>
        </w:rPr>
        <w:t>- взаимодействует с педагогическими работниками, а также учебно-вспомогательным персоналом общеобразовательного учреждения;</w:t>
      </w:r>
    </w:p>
    <w:p w:rsidR="00A5181F" w:rsidRPr="00C8658C" w:rsidRDefault="00A5181F" w:rsidP="00A5181F">
      <w:pPr>
        <w:spacing w:after="0"/>
        <w:jc w:val="both"/>
        <w:rPr>
          <w:rFonts w:ascii="Times New Roman" w:hAnsi="Times New Roman" w:cs="Times New Roman"/>
          <w:sz w:val="24"/>
          <w:szCs w:val="24"/>
        </w:rPr>
      </w:pPr>
      <w:r w:rsidRPr="00C8658C">
        <w:rPr>
          <w:rFonts w:ascii="Times New Roman" w:hAnsi="Times New Roman" w:cs="Times New Roman"/>
          <w:sz w:val="24"/>
          <w:szCs w:val="24"/>
        </w:rPr>
        <w:t xml:space="preserve">- 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 </w:t>
      </w:r>
    </w:p>
    <w:p w:rsidR="00A5181F" w:rsidRPr="00A5181F" w:rsidRDefault="00A5181F" w:rsidP="00A5181F">
      <w:pPr>
        <w:pStyle w:val="Default"/>
        <w:jc w:val="both"/>
        <w:rPr>
          <w:lang w:val="ru-RU"/>
        </w:rPr>
      </w:pPr>
      <w:r w:rsidRPr="00A5181F">
        <w:rPr>
          <w:lang w:val="ru-RU"/>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A5181F" w:rsidRPr="00A5181F" w:rsidRDefault="00A5181F" w:rsidP="00A5181F">
      <w:pPr>
        <w:pStyle w:val="Default"/>
        <w:jc w:val="both"/>
        <w:rPr>
          <w:lang w:val="ru-RU"/>
        </w:rPr>
      </w:pPr>
      <w:r w:rsidRPr="00A5181F">
        <w:rPr>
          <w:lang w:val="ru-RU"/>
        </w:rPr>
        <w:t xml:space="preserve">- организует социально значимую, творческую деятельность учащихся; </w:t>
      </w:r>
    </w:p>
    <w:p w:rsidR="00A5181F" w:rsidRPr="00A5181F" w:rsidRDefault="00A5181F" w:rsidP="00A5181F">
      <w:pPr>
        <w:pStyle w:val="Default"/>
        <w:jc w:val="both"/>
        <w:rPr>
          <w:lang w:val="ru-RU"/>
        </w:rPr>
      </w:pPr>
      <w:r w:rsidRPr="00A5181F">
        <w:rPr>
          <w:lang w:val="ru-RU"/>
        </w:rPr>
        <w:t xml:space="preserve">- ведёт учёт посещаемости занятий внеурочной деятельности. </w:t>
      </w:r>
    </w:p>
    <w:p w:rsidR="00A5181F" w:rsidRPr="00A5181F" w:rsidRDefault="00A5181F" w:rsidP="00A5181F">
      <w:pPr>
        <w:pStyle w:val="Default"/>
        <w:jc w:val="both"/>
        <w:rPr>
          <w:lang w:val="ru-RU"/>
        </w:rPr>
      </w:pPr>
      <w:r w:rsidRPr="00A5181F">
        <w:rPr>
          <w:lang w:val="ru-RU"/>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школе, содержательном и организационном единстве всех его структурных подразделений. </w:t>
      </w:r>
    </w:p>
    <w:p w:rsidR="00A5181F" w:rsidRPr="00A5181F" w:rsidRDefault="00A5181F" w:rsidP="00A5181F">
      <w:pPr>
        <w:pStyle w:val="Default"/>
        <w:jc w:val="both"/>
        <w:rPr>
          <w:lang w:val="ru-RU"/>
        </w:rPr>
      </w:pPr>
      <w:r w:rsidRPr="00A5181F">
        <w:rPr>
          <w:b/>
          <w:bCs/>
          <w:lang w:val="ru-RU"/>
        </w:rPr>
        <w:t xml:space="preserve">Особенности плана внеурочной деятельности. </w:t>
      </w:r>
    </w:p>
    <w:p w:rsidR="00A5181F" w:rsidRPr="00A5181F" w:rsidRDefault="00A5181F" w:rsidP="00A5181F">
      <w:pPr>
        <w:pStyle w:val="Default"/>
        <w:jc w:val="both"/>
        <w:rPr>
          <w:lang w:val="ru-RU"/>
        </w:rPr>
      </w:pPr>
      <w:r w:rsidRPr="00A5181F">
        <w:rPr>
          <w:lang w:val="ru-RU"/>
        </w:rPr>
        <w:t xml:space="preserve">План внеурочной деятельности МБОУ СОШ № 30 г. Новоалтайска реализующего образовательную программу начального общего,  основного общего, среднего общего  образования, является одним из механизмов реализации образовательной программы соответствующего уровня. </w:t>
      </w:r>
    </w:p>
    <w:p w:rsidR="00A5181F" w:rsidRPr="00A5181F" w:rsidRDefault="00A5181F" w:rsidP="00A5181F">
      <w:pPr>
        <w:pStyle w:val="Default"/>
        <w:jc w:val="both"/>
        <w:rPr>
          <w:lang w:val="ru-RU"/>
        </w:rPr>
      </w:pPr>
      <w:r w:rsidRPr="00A5181F">
        <w:rPr>
          <w:lang w:val="ru-RU"/>
        </w:rPr>
        <w:t xml:space="preserve">Внеурочная деятельность осуществляется непосредственно в образовательной организации. План внеурочной деятельности направлен на достижение учащимися планируемых результатов освоения основной образовательной программы общего образования. Минимальное количество учащихся в группе при проведении занятий внеурочной деятельности составляет не менее 12 человек. Формы организации внеурочной деятельности в рамках реализации основной образовательной программы соответствующего уровня образования определяет общеобразовательная организация. </w:t>
      </w:r>
    </w:p>
    <w:p w:rsidR="00A5181F" w:rsidRPr="00A5181F" w:rsidRDefault="00A5181F" w:rsidP="00A5181F">
      <w:pPr>
        <w:pStyle w:val="Default"/>
        <w:jc w:val="both"/>
        <w:rPr>
          <w:lang w:val="ru-RU"/>
        </w:rPr>
      </w:pPr>
      <w:r w:rsidRPr="00A5181F">
        <w:rPr>
          <w:b/>
          <w:bCs/>
          <w:lang w:val="ru-RU"/>
        </w:rPr>
        <w:t xml:space="preserve">Ожидаемые результаты. </w:t>
      </w:r>
    </w:p>
    <w:p w:rsidR="00A5181F" w:rsidRPr="00373D30" w:rsidRDefault="00A5181F" w:rsidP="00A5181F">
      <w:pPr>
        <w:pStyle w:val="Default"/>
        <w:jc w:val="both"/>
        <w:rPr>
          <w:lang w:val="ru-RU"/>
        </w:rPr>
      </w:pPr>
      <w:r w:rsidRPr="00A5181F">
        <w:rPr>
          <w:lang w:val="ru-RU"/>
        </w:rPr>
        <w:t xml:space="preserve">Результат внеурочной деятельности - развитие личности учащегося, его активной учебно - познавательной деятельности, формирование его готовности к саморазвитию и непрерывному образованию на основе освоения универсальных учебных действий, познания и освоения мира. Реализация программ внеурочной деятельности направлена на формирование базовых основ и фундамента последующего обучения. </w:t>
      </w:r>
      <w:r w:rsidRPr="00373D30">
        <w:rPr>
          <w:lang w:val="ru-RU"/>
        </w:rPr>
        <w:t xml:space="preserve">Основными результатами внеурочной деятельности должны стать: </w:t>
      </w:r>
    </w:p>
    <w:p w:rsidR="00A5181F" w:rsidRPr="00A5181F" w:rsidRDefault="00A5181F" w:rsidP="00A5181F">
      <w:pPr>
        <w:pStyle w:val="Default"/>
        <w:jc w:val="both"/>
        <w:rPr>
          <w:lang w:val="ru-RU"/>
        </w:rPr>
      </w:pPr>
      <w:r w:rsidRPr="00A5181F">
        <w:rPr>
          <w:lang w:val="ru-RU"/>
        </w:rPr>
        <w:t xml:space="preserve">- формирование представлений о социальных ролях, правилах и нормах поведения; </w:t>
      </w:r>
    </w:p>
    <w:p w:rsidR="00A5181F" w:rsidRPr="00A5181F" w:rsidRDefault="00A5181F" w:rsidP="00A5181F">
      <w:pPr>
        <w:pStyle w:val="Default"/>
        <w:jc w:val="both"/>
        <w:rPr>
          <w:lang w:val="ru-RU"/>
        </w:rPr>
      </w:pPr>
      <w:r w:rsidRPr="00A5181F">
        <w:rPr>
          <w:lang w:val="ru-RU"/>
        </w:rPr>
        <w:t xml:space="preserve">- формирование реалистической позитивной осознанной самооценки; </w:t>
      </w:r>
    </w:p>
    <w:p w:rsidR="00A5181F" w:rsidRPr="00A5181F" w:rsidRDefault="00A5181F" w:rsidP="00A5181F">
      <w:pPr>
        <w:pStyle w:val="Default"/>
        <w:jc w:val="both"/>
        <w:rPr>
          <w:lang w:val="ru-RU"/>
        </w:rPr>
      </w:pPr>
      <w:r w:rsidRPr="00A5181F">
        <w:rPr>
          <w:lang w:val="ru-RU"/>
        </w:rPr>
        <w:t xml:space="preserve">-формирование у учащегося реального представления о том, как его оценивают и воспринимают одноклассники, родители, учителя; </w:t>
      </w:r>
    </w:p>
    <w:p w:rsidR="00A5181F" w:rsidRPr="00A5181F" w:rsidRDefault="00A5181F" w:rsidP="00A5181F">
      <w:pPr>
        <w:pStyle w:val="Default"/>
        <w:jc w:val="both"/>
        <w:rPr>
          <w:lang w:val="ru-RU"/>
        </w:rPr>
      </w:pPr>
      <w:r w:rsidRPr="00A5181F">
        <w:rPr>
          <w:lang w:val="ru-RU"/>
        </w:rPr>
        <w:t xml:space="preserve">- развитие толерантности в межличностном общении и взаимодействии; </w:t>
      </w:r>
    </w:p>
    <w:p w:rsidR="00A5181F" w:rsidRPr="00A5181F" w:rsidRDefault="00A5181F" w:rsidP="00A5181F">
      <w:pPr>
        <w:pStyle w:val="Default"/>
        <w:jc w:val="both"/>
        <w:rPr>
          <w:lang w:val="ru-RU"/>
        </w:rPr>
      </w:pPr>
      <w:r w:rsidRPr="00A5181F">
        <w:rPr>
          <w:lang w:val="ru-RU"/>
        </w:rPr>
        <w:t xml:space="preserve">-формирование представления о трудовой деятельности, уважения к труду и его результатам; </w:t>
      </w:r>
    </w:p>
    <w:p w:rsidR="00A5181F" w:rsidRPr="00A5181F" w:rsidRDefault="00A5181F" w:rsidP="00A5181F">
      <w:pPr>
        <w:pStyle w:val="Default"/>
        <w:jc w:val="both"/>
        <w:rPr>
          <w:lang w:val="ru-RU"/>
        </w:rPr>
      </w:pPr>
      <w:r w:rsidRPr="00A5181F">
        <w:rPr>
          <w:lang w:val="ru-RU"/>
        </w:rPr>
        <w:t xml:space="preserve">- ознакомление с миром профессий, их социальной значимостью и содержанием; </w:t>
      </w:r>
    </w:p>
    <w:p w:rsidR="00A5181F" w:rsidRPr="00A5181F" w:rsidRDefault="00A5181F" w:rsidP="00A5181F">
      <w:pPr>
        <w:pStyle w:val="Default"/>
        <w:jc w:val="both"/>
        <w:rPr>
          <w:lang w:val="ru-RU"/>
        </w:rPr>
      </w:pPr>
      <w:r w:rsidRPr="00A5181F">
        <w:rPr>
          <w:lang w:val="ru-RU"/>
        </w:rPr>
        <w:t xml:space="preserve">- формирование чувства гражданственности и патриотизма, правовой культуры; </w:t>
      </w:r>
    </w:p>
    <w:p w:rsidR="00A5181F" w:rsidRPr="00A5181F" w:rsidRDefault="00A5181F" w:rsidP="00A5181F">
      <w:pPr>
        <w:pStyle w:val="Default"/>
        <w:jc w:val="both"/>
        <w:rPr>
          <w:lang w:val="ru-RU"/>
        </w:rPr>
      </w:pPr>
      <w:r w:rsidRPr="00A5181F">
        <w:rPr>
          <w:lang w:val="ru-RU"/>
        </w:rPr>
        <w:t xml:space="preserve">-развитие индивидуальности каждого ребёнка в процессе самоопределения в системе внеурочной деятельности; </w:t>
      </w:r>
    </w:p>
    <w:p w:rsidR="00A5181F" w:rsidRPr="00A5181F" w:rsidRDefault="00A5181F" w:rsidP="00A5181F">
      <w:pPr>
        <w:pStyle w:val="Default"/>
        <w:jc w:val="both"/>
        <w:rPr>
          <w:lang w:val="ru-RU"/>
        </w:rPr>
      </w:pPr>
      <w:r w:rsidRPr="00A5181F">
        <w:rPr>
          <w:lang w:val="ru-RU"/>
        </w:rPr>
        <w:t xml:space="preserve">-достижение метапредметных результатов; </w:t>
      </w:r>
    </w:p>
    <w:p w:rsidR="00A5181F" w:rsidRPr="00A5181F" w:rsidRDefault="00A5181F" w:rsidP="00A5181F">
      <w:pPr>
        <w:pStyle w:val="Default"/>
        <w:jc w:val="both"/>
        <w:rPr>
          <w:lang w:val="ru-RU"/>
        </w:rPr>
      </w:pPr>
      <w:r w:rsidRPr="00A5181F">
        <w:rPr>
          <w:lang w:val="ru-RU"/>
        </w:rPr>
        <w:t xml:space="preserve">- формирование универсальных учебных действий; </w:t>
      </w:r>
    </w:p>
    <w:p w:rsidR="00A5181F" w:rsidRPr="00A62436" w:rsidRDefault="00A5181F" w:rsidP="00A5181F">
      <w:pPr>
        <w:jc w:val="both"/>
        <w:rPr>
          <w:rFonts w:ascii="Times New Roman" w:hAnsi="Times New Roman" w:cs="Times New Roman"/>
          <w:sz w:val="24"/>
          <w:szCs w:val="24"/>
        </w:rPr>
      </w:pPr>
      <w:r>
        <w:rPr>
          <w:rFonts w:ascii="Times New Roman" w:hAnsi="Times New Roman" w:cs="Times New Roman"/>
          <w:sz w:val="24"/>
          <w:szCs w:val="24"/>
        </w:rPr>
        <w:t>-</w:t>
      </w:r>
      <w:r w:rsidRPr="00C8658C">
        <w:rPr>
          <w:rFonts w:ascii="Times New Roman" w:hAnsi="Times New Roman" w:cs="Times New Roman"/>
          <w:sz w:val="24"/>
          <w:szCs w:val="24"/>
        </w:rPr>
        <w:t>формирование познавательной мотивации и интересов учащихся, их готовности и способности к сотрудничеству и совместной деятельности с обществом и окружающими людьми.</w:t>
      </w:r>
    </w:p>
    <w:p w:rsidR="00A5181F" w:rsidRPr="00EC254B" w:rsidRDefault="00A5181F" w:rsidP="00E93007">
      <w:pPr>
        <w:pStyle w:val="western"/>
        <w:spacing w:before="0" w:beforeAutospacing="0"/>
        <w:ind w:firstLine="567"/>
        <w:jc w:val="both"/>
      </w:pPr>
    </w:p>
    <w:p w:rsidR="00A45FF7" w:rsidRPr="00EC254B" w:rsidRDefault="00C1587E" w:rsidP="00E93007">
      <w:pPr>
        <w:pStyle w:val="2"/>
        <w:spacing w:line="240" w:lineRule="auto"/>
        <w:jc w:val="center"/>
        <w:rPr>
          <w:rFonts w:ascii="Times New Roman" w:hAnsi="Times New Roman" w:cs="Times New Roman"/>
          <w:sz w:val="24"/>
          <w:szCs w:val="24"/>
        </w:rPr>
      </w:pPr>
      <w:bookmarkStart w:id="15" w:name="_Toc289117683"/>
      <w:r w:rsidRPr="00EC254B">
        <w:rPr>
          <w:rFonts w:ascii="Times New Roman" w:hAnsi="Times New Roman" w:cs="Times New Roman"/>
          <w:sz w:val="24"/>
          <w:szCs w:val="24"/>
        </w:rPr>
        <w:t>3. Организационный раздел</w:t>
      </w:r>
      <w:bookmarkStart w:id="16" w:name="_Toc289117684"/>
      <w:bookmarkEnd w:id="15"/>
    </w:p>
    <w:p w:rsidR="00C1587E" w:rsidRPr="00EC254B" w:rsidRDefault="00C1587E" w:rsidP="00E93007">
      <w:pPr>
        <w:pStyle w:val="2"/>
        <w:spacing w:line="240" w:lineRule="auto"/>
        <w:jc w:val="center"/>
        <w:rPr>
          <w:rFonts w:ascii="Times New Roman" w:hAnsi="Times New Roman" w:cs="Times New Roman"/>
          <w:sz w:val="24"/>
          <w:szCs w:val="24"/>
        </w:rPr>
      </w:pPr>
      <w:r w:rsidRPr="00EC254B">
        <w:rPr>
          <w:rFonts w:ascii="Times New Roman" w:hAnsi="Times New Roman" w:cs="Times New Roman"/>
          <w:sz w:val="24"/>
          <w:szCs w:val="24"/>
        </w:rPr>
        <w:t>3.1. Учебный план</w:t>
      </w:r>
      <w:bookmarkEnd w:id="16"/>
    </w:p>
    <w:p w:rsidR="00C1587E" w:rsidRPr="00EC254B" w:rsidRDefault="00C1587E" w:rsidP="00E93007">
      <w:pPr>
        <w:tabs>
          <w:tab w:val="left" w:pos="1260"/>
        </w:tabs>
        <w:autoSpaceDE w:val="0"/>
        <w:autoSpaceDN w:val="0"/>
        <w:adjustRightInd w:val="0"/>
        <w:spacing w:after="0" w:line="240" w:lineRule="auto"/>
        <w:ind w:firstLine="720"/>
        <w:jc w:val="both"/>
        <w:rPr>
          <w:rFonts w:ascii="Times New Roman" w:hAnsi="Times New Roman" w:cs="Times New Roman"/>
          <w:sz w:val="24"/>
          <w:szCs w:val="24"/>
        </w:rPr>
      </w:pPr>
      <w:r w:rsidRPr="00EC254B">
        <w:rPr>
          <w:rFonts w:ascii="Times New Roman" w:hAnsi="Times New Roman" w:cs="Times New Roman"/>
          <w:sz w:val="24"/>
          <w:szCs w:val="24"/>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EC254B" w:rsidRDefault="00C1587E" w:rsidP="00E93007">
      <w:pPr>
        <w:tabs>
          <w:tab w:val="left" w:pos="1260"/>
        </w:tabs>
        <w:autoSpaceDE w:val="0"/>
        <w:autoSpaceDN w:val="0"/>
        <w:adjustRightInd w:val="0"/>
        <w:spacing w:after="0" w:line="240" w:lineRule="auto"/>
        <w:ind w:firstLine="720"/>
        <w:jc w:val="both"/>
        <w:rPr>
          <w:rFonts w:ascii="Times New Roman" w:hAnsi="Times New Roman" w:cs="Times New Roman"/>
          <w:sz w:val="24"/>
          <w:szCs w:val="24"/>
        </w:rPr>
      </w:pPr>
      <w:r w:rsidRPr="00EC254B">
        <w:rPr>
          <w:rFonts w:ascii="Times New Roman" w:hAnsi="Times New Roman" w:cs="Times New Roman"/>
          <w:sz w:val="24"/>
          <w:szCs w:val="24"/>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EC254B" w:rsidRDefault="00C1587E" w:rsidP="00E93007">
      <w:pPr>
        <w:tabs>
          <w:tab w:val="left" w:pos="1260"/>
        </w:tabs>
        <w:autoSpaceDE w:val="0"/>
        <w:autoSpaceDN w:val="0"/>
        <w:adjustRightInd w:val="0"/>
        <w:spacing w:after="0" w:line="240" w:lineRule="auto"/>
        <w:ind w:firstLine="720"/>
        <w:jc w:val="both"/>
        <w:rPr>
          <w:rFonts w:ascii="Times New Roman" w:hAnsi="Times New Roman" w:cs="Times New Roman"/>
          <w:sz w:val="24"/>
          <w:szCs w:val="24"/>
        </w:rPr>
      </w:pPr>
      <w:r w:rsidRPr="00EC254B">
        <w:rPr>
          <w:rFonts w:ascii="Times New Roman" w:hAnsi="Times New Roman" w:cs="Times New Roman"/>
          <w:sz w:val="24"/>
          <w:szCs w:val="24"/>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Учебные планы обеспечивают в случаях, предусмотренных законодательством Российской Федерации в области образования</w:t>
      </w:r>
      <w:r w:rsidRPr="00EC254B">
        <w:rPr>
          <w:rStyle w:val="a3"/>
          <w:rFonts w:ascii="Times New Roman" w:hAnsi="Times New Roman" w:cs="Times New Roman"/>
          <w:sz w:val="24"/>
          <w:szCs w:val="24"/>
        </w:rPr>
        <w:footnoteReference w:id="7"/>
      </w:r>
      <w:r w:rsidRPr="00EC254B">
        <w:rPr>
          <w:rFonts w:ascii="Times New Roman" w:hAnsi="Times New Roman" w:cs="Times New Roman"/>
          <w:sz w:val="24"/>
          <w:szCs w:val="24"/>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Примерный учебный план состоит из двух частей – обязательной части и части, формируемой участниками образовательного процесса.</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 личностное развитие обучающегося в соответствии с его индивидуальностью.</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EC254B">
        <w:rPr>
          <w:rFonts w:ascii="Times New Roman" w:hAnsi="Times New Roman" w:cs="Times New Roman"/>
          <w:sz w:val="24"/>
          <w:szCs w:val="24"/>
        </w:rPr>
        <w:t> </w:t>
      </w:r>
      <w:r w:rsidRPr="00EC254B">
        <w:rPr>
          <w:rFonts w:ascii="Times New Roman" w:hAnsi="Times New Roman" w:cs="Times New Roman"/>
          <w:sz w:val="24"/>
          <w:szCs w:val="24"/>
        </w:rPr>
        <w:t>т.</w:t>
      </w:r>
      <w:r w:rsidRPr="00EC254B">
        <w:rPr>
          <w:rFonts w:ascii="Times New Roman" w:hAnsi="Times New Roman" w:cs="Times New Roman"/>
          <w:sz w:val="24"/>
          <w:szCs w:val="24"/>
        </w:rPr>
        <w:t> </w:t>
      </w:r>
      <w:r w:rsidRPr="00EC254B">
        <w:rPr>
          <w:rFonts w:ascii="Times New Roman" w:hAnsi="Times New Roman" w:cs="Times New Roman"/>
          <w:sz w:val="24"/>
          <w:szCs w:val="24"/>
        </w:rPr>
        <w:t>д.).</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 xml:space="preserve">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w:t>
      </w:r>
      <w:r w:rsidRPr="00EC254B">
        <w:rPr>
          <w:rFonts w:ascii="Times New Roman" w:hAnsi="Times New Roman" w:cs="Times New Roman"/>
          <w:sz w:val="24"/>
          <w:szCs w:val="24"/>
        </w:rPr>
        <w:lastRenderedPageBreak/>
        <w:t>учебных предметов» примерной адаптированной основной образовательной программы начального общего образования.</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 учебные занятия для факультативного изучения отдельных учебных предметов;</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b/>
          <w:sz w:val="24"/>
          <w:szCs w:val="24"/>
        </w:rPr>
        <w:t xml:space="preserve">Коррекционно-развивающая область </w:t>
      </w:r>
      <w:r w:rsidRPr="00EC254B">
        <w:rPr>
          <w:rFonts w:ascii="Times New Roman" w:hAnsi="Times New Roman" w:cs="Times New Roman"/>
          <w:sz w:val="24"/>
          <w:szCs w:val="24"/>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EC254B">
        <w:rPr>
          <w:rFonts w:ascii="Times New Roman" w:hAnsi="Times New Roman" w:cs="Times New Roman"/>
          <w:b/>
          <w:sz w:val="24"/>
          <w:szCs w:val="24"/>
        </w:rPr>
        <w:t xml:space="preserve">внеурочная деятельность </w:t>
      </w:r>
      <w:r w:rsidRPr="00EC254B">
        <w:rPr>
          <w:rFonts w:ascii="Times New Roman" w:hAnsi="Times New Roman" w:cs="Times New Roman"/>
          <w:sz w:val="24"/>
          <w:szCs w:val="24"/>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Образовательная организация самостоятельно определяет режим работы (5</w:t>
      </w:r>
      <w:r w:rsidRPr="00EC254B">
        <w:rPr>
          <w:rFonts w:ascii="Times New Roman" w:hAnsi="Times New Roman" w:cs="Times New Roman"/>
          <w:sz w:val="24"/>
          <w:szCs w:val="24"/>
        </w:rPr>
        <w:noBreakHyphen/>
        <w:t>дневная или 6</w:t>
      </w:r>
      <w:r w:rsidRPr="00EC254B">
        <w:rPr>
          <w:rFonts w:ascii="Times New Roman" w:hAnsi="Times New Roman" w:cs="Times New Roman"/>
          <w:sz w:val="24"/>
          <w:szCs w:val="24"/>
        </w:rPr>
        <w:noBreakHyphen/>
        <w:t>дневная учебная неделя). Для учащихся 1 классов максимальная продолжительность учебной недели составляет 5 дней.</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 для обучающихся вторых – четвертых классов – не более 5 уроков.</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Обучение в подготовительных и первых классах осуществляется с соблюдением следующих дополнительных требований:</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lastRenderedPageBreak/>
        <w:t>- учебные занятия проводятся по 5-дневной учебной неделе и только в первую смену;</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 дополнительные недельные каникулы в середине третьей четверти при традиционном режиме обучения.</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Коррекция и компенсация двигательных расстройств обучающихся реализуется под контролем руководителя физического воспитания</w:t>
      </w:r>
      <w:r w:rsidR="00DA28D7" w:rsidRPr="00EC254B">
        <w:rPr>
          <w:rFonts w:ascii="Times New Roman" w:hAnsi="Times New Roman" w:cs="Times New Roman"/>
          <w:sz w:val="24"/>
          <w:szCs w:val="24"/>
        </w:rPr>
        <w:t>, учителями АФК. Ежедневно занятия физкультурой</w:t>
      </w:r>
      <w:r w:rsidRPr="00EC254B">
        <w:rPr>
          <w:rFonts w:ascii="Times New Roman" w:hAnsi="Times New Roman" w:cs="Times New Roman"/>
          <w:sz w:val="24"/>
          <w:szCs w:val="24"/>
        </w:rPr>
        <w:t xml:space="preserve"> чередуются с общеобразовательными уроками. В расписании дополнительно</w:t>
      </w:r>
      <w:r w:rsidR="00DA28D7" w:rsidRPr="00EC254B">
        <w:rPr>
          <w:rFonts w:ascii="Times New Roman" w:hAnsi="Times New Roman" w:cs="Times New Roman"/>
          <w:sz w:val="24"/>
          <w:szCs w:val="24"/>
        </w:rPr>
        <w:t xml:space="preserve">(помимо 3 обязательных уроков физкультуры в неделю) </w:t>
      </w:r>
      <w:r w:rsidR="001C2014" w:rsidRPr="00EC254B">
        <w:rPr>
          <w:rFonts w:ascii="Times New Roman" w:hAnsi="Times New Roman" w:cs="Times New Roman"/>
          <w:sz w:val="24"/>
          <w:szCs w:val="24"/>
        </w:rPr>
        <w:t>могут быть</w:t>
      </w:r>
      <w:r w:rsidRPr="00EC254B">
        <w:rPr>
          <w:rFonts w:ascii="Times New Roman" w:hAnsi="Times New Roman" w:cs="Times New Roman"/>
          <w:sz w:val="24"/>
          <w:szCs w:val="24"/>
        </w:rPr>
        <w:t xml:space="preserve"> предусмотрены </w:t>
      </w:r>
      <w:r w:rsidR="001C2014" w:rsidRPr="00EC254B">
        <w:rPr>
          <w:rFonts w:ascii="Times New Roman" w:hAnsi="Times New Roman" w:cs="Times New Roman"/>
          <w:sz w:val="24"/>
          <w:szCs w:val="24"/>
        </w:rPr>
        <w:t>занятия, обеспечивающиеежедневную организацию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sidRPr="00EC254B">
        <w:rPr>
          <w:rFonts w:ascii="Times New Roman" w:hAnsi="Times New Roman" w:cs="Times New Roman"/>
          <w:sz w:val="24"/>
          <w:szCs w:val="24"/>
        </w:rPr>
        <w:t xml:space="preserve"> за счет часов внеурочной деятельности</w:t>
      </w:r>
      <w:r w:rsidR="001C2014" w:rsidRPr="00EC254B">
        <w:rPr>
          <w:rFonts w:ascii="Times New Roman" w:hAnsi="Times New Roman" w:cs="Times New Roman"/>
          <w:sz w:val="24"/>
          <w:szCs w:val="24"/>
        </w:rPr>
        <w:t>.</w:t>
      </w:r>
    </w:p>
    <w:p w:rsidR="00C1587E" w:rsidRPr="00EC254B" w:rsidRDefault="00C1587E" w:rsidP="00E93007">
      <w:pPr>
        <w:spacing w:after="0" w:line="240" w:lineRule="auto"/>
        <w:ind w:firstLine="567"/>
        <w:jc w:val="both"/>
        <w:rPr>
          <w:rFonts w:ascii="Times New Roman" w:hAnsi="Times New Roman" w:cs="Times New Roman"/>
          <w:sz w:val="24"/>
          <w:szCs w:val="24"/>
        </w:rPr>
      </w:pPr>
      <w:r w:rsidRPr="00EC254B">
        <w:rPr>
          <w:rFonts w:ascii="Times New Roman" w:hAnsi="Times New Roman" w:cs="Times New Roman"/>
          <w:sz w:val="24"/>
          <w:szCs w:val="24"/>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EC254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b/>
                <w:sz w:val="20"/>
                <w:szCs w:val="20"/>
              </w:rPr>
            </w:pPr>
            <w:r w:rsidRPr="00EC254B">
              <w:rPr>
                <w:rFonts w:ascii="Times New Roman" w:hAnsi="Times New Roman" w:cs="Times New Roman"/>
                <w:b/>
                <w:sz w:val="20"/>
                <w:szCs w:val="20"/>
              </w:rPr>
              <w:lastRenderedPageBreak/>
              <w:t xml:space="preserve">Примерный учебный план </w:t>
            </w:r>
            <w:r w:rsidRPr="00EC254B">
              <w:rPr>
                <w:rFonts w:ascii="Times New Roman" w:hAnsi="Times New Roman" w:cs="Times New Roman"/>
                <w:b/>
                <w:sz w:val="20"/>
                <w:szCs w:val="20"/>
              </w:rPr>
              <w:br/>
              <w:t>АООП начального общего образования обучающихся с НОДА (вариант 6.2.)</w:t>
            </w:r>
            <w:r w:rsidRPr="00EC254B">
              <w:rPr>
                <w:rFonts w:ascii="Times New Roman" w:hAnsi="Times New Roman" w:cs="Times New Roman"/>
                <w:b/>
                <w:sz w:val="20"/>
                <w:szCs w:val="20"/>
              </w:rPr>
              <w:br/>
              <w:t>годовой</w:t>
            </w:r>
          </w:p>
        </w:tc>
      </w:tr>
      <w:tr w:rsidR="00C1587E" w:rsidRPr="00EC254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sz w:val="20"/>
                <w:szCs w:val="20"/>
              </w:rPr>
            </w:pPr>
            <w:r w:rsidRPr="00EC254B">
              <w:rPr>
                <w:rFonts w:ascii="Times New Roman" w:hAnsi="Times New Roman" w:cs="Times New Roman"/>
                <w:sz w:val="20"/>
                <w:szCs w:val="20"/>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sz w:val="20"/>
                <w:szCs w:val="20"/>
              </w:rPr>
            </w:pPr>
            <w:r w:rsidRPr="00EC254B">
              <w:rPr>
                <w:rFonts w:ascii="Times New Roman" w:hAnsi="Times New Roman" w:cs="Times New Roman"/>
                <w:sz w:val="20"/>
                <w:szCs w:val="20"/>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b/>
                <w:sz w:val="20"/>
                <w:szCs w:val="20"/>
              </w:rPr>
            </w:pPr>
            <w:r w:rsidRPr="00EC254B">
              <w:rPr>
                <w:rFonts w:ascii="Times New Roman" w:hAnsi="Times New Roman" w:cs="Times New Roman"/>
                <w:b/>
                <w:sz w:val="20"/>
                <w:szCs w:val="20"/>
              </w:rPr>
              <w:t>Количество часов в неделю</w:t>
            </w:r>
          </w:p>
        </w:tc>
      </w:tr>
      <w:tr w:rsidR="00C1587E" w:rsidRPr="00EC254B" w:rsidTr="00A43D8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EC254B" w:rsidRDefault="00C1587E" w:rsidP="00106589">
            <w:pPr>
              <w:rPr>
                <w:rFonts w:ascii="Times New Roman" w:hAnsi="Times New Roman" w:cs="Times New Roman"/>
                <w:b/>
                <w:bCs/>
                <w:sz w:val="20"/>
                <w:szCs w:val="20"/>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EC254B" w:rsidRDefault="00C1587E" w:rsidP="00106589">
            <w:pPr>
              <w:rPr>
                <w:rFonts w:ascii="Times New Roman" w:hAnsi="Times New Roman" w:cs="Times New Roman"/>
                <w:b/>
                <w:bCs/>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b/>
                <w:sz w:val="20"/>
                <w:szCs w:val="20"/>
              </w:rPr>
            </w:pPr>
            <w:r w:rsidRPr="00EC254B">
              <w:rPr>
                <w:rFonts w:ascii="Times New Roman" w:hAnsi="Times New Roman" w:cs="Times New Roman"/>
                <w:b/>
                <w:sz w:val="20"/>
                <w:szCs w:val="20"/>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b/>
                <w:sz w:val="20"/>
                <w:szCs w:val="20"/>
              </w:rPr>
            </w:pPr>
            <w:r w:rsidRPr="00EC254B">
              <w:rPr>
                <w:rFonts w:ascii="Times New Roman" w:hAnsi="Times New Roman" w:cs="Times New Roman"/>
                <w:b/>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b/>
                <w:sz w:val="20"/>
                <w:szCs w:val="20"/>
              </w:rPr>
            </w:pPr>
            <w:r w:rsidRPr="00EC254B">
              <w:rPr>
                <w:rFonts w:ascii="Times New Roman" w:hAnsi="Times New Roman" w:cs="Times New Roman"/>
                <w:b/>
                <w:sz w:val="20"/>
                <w:szCs w:val="20"/>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b/>
                <w:sz w:val="20"/>
                <w:szCs w:val="20"/>
              </w:rPr>
            </w:pPr>
            <w:r w:rsidRPr="00EC254B">
              <w:rPr>
                <w:rFonts w:ascii="Times New Roman" w:hAnsi="Times New Roman" w:cs="Times New Roman"/>
                <w:b/>
                <w:sz w:val="20"/>
                <w:szCs w:val="20"/>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b/>
                <w:sz w:val="20"/>
                <w:szCs w:val="20"/>
              </w:rPr>
            </w:pPr>
            <w:r w:rsidRPr="00EC254B">
              <w:rPr>
                <w:rFonts w:ascii="Times New Roman" w:hAnsi="Times New Roman" w:cs="Times New Roman"/>
                <w:b/>
                <w:sz w:val="20"/>
                <w:szCs w:val="20"/>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b/>
                <w:sz w:val="20"/>
                <w:szCs w:val="20"/>
                <w:lang w:val="en-US"/>
              </w:rPr>
            </w:pPr>
            <w:r w:rsidRPr="00EC254B">
              <w:rPr>
                <w:rFonts w:ascii="Times New Roman" w:hAnsi="Times New Roman" w:cs="Times New Roman"/>
                <w:b/>
                <w:sz w:val="20"/>
                <w:szCs w:val="20"/>
              </w:rPr>
              <w:t>Всего</w:t>
            </w:r>
          </w:p>
        </w:tc>
      </w:tr>
      <w:tr w:rsidR="00C1587E" w:rsidRPr="00EC254B" w:rsidTr="00A43D8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87E" w:rsidRPr="00EC254B" w:rsidRDefault="00C1587E" w:rsidP="00106589">
            <w:pPr>
              <w:rPr>
                <w:rFonts w:ascii="Times New Roman" w:hAnsi="Times New Roman" w:cs="Times New Roman"/>
                <w:b/>
                <w:sz w:val="20"/>
                <w:szCs w:val="20"/>
              </w:rPr>
            </w:pPr>
            <w:r w:rsidRPr="00EC254B">
              <w:rPr>
                <w:rFonts w:ascii="Times New Roman" w:hAnsi="Times New Roman" w:cs="Times New Roman"/>
                <w:b/>
                <w:i/>
                <w:sz w:val="20"/>
                <w:szCs w:val="20"/>
              </w:rPr>
              <w:t>Обязательная часть</w:t>
            </w:r>
          </w:p>
        </w:tc>
      </w:tr>
      <w:tr w:rsidR="00C1587E" w:rsidRPr="00EC254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672</w:t>
            </w:r>
          </w:p>
        </w:tc>
      </w:tr>
      <w:tr w:rsidR="00C1587E" w:rsidRPr="00EC254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EC254B" w:rsidRDefault="00C1587E" w:rsidP="00106589">
            <w:pPr>
              <w:rPr>
                <w:rFonts w:ascii="Times New Roman" w:hAnsi="Times New Roman" w:cs="Times New Roman"/>
                <w:bCs/>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638</w:t>
            </w:r>
          </w:p>
        </w:tc>
      </w:tr>
      <w:tr w:rsidR="00C1587E" w:rsidRPr="00EC254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EC254B" w:rsidRDefault="00C1587E" w:rsidP="00106589">
            <w:pPr>
              <w:rPr>
                <w:rFonts w:ascii="Times New Roman" w:hAnsi="Times New Roman" w:cs="Times New Roman"/>
                <w:bCs/>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204</w:t>
            </w:r>
          </w:p>
        </w:tc>
      </w:tr>
      <w:tr w:rsidR="00C1587E" w:rsidRPr="00EC254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w:t>
            </w:r>
            <w:r w:rsidR="00295847" w:rsidRPr="00EC254B">
              <w:rPr>
                <w:rFonts w:ascii="Times New Roman" w:hAnsi="Times New Roman" w:cs="Times New Roman"/>
                <w:sz w:val="20"/>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r w:rsidR="00295847" w:rsidRPr="00EC254B">
              <w:rPr>
                <w:rFonts w:ascii="Times New Roman" w:hAnsi="Times New Roman" w:cs="Times New Roman"/>
                <w:b w:val="0"/>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295847"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672</w:t>
            </w:r>
          </w:p>
        </w:tc>
      </w:tr>
      <w:tr w:rsidR="00C1587E" w:rsidRPr="00EC254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E8272D"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E8272D"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270</w:t>
            </w:r>
          </w:p>
        </w:tc>
      </w:tr>
      <w:tr w:rsidR="00C1587E" w:rsidRPr="00EC254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spacing w:after="0" w:line="240" w:lineRule="auto"/>
              <w:rPr>
                <w:rFonts w:ascii="Times New Roman" w:hAnsi="Times New Roman" w:cs="Times New Roman"/>
                <w:sz w:val="20"/>
                <w:szCs w:val="20"/>
              </w:rPr>
            </w:pPr>
            <w:r w:rsidRPr="00EC254B">
              <w:rPr>
                <w:rFonts w:ascii="Times New Roman" w:hAnsi="Times New Roman" w:cs="Times New Roman"/>
                <w:sz w:val="20"/>
                <w:szCs w:val="20"/>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spacing w:after="0" w:line="240" w:lineRule="auto"/>
              <w:rPr>
                <w:rFonts w:ascii="Times New Roman" w:hAnsi="Times New Roman" w:cs="Times New Roman"/>
                <w:sz w:val="20"/>
                <w:szCs w:val="20"/>
              </w:rPr>
            </w:pPr>
            <w:r w:rsidRPr="00EC254B">
              <w:rPr>
                <w:rFonts w:ascii="Times New Roman" w:hAnsi="Times New Roman" w:cs="Times New Roman"/>
                <w:sz w:val="20"/>
                <w:szCs w:val="20"/>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E37BC">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34</w:t>
            </w:r>
          </w:p>
        </w:tc>
      </w:tr>
      <w:tr w:rsidR="00C1587E" w:rsidRPr="00EC254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168</w:t>
            </w:r>
          </w:p>
        </w:tc>
      </w:tr>
      <w:tr w:rsidR="00C1587E" w:rsidRPr="00EC254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EC254B" w:rsidRDefault="00C1587E" w:rsidP="00106589">
            <w:pPr>
              <w:rPr>
                <w:rFonts w:ascii="Times New Roman" w:hAnsi="Times New Roman" w:cs="Times New Roman"/>
                <w:bCs/>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168</w:t>
            </w:r>
          </w:p>
        </w:tc>
      </w:tr>
      <w:tr w:rsidR="00C1587E" w:rsidRPr="00EC254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E8272D" w:rsidP="00106589">
            <w:pPr>
              <w:jc w:val="center"/>
              <w:rPr>
                <w:rFonts w:ascii="Times New Roman" w:hAnsi="Times New Roman" w:cs="Times New Roman"/>
                <w:sz w:val="20"/>
                <w:szCs w:val="20"/>
              </w:rPr>
            </w:pPr>
            <w:r w:rsidRPr="00EC254B">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67247D"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168</w:t>
            </w:r>
          </w:p>
        </w:tc>
      </w:tr>
      <w:tr w:rsidR="00C1587E" w:rsidRPr="00EC254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E8272D" w:rsidP="00106589">
            <w:pPr>
              <w:jc w:val="center"/>
              <w:rPr>
                <w:rFonts w:ascii="Times New Roman" w:hAnsi="Times New Roman" w:cs="Times New Roman"/>
                <w:sz w:val="20"/>
                <w:szCs w:val="20"/>
              </w:rPr>
            </w:pPr>
            <w:r w:rsidRPr="00EC254B">
              <w:rPr>
                <w:rFonts w:ascii="Times New Roman" w:hAnsi="Times New Roman" w:cs="Times New Roman"/>
                <w:sz w:val="20"/>
                <w:szCs w:val="2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67247D" w:rsidP="00106589">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67247D"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504</w:t>
            </w:r>
          </w:p>
        </w:tc>
      </w:tr>
      <w:tr w:rsidR="00C1587E" w:rsidRPr="00EC254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rPr>
                <w:rFonts w:ascii="Times New Roman" w:hAnsi="Times New Roman" w:cs="Times New Roman"/>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rPr>
                <w:rFonts w:ascii="Times New Roman" w:hAnsi="Times New Roman" w:cs="Times New Roman"/>
                <w:sz w:val="20"/>
                <w:szCs w:val="20"/>
              </w:rPr>
            </w:pPr>
            <w:r w:rsidRPr="00EC254B">
              <w:rPr>
                <w:rFonts w:ascii="Times New Roman" w:hAnsi="Times New Roman" w:cs="Times New Roman"/>
                <w:sz w:val="20"/>
                <w:szCs w:val="20"/>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b/>
                <w:sz w:val="20"/>
                <w:szCs w:val="20"/>
              </w:rPr>
            </w:pPr>
            <w:r w:rsidRPr="00EC254B">
              <w:rPr>
                <w:rFonts w:ascii="Times New Roman" w:hAnsi="Times New Roman" w:cs="Times New Roman"/>
                <w:b/>
                <w:sz w:val="20"/>
                <w:szCs w:val="20"/>
              </w:rPr>
              <w:t>6</w:t>
            </w:r>
            <w:r w:rsidR="00295847" w:rsidRPr="00EC254B">
              <w:rPr>
                <w:rFonts w:ascii="Times New Roman" w:hAnsi="Times New Roman" w:cs="Times New Roman"/>
                <w:b/>
                <w:sz w:val="20"/>
                <w:szCs w:val="20"/>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sz w:val="20"/>
                <w:szCs w:val="20"/>
              </w:rPr>
            </w:pPr>
            <w:r w:rsidRPr="00EC254B">
              <w:rPr>
                <w:rFonts w:ascii="Times New Roman" w:hAnsi="Times New Roman" w:cs="Times New Roman"/>
                <w:sz w:val="20"/>
                <w:szCs w:val="20"/>
              </w:rPr>
              <w:t>6</w:t>
            </w:r>
            <w:r w:rsidR="00295847" w:rsidRPr="00EC254B">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sz w:val="20"/>
                <w:szCs w:val="20"/>
              </w:rPr>
            </w:pPr>
            <w:r w:rsidRPr="00EC254B">
              <w:rPr>
                <w:rFonts w:ascii="Times New Roman" w:hAnsi="Times New Roman" w:cs="Times New Roman"/>
                <w:sz w:val="20"/>
                <w:szCs w:val="20"/>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sz w:val="20"/>
                <w:szCs w:val="20"/>
              </w:rPr>
            </w:pPr>
            <w:r w:rsidRPr="00EC254B">
              <w:rPr>
                <w:rFonts w:ascii="Times New Roman" w:hAnsi="Times New Roman" w:cs="Times New Roman"/>
                <w:sz w:val="20"/>
                <w:szCs w:val="20"/>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spacing w:after="0" w:line="240" w:lineRule="auto"/>
              <w:jc w:val="center"/>
              <w:rPr>
                <w:rFonts w:ascii="Times New Roman" w:hAnsi="Times New Roman" w:cs="Times New Roman"/>
                <w:b/>
                <w:sz w:val="20"/>
                <w:szCs w:val="20"/>
              </w:rPr>
            </w:pPr>
            <w:r w:rsidRPr="00EC254B">
              <w:rPr>
                <w:rFonts w:ascii="Times New Roman" w:hAnsi="Times New Roman" w:cs="Times New Roman"/>
                <w:b/>
                <w:sz w:val="20"/>
                <w:szCs w:val="20"/>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295847" w:rsidP="00106589">
            <w:pPr>
              <w:pStyle w:val="Heading"/>
              <w:jc w:val="center"/>
              <w:rPr>
                <w:rFonts w:ascii="Times New Roman" w:hAnsi="Times New Roman" w:cs="Times New Roman"/>
                <w:sz w:val="20"/>
                <w:szCs w:val="20"/>
              </w:rPr>
            </w:pPr>
            <w:r w:rsidRPr="00EC254B">
              <w:rPr>
                <w:rFonts w:ascii="Times New Roman" w:hAnsi="Times New Roman" w:cs="Times New Roman"/>
                <w:sz w:val="20"/>
                <w:szCs w:val="20"/>
              </w:rPr>
              <w:t>3498</w:t>
            </w:r>
          </w:p>
        </w:tc>
      </w:tr>
      <w:tr w:rsidR="00C1587E" w:rsidRPr="00EC254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rPr>
                <w:rFonts w:ascii="Times New Roman" w:hAnsi="Times New Roman" w:cs="Times New Roman"/>
                <w:i/>
                <w:sz w:val="20"/>
                <w:szCs w:val="20"/>
              </w:rPr>
            </w:pPr>
            <w:r w:rsidRPr="00EC254B">
              <w:rPr>
                <w:rFonts w:ascii="Times New Roman" w:hAnsi="Times New Roman" w:cs="Times New Roman"/>
                <w:b/>
                <w:i/>
                <w:sz w:val="20"/>
                <w:szCs w:val="20"/>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295847"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295847" w:rsidP="00106589">
            <w:pPr>
              <w:jc w:val="center"/>
              <w:rPr>
                <w:rFonts w:ascii="Times New Roman" w:hAnsi="Times New Roman" w:cs="Times New Roman"/>
                <w:sz w:val="20"/>
                <w:szCs w:val="20"/>
              </w:rPr>
            </w:pPr>
            <w:r w:rsidRPr="00EC254B">
              <w:rPr>
                <w:rFonts w:ascii="Times New Roman" w:hAnsi="Times New Roman" w:cs="Times New Roman"/>
                <w:sz w:val="20"/>
                <w:szCs w:val="2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295847" w:rsidP="00106589">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234</w:t>
            </w:r>
          </w:p>
        </w:tc>
      </w:tr>
      <w:tr w:rsidR="00C1587E" w:rsidRPr="00EC254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rPr>
                <w:rFonts w:ascii="Times New Roman" w:hAnsi="Times New Roman" w:cs="Times New Roman"/>
                <w:sz w:val="20"/>
                <w:szCs w:val="20"/>
              </w:rPr>
            </w:pPr>
            <w:r w:rsidRPr="00EC254B">
              <w:rPr>
                <w:rFonts w:ascii="Times New Roman" w:hAnsi="Times New Roman" w:cs="Times New Roman"/>
                <w:sz w:val="20"/>
                <w:szCs w:val="20"/>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sz w:val="20"/>
                <w:szCs w:val="20"/>
              </w:rPr>
            </w:pPr>
            <w:r w:rsidRPr="00EC254B">
              <w:rPr>
                <w:rFonts w:ascii="Times New Roman" w:hAnsi="Times New Roman" w:cs="Times New Roman"/>
                <w:sz w:val="20"/>
                <w:szCs w:val="20"/>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b/>
                <w:sz w:val="20"/>
                <w:szCs w:val="20"/>
              </w:rPr>
            </w:pPr>
            <w:r w:rsidRPr="00EC254B">
              <w:rPr>
                <w:rFonts w:ascii="Times New Roman" w:hAnsi="Times New Roman" w:cs="Times New Roman"/>
                <w:b/>
                <w:sz w:val="20"/>
                <w:szCs w:val="20"/>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sz w:val="20"/>
                <w:szCs w:val="20"/>
              </w:rPr>
            </w:pPr>
            <w:r w:rsidRPr="00EC254B">
              <w:rPr>
                <w:rFonts w:ascii="Times New Roman" w:hAnsi="Times New Roman" w:cs="Times New Roman"/>
                <w:sz w:val="20"/>
                <w:szCs w:val="20"/>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sz w:val="20"/>
                <w:szCs w:val="20"/>
              </w:rPr>
            </w:pPr>
            <w:r w:rsidRPr="00EC254B">
              <w:rPr>
                <w:rFonts w:ascii="Times New Roman" w:hAnsi="Times New Roman" w:cs="Times New Roman"/>
                <w:sz w:val="20"/>
                <w:szCs w:val="20"/>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sz w:val="20"/>
                <w:szCs w:val="20"/>
              </w:rPr>
            </w:pPr>
            <w:r w:rsidRPr="00EC254B">
              <w:rPr>
                <w:rFonts w:ascii="Times New Roman" w:hAnsi="Times New Roman" w:cs="Times New Roman"/>
                <w:sz w:val="20"/>
                <w:szCs w:val="20"/>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pStyle w:val="Heading"/>
              <w:jc w:val="center"/>
              <w:rPr>
                <w:rFonts w:ascii="Times New Roman" w:hAnsi="Times New Roman" w:cs="Times New Roman"/>
                <w:sz w:val="20"/>
                <w:szCs w:val="20"/>
              </w:rPr>
            </w:pPr>
            <w:r w:rsidRPr="00EC254B">
              <w:rPr>
                <w:rFonts w:ascii="Times New Roman" w:hAnsi="Times New Roman" w:cs="Times New Roman"/>
                <w:sz w:val="20"/>
                <w:szCs w:val="20"/>
              </w:rPr>
              <w:t>3732</w:t>
            </w:r>
          </w:p>
        </w:tc>
      </w:tr>
      <w:tr w:rsidR="00C1587E" w:rsidRPr="00EC254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rPr>
                <w:rFonts w:ascii="Times New Roman" w:hAnsi="Times New Roman" w:cs="Times New Roman"/>
                <w:sz w:val="20"/>
                <w:szCs w:val="20"/>
              </w:rPr>
            </w:pPr>
            <w:r w:rsidRPr="00EC254B">
              <w:rPr>
                <w:rFonts w:ascii="Times New Roman" w:hAnsi="Times New Roman" w:cs="Times New Roman"/>
                <w:sz w:val="20"/>
                <w:szCs w:val="20"/>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1680</w:t>
            </w:r>
          </w:p>
        </w:tc>
      </w:tr>
      <w:tr w:rsidR="00C1587E" w:rsidRPr="00EC254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rPr>
                <w:rFonts w:ascii="Times New Roman" w:hAnsi="Times New Roman" w:cs="Times New Roman"/>
                <w:sz w:val="20"/>
                <w:szCs w:val="20"/>
              </w:rPr>
            </w:pPr>
            <w:r w:rsidRPr="00EC254B">
              <w:rPr>
                <w:rFonts w:ascii="Times New Roman" w:hAnsi="Times New Roman" w:cs="Times New Roman"/>
                <w:i/>
                <w:sz w:val="20"/>
                <w:szCs w:val="20"/>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840</w:t>
            </w:r>
          </w:p>
        </w:tc>
      </w:tr>
      <w:tr w:rsidR="00C1587E" w:rsidRPr="00EC254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rPr>
                <w:rFonts w:ascii="Times New Roman" w:hAnsi="Times New Roman" w:cs="Times New Roman"/>
                <w:sz w:val="20"/>
                <w:szCs w:val="20"/>
              </w:rPr>
            </w:pPr>
            <w:r w:rsidRPr="00EC254B">
              <w:rPr>
                <w:rFonts w:ascii="Times New Roman" w:hAnsi="Times New Roman" w:cs="Times New Roman"/>
                <w:sz w:val="20"/>
                <w:szCs w:val="20"/>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840</w:t>
            </w:r>
          </w:p>
        </w:tc>
      </w:tr>
      <w:tr w:rsidR="00C1587E" w:rsidRPr="00EC254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rPr>
                <w:rFonts w:ascii="Times New Roman" w:hAnsi="Times New Roman" w:cs="Times New Roman"/>
                <w:sz w:val="20"/>
                <w:szCs w:val="20"/>
              </w:rPr>
            </w:pPr>
            <w:r w:rsidRPr="00EC254B">
              <w:rPr>
                <w:rFonts w:ascii="Times New Roman" w:hAnsi="Times New Roman" w:cs="Times New Roman"/>
                <w:i/>
                <w:sz w:val="20"/>
                <w:szCs w:val="20"/>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840</w:t>
            </w:r>
          </w:p>
        </w:tc>
      </w:tr>
      <w:tr w:rsidR="00C1587E" w:rsidRPr="00EC254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rPr>
                <w:rFonts w:ascii="Times New Roman" w:hAnsi="Times New Roman" w:cs="Times New Roman"/>
                <w:i/>
                <w:sz w:val="20"/>
                <w:szCs w:val="20"/>
              </w:rPr>
            </w:pPr>
            <w:r w:rsidRPr="00EC254B">
              <w:rPr>
                <w:rFonts w:ascii="Times New Roman" w:hAnsi="Times New Roman" w:cs="Times New Roman"/>
                <w:b/>
                <w:sz w:val="20"/>
                <w:szCs w:val="20"/>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EC254B" w:rsidRDefault="00C1587E" w:rsidP="00106589">
            <w:pPr>
              <w:jc w:val="center"/>
              <w:rPr>
                <w:rFonts w:ascii="Times New Roman" w:hAnsi="Times New Roman" w:cs="Times New Roman"/>
                <w:sz w:val="20"/>
                <w:szCs w:val="20"/>
              </w:rPr>
            </w:pPr>
            <w:r w:rsidRPr="00EC254B">
              <w:rPr>
                <w:rFonts w:ascii="Times New Roman" w:hAnsi="Times New Roman" w:cs="Times New Roman"/>
                <w:sz w:val="20"/>
                <w:szCs w:val="20"/>
              </w:rPr>
              <w:t>5412</w:t>
            </w:r>
          </w:p>
        </w:tc>
      </w:tr>
    </w:tbl>
    <w:p w:rsidR="00A45FF7" w:rsidRPr="00EC254B" w:rsidRDefault="00A45FF7" w:rsidP="00C1587E">
      <w:pPr>
        <w:pStyle w:val="14TexstOSNOVA1012"/>
        <w:spacing w:line="360" w:lineRule="auto"/>
        <w:ind w:firstLine="0"/>
        <w:rPr>
          <w:rFonts w:ascii="Times New Roman" w:hAnsi="Times New Roman" w:cs="Times New Roman"/>
          <w:caps/>
          <w:color w:val="auto"/>
          <w:spacing w:val="2"/>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0C4DD1" w:rsidRPr="00EC254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b/>
                <w:sz w:val="20"/>
                <w:szCs w:val="20"/>
              </w:rPr>
            </w:pPr>
            <w:r w:rsidRPr="00EC254B">
              <w:rPr>
                <w:rFonts w:ascii="Times New Roman" w:hAnsi="Times New Roman" w:cs="Times New Roman"/>
                <w:b/>
                <w:sz w:val="20"/>
                <w:szCs w:val="20"/>
              </w:rPr>
              <w:lastRenderedPageBreak/>
              <w:t xml:space="preserve">Примерный учебный план </w:t>
            </w:r>
            <w:r w:rsidRPr="00EC254B">
              <w:rPr>
                <w:rFonts w:ascii="Times New Roman" w:hAnsi="Times New Roman" w:cs="Times New Roman"/>
                <w:b/>
                <w:sz w:val="20"/>
                <w:szCs w:val="20"/>
              </w:rPr>
              <w:br/>
              <w:t>АООП начального общего образования обучающихся с НОДА (вариант 6.2.)</w:t>
            </w:r>
            <w:r w:rsidRPr="00EC254B">
              <w:rPr>
                <w:rFonts w:ascii="Times New Roman" w:hAnsi="Times New Roman" w:cs="Times New Roman"/>
                <w:b/>
                <w:sz w:val="20"/>
                <w:szCs w:val="20"/>
              </w:rPr>
              <w:br/>
              <w:t>недельный</w:t>
            </w:r>
          </w:p>
        </w:tc>
      </w:tr>
      <w:tr w:rsidR="000C4DD1" w:rsidRPr="00EC254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sz w:val="20"/>
                <w:szCs w:val="20"/>
              </w:rPr>
            </w:pPr>
            <w:r w:rsidRPr="00EC254B">
              <w:rPr>
                <w:rFonts w:ascii="Times New Roman" w:hAnsi="Times New Roman" w:cs="Times New Roman"/>
                <w:sz w:val="20"/>
                <w:szCs w:val="20"/>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sz w:val="20"/>
                <w:szCs w:val="20"/>
              </w:rPr>
            </w:pPr>
            <w:r w:rsidRPr="00EC254B">
              <w:rPr>
                <w:rFonts w:ascii="Times New Roman" w:hAnsi="Times New Roman" w:cs="Times New Roman"/>
                <w:sz w:val="20"/>
                <w:szCs w:val="20"/>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b/>
                <w:sz w:val="20"/>
                <w:szCs w:val="20"/>
              </w:rPr>
            </w:pPr>
            <w:r w:rsidRPr="00EC254B">
              <w:rPr>
                <w:rFonts w:ascii="Times New Roman" w:hAnsi="Times New Roman" w:cs="Times New Roman"/>
                <w:b/>
                <w:sz w:val="20"/>
                <w:szCs w:val="20"/>
              </w:rPr>
              <w:t>Количество часов в неделю</w:t>
            </w:r>
          </w:p>
        </w:tc>
      </w:tr>
      <w:tr w:rsidR="000C4DD1" w:rsidRPr="00EC254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EC254B" w:rsidRDefault="000C4DD1" w:rsidP="00CE088B">
            <w:pPr>
              <w:rPr>
                <w:rFonts w:ascii="Times New Roman" w:hAnsi="Times New Roman" w:cs="Times New Roman"/>
                <w:b/>
                <w:bCs/>
                <w:sz w:val="20"/>
                <w:szCs w:val="20"/>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EC254B" w:rsidRDefault="000C4DD1" w:rsidP="00CE088B">
            <w:pPr>
              <w:rPr>
                <w:rFonts w:ascii="Times New Roman" w:hAnsi="Times New Roman" w:cs="Times New Roman"/>
                <w:b/>
                <w:bCs/>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b/>
                <w:sz w:val="20"/>
                <w:szCs w:val="20"/>
              </w:rPr>
            </w:pPr>
            <w:r w:rsidRPr="00EC254B">
              <w:rPr>
                <w:rFonts w:ascii="Times New Roman" w:hAnsi="Times New Roman" w:cs="Times New Roman"/>
                <w:b/>
                <w:sz w:val="20"/>
                <w:szCs w:val="20"/>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b/>
                <w:sz w:val="20"/>
                <w:szCs w:val="20"/>
              </w:rPr>
            </w:pPr>
            <w:r w:rsidRPr="00EC254B">
              <w:rPr>
                <w:rFonts w:ascii="Times New Roman" w:hAnsi="Times New Roman" w:cs="Times New Roman"/>
                <w:b/>
                <w:sz w:val="20"/>
                <w:szCs w:val="20"/>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b/>
                <w:sz w:val="20"/>
                <w:szCs w:val="20"/>
              </w:rPr>
            </w:pPr>
            <w:r w:rsidRPr="00EC254B">
              <w:rPr>
                <w:rFonts w:ascii="Times New Roman" w:hAnsi="Times New Roman" w:cs="Times New Roman"/>
                <w:b/>
                <w:sz w:val="20"/>
                <w:szCs w:val="20"/>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b/>
                <w:sz w:val="20"/>
                <w:szCs w:val="20"/>
              </w:rPr>
            </w:pPr>
            <w:r w:rsidRPr="00EC254B">
              <w:rPr>
                <w:rFonts w:ascii="Times New Roman" w:hAnsi="Times New Roman" w:cs="Times New Roman"/>
                <w:b/>
                <w:sz w:val="20"/>
                <w:szCs w:val="20"/>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b/>
                <w:sz w:val="20"/>
                <w:szCs w:val="20"/>
              </w:rPr>
            </w:pPr>
            <w:r w:rsidRPr="00EC254B">
              <w:rPr>
                <w:rFonts w:ascii="Times New Roman" w:hAnsi="Times New Roman" w:cs="Times New Roman"/>
                <w:b/>
                <w:sz w:val="20"/>
                <w:szCs w:val="20"/>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b/>
                <w:sz w:val="20"/>
                <w:szCs w:val="20"/>
                <w:lang w:val="en-US"/>
              </w:rPr>
            </w:pPr>
            <w:r w:rsidRPr="00EC254B">
              <w:rPr>
                <w:rFonts w:ascii="Times New Roman" w:hAnsi="Times New Roman" w:cs="Times New Roman"/>
                <w:b/>
                <w:sz w:val="20"/>
                <w:szCs w:val="20"/>
              </w:rPr>
              <w:t>Всего</w:t>
            </w:r>
          </w:p>
        </w:tc>
      </w:tr>
      <w:tr w:rsidR="000C4DD1" w:rsidRPr="00EC254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EC254B" w:rsidRDefault="000C4DD1" w:rsidP="00CE088B">
            <w:pPr>
              <w:rPr>
                <w:rFonts w:ascii="Times New Roman" w:hAnsi="Times New Roman" w:cs="Times New Roman"/>
                <w:b/>
                <w:sz w:val="20"/>
                <w:szCs w:val="20"/>
              </w:rPr>
            </w:pPr>
            <w:r w:rsidRPr="00EC254B">
              <w:rPr>
                <w:rFonts w:ascii="Times New Roman" w:hAnsi="Times New Roman" w:cs="Times New Roman"/>
                <w:b/>
                <w:i/>
                <w:sz w:val="20"/>
                <w:szCs w:val="20"/>
              </w:rPr>
              <w:t>Обязательная часть</w:t>
            </w:r>
          </w:p>
        </w:tc>
      </w:tr>
      <w:tr w:rsidR="000C4DD1" w:rsidRPr="00EC254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20</w:t>
            </w:r>
          </w:p>
        </w:tc>
      </w:tr>
      <w:tr w:rsidR="000C4DD1" w:rsidRPr="00EC254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EC254B" w:rsidRDefault="000C4DD1" w:rsidP="00CE088B">
            <w:pPr>
              <w:rPr>
                <w:rFonts w:ascii="Times New Roman" w:hAnsi="Times New Roman" w:cs="Times New Roman"/>
                <w:bCs/>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19</w:t>
            </w:r>
          </w:p>
        </w:tc>
      </w:tr>
      <w:tr w:rsidR="000C4DD1" w:rsidRPr="00EC254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EC254B" w:rsidRDefault="000C4DD1" w:rsidP="00CE088B">
            <w:pPr>
              <w:rPr>
                <w:rFonts w:ascii="Times New Roman" w:hAnsi="Times New Roman" w:cs="Times New Roman"/>
                <w:bCs/>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6</w:t>
            </w:r>
          </w:p>
        </w:tc>
      </w:tr>
      <w:tr w:rsidR="000C4DD1" w:rsidRPr="00EC254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 xml:space="preserve">Математика </w:t>
            </w:r>
            <w:r w:rsidRPr="00EC254B">
              <w:rPr>
                <w:rFonts w:ascii="Times New Roman" w:hAnsi="Times New Roman" w:cs="Times New Roman"/>
                <w:b w:val="0"/>
                <w:sz w:val="20"/>
                <w:szCs w:val="2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20</w:t>
            </w:r>
          </w:p>
        </w:tc>
      </w:tr>
      <w:tr w:rsidR="000C4DD1" w:rsidRPr="00EC254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 xml:space="preserve">Обществознание </w:t>
            </w:r>
            <w:r w:rsidRPr="00EC254B">
              <w:rPr>
                <w:rFonts w:ascii="Times New Roman" w:hAnsi="Times New Roman" w:cs="Times New Roman"/>
                <w:b w:val="0"/>
                <w:sz w:val="20"/>
                <w:szCs w:val="2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8</w:t>
            </w:r>
          </w:p>
        </w:tc>
      </w:tr>
      <w:tr w:rsidR="000C4DD1" w:rsidRPr="00EC254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spacing w:after="0" w:line="240" w:lineRule="auto"/>
              <w:rPr>
                <w:rFonts w:ascii="Times New Roman" w:hAnsi="Times New Roman" w:cs="Times New Roman"/>
                <w:sz w:val="20"/>
                <w:szCs w:val="20"/>
              </w:rPr>
            </w:pPr>
            <w:r w:rsidRPr="00EC254B">
              <w:rPr>
                <w:rFonts w:ascii="Times New Roman" w:hAnsi="Times New Roman" w:cs="Times New Roman"/>
                <w:sz w:val="20"/>
                <w:szCs w:val="20"/>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spacing w:after="0" w:line="240" w:lineRule="auto"/>
              <w:rPr>
                <w:rFonts w:ascii="Times New Roman" w:hAnsi="Times New Roman" w:cs="Times New Roman"/>
                <w:sz w:val="20"/>
                <w:szCs w:val="20"/>
              </w:rPr>
            </w:pPr>
            <w:r w:rsidRPr="00EC254B">
              <w:rPr>
                <w:rFonts w:ascii="Times New Roman" w:hAnsi="Times New Roman" w:cs="Times New Roman"/>
                <w:sz w:val="20"/>
                <w:szCs w:val="20"/>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spacing w:after="0" w:line="240" w:lineRule="auto"/>
              <w:rPr>
                <w:rFonts w:ascii="Times New Roman" w:hAnsi="Times New Roman" w:cs="Times New Roman"/>
                <w:sz w:val="20"/>
                <w:szCs w:val="20"/>
              </w:rPr>
            </w:pPr>
            <w:r w:rsidRPr="00EC254B">
              <w:rPr>
                <w:rFonts w:ascii="Times New Roman" w:hAnsi="Times New Roman" w:cs="Times New Roman"/>
                <w:sz w:val="20"/>
                <w:szCs w:val="20"/>
              </w:rPr>
              <w:t>1</w:t>
            </w:r>
          </w:p>
        </w:tc>
      </w:tr>
      <w:tr w:rsidR="000C4DD1" w:rsidRPr="00EC254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5</w:t>
            </w:r>
          </w:p>
        </w:tc>
      </w:tr>
      <w:tr w:rsidR="000C4DD1" w:rsidRPr="00EC254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EC254B" w:rsidRDefault="000C4DD1" w:rsidP="00CE088B">
            <w:pPr>
              <w:rPr>
                <w:rFonts w:ascii="Times New Roman" w:hAnsi="Times New Roman" w:cs="Times New Roman"/>
                <w:bCs/>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5</w:t>
            </w:r>
          </w:p>
        </w:tc>
      </w:tr>
      <w:tr w:rsidR="000C4DD1" w:rsidRPr="00EC254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5</w:t>
            </w:r>
          </w:p>
        </w:tc>
      </w:tr>
      <w:tr w:rsidR="000C4DD1" w:rsidRPr="00EC254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15</w:t>
            </w:r>
          </w:p>
        </w:tc>
      </w:tr>
      <w:tr w:rsidR="000C4DD1" w:rsidRPr="00EC254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rPr>
                <w:rFonts w:ascii="Times New Roman" w:hAnsi="Times New Roman" w:cs="Times New Roman"/>
                <w:sz w:val="20"/>
                <w:szCs w:val="2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rPr>
                <w:rFonts w:ascii="Times New Roman" w:hAnsi="Times New Roman" w:cs="Times New Roman"/>
                <w:sz w:val="20"/>
                <w:szCs w:val="20"/>
              </w:rPr>
            </w:pPr>
            <w:r w:rsidRPr="00EC254B">
              <w:rPr>
                <w:rFonts w:ascii="Times New Roman" w:hAnsi="Times New Roman" w:cs="Times New Roman"/>
                <w:sz w:val="20"/>
                <w:szCs w:val="20"/>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b/>
                <w:sz w:val="20"/>
                <w:szCs w:val="20"/>
              </w:rPr>
            </w:pPr>
            <w:r w:rsidRPr="00EC254B">
              <w:rPr>
                <w:rFonts w:ascii="Times New Roman" w:hAnsi="Times New Roman" w:cs="Times New Roman"/>
                <w:b/>
                <w:sz w:val="20"/>
                <w:szCs w:val="20"/>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sz w:val="20"/>
                <w:szCs w:val="20"/>
              </w:rPr>
            </w:pPr>
            <w:r w:rsidRPr="00EC254B">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sz w:val="20"/>
                <w:szCs w:val="20"/>
              </w:rPr>
            </w:pPr>
            <w:r w:rsidRPr="00EC254B">
              <w:rPr>
                <w:rFonts w:ascii="Times New Roman" w:hAnsi="Times New Roman" w:cs="Times New Roman"/>
                <w:sz w:val="20"/>
                <w:szCs w:val="20"/>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sz w:val="20"/>
                <w:szCs w:val="20"/>
              </w:rPr>
            </w:pPr>
            <w:r w:rsidRPr="00EC254B">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spacing w:after="0" w:line="240" w:lineRule="auto"/>
              <w:jc w:val="center"/>
              <w:rPr>
                <w:rFonts w:ascii="Times New Roman" w:hAnsi="Times New Roman" w:cs="Times New Roman"/>
                <w:b/>
                <w:sz w:val="20"/>
                <w:szCs w:val="20"/>
              </w:rPr>
            </w:pPr>
            <w:r w:rsidRPr="00EC254B">
              <w:rPr>
                <w:rFonts w:ascii="Times New Roman" w:hAnsi="Times New Roman" w:cs="Times New Roman"/>
                <w:b/>
                <w:sz w:val="20"/>
                <w:szCs w:val="20"/>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sz w:val="20"/>
                <w:szCs w:val="20"/>
              </w:rPr>
            </w:pPr>
            <w:r w:rsidRPr="00EC254B">
              <w:rPr>
                <w:rFonts w:ascii="Times New Roman" w:hAnsi="Times New Roman" w:cs="Times New Roman"/>
                <w:sz w:val="20"/>
                <w:szCs w:val="20"/>
              </w:rPr>
              <w:t>104</w:t>
            </w:r>
          </w:p>
        </w:tc>
      </w:tr>
      <w:tr w:rsidR="000C4DD1" w:rsidRPr="00EC254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rPr>
                <w:rFonts w:ascii="Times New Roman" w:hAnsi="Times New Roman" w:cs="Times New Roman"/>
                <w:sz w:val="20"/>
                <w:szCs w:val="20"/>
              </w:rPr>
            </w:pPr>
            <w:r w:rsidRPr="00EC254B">
              <w:rPr>
                <w:rFonts w:ascii="Times New Roman" w:hAnsi="Times New Roman" w:cs="Times New Roman"/>
                <w:b/>
                <w:i/>
                <w:sz w:val="20"/>
                <w:szCs w:val="20"/>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7</w:t>
            </w:r>
          </w:p>
        </w:tc>
      </w:tr>
      <w:tr w:rsidR="000C4DD1" w:rsidRPr="00EC254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rPr>
                <w:rFonts w:ascii="Times New Roman" w:hAnsi="Times New Roman" w:cs="Times New Roman"/>
                <w:sz w:val="20"/>
                <w:szCs w:val="20"/>
              </w:rPr>
            </w:pPr>
            <w:r w:rsidRPr="00EC254B">
              <w:rPr>
                <w:rFonts w:ascii="Times New Roman" w:hAnsi="Times New Roman" w:cs="Times New Roman"/>
                <w:sz w:val="20"/>
                <w:szCs w:val="20"/>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sz w:val="20"/>
                <w:szCs w:val="20"/>
              </w:rPr>
            </w:pPr>
            <w:r w:rsidRPr="00EC254B">
              <w:rPr>
                <w:rFonts w:ascii="Times New Roman" w:hAnsi="Times New Roman" w:cs="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b/>
                <w:sz w:val="20"/>
                <w:szCs w:val="20"/>
              </w:rPr>
            </w:pPr>
            <w:r w:rsidRPr="00EC254B">
              <w:rPr>
                <w:rFonts w:ascii="Times New Roman" w:hAnsi="Times New Roman" w:cs="Times New Roman"/>
                <w:b/>
                <w:sz w:val="20"/>
                <w:szCs w:val="20"/>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sz w:val="20"/>
                <w:szCs w:val="20"/>
              </w:rPr>
            </w:pPr>
            <w:r w:rsidRPr="00EC254B">
              <w:rPr>
                <w:rFonts w:ascii="Times New Roman" w:hAnsi="Times New Roman" w:cs="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sz w:val="20"/>
                <w:szCs w:val="20"/>
              </w:rPr>
            </w:pPr>
            <w:r w:rsidRPr="00EC254B">
              <w:rPr>
                <w:rFonts w:ascii="Times New Roman" w:hAnsi="Times New Roman" w:cs="Times New Roman"/>
                <w:sz w:val="20"/>
                <w:szCs w:val="20"/>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sz w:val="20"/>
                <w:szCs w:val="20"/>
              </w:rPr>
            </w:pPr>
            <w:r w:rsidRPr="00EC254B">
              <w:rPr>
                <w:rFonts w:ascii="Times New Roman" w:hAnsi="Times New Roman" w:cs="Times New Roman"/>
                <w:sz w:val="20"/>
                <w:szCs w:val="20"/>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pStyle w:val="Heading"/>
              <w:jc w:val="center"/>
              <w:rPr>
                <w:rFonts w:ascii="Times New Roman" w:hAnsi="Times New Roman" w:cs="Times New Roman"/>
                <w:sz w:val="20"/>
                <w:szCs w:val="20"/>
              </w:rPr>
            </w:pPr>
            <w:r w:rsidRPr="00EC254B">
              <w:rPr>
                <w:rFonts w:ascii="Times New Roman" w:hAnsi="Times New Roman" w:cs="Times New Roman"/>
                <w:sz w:val="20"/>
                <w:szCs w:val="20"/>
              </w:rPr>
              <w:t>111</w:t>
            </w:r>
          </w:p>
        </w:tc>
      </w:tr>
      <w:tr w:rsidR="000C4DD1" w:rsidRPr="00EC254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rPr>
                <w:rFonts w:ascii="Times New Roman" w:hAnsi="Times New Roman" w:cs="Times New Roman"/>
                <w:sz w:val="20"/>
                <w:szCs w:val="20"/>
              </w:rPr>
            </w:pPr>
            <w:r w:rsidRPr="00EC254B">
              <w:rPr>
                <w:rFonts w:ascii="Times New Roman" w:hAnsi="Times New Roman" w:cs="Times New Roman"/>
                <w:sz w:val="20"/>
                <w:szCs w:val="20"/>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50</w:t>
            </w:r>
          </w:p>
        </w:tc>
      </w:tr>
      <w:tr w:rsidR="000C4DD1" w:rsidRPr="00EC254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rPr>
                <w:rFonts w:ascii="Times New Roman" w:hAnsi="Times New Roman" w:cs="Times New Roman"/>
                <w:sz w:val="20"/>
                <w:szCs w:val="20"/>
              </w:rPr>
            </w:pPr>
            <w:r w:rsidRPr="00EC254B">
              <w:rPr>
                <w:rFonts w:ascii="Times New Roman" w:hAnsi="Times New Roman" w:cs="Times New Roman"/>
                <w:i/>
                <w:sz w:val="20"/>
                <w:szCs w:val="20"/>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25</w:t>
            </w:r>
          </w:p>
        </w:tc>
      </w:tr>
      <w:tr w:rsidR="000C4DD1" w:rsidRPr="00EC254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rPr>
                <w:rFonts w:ascii="Times New Roman" w:hAnsi="Times New Roman" w:cs="Times New Roman"/>
                <w:sz w:val="20"/>
                <w:szCs w:val="20"/>
              </w:rPr>
            </w:pPr>
            <w:r w:rsidRPr="00EC254B">
              <w:rPr>
                <w:rFonts w:ascii="Times New Roman" w:hAnsi="Times New Roman" w:cs="Times New Roman"/>
                <w:sz w:val="20"/>
                <w:szCs w:val="20"/>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25</w:t>
            </w:r>
          </w:p>
        </w:tc>
      </w:tr>
      <w:tr w:rsidR="000C4DD1" w:rsidRPr="00EC254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rPr>
                <w:rFonts w:ascii="Times New Roman" w:hAnsi="Times New Roman" w:cs="Times New Roman"/>
                <w:sz w:val="20"/>
                <w:szCs w:val="20"/>
              </w:rPr>
            </w:pPr>
            <w:r w:rsidRPr="00EC254B">
              <w:rPr>
                <w:rFonts w:ascii="Times New Roman" w:hAnsi="Times New Roman" w:cs="Times New Roman"/>
                <w:i/>
                <w:sz w:val="20"/>
                <w:szCs w:val="20"/>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25</w:t>
            </w:r>
          </w:p>
        </w:tc>
      </w:tr>
      <w:tr w:rsidR="000C4DD1" w:rsidRPr="00EC254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rPr>
                <w:rFonts w:ascii="Times New Roman" w:hAnsi="Times New Roman" w:cs="Times New Roman"/>
                <w:i/>
                <w:sz w:val="20"/>
                <w:szCs w:val="20"/>
              </w:rPr>
            </w:pPr>
            <w:r w:rsidRPr="00EC254B">
              <w:rPr>
                <w:rFonts w:ascii="Times New Roman" w:hAnsi="Times New Roman" w:cs="Times New Roman"/>
                <w:b/>
                <w:sz w:val="20"/>
                <w:szCs w:val="20"/>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EC254B" w:rsidRDefault="000C4DD1" w:rsidP="00CE088B">
            <w:pPr>
              <w:jc w:val="center"/>
              <w:rPr>
                <w:rFonts w:ascii="Times New Roman" w:hAnsi="Times New Roman" w:cs="Times New Roman"/>
                <w:sz w:val="20"/>
                <w:szCs w:val="20"/>
              </w:rPr>
            </w:pPr>
            <w:r w:rsidRPr="00EC254B">
              <w:rPr>
                <w:rFonts w:ascii="Times New Roman" w:hAnsi="Times New Roman" w:cs="Times New Roman"/>
                <w:sz w:val="20"/>
                <w:szCs w:val="20"/>
              </w:rPr>
              <w:t>161</w:t>
            </w:r>
          </w:p>
        </w:tc>
      </w:tr>
    </w:tbl>
    <w:p w:rsidR="00C1587E" w:rsidRPr="00EC254B" w:rsidRDefault="00C1587E" w:rsidP="005E4C35">
      <w:pPr>
        <w:spacing w:after="0" w:line="240" w:lineRule="auto"/>
        <w:ind w:firstLine="567"/>
        <w:jc w:val="both"/>
        <w:rPr>
          <w:rFonts w:ascii="Times New Roman" w:hAnsi="Times New Roman"/>
          <w:sz w:val="24"/>
          <w:szCs w:val="24"/>
        </w:rPr>
      </w:pPr>
      <w:r w:rsidRPr="00EC254B">
        <w:rPr>
          <w:rFonts w:ascii="Times New Roman" w:hAnsi="Times New Roman"/>
          <w:sz w:val="24"/>
          <w:szCs w:val="24"/>
        </w:rPr>
        <w:t>С подготовительного п</w:t>
      </w:r>
      <w:r w:rsidR="00B615C0" w:rsidRPr="00EC254B">
        <w:rPr>
          <w:rFonts w:ascii="Times New Roman" w:hAnsi="Times New Roman"/>
          <w:sz w:val="24"/>
          <w:szCs w:val="24"/>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EC254B">
        <w:rPr>
          <w:rFonts w:ascii="Times New Roman" w:hAnsi="Times New Roman"/>
          <w:sz w:val="24"/>
          <w:szCs w:val="24"/>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EC254B" w:rsidRDefault="00C1587E" w:rsidP="005E4C35">
      <w:pPr>
        <w:spacing w:after="0" w:line="240" w:lineRule="auto"/>
        <w:ind w:firstLine="567"/>
        <w:jc w:val="both"/>
        <w:rPr>
          <w:rFonts w:ascii="Times New Roman" w:hAnsi="Times New Roman"/>
          <w:sz w:val="24"/>
          <w:szCs w:val="24"/>
        </w:rPr>
      </w:pPr>
      <w:r w:rsidRPr="00EC254B">
        <w:rPr>
          <w:rFonts w:ascii="Times New Roman" w:hAnsi="Times New Roman"/>
          <w:sz w:val="24"/>
          <w:szCs w:val="24"/>
        </w:rPr>
        <w:lastRenderedPageBreak/>
        <w:t>В подготовительном</w:t>
      </w:r>
      <w:r w:rsidR="00B615C0" w:rsidRPr="00EC254B">
        <w:rPr>
          <w:rFonts w:ascii="Times New Roman" w:hAnsi="Times New Roman"/>
          <w:sz w:val="24"/>
          <w:szCs w:val="24"/>
        </w:rPr>
        <w:t xml:space="preserve"> и первом </w:t>
      </w:r>
      <w:r w:rsidRPr="00EC254B">
        <w:rPr>
          <w:rFonts w:ascii="Times New Roman" w:hAnsi="Times New Roman"/>
          <w:sz w:val="24"/>
          <w:szCs w:val="24"/>
        </w:rPr>
        <w:t xml:space="preserve"> классе возможно введение</w:t>
      </w:r>
      <w:r w:rsidR="00B615C0" w:rsidRPr="00EC254B">
        <w:rPr>
          <w:rFonts w:ascii="Times New Roman" w:hAnsi="Times New Roman"/>
          <w:sz w:val="24"/>
          <w:szCs w:val="24"/>
        </w:rPr>
        <w:t>дополнительного часа в неделю на изучение предмета «Математика»,</w:t>
      </w:r>
      <w:r w:rsidRPr="00EC254B">
        <w:rPr>
          <w:rFonts w:ascii="Times New Roman" w:hAnsi="Times New Roman"/>
          <w:sz w:val="24"/>
          <w:szCs w:val="24"/>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EC254B">
        <w:rPr>
          <w:rFonts w:ascii="Times New Roman" w:hAnsi="Times New Roman"/>
          <w:sz w:val="24"/>
          <w:szCs w:val="24"/>
        </w:rPr>
        <w:t xml:space="preserve"> Во 2-4 классах</w:t>
      </w:r>
      <w:r w:rsidR="00714F27" w:rsidRPr="00EC254B">
        <w:rPr>
          <w:rFonts w:ascii="Times New Roman" w:hAnsi="Times New Roman"/>
          <w:sz w:val="24"/>
          <w:szCs w:val="24"/>
        </w:rPr>
        <w:t xml:space="preserve"> на изучение данного предмета предполагается 4 часа в неделю.</w:t>
      </w:r>
    </w:p>
    <w:p w:rsidR="00C1587E" w:rsidRPr="00EC254B" w:rsidRDefault="00C1587E" w:rsidP="005E4C35">
      <w:pPr>
        <w:spacing w:after="0" w:line="240" w:lineRule="auto"/>
        <w:ind w:firstLine="567"/>
        <w:jc w:val="both"/>
        <w:rPr>
          <w:rFonts w:ascii="Times New Roman" w:hAnsi="Times New Roman"/>
          <w:sz w:val="24"/>
          <w:szCs w:val="24"/>
        </w:rPr>
      </w:pPr>
      <w:r w:rsidRPr="00EC254B">
        <w:rPr>
          <w:rFonts w:ascii="Times New Roman" w:hAnsi="Times New Roman"/>
          <w:sz w:val="24"/>
          <w:szCs w:val="24"/>
        </w:rPr>
        <w:t>В области «Физическая культура» в учебном плане должен быть предмет «Адаптивная физическая культура» (АФК).</w:t>
      </w:r>
      <w:r w:rsidR="00714F27" w:rsidRPr="00EC254B">
        <w:rPr>
          <w:rFonts w:ascii="Times New Roman" w:hAnsi="Times New Roman"/>
          <w:sz w:val="24"/>
          <w:szCs w:val="24"/>
        </w:rPr>
        <w:t xml:space="preserve"> В случае необходимости  целесообразно</w:t>
      </w:r>
      <w:r w:rsidRPr="00EC254B">
        <w:rPr>
          <w:rFonts w:ascii="Times New Roman" w:hAnsi="Times New Roman"/>
          <w:sz w:val="24"/>
          <w:szCs w:val="24"/>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EC254B">
        <w:rPr>
          <w:rFonts w:ascii="Times New Roman" w:hAnsi="Times New Roman"/>
          <w:sz w:val="24"/>
          <w:szCs w:val="24"/>
        </w:rPr>
        <w:t>ле при помощи различных опор). Допустимы</w:t>
      </w:r>
      <w:r w:rsidRPr="00EC254B">
        <w:rPr>
          <w:rFonts w:ascii="Times New Roman" w:hAnsi="Times New Roman"/>
          <w:sz w:val="24"/>
          <w:szCs w:val="24"/>
        </w:rPr>
        <w:t xml:space="preserve"> замены групповых занятий АФК индивидуальными</w:t>
      </w:r>
      <w:r w:rsidR="00714F27" w:rsidRPr="00EC254B">
        <w:rPr>
          <w:rFonts w:ascii="Times New Roman" w:hAnsi="Times New Roman"/>
          <w:sz w:val="24"/>
          <w:szCs w:val="24"/>
        </w:rPr>
        <w:t xml:space="preserve"> занятиями</w:t>
      </w:r>
      <w:r w:rsidRPr="00EC254B">
        <w:rPr>
          <w:rFonts w:ascii="Times New Roman" w:hAnsi="Times New Roman"/>
          <w:sz w:val="24"/>
          <w:szCs w:val="24"/>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EC254B" w:rsidRDefault="00C1587E" w:rsidP="005E4C35">
      <w:pPr>
        <w:spacing w:after="0" w:line="240" w:lineRule="auto"/>
        <w:ind w:firstLine="567"/>
        <w:jc w:val="both"/>
        <w:rPr>
          <w:rFonts w:ascii="Times New Roman" w:hAnsi="Times New Roman"/>
          <w:sz w:val="24"/>
          <w:szCs w:val="24"/>
        </w:rPr>
      </w:pPr>
      <w:r w:rsidRPr="00EC254B">
        <w:rPr>
          <w:rFonts w:ascii="Times New Roman" w:hAnsi="Times New Roman"/>
          <w:sz w:val="24"/>
          <w:szCs w:val="24"/>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C1587E" w:rsidRPr="00EC254B" w:rsidRDefault="00C1587E" w:rsidP="005E4C35">
      <w:pPr>
        <w:spacing w:after="0" w:line="240" w:lineRule="auto"/>
        <w:ind w:firstLine="567"/>
        <w:jc w:val="both"/>
        <w:rPr>
          <w:rFonts w:ascii="Times New Roman" w:hAnsi="Times New Roman"/>
          <w:sz w:val="24"/>
          <w:szCs w:val="24"/>
        </w:rPr>
      </w:pPr>
      <w:r w:rsidRPr="00EC254B">
        <w:rPr>
          <w:rFonts w:ascii="Times New Roman" w:hAnsi="Times New Roman"/>
          <w:sz w:val="24"/>
          <w:szCs w:val="24"/>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D2568E" w:rsidRPr="00EC254B" w:rsidRDefault="00D2568E" w:rsidP="005E4C35">
      <w:pPr>
        <w:spacing w:after="0" w:line="240" w:lineRule="auto"/>
        <w:ind w:firstLine="567"/>
        <w:jc w:val="both"/>
        <w:rPr>
          <w:rFonts w:ascii="Times New Roman" w:hAnsi="Times New Roman"/>
          <w:sz w:val="24"/>
          <w:szCs w:val="24"/>
        </w:rPr>
      </w:pPr>
      <w:r w:rsidRPr="00EC254B">
        <w:rPr>
          <w:rFonts w:ascii="Times New Roman" w:hAnsi="Times New Roman"/>
          <w:sz w:val="24"/>
          <w:szCs w:val="24"/>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Pr="00EC254B" w:rsidRDefault="00C1587E" w:rsidP="00A43D85">
      <w:pPr>
        <w:pStyle w:val="Heading"/>
        <w:jc w:val="center"/>
        <w:rPr>
          <w:rFonts w:ascii="Times New Roman" w:hAnsi="Times New Roman" w:cs="Times New Roman"/>
        </w:rPr>
      </w:pPr>
    </w:p>
    <w:p w:rsidR="00C1587E" w:rsidRPr="00EC254B" w:rsidRDefault="00C1587E" w:rsidP="00A43D85">
      <w:pPr>
        <w:pStyle w:val="Heading"/>
        <w:jc w:val="center"/>
        <w:rPr>
          <w:rFonts w:ascii="Times New Roman" w:hAnsi="Times New Roman" w:cs="Times New Roman"/>
        </w:rPr>
      </w:pPr>
    </w:p>
    <w:p w:rsidR="00C1587E" w:rsidRPr="00EC254B" w:rsidRDefault="00C1587E" w:rsidP="00A43D85">
      <w:pPr>
        <w:pStyle w:val="Heading"/>
        <w:jc w:val="center"/>
        <w:rPr>
          <w:rFonts w:ascii="Times New Roman" w:hAnsi="Times New Roman" w:cs="Times New Roman"/>
        </w:rPr>
      </w:pPr>
    </w:p>
    <w:p w:rsidR="00C1587E" w:rsidRPr="00EC254B" w:rsidRDefault="00C1587E" w:rsidP="00A43D85">
      <w:pPr>
        <w:pStyle w:val="Heading"/>
        <w:jc w:val="center"/>
        <w:rPr>
          <w:rFonts w:ascii="Times New Roman" w:hAnsi="Times New Roman" w:cs="Times New Roman"/>
        </w:rPr>
      </w:pPr>
    </w:p>
    <w:p w:rsidR="00C1587E" w:rsidRPr="00EC254B" w:rsidRDefault="00C1587E" w:rsidP="00A43D85">
      <w:pPr>
        <w:pStyle w:val="Heading"/>
        <w:jc w:val="center"/>
        <w:rPr>
          <w:rFonts w:ascii="Times New Roman" w:hAnsi="Times New Roman" w:cs="Times New Roman"/>
        </w:rPr>
      </w:pPr>
    </w:p>
    <w:p w:rsidR="00C1587E" w:rsidRPr="00EC254B" w:rsidRDefault="00C1587E" w:rsidP="00A43D85">
      <w:pPr>
        <w:pStyle w:val="Heading"/>
        <w:jc w:val="center"/>
        <w:rPr>
          <w:rFonts w:ascii="Times New Roman" w:hAnsi="Times New Roman" w:cs="Times New Roman"/>
        </w:rPr>
      </w:pPr>
    </w:p>
    <w:p w:rsidR="00C1587E" w:rsidRPr="00EC254B" w:rsidRDefault="00C1587E" w:rsidP="00A43D85">
      <w:pPr>
        <w:pStyle w:val="Heading"/>
        <w:jc w:val="center"/>
        <w:rPr>
          <w:rFonts w:ascii="Times New Roman" w:hAnsi="Times New Roman" w:cs="Times New Roman"/>
        </w:rPr>
      </w:pPr>
    </w:p>
    <w:p w:rsidR="00C1587E" w:rsidRPr="00EC254B" w:rsidRDefault="00C1587E" w:rsidP="00A43D85">
      <w:pPr>
        <w:pStyle w:val="Heading"/>
        <w:jc w:val="center"/>
        <w:rPr>
          <w:rFonts w:ascii="Times New Roman" w:hAnsi="Times New Roman" w:cs="Times New Roman"/>
        </w:rPr>
      </w:pPr>
    </w:p>
    <w:p w:rsidR="00C1587E" w:rsidRPr="00EC254B" w:rsidRDefault="00C1587E" w:rsidP="00A43D85">
      <w:pPr>
        <w:pStyle w:val="Heading"/>
        <w:jc w:val="center"/>
        <w:rPr>
          <w:rFonts w:ascii="Times New Roman" w:hAnsi="Times New Roman" w:cs="Times New Roman"/>
        </w:rPr>
      </w:pPr>
    </w:p>
    <w:p w:rsidR="00C1587E" w:rsidRPr="00EC254B" w:rsidRDefault="00C1587E" w:rsidP="00A43D85">
      <w:pPr>
        <w:pStyle w:val="Heading"/>
        <w:jc w:val="center"/>
        <w:rPr>
          <w:rFonts w:ascii="Times New Roman" w:hAnsi="Times New Roman" w:cs="Times New Roman"/>
        </w:rPr>
      </w:pPr>
    </w:p>
    <w:p w:rsidR="00C1587E" w:rsidRPr="00EC254B" w:rsidRDefault="00C1587E" w:rsidP="00A43D85">
      <w:pPr>
        <w:pStyle w:val="Heading"/>
        <w:jc w:val="center"/>
        <w:rPr>
          <w:rFonts w:ascii="Times New Roman" w:hAnsi="Times New Roman" w:cs="Times New Roman"/>
        </w:rPr>
      </w:pPr>
    </w:p>
    <w:p w:rsidR="00C1587E" w:rsidRPr="00EC254B" w:rsidRDefault="00C1587E" w:rsidP="00A43D85">
      <w:pPr>
        <w:pStyle w:val="Heading"/>
        <w:jc w:val="center"/>
        <w:rPr>
          <w:rFonts w:ascii="Times New Roman" w:hAnsi="Times New Roman" w:cs="Times New Roman"/>
        </w:rPr>
      </w:pPr>
    </w:p>
    <w:p w:rsidR="00C1587E" w:rsidRPr="00EC254B" w:rsidRDefault="00C1587E" w:rsidP="00A43D85">
      <w:pPr>
        <w:pStyle w:val="Heading"/>
        <w:jc w:val="center"/>
        <w:rPr>
          <w:rFonts w:ascii="Times New Roman" w:hAnsi="Times New Roman" w:cs="Times New Roman"/>
        </w:rPr>
      </w:pPr>
    </w:p>
    <w:p w:rsidR="00C1587E" w:rsidRPr="00EC254B" w:rsidRDefault="00C1587E" w:rsidP="00A43D85">
      <w:pPr>
        <w:pStyle w:val="Heading"/>
        <w:jc w:val="center"/>
        <w:rPr>
          <w:rFonts w:ascii="Times New Roman" w:hAnsi="Times New Roman" w:cs="Times New Roman"/>
        </w:rPr>
      </w:pPr>
    </w:p>
    <w:p w:rsidR="00C1587E" w:rsidRPr="00EC254B" w:rsidRDefault="00C1587E" w:rsidP="00A43D85">
      <w:pPr>
        <w:pStyle w:val="Heading"/>
        <w:jc w:val="center"/>
        <w:rPr>
          <w:rFonts w:ascii="Times New Roman" w:hAnsi="Times New Roman" w:cs="Times New Roman"/>
        </w:rPr>
      </w:pPr>
    </w:p>
    <w:p w:rsidR="00C1587E" w:rsidRPr="00EC254B" w:rsidRDefault="00C1587E" w:rsidP="00A43D85">
      <w:pPr>
        <w:pStyle w:val="Heading"/>
        <w:jc w:val="center"/>
        <w:rPr>
          <w:rFonts w:ascii="Times New Roman" w:hAnsi="Times New Roman" w:cs="Times New Roman"/>
        </w:rPr>
      </w:pPr>
    </w:p>
    <w:p w:rsidR="00C1587E" w:rsidRPr="00EC254B" w:rsidRDefault="00C1587E" w:rsidP="00A43D85">
      <w:pPr>
        <w:pStyle w:val="Heading"/>
        <w:jc w:val="center"/>
        <w:rPr>
          <w:rFonts w:ascii="Times New Roman" w:hAnsi="Times New Roman" w:cs="Times New Roman"/>
        </w:rPr>
      </w:pPr>
    </w:p>
    <w:p w:rsidR="00C1587E" w:rsidRPr="00EC254B" w:rsidRDefault="00C1587E" w:rsidP="00A43D85">
      <w:pPr>
        <w:pStyle w:val="Heading"/>
        <w:jc w:val="center"/>
        <w:rPr>
          <w:rFonts w:ascii="Times New Roman" w:hAnsi="Times New Roman" w:cs="Times New Roman"/>
        </w:rPr>
      </w:pPr>
    </w:p>
    <w:p w:rsidR="00C1587E" w:rsidRPr="00EC254B" w:rsidRDefault="00C1587E" w:rsidP="00A43D85">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EC254B">
        <w:tc>
          <w:tcPr>
            <w:tcW w:w="10070" w:type="dxa"/>
            <w:gridSpan w:val="8"/>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b/>
                <w:sz w:val="20"/>
                <w:szCs w:val="20"/>
              </w:rPr>
            </w:pPr>
            <w:r w:rsidRPr="00EC254B">
              <w:rPr>
                <w:rFonts w:ascii="Times New Roman" w:hAnsi="Times New Roman" w:cs="Times New Roman"/>
                <w:b/>
                <w:sz w:val="20"/>
                <w:szCs w:val="20"/>
              </w:rPr>
              <w:lastRenderedPageBreak/>
              <w:t xml:space="preserve">Примерный учебный план </w:t>
            </w:r>
            <w:r w:rsidRPr="00EC254B">
              <w:rPr>
                <w:rFonts w:ascii="Times New Roman" w:hAnsi="Times New Roman" w:cs="Times New Roman"/>
                <w:b/>
                <w:sz w:val="20"/>
                <w:szCs w:val="20"/>
              </w:rPr>
              <w:br/>
              <w:t>АООП начального общего образования обу</w:t>
            </w:r>
            <w:r w:rsidR="00814509" w:rsidRPr="00EC254B">
              <w:rPr>
                <w:rFonts w:ascii="Times New Roman" w:hAnsi="Times New Roman" w:cs="Times New Roman"/>
                <w:b/>
                <w:sz w:val="20"/>
                <w:szCs w:val="20"/>
              </w:rPr>
              <w:t>чающихся с НОДА с ЗПР (вариант 6.2</w:t>
            </w:r>
            <w:r w:rsidRPr="00EC254B">
              <w:rPr>
                <w:rFonts w:ascii="Times New Roman" w:hAnsi="Times New Roman" w:cs="Times New Roman"/>
                <w:b/>
                <w:sz w:val="20"/>
                <w:szCs w:val="20"/>
              </w:rPr>
              <w:t>)годовой</w:t>
            </w:r>
          </w:p>
        </w:tc>
      </w:tr>
      <w:tr w:rsidR="00C1587E" w:rsidRPr="00EC254B">
        <w:tc>
          <w:tcPr>
            <w:tcW w:w="2146" w:type="dxa"/>
            <w:vMerge w:val="restart"/>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b/>
                <w:sz w:val="20"/>
                <w:szCs w:val="20"/>
              </w:rPr>
            </w:pPr>
            <w:r w:rsidRPr="00EC254B">
              <w:rPr>
                <w:rFonts w:ascii="Times New Roman" w:hAnsi="Times New Roman" w:cs="Times New Roman"/>
                <w:b/>
                <w:sz w:val="20"/>
                <w:szCs w:val="20"/>
              </w:rPr>
              <w:t>Количество часов в неделю</w:t>
            </w:r>
          </w:p>
        </w:tc>
      </w:tr>
      <w:tr w:rsidR="00C1587E" w:rsidRPr="00EC254B">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EC254B" w:rsidRDefault="00C1587E" w:rsidP="00A43D85">
            <w:pPr>
              <w:rPr>
                <w:rFonts w:ascii="Times New Roman" w:hAnsi="Times New Roman" w:cs="Times New Roman"/>
                <w:b/>
                <w:bCs/>
                <w:sz w:val="20"/>
                <w:szCs w:val="20"/>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EC254B" w:rsidRDefault="00C1587E" w:rsidP="00A43D85">
            <w:pPr>
              <w:rPr>
                <w:rFonts w:ascii="Times New Roman" w:hAnsi="Times New Roman" w:cs="Times New Roman"/>
                <w:b/>
                <w:bCs/>
                <w:sz w:val="20"/>
                <w:szCs w:val="20"/>
              </w:rPr>
            </w:pP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b/>
                <w:sz w:val="20"/>
                <w:szCs w:val="20"/>
              </w:rPr>
            </w:pPr>
            <w:r w:rsidRPr="00EC254B">
              <w:rPr>
                <w:rFonts w:ascii="Times New Roman" w:hAnsi="Times New Roman" w:cs="Times New Roman"/>
                <w:b/>
                <w:sz w:val="20"/>
                <w:szCs w:val="20"/>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b/>
                <w:sz w:val="20"/>
                <w:szCs w:val="20"/>
              </w:rPr>
            </w:pPr>
            <w:r w:rsidRPr="00EC254B">
              <w:rPr>
                <w:rFonts w:ascii="Times New Roman" w:hAnsi="Times New Roman" w:cs="Times New Roman"/>
                <w:b/>
                <w:sz w:val="20"/>
                <w:szCs w:val="20"/>
              </w:rPr>
              <w:t>I</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b/>
                <w:sz w:val="20"/>
                <w:szCs w:val="20"/>
              </w:rPr>
            </w:pPr>
            <w:r w:rsidRPr="00EC254B">
              <w:rPr>
                <w:rFonts w:ascii="Times New Roman" w:hAnsi="Times New Roman" w:cs="Times New Roman"/>
                <w:b/>
                <w:sz w:val="20"/>
                <w:szCs w:val="20"/>
              </w:rPr>
              <w:t>II</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b/>
                <w:sz w:val="20"/>
                <w:szCs w:val="20"/>
              </w:rPr>
            </w:pPr>
            <w:r w:rsidRPr="00EC254B">
              <w:rPr>
                <w:rFonts w:ascii="Times New Roman" w:hAnsi="Times New Roman" w:cs="Times New Roman"/>
                <w:b/>
                <w:sz w:val="20"/>
                <w:szCs w:val="20"/>
              </w:rPr>
              <w:t>III</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b/>
                <w:sz w:val="20"/>
                <w:szCs w:val="20"/>
              </w:rPr>
            </w:pPr>
            <w:r w:rsidRPr="00EC254B">
              <w:rPr>
                <w:rFonts w:ascii="Times New Roman" w:hAnsi="Times New Roman" w:cs="Times New Roman"/>
                <w:b/>
                <w:sz w:val="20"/>
                <w:szCs w:val="20"/>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b/>
                <w:sz w:val="20"/>
                <w:szCs w:val="20"/>
                <w:lang w:val="en-US"/>
              </w:rPr>
            </w:pPr>
            <w:r w:rsidRPr="00EC254B">
              <w:rPr>
                <w:rFonts w:ascii="Times New Roman" w:hAnsi="Times New Roman" w:cs="Times New Roman"/>
                <w:b/>
                <w:sz w:val="20"/>
                <w:szCs w:val="20"/>
              </w:rPr>
              <w:t>Всего</w:t>
            </w:r>
          </w:p>
        </w:tc>
      </w:tr>
      <w:tr w:rsidR="00C1587E" w:rsidRPr="00EC254B">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EC254B" w:rsidRDefault="00C1587E" w:rsidP="00A43D85">
            <w:pPr>
              <w:rPr>
                <w:rFonts w:ascii="Times New Roman" w:hAnsi="Times New Roman" w:cs="Times New Roman"/>
                <w:b/>
                <w:sz w:val="20"/>
                <w:szCs w:val="20"/>
              </w:rPr>
            </w:pPr>
            <w:r w:rsidRPr="00EC254B">
              <w:rPr>
                <w:rFonts w:ascii="Times New Roman" w:hAnsi="Times New Roman" w:cs="Times New Roman"/>
                <w:b/>
                <w:i/>
                <w:sz w:val="20"/>
                <w:szCs w:val="20"/>
              </w:rPr>
              <w:t>Обязательная часть</w:t>
            </w:r>
          </w:p>
        </w:tc>
      </w:tr>
      <w:tr w:rsidR="00C1587E" w:rsidRPr="00EC254B">
        <w:tc>
          <w:tcPr>
            <w:tcW w:w="2146" w:type="dxa"/>
            <w:vMerge w:val="restart"/>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132</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132</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136</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136</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136</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672</w:t>
            </w:r>
          </w:p>
        </w:tc>
      </w:tr>
      <w:tr w:rsidR="00C1587E" w:rsidRPr="00EC254B">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EC254B" w:rsidRDefault="00C1587E" w:rsidP="00A43D85">
            <w:pPr>
              <w:rPr>
                <w:rFonts w:ascii="Times New Roman" w:hAnsi="Times New Roman" w:cs="Times New Roman"/>
                <w:bCs/>
                <w:sz w:val="20"/>
                <w:szCs w:val="20"/>
              </w:rPr>
            </w:pP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132</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132</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136</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136</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1</w:t>
            </w:r>
            <w:r w:rsidR="0043027B" w:rsidRPr="00EC254B">
              <w:rPr>
                <w:rFonts w:ascii="Times New Roman" w:hAnsi="Times New Roman" w:cs="Times New Roman"/>
                <w:sz w:val="20"/>
                <w:szCs w:val="20"/>
              </w:rPr>
              <w:t>02</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6</w:t>
            </w:r>
            <w:r w:rsidR="0043027B" w:rsidRPr="00EC254B">
              <w:rPr>
                <w:rFonts w:ascii="Times New Roman" w:hAnsi="Times New Roman" w:cs="Times New Roman"/>
                <w:b w:val="0"/>
                <w:sz w:val="20"/>
                <w:szCs w:val="20"/>
              </w:rPr>
              <w:t>38</w:t>
            </w:r>
          </w:p>
        </w:tc>
      </w:tr>
      <w:tr w:rsidR="00C1587E" w:rsidRPr="00EC254B">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EC254B" w:rsidRDefault="00C1587E" w:rsidP="00A43D85">
            <w:pPr>
              <w:rPr>
                <w:rFonts w:ascii="Times New Roman" w:hAnsi="Times New Roman" w:cs="Times New Roman"/>
                <w:bCs/>
                <w:sz w:val="20"/>
                <w:szCs w:val="20"/>
              </w:rPr>
            </w:pP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102</w:t>
            </w:r>
          </w:p>
        </w:tc>
      </w:tr>
      <w:tr w:rsidR="00C1587E" w:rsidRPr="00EC254B">
        <w:tc>
          <w:tcPr>
            <w:tcW w:w="2146"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 xml:space="preserve">Математика </w:t>
            </w:r>
            <w:r w:rsidRPr="00EC254B">
              <w:rPr>
                <w:rFonts w:ascii="Times New Roman" w:hAnsi="Times New Roman" w:cs="Times New Roman"/>
                <w:b w:val="0"/>
                <w:sz w:val="20"/>
                <w:szCs w:val="2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w:t>
            </w:r>
            <w:r w:rsidR="0043027B" w:rsidRPr="00EC254B">
              <w:rPr>
                <w:rFonts w:ascii="Times New Roman" w:hAnsi="Times New Roman" w:cs="Times New Roman"/>
                <w:sz w:val="20"/>
                <w:szCs w:val="20"/>
              </w:rPr>
              <w:t>32</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F7596B"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r w:rsidR="0043027B" w:rsidRPr="00EC254B">
              <w:rPr>
                <w:rFonts w:ascii="Times New Roman" w:hAnsi="Times New Roman" w:cs="Times New Roman"/>
                <w:b w:val="0"/>
                <w:sz w:val="20"/>
                <w:szCs w:val="20"/>
              </w:rPr>
              <w:t>32</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136</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136</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136</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43027B"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672</w:t>
            </w:r>
          </w:p>
        </w:tc>
      </w:tr>
      <w:tr w:rsidR="00C1587E" w:rsidRPr="00EC254B">
        <w:tc>
          <w:tcPr>
            <w:tcW w:w="2146"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 xml:space="preserve">Обществознание </w:t>
            </w:r>
            <w:r w:rsidRPr="00EC254B">
              <w:rPr>
                <w:rFonts w:ascii="Times New Roman" w:hAnsi="Times New Roman" w:cs="Times New Roman"/>
                <w:b w:val="0"/>
                <w:sz w:val="20"/>
                <w:szCs w:val="2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68</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68</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68</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270</w:t>
            </w:r>
          </w:p>
        </w:tc>
      </w:tr>
      <w:tr w:rsidR="00C1587E" w:rsidRPr="00EC254B">
        <w:tc>
          <w:tcPr>
            <w:tcW w:w="2146"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rPr>
                <w:rFonts w:ascii="Times New Roman" w:hAnsi="Times New Roman" w:cs="Times New Roman"/>
                <w:sz w:val="20"/>
                <w:szCs w:val="20"/>
              </w:rPr>
            </w:pPr>
            <w:r w:rsidRPr="00EC254B">
              <w:rPr>
                <w:rFonts w:ascii="Times New Roman" w:hAnsi="Times New Roman" w:cs="Times New Roman"/>
                <w:sz w:val="20"/>
                <w:szCs w:val="20"/>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rPr>
                <w:rFonts w:ascii="Times New Roman" w:hAnsi="Times New Roman" w:cs="Times New Roman"/>
                <w:sz w:val="20"/>
                <w:szCs w:val="20"/>
              </w:rPr>
            </w:pPr>
            <w:r w:rsidRPr="00EC254B">
              <w:rPr>
                <w:rFonts w:ascii="Times New Roman" w:hAnsi="Times New Roman" w:cs="Times New Roman"/>
                <w:sz w:val="20"/>
                <w:szCs w:val="20"/>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rPr>
                <w:rFonts w:ascii="Times New Roman" w:hAnsi="Times New Roman" w:cs="Times New Roman"/>
                <w:sz w:val="20"/>
                <w:szCs w:val="20"/>
              </w:rPr>
            </w:pPr>
            <w:r w:rsidRPr="00EC254B">
              <w:rPr>
                <w:rFonts w:ascii="Times New Roman" w:hAnsi="Times New Roman" w:cs="Times New Roman"/>
                <w:sz w:val="20"/>
                <w:szCs w:val="20"/>
              </w:rPr>
              <w:t>34</w:t>
            </w:r>
          </w:p>
        </w:tc>
      </w:tr>
      <w:tr w:rsidR="00C1587E" w:rsidRPr="00EC254B">
        <w:tc>
          <w:tcPr>
            <w:tcW w:w="2146" w:type="dxa"/>
            <w:vMerge w:val="restart"/>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168</w:t>
            </w:r>
          </w:p>
        </w:tc>
      </w:tr>
      <w:tr w:rsidR="00C1587E" w:rsidRPr="00EC254B">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EC254B" w:rsidRDefault="00C1587E" w:rsidP="00A43D85">
            <w:pPr>
              <w:rPr>
                <w:rFonts w:ascii="Times New Roman" w:hAnsi="Times New Roman" w:cs="Times New Roman"/>
                <w:bCs/>
                <w:sz w:val="20"/>
                <w:szCs w:val="20"/>
              </w:rPr>
            </w:pP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168</w:t>
            </w:r>
          </w:p>
        </w:tc>
      </w:tr>
      <w:tr w:rsidR="00C1587E" w:rsidRPr="00EC254B">
        <w:tc>
          <w:tcPr>
            <w:tcW w:w="2146"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34</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34</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168</w:t>
            </w:r>
          </w:p>
        </w:tc>
      </w:tr>
      <w:tr w:rsidR="00C1587E" w:rsidRPr="00EC254B">
        <w:tc>
          <w:tcPr>
            <w:tcW w:w="2146"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E8272D" w:rsidP="00A43D85">
            <w:pPr>
              <w:jc w:val="center"/>
              <w:rPr>
                <w:rFonts w:ascii="Times New Roman" w:hAnsi="Times New Roman" w:cs="Times New Roman"/>
                <w:sz w:val="20"/>
                <w:szCs w:val="20"/>
              </w:rPr>
            </w:pPr>
            <w:r w:rsidRPr="00EC254B">
              <w:rPr>
                <w:rFonts w:ascii="Times New Roman" w:hAnsi="Times New Roman" w:cs="Times New Roman"/>
                <w:sz w:val="20"/>
                <w:szCs w:val="20"/>
              </w:rPr>
              <w:t>99</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99</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102</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102</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102</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E8272D"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504</w:t>
            </w:r>
          </w:p>
        </w:tc>
      </w:tr>
      <w:tr w:rsidR="00C1587E" w:rsidRPr="00EC254B">
        <w:tc>
          <w:tcPr>
            <w:tcW w:w="2146"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sz w:val="20"/>
                <w:szCs w:val="20"/>
              </w:rPr>
            </w:pP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sz w:val="20"/>
                <w:szCs w:val="20"/>
              </w:rPr>
            </w:pPr>
            <w:r w:rsidRPr="00EC254B">
              <w:rPr>
                <w:rFonts w:ascii="Times New Roman" w:hAnsi="Times New Roman" w:cs="Times New Roman"/>
                <w:sz w:val="20"/>
                <w:szCs w:val="20"/>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b/>
                <w:sz w:val="20"/>
                <w:szCs w:val="20"/>
              </w:rPr>
            </w:pPr>
            <w:r w:rsidRPr="00EC254B">
              <w:rPr>
                <w:rFonts w:ascii="Times New Roman" w:hAnsi="Times New Roman" w:cs="Times New Roman"/>
                <w:b/>
                <w:sz w:val="20"/>
                <w:szCs w:val="20"/>
              </w:rPr>
              <w:t>6</w:t>
            </w:r>
            <w:r w:rsidR="0043027B" w:rsidRPr="00EC254B">
              <w:rPr>
                <w:rFonts w:ascii="Times New Roman" w:hAnsi="Times New Roman" w:cs="Times New Roman"/>
                <w:b/>
                <w:sz w:val="20"/>
                <w:szCs w:val="20"/>
              </w:rPr>
              <w:t>27</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43027B"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714</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714</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b/>
                <w:sz w:val="20"/>
                <w:szCs w:val="20"/>
              </w:rPr>
            </w:pPr>
            <w:r w:rsidRPr="00EC254B">
              <w:rPr>
                <w:rFonts w:ascii="Times New Roman" w:hAnsi="Times New Roman" w:cs="Times New Roman"/>
                <w:b/>
                <w:sz w:val="20"/>
                <w:szCs w:val="20"/>
              </w:rPr>
              <w:t>7</w:t>
            </w:r>
            <w:r w:rsidR="0043027B" w:rsidRPr="00EC254B">
              <w:rPr>
                <w:rFonts w:ascii="Times New Roman" w:hAnsi="Times New Roman" w:cs="Times New Roman"/>
                <w:b/>
                <w:sz w:val="20"/>
                <w:szCs w:val="20"/>
              </w:rPr>
              <w:t>14</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3</w:t>
            </w:r>
            <w:r w:rsidR="0043027B" w:rsidRPr="00EC254B">
              <w:rPr>
                <w:rFonts w:ascii="Times New Roman" w:hAnsi="Times New Roman" w:cs="Times New Roman"/>
                <w:sz w:val="20"/>
                <w:szCs w:val="20"/>
              </w:rPr>
              <w:t>396</w:t>
            </w:r>
          </w:p>
        </w:tc>
      </w:tr>
      <w:tr w:rsidR="00C1587E" w:rsidRPr="00EC254B">
        <w:tc>
          <w:tcPr>
            <w:tcW w:w="4665" w:type="dxa"/>
            <w:gridSpan w:val="2"/>
            <w:tcBorders>
              <w:top w:val="single" w:sz="4" w:space="0" w:color="auto"/>
              <w:left w:val="single" w:sz="4" w:space="0" w:color="auto"/>
              <w:bottom w:val="single" w:sz="4" w:space="0" w:color="auto"/>
              <w:right w:val="single" w:sz="4" w:space="0" w:color="auto"/>
            </w:tcBorders>
          </w:tcPr>
          <w:p w:rsidR="00C1587E" w:rsidRPr="00EC254B" w:rsidRDefault="00C1587E" w:rsidP="00A43D85">
            <w:pPr>
              <w:rPr>
                <w:rFonts w:ascii="Times New Roman" w:hAnsi="Times New Roman" w:cs="Times New Roman"/>
                <w:sz w:val="20"/>
                <w:szCs w:val="20"/>
              </w:rPr>
            </w:pPr>
            <w:r w:rsidRPr="00EC254B">
              <w:rPr>
                <w:rFonts w:ascii="Times New Roman" w:hAnsi="Times New Roman" w:cs="Times New Roman"/>
                <w:b/>
                <w:i/>
                <w:sz w:val="20"/>
                <w:szCs w:val="20"/>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43027B"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66</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43027B" w:rsidP="00A43D85">
            <w:pPr>
              <w:jc w:val="center"/>
              <w:rPr>
                <w:rFonts w:ascii="Times New Roman" w:hAnsi="Times New Roman" w:cs="Times New Roman"/>
                <w:sz w:val="20"/>
                <w:szCs w:val="20"/>
              </w:rPr>
            </w:pPr>
            <w:r w:rsidRPr="00EC254B">
              <w:rPr>
                <w:rFonts w:ascii="Times New Roman" w:hAnsi="Times New Roman" w:cs="Times New Roman"/>
                <w:sz w:val="20"/>
                <w:szCs w:val="20"/>
              </w:rPr>
              <w:t>66</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68</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68</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43027B"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68</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w:t>
            </w:r>
            <w:r w:rsidR="0043027B" w:rsidRPr="00EC254B">
              <w:rPr>
                <w:rFonts w:ascii="Times New Roman" w:hAnsi="Times New Roman" w:cs="Times New Roman"/>
                <w:b w:val="0"/>
                <w:sz w:val="20"/>
                <w:szCs w:val="20"/>
              </w:rPr>
              <w:t>36</w:t>
            </w:r>
          </w:p>
        </w:tc>
      </w:tr>
      <w:tr w:rsidR="00C1587E" w:rsidRPr="00EC254B">
        <w:tc>
          <w:tcPr>
            <w:tcW w:w="4665" w:type="dxa"/>
            <w:gridSpan w:val="2"/>
            <w:tcBorders>
              <w:top w:val="single" w:sz="4" w:space="0" w:color="auto"/>
              <w:left w:val="single" w:sz="4" w:space="0" w:color="auto"/>
              <w:bottom w:val="single" w:sz="4" w:space="0" w:color="auto"/>
              <w:right w:val="single" w:sz="4" w:space="0" w:color="auto"/>
            </w:tcBorders>
          </w:tcPr>
          <w:p w:rsidR="00C1587E" w:rsidRPr="00EC254B" w:rsidRDefault="00C1587E" w:rsidP="00A43D85">
            <w:pPr>
              <w:rPr>
                <w:rFonts w:ascii="Times New Roman" w:hAnsi="Times New Roman" w:cs="Times New Roman"/>
                <w:sz w:val="20"/>
                <w:szCs w:val="20"/>
              </w:rPr>
            </w:pPr>
            <w:r w:rsidRPr="00EC254B">
              <w:rPr>
                <w:rFonts w:ascii="Times New Roman" w:hAnsi="Times New Roman" w:cs="Times New Roman"/>
                <w:sz w:val="20"/>
                <w:szCs w:val="20"/>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693</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b/>
                <w:sz w:val="20"/>
                <w:szCs w:val="20"/>
              </w:rPr>
            </w:pPr>
            <w:r w:rsidRPr="00EC254B">
              <w:rPr>
                <w:rFonts w:ascii="Times New Roman" w:hAnsi="Times New Roman" w:cs="Times New Roman"/>
                <w:b/>
                <w:sz w:val="20"/>
                <w:szCs w:val="20"/>
              </w:rPr>
              <w:t>693</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782</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782</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782</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3732</w:t>
            </w:r>
          </w:p>
        </w:tc>
      </w:tr>
      <w:tr w:rsidR="00C1587E" w:rsidRPr="00EC254B">
        <w:tc>
          <w:tcPr>
            <w:tcW w:w="4665" w:type="dxa"/>
            <w:gridSpan w:val="2"/>
            <w:tcBorders>
              <w:top w:val="single" w:sz="4" w:space="0" w:color="auto"/>
              <w:left w:val="single" w:sz="4" w:space="0" w:color="auto"/>
              <w:bottom w:val="single" w:sz="4" w:space="0" w:color="auto"/>
              <w:right w:val="single" w:sz="4" w:space="0" w:color="auto"/>
            </w:tcBorders>
          </w:tcPr>
          <w:p w:rsidR="00C1587E" w:rsidRPr="00EC254B" w:rsidRDefault="00C1587E" w:rsidP="00A43D85">
            <w:pPr>
              <w:rPr>
                <w:rFonts w:ascii="Times New Roman" w:hAnsi="Times New Roman" w:cs="Times New Roman"/>
                <w:sz w:val="20"/>
                <w:szCs w:val="20"/>
              </w:rPr>
            </w:pPr>
            <w:r w:rsidRPr="00EC254B">
              <w:rPr>
                <w:rFonts w:ascii="Times New Roman" w:hAnsi="Times New Roman" w:cs="Times New Roman"/>
                <w:sz w:val="20"/>
                <w:szCs w:val="20"/>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330</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330</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rPr>
                <w:rFonts w:ascii="Times New Roman" w:hAnsi="Times New Roman" w:cs="Times New Roman"/>
                <w:sz w:val="20"/>
                <w:szCs w:val="20"/>
              </w:rPr>
            </w:pPr>
            <w:r w:rsidRPr="00EC254B">
              <w:rPr>
                <w:rFonts w:ascii="Times New Roman" w:hAnsi="Times New Roman" w:cs="Times New Roman"/>
                <w:sz w:val="20"/>
                <w:szCs w:val="20"/>
              </w:rPr>
              <w:t>340</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340</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340</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1680</w:t>
            </w:r>
          </w:p>
        </w:tc>
      </w:tr>
      <w:tr w:rsidR="00C1587E" w:rsidRPr="00EC254B">
        <w:tc>
          <w:tcPr>
            <w:tcW w:w="4665" w:type="dxa"/>
            <w:gridSpan w:val="2"/>
            <w:tcBorders>
              <w:top w:val="single" w:sz="4" w:space="0" w:color="auto"/>
              <w:left w:val="single" w:sz="4" w:space="0" w:color="auto"/>
              <w:bottom w:val="single" w:sz="4" w:space="0" w:color="auto"/>
              <w:right w:val="single" w:sz="4" w:space="0" w:color="auto"/>
            </w:tcBorders>
          </w:tcPr>
          <w:p w:rsidR="00C1587E" w:rsidRPr="00EC254B" w:rsidRDefault="00C1587E" w:rsidP="00A43D85">
            <w:pPr>
              <w:rPr>
                <w:rFonts w:ascii="Times New Roman" w:hAnsi="Times New Roman" w:cs="Times New Roman"/>
                <w:sz w:val="20"/>
                <w:szCs w:val="20"/>
              </w:rPr>
            </w:pPr>
            <w:r w:rsidRPr="00EC254B">
              <w:rPr>
                <w:rFonts w:ascii="Times New Roman" w:hAnsi="Times New Roman" w:cs="Times New Roman"/>
                <w:i/>
                <w:sz w:val="20"/>
                <w:szCs w:val="20"/>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165</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165</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170</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170</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170</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840</w:t>
            </w:r>
          </w:p>
        </w:tc>
      </w:tr>
      <w:tr w:rsidR="00C1587E" w:rsidRPr="00EC254B">
        <w:tc>
          <w:tcPr>
            <w:tcW w:w="4665" w:type="dxa"/>
            <w:gridSpan w:val="2"/>
            <w:tcBorders>
              <w:top w:val="single" w:sz="4" w:space="0" w:color="auto"/>
              <w:left w:val="single" w:sz="4" w:space="0" w:color="auto"/>
              <w:bottom w:val="single" w:sz="4" w:space="0" w:color="auto"/>
              <w:right w:val="single" w:sz="4" w:space="0" w:color="auto"/>
            </w:tcBorders>
          </w:tcPr>
          <w:p w:rsidR="00C1587E" w:rsidRPr="00EC254B" w:rsidRDefault="00C1587E" w:rsidP="00A43D85">
            <w:pPr>
              <w:rPr>
                <w:rFonts w:ascii="Times New Roman" w:hAnsi="Times New Roman" w:cs="Times New Roman"/>
                <w:sz w:val="20"/>
                <w:szCs w:val="20"/>
              </w:rPr>
            </w:pPr>
            <w:r w:rsidRPr="00EC254B">
              <w:rPr>
                <w:rFonts w:ascii="Times New Roman" w:hAnsi="Times New Roman" w:cs="Times New Roman"/>
                <w:sz w:val="20"/>
                <w:szCs w:val="20"/>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165</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165</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170</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170</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170</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840</w:t>
            </w:r>
          </w:p>
        </w:tc>
      </w:tr>
      <w:tr w:rsidR="00C1587E" w:rsidRPr="00EC254B">
        <w:tc>
          <w:tcPr>
            <w:tcW w:w="4665" w:type="dxa"/>
            <w:gridSpan w:val="2"/>
            <w:tcBorders>
              <w:top w:val="single" w:sz="4" w:space="0" w:color="auto"/>
              <w:left w:val="single" w:sz="4" w:space="0" w:color="auto"/>
              <w:bottom w:val="single" w:sz="4" w:space="0" w:color="auto"/>
              <w:right w:val="single" w:sz="4" w:space="0" w:color="auto"/>
            </w:tcBorders>
          </w:tcPr>
          <w:p w:rsidR="00C1587E" w:rsidRPr="00EC254B" w:rsidRDefault="00C1587E" w:rsidP="00A43D85">
            <w:pPr>
              <w:rPr>
                <w:rFonts w:ascii="Times New Roman" w:hAnsi="Times New Roman" w:cs="Times New Roman"/>
                <w:sz w:val="20"/>
                <w:szCs w:val="20"/>
              </w:rPr>
            </w:pPr>
            <w:r w:rsidRPr="00EC254B">
              <w:rPr>
                <w:rFonts w:ascii="Times New Roman" w:hAnsi="Times New Roman" w:cs="Times New Roman"/>
                <w:i/>
                <w:sz w:val="20"/>
                <w:szCs w:val="20"/>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165</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165</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170</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170</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170</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840</w:t>
            </w:r>
          </w:p>
        </w:tc>
      </w:tr>
      <w:tr w:rsidR="00C1587E" w:rsidRPr="00EC254B">
        <w:tc>
          <w:tcPr>
            <w:tcW w:w="4665" w:type="dxa"/>
            <w:gridSpan w:val="2"/>
            <w:tcBorders>
              <w:top w:val="single" w:sz="4" w:space="0" w:color="auto"/>
              <w:left w:val="single" w:sz="4" w:space="0" w:color="auto"/>
              <w:bottom w:val="single" w:sz="4" w:space="0" w:color="auto"/>
              <w:right w:val="single" w:sz="4" w:space="0" w:color="auto"/>
            </w:tcBorders>
          </w:tcPr>
          <w:p w:rsidR="00C1587E" w:rsidRPr="00EC254B" w:rsidRDefault="00C1587E" w:rsidP="00A43D85">
            <w:pPr>
              <w:rPr>
                <w:rFonts w:ascii="Times New Roman" w:hAnsi="Times New Roman" w:cs="Times New Roman"/>
                <w:i/>
                <w:sz w:val="20"/>
                <w:szCs w:val="20"/>
              </w:rPr>
            </w:pPr>
            <w:r w:rsidRPr="00EC254B">
              <w:rPr>
                <w:rFonts w:ascii="Times New Roman" w:hAnsi="Times New Roman" w:cs="Times New Roman"/>
                <w:b/>
                <w:sz w:val="20"/>
                <w:szCs w:val="20"/>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1023</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1023</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1122</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1122</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1122</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5412</w:t>
            </w:r>
          </w:p>
        </w:tc>
      </w:tr>
    </w:tbl>
    <w:p w:rsidR="00C1587E" w:rsidRPr="00EC254B" w:rsidRDefault="00C1587E" w:rsidP="00A43D85">
      <w:pPr>
        <w:pStyle w:val="Heading"/>
        <w:jc w:val="center"/>
        <w:rPr>
          <w:rFonts w:ascii="Times New Roman" w:hAnsi="Times New Roman" w:cs="Times New Roman"/>
          <w:sz w:val="20"/>
          <w:szCs w:val="20"/>
        </w:rPr>
      </w:pPr>
    </w:p>
    <w:p w:rsidR="00C1587E" w:rsidRPr="00EC254B" w:rsidRDefault="00C1587E" w:rsidP="00A43D85">
      <w:pPr>
        <w:pStyle w:val="14TexstOSNOVA1012"/>
        <w:spacing w:line="360" w:lineRule="auto"/>
        <w:ind w:firstLine="0"/>
        <w:rPr>
          <w:rFonts w:ascii="Times New Roman" w:hAnsi="Times New Roman" w:cs="Times New Roman"/>
          <w:b/>
          <w:caps/>
          <w:color w:val="auto"/>
          <w:spacing w:val="2"/>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EC254B">
        <w:tc>
          <w:tcPr>
            <w:tcW w:w="10070" w:type="dxa"/>
            <w:gridSpan w:val="8"/>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b/>
                <w:sz w:val="20"/>
                <w:szCs w:val="20"/>
              </w:rPr>
            </w:pPr>
            <w:r w:rsidRPr="00EC254B">
              <w:rPr>
                <w:rFonts w:ascii="Times New Roman" w:hAnsi="Times New Roman" w:cs="Times New Roman"/>
                <w:b/>
                <w:sz w:val="20"/>
                <w:szCs w:val="20"/>
              </w:rPr>
              <w:lastRenderedPageBreak/>
              <w:t xml:space="preserve">Примерный учебный план </w:t>
            </w:r>
            <w:r w:rsidRPr="00EC254B">
              <w:rPr>
                <w:rFonts w:ascii="Times New Roman" w:hAnsi="Times New Roman" w:cs="Times New Roman"/>
                <w:b/>
                <w:sz w:val="20"/>
                <w:szCs w:val="20"/>
              </w:rPr>
              <w:br/>
              <w:t>АООП начального общего образования обучающихся с НОДА с ЗПР (вариант 6.2.) недельный</w:t>
            </w:r>
          </w:p>
        </w:tc>
      </w:tr>
      <w:tr w:rsidR="00C1587E" w:rsidRPr="00EC254B">
        <w:tc>
          <w:tcPr>
            <w:tcW w:w="2146" w:type="dxa"/>
            <w:vMerge w:val="restart"/>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b/>
                <w:sz w:val="20"/>
                <w:szCs w:val="20"/>
              </w:rPr>
            </w:pPr>
            <w:r w:rsidRPr="00EC254B">
              <w:rPr>
                <w:rFonts w:ascii="Times New Roman" w:hAnsi="Times New Roman" w:cs="Times New Roman"/>
                <w:b/>
                <w:sz w:val="20"/>
                <w:szCs w:val="20"/>
              </w:rPr>
              <w:t>Количество часов в неделю</w:t>
            </w:r>
          </w:p>
        </w:tc>
      </w:tr>
      <w:tr w:rsidR="00C1587E" w:rsidRPr="00EC254B">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EC254B" w:rsidRDefault="00C1587E" w:rsidP="00A43D85">
            <w:pPr>
              <w:rPr>
                <w:rFonts w:ascii="Times New Roman" w:hAnsi="Times New Roman" w:cs="Times New Roman"/>
                <w:b/>
                <w:bCs/>
                <w:sz w:val="20"/>
                <w:szCs w:val="20"/>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EC254B" w:rsidRDefault="00C1587E" w:rsidP="00A43D85">
            <w:pPr>
              <w:rPr>
                <w:rFonts w:ascii="Times New Roman" w:hAnsi="Times New Roman" w:cs="Times New Roman"/>
                <w:b/>
                <w:bCs/>
                <w:sz w:val="20"/>
                <w:szCs w:val="20"/>
              </w:rPr>
            </w:pP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tabs>
                <w:tab w:val="left" w:pos="5670"/>
              </w:tabs>
              <w:jc w:val="center"/>
              <w:rPr>
                <w:rFonts w:ascii="Times New Roman" w:hAnsi="Times New Roman" w:cs="Times New Roman"/>
                <w:b/>
                <w:sz w:val="20"/>
                <w:szCs w:val="20"/>
              </w:rPr>
            </w:pPr>
            <w:r w:rsidRPr="00EC254B">
              <w:rPr>
                <w:rFonts w:ascii="Times New Roman" w:hAnsi="Times New Roman" w:cs="Times New Roman"/>
                <w:b/>
                <w:sz w:val="20"/>
                <w:szCs w:val="20"/>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b/>
                <w:sz w:val="20"/>
                <w:szCs w:val="20"/>
              </w:rPr>
            </w:pPr>
            <w:r w:rsidRPr="00EC254B">
              <w:rPr>
                <w:rFonts w:ascii="Times New Roman" w:hAnsi="Times New Roman" w:cs="Times New Roman"/>
                <w:b/>
                <w:sz w:val="20"/>
                <w:szCs w:val="20"/>
              </w:rPr>
              <w:t>I</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b/>
                <w:sz w:val="20"/>
                <w:szCs w:val="20"/>
              </w:rPr>
            </w:pPr>
            <w:r w:rsidRPr="00EC254B">
              <w:rPr>
                <w:rFonts w:ascii="Times New Roman" w:hAnsi="Times New Roman" w:cs="Times New Roman"/>
                <w:b/>
                <w:sz w:val="20"/>
                <w:szCs w:val="20"/>
              </w:rPr>
              <w:t>II</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b/>
                <w:sz w:val="20"/>
                <w:szCs w:val="20"/>
              </w:rPr>
            </w:pPr>
            <w:r w:rsidRPr="00EC254B">
              <w:rPr>
                <w:rFonts w:ascii="Times New Roman" w:hAnsi="Times New Roman" w:cs="Times New Roman"/>
                <w:b/>
                <w:sz w:val="20"/>
                <w:szCs w:val="20"/>
              </w:rPr>
              <w:t>III</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b/>
                <w:sz w:val="20"/>
                <w:szCs w:val="20"/>
              </w:rPr>
            </w:pPr>
            <w:r w:rsidRPr="00EC254B">
              <w:rPr>
                <w:rFonts w:ascii="Times New Roman" w:hAnsi="Times New Roman" w:cs="Times New Roman"/>
                <w:b/>
                <w:sz w:val="20"/>
                <w:szCs w:val="20"/>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b/>
                <w:sz w:val="20"/>
                <w:szCs w:val="20"/>
                <w:lang w:val="en-US"/>
              </w:rPr>
            </w:pPr>
            <w:r w:rsidRPr="00EC254B">
              <w:rPr>
                <w:rFonts w:ascii="Times New Roman" w:hAnsi="Times New Roman" w:cs="Times New Roman"/>
                <w:b/>
                <w:sz w:val="20"/>
                <w:szCs w:val="20"/>
              </w:rPr>
              <w:t>Всего</w:t>
            </w:r>
          </w:p>
        </w:tc>
      </w:tr>
      <w:tr w:rsidR="00C1587E" w:rsidRPr="00EC254B">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EC254B" w:rsidRDefault="00C1587E" w:rsidP="00A43D85">
            <w:pPr>
              <w:rPr>
                <w:rFonts w:ascii="Times New Roman" w:hAnsi="Times New Roman" w:cs="Times New Roman"/>
                <w:b/>
                <w:sz w:val="20"/>
                <w:szCs w:val="20"/>
              </w:rPr>
            </w:pPr>
            <w:r w:rsidRPr="00EC254B">
              <w:rPr>
                <w:rFonts w:ascii="Times New Roman" w:hAnsi="Times New Roman" w:cs="Times New Roman"/>
                <w:b/>
                <w:i/>
                <w:sz w:val="20"/>
                <w:szCs w:val="20"/>
              </w:rPr>
              <w:t>Обязательная часть</w:t>
            </w:r>
          </w:p>
        </w:tc>
      </w:tr>
      <w:tr w:rsidR="00C1587E" w:rsidRPr="00EC254B">
        <w:tc>
          <w:tcPr>
            <w:tcW w:w="2146" w:type="dxa"/>
            <w:vMerge w:val="restart"/>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20</w:t>
            </w:r>
          </w:p>
        </w:tc>
      </w:tr>
      <w:tr w:rsidR="00C1587E" w:rsidRPr="00EC254B">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EC254B" w:rsidRDefault="00C1587E" w:rsidP="00A43D85">
            <w:pPr>
              <w:rPr>
                <w:rFonts w:ascii="Times New Roman" w:hAnsi="Times New Roman" w:cs="Times New Roman"/>
                <w:bCs/>
                <w:sz w:val="20"/>
                <w:szCs w:val="20"/>
              </w:rPr>
            </w:pP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43027B"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43027B"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19</w:t>
            </w:r>
          </w:p>
        </w:tc>
      </w:tr>
      <w:tr w:rsidR="00C1587E" w:rsidRPr="00EC254B">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EC254B" w:rsidRDefault="00C1587E" w:rsidP="00A43D85">
            <w:pPr>
              <w:rPr>
                <w:rFonts w:ascii="Times New Roman" w:hAnsi="Times New Roman" w:cs="Times New Roman"/>
                <w:bCs/>
                <w:sz w:val="20"/>
                <w:szCs w:val="20"/>
              </w:rPr>
            </w:pP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w:t>
            </w:r>
          </w:p>
        </w:tc>
      </w:tr>
      <w:tr w:rsidR="00C1587E" w:rsidRPr="00EC254B">
        <w:tc>
          <w:tcPr>
            <w:tcW w:w="2146"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7C7DD6" w:rsidP="00A43D85">
            <w:pPr>
              <w:jc w:val="center"/>
              <w:rPr>
                <w:rFonts w:ascii="Times New Roman" w:hAnsi="Times New Roman" w:cs="Times New Roman"/>
                <w:sz w:val="20"/>
                <w:szCs w:val="20"/>
              </w:rPr>
            </w:pPr>
            <w:r w:rsidRPr="00EC254B">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7C7DD6"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2</w:t>
            </w:r>
            <w:r w:rsidR="00E22228" w:rsidRPr="00EC254B">
              <w:rPr>
                <w:rFonts w:ascii="Times New Roman" w:hAnsi="Times New Roman" w:cs="Times New Roman"/>
                <w:b w:val="0"/>
                <w:sz w:val="20"/>
                <w:szCs w:val="20"/>
              </w:rPr>
              <w:t>0</w:t>
            </w:r>
          </w:p>
        </w:tc>
      </w:tr>
      <w:tr w:rsidR="00C1587E" w:rsidRPr="00EC254B">
        <w:tc>
          <w:tcPr>
            <w:tcW w:w="2146"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8</w:t>
            </w:r>
          </w:p>
        </w:tc>
      </w:tr>
      <w:tr w:rsidR="00C1587E" w:rsidRPr="00EC254B">
        <w:tc>
          <w:tcPr>
            <w:tcW w:w="2146"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rPr>
                <w:rFonts w:ascii="Times New Roman" w:hAnsi="Times New Roman" w:cs="Times New Roman"/>
                <w:sz w:val="20"/>
                <w:szCs w:val="20"/>
              </w:rPr>
            </w:pPr>
            <w:r w:rsidRPr="00EC254B">
              <w:rPr>
                <w:rFonts w:ascii="Times New Roman" w:hAnsi="Times New Roman" w:cs="Times New Roman"/>
                <w:sz w:val="20"/>
                <w:szCs w:val="20"/>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rPr>
                <w:rFonts w:ascii="Times New Roman" w:hAnsi="Times New Roman" w:cs="Times New Roman"/>
                <w:sz w:val="20"/>
                <w:szCs w:val="20"/>
              </w:rPr>
            </w:pPr>
            <w:r w:rsidRPr="00EC254B">
              <w:rPr>
                <w:rFonts w:ascii="Times New Roman" w:hAnsi="Times New Roman" w:cs="Times New Roman"/>
                <w:sz w:val="20"/>
                <w:szCs w:val="20"/>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rPr>
                <w:rFonts w:ascii="Times New Roman" w:hAnsi="Times New Roman" w:cs="Times New Roman"/>
                <w:sz w:val="20"/>
                <w:szCs w:val="20"/>
              </w:rPr>
            </w:pPr>
            <w:r w:rsidRPr="00EC254B">
              <w:rPr>
                <w:rFonts w:ascii="Times New Roman" w:hAnsi="Times New Roman" w:cs="Times New Roman"/>
                <w:sz w:val="20"/>
                <w:szCs w:val="20"/>
              </w:rPr>
              <w:t xml:space="preserve">       1</w:t>
            </w:r>
          </w:p>
        </w:tc>
      </w:tr>
      <w:tr w:rsidR="00C1587E" w:rsidRPr="00EC254B">
        <w:tc>
          <w:tcPr>
            <w:tcW w:w="2146" w:type="dxa"/>
            <w:vMerge w:val="restart"/>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5</w:t>
            </w:r>
          </w:p>
        </w:tc>
      </w:tr>
      <w:tr w:rsidR="00C1587E" w:rsidRPr="00EC254B">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EC254B" w:rsidRDefault="00C1587E" w:rsidP="00A43D85">
            <w:pPr>
              <w:rPr>
                <w:rFonts w:ascii="Times New Roman" w:hAnsi="Times New Roman" w:cs="Times New Roman"/>
                <w:bCs/>
                <w:sz w:val="20"/>
                <w:szCs w:val="20"/>
              </w:rPr>
            </w:pP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5</w:t>
            </w:r>
          </w:p>
        </w:tc>
      </w:tr>
      <w:tr w:rsidR="00C1587E" w:rsidRPr="00EC254B">
        <w:tc>
          <w:tcPr>
            <w:tcW w:w="2146"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5</w:t>
            </w:r>
          </w:p>
        </w:tc>
      </w:tr>
      <w:tr w:rsidR="00C1587E" w:rsidRPr="00EC254B">
        <w:tc>
          <w:tcPr>
            <w:tcW w:w="2146"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b w:val="0"/>
                <w:sz w:val="20"/>
                <w:szCs w:val="20"/>
              </w:rPr>
            </w:pPr>
            <w:r w:rsidRPr="00EC254B">
              <w:rPr>
                <w:rFonts w:ascii="Times New Roman" w:hAnsi="Times New Roman" w:cs="Times New Roman"/>
                <w:b w:val="0"/>
                <w:sz w:val="20"/>
                <w:szCs w:val="2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7C7DD6" w:rsidP="00A43D85">
            <w:pPr>
              <w:jc w:val="center"/>
              <w:rPr>
                <w:rFonts w:ascii="Times New Roman" w:hAnsi="Times New Roman" w:cs="Times New Roman"/>
                <w:sz w:val="20"/>
                <w:szCs w:val="20"/>
              </w:rPr>
            </w:pPr>
            <w:r w:rsidRPr="00EC254B">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sz w:val="20"/>
                <w:szCs w:val="20"/>
              </w:rPr>
            </w:pPr>
            <w:r w:rsidRPr="00EC254B">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w:t>
            </w:r>
            <w:r w:rsidR="00E22228" w:rsidRPr="00EC254B">
              <w:rPr>
                <w:rFonts w:ascii="Times New Roman" w:hAnsi="Times New Roman" w:cs="Times New Roman"/>
                <w:b w:val="0"/>
                <w:sz w:val="20"/>
                <w:szCs w:val="20"/>
              </w:rPr>
              <w:t>5</w:t>
            </w:r>
          </w:p>
        </w:tc>
      </w:tr>
      <w:tr w:rsidR="00C1587E" w:rsidRPr="00EC254B">
        <w:tc>
          <w:tcPr>
            <w:tcW w:w="2146"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sz w:val="20"/>
                <w:szCs w:val="20"/>
              </w:rPr>
            </w:pPr>
          </w:p>
        </w:tc>
        <w:tc>
          <w:tcPr>
            <w:tcW w:w="2519"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rPr>
                <w:rFonts w:ascii="Times New Roman" w:hAnsi="Times New Roman" w:cs="Times New Roman"/>
                <w:sz w:val="20"/>
                <w:szCs w:val="20"/>
              </w:rPr>
            </w:pPr>
            <w:r w:rsidRPr="00EC254B">
              <w:rPr>
                <w:rFonts w:ascii="Times New Roman" w:hAnsi="Times New Roman" w:cs="Times New Roman"/>
                <w:sz w:val="20"/>
                <w:szCs w:val="20"/>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b/>
                <w:sz w:val="20"/>
                <w:szCs w:val="20"/>
              </w:rPr>
            </w:pPr>
            <w:r w:rsidRPr="00EC254B">
              <w:rPr>
                <w:rFonts w:ascii="Times New Roman" w:hAnsi="Times New Roman" w:cs="Times New Roman"/>
                <w:b/>
                <w:sz w:val="20"/>
                <w:szCs w:val="20"/>
              </w:rPr>
              <w:t>19</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spacing w:after="0" w:line="240" w:lineRule="auto"/>
              <w:jc w:val="center"/>
              <w:rPr>
                <w:rFonts w:ascii="Times New Roman" w:hAnsi="Times New Roman" w:cs="Times New Roman"/>
                <w:b/>
                <w:sz w:val="20"/>
                <w:szCs w:val="20"/>
              </w:rPr>
            </w:pPr>
            <w:r w:rsidRPr="00EC254B">
              <w:rPr>
                <w:rFonts w:ascii="Times New Roman" w:hAnsi="Times New Roman" w:cs="Times New Roman"/>
                <w:b/>
                <w:sz w:val="20"/>
                <w:szCs w:val="20"/>
              </w:rPr>
              <w:t>2</w:t>
            </w:r>
            <w:r w:rsidR="0043027B" w:rsidRPr="00EC254B">
              <w:rPr>
                <w:rFonts w:ascii="Times New Roman" w:hAnsi="Times New Roman" w:cs="Times New Roman"/>
                <w:b/>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10</w:t>
            </w:r>
            <w:r w:rsidR="0043027B" w:rsidRPr="00EC254B">
              <w:rPr>
                <w:rFonts w:ascii="Times New Roman" w:hAnsi="Times New Roman" w:cs="Times New Roman"/>
                <w:sz w:val="20"/>
                <w:szCs w:val="20"/>
              </w:rPr>
              <w:t>1</w:t>
            </w:r>
          </w:p>
        </w:tc>
      </w:tr>
      <w:tr w:rsidR="00C1587E" w:rsidRPr="00EC254B">
        <w:tc>
          <w:tcPr>
            <w:tcW w:w="4665" w:type="dxa"/>
            <w:gridSpan w:val="2"/>
            <w:tcBorders>
              <w:top w:val="single" w:sz="4" w:space="0" w:color="auto"/>
              <w:left w:val="single" w:sz="4" w:space="0" w:color="auto"/>
              <w:bottom w:val="single" w:sz="4" w:space="0" w:color="auto"/>
              <w:right w:val="single" w:sz="4" w:space="0" w:color="auto"/>
            </w:tcBorders>
          </w:tcPr>
          <w:p w:rsidR="00C1587E" w:rsidRPr="00EC254B" w:rsidRDefault="00C1587E" w:rsidP="00A43D85">
            <w:pPr>
              <w:rPr>
                <w:rFonts w:ascii="Times New Roman" w:hAnsi="Times New Roman" w:cs="Times New Roman"/>
                <w:b/>
                <w:i/>
                <w:sz w:val="20"/>
                <w:szCs w:val="20"/>
              </w:rPr>
            </w:pPr>
            <w:r w:rsidRPr="00EC254B">
              <w:rPr>
                <w:rFonts w:ascii="Times New Roman" w:hAnsi="Times New Roman" w:cs="Times New Roman"/>
                <w:b/>
                <w:i/>
                <w:sz w:val="20"/>
                <w:szCs w:val="20"/>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43027B"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43027B" w:rsidP="00A43D85">
            <w:pPr>
              <w:pStyle w:val="Heading"/>
              <w:jc w:val="center"/>
              <w:rPr>
                <w:rFonts w:ascii="Times New Roman" w:hAnsi="Times New Roman" w:cs="Times New Roman"/>
                <w:b w:val="0"/>
                <w:sz w:val="20"/>
                <w:szCs w:val="20"/>
              </w:rPr>
            </w:pPr>
            <w:r w:rsidRPr="00EC254B">
              <w:rPr>
                <w:rFonts w:ascii="Times New Roman" w:hAnsi="Times New Roman" w:cs="Times New Roman"/>
                <w:b w:val="0"/>
                <w:sz w:val="20"/>
                <w:szCs w:val="20"/>
              </w:rPr>
              <w:t>10</w:t>
            </w:r>
          </w:p>
        </w:tc>
      </w:tr>
      <w:tr w:rsidR="00C1587E" w:rsidRPr="00EC254B">
        <w:tc>
          <w:tcPr>
            <w:tcW w:w="4665" w:type="dxa"/>
            <w:gridSpan w:val="2"/>
            <w:tcBorders>
              <w:top w:val="single" w:sz="4" w:space="0" w:color="auto"/>
              <w:left w:val="single" w:sz="4" w:space="0" w:color="auto"/>
              <w:bottom w:val="single" w:sz="4" w:space="0" w:color="auto"/>
              <w:right w:val="single" w:sz="4" w:space="0" w:color="auto"/>
            </w:tcBorders>
          </w:tcPr>
          <w:p w:rsidR="00C1587E" w:rsidRPr="00EC254B" w:rsidRDefault="00C1587E" w:rsidP="00A43D85">
            <w:pPr>
              <w:rPr>
                <w:rFonts w:ascii="Times New Roman" w:hAnsi="Times New Roman" w:cs="Times New Roman"/>
                <w:sz w:val="20"/>
                <w:szCs w:val="20"/>
              </w:rPr>
            </w:pPr>
            <w:r w:rsidRPr="00EC254B">
              <w:rPr>
                <w:rFonts w:ascii="Times New Roman" w:hAnsi="Times New Roman" w:cs="Times New Roman"/>
                <w:sz w:val="20"/>
                <w:szCs w:val="20"/>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b/>
                <w:sz w:val="20"/>
                <w:szCs w:val="20"/>
              </w:rPr>
            </w:pPr>
            <w:r w:rsidRPr="00EC254B">
              <w:rPr>
                <w:rFonts w:ascii="Times New Roman" w:hAnsi="Times New Roman" w:cs="Times New Roman"/>
                <w:b/>
                <w:sz w:val="20"/>
                <w:szCs w:val="20"/>
              </w:rPr>
              <w:t>21</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23</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23</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pStyle w:val="Heading"/>
              <w:jc w:val="center"/>
              <w:rPr>
                <w:rFonts w:ascii="Times New Roman" w:hAnsi="Times New Roman" w:cs="Times New Roman"/>
                <w:sz w:val="20"/>
                <w:szCs w:val="20"/>
              </w:rPr>
            </w:pPr>
            <w:r w:rsidRPr="00EC254B">
              <w:rPr>
                <w:rFonts w:ascii="Times New Roman" w:hAnsi="Times New Roman" w:cs="Times New Roman"/>
                <w:sz w:val="20"/>
                <w:szCs w:val="20"/>
              </w:rPr>
              <w:t>111</w:t>
            </w:r>
          </w:p>
        </w:tc>
      </w:tr>
      <w:tr w:rsidR="00C1587E" w:rsidRPr="00EC254B">
        <w:tc>
          <w:tcPr>
            <w:tcW w:w="4665" w:type="dxa"/>
            <w:gridSpan w:val="2"/>
            <w:tcBorders>
              <w:top w:val="single" w:sz="4" w:space="0" w:color="auto"/>
              <w:left w:val="single" w:sz="4" w:space="0" w:color="auto"/>
              <w:bottom w:val="single" w:sz="4" w:space="0" w:color="auto"/>
              <w:right w:val="single" w:sz="4" w:space="0" w:color="auto"/>
            </w:tcBorders>
          </w:tcPr>
          <w:p w:rsidR="00C1587E" w:rsidRPr="00EC254B" w:rsidRDefault="00C1587E" w:rsidP="00A43D85">
            <w:pPr>
              <w:rPr>
                <w:rFonts w:ascii="Times New Roman" w:hAnsi="Times New Roman" w:cs="Times New Roman"/>
                <w:sz w:val="20"/>
                <w:szCs w:val="20"/>
              </w:rPr>
            </w:pPr>
            <w:r w:rsidRPr="00EC254B">
              <w:rPr>
                <w:rFonts w:ascii="Times New Roman" w:hAnsi="Times New Roman" w:cs="Times New Roman"/>
                <w:sz w:val="20"/>
                <w:szCs w:val="20"/>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330</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330</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rPr>
                <w:rFonts w:ascii="Times New Roman" w:hAnsi="Times New Roman" w:cs="Times New Roman"/>
                <w:sz w:val="20"/>
                <w:szCs w:val="20"/>
              </w:rPr>
            </w:pPr>
            <w:r w:rsidRPr="00EC254B">
              <w:rPr>
                <w:rFonts w:ascii="Times New Roman" w:hAnsi="Times New Roman" w:cs="Times New Roman"/>
                <w:sz w:val="20"/>
                <w:szCs w:val="20"/>
              </w:rPr>
              <w:t>340</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340</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340</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1680</w:t>
            </w:r>
          </w:p>
        </w:tc>
      </w:tr>
      <w:tr w:rsidR="00C1587E" w:rsidRPr="00EC254B">
        <w:tc>
          <w:tcPr>
            <w:tcW w:w="4665" w:type="dxa"/>
            <w:gridSpan w:val="2"/>
            <w:tcBorders>
              <w:top w:val="single" w:sz="4" w:space="0" w:color="auto"/>
              <w:left w:val="single" w:sz="4" w:space="0" w:color="auto"/>
              <w:bottom w:val="single" w:sz="4" w:space="0" w:color="auto"/>
              <w:right w:val="single" w:sz="4" w:space="0" w:color="auto"/>
            </w:tcBorders>
          </w:tcPr>
          <w:p w:rsidR="00C1587E" w:rsidRPr="00EC254B" w:rsidRDefault="00C1587E" w:rsidP="00A43D85">
            <w:pPr>
              <w:rPr>
                <w:rFonts w:ascii="Times New Roman" w:hAnsi="Times New Roman" w:cs="Times New Roman"/>
                <w:sz w:val="20"/>
                <w:szCs w:val="20"/>
              </w:rPr>
            </w:pPr>
            <w:r w:rsidRPr="00EC254B">
              <w:rPr>
                <w:rFonts w:ascii="Times New Roman" w:hAnsi="Times New Roman" w:cs="Times New Roman"/>
                <w:i/>
                <w:sz w:val="20"/>
                <w:szCs w:val="20"/>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25</w:t>
            </w:r>
          </w:p>
        </w:tc>
      </w:tr>
      <w:tr w:rsidR="00C1587E" w:rsidRPr="00EC254B">
        <w:tc>
          <w:tcPr>
            <w:tcW w:w="4665" w:type="dxa"/>
            <w:gridSpan w:val="2"/>
            <w:tcBorders>
              <w:top w:val="single" w:sz="4" w:space="0" w:color="auto"/>
              <w:left w:val="single" w:sz="4" w:space="0" w:color="auto"/>
              <w:bottom w:val="single" w:sz="4" w:space="0" w:color="auto"/>
              <w:right w:val="single" w:sz="4" w:space="0" w:color="auto"/>
            </w:tcBorders>
          </w:tcPr>
          <w:p w:rsidR="00C1587E" w:rsidRPr="00EC254B" w:rsidRDefault="00C1587E" w:rsidP="00A43D85">
            <w:pPr>
              <w:rPr>
                <w:rFonts w:ascii="Times New Roman" w:hAnsi="Times New Roman" w:cs="Times New Roman"/>
                <w:sz w:val="20"/>
                <w:szCs w:val="20"/>
              </w:rPr>
            </w:pPr>
            <w:r w:rsidRPr="00EC254B">
              <w:rPr>
                <w:rFonts w:ascii="Times New Roman" w:hAnsi="Times New Roman" w:cs="Times New Roman"/>
                <w:sz w:val="20"/>
                <w:szCs w:val="20"/>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25</w:t>
            </w:r>
          </w:p>
        </w:tc>
      </w:tr>
      <w:tr w:rsidR="00C1587E" w:rsidRPr="00EC254B">
        <w:tc>
          <w:tcPr>
            <w:tcW w:w="4665" w:type="dxa"/>
            <w:gridSpan w:val="2"/>
            <w:tcBorders>
              <w:top w:val="single" w:sz="4" w:space="0" w:color="auto"/>
              <w:left w:val="single" w:sz="4" w:space="0" w:color="auto"/>
              <w:bottom w:val="single" w:sz="4" w:space="0" w:color="auto"/>
              <w:right w:val="single" w:sz="4" w:space="0" w:color="auto"/>
            </w:tcBorders>
          </w:tcPr>
          <w:p w:rsidR="00C1587E" w:rsidRPr="00EC254B" w:rsidRDefault="00C1587E" w:rsidP="00A43D85">
            <w:pPr>
              <w:rPr>
                <w:rFonts w:ascii="Times New Roman" w:hAnsi="Times New Roman" w:cs="Times New Roman"/>
                <w:sz w:val="20"/>
                <w:szCs w:val="20"/>
              </w:rPr>
            </w:pPr>
            <w:r w:rsidRPr="00EC254B">
              <w:rPr>
                <w:rFonts w:ascii="Times New Roman" w:hAnsi="Times New Roman" w:cs="Times New Roman"/>
                <w:i/>
                <w:sz w:val="20"/>
                <w:szCs w:val="20"/>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25</w:t>
            </w:r>
          </w:p>
        </w:tc>
      </w:tr>
      <w:tr w:rsidR="00C1587E" w:rsidRPr="00EC254B">
        <w:tc>
          <w:tcPr>
            <w:tcW w:w="4665" w:type="dxa"/>
            <w:gridSpan w:val="2"/>
            <w:tcBorders>
              <w:top w:val="single" w:sz="4" w:space="0" w:color="auto"/>
              <w:left w:val="single" w:sz="4" w:space="0" w:color="auto"/>
              <w:bottom w:val="single" w:sz="4" w:space="0" w:color="auto"/>
              <w:right w:val="single" w:sz="4" w:space="0" w:color="auto"/>
            </w:tcBorders>
          </w:tcPr>
          <w:p w:rsidR="00C1587E" w:rsidRPr="00EC254B" w:rsidRDefault="00C1587E" w:rsidP="00A43D85">
            <w:pPr>
              <w:rPr>
                <w:rFonts w:ascii="Times New Roman" w:hAnsi="Times New Roman" w:cs="Times New Roman"/>
                <w:i/>
                <w:sz w:val="20"/>
                <w:szCs w:val="20"/>
              </w:rPr>
            </w:pPr>
            <w:r w:rsidRPr="00EC254B">
              <w:rPr>
                <w:rFonts w:ascii="Times New Roman" w:hAnsi="Times New Roman" w:cs="Times New Roman"/>
                <w:b/>
                <w:sz w:val="20"/>
                <w:szCs w:val="20"/>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31</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33</w:t>
            </w:r>
          </w:p>
        </w:tc>
        <w:tc>
          <w:tcPr>
            <w:tcW w:w="993" w:type="dxa"/>
            <w:tcBorders>
              <w:top w:val="single" w:sz="4" w:space="0" w:color="auto"/>
              <w:left w:val="single" w:sz="4" w:space="0" w:color="auto"/>
              <w:bottom w:val="single" w:sz="4" w:space="0" w:color="auto"/>
              <w:right w:val="single" w:sz="4" w:space="0" w:color="auto"/>
            </w:tcBorders>
          </w:tcPr>
          <w:p w:rsidR="00C1587E" w:rsidRPr="00EC254B" w:rsidRDefault="00C1587E" w:rsidP="00A43D85">
            <w:pPr>
              <w:jc w:val="center"/>
              <w:rPr>
                <w:rFonts w:ascii="Times New Roman" w:hAnsi="Times New Roman" w:cs="Times New Roman"/>
                <w:sz w:val="20"/>
                <w:szCs w:val="20"/>
              </w:rPr>
            </w:pPr>
            <w:r w:rsidRPr="00EC254B">
              <w:rPr>
                <w:rFonts w:ascii="Times New Roman" w:hAnsi="Times New Roman" w:cs="Times New Roman"/>
                <w:sz w:val="20"/>
                <w:szCs w:val="20"/>
              </w:rPr>
              <w:t>161</w:t>
            </w:r>
          </w:p>
        </w:tc>
      </w:tr>
    </w:tbl>
    <w:p w:rsidR="00C1587E" w:rsidRPr="00EC254B" w:rsidRDefault="00C1587E" w:rsidP="00A43D85">
      <w:pPr>
        <w:pStyle w:val="14TexstOSNOVA1012"/>
        <w:spacing w:line="360" w:lineRule="auto"/>
        <w:ind w:firstLine="0"/>
        <w:rPr>
          <w:rFonts w:ascii="Times New Roman" w:hAnsi="Times New Roman" w:cs="Times New Roman"/>
          <w:b/>
          <w:caps/>
          <w:color w:val="auto"/>
          <w:spacing w:val="2"/>
          <w:sz w:val="24"/>
          <w:szCs w:val="24"/>
        </w:rPr>
      </w:pPr>
    </w:p>
    <w:p w:rsidR="000A0EDE" w:rsidRPr="00EC254B" w:rsidRDefault="00D2568E" w:rsidP="005E4C35">
      <w:pPr>
        <w:pStyle w:val="Heading"/>
        <w:ind w:firstLine="567"/>
        <w:jc w:val="both"/>
        <w:rPr>
          <w:rFonts w:ascii="Times New Roman" w:hAnsi="Times New Roman" w:cs="Times New Roman"/>
          <w:b w:val="0"/>
        </w:rPr>
      </w:pPr>
      <w:bookmarkStart w:id="17" w:name="_Toc269077668"/>
      <w:r w:rsidRPr="00EC254B">
        <w:rPr>
          <w:rFonts w:ascii="Times New Roman" w:hAnsi="Times New Roman" w:cs="Times New Roman"/>
          <w:b w:val="0"/>
        </w:rPr>
        <w:t>В</w:t>
      </w:r>
      <w:r w:rsidR="000A0EDE" w:rsidRPr="00EC254B">
        <w:rPr>
          <w:rFonts w:ascii="Times New Roman" w:hAnsi="Times New Roman" w:cs="Times New Roman"/>
          <w:b w:val="0"/>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w:t>
      </w:r>
      <w:r w:rsidR="000A0EDE" w:rsidRPr="00EC254B">
        <w:rPr>
          <w:rFonts w:ascii="Times New Roman" w:hAnsi="Times New Roman" w:cs="Times New Roman"/>
          <w:b w:val="0"/>
        </w:rPr>
        <w:lastRenderedPageBreak/>
        <w:t>альтернативные способы письма в случаях, если формирование этих навыков затруднено или невозможно;</w:t>
      </w:r>
    </w:p>
    <w:p w:rsidR="000A0EDE" w:rsidRPr="00EC254B" w:rsidRDefault="00D2568E" w:rsidP="005E4C35">
      <w:pPr>
        <w:spacing w:after="0" w:line="240" w:lineRule="auto"/>
        <w:ind w:firstLine="567"/>
        <w:jc w:val="both"/>
        <w:rPr>
          <w:rFonts w:ascii="Times New Roman" w:hAnsi="Times New Roman"/>
          <w:sz w:val="24"/>
          <w:szCs w:val="24"/>
        </w:rPr>
      </w:pPr>
      <w:r w:rsidRPr="00EC254B">
        <w:rPr>
          <w:rFonts w:ascii="Times New Roman" w:hAnsi="Times New Roman" w:cs="Times New Roman"/>
          <w:sz w:val="24"/>
          <w:szCs w:val="24"/>
        </w:rPr>
        <w:t>В</w:t>
      </w:r>
      <w:r w:rsidR="000A0EDE" w:rsidRPr="00EC254B">
        <w:rPr>
          <w:rFonts w:ascii="Times New Roman" w:hAnsi="Times New Roman" w:cs="Times New Roman"/>
          <w:sz w:val="24"/>
          <w:szCs w:val="24"/>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EC254B">
        <w:rPr>
          <w:rFonts w:ascii="Times New Roman" w:hAnsi="Times New Roman"/>
          <w:sz w:val="24"/>
          <w:szCs w:val="24"/>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Pr="00EC254B" w:rsidRDefault="00714F27" w:rsidP="005E4C35">
      <w:pPr>
        <w:spacing w:after="0" w:line="240" w:lineRule="auto"/>
        <w:ind w:firstLine="567"/>
        <w:jc w:val="both"/>
        <w:rPr>
          <w:rFonts w:ascii="Times New Roman" w:hAnsi="Times New Roman"/>
          <w:sz w:val="24"/>
          <w:szCs w:val="24"/>
        </w:rPr>
      </w:pPr>
      <w:r w:rsidRPr="00EC254B">
        <w:rPr>
          <w:rFonts w:ascii="Times New Roman" w:hAnsi="Times New Roman"/>
          <w:sz w:val="24"/>
          <w:szCs w:val="24"/>
        </w:rPr>
        <w:t>По сравнению с</w:t>
      </w:r>
      <w:r w:rsidRPr="00EC254B">
        <w:rPr>
          <w:rFonts w:ascii="Times New Roman" w:hAnsi="Times New Roman"/>
          <w:b/>
          <w:sz w:val="24"/>
          <w:szCs w:val="24"/>
        </w:rPr>
        <w:t xml:space="preserve"> Примерным учебным планом АООП начального общего образования обучающихся с НОДА,</w:t>
      </w:r>
      <w:r w:rsidRPr="00EC254B">
        <w:rPr>
          <w:rFonts w:ascii="Times New Roman" w:hAnsi="Times New Roman"/>
          <w:sz w:val="24"/>
          <w:szCs w:val="24"/>
        </w:rPr>
        <w:t>в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дизартрическими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rsidR="003432B0" w:rsidRPr="00EC254B" w:rsidRDefault="009578C5" w:rsidP="005E4C35">
      <w:pPr>
        <w:spacing w:after="0" w:line="240" w:lineRule="auto"/>
        <w:ind w:firstLine="567"/>
        <w:jc w:val="both"/>
        <w:rPr>
          <w:rFonts w:ascii="Times New Roman" w:hAnsi="Times New Roman"/>
          <w:sz w:val="24"/>
          <w:szCs w:val="24"/>
        </w:rPr>
      </w:pPr>
      <w:r w:rsidRPr="00EC254B">
        <w:rPr>
          <w:rFonts w:ascii="Times New Roman" w:hAnsi="Times New Roman"/>
          <w:sz w:val="24"/>
          <w:szCs w:val="24"/>
        </w:rPr>
        <w:t xml:space="preserve">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w:t>
      </w:r>
      <w:r w:rsidR="00196847" w:rsidRPr="00EC254B">
        <w:rPr>
          <w:rFonts w:ascii="Times New Roman" w:hAnsi="Times New Roman"/>
          <w:sz w:val="24"/>
          <w:szCs w:val="24"/>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Pr="00EC254B" w:rsidRDefault="009578C5" w:rsidP="005E4C35">
      <w:pPr>
        <w:spacing w:after="0" w:line="240" w:lineRule="auto"/>
        <w:ind w:firstLine="567"/>
        <w:jc w:val="both"/>
        <w:rPr>
          <w:rFonts w:ascii="Times New Roman" w:hAnsi="Times New Roman"/>
          <w:sz w:val="24"/>
          <w:szCs w:val="24"/>
        </w:rPr>
      </w:pPr>
      <w:r w:rsidRPr="00EC254B">
        <w:rPr>
          <w:rFonts w:ascii="Times New Roman" w:hAnsi="Times New Roman"/>
          <w:sz w:val="24"/>
          <w:szCs w:val="24"/>
        </w:rPr>
        <w:t>При наличии запросов участников образовательных отношений</w:t>
      </w:r>
      <w:r w:rsidR="00CE088B" w:rsidRPr="00EC254B">
        <w:rPr>
          <w:rFonts w:ascii="Times New Roman" w:hAnsi="Times New Roman"/>
          <w:sz w:val="24"/>
          <w:szCs w:val="24"/>
        </w:rPr>
        <w:t xml:space="preserve"> </w:t>
      </w:r>
      <w:r w:rsidRPr="00EC254B">
        <w:rPr>
          <w:rFonts w:ascii="Times New Roman" w:hAnsi="Times New Roman"/>
          <w:sz w:val="24"/>
          <w:szCs w:val="24"/>
        </w:rPr>
        <w:t>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rsidR="00196847" w:rsidRPr="00EC254B" w:rsidRDefault="00196847" w:rsidP="005E4C35">
      <w:pPr>
        <w:spacing w:after="0" w:line="240" w:lineRule="auto"/>
        <w:ind w:firstLine="567"/>
        <w:jc w:val="both"/>
        <w:rPr>
          <w:rFonts w:ascii="Times New Roman" w:hAnsi="Times New Roman"/>
          <w:sz w:val="24"/>
          <w:szCs w:val="24"/>
        </w:rPr>
      </w:pPr>
      <w:r w:rsidRPr="00EC254B">
        <w:rPr>
          <w:rFonts w:ascii="Times New Roman" w:hAnsi="Times New Roman"/>
          <w:sz w:val="24"/>
          <w:szCs w:val="24"/>
        </w:rPr>
        <w:t>В области «Физическая культура» в учебном плане должен быть предмет «Адаптивная физическая культура» (АФК). В случае необходимости  целесообразно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числе при помощи различных опор). Допустимы замены групповых занятий АФК индивидуальными занятиями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Pr="00EC254B" w:rsidRDefault="00196847" w:rsidP="005E4C35">
      <w:pPr>
        <w:spacing w:after="0" w:line="240" w:lineRule="auto"/>
        <w:ind w:firstLine="567"/>
        <w:jc w:val="both"/>
        <w:rPr>
          <w:rFonts w:ascii="Times New Roman" w:hAnsi="Times New Roman"/>
          <w:sz w:val="24"/>
          <w:szCs w:val="24"/>
        </w:rPr>
      </w:pPr>
      <w:r w:rsidRPr="00EC254B">
        <w:rPr>
          <w:rFonts w:ascii="Times New Roman" w:hAnsi="Times New Roman"/>
          <w:sz w:val="24"/>
          <w:szCs w:val="24"/>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196847" w:rsidRPr="00EC254B" w:rsidRDefault="00196847" w:rsidP="005E4C35">
      <w:pPr>
        <w:spacing w:after="0" w:line="240" w:lineRule="auto"/>
        <w:ind w:firstLine="567"/>
        <w:jc w:val="both"/>
        <w:rPr>
          <w:rFonts w:ascii="Times New Roman" w:hAnsi="Times New Roman"/>
          <w:sz w:val="24"/>
          <w:szCs w:val="24"/>
        </w:rPr>
      </w:pPr>
      <w:r w:rsidRPr="00EC254B">
        <w:rPr>
          <w:rFonts w:ascii="Times New Roman" w:hAnsi="Times New Roman"/>
          <w:sz w:val="24"/>
          <w:szCs w:val="24"/>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EC254B" w:rsidRDefault="00196847" w:rsidP="005E4C35">
      <w:pPr>
        <w:spacing w:after="0" w:line="240" w:lineRule="auto"/>
        <w:ind w:firstLine="567"/>
        <w:jc w:val="both"/>
        <w:rPr>
          <w:rFonts w:ascii="Times New Roman" w:hAnsi="Times New Roman"/>
          <w:sz w:val="24"/>
          <w:szCs w:val="24"/>
        </w:rPr>
      </w:pPr>
      <w:r w:rsidRPr="00EC254B">
        <w:rPr>
          <w:rFonts w:ascii="Times New Roman" w:hAnsi="Times New Roman"/>
          <w:sz w:val="24"/>
          <w:szCs w:val="24"/>
        </w:rPr>
        <w:t>Обучающиеся с НОДА и ЗПР имеют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bookmarkEnd w:id="17"/>
    <w:p w:rsidR="004211BC" w:rsidRDefault="004211BC" w:rsidP="005E4C35">
      <w:pPr>
        <w:pStyle w:val="af1"/>
        <w:spacing w:line="240" w:lineRule="auto"/>
        <w:ind w:firstLine="709"/>
        <w:rPr>
          <w:rFonts w:cs="Times New Roman"/>
          <w:sz w:val="24"/>
          <w:szCs w:val="24"/>
        </w:rPr>
      </w:pPr>
    </w:p>
    <w:p w:rsidR="004211BC" w:rsidRDefault="004211BC" w:rsidP="005E4C35">
      <w:pPr>
        <w:pStyle w:val="af1"/>
        <w:spacing w:line="240" w:lineRule="auto"/>
        <w:ind w:firstLine="709"/>
        <w:rPr>
          <w:rFonts w:cs="Times New Roman"/>
          <w:b/>
          <w:sz w:val="24"/>
          <w:szCs w:val="24"/>
        </w:rPr>
      </w:pPr>
      <w:r w:rsidRPr="004211BC">
        <w:rPr>
          <w:rFonts w:cs="Times New Roman"/>
          <w:b/>
          <w:sz w:val="24"/>
          <w:szCs w:val="24"/>
        </w:rPr>
        <w:lastRenderedPageBreak/>
        <w:t>3.2. План внеурочной деятельности</w:t>
      </w:r>
    </w:p>
    <w:p w:rsidR="00F24AD9" w:rsidRDefault="00F24AD9" w:rsidP="005E4C35">
      <w:pPr>
        <w:pStyle w:val="af1"/>
        <w:spacing w:line="240" w:lineRule="auto"/>
        <w:ind w:firstLine="709"/>
        <w:rPr>
          <w:rFonts w:cs="Times New Roman"/>
          <w:b/>
          <w:sz w:val="24"/>
          <w:szCs w:val="24"/>
        </w:rPr>
      </w:pPr>
    </w:p>
    <w:p w:rsidR="00F24AD9" w:rsidRPr="00F24AD9" w:rsidRDefault="00F24AD9" w:rsidP="005E4C35">
      <w:pPr>
        <w:pStyle w:val="af1"/>
        <w:spacing w:line="240" w:lineRule="auto"/>
        <w:ind w:firstLine="709"/>
        <w:rPr>
          <w:rFonts w:cs="Times New Roman"/>
          <w:sz w:val="24"/>
          <w:szCs w:val="24"/>
        </w:rPr>
      </w:pPr>
      <w:r w:rsidRPr="00F24AD9">
        <w:rPr>
          <w:rFonts w:cs="Times New Roman"/>
          <w:sz w:val="24"/>
          <w:szCs w:val="24"/>
        </w:rPr>
        <w:t>В план внеурочной деятельности входят</w:t>
      </w:r>
      <w:r>
        <w:rPr>
          <w:rFonts w:cs="Times New Roman"/>
          <w:sz w:val="24"/>
          <w:szCs w:val="24"/>
        </w:rPr>
        <w:t xml:space="preserve">  курсы</w:t>
      </w:r>
      <w:r w:rsidRPr="00F24AD9">
        <w:rPr>
          <w:rFonts w:cs="Times New Roman"/>
          <w:sz w:val="24"/>
          <w:szCs w:val="24"/>
        </w:rPr>
        <w:t>:</w:t>
      </w:r>
      <w:r>
        <w:rPr>
          <w:rFonts w:cs="Times New Roman"/>
          <w:sz w:val="24"/>
          <w:szCs w:val="24"/>
        </w:rPr>
        <w:t xml:space="preserve"> двигательная активность, здоровейка, Разговор о важном, занятия с педагогом-психологом «Сказкотерапия», занятия с учителем-логопедом «Развитие речи».</w:t>
      </w:r>
    </w:p>
    <w:p w:rsidR="00F24AD9" w:rsidRPr="004211BC" w:rsidRDefault="00F24AD9" w:rsidP="005E4C35">
      <w:pPr>
        <w:pStyle w:val="af1"/>
        <w:spacing w:line="240" w:lineRule="auto"/>
        <w:ind w:firstLine="709"/>
        <w:rPr>
          <w:rFonts w:cs="Times New Roman"/>
          <w:b/>
          <w:sz w:val="24"/>
          <w:szCs w:val="24"/>
        </w:rPr>
      </w:pPr>
      <w:r>
        <w:rPr>
          <w:rFonts w:cs="Times New Roman"/>
          <w:b/>
          <w:sz w:val="24"/>
          <w:szCs w:val="24"/>
        </w:rPr>
        <w:t xml:space="preserve"> </w:t>
      </w:r>
    </w:p>
    <w:p w:rsidR="004211BC" w:rsidRDefault="004211BC" w:rsidP="005E4C35">
      <w:pPr>
        <w:pStyle w:val="af1"/>
        <w:spacing w:line="240" w:lineRule="auto"/>
        <w:ind w:firstLine="709"/>
        <w:rPr>
          <w:rFonts w:cs="Times New Roman"/>
          <w:b/>
          <w:sz w:val="24"/>
          <w:szCs w:val="24"/>
        </w:rPr>
      </w:pPr>
      <w:r w:rsidRPr="004211BC">
        <w:rPr>
          <w:rFonts w:cs="Times New Roman"/>
          <w:b/>
          <w:sz w:val="24"/>
          <w:szCs w:val="24"/>
        </w:rPr>
        <w:t>3.3. Годовой календарный учебный график</w:t>
      </w:r>
    </w:p>
    <w:p w:rsidR="00B16996" w:rsidRDefault="00B16996" w:rsidP="005E4C35">
      <w:pPr>
        <w:pStyle w:val="af1"/>
        <w:spacing w:line="240" w:lineRule="auto"/>
        <w:ind w:firstLine="709"/>
        <w:rPr>
          <w:rFonts w:cs="Times New Roman"/>
          <w:b/>
          <w:sz w:val="24"/>
          <w:szCs w:val="24"/>
        </w:rPr>
      </w:pPr>
    </w:p>
    <w:p w:rsidR="00B16996" w:rsidRPr="000668E7" w:rsidRDefault="00B16996" w:rsidP="00B16996">
      <w:pPr>
        <w:ind w:firstLine="709"/>
        <w:jc w:val="both"/>
        <w:rPr>
          <w:rFonts w:ascii="Times New Roman" w:hAnsi="Times New Roman" w:cs="Times New Roman"/>
          <w:sz w:val="24"/>
          <w:szCs w:val="24"/>
        </w:rPr>
      </w:pPr>
      <w:r w:rsidRPr="000668E7">
        <w:rPr>
          <w:rFonts w:ascii="Times New Roman" w:hAnsi="Times New Roman" w:cs="Times New Roman"/>
          <w:sz w:val="24"/>
          <w:szCs w:val="24"/>
        </w:rPr>
        <w:t>Календарный учебный график МБОУ СОШ № 30 г. Новоалтайска на учебный год является документом, регламентирующим организацию образовательного процесса. Календарный учебный график определяет чередование учебной деятельности (урочной и внеурочной) и плановых перерывов для отдыха.</w:t>
      </w:r>
    </w:p>
    <w:p w:rsidR="00B16996" w:rsidRPr="000668E7" w:rsidRDefault="00B16996" w:rsidP="00B16996">
      <w:pPr>
        <w:ind w:firstLine="709"/>
        <w:jc w:val="both"/>
        <w:rPr>
          <w:rFonts w:ascii="Times New Roman" w:hAnsi="Times New Roman" w:cs="Times New Roman"/>
          <w:sz w:val="24"/>
          <w:szCs w:val="24"/>
        </w:rPr>
      </w:pPr>
      <w:r w:rsidRPr="000668E7">
        <w:rPr>
          <w:rFonts w:ascii="Times New Roman" w:hAnsi="Times New Roman" w:cs="Times New Roman"/>
          <w:sz w:val="24"/>
          <w:szCs w:val="24"/>
        </w:rPr>
        <w:t>П.1. Учебный год начинается 1 сентября  и заканчивается 25 мая (для 1-х классов</w:t>
      </w:r>
      <w:r>
        <w:rPr>
          <w:rFonts w:ascii="Times New Roman" w:hAnsi="Times New Roman" w:cs="Times New Roman"/>
          <w:sz w:val="24"/>
          <w:szCs w:val="24"/>
        </w:rPr>
        <w:t xml:space="preserve">, 1 </w:t>
      </w:r>
      <w:r w:rsidR="003F4BA2">
        <w:rPr>
          <w:rFonts w:ascii="Times New Roman" w:hAnsi="Times New Roman" w:cs="Times New Roman"/>
          <w:sz w:val="24"/>
          <w:szCs w:val="24"/>
        </w:rPr>
        <w:t>подготовительного</w:t>
      </w:r>
      <w:r>
        <w:rPr>
          <w:rFonts w:ascii="Times New Roman" w:hAnsi="Times New Roman" w:cs="Times New Roman"/>
          <w:sz w:val="24"/>
          <w:szCs w:val="24"/>
        </w:rPr>
        <w:t xml:space="preserve"> класса</w:t>
      </w:r>
      <w:r w:rsidRPr="000668E7">
        <w:rPr>
          <w:rFonts w:ascii="Times New Roman" w:hAnsi="Times New Roman" w:cs="Times New Roman"/>
          <w:sz w:val="24"/>
          <w:szCs w:val="24"/>
        </w:rPr>
        <w:t>) и 31 мая для 2-4 классов (с учетом переводной аттестации). В случае</w:t>
      </w:r>
      <w:r w:rsidR="00963401">
        <w:rPr>
          <w:rFonts w:ascii="Times New Roman" w:hAnsi="Times New Roman" w:cs="Times New Roman"/>
          <w:sz w:val="24"/>
          <w:szCs w:val="24"/>
        </w:rPr>
        <w:t>,</w:t>
      </w:r>
      <w:r w:rsidRPr="000668E7">
        <w:rPr>
          <w:rFonts w:ascii="Times New Roman" w:hAnsi="Times New Roman" w:cs="Times New Roman"/>
          <w:sz w:val="24"/>
          <w:szCs w:val="24"/>
        </w:rPr>
        <w:t xml:space="preserve"> если начало учебного года приходится на воскресенье, то началом года считается 2 сентября.</w:t>
      </w:r>
    </w:p>
    <w:p w:rsidR="00B16996" w:rsidRPr="000668E7" w:rsidRDefault="00B16996" w:rsidP="00B16996">
      <w:pPr>
        <w:ind w:firstLine="709"/>
        <w:jc w:val="both"/>
        <w:rPr>
          <w:rFonts w:ascii="Times New Roman" w:hAnsi="Times New Roman" w:cs="Times New Roman"/>
          <w:sz w:val="24"/>
          <w:szCs w:val="24"/>
        </w:rPr>
      </w:pPr>
      <w:r w:rsidRPr="000668E7">
        <w:rPr>
          <w:rFonts w:ascii="Times New Roman" w:hAnsi="Times New Roman" w:cs="Times New Roman"/>
          <w:sz w:val="24"/>
          <w:szCs w:val="24"/>
        </w:rPr>
        <w:t xml:space="preserve">П.2. Учебные занятия для </w:t>
      </w:r>
      <w:r w:rsidR="00972F99">
        <w:rPr>
          <w:rFonts w:ascii="Times New Roman" w:hAnsi="Times New Roman" w:cs="Times New Roman"/>
          <w:sz w:val="24"/>
          <w:szCs w:val="24"/>
        </w:rPr>
        <w:t>1</w:t>
      </w:r>
      <w:r w:rsidR="00453D1C">
        <w:rPr>
          <w:rFonts w:ascii="Times New Roman" w:hAnsi="Times New Roman" w:cs="Times New Roman"/>
          <w:sz w:val="24"/>
          <w:szCs w:val="24"/>
        </w:rPr>
        <w:t>-4</w:t>
      </w:r>
      <w:r w:rsidRPr="000668E7">
        <w:rPr>
          <w:rFonts w:ascii="Times New Roman" w:hAnsi="Times New Roman" w:cs="Times New Roman"/>
          <w:sz w:val="24"/>
          <w:szCs w:val="24"/>
        </w:rPr>
        <w:t xml:space="preserve"> классов</w:t>
      </w:r>
      <w:r>
        <w:rPr>
          <w:rFonts w:ascii="Times New Roman" w:hAnsi="Times New Roman" w:cs="Times New Roman"/>
          <w:sz w:val="24"/>
          <w:szCs w:val="24"/>
        </w:rPr>
        <w:t xml:space="preserve">, 1 </w:t>
      </w:r>
      <w:r w:rsidR="003F4BA2">
        <w:rPr>
          <w:rFonts w:ascii="Times New Roman" w:hAnsi="Times New Roman" w:cs="Times New Roman"/>
          <w:sz w:val="24"/>
          <w:szCs w:val="24"/>
        </w:rPr>
        <w:t>подготовительного</w:t>
      </w:r>
      <w:r>
        <w:rPr>
          <w:rFonts w:ascii="Times New Roman" w:hAnsi="Times New Roman" w:cs="Times New Roman"/>
          <w:sz w:val="24"/>
          <w:szCs w:val="24"/>
        </w:rPr>
        <w:t xml:space="preserve"> класса</w:t>
      </w:r>
      <w:r w:rsidRPr="000668E7">
        <w:rPr>
          <w:rFonts w:ascii="Times New Roman" w:hAnsi="Times New Roman" w:cs="Times New Roman"/>
          <w:sz w:val="24"/>
          <w:szCs w:val="24"/>
        </w:rPr>
        <w:t xml:space="preserve"> проводятся п</w:t>
      </w:r>
      <w:r w:rsidR="00453D1C">
        <w:rPr>
          <w:rFonts w:ascii="Times New Roman" w:hAnsi="Times New Roman" w:cs="Times New Roman"/>
          <w:sz w:val="24"/>
          <w:szCs w:val="24"/>
        </w:rPr>
        <w:t>о 5-дневной неделе</w:t>
      </w:r>
      <w:r w:rsidRPr="000668E7">
        <w:rPr>
          <w:rFonts w:ascii="Times New Roman" w:hAnsi="Times New Roman" w:cs="Times New Roman"/>
          <w:sz w:val="24"/>
          <w:szCs w:val="24"/>
        </w:rPr>
        <w:t>.</w:t>
      </w:r>
    </w:p>
    <w:p w:rsidR="00B16996" w:rsidRPr="000668E7" w:rsidRDefault="00B16996" w:rsidP="00B16996">
      <w:pPr>
        <w:ind w:firstLine="709"/>
        <w:jc w:val="both"/>
        <w:rPr>
          <w:rFonts w:ascii="Times New Roman" w:hAnsi="Times New Roman" w:cs="Times New Roman"/>
          <w:sz w:val="24"/>
          <w:szCs w:val="24"/>
        </w:rPr>
      </w:pPr>
      <w:r w:rsidRPr="000668E7">
        <w:rPr>
          <w:rFonts w:ascii="Times New Roman" w:hAnsi="Times New Roman" w:cs="Times New Roman"/>
          <w:sz w:val="24"/>
          <w:szCs w:val="24"/>
        </w:rPr>
        <w:t>П.3. Занятия проводятся в две смены: 1 смена: 1-2 классы</w:t>
      </w:r>
      <w:r>
        <w:rPr>
          <w:rFonts w:ascii="Times New Roman" w:hAnsi="Times New Roman" w:cs="Times New Roman"/>
          <w:sz w:val="24"/>
          <w:szCs w:val="24"/>
        </w:rPr>
        <w:t xml:space="preserve">, 1 </w:t>
      </w:r>
      <w:r w:rsidR="00453D1C">
        <w:rPr>
          <w:rFonts w:ascii="Times New Roman" w:hAnsi="Times New Roman" w:cs="Times New Roman"/>
          <w:sz w:val="24"/>
          <w:szCs w:val="24"/>
        </w:rPr>
        <w:t>подготовительный</w:t>
      </w:r>
      <w:r>
        <w:rPr>
          <w:rFonts w:ascii="Times New Roman" w:hAnsi="Times New Roman" w:cs="Times New Roman"/>
          <w:sz w:val="24"/>
          <w:szCs w:val="24"/>
        </w:rPr>
        <w:t xml:space="preserve"> класс</w:t>
      </w:r>
      <w:r w:rsidRPr="000668E7">
        <w:rPr>
          <w:rFonts w:ascii="Times New Roman" w:hAnsi="Times New Roman" w:cs="Times New Roman"/>
          <w:sz w:val="24"/>
          <w:szCs w:val="24"/>
        </w:rPr>
        <w:t>; 2 смена: 3-4 классы.</w:t>
      </w:r>
    </w:p>
    <w:p w:rsidR="00B16996" w:rsidRPr="000668E7" w:rsidRDefault="00B16996" w:rsidP="00B16996">
      <w:pPr>
        <w:ind w:firstLine="709"/>
        <w:jc w:val="both"/>
        <w:rPr>
          <w:rFonts w:ascii="Times New Roman" w:hAnsi="Times New Roman" w:cs="Times New Roman"/>
          <w:sz w:val="24"/>
          <w:szCs w:val="24"/>
        </w:rPr>
      </w:pPr>
      <w:r w:rsidRPr="000668E7">
        <w:rPr>
          <w:rFonts w:ascii="Times New Roman" w:hAnsi="Times New Roman" w:cs="Times New Roman"/>
          <w:sz w:val="24"/>
          <w:szCs w:val="24"/>
        </w:rPr>
        <w:t>П.4. Начало 1 смены – 8.00, начало 2 смены – 14.00.</w:t>
      </w:r>
      <w:r w:rsidR="006E6CDD">
        <w:rPr>
          <w:rFonts w:ascii="Times New Roman" w:hAnsi="Times New Roman" w:cs="Times New Roman"/>
          <w:sz w:val="24"/>
          <w:szCs w:val="24"/>
        </w:rPr>
        <w:t xml:space="preserve"> По сууботам допускается проведение занятий внеурочной деятельности</w:t>
      </w:r>
      <w:r w:rsidR="00963401">
        <w:rPr>
          <w:rFonts w:ascii="Times New Roman" w:hAnsi="Times New Roman" w:cs="Times New Roman"/>
          <w:sz w:val="24"/>
          <w:szCs w:val="24"/>
        </w:rPr>
        <w:t xml:space="preserve"> и воспитательных мероприятий</w:t>
      </w:r>
      <w:r w:rsidRPr="000668E7">
        <w:rPr>
          <w:rFonts w:ascii="Times New Roman" w:hAnsi="Times New Roman" w:cs="Times New Roman"/>
          <w:sz w:val="24"/>
          <w:szCs w:val="24"/>
        </w:rPr>
        <w:t>.</w:t>
      </w:r>
    </w:p>
    <w:p w:rsidR="00B16996" w:rsidRPr="000668E7" w:rsidRDefault="00B16996" w:rsidP="00B16996">
      <w:pPr>
        <w:ind w:firstLine="709"/>
        <w:jc w:val="both"/>
        <w:rPr>
          <w:rFonts w:ascii="Times New Roman" w:hAnsi="Times New Roman" w:cs="Times New Roman"/>
          <w:sz w:val="24"/>
          <w:szCs w:val="24"/>
        </w:rPr>
      </w:pPr>
      <w:r w:rsidRPr="000668E7">
        <w:rPr>
          <w:rFonts w:ascii="Times New Roman" w:hAnsi="Times New Roman" w:cs="Times New Roman"/>
          <w:sz w:val="24"/>
          <w:szCs w:val="24"/>
        </w:rPr>
        <w:t>П.5. Часы внеурочной деятельности, занятия дополнительного образования организуются после уроков для 1</w:t>
      </w:r>
      <w:r>
        <w:rPr>
          <w:rFonts w:ascii="Times New Roman" w:hAnsi="Times New Roman" w:cs="Times New Roman"/>
          <w:sz w:val="24"/>
          <w:szCs w:val="24"/>
        </w:rPr>
        <w:t>-2</w:t>
      </w:r>
      <w:r w:rsidRPr="000668E7">
        <w:rPr>
          <w:rFonts w:ascii="Times New Roman" w:hAnsi="Times New Roman" w:cs="Times New Roman"/>
          <w:sz w:val="24"/>
          <w:szCs w:val="24"/>
        </w:rPr>
        <w:t xml:space="preserve"> классов</w:t>
      </w:r>
      <w:r>
        <w:rPr>
          <w:rFonts w:ascii="Times New Roman" w:hAnsi="Times New Roman" w:cs="Times New Roman"/>
          <w:sz w:val="24"/>
          <w:szCs w:val="24"/>
        </w:rPr>
        <w:t xml:space="preserve">, 1 </w:t>
      </w:r>
      <w:r w:rsidR="006E6CDD">
        <w:rPr>
          <w:rFonts w:ascii="Times New Roman" w:hAnsi="Times New Roman" w:cs="Times New Roman"/>
          <w:sz w:val="24"/>
          <w:szCs w:val="24"/>
        </w:rPr>
        <w:t>подготовительного</w:t>
      </w:r>
      <w:r>
        <w:rPr>
          <w:rFonts w:ascii="Times New Roman" w:hAnsi="Times New Roman" w:cs="Times New Roman"/>
          <w:sz w:val="24"/>
          <w:szCs w:val="24"/>
        </w:rPr>
        <w:t xml:space="preserve"> класса</w:t>
      </w:r>
      <w:r w:rsidRPr="000668E7">
        <w:rPr>
          <w:rFonts w:ascii="Times New Roman" w:hAnsi="Times New Roman" w:cs="Times New Roman"/>
          <w:sz w:val="24"/>
          <w:szCs w:val="24"/>
        </w:rPr>
        <w:t>; до уроков с 13.00 или после 4 или 5 уроков в соответствии с утвержденным расписанием звонк</w:t>
      </w:r>
      <w:r>
        <w:rPr>
          <w:rFonts w:ascii="Times New Roman" w:hAnsi="Times New Roman" w:cs="Times New Roman"/>
          <w:sz w:val="24"/>
          <w:szCs w:val="24"/>
        </w:rPr>
        <w:t>ов для 3</w:t>
      </w:r>
      <w:r w:rsidRPr="000668E7">
        <w:rPr>
          <w:rFonts w:ascii="Times New Roman" w:hAnsi="Times New Roman" w:cs="Times New Roman"/>
          <w:sz w:val="24"/>
          <w:szCs w:val="24"/>
        </w:rPr>
        <w:t>-4 классов. Продолжительность данных занятий –для 1-х классов</w:t>
      </w:r>
      <w:r>
        <w:rPr>
          <w:rFonts w:ascii="Times New Roman" w:hAnsi="Times New Roman" w:cs="Times New Roman"/>
          <w:sz w:val="24"/>
          <w:szCs w:val="24"/>
        </w:rPr>
        <w:t xml:space="preserve">, 1 </w:t>
      </w:r>
      <w:r w:rsidR="006E6CDD">
        <w:rPr>
          <w:rFonts w:ascii="Times New Roman" w:hAnsi="Times New Roman" w:cs="Times New Roman"/>
          <w:sz w:val="24"/>
          <w:szCs w:val="24"/>
        </w:rPr>
        <w:t>подготовительного</w:t>
      </w:r>
      <w:r>
        <w:rPr>
          <w:rFonts w:ascii="Times New Roman" w:hAnsi="Times New Roman" w:cs="Times New Roman"/>
          <w:sz w:val="24"/>
          <w:szCs w:val="24"/>
        </w:rPr>
        <w:t xml:space="preserve"> класса</w:t>
      </w:r>
      <w:r w:rsidRPr="000668E7">
        <w:rPr>
          <w:rFonts w:ascii="Times New Roman" w:hAnsi="Times New Roman" w:cs="Times New Roman"/>
          <w:sz w:val="24"/>
          <w:szCs w:val="24"/>
        </w:rPr>
        <w:t>-35 минут (возможно проведение на 3 уроке во время динамической паузы); для 2-4 классов-40 минут. Продолжительность перерывов между занятиями и занятиями внеурочной деятельности не менее 10 минут. Допускается проведение занятий внеурочной деятельности в дистанционном формате в случае ухудшения эпидемиологической обстановки.</w:t>
      </w:r>
    </w:p>
    <w:p w:rsidR="00B16996" w:rsidRPr="000668E7" w:rsidRDefault="00B16996" w:rsidP="00B16996">
      <w:pPr>
        <w:ind w:firstLine="709"/>
        <w:jc w:val="both"/>
        <w:rPr>
          <w:rFonts w:ascii="Times New Roman" w:hAnsi="Times New Roman" w:cs="Times New Roman"/>
          <w:sz w:val="24"/>
          <w:szCs w:val="24"/>
        </w:rPr>
      </w:pPr>
      <w:r w:rsidRPr="000668E7">
        <w:rPr>
          <w:rFonts w:ascii="Times New Roman" w:hAnsi="Times New Roman" w:cs="Times New Roman"/>
          <w:sz w:val="24"/>
          <w:szCs w:val="24"/>
        </w:rPr>
        <w:t>П.6. Продолжительность каникул в учебном году – 30 календарных дней:</w:t>
      </w:r>
    </w:p>
    <w:p w:rsidR="00B16996" w:rsidRPr="000668E7" w:rsidRDefault="00B16996" w:rsidP="00B16996">
      <w:pPr>
        <w:ind w:firstLine="709"/>
        <w:jc w:val="both"/>
        <w:rPr>
          <w:rFonts w:ascii="Times New Roman" w:hAnsi="Times New Roman" w:cs="Times New Roman"/>
          <w:sz w:val="24"/>
          <w:szCs w:val="24"/>
        </w:rPr>
      </w:pPr>
      <w:r w:rsidRPr="000668E7">
        <w:rPr>
          <w:rFonts w:ascii="Times New Roman" w:hAnsi="Times New Roman" w:cs="Times New Roman"/>
          <w:sz w:val="24"/>
          <w:szCs w:val="24"/>
        </w:rPr>
        <w:t xml:space="preserve">осенние каникулы – 7 дней; зимние каникулы – 13 дней; весенние каникулы – 10 дней. </w:t>
      </w:r>
    </w:p>
    <w:p w:rsidR="00B16996" w:rsidRPr="000668E7" w:rsidRDefault="00B16996" w:rsidP="00B16996">
      <w:pPr>
        <w:ind w:firstLine="709"/>
        <w:jc w:val="both"/>
        <w:rPr>
          <w:rFonts w:ascii="Times New Roman" w:hAnsi="Times New Roman" w:cs="Times New Roman"/>
          <w:sz w:val="24"/>
          <w:szCs w:val="24"/>
        </w:rPr>
      </w:pPr>
      <w:r w:rsidRPr="000668E7">
        <w:rPr>
          <w:rFonts w:ascii="Times New Roman" w:hAnsi="Times New Roman" w:cs="Times New Roman"/>
          <w:sz w:val="24"/>
          <w:szCs w:val="24"/>
        </w:rPr>
        <w:t>В 1-х классах</w:t>
      </w:r>
      <w:r>
        <w:rPr>
          <w:rFonts w:ascii="Times New Roman" w:hAnsi="Times New Roman" w:cs="Times New Roman"/>
          <w:sz w:val="24"/>
          <w:szCs w:val="24"/>
        </w:rPr>
        <w:t xml:space="preserve">, 1 </w:t>
      </w:r>
      <w:r w:rsidR="006E6CDD">
        <w:rPr>
          <w:rFonts w:ascii="Times New Roman" w:hAnsi="Times New Roman" w:cs="Times New Roman"/>
          <w:sz w:val="24"/>
          <w:szCs w:val="24"/>
        </w:rPr>
        <w:t>подготовительном</w:t>
      </w:r>
      <w:r>
        <w:rPr>
          <w:rFonts w:ascii="Times New Roman" w:hAnsi="Times New Roman" w:cs="Times New Roman"/>
          <w:sz w:val="24"/>
          <w:szCs w:val="24"/>
        </w:rPr>
        <w:t xml:space="preserve"> классе</w:t>
      </w:r>
      <w:r w:rsidRPr="000668E7">
        <w:rPr>
          <w:rFonts w:ascii="Times New Roman" w:hAnsi="Times New Roman" w:cs="Times New Roman"/>
          <w:sz w:val="24"/>
          <w:szCs w:val="24"/>
        </w:rPr>
        <w:t xml:space="preserve"> устанавливаются дополнительные каникулы в феврале (неделя). Летние каникулы – с 1 июня по 31 августа</w:t>
      </w:r>
    </w:p>
    <w:p w:rsidR="00B16996" w:rsidRPr="000668E7" w:rsidRDefault="00B16996" w:rsidP="00B16996">
      <w:pPr>
        <w:ind w:firstLine="709"/>
        <w:jc w:val="both"/>
        <w:rPr>
          <w:rFonts w:ascii="Times New Roman" w:hAnsi="Times New Roman" w:cs="Times New Roman"/>
          <w:sz w:val="24"/>
          <w:szCs w:val="24"/>
        </w:rPr>
      </w:pPr>
      <w:r w:rsidRPr="000668E7">
        <w:rPr>
          <w:rFonts w:ascii="Times New Roman" w:hAnsi="Times New Roman" w:cs="Times New Roman"/>
          <w:sz w:val="24"/>
          <w:szCs w:val="24"/>
        </w:rPr>
        <w:t>П.7. Продолжительность учебного года в 1-х классах</w:t>
      </w:r>
      <w:r>
        <w:rPr>
          <w:rFonts w:ascii="Times New Roman" w:hAnsi="Times New Roman" w:cs="Times New Roman"/>
          <w:sz w:val="24"/>
          <w:szCs w:val="24"/>
        </w:rPr>
        <w:t xml:space="preserve">, 1 </w:t>
      </w:r>
      <w:r w:rsidR="006E6CDD">
        <w:rPr>
          <w:rFonts w:ascii="Times New Roman" w:hAnsi="Times New Roman" w:cs="Times New Roman"/>
          <w:sz w:val="24"/>
          <w:szCs w:val="24"/>
        </w:rPr>
        <w:t xml:space="preserve">подготовительном </w:t>
      </w:r>
      <w:r>
        <w:rPr>
          <w:rFonts w:ascii="Times New Roman" w:hAnsi="Times New Roman" w:cs="Times New Roman"/>
          <w:sz w:val="24"/>
          <w:szCs w:val="24"/>
        </w:rPr>
        <w:t>классе</w:t>
      </w:r>
      <w:r w:rsidRPr="000668E7">
        <w:rPr>
          <w:rFonts w:ascii="Times New Roman" w:hAnsi="Times New Roman" w:cs="Times New Roman"/>
          <w:sz w:val="24"/>
          <w:szCs w:val="24"/>
        </w:rPr>
        <w:t xml:space="preserve"> – 33 недели, во 2-4 классах – 35 недель с учетом переводной аттестации. </w:t>
      </w:r>
    </w:p>
    <w:p w:rsidR="00B16996" w:rsidRPr="000668E7" w:rsidRDefault="00B16996" w:rsidP="00B16996">
      <w:pPr>
        <w:tabs>
          <w:tab w:val="left" w:pos="994"/>
        </w:tabs>
        <w:autoSpaceDE w:val="0"/>
        <w:adjustRightInd w:val="0"/>
        <w:jc w:val="both"/>
        <w:rPr>
          <w:rFonts w:ascii="Times New Roman" w:hAnsi="Times New Roman" w:cs="Times New Roman"/>
          <w:sz w:val="24"/>
          <w:szCs w:val="24"/>
        </w:rPr>
      </w:pPr>
      <w:r w:rsidRPr="000668E7">
        <w:rPr>
          <w:rFonts w:ascii="Times New Roman" w:hAnsi="Times New Roman" w:cs="Times New Roman"/>
          <w:b/>
          <w:sz w:val="24"/>
          <w:szCs w:val="24"/>
        </w:rPr>
        <w:t xml:space="preserve">Четвертная аттестация </w:t>
      </w:r>
      <w:r w:rsidRPr="000668E7">
        <w:rPr>
          <w:rFonts w:ascii="Times New Roman" w:hAnsi="Times New Roman" w:cs="Times New Roman"/>
          <w:sz w:val="24"/>
          <w:szCs w:val="24"/>
        </w:rPr>
        <w:t xml:space="preserve">проводится на основе результатов текущего контроля успеваемости, с учётом результатов письменных контрольных и иных работ, </w:t>
      </w:r>
      <w:r w:rsidRPr="000668E7">
        <w:rPr>
          <w:rFonts w:ascii="Times New Roman" w:hAnsi="Times New Roman" w:cs="Times New Roman"/>
          <w:sz w:val="24"/>
          <w:szCs w:val="24"/>
        </w:rPr>
        <w:lastRenderedPageBreak/>
        <w:t>предусмотренных рабочими программами. Оценки за четверть выставляются за 3 дня до окончания четверти.</w:t>
      </w:r>
    </w:p>
    <w:p w:rsidR="00B16996" w:rsidRPr="000668E7" w:rsidRDefault="00B16996" w:rsidP="00B16996">
      <w:pPr>
        <w:tabs>
          <w:tab w:val="left" w:pos="994"/>
        </w:tabs>
        <w:autoSpaceDE w:val="0"/>
        <w:adjustRightInd w:val="0"/>
        <w:jc w:val="both"/>
        <w:rPr>
          <w:rFonts w:ascii="Times New Roman" w:hAnsi="Times New Roman" w:cs="Times New Roman"/>
          <w:sz w:val="24"/>
          <w:szCs w:val="24"/>
        </w:rPr>
      </w:pPr>
      <w:r w:rsidRPr="000668E7">
        <w:rPr>
          <w:rFonts w:ascii="Times New Roman" w:hAnsi="Times New Roman" w:cs="Times New Roman"/>
          <w:b/>
          <w:sz w:val="24"/>
          <w:szCs w:val="24"/>
        </w:rPr>
        <w:t xml:space="preserve">Годовая аттестация </w:t>
      </w:r>
      <w:r w:rsidRPr="000668E7">
        <w:rPr>
          <w:rFonts w:ascii="Times New Roman" w:hAnsi="Times New Roman" w:cs="Times New Roman"/>
          <w:sz w:val="24"/>
          <w:szCs w:val="24"/>
        </w:rPr>
        <w:t>обучающихся осуществляется по оценкам, полученным в течение учебного года, как округлённое по законам математики до целого числа среднее арифметическое четвертных отметок, полученных обучающимся в период учебного года по данному предмету.</w:t>
      </w:r>
    </w:p>
    <w:p w:rsidR="00B16996" w:rsidRDefault="00B16996" w:rsidP="00B16996">
      <w:pPr>
        <w:tabs>
          <w:tab w:val="left" w:pos="994"/>
        </w:tabs>
        <w:autoSpaceDE w:val="0"/>
        <w:adjustRightInd w:val="0"/>
        <w:jc w:val="both"/>
        <w:rPr>
          <w:rFonts w:ascii="Times New Roman" w:hAnsi="Times New Roman" w:cs="Times New Roman"/>
          <w:sz w:val="24"/>
          <w:szCs w:val="24"/>
        </w:rPr>
      </w:pPr>
      <w:r w:rsidRPr="000668E7">
        <w:rPr>
          <w:rFonts w:ascii="Times New Roman" w:hAnsi="Times New Roman" w:cs="Times New Roman"/>
          <w:sz w:val="24"/>
          <w:szCs w:val="24"/>
        </w:rPr>
        <w:t>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 Оценки за год выставляются за 3 дня до окончания учебного года. Содержание и порядок проведения четвертных, годовых контрольных, тестовых работ, включая порядок проверки и оценки результатов их выполнения, соответствует авторским программам и методическим рекомендациям по предмету.</w:t>
      </w:r>
    </w:p>
    <w:p w:rsidR="00C1587E" w:rsidRDefault="004211BC" w:rsidP="006E6CDD">
      <w:pPr>
        <w:pStyle w:val="3"/>
        <w:spacing w:line="240" w:lineRule="auto"/>
        <w:jc w:val="center"/>
        <w:rPr>
          <w:rFonts w:ascii="Times New Roman" w:hAnsi="Times New Roman" w:cs="Times New Roman"/>
          <w:i w:val="0"/>
          <w:sz w:val="24"/>
          <w:szCs w:val="24"/>
        </w:rPr>
      </w:pPr>
      <w:bookmarkStart w:id="18" w:name="_Toc289117685"/>
      <w:r>
        <w:rPr>
          <w:rFonts w:ascii="Times New Roman" w:hAnsi="Times New Roman" w:cs="Times New Roman"/>
          <w:i w:val="0"/>
          <w:sz w:val="24"/>
          <w:szCs w:val="24"/>
        </w:rPr>
        <w:t>3.4</w:t>
      </w:r>
      <w:r w:rsidR="00C1587E" w:rsidRPr="00EC254B">
        <w:rPr>
          <w:rFonts w:ascii="Times New Roman" w:hAnsi="Times New Roman" w:cs="Times New Roman"/>
          <w:i w:val="0"/>
          <w:sz w:val="24"/>
          <w:szCs w:val="24"/>
        </w:rPr>
        <w:t>. Система условий реализации адаптированной основной общеобразовательной программы начального общего образования</w:t>
      </w:r>
      <w:bookmarkEnd w:id="18"/>
    </w:p>
    <w:p w:rsidR="0082314B" w:rsidRPr="0082314B" w:rsidRDefault="0082314B" w:rsidP="0082314B">
      <w:pPr>
        <w:rPr>
          <w:lang w:eastAsia="en-US"/>
        </w:rPr>
      </w:pPr>
    </w:p>
    <w:p w:rsidR="00C1587E" w:rsidRDefault="00C1587E" w:rsidP="005E4C35">
      <w:pPr>
        <w:widowControl w:val="0"/>
        <w:spacing w:after="0" w:line="240" w:lineRule="auto"/>
        <w:ind w:firstLine="567"/>
        <w:contextualSpacing/>
        <w:jc w:val="both"/>
        <w:rPr>
          <w:rFonts w:ascii="Times New Roman" w:hAnsi="Times New Roman"/>
          <w:b/>
          <w:kern w:val="2"/>
          <w:sz w:val="24"/>
          <w:szCs w:val="24"/>
        </w:rPr>
      </w:pPr>
      <w:r w:rsidRPr="00EC254B">
        <w:rPr>
          <w:rFonts w:ascii="Times New Roman" w:hAnsi="Times New Roman"/>
          <w:b/>
          <w:kern w:val="2"/>
          <w:sz w:val="24"/>
          <w:szCs w:val="24"/>
        </w:rPr>
        <w:t>Кадровые условия</w:t>
      </w:r>
    </w:p>
    <w:p w:rsidR="0082314B" w:rsidRPr="00EC254B" w:rsidRDefault="0082314B" w:rsidP="005E4C35">
      <w:pPr>
        <w:widowControl w:val="0"/>
        <w:spacing w:after="0" w:line="240" w:lineRule="auto"/>
        <w:ind w:firstLine="567"/>
        <w:contextualSpacing/>
        <w:jc w:val="both"/>
        <w:rPr>
          <w:rFonts w:ascii="Times New Roman" w:hAnsi="Times New Roman"/>
          <w:b/>
          <w:kern w:val="2"/>
          <w:sz w:val="24"/>
          <w:szCs w:val="24"/>
        </w:rPr>
      </w:pPr>
    </w:p>
    <w:p w:rsidR="00C1587E" w:rsidRDefault="00C1587E" w:rsidP="005E4C35">
      <w:pPr>
        <w:widowControl w:val="0"/>
        <w:spacing w:after="0" w:line="240" w:lineRule="auto"/>
        <w:ind w:firstLine="709"/>
        <w:contextualSpacing/>
        <w:jc w:val="both"/>
        <w:rPr>
          <w:rFonts w:ascii="Times New Roman" w:hAnsi="Times New Roman"/>
          <w:kern w:val="2"/>
          <w:sz w:val="24"/>
          <w:szCs w:val="24"/>
        </w:rPr>
      </w:pPr>
      <w:r w:rsidRPr="00EC254B">
        <w:rPr>
          <w:rFonts w:ascii="Times New Roman" w:hAnsi="Times New Roman"/>
          <w:b/>
          <w:kern w:val="2"/>
          <w:sz w:val="24"/>
          <w:szCs w:val="24"/>
        </w:rPr>
        <w:t>Кадровое обеспечение</w:t>
      </w:r>
      <w:r w:rsidRPr="00EC254B">
        <w:rPr>
          <w:rFonts w:ascii="Times New Roman" w:hAnsi="Times New Roman"/>
          <w:kern w:val="2"/>
          <w:sz w:val="24"/>
          <w:szCs w:val="24"/>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726FCC" w:rsidRDefault="00726FCC" w:rsidP="00726FCC">
      <w:pPr>
        <w:spacing w:after="0" w:line="240" w:lineRule="auto"/>
        <w:jc w:val="both"/>
        <w:rPr>
          <w:rFonts w:ascii="Times New Roman" w:hAnsi="Times New Roman"/>
          <w:sz w:val="24"/>
          <w:szCs w:val="24"/>
        </w:rPr>
      </w:pPr>
    </w:p>
    <w:p w:rsidR="00726FCC" w:rsidRDefault="00726FCC" w:rsidP="00726FCC">
      <w:pPr>
        <w:spacing w:after="0" w:line="240" w:lineRule="auto"/>
        <w:jc w:val="both"/>
        <w:rPr>
          <w:rFonts w:ascii="Times New Roman" w:hAnsi="Times New Roman"/>
          <w:sz w:val="24"/>
          <w:szCs w:val="24"/>
        </w:rPr>
      </w:pPr>
      <w:r w:rsidRPr="004B29AF">
        <w:rPr>
          <w:rFonts w:ascii="Times New Roman" w:hAnsi="Times New Roman"/>
          <w:sz w:val="24"/>
          <w:szCs w:val="24"/>
        </w:rPr>
        <w:t xml:space="preserve">В соответствии с требованиями к кадровым условиям реализации основной общеобразовательной программы начального общего образования </w:t>
      </w:r>
      <w:r>
        <w:rPr>
          <w:rFonts w:ascii="Times New Roman" w:hAnsi="Times New Roman"/>
          <w:sz w:val="24"/>
          <w:szCs w:val="24"/>
        </w:rPr>
        <w:t>МБОУ СОШ № 30 г. Новоалтайска</w:t>
      </w:r>
      <w:r w:rsidRPr="004B29AF">
        <w:rPr>
          <w:rFonts w:ascii="Times New Roman" w:hAnsi="Times New Roman"/>
          <w:sz w:val="24"/>
          <w:szCs w:val="24"/>
        </w:rPr>
        <w:t xml:space="preserve"> укомплектовано </w:t>
      </w:r>
      <w:r w:rsidRPr="004B29AF">
        <w:rPr>
          <w:rFonts w:ascii="Times New Roman" w:hAnsi="Times New Roman"/>
          <w:bCs/>
          <w:sz w:val="24"/>
          <w:szCs w:val="24"/>
        </w:rPr>
        <w:t xml:space="preserve">кадрами, имеющими необходимую квалификацию для решения задач, определённых основной общеобразовательной программой начального общего образования </w:t>
      </w:r>
      <w:r w:rsidRPr="004B29AF">
        <w:rPr>
          <w:rFonts w:ascii="Times New Roman" w:hAnsi="Times New Roman"/>
          <w:sz w:val="24"/>
          <w:szCs w:val="24"/>
        </w:rPr>
        <w:t>школы</w:t>
      </w:r>
      <w:r w:rsidRPr="004B29AF">
        <w:rPr>
          <w:rFonts w:ascii="Times New Roman" w:hAnsi="Times New Roman"/>
          <w:bCs/>
          <w:sz w:val="24"/>
          <w:szCs w:val="24"/>
        </w:rPr>
        <w:t xml:space="preserve">, </w:t>
      </w:r>
      <w:r w:rsidRPr="004B29AF">
        <w:rPr>
          <w:rFonts w:ascii="Times New Roman" w:hAnsi="Times New Roman"/>
          <w:sz w:val="24"/>
          <w:szCs w:val="24"/>
        </w:rPr>
        <w:t xml:space="preserve">способными к инновационной профессиональной деятельности, </w:t>
      </w:r>
      <w:r w:rsidRPr="004B29AF">
        <w:rPr>
          <w:rFonts w:ascii="Times New Roman" w:hAnsi="Times New Roman"/>
          <w:bCs/>
          <w:sz w:val="24"/>
          <w:szCs w:val="24"/>
        </w:rPr>
        <w:t>медицинским работником, вспомогательным персоналом, работниками пищеблока.</w:t>
      </w:r>
      <w:r w:rsidRPr="004B29AF">
        <w:rPr>
          <w:rFonts w:ascii="Times New Roman" w:hAnsi="Times New Roman"/>
          <w:sz w:val="24"/>
          <w:szCs w:val="24"/>
        </w:rPr>
        <w:t xml:space="preserve"> Организация питания осуществляется в специально отведенном помещении. Столовая полностью укомплектована кадрами.</w:t>
      </w:r>
    </w:p>
    <w:p w:rsidR="00726FCC" w:rsidRPr="004B29AF" w:rsidRDefault="00726FCC" w:rsidP="00726FCC">
      <w:pPr>
        <w:tabs>
          <w:tab w:val="left" w:pos="284"/>
        </w:tabs>
        <w:spacing w:after="0" w:line="240" w:lineRule="auto"/>
        <w:ind w:firstLine="709"/>
        <w:jc w:val="both"/>
        <w:rPr>
          <w:rFonts w:ascii="Times New Roman" w:eastAsia="Times New Roman" w:hAnsi="Times New Roman"/>
          <w:sz w:val="24"/>
          <w:szCs w:val="24"/>
        </w:rPr>
      </w:pPr>
      <w:r w:rsidRPr="004B29AF">
        <w:rPr>
          <w:rFonts w:ascii="Times New Roman" w:eastAsia="Times New Roman" w:hAnsi="Times New Roman"/>
          <w:b/>
          <w:sz w:val="24"/>
          <w:szCs w:val="24"/>
        </w:rPr>
        <w:t>Требования к кадровым условиям включают</w:t>
      </w:r>
      <w:r w:rsidRPr="004B29AF">
        <w:rPr>
          <w:rFonts w:ascii="Times New Roman" w:eastAsia="Times New Roman" w:hAnsi="Times New Roman"/>
          <w:sz w:val="24"/>
          <w:szCs w:val="24"/>
        </w:rPr>
        <w:t>:</w:t>
      </w:r>
    </w:p>
    <w:p w:rsidR="00726FCC" w:rsidRPr="004B29AF" w:rsidRDefault="00726FCC" w:rsidP="00726FCC">
      <w:pPr>
        <w:numPr>
          <w:ilvl w:val="0"/>
          <w:numId w:val="36"/>
        </w:numPr>
        <w:tabs>
          <w:tab w:val="left" w:pos="284"/>
          <w:tab w:val="left" w:pos="567"/>
        </w:tabs>
        <w:spacing w:after="0" w:line="240" w:lineRule="auto"/>
        <w:ind w:firstLine="709"/>
        <w:contextualSpacing/>
        <w:jc w:val="both"/>
        <w:rPr>
          <w:rFonts w:ascii="Times New Roman" w:eastAsia="Times New Roman" w:hAnsi="Times New Roman"/>
          <w:sz w:val="24"/>
          <w:szCs w:val="24"/>
        </w:rPr>
      </w:pPr>
      <w:r w:rsidRPr="004B29AF">
        <w:rPr>
          <w:rFonts w:ascii="Times New Roman" w:eastAsia="Times New Roman" w:hAnsi="Times New Roman"/>
          <w:sz w:val="24"/>
          <w:szCs w:val="24"/>
        </w:rPr>
        <w:t>укомплектованность образовательной организации педагогическими, руководящими и иными работниками;</w:t>
      </w:r>
    </w:p>
    <w:p w:rsidR="00726FCC" w:rsidRPr="004B29AF" w:rsidRDefault="00726FCC" w:rsidP="00726FCC">
      <w:pPr>
        <w:numPr>
          <w:ilvl w:val="0"/>
          <w:numId w:val="36"/>
        </w:numPr>
        <w:tabs>
          <w:tab w:val="left" w:pos="284"/>
          <w:tab w:val="left" w:pos="567"/>
        </w:tabs>
        <w:spacing w:after="0" w:line="240" w:lineRule="auto"/>
        <w:ind w:firstLine="709"/>
        <w:contextualSpacing/>
        <w:jc w:val="both"/>
        <w:rPr>
          <w:rFonts w:ascii="Times New Roman" w:eastAsia="Times New Roman" w:hAnsi="Times New Roman"/>
          <w:sz w:val="24"/>
          <w:szCs w:val="24"/>
        </w:rPr>
      </w:pPr>
      <w:r w:rsidRPr="004B29AF">
        <w:rPr>
          <w:rFonts w:ascii="Times New Roman" w:eastAsia="Times New Roman" w:hAnsi="Times New Roman"/>
          <w:sz w:val="24"/>
          <w:szCs w:val="24"/>
        </w:rPr>
        <w:t>уровень квалификации педагогических и иных работников образовательной организации;</w:t>
      </w:r>
    </w:p>
    <w:p w:rsidR="00726FCC" w:rsidRPr="004B29AF" w:rsidRDefault="00726FCC" w:rsidP="00726FCC">
      <w:pPr>
        <w:numPr>
          <w:ilvl w:val="0"/>
          <w:numId w:val="36"/>
        </w:numPr>
        <w:tabs>
          <w:tab w:val="left" w:pos="284"/>
          <w:tab w:val="left" w:pos="567"/>
        </w:tabs>
        <w:spacing w:after="0" w:line="240" w:lineRule="auto"/>
        <w:ind w:firstLine="709"/>
        <w:contextualSpacing/>
        <w:jc w:val="both"/>
        <w:rPr>
          <w:rFonts w:ascii="Times New Roman" w:eastAsia="Times New Roman" w:hAnsi="Times New Roman"/>
          <w:sz w:val="24"/>
          <w:szCs w:val="24"/>
        </w:rPr>
      </w:pPr>
      <w:r w:rsidRPr="004B29AF">
        <w:rPr>
          <w:rFonts w:ascii="Times New Roman" w:eastAsia="Times New Roman" w:hAnsi="Times New Roman"/>
          <w:sz w:val="24"/>
          <w:szCs w:val="24"/>
        </w:rPr>
        <w:t>непрерывность профессионального развития педагогических работников образовательной организации, реализующей основную общеобразовательную программу начального общего образования.</w:t>
      </w:r>
    </w:p>
    <w:p w:rsidR="00726FCC" w:rsidRPr="004B29AF" w:rsidRDefault="00726FCC" w:rsidP="00726FCC">
      <w:pPr>
        <w:tabs>
          <w:tab w:val="left" w:pos="284"/>
        </w:tabs>
        <w:spacing w:after="0" w:line="240" w:lineRule="auto"/>
        <w:ind w:firstLine="709"/>
        <w:jc w:val="both"/>
        <w:rPr>
          <w:rFonts w:ascii="Times New Roman" w:eastAsia="Times New Roman" w:hAnsi="Times New Roman"/>
          <w:sz w:val="24"/>
          <w:szCs w:val="24"/>
        </w:rPr>
      </w:pPr>
      <w:r w:rsidRPr="004B29AF">
        <w:rPr>
          <w:rFonts w:ascii="Times New Roman" w:eastAsia="Times New Roman" w:hAnsi="Times New Roman"/>
          <w:sz w:val="24"/>
          <w:szCs w:val="24"/>
        </w:rPr>
        <w:t xml:space="preserve">По всем должностям руководителей, специалистов, служащих и рабочих разработаны должностные инструкции на основе квалификационных характеристик, представленных в Едином квалификационном справочнике должностей руководителей, специалистов и служащих (ЕКС) (разделы «Квалификационные характеристики должностей работников образования», «Общеотраслевые характеристики должностей работников, занятых на предприятиях, в учреждениях и организациях») и в Единых </w:t>
      </w:r>
      <w:r w:rsidRPr="004B29AF">
        <w:rPr>
          <w:rFonts w:ascii="Times New Roman" w:eastAsia="Times New Roman" w:hAnsi="Times New Roman"/>
          <w:sz w:val="24"/>
          <w:szCs w:val="24"/>
        </w:rPr>
        <w:lastRenderedPageBreak/>
        <w:t>тарификационных справочниках работ и профессий рабочих (ЕТКС).  В должностных инструкциях в полном объеме содержится перечень должностных обязанностей, прав, ответственности и компетенции работников.</w:t>
      </w:r>
    </w:p>
    <w:p w:rsidR="00726FCC" w:rsidRPr="004B29AF" w:rsidRDefault="00726FCC" w:rsidP="00726FCC">
      <w:pPr>
        <w:tabs>
          <w:tab w:val="left" w:pos="284"/>
        </w:tabs>
        <w:spacing w:after="0" w:line="240" w:lineRule="auto"/>
        <w:ind w:firstLine="709"/>
        <w:jc w:val="both"/>
        <w:rPr>
          <w:rFonts w:ascii="Times New Roman" w:eastAsia="Times New Roman" w:hAnsi="Times New Roman"/>
          <w:sz w:val="24"/>
          <w:szCs w:val="24"/>
        </w:rPr>
      </w:pPr>
      <w:r w:rsidRPr="004B29AF">
        <w:rPr>
          <w:rFonts w:ascii="Times New Roman" w:eastAsia="Times New Roman" w:hAnsi="Times New Roman"/>
          <w:sz w:val="24"/>
          <w:szCs w:val="24"/>
        </w:rPr>
        <w:t xml:space="preserve">Уровень квалификации работников МБОУ </w:t>
      </w:r>
      <w:r>
        <w:rPr>
          <w:rFonts w:ascii="Times New Roman" w:eastAsia="Times New Roman" w:hAnsi="Times New Roman"/>
          <w:sz w:val="24"/>
          <w:szCs w:val="24"/>
        </w:rPr>
        <w:t xml:space="preserve">СОШ № 30 г. Новоалтайска </w:t>
      </w:r>
      <w:r w:rsidRPr="004B29AF">
        <w:rPr>
          <w:rFonts w:ascii="Times New Roman" w:eastAsia="Times New Roman" w:hAnsi="Times New Roman"/>
          <w:sz w:val="24"/>
          <w:szCs w:val="24"/>
        </w:rPr>
        <w:t>по каждой занимаемой должности полностью соответствует квалификационным характеристикам по соответствующей должности. Уровень квалификации педагогических работников школы, кроме того, соответствует требованиям, предъявляемым к квалификационным категориям по соответствующим должностям.</w:t>
      </w:r>
    </w:p>
    <w:p w:rsidR="00726FCC" w:rsidRPr="004B29AF" w:rsidRDefault="00726FCC" w:rsidP="00726FCC">
      <w:pPr>
        <w:spacing w:after="0" w:line="240" w:lineRule="auto"/>
        <w:jc w:val="both"/>
        <w:rPr>
          <w:rFonts w:ascii="Times New Roman" w:hAnsi="Times New Roman"/>
          <w:sz w:val="24"/>
          <w:szCs w:val="24"/>
        </w:rPr>
      </w:pPr>
    </w:p>
    <w:p w:rsidR="00726FCC" w:rsidRPr="00EC254B" w:rsidRDefault="00726FCC" w:rsidP="005E4C35">
      <w:pPr>
        <w:widowControl w:val="0"/>
        <w:spacing w:after="0" w:line="240" w:lineRule="auto"/>
        <w:ind w:firstLine="709"/>
        <w:contextualSpacing/>
        <w:jc w:val="both"/>
        <w:rPr>
          <w:rFonts w:ascii="Times New Roman" w:hAnsi="Times New Roman"/>
          <w:kern w:val="2"/>
          <w:sz w:val="24"/>
          <w:szCs w:val="24"/>
        </w:rPr>
      </w:pPr>
    </w:p>
    <w:p w:rsidR="00C1587E" w:rsidRPr="00EC254B" w:rsidRDefault="00C1587E" w:rsidP="005E4C35">
      <w:pPr>
        <w:widowControl w:val="0"/>
        <w:spacing w:after="0" w:line="240" w:lineRule="auto"/>
        <w:ind w:firstLine="709"/>
        <w:contextualSpacing/>
        <w:jc w:val="both"/>
        <w:rPr>
          <w:rFonts w:ascii="Times New Roman" w:hAnsi="Times New Roman"/>
          <w:kern w:val="2"/>
          <w:sz w:val="24"/>
          <w:szCs w:val="24"/>
        </w:rPr>
      </w:pPr>
      <w:r w:rsidRPr="00EC254B">
        <w:rPr>
          <w:rFonts w:ascii="Times New Roman" w:hAnsi="Times New Roman"/>
          <w:kern w:val="2"/>
          <w:sz w:val="24"/>
          <w:szCs w:val="24"/>
        </w:rPr>
        <w:t xml:space="preserve">В штат специалистов образовательной организации, реализующей варианты программ (6.2.,6.3.,6.4.) для обучающихся с НОДА, </w:t>
      </w:r>
      <w:r w:rsidR="00726FCC">
        <w:rPr>
          <w:rFonts w:ascii="Times New Roman" w:hAnsi="Times New Roman"/>
          <w:kern w:val="2"/>
          <w:sz w:val="24"/>
          <w:szCs w:val="24"/>
        </w:rPr>
        <w:t>входят учитель-дефектолог, логопед</w:t>
      </w:r>
      <w:r w:rsidRPr="00EC254B">
        <w:rPr>
          <w:rFonts w:ascii="Times New Roman" w:hAnsi="Times New Roman"/>
          <w:kern w:val="2"/>
          <w:sz w:val="24"/>
          <w:szCs w:val="24"/>
        </w:rPr>
        <w:t xml:space="preserve">, </w:t>
      </w:r>
      <w:r w:rsidR="00726FCC">
        <w:rPr>
          <w:rFonts w:ascii="Times New Roman" w:hAnsi="Times New Roman"/>
          <w:kern w:val="2"/>
          <w:sz w:val="24"/>
          <w:szCs w:val="24"/>
        </w:rPr>
        <w:t>педагог-психолог, специалист</w:t>
      </w:r>
      <w:r w:rsidRPr="00EC254B">
        <w:rPr>
          <w:rFonts w:ascii="Times New Roman" w:hAnsi="Times New Roman"/>
          <w:kern w:val="2"/>
          <w:sz w:val="24"/>
          <w:szCs w:val="24"/>
        </w:rPr>
        <w:t xml:space="preserve"> по адаптивной физкультуре (л</w:t>
      </w:r>
      <w:r w:rsidR="00726FCC">
        <w:rPr>
          <w:rFonts w:ascii="Times New Roman" w:hAnsi="Times New Roman"/>
          <w:kern w:val="2"/>
          <w:sz w:val="24"/>
          <w:szCs w:val="24"/>
        </w:rPr>
        <w:t>ечебной физкультуре), социальный педагог, медицинский</w:t>
      </w:r>
      <w:r w:rsidRPr="00EC254B">
        <w:rPr>
          <w:rFonts w:ascii="Times New Roman" w:hAnsi="Times New Roman"/>
          <w:kern w:val="2"/>
          <w:sz w:val="24"/>
          <w:szCs w:val="24"/>
        </w:rPr>
        <w:t xml:space="preserve"> работник. </w:t>
      </w:r>
    </w:p>
    <w:p w:rsidR="00C1587E" w:rsidRPr="00EC254B" w:rsidRDefault="00C1587E" w:rsidP="005E4C35">
      <w:pPr>
        <w:widowControl w:val="0"/>
        <w:spacing w:after="0" w:line="240" w:lineRule="auto"/>
        <w:ind w:firstLine="709"/>
        <w:contextualSpacing/>
        <w:jc w:val="both"/>
        <w:rPr>
          <w:rFonts w:ascii="Times New Roman" w:hAnsi="Times New Roman"/>
          <w:kern w:val="2"/>
          <w:sz w:val="24"/>
          <w:szCs w:val="24"/>
        </w:rPr>
      </w:pPr>
      <w:r w:rsidRPr="00EC254B">
        <w:rPr>
          <w:rFonts w:ascii="Times New Roman" w:hAnsi="Times New Roman"/>
          <w:kern w:val="2"/>
          <w:sz w:val="24"/>
          <w:szCs w:val="24"/>
        </w:rPr>
        <w:t xml:space="preserve">Учителя, реализующие адаптированную основную образовательную программу (вариант 6.2.), </w:t>
      </w:r>
      <w:r w:rsidR="00726FCC">
        <w:rPr>
          <w:rFonts w:ascii="Times New Roman" w:hAnsi="Times New Roman"/>
          <w:kern w:val="2"/>
          <w:sz w:val="24"/>
          <w:szCs w:val="24"/>
        </w:rPr>
        <w:t>имеют</w:t>
      </w:r>
      <w:r w:rsidRPr="00EC254B">
        <w:rPr>
          <w:rFonts w:ascii="Times New Roman" w:hAnsi="Times New Roman"/>
          <w:kern w:val="2"/>
          <w:sz w:val="24"/>
          <w:szCs w:val="24"/>
        </w:rPr>
        <w:t xml:space="preserve"> высшее профессиональное образование по одному из вариантов программ подготовки: </w:t>
      </w:r>
    </w:p>
    <w:p w:rsidR="00C1587E" w:rsidRPr="00EC254B" w:rsidRDefault="00C1587E" w:rsidP="005E4C35">
      <w:pPr>
        <w:widowControl w:val="0"/>
        <w:spacing w:after="0" w:line="240" w:lineRule="auto"/>
        <w:ind w:firstLine="709"/>
        <w:contextualSpacing/>
        <w:jc w:val="both"/>
        <w:rPr>
          <w:rFonts w:ascii="Times New Roman" w:hAnsi="Times New Roman"/>
          <w:kern w:val="2"/>
          <w:sz w:val="24"/>
          <w:szCs w:val="24"/>
        </w:rPr>
      </w:pPr>
      <w:r w:rsidRPr="00EC254B">
        <w:rPr>
          <w:rFonts w:ascii="Times New Roman" w:hAnsi="Times New Roman"/>
          <w:kern w:val="2"/>
          <w:sz w:val="24"/>
          <w:szCs w:val="24"/>
        </w:rPr>
        <w:t>– по направлению «Специальное (дефектологическое) образование» (степень бакалавра или магистра);</w:t>
      </w:r>
    </w:p>
    <w:p w:rsidR="00C1587E" w:rsidRPr="00EC254B" w:rsidRDefault="00C1587E" w:rsidP="005E4C35">
      <w:pPr>
        <w:widowControl w:val="0"/>
        <w:spacing w:after="0" w:line="240" w:lineRule="auto"/>
        <w:ind w:firstLine="709"/>
        <w:contextualSpacing/>
        <w:jc w:val="both"/>
        <w:rPr>
          <w:rFonts w:ascii="Times New Roman" w:hAnsi="Times New Roman"/>
          <w:kern w:val="2"/>
          <w:sz w:val="24"/>
          <w:szCs w:val="24"/>
        </w:rPr>
      </w:pPr>
      <w:r w:rsidRPr="00EC254B">
        <w:rPr>
          <w:rFonts w:ascii="Times New Roman" w:hAnsi="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EC254B" w:rsidRDefault="0082314B" w:rsidP="005E4C35">
      <w:pPr>
        <w:widowControl w:val="0"/>
        <w:spacing w:after="0" w:line="240" w:lineRule="auto"/>
        <w:ind w:firstLine="709"/>
        <w:contextualSpacing/>
        <w:jc w:val="both"/>
        <w:rPr>
          <w:rFonts w:ascii="Times New Roman" w:hAnsi="Times New Roman"/>
          <w:kern w:val="2"/>
          <w:sz w:val="24"/>
          <w:szCs w:val="24"/>
        </w:rPr>
      </w:pPr>
      <w:r>
        <w:rPr>
          <w:rFonts w:ascii="Times New Roman" w:hAnsi="Times New Roman"/>
          <w:kern w:val="2"/>
          <w:sz w:val="24"/>
          <w:szCs w:val="24"/>
        </w:rPr>
        <w:t>Педагог</w:t>
      </w:r>
      <w:r w:rsidR="00C1587E" w:rsidRPr="00EC254B">
        <w:rPr>
          <w:rFonts w:ascii="Times New Roman" w:hAnsi="Times New Roman"/>
          <w:kern w:val="2"/>
          <w:sz w:val="24"/>
          <w:szCs w:val="24"/>
        </w:rPr>
        <w:t>-пси</w:t>
      </w:r>
      <w:r>
        <w:rPr>
          <w:rFonts w:ascii="Times New Roman" w:hAnsi="Times New Roman"/>
          <w:kern w:val="2"/>
          <w:sz w:val="24"/>
          <w:szCs w:val="24"/>
        </w:rPr>
        <w:t>холог, принимающий</w:t>
      </w:r>
      <w:r w:rsidR="00C1587E" w:rsidRPr="00EC254B">
        <w:rPr>
          <w:rFonts w:ascii="Times New Roman" w:hAnsi="Times New Roman"/>
          <w:kern w:val="2"/>
          <w:sz w:val="24"/>
          <w:szCs w:val="24"/>
        </w:rPr>
        <w:t xml:space="preserve"> участие в реализации адаптированных  образовательных программ (в</w:t>
      </w:r>
      <w:r>
        <w:rPr>
          <w:rFonts w:ascii="Times New Roman" w:hAnsi="Times New Roman"/>
          <w:kern w:val="2"/>
          <w:sz w:val="24"/>
          <w:szCs w:val="24"/>
        </w:rPr>
        <w:t xml:space="preserve">арианты 6.2., 6.3, 6.4.), </w:t>
      </w:r>
      <w:r w:rsidR="00C1587E" w:rsidRPr="00EC254B">
        <w:rPr>
          <w:rFonts w:ascii="Times New Roman" w:hAnsi="Times New Roman"/>
          <w:kern w:val="2"/>
          <w:sz w:val="24"/>
          <w:szCs w:val="24"/>
        </w:rPr>
        <w:t xml:space="preserve"> </w:t>
      </w:r>
      <w:r>
        <w:rPr>
          <w:rFonts w:ascii="Times New Roman" w:hAnsi="Times New Roman"/>
          <w:kern w:val="2"/>
          <w:sz w:val="24"/>
          <w:szCs w:val="24"/>
        </w:rPr>
        <w:t xml:space="preserve">должен </w:t>
      </w:r>
      <w:r w:rsidR="00C1587E" w:rsidRPr="00EC254B">
        <w:rPr>
          <w:rFonts w:ascii="Times New Roman" w:hAnsi="Times New Roman"/>
          <w:kern w:val="2"/>
          <w:sz w:val="24"/>
          <w:szCs w:val="24"/>
        </w:rPr>
        <w:t>име</w:t>
      </w:r>
      <w:r>
        <w:rPr>
          <w:rFonts w:ascii="Times New Roman" w:hAnsi="Times New Roman"/>
          <w:kern w:val="2"/>
          <w:sz w:val="24"/>
          <w:szCs w:val="24"/>
        </w:rPr>
        <w:t>ть</w:t>
      </w:r>
      <w:r w:rsidR="00C1587E" w:rsidRPr="00EC254B">
        <w:rPr>
          <w:rFonts w:ascii="Times New Roman" w:hAnsi="Times New Roman"/>
          <w:kern w:val="2"/>
          <w:sz w:val="24"/>
          <w:szCs w:val="24"/>
        </w:rPr>
        <w:t xml:space="preserve"> высшее профессиональное образование по одному из вариантов программ подготовки:</w:t>
      </w:r>
    </w:p>
    <w:p w:rsidR="00C1587E" w:rsidRPr="00EC254B" w:rsidRDefault="00C1587E" w:rsidP="005E4C35">
      <w:pPr>
        <w:widowControl w:val="0"/>
        <w:spacing w:after="0" w:line="240" w:lineRule="auto"/>
        <w:ind w:firstLine="709"/>
        <w:contextualSpacing/>
        <w:jc w:val="both"/>
        <w:rPr>
          <w:rFonts w:ascii="Times New Roman" w:hAnsi="Times New Roman"/>
          <w:kern w:val="2"/>
          <w:sz w:val="24"/>
          <w:szCs w:val="24"/>
        </w:rPr>
      </w:pPr>
      <w:r w:rsidRPr="00EC254B">
        <w:rPr>
          <w:rFonts w:ascii="Times New Roman" w:hAnsi="Times New Roman"/>
          <w:kern w:val="2"/>
          <w:sz w:val="24"/>
          <w:szCs w:val="24"/>
        </w:rPr>
        <w:t xml:space="preserve">– по специальности «Специальная психология»; </w:t>
      </w:r>
    </w:p>
    <w:p w:rsidR="00C1587E" w:rsidRPr="00EC254B" w:rsidRDefault="00C1587E" w:rsidP="005E4C35">
      <w:pPr>
        <w:widowControl w:val="0"/>
        <w:spacing w:after="0" w:line="240" w:lineRule="auto"/>
        <w:ind w:firstLine="709"/>
        <w:contextualSpacing/>
        <w:jc w:val="both"/>
        <w:rPr>
          <w:rFonts w:ascii="Times New Roman" w:hAnsi="Times New Roman"/>
          <w:kern w:val="2"/>
          <w:sz w:val="24"/>
          <w:szCs w:val="24"/>
        </w:rPr>
      </w:pPr>
      <w:r w:rsidRPr="00EC254B">
        <w:rPr>
          <w:rFonts w:ascii="Times New Roman" w:hAnsi="Times New Roman"/>
          <w:kern w:val="2"/>
          <w:sz w:val="24"/>
          <w:szCs w:val="24"/>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EC254B" w:rsidRDefault="00C1587E" w:rsidP="005E4C35">
      <w:pPr>
        <w:widowControl w:val="0"/>
        <w:spacing w:after="0" w:line="240" w:lineRule="auto"/>
        <w:ind w:firstLine="709"/>
        <w:contextualSpacing/>
        <w:jc w:val="both"/>
        <w:rPr>
          <w:rFonts w:ascii="Times New Roman" w:hAnsi="Times New Roman"/>
          <w:kern w:val="2"/>
          <w:sz w:val="24"/>
          <w:szCs w:val="24"/>
        </w:rPr>
      </w:pPr>
      <w:r w:rsidRPr="00EC254B">
        <w:rPr>
          <w:rFonts w:ascii="Times New Roman" w:hAnsi="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587E" w:rsidRPr="00EC254B" w:rsidRDefault="00C1587E" w:rsidP="005E4C35">
      <w:pPr>
        <w:widowControl w:val="0"/>
        <w:spacing w:after="0" w:line="240" w:lineRule="auto"/>
        <w:ind w:firstLine="709"/>
        <w:contextualSpacing/>
        <w:jc w:val="both"/>
        <w:rPr>
          <w:rFonts w:ascii="Times New Roman" w:hAnsi="Times New Roman"/>
          <w:kern w:val="2"/>
          <w:sz w:val="24"/>
          <w:szCs w:val="24"/>
        </w:rPr>
      </w:pPr>
      <w:r w:rsidRPr="00EC254B">
        <w:rPr>
          <w:rFonts w:ascii="Times New Roman" w:hAnsi="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EC254B" w:rsidRDefault="0082314B" w:rsidP="005E4C35">
      <w:pPr>
        <w:widowControl w:val="0"/>
        <w:spacing w:after="0" w:line="240" w:lineRule="auto"/>
        <w:ind w:firstLine="709"/>
        <w:contextualSpacing/>
        <w:jc w:val="both"/>
        <w:rPr>
          <w:rFonts w:ascii="Times New Roman" w:hAnsi="Times New Roman"/>
          <w:kern w:val="2"/>
          <w:sz w:val="24"/>
          <w:szCs w:val="24"/>
        </w:rPr>
      </w:pPr>
      <w:r>
        <w:rPr>
          <w:rFonts w:ascii="Times New Roman" w:hAnsi="Times New Roman"/>
          <w:kern w:val="2"/>
          <w:sz w:val="24"/>
          <w:szCs w:val="24"/>
        </w:rPr>
        <w:t>Учитель-логопед должен</w:t>
      </w:r>
      <w:r w:rsidR="00C1587E" w:rsidRPr="00EC254B">
        <w:rPr>
          <w:rFonts w:ascii="Times New Roman" w:hAnsi="Times New Roman"/>
          <w:kern w:val="2"/>
          <w:sz w:val="24"/>
          <w:szCs w:val="24"/>
        </w:rPr>
        <w:t xml:space="preserve"> иметь высшее профессиональное образование по одному из вариантов программ подготовки:</w:t>
      </w:r>
    </w:p>
    <w:p w:rsidR="00C1587E" w:rsidRPr="00EC254B" w:rsidRDefault="00C1587E" w:rsidP="005E4C35">
      <w:pPr>
        <w:widowControl w:val="0"/>
        <w:spacing w:after="0" w:line="240" w:lineRule="auto"/>
        <w:ind w:firstLine="709"/>
        <w:contextualSpacing/>
        <w:jc w:val="both"/>
        <w:rPr>
          <w:rFonts w:ascii="Times New Roman" w:hAnsi="Times New Roman"/>
          <w:kern w:val="2"/>
          <w:sz w:val="24"/>
          <w:szCs w:val="24"/>
        </w:rPr>
      </w:pPr>
      <w:r w:rsidRPr="00EC254B">
        <w:rPr>
          <w:rFonts w:ascii="Times New Roman" w:hAnsi="Times New Roman"/>
          <w:kern w:val="2"/>
          <w:sz w:val="24"/>
          <w:szCs w:val="24"/>
        </w:rPr>
        <w:t xml:space="preserve">– по специальности «Логопедия»; </w:t>
      </w:r>
    </w:p>
    <w:p w:rsidR="00C1587E" w:rsidRPr="00EC254B" w:rsidRDefault="00C1587E" w:rsidP="005E4C35">
      <w:pPr>
        <w:widowControl w:val="0"/>
        <w:spacing w:after="0" w:line="240" w:lineRule="auto"/>
        <w:ind w:firstLine="709"/>
        <w:contextualSpacing/>
        <w:jc w:val="both"/>
        <w:rPr>
          <w:rFonts w:ascii="Times New Roman" w:hAnsi="Times New Roman"/>
          <w:kern w:val="2"/>
          <w:sz w:val="24"/>
          <w:szCs w:val="24"/>
        </w:rPr>
      </w:pPr>
      <w:r w:rsidRPr="00EC254B">
        <w:rPr>
          <w:rFonts w:ascii="Times New Roman" w:hAnsi="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EC254B" w:rsidRDefault="00C1587E" w:rsidP="005E4C35">
      <w:pPr>
        <w:widowControl w:val="0"/>
        <w:spacing w:after="0" w:line="240" w:lineRule="auto"/>
        <w:ind w:firstLine="709"/>
        <w:contextualSpacing/>
        <w:jc w:val="both"/>
        <w:rPr>
          <w:rFonts w:ascii="Times New Roman" w:hAnsi="Times New Roman"/>
          <w:kern w:val="2"/>
          <w:sz w:val="24"/>
          <w:szCs w:val="24"/>
        </w:rPr>
      </w:pPr>
      <w:r w:rsidRPr="00EC254B">
        <w:rPr>
          <w:rFonts w:ascii="Times New Roman" w:hAnsi="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1587E" w:rsidRPr="00EC254B" w:rsidRDefault="00C1587E" w:rsidP="005E4C35">
      <w:pPr>
        <w:widowControl w:val="0"/>
        <w:spacing w:after="0" w:line="240" w:lineRule="auto"/>
        <w:ind w:firstLine="709"/>
        <w:contextualSpacing/>
        <w:jc w:val="both"/>
        <w:rPr>
          <w:rFonts w:ascii="Times New Roman" w:hAnsi="Times New Roman"/>
          <w:kern w:val="2"/>
          <w:sz w:val="24"/>
          <w:szCs w:val="24"/>
        </w:rPr>
      </w:pPr>
      <w:r w:rsidRPr="00EC254B">
        <w:rPr>
          <w:rFonts w:ascii="Times New Roman" w:hAnsi="Times New Roman"/>
          <w:kern w:val="2"/>
          <w:sz w:val="24"/>
          <w:szCs w:val="24"/>
        </w:rPr>
        <w:t>Учитель адаптивной физической культуры должен иметь:</w:t>
      </w:r>
    </w:p>
    <w:p w:rsidR="00C1587E" w:rsidRPr="00EC254B" w:rsidRDefault="00C1587E" w:rsidP="005E4C35">
      <w:pPr>
        <w:widowControl w:val="0"/>
        <w:spacing w:after="0" w:line="240" w:lineRule="auto"/>
        <w:ind w:firstLine="709"/>
        <w:contextualSpacing/>
        <w:jc w:val="both"/>
        <w:rPr>
          <w:rFonts w:ascii="Times New Roman" w:hAnsi="Times New Roman"/>
          <w:kern w:val="2"/>
          <w:sz w:val="24"/>
          <w:szCs w:val="24"/>
        </w:rPr>
      </w:pPr>
      <w:r w:rsidRPr="00EC254B">
        <w:rPr>
          <w:rFonts w:ascii="Times New Roman" w:hAnsi="Times New Roman"/>
          <w:kern w:val="2"/>
          <w:sz w:val="24"/>
          <w:szCs w:val="24"/>
        </w:rPr>
        <w:t>– высшее профессиональное образование в области физкультуры и спорта без предъявления требований к стажу работы;</w:t>
      </w:r>
    </w:p>
    <w:p w:rsidR="00C1587E" w:rsidRPr="00EC254B" w:rsidRDefault="00C1587E" w:rsidP="005E4C35">
      <w:pPr>
        <w:widowControl w:val="0"/>
        <w:spacing w:after="0" w:line="240" w:lineRule="auto"/>
        <w:ind w:firstLine="709"/>
        <w:contextualSpacing/>
        <w:jc w:val="both"/>
        <w:rPr>
          <w:rFonts w:ascii="Times New Roman" w:hAnsi="Times New Roman"/>
          <w:kern w:val="2"/>
          <w:sz w:val="24"/>
          <w:szCs w:val="24"/>
        </w:rPr>
      </w:pPr>
      <w:r w:rsidRPr="00EC254B">
        <w:rPr>
          <w:rFonts w:ascii="Times New Roman" w:hAnsi="Times New Roman"/>
          <w:kern w:val="2"/>
          <w:sz w:val="24"/>
          <w:szCs w:val="24"/>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EC254B" w:rsidRDefault="00C1587E" w:rsidP="005E4C35">
      <w:pPr>
        <w:widowControl w:val="0"/>
        <w:spacing w:after="0" w:line="240" w:lineRule="auto"/>
        <w:ind w:firstLine="709"/>
        <w:contextualSpacing/>
        <w:jc w:val="both"/>
        <w:rPr>
          <w:rFonts w:ascii="Times New Roman" w:hAnsi="Times New Roman"/>
          <w:kern w:val="2"/>
          <w:sz w:val="24"/>
          <w:szCs w:val="24"/>
        </w:rPr>
      </w:pPr>
      <w:r w:rsidRPr="00EC254B">
        <w:rPr>
          <w:rFonts w:ascii="Times New Roman" w:hAnsi="Times New Roman"/>
          <w:kern w:val="2"/>
          <w:sz w:val="24"/>
          <w:szCs w:val="24"/>
        </w:rPr>
        <w:t>– среднее профессиональное образование и стаж работы в области физкультуры и спорта не менее 2 лет.</w:t>
      </w:r>
    </w:p>
    <w:p w:rsidR="00C1587E" w:rsidRPr="00EC254B" w:rsidRDefault="00C1587E" w:rsidP="005E4C35">
      <w:pPr>
        <w:widowControl w:val="0"/>
        <w:spacing w:after="0" w:line="240" w:lineRule="auto"/>
        <w:ind w:firstLine="709"/>
        <w:contextualSpacing/>
        <w:jc w:val="both"/>
        <w:rPr>
          <w:rFonts w:ascii="Times New Roman" w:hAnsi="Times New Roman"/>
          <w:kern w:val="2"/>
          <w:sz w:val="24"/>
          <w:szCs w:val="24"/>
        </w:rPr>
      </w:pPr>
      <w:r w:rsidRPr="00EC254B">
        <w:rPr>
          <w:rFonts w:ascii="Times New Roman" w:hAnsi="Times New Roman"/>
          <w:kern w:val="2"/>
          <w:sz w:val="24"/>
          <w:szCs w:val="24"/>
        </w:rPr>
        <w:t xml:space="preserve">При любом варианте профессиональной подготовки учитель должен обязательно </w:t>
      </w:r>
      <w:r w:rsidRPr="00EC254B">
        <w:rPr>
          <w:rFonts w:ascii="Times New Roman" w:hAnsi="Times New Roman"/>
          <w:kern w:val="2"/>
          <w:sz w:val="24"/>
          <w:szCs w:val="24"/>
        </w:rPr>
        <w:lastRenderedPageBreak/>
        <w:t>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EC254B" w:rsidRDefault="00C1587E" w:rsidP="005E4C35">
      <w:pPr>
        <w:widowControl w:val="0"/>
        <w:spacing w:after="0" w:line="240" w:lineRule="auto"/>
        <w:ind w:firstLine="709"/>
        <w:contextualSpacing/>
        <w:jc w:val="both"/>
        <w:rPr>
          <w:rFonts w:ascii="Times New Roman" w:hAnsi="Times New Roman"/>
          <w:kern w:val="2"/>
          <w:sz w:val="24"/>
          <w:szCs w:val="24"/>
        </w:rPr>
      </w:pPr>
      <w:r w:rsidRPr="00EC254B">
        <w:rPr>
          <w:rFonts w:ascii="Times New Roman" w:hAnsi="Times New Roman"/>
          <w:kern w:val="2"/>
          <w:sz w:val="24"/>
          <w:szCs w:val="24"/>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EC254B" w:rsidRDefault="00C1587E" w:rsidP="005E4C35">
      <w:pPr>
        <w:widowControl w:val="0"/>
        <w:spacing w:after="0" w:line="240" w:lineRule="auto"/>
        <w:ind w:firstLine="709"/>
        <w:contextualSpacing/>
        <w:jc w:val="both"/>
        <w:rPr>
          <w:rFonts w:ascii="Times New Roman" w:hAnsi="Times New Roman"/>
          <w:kern w:val="2"/>
          <w:sz w:val="24"/>
          <w:szCs w:val="24"/>
        </w:rPr>
      </w:pPr>
      <w:r w:rsidRPr="00EC254B">
        <w:rPr>
          <w:rFonts w:ascii="Times New Roman" w:hAnsi="Times New Roman"/>
          <w:kern w:val="2"/>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Default="00C1587E" w:rsidP="005E4C35">
      <w:pPr>
        <w:widowControl w:val="0"/>
        <w:spacing w:after="0" w:line="240" w:lineRule="auto"/>
        <w:ind w:firstLine="709"/>
        <w:contextualSpacing/>
        <w:jc w:val="both"/>
        <w:rPr>
          <w:rFonts w:ascii="Times New Roman" w:hAnsi="Times New Roman"/>
          <w:kern w:val="2"/>
          <w:sz w:val="24"/>
          <w:szCs w:val="24"/>
        </w:rPr>
      </w:pPr>
      <w:r w:rsidRPr="00EC254B">
        <w:rPr>
          <w:rFonts w:ascii="Times New Roman" w:hAnsi="Times New Roman"/>
          <w:kern w:val="2"/>
          <w:sz w:val="24"/>
          <w:szCs w:val="24"/>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82314B" w:rsidRPr="004B29AF" w:rsidRDefault="0082314B" w:rsidP="0082314B">
      <w:pPr>
        <w:tabs>
          <w:tab w:val="left" w:pos="284"/>
        </w:tabs>
        <w:spacing w:after="0" w:line="240" w:lineRule="auto"/>
        <w:ind w:firstLine="284"/>
        <w:jc w:val="both"/>
        <w:rPr>
          <w:rFonts w:ascii="Times New Roman" w:eastAsia="Times New Roman" w:hAnsi="Times New Roman"/>
          <w:sz w:val="24"/>
          <w:szCs w:val="24"/>
        </w:rPr>
      </w:pPr>
      <w:r w:rsidRPr="004B29AF">
        <w:rPr>
          <w:rFonts w:ascii="Times New Roman" w:eastAsia="Times New Roman" w:hAnsi="Times New Roman"/>
          <w:b/>
          <w:sz w:val="24"/>
          <w:szCs w:val="24"/>
        </w:rPr>
        <w:t>Аттестация</w:t>
      </w:r>
      <w:r>
        <w:rPr>
          <w:rFonts w:ascii="Times New Roman" w:eastAsia="Times New Roman" w:hAnsi="Times New Roman"/>
          <w:b/>
          <w:sz w:val="24"/>
          <w:szCs w:val="24"/>
        </w:rPr>
        <w:t xml:space="preserve"> </w:t>
      </w:r>
      <w:r w:rsidRPr="004B29AF">
        <w:rPr>
          <w:rFonts w:ascii="Times New Roman" w:eastAsia="Times New Roman" w:hAnsi="Times New Roman"/>
          <w:b/>
          <w:sz w:val="24"/>
          <w:szCs w:val="24"/>
        </w:rPr>
        <w:t xml:space="preserve">педагогических работников </w:t>
      </w:r>
      <w:r w:rsidRPr="004B29AF">
        <w:rPr>
          <w:rFonts w:ascii="Times New Roman" w:eastAsia="Times New Roman" w:hAnsi="Times New Roman"/>
          <w:sz w:val="24"/>
          <w:szCs w:val="24"/>
        </w:rPr>
        <w:t>в соответствии с Федеральным законом «Об образовании в Российской</w:t>
      </w:r>
      <w:r w:rsidRPr="004B29AF">
        <w:rPr>
          <w:rFonts w:ascii="Times New Roman" w:eastAsia="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82314B" w:rsidRPr="004B29AF" w:rsidRDefault="0082314B" w:rsidP="0082314B">
      <w:pPr>
        <w:tabs>
          <w:tab w:val="left" w:pos="284"/>
        </w:tabs>
        <w:spacing w:after="0" w:line="240" w:lineRule="auto"/>
        <w:ind w:firstLine="284"/>
        <w:jc w:val="both"/>
        <w:rPr>
          <w:rFonts w:ascii="Times New Roman" w:eastAsia="Times New Roman" w:hAnsi="Times New Roman"/>
          <w:sz w:val="24"/>
          <w:szCs w:val="24"/>
          <w:shd w:val="clear" w:color="auto" w:fill="FFFFFF"/>
        </w:rPr>
      </w:pPr>
      <w:r w:rsidRPr="004B29AF">
        <w:rPr>
          <w:rFonts w:ascii="Times New Roman" w:eastAsia="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 органом исполнительной власти.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4B29AF">
        <w:rPr>
          <w:rFonts w:ascii="Times New Roman" w:eastAsia="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(Приказ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в Минюсте России 23.05.2014 № 32408)</w:t>
      </w:r>
      <w:r w:rsidRPr="004B29AF">
        <w:rPr>
          <w:rFonts w:ascii="Times New Roman" w:eastAsia="Times New Roman" w:hAnsi="Times New Roman"/>
          <w:sz w:val="24"/>
          <w:szCs w:val="24"/>
        </w:rPr>
        <w:t xml:space="preserve">. </w:t>
      </w:r>
    </w:p>
    <w:p w:rsidR="0082314B" w:rsidRPr="004B29AF" w:rsidRDefault="0082314B" w:rsidP="0082314B">
      <w:pPr>
        <w:tabs>
          <w:tab w:val="left" w:pos="284"/>
        </w:tabs>
        <w:spacing w:after="0" w:line="240" w:lineRule="auto"/>
        <w:ind w:firstLine="284"/>
        <w:jc w:val="both"/>
        <w:rPr>
          <w:rFonts w:ascii="Times New Roman" w:eastAsia="Times New Roman" w:hAnsi="Times New Roman"/>
          <w:sz w:val="24"/>
          <w:szCs w:val="24"/>
          <w:shd w:val="clear" w:color="auto" w:fill="FFFFFF"/>
        </w:rPr>
      </w:pPr>
    </w:p>
    <w:p w:rsidR="0082314B" w:rsidRPr="004B29AF" w:rsidRDefault="0082314B" w:rsidP="0082314B">
      <w:pPr>
        <w:spacing w:after="0" w:line="240" w:lineRule="auto"/>
        <w:ind w:firstLine="709"/>
        <w:jc w:val="center"/>
        <w:rPr>
          <w:rFonts w:ascii="Times New Roman" w:eastAsia="Times New Roman" w:hAnsi="Times New Roman"/>
          <w:b/>
          <w:sz w:val="24"/>
          <w:szCs w:val="24"/>
        </w:rPr>
      </w:pPr>
      <w:r w:rsidRPr="004B29AF">
        <w:rPr>
          <w:rFonts w:ascii="Times New Roman" w:eastAsia="Times New Roman" w:hAnsi="Times New Roman"/>
          <w:b/>
          <w:sz w:val="24"/>
          <w:szCs w:val="24"/>
        </w:rPr>
        <w:t>Профессиональное развитие и повышение квалификации педагогических работников</w:t>
      </w:r>
    </w:p>
    <w:p w:rsidR="0082314B" w:rsidRPr="004B29AF" w:rsidRDefault="0082314B" w:rsidP="0082314B">
      <w:pPr>
        <w:spacing w:after="0" w:line="240" w:lineRule="auto"/>
        <w:ind w:firstLine="709"/>
        <w:jc w:val="both"/>
        <w:rPr>
          <w:rFonts w:ascii="Times New Roman" w:eastAsia="Times New Roman" w:hAnsi="Times New Roman"/>
          <w:b/>
          <w:sz w:val="24"/>
          <w:szCs w:val="24"/>
        </w:rPr>
      </w:pPr>
      <w:r w:rsidRPr="004B29AF">
        <w:rPr>
          <w:rFonts w:ascii="Times New Roman" w:eastAsia="Times New Roman" w:hAnsi="Times New Roman"/>
          <w:sz w:val="24"/>
          <w:szCs w:val="24"/>
        </w:rPr>
        <w:t xml:space="preserve">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82314B" w:rsidRPr="00FA1ABD" w:rsidRDefault="0082314B" w:rsidP="0082314B">
      <w:pPr>
        <w:pStyle w:val="afc"/>
        <w:jc w:val="both"/>
        <w:rPr>
          <w:rFonts w:ascii="Times New Roman" w:hAnsi="Times New Roman"/>
          <w:sz w:val="24"/>
          <w:szCs w:val="24"/>
        </w:rPr>
      </w:pPr>
      <w:r w:rsidRPr="00FA1ABD">
        <w:rPr>
          <w:rFonts w:ascii="Times New Roman" w:hAnsi="Times New Roman"/>
          <w:sz w:val="24"/>
          <w:szCs w:val="24"/>
        </w:rPr>
        <w:t xml:space="preserve">В МБОУ </w:t>
      </w:r>
      <w:r>
        <w:rPr>
          <w:rFonts w:ascii="Times New Roman" w:hAnsi="Times New Roman"/>
          <w:sz w:val="24"/>
          <w:szCs w:val="24"/>
        </w:rPr>
        <w:t>СОШ № 30 г. Новоалтайска</w:t>
      </w:r>
      <w:r w:rsidRPr="00FA1ABD">
        <w:rPr>
          <w:rFonts w:ascii="Times New Roman" w:hAnsi="Times New Roman"/>
          <w:sz w:val="24"/>
          <w:szCs w:val="24"/>
        </w:rPr>
        <w:t xml:space="preserve"> разработаны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FA1ABD">
        <w:rPr>
          <w:rFonts w:ascii="Times New Roman" w:hAnsi="Times New Roman"/>
          <w:color w:val="FFFFFF"/>
          <w:sz w:val="24"/>
          <w:szCs w:val="24"/>
          <w:vertAlign w:val="superscript"/>
        </w:rPr>
        <w:footnoteReference w:id="8"/>
      </w:r>
    </w:p>
    <w:p w:rsidR="0082314B" w:rsidRPr="00FA1ABD" w:rsidRDefault="0082314B" w:rsidP="0082314B">
      <w:pPr>
        <w:pStyle w:val="afc"/>
        <w:jc w:val="both"/>
        <w:rPr>
          <w:rFonts w:ascii="Times New Roman" w:hAnsi="Times New Roman"/>
          <w:b/>
          <w:sz w:val="24"/>
          <w:szCs w:val="24"/>
        </w:rPr>
      </w:pPr>
      <w:r w:rsidRPr="00FA1ABD">
        <w:rPr>
          <w:rFonts w:ascii="Times New Roman" w:hAnsi="Times New Roman"/>
          <w:sz w:val="24"/>
          <w:szCs w:val="24"/>
        </w:rPr>
        <w:t xml:space="preserve">В МБОУ </w:t>
      </w:r>
      <w:r>
        <w:rPr>
          <w:rFonts w:ascii="Times New Roman" w:hAnsi="Times New Roman"/>
          <w:sz w:val="24"/>
          <w:szCs w:val="24"/>
        </w:rPr>
        <w:t>СОШ № 30 г. Новоалтайска</w:t>
      </w:r>
      <w:r w:rsidRPr="00FA1ABD">
        <w:rPr>
          <w:rFonts w:ascii="Times New Roman" w:hAnsi="Times New Roman"/>
          <w:sz w:val="24"/>
          <w:szCs w:val="24"/>
        </w:rPr>
        <w:t xml:space="preserve"> используются следующие </w:t>
      </w:r>
      <w:r w:rsidRPr="00FA1ABD">
        <w:rPr>
          <w:rFonts w:ascii="Times New Roman" w:hAnsi="Times New Roman"/>
          <w:b/>
          <w:sz w:val="24"/>
          <w:szCs w:val="24"/>
        </w:rPr>
        <w:t>формы повышения квалификации:</w:t>
      </w:r>
    </w:p>
    <w:p w:rsidR="0082314B" w:rsidRPr="00FA1ABD" w:rsidRDefault="0082314B" w:rsidP="0082314B">
      <w:pPr>
        <w:pStyle w:val="afc"/>
        <w:numPr>
          <w:ilvl w:val="0"/>
          <w:numId w:val="37"/>
        </w:numPr>
        <w:jc w:val="both"/>
        <w:rPr>
          <w:rFonts w:ascii="Times New Roman" w:hAnsi="Times New Roman"/>
          <w:sz w:val="24"/>
          <w:szCs w:val="24"/>
        </w:rPr>
      </w:pPr>
      <w:r w:rsidRPr="00FA1ABD">
        <w:rPr>
          <w:rFonts w:ascii="Times New Roman" w:hAnsi="Times New Roman"/>
          <w:sz w:val="24"/>
          <w:szCs w:val="24"/>
        </w:rPr>
        <w:lastRenderedPageBreak/>
        <w:t>послевузовское обучение в учебных заведениях высшего профессионального образования, в том числе магистратуре, аспирантуре, докторантуре;</w:t>
      </w:r>
    </w:p>
    <w:p w:rsidR="0082314B" w:rsidRPr="00FA1ABD" w:rsidRDefault="0082314B" w:rsidP="0082314B">
      <w:pPr>
        <w:pStyle w:val="afc"/>
        <w:numPr>
          <w:ilvl w:val="0"/>
          <w:numId w:val="37"/>
        </w:numPr>
        <w:jc w:val="both"/>
        <w:rPr>
          <w:rFonts w:ascii="Times New Roman" w:hAnsi="Times New Roman"/>
          <w:sz w:val="24"/>
          <w:szCs w:val="24"/>
        </w:rPr>
      </w:pPr>
      <w:r w:rsidRPr="00FA1ABD">
        <w:rPr>
          <w:rFonts w:ascii="Times New Roman" w:hAnsi="Times New Roman"/>
          <w:sz w:val="24"/>
          <w:szCs w:val="24"/>
        </w:rPr>
        <w:t xml:space="preserve">обучение в учреждениях дополнительного профессионального образования; </w:t>
      </w:r>
    </w:p>
    <w:p w:rsidR="0082314B" w:rsidRPr="00FA1ABD" w:rsidRDefault="0082314B" w:rsidP="0082314B">
      <w:pPr>
        <w:pStyle w:val="afc"/>
        <w:numPr>
          <w:ilvl w:val="0"/>
          <w:numId w:val="37"/>
        </w:numPr>
        <w:jc w:val="both"/>
        <w:rPr>
          <w:rFonts w:ascii="Times New Roman" w:hAnsi="Times New Roman"/>
          <w:sz w:val="24"/>
          <w:szCs w:val="24"/>
        </w:rPr>
      </w:pPr>
      <w:r w:rsidRPr="00FA1ABD">
        <w:rPr>
          <w:rFonts w:ascii="Times New Roman" w:hAnsi="Times New Roman"/>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82314B" w:rsidRPr="00FA1ABD" w:rsidRDefault="0082314B" w:rsidP="0082314B">
      <w:pPr>
        <w:pStyle w:val="afc"/>
        <w:numPr>
          <w:ilvl w:val="0"/>
          <w:numId w:val="37"/>
        </w:numPr>
        <w:jc w:val="both"/>
        <w:rPr>
          <w:rFonts w:ascii="Times New Roman" w:hAnsi="Times New Roman"/>
          <w:sz w:val="24"/>
          <w:szCs w:val="24"/>
        </w:rPr>
      </w:pPr>
      <w:r w:rsidRPr="00FA1ABD">
        <w:rPr>
          <w:rFonts w:ascii="Times New Roman" w:hAnsi="Times New Roman"/>
          <w:sz w:val="24"/>
          <w:szCs w:val="24"/>
        </w:rPr>
        <w:t xml:space="preserve">дистанционное образование; </w:t>
      </w:r>
    </w:p>
    <w:p w:rsidR="0082314B" w:rsidRPr="00FA1ABD" w:rsidRDefault="0082314B" w:rsidP="0082314B">
      <w:pPr>
        <w:pStyle w:val="afc"/>
        <w:numPr>
          <w:ilvl w:val="0"/>
          <w:numId w:val="37"/>
        </w:numPr>
        <w:jc w:val="both"/>
        <w:rPr>
          <w:rFonts w:ascii="Times New Roman" w:hAnsi="Times New Roman"/>
          <w:sz w:val="24"/>
          <w:szCs w:val="24"/>
        </w:rPr>
      </w:pPr>
      <w:r w:rsidRPr="00FA1ABD">
        <w:rPr>
          <w:rFonts w:ascii="Times New Roman" w:hAnsi="Times New Roman"/>
          <w:sz w:val="24"/>
          <w:szCs w:val="24"/>
        </w:rPr>
        <w:t xml:space="preserve">участие в различных педагогических проектах; </w:t>
      </w:r>
    </w:p>
    <w:p w:rsidR="0082314B" w:rsidRPr="00FA1ABD" w:rsidRDefault="0082314B" w:rsidP="0082314B">
      <w:pPr>
        <w:pStyle w:val="afc"/>
        <w:numPr>
          <w:ilvl w:val="0"/>
          <w:numId w:val="37"/>
        </w:numPr>
        <w:jc w:val="both"/>
        <w:rPr>
          <w:rFonts w:ascii="Times New Roman" w:hAnsi="Times New Roman"/>
          <w:sz w:val="24"/>
          <w:szCs w:val="24"/>
        </w:rPr>
      </w:pPr>
      <w:r w:rsidRPr="00FA1ABD">
        <w:rPr>
          <w:rFonts w:ascii="Times New Roman" w:hAnsi="Times New Roman"/>
          <w:sz w:val="24"/>
          <w:szCs w:val="24"/>
        </w:rPr>
        <w:t>создание и публикация методических материалов и др.</w:t>
      </w:r>
    </w:p>
    <w:p w:rsidR="0082314B" w:rsidRPr="00FA1ABD" w:rsidRDefault="0082314B" w:rsidP="0082314B">
      <w:pPr>
        <w:pStyle w:val="afc"/>
        <w:jc w:val="both"/>
        <w:rPr>
          <w:rFonts w:ascii="Times New Roman" w:hAnsi="Times New Roman"/>
          <w:sz w:val="24"/>
          <w:szCs w:val="24"/>
        </w:rPr>
      </w:pPr>
      <w:r w:rsidRPr="00FA1ABD">
        <w:rPr>
          <w:rFonts w:ascii="Times New Roman" w:hAnsi="Times New Roman"/>
          <w:sz w:val="24"/>
          <w:szCs w:val="24"/>
        </w:rPr>
        <w:t xml:space="preserve">Для достижения результатов </w:t>
      </w:r>
      <w:r>
        <w:rPr>
          <w:rFonts w:ascii="Times New Roman" w:hAnsi="Times New Roman"/>
          <w:sz w:val="24"/>
          <w:szCs w:val="24"/>
        </w:rPr>
        <w:t>АООП НОО</w:t>
      </w:r>
      <w:r w:rsidRPr="00FA1ABD">
        <w:rPr>
          <w:rFonts w:ascii="Times New Roman" w:hAnsi="Times New Roman"/>
          <w:sz w:val="24"/>
          <w:szCs w:val="24"/>
        </w:rPr>
        <w:t xml:space="preserve">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2314B" w:rsidRPr="00FA1ABD" w:rsidRDefault="0082314B" w:rsidP="0082314B">
      <w:pPr>
        <w:pStyle w:val="afc"/>
        <w:jc w:val="both"/>
        <w:rPr>
          <w:rFonts w:ascii="Times New Roman" w:hAnsi="Times New Roman"/>
          <w:sz w:val="24"/>
          <w:szCs w:val="24"/>
        </w:rPr>
      </w:pPr>
      <w:r w:rsidRPr="00FA1ABD">
        <w:rPr>
          <w:rFonts w:ascii="Times New Roman" w:hAnsi="Times New Roman"/>
          <w:sz w:val="24"/>
          <w:szCs w:val="24"/>
        </w:rPr>
        <w:t xml:space="preserve">Педагогические работники, участвующие в реализации </w:t>
      </w:r>
      <w:r>
        <w:rPr>
          <w:rFonts w:ascii="Times New Roman" w:hAnsi="Times New Roman"/>
          <w:sz w:val="24"/>
          <w:szCs w:val="24"/>
        </w:rPr>
        <w:t>АООП НОО</w:t>
      </w:r>
      <w:r w:rsidRPr="00FA1ABD">
        <w:rPr>
          <w:rFonts w:ascii="Times New Roman" w:hAnsi="Times New Roman"/>
          <w:sz w:val="24"/>
          <w:szCs w:val="24"/>
        </w:rPr>
        <w:t xml:space="preserve">, регулярно, в соответствии с нормативными требованиями, проходят курсы повышения квалификации, в том числе с использованием дистанционных образовательных технологий, осваивают программы стажировки на базе инновационных общеобразовательных учреждений. </w:t>
      </w:r>
    </w:p>
    <w:p w:rsidR="0082314B" w:rsidRPr="00EC254B" w:rsidRDefault="0082314B" w:rsidP="005E4C35">
      <w:pPr>
        <w:widowControl w:val="0"/>
        <w:spacing w:after="0" w:line="240" w:lineRule="auto"/>
        <w:ind w:firstLine="709"/>
        <w:contextualSpacing/>
        <w:jc w:val="both"/>
        <w:rPr>
          <w:rFonts w:ascii="Times New Roman" w:hAnsi="Times New Roman"/>
          <w:kern w:val="2"/>
          <w:sz w:val="24"/>
          <w:szCs w:val="24"/>
        </w:rPr>
      </w:pPr>
    </w:p>
    <w:p w:rsidR="00C1587E" w:rsidRDefault="00C1587E" w:rsidP="005E4C35">
      <w:pPr>
        <w:widowControl w:val="0"/>
        <w:spacing w:after="0" w:line="240" w:lineRule="auto"/>
        <w:ind w:firstLine="567"/>
        <w:contextualSpacing/>
        <w:jc w:val="both"/>
        <w:rPr>
          <w:rFonts w:ascii="Times New Roman" w:hAnsi="Times New Roman" w:cs="Times New Roman"/>
          <w:b/>
          <w:kern w:val="2"/>
          <w:sz w:val="24"/>
          <w:szCs w:val="24"/>
        </w:rPr>
      </w:pPr>
      <w:r w:rsidRPr="00EC254B">
        <w:rPr>
          <w:rFonts w:ascii="Times New Roman" w:hAnsi="Times New Roman" w:cs="Times New Roman"/>
          <w:b/>
          <w:kern w:val="2"/>
          <w:sz w:val="24"/>
          <w:szCs w:val="24"/>
        </w:rPr>
        <w:t>Финансовые условия</w:t>
      </w:r>
    </w:p>
    <w:p w:rsidR="0082314B" w:rsidRPr="00EC254B" w:rsidRDefault="0082314B" w:rsidP="005E4C35">
      <w:pPr>
        <w:widowControl w:val="0"/>
        <w:spacing w:after="0" w:line="240" w:lineRule="auto"/>
        <w:ind w:firstLine="567"/>
        <w:contextualSpacing/>
        <w:jc w:val="both"/>
        <w:rPr>
          <w:rFonts w:ascii="Times New Roman" w:hAnsi="Times New Roman" w:cs="Times New Roman"/>
          <w:b/>
          <w:kern w:val="2"/>
          <w:sz w:val="24"/>
          <w:szCs w:val="24"/>
        </w:rPr>
      </w:pPr>
    </w:p>
    <w:p w:rsidR="00C1587E" w:rsidRPr="00EC254B" w:rsidRDefault="00C1587E" w:rsidP="005E4C35">
      <w:pPr>
        <w:widowControl w:val="0"/>
        <w:spacing w:after="0" w:line="240" w:lineRule="auto"/>
        <w:ind w:firstLine="567"/>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EC254B" w:rsidRDefault="00C1587E" w:rsidP="005E4C35">
      <w:pPr>
        <w:widowControl w:val="0"/>
        <w:spacing w:after="0" w:line="240" w:lineRule="auto"/>
        <w:ind w:firstLine="567"/>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xml:space="preserve">Нормативы определяются органами государственной власти субъектов Российской Федерации в соответствии с </w:t>
      </w:r>
      <w:hyperlink r:id="rId9" w:anchor="Par182" w:history="1">
        <w:r w:rsidRPr="00EC254B">
          <w:rPr>
            <w:rStyle w:val="a9"/>
            <w:rFonts w:ascii="Times New Roman" w:hAnsi="Times New Roman" w:cs="Times New Roman"/>
            <w:sz w:val="24"/>
            <w:szCs w:val="24"/>
          </w:rPr>
          <w:t>пунктом 3 части 1 статьи 8</w:t>
        </w:r>
      </w:hyperlink>
      <w:r w:rsidR="00963401">
        <w:t xml:space="preserve"> </w:t>
      </w:r>
      <w:r w:rsidRPr="00EC254B">
        <w:rPr>
          <w:rFonts w:ascii="Times New Roman" w:hAnsi="Times New Roman" w:cs="Times New Roman"/>
          <w:kern w:val="2"/>
          <w:sz w:val="24"/>
          <w:szCs w:val="24"/>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C1587E" w:rsidRPr="00EC254B" w:rsidRDefault="00C1587E" w:rsidP="005E4C35">
      <w:pPr>
        <w:widowControl w:val="0"/>
        <w:spacing w:after="0" w:line="240" w:lineRule="auto"/>
        <w:ind w:firstLine="567"/>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xml:space="preserve">Финансово-экономическое обеспечение образования лиц с ОВЗ опирается на п.2 ст. 99 ФЗ «Об образовании в Российской Федерации». </w:t>
      </w:r>
    </w:p>
    <w:p w:rsidR="0082314B" w:rsidRDefault="00C1587E" w:rsidP="005E4C35">
      <w:pPr>
        <w:widowControl w:val="0"/>
        <w:spacing w:after="0" w:line="240" w:lineRule="auto"/>
        <w:ind w:firstLine="567"/>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w:t>
      </w:r>
    </w:p>
    <w:p w:rsidR="0082314B" w:rsidRPr="005724AA" w:rsidRDefault="0082314B" w:rsidP="0082314B">
      <w:pPr>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Фи</w:t>
      </w:r>
      <w:r>
        <w:rPr>
          <w:rFonts w:ascii="Times New Roman" w:eastAsia="Calibri" w:hAnsi="Times New Roman" w:cs="Times New Roman"/>
          <w:sz w:val="24"/>
          <w:szCs w:val="24"/>
        </w:rPr>
        <w:t xml:space="preserve">нансовое обеспечение реализации адаптированной </w:t>
      </w:r>
      <w:r w:rsidRPr="005724AA">
        <w:rPr>
          <w:rFonts w:ascii="Times New Roman" w:eastAsia="Calibri" w:hAnsi="Times New Roman" w:cs="Times New Roman"/>
          <w:sz w:val="24"/>
          <w:szCs w:val="24"/>
        </w:rPr>
        <w:t xml:space="preserve">основной </w:t>
      </w:r>
      <w:r>
        <w:rPr>
          <w:rFonts w:ascii="Times New Roman" w:eastAsia="Calibri" w:hAnsi="Times New Roman" w:cs="Times New Roman"/>
          <w:sz w:val="24"/>
          <w:szCs w:val="24"/>
        </w:rPr>
        <w:t>обще</w:t>
      </w:r>
      <w:r w:rsidRPr="005724AA">
        <w:rPr>
          <w:rFonts w:ascii="Times New Roman" w:eastAsia="Calibri" w:hAnsi="Times New Roman" w:cs="Times New Roman"/>
          <w:sz w:val="24"/>
          <w:szCs w:val="24"/>
        </w:rPr>
        <w:t>обр</w:t>
      </w:r>
      <w:r>
        <w:rPr>
          <w:rFonts w:ascii="Times New Roman" w:eastAsia="Calibri" w:hAnsi="Times New Roman" w:cs="Times New Roman"/>
          <w:sz w:val="24"/>
          <w:szCs w:val="24"/>
        </w:rPr>
        <w:t>азовательной программы начального</w:t>
      </w:r>
      <w:r w:rsidRPr="005724AA">
        <w:rPr>
          <w:rFonts w:ascii="Times New Roman" w:eastAsia="Calibri" w:hAnsi="Times New Roman" w:cs="Times New Roman"/>
          <w:sz w:val="24"/>
          <w:szCs w:val="24"/>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w:t>
      </w:r>
      <w:r w:rsidRPr="005724AA">
        <w:rPr>
          <w:rFonts w:ascii="Times New Roman" w:eastAsia="Calibri" w:hAnsi="Times New Roman" w:cs="Times New Roman"/>
          <w:sz w:val="24"/>
          <w:szCs w:val="24"/>
        </w:rPr>
        <w:lastRenderedPageBreak/>
        <w:t xml:space="preserve">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82314B" w:rsidRPr="005724AA" w:rsidRDefault="0082314B" w:rsidP="0082314B">
      <w:pPr>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Формирование фонда оплаты труда Школы осуществляется в пределах объема финансовых средств, предоставляемых Школе на текущий финансовый год за счет субвенции из краевого бюджета в соответствии с количеством обучающихся, нормативами расходов по заработной плате на одного обучающегося, получающего образование по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утвержденными законом Алтайского края о краевом бюджете, с применением районного коэффициента, коэффициентов  удорожания образовательной услуги по видам классов и формам обучения, поправочных коэффициентов для данного общеобразовательного учреждения, утвержденных нормативным правовым актом органа местного самоуправления.</w:t>
      </w:r>
    </w:p>
    <w:p w:rsidR="0082314B" w:rsidRPr="005724AA" w:rsidRDefault="0082314B" w:rsidP="0082314B">
      <w:pPr>
        <w:numPr>
          <w:ilvl w:val="0"/>
          <w:numId w:val="38"/>
        </w:numPr>
        <w:tabs>
          <w:tab w:val="left" w:pos="851"/>
          <w:tab w:val="left" w:pos="1134"/>
        </w:tabs>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фонд оплаты труда образовательного учреждения состоит из базовой части и стимулирующей части. Диапазон стимулирущей доли фонда оплаты труда — от 10 до 40%. Значение стимулирущей доли определяется общеобразовательным учреждением самостоятельно; </w:t>
      </w:r>
    </w:p>
    <w:p w:rsidR="0082314B" w:rsidRPr="005724AA" w:rsidRDefault="0082314B" w:rsidP="0082314B">
      <w:pPr>
        <w:numPr>
          <w:ilvl w:val="0"/>
          <w:numId w:val="38"/>
        </w:numPr>
        <w:tabs>
          <w:tab w:val="left" w:pos="851"/>
          <w:tab w:val="left" w:pos="1134"/>
        </w:tabs>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82314B" w:rsidRPr="005724AA" w:rsidRDefault="0082314B" w:rsidP="0082314B">
      <w:pPr>
        <w:numPr>
          <w:ilvl w:val="0"/>
          <w:numId w:val="38"/>
        </w:numPr>
        <w:tabs>
          <w:tab w:val="left" w:pos="851"/>
          <w:tab w:val="left" w:pos="1134"/>
        </w:tabs>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рекомендуемое оптимальное значение объёма фонда оплаты труда педагогического </w:t>
      </w:r>
    </w:p>
    <w:p w:rsidR="0082314B" w:rsidRPr="005724AA" w:rsidRDefault="0082314B" w:rsidP="0082314B">
      <w:pPr>
        <w:tabs>
          <w:tab w:val="left" w:pos="851"/>
          <w:tab w:val="left" w:pos="1134"/>
        </w:tabs>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 </w:t>
      </w:r>
    </w:p>
    <w:p w:rsidR="0082314B" w:rsidRPr="005724AA" w:rsidRDefault="0082314B" w:rsidP="0082314B">
      <w:pPr>
        <w:numPr>
          <w:ilvl w:val="0"/>
          <w:numId w:val="39"/>
        </w:numPr>
        <w:tabs>
          <w:tab w:val="left" w:pos="851"/>
          <w:tab w:val="left" w:pos="1134"/>
        </w:tabs>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базовая часть фонда оплаты труда для педагогического персонала, осуществляющего учебный процесс, состоит из общей части и специальной части; •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rsidR="0082314B" w:rsidRPr="005724AA" w:rsidRDefault="0082314B" w:rsidP="0082314B">
      <w:pPr>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2314B" w:rsidRPr="005724AA" w:rsidRDefault="0082314B" w:rsidP="0082314B">
      <w:pPr>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Образовательное учреждение самостоятельно определяет: </w:t>
      </w:r>
    </w:p>
    <w:p w:rsidR="0082314B" w:rsidRPr="005724AA" w:rsidRDefault="0082314B" w:rsidP="0082314B">
      <w:pPr>
        <w:numPr>
          <w:ilvl w:val="1"/>
          <w:numId w:val="40"/>
        </w:numPr>
        <w:tabs>
          <w:tab w:val="left" w:pos="851"/>
        </w:tabs>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lastRenderedPageBreak/>
        <w:t xml:space="preserve">соотношение базовой и стимулирующей части фонда оплаты труда; </w:t>
      </w:r>
    </w:p>
    <w:p w:rsidR="0082314B" w:rsidRPr="005724AA" w:rsidRDefault="0082314B" w:rsidP="0082314B">
      <w:pPr>
        <w:numPr>
          <w:ilvl w:val="1"/>
          <w:numId w:val="40"/>
        </w:numPr>
        <w:tabs>
          <w:tab w:val="left" w:pos="851"/>
        </w:tabs>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соотношение фонда оплаты труда педагогического, административно-управленческого и учебно-вспомогательного персонала; </w:t>
      </w:r>
    </w:p>
    <w:p w:rsidR="0082314B" w:rsidRPr="005724AA" w:rsidRDefault="0082314B" w:rsidP="0082314B">
      <w:pPr>
        <w:numPr>
          <w:ilvl w:val="1"/>
          <w:numId w:val="40"/>
        </w:numPr>
        <w:tabs>
          <w:tab w:val="left" w:pos="851"/>
        </w:tabs>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соотношение общей и специальной частей внутри базовой части фонда оплаты труда; </w:t>
      </w:r>
    </w:p>
    <w:p w:rsidR="0082314B" w:rsidRPr="005724AA" w:rsidRDefault="0082314B" w:rsidP="0082314B">
      <w:pPr>
        <w:numPr>
          <w:ilvl w:val="1"/>
          <w:numId w:val="40"/>
        </w:numPr>
        <w:tabs>
          <w:tab w:val="left" w:pos="851"/>
        </w:tabs>
        <w:spacing w:after="0" w:line="240" w:lineRule="auto"/>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82314B" w:rsidRPr="005724AA" w:rsidRDefault="0082314B" w:rsidP="0082314B">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В распределении стимулирующей части фонда оплаты труда предусматривается участие органов самоуправления (Совет ОУ). </w:t>
      </w:r>
    </w:p>
    <w:p w:rsidR="0082314B" w:rsidRPr="005724AA" w:rsidRDefault="0082314B" w:rsidP="0082314B">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Для обеспечения требований Стандарта на основе проведённого анализа материально- технических условий реализации основной образовательной программы основного общего образования образовательное учреждение: </w:t>
      </w:r>
    </w:p>
    <w:p w:rsidR="0082314B" w:rsidRPr="005724AA" w:rsidRDefault="0082314B" w:rsidP="0082314B">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1) проводит экономический расчёт стоимости обеспечения требований Стандарта по каждой позиции; </w:t>
      </w:r>
    </w:p>
    <w:p w:rsidR="0082314B" w:rsidRPr="005724AA" w:rsidRDefault="0082314B" w:rsidP="0082314B">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w:t>
      </w:r>
      <w:r>
        <w:rPr>
          <w:rFonts w:ascii="Times New Roman" w:eastAsia="Calibri" w:hAnsi="Times New Roman" w:cs="Times New Roman"/>
          <w:sz w:val="24"/>
          <w:szCs w:val="24"/>
        </w:rPr>
        <w:t>А</w:t>
      </w:r>
      <w:r w:rsidRPr="005724AA">
        <w:rPr>
          <w:rFonts w:ascii="Times New Roman" w:eastAsia="Calibri" w:hAnsi="Times New Roman" w:cs="Times New Roman"/>
          <w:sz w:val="24"/>
          <w:szCs w:val="24"/>
        </w:rPr>
        <w:t>ООП</w:t>
      </w:r>
      <w:r>
        <w:rPr>
          <w:rFonts w:ascii="Times New Roman" w:eastAsia="Calibri" w:hAnsi="Times New Roman" w:cs="Times New Roman"/>
          <w:sz w:val="24"/>
          <w:szCs w:val="24"/>
        </w:rPr>
        <w:t xml:space="preserve"> НОО</w:t>
      </w:r>
      <w:r w:rsidRPr="005724AA">
        <w:rPr>
          <w:rFonts w:ascii="Times New Roman" w:eastAsia="Calibri" w:hAnsi="Times New Roman" w:cs="Times New Roman"/>
          <w:sz w:val="24"/>
          <w:szCs w:val="24"/>
        </w:rPr>
        <w:t xml:space="preserve">; </w:t>
      </w:r>
    </w:p>
    <w:p w:rsidR="0082314B" w:rsidRPr="005724AA" w:rsidRDefault="0082314B" w:rsidP="0082314B">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3) определяет величину затрат на обеспечение требований к условиям реализации </w:t>
      </w:r>
      <w:r>
        <w:rPr>
          <w:rFonts w:ascii="Times New Roman" w:eastAsia="Calibri" w:hAnsi="Times New Roman" w:cs="Times New Roman"/>
          <w:sz w:val="24"/>
          <w:szCs w:val="24"/>
        </w:rPr>
        <w:t>А</w:t>
      </w:r>
      <w:r w:rsidRPr="005724AA">
        <w:rPr>
          <w:rFonts w:ascii="Times New Roman" w:eastAsia="Calibri" w:hAnsi="Times New Roman" w:cs="Times New Roman"/>
          <w:sz w:val="24"/>
          <w:szCs w:val="24"/>
        </w:rPr>
        <w:t>ООП</w:t>
      </w:r>
      <w:r>
        <w:rPr>
          <w:rFonts w:ascii="Times New Roman" w:eastAsia="Calibri" w:hAnsi="Times New Roman" w:cs="Times New Roman"/>
          <w:sz w:val="24"/>
          <w:szCs w:val="24"/>
        </w:rPr>
        <w:t xml:space="preserve"> НОО</w:t>
      </w:r>
      <w:r w:rsidRPr="005724AA">
        <w:rPr>
          <w:rFonts w:ascii="Times New Roman" w:eastAsia="Calibri" w:hAnsi="Times New Roman" w:cs="Times New Roman"/>
          <w:sz w:val="24"/>
          <w:szCs w:val="24"/>
        </w:rPr>
        <w:t xml:space="preserve">; </w:t>
      </w:r>
    </w:p>
    <w:p w:rsidR="0082314B" w:rsidRPr="005724AA" w:rsidRDefault="0082314B" w:rsidP="0082314B">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4) соотносит необходимые затраты с региональным (муниципальным) графиком внедрения Стандарта на уровне основного общего образования и определяет распределение по годам освоения средств на обеспечение требований к условиям реализации </w:t>
      </w:r>
      <w:r>
        <w:rPr>
          <w:rFonts w:ascii="Times New Roman" w:eastAsia="Calibri" w:hAnsi="Times New Roman" w:cs="Times New Roman"/>
          <w:sz w:val="24"/>
          <w:szCs w:val="24"/>
        </w:rPr>
        <w:t>А</w:t>
      </w:r>
      <w:r w:rsidRPr="005724AA">
        <w:rPr>
          <w:rFonts w:ascii="Times New Roman" w:eastAsia="Calibri" w:hAnsi="Times New Roman" w:cs="Times New Roman"/>
          <w:sz w:val="24"/>
          <w:szCs w:val="24"/>
        </w:rPr>
        <w:t>ООП</w:t>
      </w:r>
      <w:r>
        <w:rPr>
          <w:rFonts w:ascii="Times New Roman" w:eastAsia="Calibri" w:hAnsi="Times New Roman" w:cs="Times New Roman"/>
          <w:sz w:val="24"/>
          <w:szCs w:val="24"/>
        </w:rPr>
        <w:t xml:space="preserve"> НОО</w:t>
      </w:r>
      <w:r w:rsidRPr="005724AA">
        <w:rPr>
          <w:rFonts w:ascii="Times New Roman" w:eastAsia="Calibri" w:hAnsi="Times New Roman" w:cs="Times New Roman"/>
          <w:sz w:val="24"/>
          <w:szCs w:val="24"/>
        </w:rPr>
        <w:t xml:space="preserve"> в соответствии с ФГОС;</w:t>
      </w:r>
    </w:p>
    <w:p w:rsidR="0082314B" w:rsidRPr="005724AA" w:rsidRDefault="0082314B" w:rsidP="0082314B">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 - ответы», которым предложены дополнения к модельным методикам в соответствии с требованиями ФГОС); </w:t>
      </w:r>
    </w:p>
    <w:p w:rsidR="0082314B" w:rsidRPr="005724AA" w:rsidRDefault="0082314B" w:rsidP="0082314B">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w:t>
      </w:r>
      <w:r w:rsidRPr="005724AA">
        <w:rPr>
          <w:rFonts w:ascii="Times New Roman" w:eastAsia="Calibri" w:hAnsi="Times New Roman" w:cs="Times New Roman"/>
          <w:sz w:val="24"/>
          <w:szCs w:val="24"/>
        </w:rPr>
        <w:lastRenderedPageBreak/>
        <w:t>отражает его в своих локальных актах. При этом учитывается, что взаимодействие может осуществляться:</w:t>
      </w:r>
    </w:p>
    <w:p w:rsidR="0082314B" w:rsidRPr="005724AA" w:rsidRDefault="0082314B" w:rsidP="0082314B">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 </w:t>
      </w:r>
    </w:p>
    <w:p w:rsidR="0082314B" w:rsidRPr="005D4187" w:rsidRDefault="0082314B" w:rsidP="0082314B">
      <w:pPr>
        <w:tabs>
          <w:tab w:val="left" w:pos="851"/>
        </w:tabs>
        <w:ind w:firstLine="567"/>
        <w:jc w:val="both"/>
        <w:rPr>
          <w:rFonts w:ascii="Times New Roman" w:eastAsia="Calibri" w:hAnsi="Times New Roman" w:cs="Times New Roman"/>
          <w:sz w:val="24"/>
          <w:szCs w:val="24"/>
        </w:rPr>
      </w:pPr>
      <w:r w:rsidRPr="005724AA">
        <w:rPr>
          <w:rFonts w:ascii="Times New Roman" w:eastAsia="Calibri" w:hAnsi="Times New Roman" w:cs="Times New Roman"/>
          <w:sz w:val="24"/>
          <w:szCs w:val="24"/>
        </w:rPr>
        <w:t xml:space="preserve">— 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 </w:t>
      </w:r>
    </w:p>
    <w:p w:rsidR="00C1587E" w:rsidRPr="00EC254B" w:rsidRDefault="00C1587E" w:rsidP="005E4C35">
      <w:pPr>
        <w:widowControl w:val="0"/>
        <w:spacing w:after="0" w:line="240" w:lineRule="auto"/>
        <w:ind w:firstLine="567"/>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xml:space="preserve"> </w:t>
      </w:r>
    </w:p>
    <w:p w:rsidR="00C1587E" w:rsidRDefault="00C1587E" w:rsidP="005E4C35">
      <w:pPr>
        <w:widowControl w:val="0"/>
        <w:spacing w:after="0" w:line="240" w:lineRule="auto"/>
        <w:ind w:firstLine="567"/>
        <w:contextualSpacing/>
        <w:jc w:val="both"/>
        <w:rPr>
          <w:rFonts w:ascii="Times New Roman" w:hAnsi="Times New Roman" w:cs="Times New Roman"/>
          <w:b/>
          <w:kern w:val="2"/>
          <w:sz w:val="24"/>
          <w:szCs w:val="24"/>
        </w:rPr>
      </w:pPr>
      <w:r w:rsidRPr="00EC254B">
        <w:rPr>
          <w:rFonts w:ascii="Times New Roman" w:hAnsi="Times New Roman" w:cs="Times New Roman"/>
          <w:b/>
          <w:kern w:val="2"/>
          <w:sz w:val="24"/>
          <w:szCs w:val="24"/>
        </w:rPr>
        <w:t>Материально-технические условия</w:t>
      </w:r>
    </w:p>
    <w:p w:rsidR="0082314B" w:rsidRPr="00EC254B" w:rsidRDefault="0082314B" w:rsidP="005E4C35">
      <w:pPr>
        <w:widowControl w:val="0"/>
        <w:spacing w:after="0" w:line="240" w:lineRule="auto"/>
        <w:ind w:firstLine="567"/>
        <w:contextualSpacing/>
        <w:jc w:val="both"/>
        <w:rPr>
          <w:rFonts w:ascii="Times New Roman" w:hAnsi="Times New Roman" w:cs="Times New Roman"/>
          <w:b/>
          <w:kern w:val="2"/>
          <w:sz w:val="24"/>
          <w:szCs w:val="24"/>
        </w:rPr>
      </w:pP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EC254B">
        <w:rPr>
          <w:rStyle w:val="a3"/>
          <w:rFonts w:ascii="Times New Roman" w:hAnsi="Times New Roman" w:cs="Times New Roman"/>
          <w:sz w:val="24"/>
          <w:szCs w:val="24"/>
        </w:rPr>
        <w:footnoteReference w:id="9"/>
      </w:r>
      <w:r w:rsidRPr="00EC254B">
        <w:rPr>
          <w:rFonts w:ascii="Times New Roman" w:hAnsi="Times New Roman" w:cs="Times New Roman"/>
          <w:kern w:val="2"/>
          <w:sz w:val="24"/>
          <w:szCs w:val="24"/>
        </w:rPr>
        <w:t>.</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Общеобразовательные программы реализуются образовательной организацией как самостоятельно, так и посредством сетевых форм.</w:t>
      </w:r>
      <w:r w:rsidRPr="00EC254B">
        <w:rPr>
          <w:rStyle w:val="a3"/>
          <w:rFonts w:ascii="Times New Roman" w:hAnsi="Times New Roman" w:cs="Times New Roman"/>
          <w:sz w:val="24"/>
          <w:szCs w:val="24"/>
        </w:rPr>
        <w:footnoteReference w:id="10"/>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xml:space="preserve">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w:t>
      </w:r>
      <w:r w:rsidRPr="00EC254B">
        <w:rPr>
          <w:rFonts w:ascii="Times New Roman" w:hAnsi="Times New Roman" w:cs="Times New Roman"/>
          <w:kern w:val="2"/>
          <w:sz w:val="24"/>
          <w:szCs w:val="24"/>
        </w:rPr>
        <w:lastRenderedPageBreak/>
        <w:t>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xml:space="preserve">– санитарно-бытовых условий (наличие оборудованных гардеробов, санузлов, мест личной гигиены и т. д.); </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социально-бытовых условий (наличие оборудованного рабочего места, учительской, комнаты психологической разгрузки и т.д.);</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xml:space="preserve">– пожарной и электробезопасности; </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требований охраны труда;</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своевременных сроков и необходимых объемов текущего и капитального ремонта;</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возможность для беспрепятственного доступа обучающихся к информации, объектам инфраструктуры образовательного учреждения</w:t>
      </w:r>
      <w:r w:rsidRPr="00EC254B">
        <w:rPr>
          <w:rFonts w:ascii="Times New Roman" w:hAnsi="Times New Roman" w:cs="Times New Roman"/>
          <w:kern w:val="2"/>
          <w:sz w:val="24"/>
          <w:szCs w:val="24"/>
          <w:vertAlign w:val="superscript"/>
        </w:rPr>
        <w:footnoteReference w:id="11"/>
      </w:r>
      <w:r w:rsidRPr="00EC254B">
        <w:rPr>
          <w:rFonts w:ascii="Times New Roman" w:hAnsi="Times New Roman" w:cs="Times New Roman"/>
          <w:kern w:val="2"/>
          <w:sz w:val="24"/>
          <w:szCs w:val="24"/>
        </w:rPr>
        <w:t xml:space="preserve">. </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xml:space="preserve">– помещениям библиотек (площадь, размещение рабочих зон, наличие читального зала, число читательских мест, медиатеки); </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xml:space="preserve">– актовому залу; </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xml:space="preserve">– спортивным залам, бассейнам, игровому и спортивному оборудованию; </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помещениям для медицинского персонала;</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мебели, офисному оснащению и  хозяйственному инвентарю;</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lastRenderedPageBreak/>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организации пространства, в котором обучается ребёнок с НОДА;</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организации рабочего места ребёнка с НОДА, в том числе для работы удаленно;</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техническим средствам комфортного доступа ребёнка с НОДА к образованию (ассистивные средства и технологии);</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xml:space="preserve">Реализация адаптированной основной общеобразовательной программы </w:t>
      </w:r>
      <w:r w:rsidR="00656D86" w:rsidRPr="00EC254B">
        <w:rPr>
          <w:rFonts w:ascii="Times New Roman" w:hAnsi="Times New Roman" w:cs="Times New Roman"/>
          <w:kern w:val="2"/>
          <w:sz w:val="24"/>
          <w:szCs w:val="24"/>
        </w:rPr>
        <w:t>варианта 6.2.</w:t>
      </w:r>
      <w:r w:rsidRPr="00EC254B">
        <w:rPr>
          <w:rFonts w:ascii="Times New Roman" w:hAnsi="Times New Roman" w:cs="Times New Roman"/>
          <w:kern w:val="2"/>
          <w:sz w:val="24"/>
          <w:szCs w:val="24"/>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EC254B"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Default="00C1587E" w:rsidP="005E4C35">
      <w:pPr>
        <w:widowControl w:val="0"/>
        <w:spacing w:after="0" w:line="240" w:lineRule="auto"/>
        <w:ind w:firstLine="709"/>
        <w:contextualSpacing/>
        <w:jc w:val="both"/>
        <w:rPr>
          <w:rFonts w:ascii="Times New Roman" w:hAnsi="Times New Roman" w:cs="Times New Roman"/>
          <w:kern w:val="2"/>
          <w:sz w:val="24"/>
          <w:szCs w:val="24"/>
        </w:rPr>
      </w:pPr>
      <w:r w:rsidRPr="00EC254B">
        <w:rPr>
          <w:rFonts w:ascii="Times New Roman" w:hAnsi="Times New Roman" w:cs="Times New Roman"/>
          <w:kern w:val="2"/>
          <w:sz w:val="24"/>
          <w:szCs w:val="24"/>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B71116" w:rsidRDefault="00B71116" w:rsidP="005E4C35">
      <w:pPr>
        <w:widowControl w:val="0"/>
        <w:spacing w:after="0" w:line="240" w:lineRule="auto"/>
        <w:ind w:firstLine="709"/>
        <w:contextualSpacing/>
        <w:jc w:val="both"/>
        <w:rPr>
          <w:rFonts w:ascii="Times New Roman" w:hAnsi="Times New Roman" w:cs="Times New Roman"/>
          <w:kern w:val="2"/>
          <w:sz w:val="24"/>
          <w:szCs w:val="24"/>
        </w:rPr>
      </w:pPr>
    </w:p>
    <w:p w:rsidR="00B71116" w:rsidRDefault="00B71116" w:rsidP="005E4C35">
      <w:pPr>
        <w:widowControl w:val="0"/>
        <w:spacing w:after="0" w:line="240" w:lineRule="auto"/>
        <w:ind w:firstLine="709"/>
        <w:contextualSpacing/>
        <w:jc w:val="both"/>
        <w:rPr>
          <w:rFonts w:ascii="Times New Roman" w:hAnsi="Times New Roman" w:cs="Times New Roman"/>
          <w:kern w:val="2"/>
          <w:sz w:val="24"/>
          <w:szCs w:val="24"/>
        </w:rPr>
      </w:pPr>
    </w:p>
    <w:p w:rsidR="00B71116" w:rsidRDefault="00B71116" w:rsidP="005E4C35">
      <w:pPr>
        <w:widowControl w:val="0"/>
        <w:spacing w:after="0" w:line="240" w:lineRule="auto"/>
        <w:ind w:firstLine="709"/>
        <w:contextualSpacing/>
        <w:jc w:val="both"/>
        <w:rPr>
          <w:rFonts w:ascii="Times New Roman" w:hAnsi="Times New Roman" w:cs="Times New Roman"/>
          <w:kern w:val="2"/>
          <w:sz w:val="24"/>
          <w:szCs w:val="24"/>
        </w:rPr>
      </w:pPr>
    </w:p>
    <w:p w:rsidR="00B71116" w:rsidRDefault="00B71116" w:rsidP="005E4C35">
      <w:pPr>
        <w:widowControl w:val="0"/>
        <w:spacing w:after="0" w:line="240" w:lineRule="auto"/>
        <w:ind w:firstLine="709"/>
        <w:contextualSpacing/>
        <w:jc w:val="both"/>
        <w:rPr>
          <w:rFonts w:ascii="Times New Roman" w:hAnsi="Times New Roman" w:cs="Times New Roman"/>
          <w:kern w:val="2"/>
          <w:sz w:val="24"/>
          <w:szCs w:val="24"/>
        </w:rPr>
      </w:pPr>
    </w:p>
    <w:p w:rsidR="00B71116" w:rsidRDefault="00B71116" w:rsidP="005E4C35">
      <w:pPr>
        <w:widowControl w:val="0"/>
        <w:spacing w:after="0" w:line="240" w:lineRule="auto"/>
        <w:ind w:firstLine="709"/>
        <w:contextualSpacing/>
        <w:jc w:val="both"/>
        <w:rPr>
          <w:rFonts w:ascii="Times New Roman" w:hAnsi="Times New Roman" w:cs="Times New Roman"/>
          <w:kern w:val="2"/>
          <w:sz w:val="24"/>
          <w:szCs w:val="24"/>
        </w:rPr>
      </w:pPr>
    </w:p>
    <w:p w:rsidR="00B71116" w:rsidRDefault="00B71116" w:rsidP="005E4C35">
      <w:pPr>
        <w:widowControl w:val="0"/>
        <w:spacing w:after="0" w:line="240" w:lineRule="auto"/>
        <w:ind w:firstLine="709"/>
        <w:contextualSpacing/>
        <w:jc w:val="both"/>
        <w:rPr>
          <w:rFonts w:ascii="Times New Roman" w:hAnsi="Times New Roman" w:cs="Times New Roman"/>
          <w:kern w:val="2"/>
          <w:sz w:val="24"/>
          <w:szCs w:val="24"/>
        </w:rPr>
      </w:pPr>
    </w:p>
    <w:p w:rsidR="00B71116" w:rsidRDefault="00B71116" w:rsidP="005E4C35">
      <w:pPr>
        <w:widowControl w:val="0"/>
        <w:spacing w:after="0" w:line="240" w:lineRule="auto"/>
        <w:ind w:firstLine="709"/>
        <w:contextualSpacing/>
        <w:jc w:val="both"/>
        <w:rPr>
          <w:rFonts w:ascii="Times New Roman" w:hAnsi="Times New Roman" w:cs="Times New Roman"/>
          <w:kern w:val="2"/>
          <w:sz w:val="24"/>
          <w:szCs w:val="24"/>
        </w:rPr>
      </w:pPr>
    </w:p>
    <w:p w:rsidR="00B71116" w:rsidRDefault="00B71116" w:rsidP="005E4C35">
      <w:pPr>
        <w:widowControl w:val="0"/>
        <w:spacing w:after="0" w:line="240" w:lineRule="auto"/>
        <w:ind w:firstLine="709"/>
        <w:contextualSpacing/>
        <w:jc w:val="both"/>
        <w:rPr>
          <w:rFonts w:ascii="Times New Roman" w:hAnsi="Times New Roman" w:cs="Times New Roman"/>
          <w:kern w:val="2"/>
          <w:sz w:val="24"/>
          <w:szCs w:val="24"/>
        </w:rPr>
      </w:pPr>
    </w:p>
    <w:p w:rsidR="00B71116" w:rsidRDefault="00B71116" w:rsidP="005E4C35">
      <w:pPr>
        <w:widowControl w:val="0"/>
        <w:spacing w:after="0" w:line="240" w:lineRule="auto"/>
        <w:ind w:firstLine="709"/>
        <w:contextualSpacing/>
        <w:jc w:val="both"/>
        <w:rPr>
          <w:rFonts w:ascii="Times New Roman" w:hAnsi="Times New Roman" w:cs="Times New Roman"/>
          <w:kern w:val="2"/>
          <w:sz w:val="24"/>
          <w:szCs w:val="24"/>
        </w:rPr>
      </w:pPr>
    </w:p>
    <w:p w:rsidR="00B71116" w:rsidRDefault="00B71116" w:rsidP="005E4C35">
      <w:pPr>
        <w:widowControl w:val="0"/>
        <w:spacing w:after="0" w:line="240" w:lineRule="auto"/>
        <w:ind w:firstLine="709"/>
        <w:contextualSpacing/>
        <w:jc w:val="both"/>
        <w:rPr>
          <w:rFonts w:ascii="Times New Roman" w:hAnsi="Times New Roman" w:cs="Times New Roman"/>
          <w:kern w:val="2"/>
          <w:sz w:val="24"/>
          <w:szCs w:val="24"/>
        </w:rPr>
      </w:pPr>
    </w:p>
    <w:p w:rsidR="00B71116" w:rsidRDefault="00B71116" w:rsidP="005E4C35">
      <w:pPr>
        <w:widowControl w:val="0"/>
        <w:spacing w:after="0" w:line="240" w:lineRule="auto"/>
        <w:ind w:firstLine="709"/>
        <w:contextualSpacing/>
        <w:jc w:val="both"/>
        <w:rPr>
          <w:rFonts w:ascii="Times New Roman" w:hAnsi="Times New Roman" w:cs="Times New Roman"/>
          <w:kern w:val="2"/>
          <w:sz w:val="24"/>
          <w:szCs w:val="24"/>
        </w:rPr>
      </w:pPr>
    </w:p>
    <w:p w:rsidR="00B71116" w:rsidRDefault="00B71116" w:rsidP="005E4C35">
      <w:pPr>
        <w:widowControl w:val="0"/>
        <w:spacing w:after="0" w:line="240" w:lineRule="auto"/>
        <w:ind w:firstLine="709"/>
        <w:contextualSpacing/>
        <w:jc w:val="both"/>
        <w:rPr>
          <w:rFonts w:ascii="Times New Roman" w:hAnsi="Times New Roman" w:cs="Times New Roman"/>
          <w:kern w:val="2"/>
          <w:sz w:val="24"/>
          <w:szCs w:val="24"/>
        </w:rPr>
      </w:pPr>
    </w:p>
    <w:p w:rsidR="00B71116" w:rsidRDefault="00B71116" w:rsidP="005E4C35">
      <w:pPr>
        <w:widowControl w:val="0"/>
        <w:spacing w:after="0" w:line="240" w:lineRule="auto"/>
        <w:ind w:firstLine="709"/>
        <w:contextualSpacing/>
        <w:jc w:val="both"/>
        <w:rPr>
          <w:rFonts w:ascii="Times New Roman" w:hAnsi="Times New Roman" w:cs="Times New Roman"/>
          <w:kern w:val="2"/>
          <w:sz w:val="24"/>
          <w:szCs w:val="24"/>
        </w:rPr>
      </w:pPr>
    </w:p>
    <w:p w:rsidR="00B71116" w:rsidRDefault="00B71116" w:rsidP="005E4C35">
      <w:pPr>
        <w:widowControl w:val="0"/>
        <w:spacing w:after="0" w:line="240" w:lineRule="auto"/>
        <w:ind w:firstLine="709"/>
        <w:contextualSpacing/>
        <w:jc w:val="both"/>
        <w:rPr>
          <w:rFonts w:ascii="Times New Roman" w:hAnsi="Times New Roman" w:cs="Times New Roman"/>
          <w:kern w:val="2"/>
          <w:sz w:val="24"/>
          <w:szCs w:val="24"/>
        </w:rPr>
      </w:pPr>
    </w:p>
    <w:p w:rsidR="00B71116" w:rsidRDefault="00B71116" w:rsidP="00B71116">
      <w:pPr>
        <w:widowControl w:val="0"/>
        <w:spacing w:after="0" w:line="240" w:lineRule="auto"/>
        <w:contextualSpacing/>
        <w:jc w:val="both"/>
        <w:rPr>
          <w:rFonts w:ascii="Times New Roman" w:hAnsi="Times New Roman" w:cs="Times New Roman"/>
          <w:kern w:val="2"/>
          <w:sz w:val="24"/>
          <w:szCs w:val="24"/>
        </w:rPr>
      </w:pPr>
    </w:p>
    <w:p w:rsidR="00B71116" w:rsidRPr="000F65D9" w:rsidRDefault="00B71116" w:rsidP="00B71116">
      <w:pPr>
        <w:jc w:val="center"/>
        <w:rPr>
          <w:rFonts w:ascii="Times New Roman" w:hAnsi="Times New Roman" w:cs="Times New Roman"/>
          <w:sz w:val="24"/>
          <w:szCs w:val="24"/>
        </w:rPr>
      </w:pPr>
      <w:r w:rsidRPr="000F65D9">
        <w:rPr>
          <w:rFonts w:ascii="Times New Roman" w:hAnsi="Times New Roman" w:cs="Times New Roman"/>
          <w:b/>
          <w:sz w:val="24"/>
          <w:szCs w:val="24"/>
        </w:rPr>
        <w:lastRenderedPageBreak/>
        <w:t>Лист внесения изменений в</w:t>
      </w:r>
      <w:r>
        <w:rPr>
          <w:rFonts w:ascii="Times New Roman" w:hAnsi="Times New Roman" w:cs="Times New Roman"/>
          <w:sz w:val="24"/>
          <w:szCs w:val="24"/>
        </w:rPr>
        <w:t xml:space="preserve"> </w:t>
      </w:r>
      <w:r w:rsidRPr="000F65D9">
        <w:rPr>
          <w:rFonts w:ascii="Times New Roman" w:hAnsi="Times New Roman" w:cs="Times New Roman"/>
          <w:b/>
          <w:sz w:val="24"/>
          <w:szCs w:val="24"/>
        </w:rPr>
        <w:t>АООП</w:t>
      </w:r>
    </w:p>
    <w:tbl>
      <w:tblPr>
        <w:tblW w:w="106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3969"/>
        <w:gridCol w:w="1843"/>
        <w:gridCol w:w="2393"/>
      </w:tblGrid>
      <w:tr w:rsidR="00B71116" w:rsidRPr="000F65D9" w:rsidTr="00AF28A2">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B71116" w:rsidRPr="000F65D9" w:rsidRDefault="00B71116" w:rsidP="00AF28A2">
            <w:pPr>
              <w:jc w:val="both"/>
              <w:rPr>
                <w:rFonts w:ascii="Times New Roman" w:hAnsi="Times New Roman" w:cs="Times New Roman"/>
              </w:rPr>
            </w:pPr>
            <w:r w:rsidRPr="000F65D9">
              <w:rPr>
                <w:rFonts w:ascii="Times New Roman" w:hAnsi="Times New Roman" w:cs="Times New Roman"/>
              </w:rPr>
              <w:t>Суть изменения (что изменилось)</w:t>
            </w:r>
          </w:p>
          <w:p w:rsidR="00B71116" w:rsidRPr="000F65D9" w:rsidRDefault="00B71116" w:rsidP="00AF28A2">
            <w:pPr>
              <w:jc w:val="both"/>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B71116" w:rsidRPr="000F65D9" w:rsidRDefault="00B71116" w:rsidP="00AF28A2">
            <w:pPr>
              <w:rPr>
                <w:rFonts w:ascii="Times New Roman" w:hAnsi="Times New Roman" w:cs="Times New Roman"/>
              </w:rPr>
            </w:pPr>
            <w:r w:rsidRPr="000F65D9">
              <w:rPr>
                <w:rFonts w:ascii="Times New Roman" w:hAnsi="Times New Roman" w:cs="Times New Roman"/>
              </w:rPr>
              <w:t>Причина внесения изменения (основание внесения изменений: нормативные документы, их изменение и дополнения)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71116" w:rsidRPr="000F65D9" w:rsidRDefault="00B71116" w:rsidP="00AF28A2">
            <w:pPr>
              <w:jc w:val="both"/>
              <w:rPr>
                <w:rFonts w:ascii="Times New Roman" w:hAnsi="Times New Roman" w:cs="Times New Roman"/>
              </w:rPr>
            </w:pPr>
            <w:r w:rsidRPr="000F65D9">
              <w:rPr>
                <w:rFonts w:ascii="Times New Roman" w:hAnsi="Times New Roman" w:cs="Times New Roman"/>
              </w:rPr>
              <w:t>Место внесения изменений в структуре программы</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71116" w:rsidRPr="000F65D9" w:rsidRDefault="00B71116" w:rsidP="00AF28A2">
            <w:pPr>
              <w:jc w:val="both"/>
              <w:rPr>
                <w:rFonts w:ascii="Times New Roman" w:hAnsi="Times New Roman" w:cs="Times New Roman"/>
              </w:rPr>
            </w:pPr>
            <w:r w:rsidRPr="000F65D9">
              <w:rPr>
                <w:rFonts w:ascii="Times New Roman" w:hAnsi="Times New Roman" w:cs="Times New Roman"/>
              </w:rPr>
              <w:t>Приказ директора ОУ, утверждающий внесение изменений</w:t>
            </w:r>
          </w:p>
        </w:tc>
      </w:tr>
      <w:tr w:rsidR="00B71116" w:rsidRPr="000F65D9" w:rsidTr="00AF28A2">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B71116" w:rsidRPr="000F65D9" w:rsidRDefault="00B71116" w:rsidP="00AF28A2">
            <w:pPr>
              <w:jc w:val="both"/>
              <w:rPr>
                <w:rFonts w:ascii="Times New Roman" w:hAnsi="Times New Roman" w:cs="Times New Roman"/>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71116" w:rsidRPr="000F65D9" w:rsidRDefault="00B71116" w:rsidP="00AF28A2">
            <w:pPr>
              <w:jc w:val="both"/>
              <w:rPr>
                <w:rFonts w:ascii="Times New Roman" w:hAnsi="Times New Roman" w:cs="Times New Roman"/>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71116" w:rsidRPr="000F65D9" w:rsidRDefault="00B71116" w:rsidP="00AF28A2">
            <w:pPr>
              <w:jc w:val="both"/>
              <w:rPr>
                <w:rFonts w:ascii="Times New Roman" w:hAnsi="Times New Roman" w:cs="Times New Roman"/>
                <w:b/>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71116" w:rsidRPr="000F65D9" w:rsidRDefault="00B71116" w:rsidP="00AF28A2">
            <w:pPr>
              <w:jc w:val="both"/>
              <w:rPr>
                <w:rFonts w:ascii="Times New Roman" w:hAnsi="Times New Roman" w:cs="Times New Roman"/>
                <w:b/>
              </w:rPr>
            </w:pPr>
          </w:p>
        </w:tc>
      </w:tr>
      <w:tr w:rsidR="00B71116" w:rsidRPr="000F65D9" w:rsidTr="00AF28A2">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B71116" w:rsidRPr="000F65D9" w:rsidRDefault="00B71116" w:rsidP="00AF28A2">
            <w:pPr>
              <w:jc w:val="both"/>
              <w:rPr>
                <w:rFonts w:ascii="Times New Roman" w:hAnsi="Times New Roman" w:cs="Times New Roman"/>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71116" w:rsidRPr="000F65D9" w:rsidRDefault="00B71116" w:rsidP="00AF28A2">
            <w:pPr>
              <w:jc w:val="both"/>
              <w:rPr>
                <w:rFonts w:ascii="Times New Roman" w:hAnsi="Times New Roman" w:cs="Times New Roman"/>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71116" w:rsidRPr="000F65D9" w:rsidRDefault="00B71116" w:rsidP="00AF28A2">
            <w:pPr>
              <w:jc w:val="both"/>
              <w:rPr>
                <w:rFonts w:ascii="Times New Roman" w:hAnsi="Times New Roman" w:cs="Times New Roman"/>
                <w:b/>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71116" w:rsidRPr="000F65D9" w:rsidRDefault="00B71116" w:rsidP="00AF28A2">
            <w:pPr>
              <w:jc w:val="both"/>
              <w:rPr>
                <w:rFonts w:ascii="Times New Roman" w:hAnsi="Times New Roman" w:cs="Times New Roman"/>
                <w:b/>
              </w:rPr>
            </w:pPr>
          </w:p>
        </w:tc>
      </w:tr>
      <w:tr w:rsidR="00B71116" w:rsidRPr="000F65D9" w:rsidTr="00AF28A2">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B71116" w:rsidRPr="000F65D9" w:rsidRDefault="00B71116" w:rsidP="00AF28A2">
            <w:pPr>
              <w:jc w:val="both"/>
              <w:rPr>
                <w:rFonts w:ascii="Times New Roman" w:hAnsi="Times New Roman" w:cs="Times New Roman"/>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71116" w:rsidRPr="000F65D9" w:rsidRDefault="00B71116" w:rsidP="00AF28A2">
            <w:pPr>
              <w:jc w:val="both"/>
              <w:rPr>
                <w:rFonts w:ascii="Times New Roman" w:hAnsi="Times New Roman" w:cs="Times New Roman"/>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71116" w:rsidRPr="000F65D9" w:rsidRDefault="00B71116" w:rsidP="00AF28A2">
            <w:pPr>
              <w:jc w:val="both"/>
              <w:rPr>
                <w:rFonts w:ascii="Times New Roman" w:hAnsi="Times New Roman" w:cs="Times New Roman"/>
                <w:b/>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71116" w:rsidRPr="000F65D9" w:rsidRDefault="00B71116" w:rsidP="00AF28A2">
            <w:pPr>
              <w:jc w:val="both"/>
              <w:rPr>
                <w:rFonts w:ascii="Times New Roman" w:hAnsi="Times New Roman" w:cs="Times New Roman"/>
                <w:b/>
              </w:rPr>
            </w:pPr>
          </w:p>
        </w:tc>
      </w:tr>
      <w:tr w:rsidR="00B71116" w:rsidRPr="000F65D9" w:rsidTr="00AF28A2">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B71116" w:rsidRPr="000F65D9" w:rsidRDefault="00B71116" w:rsidP="00AF28A2">
            <w:pPr>
              <w:jc w:val="both"/>
              <w:rPr>
                <w:rFonts w:ascii="Times New Roman" w:hAnsi="Times New Roman" w:cs="Times New Roman"/>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71116" w:rsidRPr="000F65D9" w:rsidRDefault="00B71116" w:rsidP="00AF28A2">
            <w:pPr>
              <w:jc w:val="both"/>
              <w:rPr>
                <w:rFonts w:ascii="Times New Roman" w:hAnsi="Times New Roman" w:cs="Times New Roman"/>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71116" w:rsidRPr="000F65D9" w:rsidRDefault="00B71116" w:rsidP="00AF28A2">
            <w:pPr>
              <w:jc w:val="both"/>
              <w:rPr>
                <w:rFonts w:ascii="Times New Roman" w:hAnsi="Times New Roman" w:cs="Times New Roman"/>
                <w:b/>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71116" w:rsidRPr="000F65D9" w:rsidRDefault="00B71116" w:rsidP="00AF28A2">
            <w:pPr>
              <w:jc w:val="both"/>
              <w:rPr>
                <w:rFonts w:ascii="Times New Roman" w:hAnsi="Times New Roman" w:cs="Times New Roman"/>
                <w:b/>
              </w:rPr>
            </w:pPr>
          </w:p>
        </w:tc>
      </w:tr>
    </w:tbl>
    <w:p w:rsidR="00B71116" w:rsidRPr="00EC254B" w:rsidRDefault="00B71116" w:rsidP="005E4C35">
      <w:pPr>
        <w:widowControl w:val="0"/>
        <w:spacing w:after="0" w:line="240" w:lineRule="auto"/>
        <w:ind w:firstLine="709"/>
        <w:contextualSpacing/>
        <w:jc w:val="both"/>
        <w:rPr>
          <w:rFonts w:ascii="Times New Roman" w:hAnsi="Times New Roman" w:cs="Times New Roman"/>
          <w:kern w:val="2"/>
          <w:sz w:val="24"/>
          <w:szCs w:val="24"/>
        </w:rPr>
      </w:pPr>
    </w:p>
    <w:sectPr w:rsidR="00B71116" w:rsidRPr="00EC254B" w:rsidSect="002A725F">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801" w:rsidRDefault="003C2801" w:rsidP="00EC0937">
      <w:pPr>
        <w:spacing w:after="0" w:line="240" w:lineRule="auto"/>
      </w:pPr>
      <w:r>
        <w:separator/>
      </w:r>
    </w:p>
  </w:endnote>
  <w:endnote w:type="continuationSeparator" w:id="1">
    <w:p w:rsidR="003C2801" w:rsidRDefault="003C2801" w:rsidP="00EC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font220">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0264"/>
    </w:sdtPr>
    <w:sdtContent>
      <w:p w:rsidR="00F24AD9" w:rsidRDefault="00D12DD0">
        <w:pPr>
          <w:pStyle w:val="af6"/>
          <w:jc w:val="center"/>
        </w:pPr>
        <w:fldSimple w:instr=" PAGE   \* MERGEFORMAT ">
          <w:r w:rsidR="00900FA4">
            <w:rPr>
              <w:noProof/>
            </w:rPr>
            <w:t>2</w:t>
          </w:r>
        </w:fldSimple>
      </w:p>
    </w:sdtContent>
  </w:sdt>
  <w:p w:rsidR="00F24AD9" w:rsidRDefault="00F24AD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801" w:rsidRDefault="003C2801" w:rsidP="00EC0937">
      <w:pPr>
        <w:spacing w:after="0" w:line="240" w:lineRule="auto"/>
      </w:pPr>
      <w:r>
        <w:separator/>
      </w:r>
    </w:p>
  </w:footnote>
  <w:footnote w:type="continuationSeparator" w:id="1">
    <w:p w:rsidR="003C2801" w:rsidRDefault="003C2801" w:rsidP="00EC0937">
      <w:pPr>
        <w:spacing w:after="0" w:line="240" w:lineRule="auto"/>
      </w:pPr>
      <w:r>
        <w:continuationSeparator/>
      </w:r>
    </w:p>
  </w:footnote>
  <w:footnote w:id="2">
    <w:p w:rsidR="00F24AD9" w:rsidRPr="00C314C3" w:rsidRDefault="00F24AD9" w:rsidP="00C1587E">
      <w:pPr>
        <w:pStyle w:val="ab"/>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 И доп. От 26 декабря 2000г.) </w:t>
      </w:r>
    </w:p>
  </w:footnote>
  <w:footnote w:id="3">
    <w:p w:rsidR="00F24AD9" w:rsidRPr="00C314C3" w:rsidRDefault="00F24AD9" w:rsidP="00C1587E">
      <w:pPr>
        <w:spacing w:after="0" w:line="240" w:lineRule="auto"/>
        <w:jc w:val="both"/>
        <w:rPr>
          <w:rFonts w:ascii="Times New Roman" w:hAnsi="Times New Roman" w:cs="Times New Roman"/>
          <w:sz w:val="20"/>
          <w:szCs w:val="20"/>
        </w:rPr>
      </w:pPr>
      <w:r w:rsidRPr="00C314C3">
        <w:rPr>
          <w:rStyle w:val="aa"/>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F24AD9" w:rsidRPr="00C314C3" w:rsidRDefault="00F24AD9" w:rsidP="00C1587E">
      <w:pPr>
        <w:spacing w:after="0" w:line="240" w:lineRule="auto"/>
        <w:jc w:val="both"/>
        <w:rPr>
          <w:rFonts w:ascii="Times New Roman" w:hAnsi="Times New Roman" w:cs="Times New Roman"/>
          <w:sz w:val="20"/>
          <w:szCs w:val="20"/>
        </w:rPr>
      </w:pPr>
      <w:r w:rsidRPr="00C314C3">
        <w:rPr>
          <w:rStyle w:val="aa"/>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F24AD9" w:rsidRPr="00C314C3" w:rsidRDefault="00F24AD9" w:rsidP="00C1587E">
      <w:pPr>
        <w:spacing w:after="0" w:line="240" w:lineRule="auto"/>
        <w:jc w:val="both"/>
        <w:rPr>
          <w:rFonts w:ascii="Times New Roman" w:hAnsi="Times New Roman" w:cs="Times New Roman"/>
          <w:sz w:val="20"/>
          <w:szCs w:val="20"/>
        </w:rPr>
      </w:pPr>
      <w:r w:rsidRPr="00C314C3">
        <w:rPr>
          <w:rStyle w:val="aa"/>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F24AD9" w:rsidRPr="00A43D85" w:rsidRDefault="00F24AD9" w:rsidP="00C1587E">
      <w:pPr>
        <w:jc w:val="both"/>
        <w:rPr>
          <w:rFonts w:ascii="Times New Roman" w:hAnsi="Times New Roman" w:cs="Times New Roman"/>
          <w:sz w:val="20"/>
          <w:szCs w:val="20"/>
        </w:rPr>
      </w:pPr>
      <w:r>
        <w:rPr>
          <w:rStyle w:val="aa"/>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др.), материалы, используемые в декоративно</w:t>
      </w:r>
      <w:r w:rsidRPr="00A43D85">
        <w:rPr>
          <w:rFonts w:ascii="Times New Roman" w:hAnsi="Times New Roman" w:cs="Times New Roman"/>
          <w:sz w:val="20"/>
          <w:szCs w:val="20"/>
        </w:rPr>
        <w:softHyphen/>
        <w:t>прикладном творчестве региона, в котором проживают школьники.</w:t>
      </w:r>
    </w:p>
    <w:p w:rsidR="00F24AD9" w:rsidRDefault="00F24AD9" w:rsidP="00C1587E">
      <w:pPr>
        <w:pStyle w:val="ab"/>
      </w:pPr>
    </w:p>
  </w:footnote>
  <w:footnote w:id="7">
    <w:p w:rsidR="00F24AD9" w:rsidRPr="0035675B" w:rsidRDefault="00F24AD9" w:rsidP="00C1587E">
      <w:pPr>
        <w:pStyle w:val="ab"/>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8">
    <w:p w:rsidR="0082314B" w:rsidRDefault="0082314B" w:rsidP="0082314B">
      <w:pPr>
        <w:pStyle w:val="ab"/>
      </w:pPr>
      <w:r w:rsidRPr="00186E5C">
        <w:rPr>
          <w:rStyle w:val="a3"/>
          <w:sz w:val="18"/>
          <w:szCs w:val="18"/>
        </w:rPr>
        <w:t>1</w:t>
      </w:r>
      <w:r w:rsidRPr="00186E5C">
        <w:rPr>
          <w:sz w:val="18"/>
          <w:szCs w:val="18"/>
        </w:rPr>
        <w:t xml:space="preserve"> Письмо Департамента общего о</w:t>
      </w:r>
      <w:r>
        <w:rPr>
          <w:sz w:val="18"/>
          <w:szCs w:val="18"/>
        </w:rPr>
        <w:t>бразования Минобрнауки России «</w:t>
      </w:r>
      <w:r w:rsidRPr="00186E5C">
        <w:rPr>
          <w:sz w:val="18"/>
          <w:szCs w:val="18"/>
        </w:rPr>
        <w:t>О методике оценки уровня квалификации педагогических работников (от 29 ноября 2010 г. № 03¬339).</w:t>
      </w:r>
    </w:p>
  </w:footnote>
  <w:footnote w:id="9">
    <w:p w:rsidR="00F24AD9" w:rsidRDefault="00F24AD9" w:rsidP="00C1587E">
      <w:pPr>
        <w:pStyle w:val="ab"/>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10">
    <w:p w:rsidR="00F24AD9" w:rsidRDefault="00F24AD9" w:rsidP="00C1587E">
      <w:pPr>
        <w:pStyle w:val="ab"/>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1">
    <w:p w:rsidR="00F24AD9" w:rsidRPr="004F37B0" w:rsidRDefault="00F24AD9"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0">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2">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5">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6">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37F2F22"/>
    <w:multiLevelType w:val="hybridMultilevel"/>
    <w:tmpl w:val="EA6E20D8"/>
    <w:lvl w:ilvl="0" w:tplc="2F3C7E2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15940904"/>
    <w:multiLevelType w:val="hybridMultilevel"/>
    <w:tmpl w:val="335CA47C"/>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65B4C4B"/>
    <w:multiLevelType w:val="multilevel"/>
    <w:tmpl w:val="4D00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nsid w:val="18F512B0"/>
    <w:multiLevelType w:val="hybridMultilevel"/>
    <w:tmpl w:val="4C98FC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27A6C1B"/>
    <w:multiLevelType w:val="multilevel"/>
    <w:tmpl w:val="413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6A00674"/>
    <w:multiLevelType w:val="hybridMultilevel"/>
    <w:tmpl w:val="A1221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6">
    <w:nsid w:val="2FCE37E0"/>
    <w:multiLevelType w:val="hybridMultilevel"/>
    <w:tmpl w:val="A7C49072"/>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1014245"/>
    <w:multiLevelType w:val="hybridMultilevel"/>
    <w:tmpl w:val="C7C095D2"/>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19C6613"/>
    <w:multiLevelType w:val="multilevel"/>
    <w:tmpl w:val="5262C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33271BD8"/>
    <w:multiLevelType w:val="hybridMultilevel"/>
    <w:tmpl w:val="9A0C3160"/>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A871D12"/>
    <w:multiLevelType w:val="hybridMultilevel"/>
    <w:tmpl w:val="E792901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0A36A3E"/>
    <w:multiLevelType w:val="hybridMultilevel"/>
    <w:tmpl w:val="71C2B18A"/>
    <w:lvl w:ilvl="0" w:tplc="04190001">
      <w:start w:val="1"/>
      <w:numFmt w:val="bullet"/>
      <w:lvlText w:val=""/>
      <w:lvlJc w:val="left"/>
      <w:pPr>
        <w:tabs>
          <w:tab w:val="num" w:pos="720"/>
        </w:tabs>
        <w:ind w:left="720" w:hanging="360"/>
      </w:pPr>
      <w:rPr>
        <w:rFonts w:ascii="Symbol" w:hAnsi="Symbol" w:hint="default"/>
      </w:rPr>
    </w:lvl>
    <w:lvl w:ilvl="1" w:tplc="9312A4BA">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nsid w:val="47CD423E"/>
    <w:multiLevelType w:val="hybridMultilevel"/>
    <w:tmpl w:val="239C9314"/>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B151B14"/>
    <w:multiLevelType w:val="hybridMultilevel"/>
    <w:tmpl w:val="84BA3A26"/>
    <w:lvl w:ilvl="0" w:tplc="2F3C7E24">
      <w:numFmt w:val="bullet"/>
      <w:lvlText w:val="—"/>
      <w:lvlJc w:val="left"/>
      <w:pPr>
        <w:ind w:left="1894" w:hanging="360"/>
      </w:pPr>
      <w:rPr>
        <w:rFonts w:ascii="Times New Roman" w:eastAsia="Times New Roman" w:hAnsi="Times New Roman" w:cs="Times New Roman" w:hint="default"/>
      </w:rPr>
    </w:lvl>
    <w:lvl w:ilvl="1" w:tplc="2F3C7E24">
      <w:numFmt w:val="bullet"/>
      <w:lvlText w:val="—"/>
      <w:lvlJc w:val="left"/>
      <w:pPr>
        <w:ind w:left="2614" w:hanging="360"/>
      </w:pPr>
      <w:rPr>
        <w:rFonts w:ascii="Times New Roman" w:eastAsia="Times New Roman" w:hAnsi="Times New Roman" w:cs="Times New Roman" w:hint="default"/>
      </w:rPr>
    </w:lvl>
    <w:lvl w:ilvl="2" w:tplc="04190005">
      <w:start w:val="1"/>
      <w:numFmt w:val="bullet"/>
      <w:lvlText w:val=""/>
      <w:lvlJc w:val="left"/>
      <w:pPr>
        <w:ind w:left="3334" w:hanging="360"/>
      </w:pPr>
      <w:rPr>
        <w:rFonts w:ascii="Wingdings" w:hAnsi="Wingdings" w:hint="default"/>
      </w:rPr>
    </w:lvl>
    <w:lvl w:ilvl="3" w:tplc="04190001">
      <w:start w:val="1"/>
      <w:numFmt w:val="bullet"/>
      <w:lvlText w:val=""/>
      <w:lvlJc w:val="left"/>
      <w:pPr>
        <w:ind w:left="4054" w:hanging="360"/>
      </w:pPr>
      <w:rPr>
        <w:rFonts w:ascii="Symbol" w:hAnsi="Symbol" w:hint="default"/>
      </w:rPr>
    </w:lvl>
    <w:lvl w:ilvl="4" w:tplc="04190003">
      <w:start w:val="1"/>
      <w:numFmt w:val="bullet"/>
      <w:lvlText w:val="o"/>
      <w:lvlJc w:val="left"/>
      <w:pPr>
        <w:ind w:left="4774" w:hanging="360"/>
      </w:pPr>
      <w:rPr>
        <w:rFonts w:ascii="Courier New" w:hAnsi="Courier New" w:cs="Courier New" w:hint="default"/>
      </w:rPr>
    </w:lvl>
    <w:lvl w:ilvl="5" w:tplc="04190005">
      <w:start w:val="1"/>
      <w:numFmt w:val="bullet"/>
      <w:lvlText w:val=""/>
      <w:lvlJc w:val="left"/>
      <w:pPr>
        <w:ind w:left="5494" w:hanging="360"/>
      </w:pPr>
      <w:rPr>
        <w:rFonts w:ascii="Wingdings" w:hAnsi="Wingdings" w:hint="default"/>
      </w:rPr>
    </w:lvl>
    <w:lvl w:ilvl="6" w:tplc="04190001">
      <w:start w:val="1"/>
      <w:numFmt w:val="bullet"/>
      <w:lvlText w:val=""/>
      <w:lvlJc w:val="left"/>
      <w:pPr>
        <w:ind w:left="6214" w:hanging="360"/>
      </w:pPr>
      <w:rPr>
        <w:rFonts w:ascii="Symbol" w:hAnsi="Symbol" w:hint="default"/>
      </w:rPr>
    </w:lvl>
    <w:lvl w:ilvl="7" w:tplc="04190003">
      <w:start w:val="1"/>
      <w:numFmt w:val="bullet"/>
      <w:lvlText w:val="o"/>
      <w:lvlJc w:val="left"/>
      <w:pPr>
        <w:ind w:left="6934" w:hanging="360"/>
      </w:pPr>
      <w:rPr>
        <w:rFonts w:ascii="Courier New" w:hAnsi="Courier New" w:cs="Courier New" w:hint="default"/>
      </w:rPr>
    </w:lvl>
    <w:lvl w:ilvl="8" w:tplc="04190005">
      <w:start w:val="1"/>
      <w:numFmt w:val="bullet"/>
      <w:lvlText w:val=""/>
      <w:lvlJc w:val="left"/>
      <w:pPr>
        <w:ind w:left="7654" w:hanging="360"/>
      </w:pPr>
      <w:rPr>
        <w:rFonts w:ascii="Wingdings" w:hAnsi="Wingdings" w:hint="default"/>
      </w:rPr>
    </w:lvl>
  </w:abstractNum>
  <w:abstractNum w:abstractNumId="56">
    <w:nsid w:val="4D1A1634"/>
    <w:multiLevelType w:val="hybridMultilevel"/>
    <w:tmpl w:val="BA4C96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3547B2B"/>
    <w:multiLevelType w:val="multilevel"/>
    <w:tmpl w:val="002A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4003D04"/>
    <w:multiLevelType w:val="multilevel"/>
    <w:tmpl w:val="1BF01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nsid w:val="59902C19"/>
    <w:multiLevelType w:val="hybridMultilevel"/>
    <w:tmpl w:val="48EE36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5BA2169D"/>
    <w:multiLevelType w:val="hybridMultilevel"/>
    <w:tmpl w:val="5B844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3">
    <w:nsid w:val="67B67DB9"/>
    <w:multiLevelType w:val="hybridMultilevel"/>
    <w:tmpl w:val="112041C4"/>
    <w:lvl w:ilvl="0" w:tplc="00000003">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6AE92BED"/>
    <w:multiLevelType w:val="hybridMultilevel"/>
    <w:tmpl w:val="9DF0962A"/>
    <w:lvl w:ilvl="0" w:tplc="2F3C7E24">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5">
    <w:nsid w:val="703C7C87"/>
    <w:multiLevelType w:val="multilevel"/>
    <w:tmpl w:val="4B10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23D707A"/>
    <w:multiLevelType w:val="multilevel"/>
    <w:tmpl w:val="B49E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8">
    <w:nsid w:val="77024CDE"/>
    <w:multiLevelType w:val="hybridMultilevel"/>
    <w:tmpl w:val="03F41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AFC6E0C"/>
    <w:multiLevelType w:val="multilevel"/>
    <w:tmpl w:val="46C2F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0"/>
  </w:num>
  <w:num w:numId="2">
    <w:abstractNumId w:val="42"/>
  </w:num>
  <w:num w:numId="3">
    <w:abstractNumId w:val="61"/>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num>
  <w:num w:numId="6">
    <w:abstractNumId w:val="62"/>
  </w:num>
  <w:num w:numId="7">
    <w:abstractNumId w:val="11"/>
  </w:num>
  <w:num w:numId="8">
    <w:abstractNumId w:val="20"/>
  </w:num>
  <w:num w:numId="9">
    <w:abstractNumId w:val="67"/>
  </w:num>
  <w:num w:numId="10">
    <w:abstractNumId w:val="30"/>
  </w:num>
  <w:num w:numId="11">
    <w:abstractNumId w:val="31"/>
  </w:num>
  <w:num w:numId="12">
    <w:abstractNumId w:val="35"/>
  </w:num>
  <w:num w:numId="13">
    <w:abstractNumId w:val="45"/>
  </w:num>
  <w:num w:numId="14">
    <w:abstractNumId w:val="4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60"/>
  </w:num>
  <w:num w:numId="17">
    <w:abstractNumId w:val="0"/>
  </w:num>
  <w:num w:numId="18">
    <w:abstractNumId w:val="68"/>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num>
  <w:num w:numId="23">
    <w:abstractNumId w:val="52"/>
  </w:num>
  <w:num w:numId="2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num>
  <w:num w:numId="27">
    <w:abstractNumId w:val="58"/>
  </w:num>
  <w:num w:numId="28">
    <w:abstractNumId w:val="48"/>
  </w:num>
  <w:num w:numId="29">
    <w:abstractNumId w:val="69"/>
  </w:num>
  <w:num w:numId="30">
    <w:abstractNumId w:val="51"/>
  </w:num>
  <w:num w:numId="31">
    <w:abstractNumId w:val="66"/>
  </w:num>
  <w:num w:numId="32">
    <w:abstractNumId w:val="43"/>
  </w:num>
  <w:num w:numId="33">
    <w:abstractNumId w:val="65"/>
  </w:num>
  <w:num w:numId="34">
    <w:abstractNumId w:val="57"/>
  </w:num>
  <w:num w:numId="35">
    <w:abstractNumId w:val="39"/>
  </w:num>
  <w:num w:numId="36">
    <w:abstractNumId w:val="63"/>
  </w:num>
  <w:num w:numId="37">
    <w:abstractNumId w:val="50"/>
  </w:num>
  <w:num w:numId="38">
    <w:abstractNumId w:val="64"/>
  </w:num>
  <w:num w:numId="39">
    <w:abstractNumId w:val="37"/>
  </w:num>
  <w:num w:numId="40">
    <w:abstractNumId w:val="5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2E24"/>
    <w:rsid w:val="000059E6"/>
    <w:rsid w:val="00007801"/>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60267"/>
    <w:rsid w:val="003736C0"/>
    <w:rsid w:val="00373D30"/>
    <w:rsid w:val="00376F92"/>
    <w:rsid w:val="00387DA1"/>
    <w:rsid w:val="003B1A1F"/>
    <w:rsid w:val="003B21BC"/>
    <w:rsid w:val="003C2801"/>
    <w:rsid w:val="003D6B45"/>
    <w:rsid w:val="003E4374"/>
    <w:rsid w:val="003F3162"/>
    <w:rsid w:val="003F4BA2"/>
    <w:rsid w:val="00403551"/>
    <w:rsid w:val="004045AE"/>
    <w:rsid w:val="00416AD6"/>
    <w:rsid w:val="004211BC"/>
    <w:rsid w:val="00424793"/>
    <w:rsid w:val="0043027B"/>
    <w:rsid w:val="004303F1"/>
    <w:rsid w:val="004349F2"/>
    <w:rsid w:val="00436FCF"/>
    <w:rsid w:val="00437BD2"/>
    <w:rsid w:val="00446D98"/>
    <w:rsid w:val="00453D1C"/>
    <w:rsid w:val="00454BF9"/>
    <w:rsid w:val="004725F2"/>
    <w:rsid w:val="00481658"/>
    <w:rsid w:val="004933BE"/>
    <w:rsid w:val="0049598F"/>
    <w:rsid w:val="004A59BC"/>
    <w:rsid w:val="004C50FF"/>
    <w:rsid w:val="004D22DA"/>
    <w:rsid w:val="00522B04"/>
    <w:rsid w:val="00527CAC"/>
    <w:rsid w:val="00542AEB"/>
    <w:rsid w:val="005550FB"/>
    <w:rsid w:val="00560C00"/>
    <w:rsid w:val="00561B66"/>
    <w:rsid w:val="00561B80"/>
    <w:rsid w:val="00583789"/>
    <w:rsid w:val="00591022"/>
    <w:rsid w:val="00597333"/>
    <w:rsid w:val="005B7FA9"/>
    <w:rsid w:val="005C4F0A"/>
    <w:rsid w:val="005E0421"/>
    <w:rsid w:val="005E266D"/>
    <w:rsid w:val="005E4C35"/>
    <w:rsid w:val="0060539F"/>
    <w:rsid w:val="00606E64"/>
    <w:rsid w:val="00637B2D"/>
    <w:rsid w:val="0064493F"/>
    <w:rsid w:val="00653147"/>
    <w:rsid w:val="00656D86"/>
    <w:rsid w:val="00660476"/>
    <w:rsid w:val="00660FFC"/>
    <w:rsid w:val="006676A3"/>
    <w:rsid w:val="0067247D"/>
    <w:rsid w:val="00682F32"/>
    <w:rsid w:val="00684E0C"/>
    <w:rsid w:val="006A4EFD"/>
    <w:rsid w:val="006C7549"/>
    <w:rsid w:val="006D1A40"/>
    <w:rsid w:val="006D7A57"/>
    <w:rsid w:val="006E208B"/>
    <w:rsid w:val="006E3AD1"/>
    <w:rsid w:val="006E6CDD"/>
    <w:rsid w:val="006F7E90"/>
    <w:rsid w:val="0071369C"/>
    <w:rsid w:val="00714F27"/>
    <w:rsid w:val="00724252"/>
    <w:rsid w:val="00726FCC"/>
    <w:rsid w:val="007316BF"/>
    <w:rsid w:val="007669C2"/>
    <w:rsid w:val="00773A62"/>
    <w:rsid w:val="00781409"/>
    <w:rsid w:val="007836DD"/>
    <w:rsid w:val="007B24AB"/>
    <w:rsid w:val="007C470A"/>
    <w:rsid w:val="007C7DD6"/>
    <w:rsid w:val="00811C4F"/>
    <w:rsid w:val="00814509"/>
    <w:rsid w:val="0082314B"/>
    <w:rsid w:val="00876B4A"/>
    <w:rsid w:val="008908EB"/>
    <w:rsid w:val="008B34EF"/>
    <w:rsid w:val="008C0F2F"/>
    <w:rsid w:val="008C736D"/>
    <w:rsid w:val="008E0AEF"/>
    <w:rsid w:val="008F3D88"/>
    <w:rsid w:val="00900FA4"/>
    <w:rsid w:val="00903454"/>
    <w:rsid w:val="009121BB"/>
    <w:rsid w:val="00932D7D"/>
    <w:rsid w:val="009578C5"/>
    <w:rsid w:val="00957E14"/>
    <w:rsid w:val="00963401"/>
    <w:rsid w:val="009717F4"/>
    <w:rsid w:val="00972F99"/>
    <w:rsid w:val="009845D7"/>
    <w:rsid w:val="00994C4C"/>
    <w:rsid w:val="009A29B6"/>
    <w:rsid w:val="009A3A0A"/>
    <w:rsid w:val="009B4D1B"/>
    <w:rsid w:val="009D42B3"/>
    <w:rsid w:val="009D5BDC"/>
    <w:rsid w:val="009F1E96"/>
    <w:rsid w:val="00A17EFE"/>
    <w:rsid w:val="00A218F2"/>
    <w:rsid w:val="00A31207"/>
    <w:rsid w:val="00A43D85"/>
    <w:rsid w:val="00A45FF7"/>
    <w:rsid w:val="00A5181F"/>
    <w:rsid w:val="00A62A20"/>
    <w:rsid w:val="00A8618F"/>
    <w:rsid w:val="00A97867"/>
    <w:rsid w:val="00AA6E8B"/>
    <w:rsid w:val="00AB35D9"/>
    <w:rsid w:val="00AC4CD8"/>
    <w:rsid w:val="00AC6193"/>
    <w:rsid w:val="00AD1C69"/>
    <w:rsid w:val="00AD501B"/>
    <w:rsid w:val="00AE24E0"/>
    <w:rsid w:val="00B1053E"/>
    <w:rsid w:val="00B1189D"/>
    <w:rsid w:val="00B16996"/>
    <w:rsid w:val="00B26DF9"/>
    <w:rsid w:val="00B40C6A"/>
    <w:rsid w:val="00B5263F"/>
    <w:rsid w:val="00B530F3"/>
    <w:rsid w:val="00B615C0"/>
    <w:rsid w:val="00B6459E"/>
    <w:rsid w:val="00B71116"/>
    <w:rsid w:val="00B712CF"/>
    <w:rsid w:val="00B718DD"/>
    <w:rsid w:val="00B7346A"/>
    <w:rsid w:val="00B77886"/>
    <w:rsid w:val="00B916A4"/>
    <w:rsid w:val="00B96DEA"/>
    <w:rsid w:val="00BB58E7"/>
    <w:rsid w:val="00BC1810"/>
    <w:rsid w:val="00BE4D5F"/>
    <w:rsid w:val="00C03C4C"/>
    <w:rsid w:val="00C1587E"/>
    <w:rsid w:val="00C36576"/>
    <w:rsid w:val="00C51FF3"/>
    <w:rsid w:val="00C620FB"/>
    <w:rsid w:val="00C75AD7"/>
    <w:rsid w:val="00CE088B"/>
    <w:rsid w:val="00CE6F15"/>
    <w:rsid w:val="00CF110B"/>
    <w:rsid w:val="00CF3382"/>
    <w:rsid w:val="00D12DD0"/>
    <w:rsid w:val="00D174FC"/>
    <w:rsid w:val="00D24FF3"/>
    <w:rsid w:val="00D2568E"/>
    <w:rsid w:val="00D610E6"/>
    <w:rsid w:val="00D81B63"/>
    <w:rsid w:val="00D87BD2"/>
    <w:rsid w:val="00DA28D7"/>
    <w:rsid w:val="00DD660D"/>
    <w:rsid w:val="00DF2A7D"/>
    <w:rsid w:val="00E01300"/>
    <w:rsid w:val="00E061FA"/>
    <w:rsid w:val="00E07632"/>
    <w:rsid w:val="00E10714"/>
    <w:rsid w:val="00E175CD"/>
    <w:rsid w:val="00E22228"/>
    <w:rsid w:val="00E2263F"/>
    <w:rsid w:val="00E5001B"/>
    <w:rsid w:val="00E55925"/>
    <w:rsid w:val="00E657DD"/>
    <w:rsid w:val="00E77917"/>
    <w:rsid w:val="00E8272D"/>
    <w:rsid w:val="00E93007"/>
    <w:rsid w:val="00EC0570"/>
    <w:rsid w:val="00EC0937"/>
    <w:rsid w:val="00EC254B"/>
    <w:rsid w:val="00EE15F4"/>
    <w:rsid w:val="00EE655F"/>
    <w:rsid w:val="00EF75CE"/>
    <w:rsid w:val="00F24AD9"/>
    <w:rsid w:val="00F33D8E"/>
    <w:rsid w:val="00F44E81"/>
    <w:rsid w:val="00F57697"/>
    <w:rsid w:val="00F62A02"/>
    <w:rsid w:val="00F72444"/>
    <w:rsid w:val="00F7596B"/>
    <w:rsid w:val="00F93E9C"/>
    <w:rsid w:val="00F95E6D"/>
    <w:rsid w:val="00FA49E3"/>
    <w:rsid w:val="00FB0384"/>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0" w:unhideWhenUsed="0" w:qFormat="1"/>
    <w:lsdException w:name="Emphasis" w:semiHidden="0" w:uiPriority="0" w:unhideWhenUsed="0" w:qFormat="1"/>
    <w:lsdException w:name="Normal (Web)" w:uiPriority="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aliases w:val="Знак сноски-FN,Ciae niinee-FN,Сноска_ольга"/>
    <w:basedOn w:val="a0"/>
    <w:uiPriority w:val="99"/>
    <w:rsid w:val="00EC0937"/>
    <w:rPr>
      <w:vertAlign w:val="superscript"/>
    </w:rPr>
  </w:style>
  <w:style w:type="paragraph" w:styleId="a4">
    <w:name w:val="Normal (Web)"/>
    <w:aliases w:val="Normal (Web) Char"/>
    <w:basedOn w:val="a"/>
    <w:link w:val="a5"/>
    <w:qFormat/>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6">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7">
    <w:name w:val="List Paragraph"/>
    <w:basedOn w:val="a"/>
    <w:link w:val="a8"/>
    <w:qFormat/>
    <w:rsid w:val="00EC0937"/>
    <w:pPr>
      <w:ind w:left="720"/>
      <w:contextualSpacing/>
    </w:pPr>
    <w:rPr>
      <w:rFonts w:ascii="Calibri" w:eastAsia="Calibri" w:hAnsi="Calibri" w:cs="Times New Roman"/>
      <w:lang w:eastAsia="en-US"/>
    </w:rPr>
  </w:style>
  <w:style w:type="character" w:styleId="a9">
    <w:name w:val="Hyperlink"/>
    <w:uiPriority w:val="99"/>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a">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b">
    <w:name w:val="footnote text"/>
    <w:aliases w:val="Body Text Indent,Основной текст с отступом1,Основной текст с отступом11,Знак1,Body Text Indent1,Знак6,F1,Текст сноски Знак Знак,Текст сноски Знак1 Знак Знак,Текст сноски Знак Знак Знак Знак,Текст сноски Знак1 Знак1 Знак Знак Знак,Body Text"/>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6 Знак,F1 Знак,Текст сноски Знак Знак Знак,Текст сноски Знак1 Знак Знак Знак,Body Text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Знак6 Знак1,F1 Знак1,Текст сноски Знак Знак Знак1,Текст сноски Знак1 Знак Знак Знак1,Body Text Знак1"/>
    <w:basedOn w:val="a0"/>
    <w:link w:val="ab"/>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d">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e">
    <w:name w:val="Основной текст с отступом Знак"/>
    <w:basedOn w:val="a0"/>
    <w:rsid w:val="00C1587E"/>
  </w:style>
  <w:style w:type="character" w:customStyle="1" w:styleId="16">
    <w:name w:val="Основной текст с отступом Знак1"/>
    <w:basedOn w:val="a0"/>
    <w:link w:val="ad"/>
    <w:rsid w:val="00C1587E"/>
    <w:rPr>
      <w:rFonts w:ascii="Calibri" w:eastAsia="Arial Unicode MS" w:hAnsi="Calibri" w:cs="Calibri"/>
      <w:color w:val="00000A"/>
      <w:kern w:val="1"/>
      <w:sz w:val="24"/>
      <w:szCs w:val="24"/>
    </w:rPr>
  </w:style>
  <w:style w:type="paragraph" w:styleId="af">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f0">
    <w:name w:val="Основной текст Знак"/>
    <w:basedOn w:val="a0"/>
    <w:rsid w:val="00C1587E"/>
  </w:style>
  <w:style w:type="character" w:customStyle="1" w:styleId="17">
    <w:name w:val="Основной текст Знак1"/>
    <w:basedOn w:val="a0"/>
    <w:link w:val="af"/>
    <w:uiPriority w:val="99"/>
    <w:rsid w:val="00C1587E"/>
    <w:rPr>
      <w:rFonts w:ascii="Times New Roman" w:eastAsia="Times New Roman" w:hAnsi="Times New Roman" w:cs="Times New Roman"/>
      <w:sz w:val="28"/>
      <w:szCs w:val="24"/>
    </w:rPr>
  </w:style>
  <w:style w:type="paragraph" w:customStyle="1" w:styleId="af1">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2">
    <w:name w:val="Буллит"/>
    <w:basedOn w:val="af1"/>
    <w:uiPriority w:val="99"/>
    <w:rsid w:val="00C1587E"/>
    <w:pPr>
      <w:ind w:firstLine="244"/>
    </w:pPr>
  </w:style>
  <w:style w:type="character" w:styleId="af3">
    <w:name w:val="FollowedHyperlink"/>
    <w:basedOn w:val="a0"/>
    <w:uiPriority w:val="99"/>
    <w:unhideWhenUsed/>
    <w:rsid w:val="00C1587E"/>
    <w:rPr>
      <w:color w:val="800080" w:themeColor="followedHyperlink"/>
      <w:u w:val="single"/>
    </w:rPr>
  </w:style>
  <w:style w:type="paragraph" w:styleId="af4">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5">
    <w:name w:val="Верхний колонтитул Знак"/>
    <w:basedOn w:val="a0"/>
    <w:rsid w:val="00C1587E"/>
  </w:style>
  <w:style w:type="character" w:customStyle="1" w:styleId="18">
    <w:name w:val="Верхний колонтитул Знак1"/>
    <w:basedOn w:val="a0"/>
    <w:link w:val="af4"/>
    <w:rsid w:val="00C1587E"/>
    <w:rPr>
      <w:rFonts w:eastAsiaTheme="minorHAnsi"/>
      <w:lang w:eastAsia="en-US"/>
    </w:rPr>
  </w:style>
  <w:style w:type="paragraph" w:styleId="af6">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7">
    <w:name w:val="Нижний колонтитул Знак"/>
    <w:basedOn w:val="a0"/>
    <w:uiPriority w:val="99"/>
    <w:rsid w:val="00C1587E"/>
  </w:style>
  <w:style w:type="character" w:customStyle="1" w:styleId="19">
    <w:name w:val="Нижний колонтитул Знак1"/>
    <w:basedOn w:val="a0"/>
    <w:link w:val="af6"/>
    <w:uiPriority w:val="99"/>
    <w:rsid w:val="00C1587E"/>
    <w:rPr>
      <w:rFonts w:eastAsiaTheme="minorHAnsi"/>
      <w:lang w:eastAsia="en-US"/>
    </w:rPr>
  </w:style>
  <w:style w:type="paragraph" w:styleId="af8">
    <w:name w:val="Subtitle"/>
    <w:basedOn w:val="a"/>
    <w:next w:val="af"/>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9">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8"/>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a">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b">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a"/>
    <w:uiPriority w:val="99"/>
    <w:rsid w:val="00C1587E"/>
    <w:rPr>
      <w:rFonts w:ascii="Tahoma" w:eastAsiaTheme="minorHAnsi" w:hAnsi="Tahoma" w:cs="Tahoma"/>
      <w:sz w:val="16"/>
      <w:szCs w:val="16"/>
      <w:lang w:eastAsia="en-US"/>
    </w:rPr>
  </w:style>
  <w:style w:type="paragraph" w:styleId="afc">
    <w:name w:val="No Spacing"/>
    <w:aliases w:val="основа"/>
    <w:link w:val="afd"/>
    <w:uiPriority w:val="1"/>
    <w:qFormat/>
    <w:rsid w:val="00C1587E"/>
    <w:pPr>
      <w:spacing w:after="0" w:line="240" w:lineRule="auto"/>
    </w:pPr>
    <w:rPr>
      <w:rFonts w:eastAsiaTheme="minorHAnsi"/>
      <w:lang w:eastAsia="en-US"/>
    </w:rPr>
  </w:style>
  <w:style w:type="character" w:customStyle="1" w:styleId="afd">
    <w:name w:val="Без интервала Знак"/>
    <w:aliases w:val="основа Знак"/>
    <w:link w:val="afc"/>
    <w:uiPriority w:val="1"/>
    <w:locked/>
    <w:rsid w:val="00C1587E"/>
    <w:rPr>
      <w:rFonts w:eastAsiaTheme="minorHAnsi"/>
      <w:lang w:eastAsia="en-US"/>
    </w:rPr>
  </w:style>
  <w:style w:type="paragraph" w:customStyle="1" w:styleId="afe">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f">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f0">
    <w:name w:val="Схема документа Знак"/>
    <w:basedOn w:val="a0"/>
    <w:link w:val="aff1"/>
    <w:uiPriority w:val="99"/>
    <w:semiHidden/>
    <w:rsid w:val="00C1587E"/>
    <w:rPr>
      <w:rFonts w:ascii="Lucida Grande" w:eastAsia="Arial Unicode MS" w:hAnsi="Lucida Grande" w:cs="Calibri"/>
      <w:color w:val="00000A"/>
      <w:kern w:val="1"/>
      <w:sz w:val="24"/>
      <w:szCs w:val="24"/>
      <w:lang w:eastAsia="en-US"/>
    </w:rPr>
  </w:style>
  <w:style w:type="paragraph" w:styleId="aff1">
    <w:name w:val="Document Map"/>
    <w:basedOn w:val="a"/>
    <w:link w:val="aff0"/>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2">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3">
    <w:name w:val="endnote reference"/>
    <w:rsid w:val="00C1587E"/>
    <w:rPr>
      <w:vertAlign w:val="superscript"/>
    </w:rPr>
  </w:style>
  <w:style w:type="character" w:customStyle="1" w:styleId="aff4">
    <w:name w:val="Символы концевой сноски"/>
    <w:rsid w:val="00C1587E"/>
  </w:style>
  <w:style w:type="character" w:customStyle="1" w:styleId="aff5">
    <w:name w:val="Маркеры списка"/>
    <w:rsid w:val="00C1587E"/>
    <w:rPr>
      <w:rFonts w:ascii="OpenSymbol" w:eastAsia="OpenSymbol" w:hAnsi="OpenSymbol" w:cs="OpenSymbol"/>
    </w:rPr>
  </w:style>
  <w:style w:type="paragraph" w:customStyle="1" w:styleId="aff6">
    <w:name w:val="Заголовок"/>
    <w:basedOn w:val="a"/>
    <w:next w:val="af"/>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7">
    <w:name w:val="List"/>
    <w:basedOn w:val="af"/>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1"/>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9">
    <w:name w:val="Подзаг"/>
    <w:basedOn w:val="af1"/>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a">
    <w:name w:val="Содержимое врезки"/>
    <w:basedOn w:val="af"/>
    <w:rsid w:val="00C1587E"/>
    <w:pPr>
      <w:suppressAutoHyphens/>
      <w:spacing w:after="120" w:line="100" w:lineRule="atLeast"/>
    </w:pPr>
    <w:rPr>
      <w:rFonts w:eastAsia="Lucida Sans Unicode" w:cs="Mangal"/>
      <w:color w:val="00000A"/>
      <w:kern w:val="1"/>
      <w:lang w:eastAsia="hi-IN" w:bidi="hi-IN"/>
    </w:rPr>
  </w:style>
  <w:style w:type="character" w:styleId="affb">
    <w:name w:val="Emphasis"/>
    <w:qFormat/>
    <w:rsid w:val="00C1587E"/>
    <w:rPr>
      <w:i/>
      <w:iCs/>
    </w:rPr>
  </w:style>
  <w:style w:type="character" w:styleId="affc">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d">
    <w:name w:val="Title"/>
    <w:basedOn w:val="a"/>
    <w:next w:val="a"/>
    <w:link w:val="affe"/>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e">
    <w:name w:val="Название Знак"/>
    <w:basedOn w:val="a0"/>
    <w:link w:val="affd"/>
    <w:uiPriority w:val="99"/>
    <w:rsid w:val="00F72444"/>
    <w:rPr>
      <w:rFonts w:ascii="Cambria" w:eastAsia="Calibri" w:hAnsi="Cambria" w:cs="Times New Roman"/>
      <w:b/>
      <w:bCs/>
      <w:kern w:val="28"/>
      <w:sz w:val="32"/>
      <w:szCs w:val="32"/>
    </w:rPr>
  </w:style>
  <w:style w:type="table" w:styleId="afff">
    <w:name w:val="Table Grid"/>
    <w:basedOn w:val="a1"/>
    <w:uiPriority w:val="59"/>
    <w:rsid w:val="00E9300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ova">
    <w:name w:val="Osnova"/>
    <w:basedOn w:val="a"/>
    <w:uiPriority w:val="99"/>
    <w:rsid w:val="0049598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Zag11">
    <w:name w:val="Zag_11"/>
    <w:rsid w:val="0049598F"/>
    <w:rPr>
      <w:color w:val="000000"/>
      <w:w w:val="100"/>
    </w:rPr>
  </w:style>
  <w:style w:type="character" w:customStyle="1" w:styleId="a8">
    <w:name w:val="Абзац списка Знак"/>
    <w:link w:val="a7"/>
    <w:locked/>
    <w:rsid w:val="0049598F"/>
    <w:rPr>
      <w:rFonts w:ascii="Calibri" w:eastAsia="Calibri" w:hAnsi="Calibri" w:cs="Times New Roman"/>
      <w:lang w:eastAsia="en-US"/>
    </w:rPr>
  </w:style>
  <w:style w:type="paragraph" w:customStyle="1" w:styleId="Zag2">
    <w:name w:val="Zag_2"/>
    <w:basedOn w:val="a"/>
    <w:rsid w:val="0049598F"/>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rPr>
  </w:style>
  <w:style w:type="character" w:customStyle="1" w:styleId="a5">
    <w:name w:val="Обычный (веб) Знак"/>
    <w:aliases w:val="Normal (Web) Char Знак"/>
    <w:link w:val="a4"/>
    <w:locked/>
    <w:rsid w:val="009B4D1B"/>
    <w:rPr>
      <w:rFonts w:ascii="Times New Roman" w:eastAsia="Times New Roman" w:hAnsi="Times New Roman" w:cs="Times New Roman"/>
      <w:sz w:val="24"/>
      <w:szCs w:val="24"/>
    </w:rPr>
  </w:style>
  <w:style w:type="character" w:customStyle="1" w:styleId="afff0">
    <w:name w:val="А ОСН ТЕКСТ Знак"/>
    <w:link w:val="afff1"/>
    <w:locked/>
    <w:rsid w:val="009B4D1B"/>
    <w:rPr>
      <w:rFonts w:ascii="Arial Unicode MS" w:eastAsia="Arial Unicode MS" w:hAnsi="Arial Unicode MS" w:cs="Arial Unicode MS"/>
      <w:caps/>
      <w:color w:val="000000"/>
      <w:kern w:val="2"/>
      <w:sz w:val="28"/>
      <w:szCs w:val="28"/>
    </w:rPr>
  </w:style>
  <w:style w:type="paragraph" w:customStyle="1" w:styleId="afff1">
    <w:name w:val="А ОСН ТЕКСТ"/>
    <w:basedOn w:val="a"/>
    <w:link w:val="afff0"/>
    <w:rsid w:val="009B4D1B"/>
    <w:pPr>
      <w:autoSpaceDN w:val="0"/>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1f2">
    <w:name w:val="Основной текст + Курсив1"/>
    <w:rsid w:val="009B4D1B"/>
    <w:rPr>
      <w:rFonts w:ascii="Times New Roman" w:eastAsia="Arial Unicode MS" w:hAnsi="Times New Roman" w:cs="Times New Roman" w:hint="default"/>
      <w:i/>
      <w:iCs w:val="0"/>
      <w:caps/>
      <w:color w:val="00000A"/>
      <w:spacing w:val="0"/>
      <w:kern w:val="2"/>
      <w:sz w:val="22"/>
      <w:lang w:val="ru-RU" w:eastAsia="ru-RU"/>
    </w:rPr>
  </w:style>
</w:styles>
</file>

<file path=word/webSettings.xml><?xml version="1.0" encoding="utf-8"?>
<w:webSettings xmlns:r="http://schemas.openxmlformats.org/officeDocument/2006/relationships" xmlns:w="http://schemas.openxmlformats.org/wordprocessingml/2006/main">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044;&#1048;&#1053;&#1040;&#1052;&#1048;&#1050;&#1040;\Downloads\&#1060;&#1043;&#1054;&#1057;_&#1054;&#1042;&#1047;_&#1089;&#1083;&#1072;&#1073;&#1086;&#1089;&#1083;_19.02.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86F92-9E97-4A14-B55E-69719B01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7</TotalTime>
  <Pages>95</Pages>
  <Words>41055</Words>
  <Characters>234017</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22</cp:lastModifiedBy>
  <cp:revision>2</cp:revision>
  <cp:lastPrinted>2015-10-08T11:27:00Z</cp:lastPrinted>
  <dcterms:created xsi:type="dcterms:W3CDTF">2023-01-24T10:21:00Z</dcterms:created>
  <dcterms:modified xsi:type="dcterms:W3CDTF">2023-01-24T10:21:00Z</dcterms:modified>
</cp:coreProperties>
</file>