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ED" w:rsidRDefault="00BB50ED" w:rsidP="00D1224F">
      <w:pPr>
        <w:pStyle w:val="a3"/>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204783</wp:posOffset>
            </wp:positionH>
            <wp:positionV relativeFrom="paragraph">
              <wp:posOffset>192651</wp:posOffset>
            </wp:positionV>
            <wp:extent cx="6253950" cy="8789159"/>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253950" cy="8789159"/>
                    </a:xfrm>
                    <a:prstGeom prst="rect">
                      <a:avLst/>
                    </a:prstGeom>
                    <a:noFill/>
                    <a:ln w="9525">
                      <a:noFill/>
                      <a:miter lim="800000"/>
                      <a:headEnd/>
                      <a:tailEnd/>
                    </a:ln>
                  </pic:spPr>
                </pic:pic>
              </a:graphicData>
            </a:graphic>
          </wp:anchor>
        </w:drawing>
      </w: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BB50ED" w:rsidRDefault="00BB50ED"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2657C6" w:rsidRDefault="002657C6" w:rsidP="002657C6">
      <w:pPr>
        <w:tabs>
          <w:tab w:val="left" w:pos="-567"/>
          <w:tab w:val="right" w:leader="dot" w:pos="9639"/>
        </w:tabs>
        <w:spacing w:before="240" w:after="120" w:line="240" w:lineRule="auto"/>
        <w:ind w:right="142"/>
        <w:jc w:val="center"/>
        <w:outlineLvl w:val="1"/>
        <w:rPr>
          <w:rFonts w:ascii="Times New Roman" w:hAnsi="Times New Roman"/>
          <w:b/>
          <w:sz w:val="24"/>
          <w:szCs w:val="24"/>
        </w:rPr>
      </w:pPr>
      <w:r>
        <w:rPr>
          <w:rFonts w:ascii="Times New Roman" w:hAnsi="Times New Roman"/>
          <w:b/>
          <w:sz w:val="24"/>
          <w:szCs w:val="24"/>
        </w:rPr>
        <w:t>СОДЕРЖАНИЕ</w:t>
      </w:r>
    </w:p>
    <w:tbl>
      <w:tblPr>
        <w:tblStyle w:val="afffff8"/>
        <w:tblW w:w="10031" w:type="dxa"/>
        <w:tblLook w:val="04A0"/>
      </w:tblPr>
      <w:tblGrid>
        <w:gridCol w:w="675"/>
        <w:gridCol w:w="8080"/>
        <w:gridCol w:w="1276"/>
      </w:tblGrid>
      <w:tr w:rsidR="002657C6" w:rsidRPr="006A2749" w:rsidTr="00B27BE3">
        <w:tc>
          <w:tcPr>
            <w:tcW w:w="675" w:type="dxa"/>
          </w:tcPr>
          <w:p w:rsidR="002657C6" w:rsidRPr="00A92DDE" w:rsidRDefault="002657C6" w:rsidP="00B27BE3">
            <w:pPr>
              <w:pStyle w:val="a3"/>
              <w:rPr>
                <w:rFonts w:ascii="Times New Roman" w:hAnsi="Times New Roman"/>
                <w:b/>
              </w:rPr>
            </w:pPr>
            <w:r w:rsidRPr="00A92DDE">
              <w:rPr>
                <w:rFonts w:ascii="Times New Roman" w:hAnsi="Times New Roman"/>
                <w:b/>
              </w:rPr>
              <w:t>1</w:t>
            </w:r>
          </w:p>
        </w:tc>
        <w:tc>
          <w:tcPr>
            <w:tcW w:w="8080" w:type="dxa"/>
          </w:tcPr>
          <w:p w:rsidR="002657C6" w:rsidRPr="00A92DDE" w:rsidRDefault="002657C6" w:rsidP="00B27BE3">
            <w:pPr>
              <w:pStyle w:val="a3"/>
              <w:jc w:val="both"/>
              <w:rPr>
                <w:rFonts w:ascii="Times New Roman" w:hAnsi="Times New Roman"/>
                <w:b/>
                <w:sz w:val="24"/>
                <w:szCs w:val="24"/>
              </w:rPr>
            </w:pPr>
            <w:r>
              <w:rPr>
                <w:rFonts w:ascii="Times New Roman" w:hAnsi="Times New Roman"/>
                <w:b/>
                <w:sz w:val="24"/>
                <w:szCs w:val="24"/>
              </w:rPr>
              <w:t>Целевой раздел</w:t>
            </w:r>
          </w:p>
        </w:tc>
        <w:tc>
          <w:tcPr>
            <w:tcW w:w="1276" w:type="dxa"/>
          </w:tcPr>
          <w:p w:rsidR="002657C6" w:rsidRPr="006A2749" w:rsidRDefault="002657C6" w:rsidP="00B27BE3">
            <w:pPr>
              <w:pStyle w:val="a3"/>
              <w:rPr>
                <w:rFonts w:ascii="Times New Roman" w:hAnsi="Times New Roman"/>
                <w:b/>
                <w:sz w:val="24"/>
                <w:szCs w:val="24"/>
              </w:rPr>
            </w:pPr>
            <w:r w:rsidRPr="006A2749">
              <w:rPr>
                <w:rFonts w:ascii="Times New Roman" w:hAnsi="Times New Roman"/>
                <w:b/>
                <w:sz w:val="24"/>
                <w:szCs w:val="24"/>
              </w:rPr>
              <w:t>3</w:t>
            </w:r>
          </w:p>
        </w:tc>
      </w:tr>
      <w:tr w:rsidR="002657C6" w:rsidRPr="00A92DDE"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1.1.</w:t>
            </w:r>
          </w:p>
        </w:tc>
        <w:tc>
          <w:tcPr>
            <w:tcW w:w="8080" w:type="dxa"/>
          </w:tcPr>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Пояснительная записка   </w:t>
            </w:r>
          </w:p>
        </w:tc>
        <w:tc>
          <w:tcPr>
            <w:tcW w:w="1276" w:type="dxa"/>
          </w:tcPr>
          <w:p w:rsidR="002657C6" w:rsidRPr="00A92DDE" w:rsidRDefault="002657C6" w:rsidP="00B27BE3">
            <w:pPr>
              <w:pStyle w:val="a3"/>
              <w:rPr>
                <w:rFonts w:ascii="Times New Roman" w:hAnsi="Times New Roman"/>
                <w:sz w:val="24"/>
                <w:szCs w:val="24"/>
              </w:rPr>
            </w:pPr>
            <w:r w:rsidRPr="00A92DDE">
              <w:rPr>
                <w:rFonts w:ascii="Times New Roman" w:hAnsi="Times New Roman"/>
                <w:sz w:val="24"/>
                <w:szCs w:val="24"/>
              </w:rPr>
              <w:t>3</w:t>
            </w:r>
          </w:p>
        </w:tc>
      </w:tr>
      <w:tr w:rsidR="002657C6" w:rsidRPr="00A92DDE"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1.2.</w:t>
            </w:r>
          </w:p>
        </w:tc>
        <w:tc>
          <w:tcPr>
            <w:tcW w:w="8080" w:type="dxa"/>
          </w:tcPr>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Планируемые результаты освоения обучающимися</w:t>
            </w:r>
          </w:p>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 с ОВЗ адаптированной основной общеобразовательной программы </w:t>
            </w:r>
          </w:p>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начального общего образования                                                </w:t>
            </w:r>
          </w:p>
        </w:tc>
        <w:tc>
          <w:tcPr>
            <w:tcW w:w="1276" w:type="dxa"/>
          </w:tcPr>
          <w:p w:rsidR="002657C6" w:rsidRPr="00A92DDE" w:rsidRDefault="00C75215" w:rsidP="00B27BE3">
            <w:pPr>
              <w:pStyle w:val="a3"/>
              <w:rPr>
                <w:rFonts w:ascii="Times New Roman" w:hAnsi="Times New Roman"/>
                <w:sz w:val="24"/>
                <w:szCs w:val="24"/>
              </w:rPr>
            </w:pPr>
            <w:r>
              <w:rPr>
                <w:rFonts w:ascii="Times New Roman" w:hAnsi="Times New Roman"/>
                <w:sz w:val="24"/>
                <w:szCs w:val="24"/>
              </w:rPr>
              <w:t>5</w:t>
            </w:r>
          </w:p>
        </w:tc>
      </w:tr>
      <w:tr w:rsidR="002657C6" w:rsidRPr="000608D1"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1.3.</w:t>
            </w:r>
          </w:p>
        </w:tc>
        <w:tc>
          <w:tcPr>
            <w:tcW w:w="8080" w:type="dxa"/>
          </w:tcPr>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Система оценки достижения планируемых результатов освоения                                  </w:t>
            </w:r>
          </w:p>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 адаптированной основной общеобразовательной программы </w:t>
            </w:r>
          </w:p>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начального общего образования</w:t>
            </w:r>
          </w:p>
        </w:tc>
        <w:tc>
          <w:tcPr>
            <w:tcW w:w="1276" w:type="dxa"/>
          </w:tcPr>
          <w:p w:rsidR="002657C6" w:rsidRPr="000608D1" w:rsidRDefault="00C75215" w:rsidP="00B27BE3">
            <w:pPr>
              <w:pStyle w:val="a3"/>
              <w:rPr>
                <w:rFonts w:ascii="Times New Roman" w:hAnsi="Times New Roman"/>
                <w:sz w:val="24"/>
                <w:szCs w:val="24"/>
              </w:rPr>
            </w:pPr>
            <w:r>
              <w:rPr>
                <w:rFonts w:ascii="Times New Roman" w:hAnsi="Times New Roman"/>
                <w:sz w:val="24"/>
                <w:szCs w:val="24"/>
              </w:rPr>
              <w:t>12</w:t>
            </w:r>
          </w:p>
        </w:tc>
      </w:tr>
      <w:tr w:rsidR="002657C6" w:rsidRPr="006A2749"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2</w:t>
            </w:r>
          </w:p>
        </w:tc>
        <w:tc>
          <w:tcPr>
            <w:tcW w:w="8080" w:type="dxa"/>
          </w:tcPr>
          <w:p w:rsidR="002657C6" w:rsidRPr="00A92DDE" w:rsidRDefault="002657C6" w:rsidP="00B27BE3">
            <w:pPr>
              <w:pStyle w:val="a3"/>
              <w:jc w:val="both"/>
              <w:rPr>
                <w:rFonts w:ascii="Times New Roman" w:hAnsi="Times New Roman"/>
                <w:b/>
                <w:kern w:val="1"/>
                <w:sz w:val="24"/>
                <w:szCs w:val="24"/>
              </w:rPr>
            </w:pPr>
            <w:r w:rsidRPr="00A92DDE">
              <w:rPr>
                <w:rFonts w:ascii="Times New Roman" w:hAnsi="Times New Roman"/>
                <w:b/>
                <w:sz w:val="24"/>
                <w:szCs w:val="24"/>
              </w:rPr>
              <w:t>Содержательный раздел</w:t>
            </w:r>
          </w:p>
        </w:tc>
        <w:tc>
          <w:tcPr>
            <w:tcW w:w="1276" w:type="dxa"/>
          </w:tcPr>
          <w:p w:rsidR="002657C6" w:rsidRPr="006A2749" w:rsidRDefault="00C75215" w:rsidP="00B27BE3">
            <w:pPr>
              <w:pStyle w:val="a3"/>
              <w:rPr>
                <w:rFonts w:ascii="Times New Roman" w:hAnsi="Times New Roman"/>
                <w:b/>
                <w:sz w:val="24"/>
                <w:szCs w:val="24"/>
              </w:rPr>
            </w:pPr>
            <w:r>
              <w:rPr>
                <w:rFonts w:ascii="Times New Roman" w:hAnsi="Times New Roman"/>
                <w:b/>
                <w:sz w:val="24"/>
                <w:szCs w:val="24"/>
              </w:rPr>
              <w:t>19</w:t>
            </w:r>
          </w:p>
        </w:tc>
      </w:tr>
      <w:tr w:rsidR="002657C6" w:rsidRPr="000668E7"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2.1.</w:t>
            </w:r>
          </w:p>
        </w:tc>
        <w:tc>
          <w:tcPr>
            <w:tcW w:w="8080" w:type="dxa"/>
          </w:tcPr>
          <w:p w:rsidR="002657C6" w:rsidRPr="00A92DDE" w:rsidRDefault="002657C6" w:rsidP="00F3606F">
            <w:pPr>
              <w:pStyle w:val="a3"/>
              <w:jc w:val="both"/>
              <w:rPr>
                <w:rFonts w:ascii="Times New Roman" w:hAnsi="Times New Roman"/>
                <w:sz w:val="24"/>
                <w:szCs w:val="24"/>
              </w:rPr>
            </w:pPr>
            <w:r w:rsidRPr="00A92DDE">
              <w:rPr>
                <w:rFonts w:ascii="Times New Roman" w:hAnsi="Times New Roman"/>
                <w:sz w:val="24"/>
                <w:szCs w:val="24"/>
              </w:rPr>
              <w:t xml:space="preserve">Программа формирования </w:t>
            </w:r>
            <w:r w:rsidR="00F3606F">
              <w:rPr>
                <w:rFonts w:ascii="Times New Roman" w:hAnsi="Times New Roman"/>
                <w:sz w:val="24"/>
                <w:szCs w:val="24"/>
              </w:rPr>
              <w:t>базовых учебных действий</w:t>
            </w:r>
          </w:p>
        </w:tc>
        <w:tc>
          <w:tcPr>
            <w:tcW w:w="1276" w:type="dxa"/>
          </w:tcPr>
          <w:p w:rsidR="002657C6" w:rsidRPr="000668E7" w:rsidRDefault="00C75215" w:rsidP="00B27BE3">
            <w:pPr>
              <w:pStyle w:val="a3"/>
              <w:rPr>
                <w:rFonts w:ascii="Times New Roman" w:hAnsi="Times New Roman"/>
                <w:sz w:val="24"/>
                <w:szCs w:val="24"/>
              </w:rPr>
            </w:pPr>
            <w:r>
              <w:rPr>
                <w:rFonts w:ascii="Times New Roman" w:hAnsi="Times New Roman"/>
                <w:sz w:val="24"/>
                <w:szCs w:val="24"/>
              </w:rPr>
              <w:t>19</w:t>
            </w:r>
          </w:p>
        </w:tc>
      </w:tr>
      <w:tr w:rsidR="002657C6" w:rsidRPr="0012785E"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2.2.</w:t>
            </w:r>
          </w:p>
        </w:tc>
        <w:tc>
          <w:tcPr>
            <w:tcW w:w="8080" w:type="dxa"/>
          </w:tcPr>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Программы отдельных учебных предметов, курсов                                                          </w:t>
            </w:r>
          </w:p>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коррекционно-развивающей области и курсов внеурочной деятельности  </w:t>
            </w:r>
          </w:p>
        </w:tc>
        <w:tc>
          <w:tcPr>
            <w:tcW w:w="1276" w:type="dxa"/>
          </w:tcPr>
          <w:p w:rsidR="002657C6" w:rsidRPr="0012785E" w:rsidRDefault="00C75215" w:rsidP="00B27BE3">
            <w:pPr>
              <w:pStyle w:val="a3"/>
              <w:rPr>
                <w:rFonts w:ascii="Times New Roman" w:hAnsi="Times New Roman"/>
                <w:sz w:val="24"/>
                <w:szCs w:val="24"/>
              </w:rPr>
            </w:pPr>
            <w:r>
              <w:rPr>
                <w:rFonts w:ascii="Times New Roman" w:hAnsi="Times New Roman"/>
                <w:sz w:val="24"/>
                <w:szCs w:val="24"/>
              </w:rPr>
              <w:t>21</w:t>
            </w:r>
          </w:p>
        </w:tc>
      </w:tr>
      <w:tr w:rsidR="002657C6" w:rsidRPr="003C0212"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2.3.</w:t>
            </w:r>
          </w:p>
        </w:tc>
        <w:tc>
          <w:tcPr>
            <w:tcW w:w="8080" w:type="dxa"/>
          </w:tcPr>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Программа духовно-нравственного развития, воспитания                                                </w:t>
            </w:r>
          </w:p>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обучающихся на ступени начального общего образования  </w:t>
            </w:r>
          </w:p>
        </w:tc>
        <w:tc>
          <w:tcPr>
            <w:tcW w:w="1276" w:type="dxa"/>
          </w:tcPr>
          <w:p w:rsidR="002657C6" w:rsidRPr="003C0212" w:rsidRDefault="00C75215" w:rsidP="00B27BE3">
            <w:pPr>
              <w:pStyle w:val="a3"/>
              <w:rPr>
                <w:rFonts w:ascii="Times New Roman" w:hAnsi="Times New Roman"/>
                <w:sz w:val="24"/>
                <w:szCs w:val="24"/>
              </w:rPr>
            </w:pPr>
            <w:r>
              <w:rPr>
                <w:rFonts w:ascii="Times New Roman" w:hAnsi="Times New Roman"/>
                <w:sz w:val="24"/>
                <w:szCs w:val="24"/>
              </w:rPr>
              <w:t>200</w:t>
            </w:r>
          </w:p>
        </w:tc>
      </w:tr>
      <w:tr w:rsidR="002657C6" w:rsidRPr="00490F52"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2.4.</w:t>
            </w:r>
          </w:p>
        </w:tc>
        <w:tc>
          <w:tcPr>
            <w:tcW w:w="8080" w:type="dxa"/>
          </w:tcPr>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Программа формирования экологической культуры, здорового и                                    </w:t>
            </w:r>
          </w:p>
          <w:p w:rsidR="002657C6" w:rsidRPr="00A92DDE" w:rsidRDefault="002657C6" w:rsidP="00B27BE3">
            <w:pPr>
              <w:pStyle w:val="a3"/>
              <w:jc w:val="both"/>
              <w:rPr>
                <w:rFonts w:ascii="Times New Roman" w:hAnsi="Times New Roman"/>
                <w:kern w:val="1"/>
                <w:sz w:val="24"/>
                <w:szCs w:val="24"/>
              </w:rPr>
            </w:pPr>
            <w:r w:rsidRPr="00A92DDE">
              <w:rPr>
                <w:rFonts w:ascii="Times New Roman" w:hAnsi="Times New Roman"/>
                <w:sz w:val="24"/>
                <w:szCs w:val="24"/>
              </w:rPr>
              <w:t xml:space="preserve">безопасного образа жизни                                                                                                                                                                                                                                                                          </w:t>
            </w:r>
          </w:p>
        </w:tc>
        <w:tc>
          <w:tcPr>
            <w:tcW w:w="1276" w:type="dxa"/>
          </w:tcPr>
          <w:p w:rsidR="002657C6" w:rsidRPr="00490F52" w:rsidRDefault="002657C6" w:rsidP="00B27BE3">
            <w:pPr>
              <w:pStyle w:val="a3"/>
              <w:rPr>
                <w:rFonts w:ascii="Times New Roman" w:hAnsi="Times New Roman"/>
                <w:sz w:val="24"/>
                <w:szCs w:val="24"/>
              </w:rPr>
            </w:pPr>
            <w:r w:rsidRPr="00490F52">
              <w:rPr>
                <w:rFonts w:ascii="Times New Roman" w:hAnsi="Times New Roman"/>
                <w:sz w:val="24"/>
                <w:szCs w:val="24"/>
              </w:rPr>
              <w:t>2</w:t>
            </w:r>
            <w:r w:rsidR="00C75215">
              <w:rPr>
                <w:rFonts w:ascii="Times New Roman" w:hAnsi="Times New Roman"/>
                <w:sz w:val="24"/>
                <w:szCs w:val="24"/>
              </w:rPr>
              <w:t>17</w:t>
            </w:r>
          </w:p>
        </w:tc>
      </w:tr>
      <w:tr w:rsidR="002657C6" w:rsidRPr="00CF75CE"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2.5.</w:t>
            </w:r>
          </w:p>
        </w:tc>
        <w:tc>
          <w:tcPr>
            <w:tcW w:w="8080" w:type="dxa"/>
          </w:tcPr>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Программа коррекционной работы                                                                                      </w:t>
            </w:r>
          </w:p>
        </w:tc>
        <w:tc>
          <w:tcPr>
            <w:tcW w:w="1276" w:type="dxa"/>
          </w:tcPr>
          <w:p w:rsidR="002657C6" w:rsidRPr="00CF75CE" w:rsidRDefault="002657C6" w:rsidP="00B27BE3">
            <w:pPr>
              <w:pStyle w:val="a3"/>
              <w:rPr>
                <w:rFonts w:ascii="Times New Roman" w:hAnsi="Times New Roman"/>
                <w:sz w:val="24"/>
                <w:szCs w:val="24"/>
              </w:rPr>
            </w:pPr>
            <w:r w:rsidRPr="00CF75CE">
              <w:rPr>
                <w:rFonts w:ascii="Times New Roman" w:hAnsi="Times New Roman"/>
                <w:sz w:val="24"/>
                <w:szCs w:val="24"/>
              </w:rPr>
              <w:t>2</w:t>
            </w:r>
            <w:r w:rsidR="00C75215">
              <w:rPr>
                <w:rFonts w:ascii="Times New Roman" w:hAnsi="Times New Roman"/>
                <w:sz w:val="24"/>
                <w:szCs w:val="24"/>
              </w:rPr>
              <w:t>27</w:t>
            </w:r>
          </w:p>
        </w:tc>
      </w:tr>
      <w:tr w:rsidR="002657C6" w:rsidRPr="00CF75CE"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2.6.</w:t>
            </w:r>
          </w:p>
        </w:tc>
        <w:tc>
          <w:tcPr>
            <w:tcW w:w="8080" w:type="dxa"/>
          </w:tcPr>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Программа внеурочной деятельности                                                                                 </w:t>
            </w:r>
          </w:p>
        </w:tc>
        <w:tc>
          <w:tcPr>
            <w:tcW w:w="1276" w:type="dxa"/>
          </w:tcPr>
          <w:p w:rsidR="002657C6" w:rsidRPr="00CF75CE" w:rsidRDefault="002657C6" w:rsidP="00B27BE3">
            <w:pPr>
              <w:pStyle w:val="a3"/>
              <w:rPr>
                <w:rFonts w:ascii="Times New Roman" w:hAnsi="Times New Roman"/>
                <w:sz w:val="24"/>
                <w:szCs w:val="24"/>
              </w:rPr>
            </w:pPr>
            <w:r w:rsidRPr="00CF75CE">
              <w:rPr>
                <w:rFonts w:ascii="Times New Roman" w:hAnsi="Times New Roman"/>
                <w:sz w:val="24"/>
                <w:szCs w:val="24"/>
              </w:rPr>
              <w:t>2</w:t>
            </w:r>
            <w:r w:rsidR="00C75215">
              <w:rPr>
                <w:rFonts w:ascii="Times New Roman" w:hAnsi="Times New Roman"/>
                <w:sz w:val="24"/>
                <w:szCs w:val="24"/>
              </w:rPr>
              <w:t>44</w:t>
            </w:r>
          </w:p>
        </w:tc>
      </w:tr>
      <w:tr w:rsidR="002657C6" w:rsidRPr="006A2749"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3</w:t>
            </w:r>
          </w:p>
        </w:tc>
        <w:tc>
          <w:tcPr>
            <w:tcW w:w="8080" w:type="dxa"/>
          </w:tcPr>
          <w:p w:rsidR="002657C6" w:rsidRPr="00A92DDE" w:rsidRDefault="002657C6" w:rsidP="00B27BE3">
            <w:pPr>
              <w:pStyle w:val="a3"/>
              <w:jc w:val="both"/>
              <w:rPr>
                <w:rFonts w:ascii="Times New Roman" w:hAnsi="Times New Roman"/>
                <w:b/>
                <w:sz w:val="24"/>
                <w:szCs w:val="24"/>
              </w:rPr>
            </w:pPr>
            <w:r w:rsidRPr="00A92DDE">
              <w:rPr>
                <w:rFonts w:ascii="Times New Roman" w:hAnsi="Times New Roman"/>
                <w:b/>
                <w:sz w:val="24"/>
                <w:szCs w:val="24"/>
              </w:rPr>
              <w:t>Организационный раздел</w:t>
            </w:r>
          </w:p>
        </w:tc>
        <w:tc>
          <w:tcPr>
            <w:tcW w:w="1276" w:type="dxa"/>
          </w:tcPr>
          <w:p w:rsidR="002657C6" w:rsidRPr="006A2749" w:rsidRDefault="002657C6" w:rsidP="00B27BE3">
            <w:pPr>
              <w:pStyle w:val="a3"/>
              <w:rPr>
                <w:rFonts w:ascii="Times New Roman" w:hAnsi="Times New Roman"/>
                <w:b/>
                <w:sz w:val="24"/>
                <w:szCs w:val="24"/>
              </w:rPr>
            </w:pPr>
            <w:r>
              <w:rPr>
                <w:rFonts w:ascii="Times New Roman" w:hAnsi="Times New Roman"/>
                <w:b/>
                <w:sz w:val="24"/>
                <w:szCs w:val="24"/>
              </w:rPr>
              <w:t>2</w:t>
            </w:r>
            <w:r w:rsidR="00C75215">
              <w:rPr>
                <w:rFonts w:ascii="Times New Roman" w:hAnsi="Times New Roman"/>
                <w:b/>
                <w:sz w:val="24"/>
                <w:szCs w:val="24"/>
              </w:rPr>
              <w:t>47</w:t>
            </w:r>
          </w:p>
        </w:tc>
      </w:tr>
      <w:tr w:rsidR="002657C6" w:rsidRPr="000668E7"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3.1.</w:t>
            </w:r>
          </w:p>
        </w:tc>
        <w:tc>
          <w:tcPr>
            <w:tcW w:w="8080" w:type="dxa"/>
          </w:tcPr>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Учебный план                                                                                                                         </w:t>
            </w:r>
          </w:p>
        </w:tc>
        <w:tc>
          <w:tcPr>
            <w:tcW w:w="1276" w:type="dxa"/>
          </w:tcPr>
          <w:p w:rsidR="002657C6" w:rsidRPr="000668E7" w:rsidRDefault="00C75215" w:rsidP="00B27BE3">
            <w:pPr>
              <w:pStyle w:val="a3"/>
              <w:rPr>
                <w:rFonts w:ascii="Times New Roman" w:hAnsi="Times New Roman"/>
                <w:sz w:val="24"/>
                <w:szCs w:val="24"/>
              </w:rPr>
            </w:pPr>
            <w:r>
              <w:rPr>
                <w:rFonts w:ascii="Times New Roman" w:hAnsi="Times New Roman"/>
                <w:sz w:val="24"/>
                <w:szCs w:val="24"/>
              </w:rPr>
              <w:t>247</w:t>
            </w:r>
          </w:p>
        </w:tc>
      </w:tr>
      <w:tr w:rsidR="002657C6" w:rsidRPr="000668E7"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3.2.</w:t>
            </w:r>
          </w:p>
        </w:tc>
        <w:tc>
          <w:tcPr>
            <w:tcW w:w="8080" w:type="dxa"/>
          </w:tcPr>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План внеурочной деятельности                                                                                            </w:t>
            </w:r>
          </w:p>
        </w:tc>
        <w:tc>
          <w:tcPr>
            <w:tcW w:w="1276" w:type="dxa"/>
          </w:tcPr>
          <w:p w:rsidR="002657C6" w:rsidRPr="000668E7" w:rsidRDefault="002657C6" w:rsidP="00B27BE3">
            <w:pPr>
              <w:pStyle w:val="a3"/>
              <w:rPr>
                <w:rFonts w:ascii="Times New Roman" w:hAnsi="Times New Roman"/>
                <w:sz w:val="24"/>
                <w:szCs w:val="24"/>
              </w:rPr>
            </w:pPr>
            <w:r w:rsidRPr="000668E7">
              <w:rPr>
                <w:rFonts w:ascii="Times New Roman" w:hAnsi="Times New Roman"/>
                <w:sz w:val="24"/>
                <w:szCs w:val="24"/>
              </w:rPr>
              <w:t>2</w:t>
            </w:r>
            <w:r w:rsidR="00C75215">
              <w:rPr>
                <w:rFonts w:ascii="Times New Roman" w:hAnsi="Times New Roman"/>
                <w:sz w:val="24"/>
                <w:szCs w:val="24"/>
              </w:rPr>
              <w:t>55</w:t>
            </w:r>
          </w:p>
        </w:tc>
      </w:tr>
      <w:tr w:rsidR="002657C6" w:rsidRPr="000668E7"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3.3.</w:t>
            </w:r>
          </w:p>
        </w:tc>
        <w:tc>
          <w:tcPr>
            <w:tcW w:w="8080" w:type="dxa"/>
          </w:tcPr>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Календарный учебный график                                                                                              </w:t>
            </w:r>
          </w:p>
        </w:tc>
        <w:tc>
          <w:tcPr>
            <w:tcW w:w="1276" w:type="dxa"/>
          </w:tcPr>
          <w:p w:rsidR="002657C6" w:rsidRPr="000668E7" w:rsidRDefault="002657C6" w:rsidP="00B27BE3">
            <w:pPr>
              <w:pStyle w:val="a3"/>
              <w:rPr>
                <w:rFonts w:ascii="Times New Roman" w:hAnsi="Times New Roman"/>
                <w:sz w:val="24"/>
                <w:szCs w:val="24"/>
              </w:rPr>
            </w:pPr>
            <w:r w:rsidRPr="000668E7">
              <w:rPr>
                <w:rFonts w:ascii="Times New Roman" w:hAnsi="Times New Roman"/>
                <w:sz w:val="24"/>
                <w:szCs w:val="24"/>
              </w:rPr>
              <w:t>2</w:t>
            </w:r>
            <w:r w:rsidR="00C75215">
              <w:rPr>
                <w:rFonts w:ascii="Times New Roman" w:hAnsi="Times New Roman"/>
                <w:sz w:val="24"/>
                <w:szCs w:val="24"/>
              </w:rPr>
              <w:t>59</w:t>
            </w:r>
          </w:p>
        </w:tc>
      </w:tr>
      <w:tr w:rsidR="002657C6" w:rsidRPr="000668E7" w:rsidTr="00B27BE3">
        <w:tc>
          <w:tcPr>
            <w:tcW w:w="675" w:type="dxa"/>
          </w:tcPr>
          <w:p w:rsidR="002657C6" w:rsidRDefault="002657C6" w:rsidP="00B27BE3">
            <w:pPr>
              <w:pStyle w:val="a3"/>
              <w:rPr>
                <w:rFonts w:ascii="Times New Roman" w:hAnsi="Times New Roman"/>
                <w:b/>
                <w:sz w:val="24"/>
                <w:szCs w:val="24"/>
              </w:rPr>
            </w:pPr>
            <w:r>
              <w:rPr>
                <w:rFonts w:ascii="Times New Roman" w:hAnsi="Times New Roman"/>
                <w:b/>
                <w:sz w:val="24"/>
                <w:szCs w:val="24"/>
              </w:rPr>
              <w:t>3.4.</w:t>
            </w:r>
          </w:p>
        </w:tc>
        <w:tc>
          <w:tcPr>
            <w:tcW w:w="8080" w:type="dxa"/>
          </w:tcPr>
          <w:p w:rsidR="002657C6" w:rsidRPr="00A92DDE" w:rsidRDefault="002657C6" w:rsidP="00B27BE3">
            <w:pPr>
              <w:pStyle w:val="a3"/>
              <w:jc w:val="both"/>
              <w:rPr>
                <w:rFonts w:ascii="Times New Roman" w:hAnsi="Times New Roman"/>
                <w:sz w:val="24"/>
                <w:szCs w:val="24"/>
              </w:rPr>
            </w:pPr>
            <w:r w:rsidRPr="00A92DDE">
              <w:rPr>
                <w:rFonts w:ascii="Times New Roman" w:hAnsi="Times New Roman"/>
                <w:sz w:val="24"/>
                <w:szCs w:val="24"/>
              </w:rPr>
              <w:t xml:space="preserve">Система специальных условий реализации адаптированной основной общеобразовательной программы начального общего образования в соответствии с требованиями Стандарта     </w:t>
            </w:r>
          </w:p>
        </w:tc>
        <w:tc>
          <w:tcPr>
            <w:tcW w:w="1276" w:type="dxa"/>
          </w:tcPr>
          <w:p w:rsidR="002657C6" w:rsidRPr="000668E7" w:rsidRDefault="002657C6" w:rsidP="00B27BE3">
            <w:pPr>
              <w:pStyle w:val="a3"/>
              <w:rPr>
                <w:rFonts w:ascii="Times New Roman" w:hAnsi="Times New Roman"/>
                <w:sz w:val="24"/>
                <w:szCs w:val="24"/>
              </w:rPr>
            </w:pPr>
            <w:r w:rsidRPr="000668E7">
              <w:rPr>
                <w:rFonts w:ascii="Times New Roman" w:hAnsi="Times New Roman"/>
                <w:sz w:val="24"/>
                <w:szCs w:val="24"/>
              </w:rPr>
              <w:t>2</w:t>
            </w:r>
            <w:r>
              <w:rPr>
                <w:rFonts w:ascii="Times New Roman" w:hAnsi="Times New Roman"/>
                <w:sz w:val="24"/>
                <w:szCs w:val="24"/>
              </w:rPr>
              <w:t>6</w:t>
            </w:r>
            <w:r w:rsidR="00C75215">
              <w:rPr>
                <w:rFonts w:ascii="Times New Roman" w:hAnsi="Times New Roman"/>
                <w:sz w:val="24"/>
                <w:szCs w:val="24"/>
              </w:rPr>
              <w:t>0</w:t>
            </w:r>
          </w:p>
        </w:tc>
      </w:tr>
      <w:tr w:rsidR="002657C6" w:rsidRPr="000668E7" w:rsidTr="00B27BE3">
        <w:tc>
          <w:tcPr>
            <w:tcW w:w="675" w:type="dxa"/>
          </w:tcPr>
          <w:p w:rsidR="002657C6" w:rsidRDefault="002657C6" w:rsidP="00B27BE3">
            <w:pPr>
              <w:pStyle w:val="a3"/>
              <w:rPr>
                <w:rFonts w:ascii="Times New Roman" w:hAnsi="Times New Roman"/>
                <w:b/>
                <w:sz w:val="24"/>
                <w:szCs w:val="24"/>
              </w:rPr>
            </w:pPr>
          </w:p>
        </w:tc>
        <w:tc>
          <w:tcPr>
            <w:tcW w:w="8080" w:type="dxa"/>
          </w:tcPr>
          <w:p w:rsidR="002657C6" w:rsidRPr="00A92DDE" w:rsidRDefault="002657C6" w:rsidP="00B27BE3">
            <w:pPr>
              <w:pStyle w:val="a3"/>
              <w:jc w:val="both"/>
              <w:rPr>
                <w:rFonts w:ascii="Times New Roman" w:hAnsi="Times New Roman"/>
                <w:sz w:val="24"/>
                <w:szCs w:val="24"/>
              </w:rPr>
            </w:pPr>
            <w:r>
              <w:rPr>
                <w:rFonts w:ascii="Times New Roman" w:hAnsi="Times New Roman"/>
                <w:sz w:val="24"/>
                <w:szCs w:val="24"/>
              </w:rPr>
              <w:t>Лист внесения изменений</w:t>
            </w:r>
          </w:p>
        </w:tc>
        <w:tc>
          <w:tcPr>
            <w:tcW w:w="1276" w:type="dxa"/>
          </w:tcPr>
          <w:p w:rsidR="002657C6" w:rsidRPr="000668E7" w:rsidRDefault="002657C6" w:rsidP="00B27BE3">
            <w:pPr>
              <w:pStyle w:val="a3"/>
              <w:rPr>
                <w:rFonts w:ascii="Times New Roman" w:hAnsi="Times New Roman"/>
                <w:sz w:val="24"/>
                <w:szCs w:val="24"/>
              </w:rPr>
            </w:pPr>
            <w:r>
              <w:rPr>
                <w:rFonts w:ascii="Times New Roman" w:hAnsi="Times New Roman"/>
                <w:sz w:val="24"/>
                <w:szCs w:val="24"/>
              </w:rPr>
              <w:t>2</w:t>
            </w:r>
            <w:r w:rsidR="00C75215">
              <w:rPr>
                <w:rFonts w:ascii="Times New Roman" w:hAnsi="Times New Roman"/>
                <w:sz w:val="24"/>
                <w:szCs w:val="24"/>
              </w:rPr>
              <w:t>77</w:t>
            </w:r>
          </w:p>
        </w:tc>
      </w:tr>
    </w:tbl>
    <w:p w:rsidR="002657C6" w:rsidRDefault="002657C6" w:rsidP="00CB47A9">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2657C6" w:rsidRDefault="002657C6" w:rsidP="00CB47A9">
      <w:pPr>
        <w:tabs>
          <w:tab w:val="left" w:pos="-567"/>
          <w:tab w:val="right" w:leader="dot" w:pos="9639"/>
        </w:tabs>
        <w:spacing w:before="240" w:after="120" w:line="240" w:lineRule="auto"/>
        <w:ind w:right="142"/>
        <w:jc w:val="center"/>
        <w:outlineLvl w:val="1"/>
        <w:rPr>
          <w:rFonts w:ascii="Times New Roman" w:hAnsi="Times New Roman"/>
          <w:b/>
          <w:sz w:val="24"/>
          <w:szCs w:val="24"/>
        </w:rPr>
      </w:pPr>
    </w:p>
    <w:p w:rsidR="00CB47A9" w:rsidRDefault="00CB47A9" w:rsidP="00CB47A9">
      <w:pPr>
        <w:tabs>
          <w:tab w:val="left" w:pos="0"/>
          <w:tab w:val="right" w:leader="dot" w:pos="9639"/>
        </w:tabs>
        <w:spacing w:before="120" w:after="120" w:line="240" w:lineRule="auto"/>
        <w:outlineLvl w:val="2"/>
        <w:rPr>
          <w:rFonts w:ascii="Times New Roman" w:hAnsi="Times New Roman"/>
          <w:sz w:val="28"/>
          <w:szCs w:val="28"/>
        </w:rPr>
      </w:pPr>
    </w:p>
    <w:p w:rsidR="00CB47A9" w:rsidRDefault="00CB47A9" w:rsidP="00CB47A9">
      <w:pPr>
        <w:tabs>
          <w:tab w:val="left" w:pos="0"/>
          <w:tab w:val="right" w:leader="dot" w:pos="9639"/>
        </w:tabs>
        <w:spacing w:before="120" w:after="120" w:line="240" w:lineRule="auto"/>
        <w:outlineLvl w:val="2"/>
        <w:rPr>
          <w:rFonts w:ascii="Times New Roman" w:hAnsi="Times New Roman"/>
          <w:sz w:val="28"/>
          <w:szCs w:val="28"/>
        </w:rPr>
      </w:pPr>
    </w:p>
    <w:p w:rsidR="008D167E" w:rsidRDefault="008D167E"/>
    <w:p w:rsidR="005A4327" w:rsidRDefault="005A4327" w:rsidP="008D167E">
      <w:pPr>
        <w:jc w:val="both"/>
        <w:rPr>
          <w:rFonts w:ascii="Times New Roman" w:hAnsi="Times New Roman" w:cs="Times New Roman"/>
          <w:b/>
          <w:sz w:val="24"/>
          <w:szCs w:val="24"/>
        </w:rPr>
      </w:pPr>
    </w:p>
    <w:p w:rsidR="00D80652" w:rsidRDefault="00D80652" w:rsidP="008D167E">
      <w:pPr>
        <w:jc w:val="both"/>
        <w:rPr>
          <w:rFonts w:ascii="Times New Roman" w:hAnsi="Times New Roman" w:cs="Times New Roman"/>
          <w:b/>
          <w:sz w:val="24"/>
          <w:szCs w:val="24"/>
        </w:rPr>
      </w:pPr>
    </w:p>
    <w:p w:rsidR="002657C6" w:rsidRDefault="002657C6" w:rsidP="008D167E">
      <w:pPr>
        <w:jc w:val="both"/>
        <w:rPr>
          <w:rFonts w:ascii="Times New Roman" w:hAnsi="Times New Roman" w:cs="Times New Roman"/>
          <w:b/>
          <w:sz w:val="24"/>
          <w:szCs w:val="24"/>
        </w:rPr>
      </w:pPr>
    </w:p>
    <w:p w:rsidR="002657C6" w:rsidRDefault="002657C6" w:rsidP="008D167E">
      <w:pPr>
        <w:jc w:val="both"/>
        <w:rPr>
          <w:rFonts w:ascii="Times New Roman" w:hAnsi="Times New Roman" w:cs="Times New Roman"/>
          <w:b/>
          <w:sz w:val="24"/>
          <w:szCs w:val="24"/>
        </w:rPr>
      </w:pPr>
    </w:p>
    <w:p w:rsidR="002657C6" w:rsidRDefault="002657C6" w:rsidP="008D167E">
      <w:pPr>
        <w:jc w:val="both"/>
        <w:rPr>
          <w:rFonts w:ascii="Times New Roman" w:hAnsi="Times New Roman" w:cs="Times New Roman"/>
          <w:b/>
          <w:sz w:val="24"/>
          <w:szCs w:val="24"/>
        </w:rPr>
      </w:pPr>
    </w:p>
    <w:p w:rsidR="002657C6" w:rsidRDefault="002657C6" w:rsidP="008D167E">
      <w:pPr>
        <w:jc w:val="both"/>
        <w:rPr>
          <w:rFonts w:ascii="Times New Roman" w:hAnsi="Times New Roman" w:cs="Times New Roman"/>
          <w:b/>
          <w:sz w:val="24"/>
          <w:szCs w:val="24"/>
        </w:rPr>
      </w:pPr>
    </w:p>
    <w:p w:rsidR="00C75215" w:rsidRDefault="00C75215" w:rsidP="008D167E">
      <w:pPr>
        <w:jc w:val="both"/>
        <w:rPr>
          <w:rFonts w:ascii="Times New Roman" w:hAnsi="Times New Roman" w:cs="Times New Roman"/>
          <w:b/>
          <w:sz w:val="24"/>
          <w:szCs w:val="24"/>
        </w:rPr>
      </w:pPr>
    </w:p>
    <w:p w:rsidR="00F951FE" w:rsidRDefault="00CB47A9" w:rsidP="008D167E">
      <w:pPr>
        <w:jc w:val="both"/>
        <w:rPr>
          <w:rFonts w:ascii="Times New Roman" w:hAnsi="Times New Roman" w:cs="Times New Roman"/>
          <w:b/>
          <w:sz w:val="24"/>
          <w:szCs w:val="24"/>
        </w:rPr>
      </w:pPr>
      <w:r>
        <w:rPr>
          <w:rFonts w:ascii="Times New Roman" w:hAnsi="Times New Roman" w:cs="Times New Roman"/>
          <w:b/>
          <w:sz w:val="24"/>
          <w:szCs w:val="24"/>
        </w:rPr>
        <w:t>1.</w:t>
      </w:r>
      <w:r w:rsidR="002657C6">
        <w:rPr>
          <w:rFonts w:ascii="Times New Roman" w:hAnsi="Times New Roman" w:cs="Times New Roman"/>
          <w:b/>
          <w:sz w:val="24"/>
          <w:szCs w:val="24"/>
        </w:rPr>
        <w:t xml:space="preserve"> </w:t>
      </w:r>
      <w:r w:rsidR="00F951FE" w:rsidRPr="00F951FE">
        <w:rPr>
          <w:rFonts w:ascii="Times New Roman" w:hAnsi="Times New Roman" w:cs="Times New Roman"/>
          <w:b/>
          <w:sz w:val="24"/>
          <w:szCs w:val="24"/>
        </w:rPr>
        <w:t>Целевой раздел</w:t>
      </w:r>
    </w:p>
    <w:p w:rsidR="00F951FE" w:rsidRDefault="00CB47A9" w:rsidP="008D167E">
      <w:pPr>
        <w:jc w:val="both"/>
        <w:rPr>
          <w:rFonts w:ascii="Times New Roman" w:hAnsi="Times New Roman" w:cs="Times New Roman"/>
          <w:b/>
          <w:sz w:val="24"/>
          <w:szCs w:val="24"/>
        </w:rPr>
      </w:pPr>
      <w:r>
        <w:rPr>
          <w:rFonts w:ascii="Times New Roman" w:hAnsi="Times New Roman" w:cs="Times New Roman"/>
          <w:b/>
          <w:sz w:val="24"/>
          <w:szCs w:val="24"/>
        </w:rPr>
        <w:t>1.1.</w:t>
      </w:r>
      <w:r w:rsidR="002657C6">
        <w:rPr>
          <w:rFonts w:ascii="Times New Roman" w:hAnsi="Times New Roman" w:cs="Times New Roman"/>
          <w:b/>
          <w:sz w:val="24"/>
          <w:szCs w:val="24"/>
        </w:rPr>
        <w:t xml:space="preserve"> </w:t>
      </w:r>
      <w:r w:rsidR="00F951FE">
        <w:rPr>
          <w:rFonts w:ascii="Times New Roman" w:hAnsi="Times New Roman" w:cs="Times New Roman"/>
          <w:b/>
          <w:sz w:val="24"/>
          <w:szCs w:val="24"/>
        </w:rPr>
        <w:t>Пояснительная записка</w:t>
      </w:r>
    </w:p>
    <w:p w:rsidR="00BB7D2F" w:rsidRPr="00091AF9" w:rsidRDefault="00BB7D2F" w:rsidP="002657C6">
      <w:pPr>
        <w:autoSpaceDE w:val="0"/>
        <w:adjustRightInd w:val="0"/>
        <w:spacing w:after="0" w:line="240" w:lineRule="auto"/>
        <w:ind w:firstLine="709"/>
        <w:jc w:val="both"/>
        <w:rPr>
          <w:rFonts w:ascii="Times New Roman" w:hAnsi="Times New Roman"/>
          <w:color w:val="000000"/>
          <w:sz w:val="24"/>
          <w:szCs w:val="24"/>
        </w:rPr>
      </w:pPr>
      <w:r w:rsidRPr="00091AF9">
        <w:rPr>
          <w:rFonts w:ascii="Times New Roman" w:hAnsi="Times New Roman"/>
          <w:color w:val="000000"/>
          <w:sz w:val="24"/>
          <w:szCs w:val="24"/>
        </w:rPr>
        <w:t xml:space="preserve">Адаптированная основная общеобразовательная программа (далее АООП) начального общего образования (далее НОО) для обучающихся с ТНМР – это </w:t>
      </w:r>
      <w:r>
        <w:rPr>
          <w:rFonts w:ascii="Times New Roman" w:hAnsi="Times New Roman"/>
          <w:color w:val="000000"/>
          <w:sz w:val="24"/>
          <w:szCs w:val="24"/>
        </w:rPr>
        <w:t>обще</w:t>
      </w:r>
      <w:r w:rsidRPr="00091AF9">
        <w:rPr>
          <w:rFonts w:ascii="Times New Roman" w:hAnsi="Times New Roman"/>
          <w:color w:val="000000"/>
          <w:sz w:val="24"/>
          <w:szCs w:val="24"/>
        </w:rPr>
        <w:t xml:space="preserve">образовательная программа, адаптированная для обучения детей с тяжелыми множественными нарушениями развития,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 </w:t>
      </w:r>
    </w:p>
    <w:p w:rsidR="00BB7D2F" w:rsidRPr="00091AF9" w:rsidRDefault="00BB7D2F" w:rsidP="00BB7D2F">
      <w:pPr>
        <w:autoSpaceDE w:val="0"/>
        <w:adjustRightInd w:val="0"/>
        <w:spacing w:after="0" w:line="240" w:lineRule="auto"/>
        <w:jc w:val="both"/>
        <w:rPr>
          <w:rFonts w:ascii="Times New Roman" w:hAnsi="Times New Roman"/>
          <w:color w:val="000000"/>
          <w:sz w:val="24"/>
          <w:szCs w:val="24"/>
        </w:rPr>
      </w:pPr>
      <w:r w:rsidRPr="00091AF9">
        <w:rPr>
          <w:rFonts w:ascii="Times New Roman" w:hAnsi="Times New Roman"/>
          <w:color w:val="000000"/>
          <w:sz w:val="24"/>
          <w:szCs w:val="24"/>
        </w:rPr>
        <w:t xml:space="preserve">АООП НОО для обучающихся с ТНМР самостоятельно разрабатывается и утверждается МБОУ </w:t>
      </w:r>
      <w:r w:rsidR="002657C6">
        <w:rPr>
          <w:rFonts w:ascii="Times New Roman" w:hAnsi="Times New Roman"/>
          <w:color w:val="000000"/>
          <w:sz w:val="24"/>
          <w:szCs w:val="24"/>
        </w:rPr>
        <w:t>СОШ № 30 г. Новоалтайска</w:t>
      </w:r>
      <w:r w:rsidRPr="00091AF9">
        <w:rPr>
          <w:rFonts w:ascii="Times New Roman" w:hAnsi="Times New Roman"/>
          <w:color w:val="000000"/>
          <w:sz w:val="24"/>
          <w:szCs w:val="24"/>
        </w:rPr>
        <w:t xml:space="preserve">,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ОВЗ на основе Примерной адаптированной основной общеобразовательной программы начального общего образования для обучающихся с НОДА. </w:t>
      </w:r>
    </w:p>
    <w:p w:rsidR="00BB7D2F" w:rsidRPr="00BB7D2F" w:rsidRDefault="00BB7D2F" w:rsidP="008D167E">
      <w:pPr>
        <w:jc w:val="both"/>
        <w:rPr>
          <w:sz w:val="24"/>
          <w:szCs w:val="24"/>
        </w:rPr>
      </w:pPr>
      <w:r w:rsidRPr="00091AF9">
        <w:rPr>
          <w:rFonts w:ascii="Times New Roman" w:hAnsi="Times New Roman"/>
          <w:color w:val="000000"/>
          <w:sz w:val="24"/>
          <w:szCs w:val="24"/>
        </w:rPr>
        <w:t xml:space="preserve">Адаптированная основная </w:t>
      </w:r>
      <w:r>
        <w:rPr>
          <w:rFonts w:ascii="Times New Roman" w:hAnsi="Times New Roman"/>
          <w:color w:val="000000"/>
          <w:sz w:val="24"/>
          <w:szCs w:val="24"/>
        </w:rPr>
        <w:t>обще</w:t>
      </w:r>
      <w:r w:rsidRPr="00091AF9">
        <w:rPr>
          <w:rFonts w:ascii="Times New Roman" w:hAnsi="Times New Roman"/>
          <w:color w:val="000000"/>
          <w:sz w:val="24"/>
          <w:szCs w:val="24"/>
        </w:rPr>
        <w:t>образовательная программа начального общего образования для обучающихся с ТНМР определяет содержание образования, ожидаемые результаты и условия ее реализации.</w:t>
      </w:r>
    </w:p>
    <w:p w:rsidR="00D80652" w:rsidRPr="00D80652" w:rsidRDefault="00A84E32" w:rsidP="00D80652">
      <w:pPr>
        <w:spacing w:after="0"/>
        <w:jc w:val="both"/>
        <w:rPr>
          <w:rFonts w:ascii="Times New Roman" w:eastAsia="Times New Roman" w:hAnsi="Times New Roman" w:cs="Times New Roman"/>
          <w:color w:val="auto"/>
          <w:kern w:val="0"/>
          <w:sz w:val="24"/>
          <w:szCs w:val="24"/>
        </w:rPr>
      </w:pPr>
      <w:r>
        <w:rPr>
          <w:rFonts w:ascii="Times New Roman" w:eastAsia="Times New Roman" w:hAnsi="Times New Roman"/>
          <w:sz w:val="24"/>
          <w:szCs w:val="24"/>
        </w:rPr>
        <w:t>Адаптированная основная общеобразовательная программа начального общего образования (далее АООП НОО) разработана в соответствии со следующими нормативно-правовыми документами:</w:t>
      </w:r>
    </w:p>
    <w:p w:rsidR="00D80652" w:rsidRDefault="00D80652" w:rsidP="00FC2BFE">
      <w:pPr>
        <w:numPr>
          <w:ilvl w:val="0"/>
          <w:numId w:val="35"/>
        </w:numPr>
        <w:tabs>
          <w:tab w:val="clear" w:pos="928"/>
          <w:tab w:val="num" w:pos="1070"/>
        </w:tabs>
        <w:suppressAutoHyphens w:val="0"/>
        <w:spacing w:after="0" w:line="240" w:lineRule="auto"/>
        <w:ind w:left="0" w:firstLine="720"/>
        <w:jc w:val="both"/>
        <w:rPr>
          <w:rFonts w:ascii="Times New Roman" w:eastAsia="Times New Roman" w:hAnsi="Times New Roman" w:cs="Times New Roman"/>
          <w:color w:val="auto"/>
          <w:kern w:val="0"/>
          <w:sz w:val="24"/>
          <w:szCs w:val="24"/>
        </w:rPr>
      </w:pPr>
      <w:r>
        <w:rPr>
          <w:rFonts w:ascii="Times New Roman" w:hAnsi="Times New Roman"/>
          <w:sz w:val="24"/>
          <w:szCs w:val="24"/>
        </w:rPr>
        <w:t>Федеральный закон от 29 декабря 2012 г. № 273-ФЗ «Об образовании в Российской Федерации»;</w:t>
      </w:r>
    </w:p>
    <w:p w:rsidR="00D80652" w:rsidRDefault="00D80652" w:rsidP="00FC2BFE">
      <w:pPr>
        <w:numPr>
          <w:ilvl w:val="0"/>
          <w:numId w:val="35"/>
        </w:numPr>
        <w:tabs>
          <w:tab w:val="clear" w:pos="928"/>
          <w:tab w:val="num" w:pos="1070"/>
        </w:tabs>
        <w:suppressAutoHyphens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программам для обучающихся с ограниченными возможностями здоровья», утвержденные Постановлением Федеральной службы по надзору в сфере защиты прав потребителей и благополучия человека, главным государственным санитарным врачом РФ от 10 июля 2015г. </w:t>
      </w:r>
      <w:r w:rsidR="002657C6">
        <w:rPr>
          <w:rFonts w:ascii="Times New Roman" w:hAnsi="Times New Roman"/>
          <w:sz w:val="24"/>
          <w:szCs w:val="24"/>
        </w:rPr>
        <w:t xml:space="preserve"> </w:t>
      </w:r>
      <w:r>
        <w:rPr>
          <w:rFonts w:ascii="Times New Roman" w:hAnsi="Times New Roman"/>
          <w:sz w:val="24"/>
          <w:szCs w:val="24"/>
        </w:rPr>
        <w:t>№26</w:t>
      </w:r>
    </w:p>
    <w:p w:rsidR="00D80652" w:rsidRDefault="00D80652" w:rsidP="00FC2BFE">
      <w:pPr>
        <w:numPr>
          <w:ilvl w:val="0"/>
          <w:numId w:val="35"/>
        </w:numPr>
        <w:tabs>
          <w:tab w:val="clear" w:pos="928"/>
          <w:tab w:val="num" w:pos="1070"/>
        </w:tabs>
        <w:suppressAutoHyphens w:val="0"/>
        <w:spacing w:after="0" w:line="240" w:lineRule="auto"/>
        <w:ind w:left="0" w:firstLine="720"/>
        <w:jc w:val="both"/>
        <w:rPr>
          <w:rFonts w:ascii="Times New Roman" w:eastAsia="Calibri" w:hAnsi="Times New Roman"/>
          <w:color w:val="auto"/>
          <w:kern w:val="0"/>
          <w:sz w:val="24"/>
          <w:szCs w:val="24"/>
        </w:rPr>
      </w:pPr>
      <w:r>
        <w:rPr>
          <w:rFonts w:ascii="Times New Roman" w:hAnsi="Times New Roman"/>
          <w:sz w:val="24"/>
          <w:szCs w:val="24"/>
        </w:rPr>
        <w:t>Приказ Министерства образования РФ от 10.04.2002г.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D80652" w:rsidRDefault="00D80652" w:rsidP="00FC2BFE">
      <w:pPr>
        <w:numPr>
          <w:ilvl w:val="0"/>
          <w:numId w:val="35"/>
        </w:numPr>
        <w:tabs>
          <w:tab w:val="clear" w:pos="928"/>
          <w:tab w:val="num" w:pos="0"/>
          <w:tab w:val="num" w:pos="1070"/>
        </w:tabs>
        <w:suppressAutoHyphens w:val="0"/>
        <w:overflowPunct w:val="0"/>
        <w:autoSpaceDE w:val="0"/>
        <w:adjustRightInd w:val="0"/>
        <w:spacing w:after="0" w:line="240" w:lineRule="auto"/>
        <w:ind w:left="0" w:firstLine="568"/>
        <w:contextualSpacing/>
        <w:jc w:val="both"/>
        <w:rPr>
          <w:rFonts w:ascii="Times New Roman" w:hAnsi="Times New Roman"/>
          <w:sz w:val="24"/>
          <w:szCs w:val="24"/>
        </w:rPr>
      </w:pPr>
      <w:r>
        <w:rPr>
          <w:rFonts w:ascii="Times New Roman" w:hAnsi="Times New Roman"/>
          <w:sz w:val="24"/>
          <w:szCs w:val="24"/>
        </w:rPr>
        <w:t>Приказ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rsidR="00D80652" w:rsidRDefault="00D80652" w:rsidP="00FC2BFE">
      <w:pPr>
        <w:numPr>
          <w:ilvl w:val="0"/>
          <w:numId w:val="35"/>
        </w:numPr>
        <w:tabs>
          <w:tab w:val="clear" w:pos="928"/>
          <w:tab w:val="num" w:pos="0"/>
          <w:tab w:val="num" w:pos="1070"/>
        </w:tabs>
        <w:suppressAutoHyphens w:val="0"/>
        <w:overflowPunct w:val="0"/>
        <w:autoSpaceDE w:val="0"/>
        <w:adjustRightInd w:val="0"/>
        <w:spacing w:after="0" w:line="240" w:lineRule="auto"/>
        <w:ind w:left="0" w:firstLine="568"/>
        <w:contextualSpacing/>
        <w:jc w:val="both"/>
        <w:rPr>
          <w:rFonts w:ascii="Times New Roman" w:hAnsi="Times New Roman"/>
          <w:sz w:val="24"/>
          <w:szCs w:val="24"/>
        </w:rPr>
      </w:pPr>
      <w:r>
        <w:rPr>
          <w:rFonts w:ascii="Times New Roman" w:hAnsi="Times New Roman"/>
          <w:sz w:val="24"/>
          <w:szCs w:val="24"/>
        </w:rPr>
        <w:t>Приказ Минобрнауки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80652" w:rsidRDefault="00D80652" w:rsidP="00FC2BFE">
      <w:pPr>
        <w:numPr>
          <w:ilvl w:val="0"/>
          <w:numId w:val="35"/>
        </w:numPr>
        <w:tabs>
          <w:tab w:val="clear" w:pos="928"/>
          <w:tab w:val="num" w:pos="0"/>
          <w:tab w:val="num" w:pos="1070"/>
        </w:tabs>
        <w:suppressAutoHyphens w:val="0"/>
        <w:overflowPunct w:val="0"/>
        <w:autoSpaceDE w:val="0"/>
        <w:adjustRightInd w:val="0"/>
        <w:spacing w:after="0" w:line="240" w:lineRule="auto"/>
        <w:ind w:left="0" w:firstLine="568"/>
        <w:contextualSpacing/>
        <w:jc w:val="both"/>
        <w:rPr>
          <w:rFonts w:ascii="Times New Roman" w:hAnsi="Times New Roman"/>
          <w:sz w:val="24"/>
          <w:szCs w:val="24"/>
        </w:rPr>
      </w:pPr>
      <w:r>
        <w:rPr>
          <w:rFonts w:ascii="Times New Roman" w:eastAsia="Times New Roman" w:hAnsi="Times New Roman"/>
          <w:bCs/>
          <w:sz w:val="24"/>
          <w:szCs w:val="24"/>
        </w:rPr>
        <w:t xml:space="preserve">  Письмо Министерства образования и науки РФ от 11 марта 2016 г. № ВК-452/07 "О введении ФГОС ОВЗ"</w:t>
      </w:r>
      <w:r w:rsidR="002657C6">
        <w:rPr>
          <w:rFonts w:ascii="Times New Roman" w:eastAsia="Times New Roman" w:hAnsi="Times New Roman"/>
          <w:bCs/>
          <w:sz w:val="24"/>
          <w:szCs w:val="24"/>
        </w:rPr>
        <w:t>.</w:t>
      </w:r>
    </w:p>
    <w:p w:rsidR="00D80652" w:rsidRDefault="00D80652" w:rsidP="008D167E">
      <w:pPr>
        <w:jc w:val="both"/>
        <w:rPr>
          <w:rFonts w:ascii="Times New Roman" w:hAnsi="Times New Roman" w:cs="Times New Roman"/>
          <w:b/>
          <w:sz w:val="24"/>
          <w:szCs w:val="24"/>
        </w:rPr>
      </w:pPr>
    </w:p>
    <w:p w:rsidR="00F951FE" w:rsidRDefault="00F951FE" w:rsidP="008D167E">
      <w:pPr>
        <w:jc w:val="both"/>
        <w:rPr>
          <w:rFonts w:ascii="Times New Roman" w:hAnsi="Times New Roman" w:cs="Times New Roman"/>
          <w:b/>
          <w:sz w:val="24"/>
          <w:szCs w:val="24"/>
        </w:rPr>
      </w:pPr>
      <w:r>
        <w:rPr>
          <w:rFonts w:ascii="Times New Roman" w:hAnsi="Times New Roman" w:cs="Times New Roman"/>
          <w:b/>
          <w:sz w:val="24"/>
          <w:szCs w:val="24"/>
        </w:rPr>
        <w:t>Цель реализации АООП НОО</w:t>
      </w:r>
    </w:p>
    <w:p w:rsidR="00271A78" w:rsidRPr="00C75215" w:rsidRDefault="00271A78" w:rsidP="00C75215">
      <w:pPr>
        <w:pStyle w:val="Standard"/>
        <w:ind w:firstLine="720"/>
        <w:jc w:val="both"/>
        <w:rPr>
          <w:rFonts w:ascii="Times New Roman" w:hAnsi="Times New Roman" w:cs="Times New Roman"/>
          <w:lang w:val="ru-RU"/>
        </w:rPr>
      </w:pPr>
      <w:r w:rsidRPr="00271A78">
        <w:rPr>
          <w:rFonts w:ascii="Times New Roman" w:hAnsi="Times New Roman" w:cs="Times New Roman"/>
          <w:b/>
          <w:lang w:val="ru-RU"/>
        </w:rPr>
        <w:t xml:space="preserve">Целью </w:t>
      </w:r>
      <w:r w:rsidRPr="00271A78">
        <w:rPr>
          <w:rFonts w:ascii="Times New Roman" w:hAnsi="Times New Roman" w:cs="Times New Roman"/>
          <w:lang w:val="ru-RU"/>
        </w:rPr>
        <w:t xml:space="preserve">реализации АООП НОО для умственно отсталых обучающихся с НОДА  является формирование общей культуры, обеспечивающей  разностороннее развитие их </w:t>
      </w:r>
      <w:r w:rsidRPr="00271A78">
        <w:rPr>
          <w:rFonts w:ascii="Times New Roman" w:hAnsi="Times New Roman" w:cs="Times New Roman"/>
          <w:lang w:val="ru-RU"/>
        </w:rPr>
        <w:lastRenderedPageBreak/>
        <w:t>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271A78" w:rsidRDefault="00271A78" w:rsidP="00271A78">
      <w:pPr>
        <w:jc w:val="both"/>
        <w:rPr>
          <w:rFonts w:ascii="Times New Roman" w:hAnsi="Times New Roman" w:cs="Times New Roman"/>
          <w:b/>
          <w:sz w:val="24"/>
          <w:szCs w:val="24"/>
        </w:rPr>
      </w:pPr>
    </w:p>
    <w:p w:rsidR="00271A78" w:rsidRPr="00F951FE" w:rsidRDefault="00271A78" w:rsidP="00271A78">
      <w:pPr>
        <w:jc w:val="both"/>
        <w:rPr>
          <w:rFonts w:ascii="Times New Roman" w:hAnsi="Times New Roman" w:cs="Times New Roman"/>
          <w:b/>
          <w:sz w:val="24"/>
          <w:szCs w:val="24"/>
        </w:rPr>
      </w:pPr>
      <w:r w:rsidRPr="00F951FE">
        <w:rPr>
          <w:rFonts w:ascii="Times New Roman" w:hAnsi="Times New Roman" w:cs="Times New Roman"/>
          <w:b/>
          <w:sz w:val="24"/>
          <w:szCs w:val="24"/>
        </w:rPr>
        <w:t>Общая характеристика АООП НОО</w:t>
      </w:r>
    </w:p>
    <w:p w:rsidR="00271A78" w:rsidRPr="008D167E" w:rsidRDefault="00271A78" w:rsidP="00271A78">
      <w:pPr>
        <w:jc w:val="both"/>
        <w:rPr>
          <w:rFonts w:ascii="Times New Roman" w:hAnsi="Times New Roman" w:cs="Times New Roman"/>
          <w:sz w:val="24"/>
          <w:szCs w:val="24"/>
        </w:rPr>
      </w:pPr>
      <w:r w:rsidRPr="008D167E">
        <w:rPr>
          <w:rFonts w:ascii="Times New Roman" w:hAnsi="Times New Roman" w:cs="Times New Roman"/>
          <w:sz w:val="24"/>
          <w:szCs w:val="24"/>
        </w:rPr>
        <w:t>Адаптированная основная общеобразовательная программа НОО обучающихся с умственной отсталостью и НОДА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Адаптированная основная общеобразовательная программа для умственно отсталых обучающихся - инвалидов с НОДА дополняется индивидуальной программой реабилитации инвалида.  Эта программа самостоятельно разрабатывается и утверждается Школой в соответствии с федеральным государственным образовательным стандартом для умственно отсталых обучающихся с НОДА с учетом примерной основной образовательной программы для умственно отсталых обучающихся.</w:t>
      </w:r>
    </w:p>
    <w:p w:rsidR="00271A78" w:rsidRPr="00271A78" w:rsidRDefault="00271A78" w:rsidP="00271A78">
      <w:pPr>
        <w:pStyle w:val="Standard"/>
        <w:jc w:val="both"/>
        <w:rPr>
          <w:rFonts w:ascii="Times New Roman" w:hAnsi="Times New Roman" w:cs="Times New Roman"/>
          <w:lang w:val="ru-RU"/>
        </w:rPr>
      </w:pPr>
    </w:p>
    <w:p w:rsidR="00271A78" w:rsidRPr="00271A78" w:rsidRDefault="00271A78" w:rsidP="00271A78">
      <w:pPr>
        <w:pStyle w:val="14TexstOSNOVA1012"/>
        <w:spacing w:line="240" w:lineRule="auto"/>
        <w:ind w:firstLine="709"/>
        <w:rPr>
          <w:rFonts w:ascii="Times New Roman" w:hAnsi="Times New Roman" w:cs="Times New Roman"/>
          <w:b/>
          <w:color w:val="auto"/>
          <w:sz w:val="24"/>
          <w:szCs w:val="24"/>
        </w:rPr>
      </w:pPr>
      <w:r w:rsidRPr="00271A78">
        <w:rPr>
          <w:rFonts w:ascii="Times New Roman" w:hAnsi="Times New Roman" w:cs="Times New Roman"/>
          <w:b/>
          <w:color w:val="auto"/>
          <w:sz w:val="24"/>
          <w:szCs w:val="24"/>
        </w:rPr>
        <w:t>Психолого-педагогическая характеристика умственно отсталых обучающихся с НОДА</w:t>
      </w:r>
    </w:p>
    <w:p w:rsidR="00271A78" w:rsidRPr="00562471" w:rsidRDefault="00271A78" w:rsidP="00271A78">
      <w:pPr>
        <w:spacing w:after="0" w:line="240" w:lineRule="auto"/>
        <w:contextualSpacing/>
        <w:jc w:val="both"/>
        <w:rPr>
          <w:rFonts w:ascii="Times New Roman" w:hAnsi="Times New Roman"/>
          <w:sz w:val="24"/>
          <w:szCs w:val="24"/>
        </w:rPr>
      </w:pPr>
      <w:r w:rsidRPr="00B14B7C">
        <w:rPr>
          <w:rFonts w:ascii="Times New Roman" w:hAnsi="Times New Roman"/>
          <w:sz w:val="24"/>
          <w:szCs w:val="24"/>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271A78" w:rsidRDefault="00271A78" w:rsidP="00271A78">
      <w:pPr>
        <w:pStyle w:val="a8"/>
        <w:spacing w:before="0" w:after="0" w:line="240" w:lineRule="auto"/>
        <w:ind w:firstLine="709"/>
        <w:contextualSpacing/>
        <w:jc w:val="both"/>
        <w:rPr>
          <w:b/>
        </w:rPr>
      </w:pPr>
    </w:p>
    <w:p w:rsidR="00271A78" w:rsidRPr="00B14B7C" w:rsidRDefault="00271A78" w:rsidP="00271A78">
      <w:pPr>
        <w:pStyle w:val="a8"/>
        <w:spacing w:before="0" w:after="0" w:line="240" w:lineRule="auto"/>
        <w:ind w:firstLine="709"/>
        <w:contextualSpacing/>
        <w:jc w:val="both"/>
      </w:pPr>
      <w:r w:rsidRPr="00B14B7C">
        <w:rPr>
          <w:b/>
        </w:rPr>
        <w:t>Особые образовательные потребности умственно отсталых обучающихся с НОДА</w:t>
      </w:r>
      <w:r>
        <w:rPr>
          <w:b/>
        </w:rPr>
        <w:t xml:space="preserve">. </w:t>
      </w:r>
      <w:r w:rsidRPr="00B14B7C">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271A78" w:rsidRPr="00B14B7C" w:rsidRDefault="00271A78" w:rsidP="00FC2BFE">
      <w:pPr>
        <w:pStyle w:val="p4"/>
        <w:numPr>
          <w:ilvl w:val="0"/>
          <w:numId w:val="45"/>
        </w:numPr>
        <w:autoSpaceDN/>
        <w:spacing w:before="0" w:beforeAutospacing="0" w:after="0" w:afterAutospacing="0"/>
        <w:jc w:val="both"/>
      </w:pPr>
      <w:r w:rsidRPr="00B14B7C">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271A78" w:rsidRPr="00B14B7C" w:rsidRDefault="00271A78" w:rsidP="00FC2BFE">
      <w:pPr>
        <w:pStyle w:val="a8"/>
        <w:numPr>
          <w:ilvl w:val="0"/>
          <w:numId w:val="44"/>
        </w:numPr>
        <w:spacing w:before="0" w:after="0" w:line="240" w:lineRule="auto"/>
        <w:ind w:left="0" w:firstLine="709"/>
        <w:contextualSpacing/>
        <w:jc w:val="both"/>
      </w:pPr>
      <w:r w:rsidRPr="00B14B7C">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271A78" w:rsidRPr="00B14B7C" w:rsidRDefault="00271A78" w:rsidP="00FC2BFE">
      <w:pPr>
        <w:pStyle w:val="a8"/>
        <w:numPr>
          <w:ilvl w:val="0"/>
          <w:numId w:val="44"/>
        </w:numPr>
        <w:spacing w:before="0" w:after="0" w:line="240" w:lineRule="auto"/>
        <w:ind w:left="0" w:firstLine="709"/>
        <w:contextualSpacing/>
        <w:jc w:val="both"/>
      </w:pPr>
      <w:r w:rsidRPr="00B14B7C">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271A78" w:rsidRPr="00B14B7C" w:rsidRDefault="00271A78" w:rsidP="00FC2BFE">
      <w:pPr>
        <w:pStyle w:val="p4"/>
        <w:numPr>
          <w:ilvl w:val="0"/>
          <w:numId w:val="44"/>
        </w:numPr>
        <w:autoSpaceDN/>
        <w:spacing w:before="0" w:beforeAutospacing="0" w:after="0" w:afterAutospacing="0"/>
        <w:ind w:left="0" w:firstLine="709"/>
        <w:jc w:val="both"/>
      </w:pPr>
      <w:r w:rsidRPr="00B14B7C">
        <w:t>индивидуализация обучения требуется в большей степени, чем для нормально развивающегося ребёнка;</w:t>
      </w:r>
    </w:p>
    <w:p w:rsidR="00271A78" w:rsidRPr="00B14B7C" w:rsidRDefault="00271A78" w:rsidP="00FC2BFE">
      <w:pPr>
        <w:pStyle w:val="p4"/>
        <w:numPr>
          <w:ilvl w:val="0"/>
          <w:numId w:val="44"/>
        </w:numPr>
        <w:autoSpaceDN/>
        <w:spacing w:before="0" w:beforeAutospacing="0" w:after="0" w:afterAutospacing="0"/>
        <w:ind w:left="0" w:firstLine="709"/>
        <w:jc w:val="both"/>
      </w:pPr>
      <w:r w:rsidRPr="00B14B7C">
        <w:t>наглядно-действенный характер содержания образования и упрощение системы учебно-познавательных задач, решаемых в процессе образования;</w:t>
      </w:r>
    </w:p>
    <w:p w:rsidR="00271A78" w:rsidRPr="00B14B7C" w:rsidRDefault="00271A78" w:rsidP="00FC2BFE">
      <w:pPr>
        <w:pStyle w:val="p4"/>
        <w:numPr>
          <w:ilvl w:val="0"/>
          <w:numId w:val="44"/>
        </w:numPr>
        <w:autoSpaceDN/>
        <w:spacing w:before="0" w:beforeAutospacing="0" w:after="0" w:afterAutospacing="0"/>
        <w:ind w:left="0" w:firstLine="709"/>
        <w:jc w:val="both"/>
      </w:pPr>
      <w:r w:rsidRPr="00B14B7C">
        <w:lastRenderedPageBreak/>
        <w:t>специальное обучение «переносу» сформированных знаний и умений в новые ситуации взаимодействия с действительностью;</w:t>
      </w:r>
    </w:p>
    <w:p w:rsidR="00271A78" w:rsidRPr="00B14B7C" w:rsidRDefault="00271A78" w:rsidP="00FC2BFE">
      <w:pPr>
        <w:pStyle w:val="p4"/>
        <w:numPr>
          <w:ilvl w:val="0"/>
          <w:numId w:val="44"/>
        </w:numPr>
        <w:autoSpaceDN/>
        <w:spacing w:before="0" w:beforeAutospacing="0" w:after="0" w:afterAutospacing="0"/>
        <w:ind w:left="0" w:firstLine="709"/>
        <w:jc w:val="both"/>
        <w:rPr>
          <w:rStyle w:val="s1"/>
        </w:rPr>
      </w:pPr>
      <w:r w:rsidRPr="00B14B7C">
        <w:rPr>
          <w:rStyle w:val="s1"/>
        </w:rPr>
        <w:t>специальная помощь в развитии возможностей вербальной и невербальной коммуникации;</w:t>
      </w:r>
    </w:p>
    <w:p w:rsidR="00271A78" w:rsidRPr="00B14B7C" w:rsidRDefault="00271A78" w:rsidP="00FC2BFE">
      <w:pPr>
        <w:pStyle w:val="14TexstOSNOVA1012"/>
        <w:numPr>
          <w:ilvl w:val="0"/>
          <w:numId w:val="44"/>
        </w:numPr>
        <w:spacing w:line="240" w:lineRule="auto"/>
        <w:ind w:left="0" w:firstLine="709"/>
        <w:textAlignment w:val="center"/>
        <w:rPr>
          <w:color w:val="auto"/>
          <w:sz w:val="24"/>
          <w:szCs w:val="24"/>
        </w:rPr>
      </w:pPr>
      <w:r w:rsidRPr="00B14B7C">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271A78" w:rsidRPr="00B14B7C" w:rsidRDefault="00271A78" w:rsidP="00FC2BFE">
      <w:pPr>
        <w:pStyle w:val="a8"/>
        <w:numPr>
          <w:ilvl w:val="0"/>
          <w:numId w:val="44"/>
        </w:numPr>
        <w:spacing w:before="0" w:after="0" w:line="240" w:lineRule="auto"/>
        <w:ind w:left="0" w:firstLine="709"/>
        <w:contextualSpacing/>
        <w:jc w:val="both"/>
      </w:pPr>
      <w:r w:rsidRPr="00B14B7C">
        <w:t>обеспечение особой пространственной и временной организации образовательной среды;</w:t>
      </w:r>
    </w:p>
    <w:p w:rsidR="00271A78" w:rsidRPr="00B14B7C" w:rsidRDefault="00271A78" w:rsidP="00FC2BFE">
      <w:pPr>
        <w:pStyle w:val="a8"/>
        <w:numPr>
          <w:ilvl w:val="0"/>
          <w:numId w:val="44"/>
        </w:numPr>
        <w:spacing w:before="0" w:after="0" w:line="240" w:lineRule="auto"/>
        <w:ind w:left="0" w:firstLine="709"/>
        <w:contextualSpacing/>
        <w:jc w:val="both"/>
      </w:pPr>
      <w:r w:rsidRPr="00B14B7C">
        <w:t>максимальное расширение образовательного пространства – выход за пределы образовательного учреждения.</w:t>
      </w:r>
    </w:p>
    <w:p w:rsidR="00271A78" w:rsidRPr="00B14B7C" w:rsidRDefault="00271A78" w:rsidP="00271A78">
      <w:pPr>
        <w:pStyle w:val="a8"/>
        <w:spacing w:before="0" w:after="0" w:line="240" w:lineRule="auto"/>
        <w:ind w:firstLine="709"/>
        <w:contextualSpacing/>
        <w:jc w:val="both"/>
      </w:pPr>
      <w:r w:rsidRPr="00B14B7C">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271A78" w:rsidRDefault="00271A78" w:rsidP="008D167E">
      <w:pPr>
        <w:jc w:val="both"/>
        <w:rPr>
          <w:rFonts w:ascii="Times New Roman" w:hAnsi="Times New Roman" w:cs="Times New Roman"/>
          <w:b/>
          <w:sz w:val="24"/>
          <w:szCs w:val="24"/>
        </w:rPr>
      </w:pPr>
    </w:p>
    <w:p w:rsidR="00F951FE" w:rsidRPr="00282D6A" w:rsidRDefault="00CB47A9" w:rsidP="00F42552">
      <w:pPr>
        <w:jc w:val="both"/>
        <w:rPr>
          <w:rFonts w:ascii="Times New Roman" w:hAnsi="Times New Roman" w:cs="Times New Roman"/>
          <w:b/>
          <w:sz w:val="24"/>
          <w:szCs w:val="24"/>
        </w:rPr>
      </w:pPr>
      <w:r>
        <w:rPr>
          <w:rFonts w:ascii="Times New Roman" w:hAnsi="Times New Roman" w:cs="Times New Roman"/>
          <w:b/>
          <w:sz w:val="24"/>
          <w:szCs w:val="24"/>
        </w:rPr>
        <w:t>1.2.</w:t>
      </w:r>
      <w:r w:rsidR="00545541">
        <w:rPr>
          <w:rFonts w:ascii="Times New Roman" w:hAnsi="Times New Roman" w:cs="Times New Roman"/>
          <w:b/>
          <w:sz w:val="24"/>
          <w:szCs w:val="24"/>
        </w:rPr>
        <w:t xml:space="preserve"> </w:t>
      </w:r>
      <w:r w:rsidR="00F951FE" w:rsidRPr="00282D6A">
        <w:rPr>
          <w:rFonts w:ascii="Times New Roman" w:hAnsi="Times New Roman" w:cs="Times New Roman"/>
          <w:b/>
          <w:sz w:val="24"/>
          <w:szCs w:val="24"/>
        </w:rPr>
        <w:t>Планируемые рез</w:t>
      </w:r>
      <w:r>
        <w:rPr>
          <w:rFonts w:ascii="Times New Roman" w:hAnsi="Times New Roman" w:cs="Times New Roman"/>
          <w:b/>
          <w:sz w:val="24"/>
          <w:szCs w:val="24"/>
        </w:rPr>
        <w:t>ультаты освоения обучающимися с ОВЗ</w:t>
      </w:r>
      <w:r w:rsidR="00282D6A" w:rsidRPr="00282D6A">
        <w:rPr>
          <w:rFonts w:ascii="Times New Roman" w:hAnsi="Times New Roman" w:cs="Times New Roman"/>
          <w:b/>
          <w:sz w:val="24"/>
          <w:szCs w:val="24"/>
        </w:rPr>
        <w:t>АООП начального общего образования</w:t>
      </w:r>
    </w:p>
    <w:p w:rsidR="00422F97" w:rsidRDefault="00422F97" w:rsidP="00422F97">
      <w:pPr>
        <w:pStyle w:val="Default"/>
        <w:jc w:val="both"/>
        <w:rPr>
          <w:sz w:val="23"/>
          <w:szCs w:val="23"/>
        </w:rPr>
      </w:pPr>
      <w:r>
        <w:rPr>
          <w:sz w:val="23"/>
          <w:szCs w:val="23"/>
        </w:rPr>
        <w:t xml:space="preserve">Планируемые результаты освоения АООП НОО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bCs/>
          <w:sz w:val="23"/>
          <w:szCs w:val="23"/>
        </w:rPr>
        <w:t xml:space="preserve">обобщённых личностно ориентированных целей образования, </w:t>
      </w:r>
      <w:r>
        <w:rPr>
          <w:sz w:val="23"/>
          <w:szCs w:val="23"/>
        </w:rPr>
        <w:t xml:space="preserve">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422F97" w:rsidRDefault="00422F97" w:rsidP="00422F97">
      <w:pPr>
        <w:pStyle w:val="Default"/>
        <w:jc w:val="both"/>
        <w:rPr>
          <w:sz w:val="23"/>
          <w:szCs w:val="23"/>
        </w:rPr>
      </w:pPr>
      <w:r>
        <w:rPr>
          <w:sz w:val="23"/>
          <w:szCs w:val="23"/>
        </w:rPr>
        <w:t xml:space="preserve">Планируемые результаты: </w:t>
      </w:r>
    </w:p>
    <w:p w:rsidR="00422F97" w:rsidRDefault="00422F97" w:rsidP="00422F97">
      <w:pPr>
        <w:pStyle w:val="Default"/>
        <w:spacing w:after="27"/>
        <w:jc w:val="both"/>
        <w:rPr>
          <w:sz w:val="23"/>
          <w:szCs w:val="23"/>
        </w:rPr>
      </w:pPr>
      <w:r>
        <w:rPr>
          <w:sz w:val="23"/>
          <w:szCs w:val="23"/>
        </w:rPr>
        <w:t xml:space="preserve">– обеспечивают связь между требованиями ФГОС НОО с ОВЗ, образовательной деятельностью и системой оценки результатов освоения АООП НОО с ОВЗ (вариант 6.3), уточняя и конкретизируя общее понимание личностных и предметных результатов учебной программы с учётом ведущих целевых установок их освоения, возрастной специфики обучающегося и требований, предъявляемых системой оценки; </w:t>
      </w:r>
    </w:p>
    <w:p w:rsidR="00422F97" w:rsidRDefault="00422F97" w:rsidP="00422F97">
      <w:pPr>
        <w:pStyle w:val="Default"/>
        <w:jc w:val="both"/>
        <w:rPr>
          <w:sz w:val="23"/>
          <w:szCs w:val="23"/>
        </w:rPr>
      </w:pPr>
      <w:r>
        <w:rPr>
          <w:sz w:val="23"/>
          <w:szCs w:val="23"/>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обучающегося АООП (вариант 6.3) </w:t>
      </w:r>
    </w:p>
    <w:p w:rsidR="00422F97" w:rsidRDefault="00422F97" w:rsidP="00422F97">
      <w:pPr>
        <w:pStyle w:val="Default"/>
        <w:jc w:val="both"/>
        <w:rPr>
          <w:sz w:val="23"/>
          <w:szCs w:val="23"/>
        </w:rPr>
      </w:pPr>
    </w:p>
    <w:p w:rsidR="00422F97" w:rsidRPr="00422F97" w:rsidRDefault="00422F97" w:rsidP="00422F97">
      <w:pPr>
        <w:pStyle w:val="Default"/>
        <w:jc w:val="both"/>
      </w:pPr>
      <w:r w:rsidRPr="00422F97">
        <w:t xml:space="preserve">Освоение адаптированной основной общеобразовательной программы НОО обеспечивает достижение умственно отсталыми обучающимися с НОДА двух видов результатов: </w:t>
      </w:r>
      <w:r w:rsidRPr="00422F97">
        <w:rPr>
          <w:i/>
          <w:iCs/>
        </w:rPr>
        <w:t xml:space="preserve">личностных и предметных. </w:t>
      </w:r>
    </w:p>
    <w:p w:rsidR="00422F97" w:rsidRPr="00422F97" w:rsidRDefault="00422F97" w:rsidP="00422F97">
      <w:pPr>
        <w:jc w:val="both"/>
        <w:rPr>
          <w:rFonts w:ascii="Times New Roman" w:hAnsi="Times New Roman" w:cs="Times New Roman"/>
          <w:sz w:val="24"/>
          <w:szCs w:val="24"/>
        </w:rPr>
      </w:pPr>
      <w:r w:rsidRPr="00422F97">
        <w:rPr>
          <w:rFonts w:ascii="Times New Roman" w:hAnsi="Times New Roman" w:cs="Times New Roman"/>
          <w:sz w:val="24"/>
          <w:szCs w:val="24"/>
        </w:rPr>
        <w:t xml:space="preserve">В структуре планируемых результатов ведущее место принадлежит </w:t>
      </w:r>
      <w:r w:rsidRPr="00422F97">
        <w:rPr>
          <w:rFonts w:ascii="Times New Roman" w:hAnsi="Times New Roman" w:cs="Times New Roman"/>
          <w:i/>
          <w:iCs/>
          <w:sz w:val="24"/>
          <w:szCs w:val="24"/>
        </w:rPr>
        <w:t xml:space="preserve">личностным </w:t>
      </w:r>
      <w:r w:rsidRPr="00422F97">
        <w:rPr>
          <w:rFonts w:ascii="Times New Roman" w:hAnsi="Times New Roman" w:cs="Times New Roman"/>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обучающегося с умственной отсталостью (интеллектуальными нарушениями) и НОДА в культуру, овладение им социокультурным опытом.</w:t>
      </w:r>
    </w:p>
    <w:p w:rsidR="00C502ED" w:rsidRPr="00C502ED" w:rsidRDefault="00C502ED" w:rsidP="00C502ED">
      <w:pPr>
        <w:pStyle w:val="Default"/>
        <w:jc w:val="both"/>
      </w:pPr>
      <w:r w:rsidRPr="00C502ED">
        <w:rPr>
          <w:b/>
          <w:bCs/>
          <w:i/>
          <w:iCs/>
        </w:rPr>
        <w:lastRenderedPageBreak/>
        <w:t xml:space="preserve">Личностные результаты </w:t>
      </w:r>
      <w:r w:rsidRPr="00C502ED">
        <w:t xml:space="preserve">освоения АООП НОО с учетом индивидуальных возможностей и особых образовательных потребностей включают индивидуально-личностные качества, социальные компетенции обучающегося и ценностные установки и отражают: </w:t>
      </w:r>
    </w:p>
    <w:p w:rsidR="00C502ED" w:rsidRPr="00C502ED" w:rsidRDefault="00C502ED" w:rsidP="00C502ED">
      <w:pPr>
        <w:pStyle w:val="Default"/>
        <w:jc w:val="both"/>
      </w:pPr>
      <w:r w:rsidRPr="00C502ED">
        <w:t xml:space="preserve">1) развитие чувства любви к матери, членам семьи, к школе, принятие учителя и учеников школы, взаимодействие с ними; </w:t>
      </w:r>
    </w:p>
    <w:p w:rsidR="00C502ED" w:rsidRPr="00C502ED" w:rsidRDefault="00C502ED" w:rsidP="00C502ED">
      <w:pPr>
        <w:pStyle w:val="Default"/>
        <w:jc w:val="both"/>
      </w:pPr>
      <w:r w:rsidRPr="00C502ED">
        <w:t xml:space="preserve">2) развитие мотивации к обучению; </w:t>
      </w:r>
    </w:p>
    <w:p w:rsidR="00C502ED" w:rsidRPr="00C502ED" w:rsidRDefault="00C502ED" w:rsidP="00C502ED">
      <w:pPr>
        <w:pStyle w:val="Default"/>
        <w:jc w:val="both"/>
      </w:pPr>
      <w:r w:rsidRPr="00C502ED">
        <w:t xml:space="preserve">3) овладение социально-бытовыми умениями, используемыми в повседневной жизни (представление о домашней жизни, умение включаться в разнообразные повседневные дела); </w:t>
      </w:r>
    </w:p>
    <w:p w:rsidR="00C502ED" w:rsidRPr="00C502ED" w:rsidRDefault="00C502ED" w:rsidP="00C502ED">
      <w:pPr>
        <w:pStyle w:val="Default"/>
        <w:jc w:val="both"/>
      </w:pPr>
      <w:r w:rsidRPr="00C502ED">
        <w:t xml:space="preserve">4) владение элементарными навыками коммуникации и принятыми ритуалами социального взаимодействия; </w:t>
      </w:r>
    </w:p>
    <w:p w:rsidR="00C502ED" w:rsidRPr="00C502ED" w:rsidRDefault="00C502ED" w:rsidP="00C502ED">
      <w:pPr>
        <w:pStyle w:val="Default"/>
        <w:jc w:val="both"/>
      </w:pPr>
      <w:r w:rsidRPr="00C502ED">
        <w:t xml:space="preserve">5) развитие положительных свойств и качеств личности; </w:t>
      </w:r>
    </w:p>
    <w:p w:rsidR="00C502ED" w:rsidRPr="00C502ED" w:rsidRDefault="00C502ED" w:rsidP="00C502ED">
      <w:pPr>
        <w:pStyle w:val="Default"/>
        <w:jc w:val="both"/>
      </w:pPr>
      <w:r w:rsidRPr="00C502ED">
        <w:t xml:space="preserve">6) готовность вхождения обучающегося в социальную среду. </w:t>
      </w:r>
    </w:p>
    <w:p w:rsidR="00C502ED" w:rsidRPr="00C502ED" w:rsidRDefault="00C502ED" w:rsidP="00C502ED">
      <w:pPr>
        <w:pStyle w:val="Default"/>
        <w:jc w:val="both"/>
      </w:pPr>
      <w:r w:rsidRPr="00C502ED">
        <w:t xml:space="preserve">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w:t>
      </w:r>
    </w:p>
    <w:p w:rsidR="00C502ED" w:rsidRPr="00C502ED" w:rsidRDefault="00C502ED" w:rsidP="00C502ED">
      <w:pPr>
        <w:pStyle w:val="Default"/>
        <w:jc w:val="both"/>
      </w:pPr>
      <w:r w:rsidRPr="00C502ED">
        <w:rPr>
          <w:b/>
          <w:bCs/>
          <w:i/>
          <w:iCs/>
        </w:rPr>
        <w:t xml:space="preserve">Предметные результаты </w:t>
      </w:r>
      <w:r w:rsidRPr="00C502ED">
        <w:t xml:space="preserve">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C502ED" w:rsidRPr="00C502ED" w:rsidRDefault="00C502ED" w:rsidP="00C502ED">
      <w:pPr>
        <w:pStyle w:val="Default"/>
        <w:jc w:val="both"/>
      </w:pPr>
      <w:r w:rsidRPr="00C502ED">
        <w:t xml:space="preserve">АООП НОО определяет два уровня овладения </w:t>
      </w:r>
      <w:r w:rsidRPr="00C502ED">
        <w:rPr>
          <w:i/>
          <w:iCs/>
        </w:rPr>
        <w:t xml:space="preserve">предметными результатами: минимальный и достаточный. </w:t>
      </w:r>
    </w:p>
    <w:p w:rsidR="00C502ED" w:rsidRPr="00C502ED" w:rsidRDefault="00C502ED" w:rsidP="00C502ED">
      <w:pPr>
        <w:pStyle w:val="Default"/>
        <w:jc w:val="both"/>
      </w:pPr>
      <w:r w:rsidRPr="00C502ED">
        <w:rPr>
          <w:i/>
          <w:iCs/>
        </w:rPr>
        <w:t xml:space="preserve">Достаточный уровень </w:t>
      </w:r>
      <w:r w:rsidRPr="00C502ED">
        <w:t xml:space="preserve">освоения предметных результатов не является обязательным для всех обучающихся. </w:t>
      </w:r>
    </w:p>
    <w:p w:rsidR="00422F97" w:rsidRPr="00C502ED" w:rsidRDefault="00C502ED" w:rsidP="00C502ED">
      <w:pPr>
        <w:jc w:val="both"/>
        <w:rPr>
          <w:rFonts w:ascii="Times New Roman" w:hAnsi="Times New Roman" w:cs="Times New Roman"/>
          <w:b/>
          <w:sz w:val="24"/>
          <w:szCs w:val="24"/>
        </w:rPr>
      </w:pPr>
      <w:r w:rsidRPr="00C502ED">
        <w:rPr>
          <w:rFonts w:ascii="Times New Roman" w:hAnsi="Times New Roman" w:cs="Times New Roman"/>
          <w:i/>
          <w:iCs/>
          <w:sz w:val="24"/>
          <w:szCs w:val="24"/>
        </w:rPr>
        <w:t xml:space="preserve">Минимальный уровень </w:t>
      </w:r>
      <w:r w:rsidRPr="00C502ED">
        <w:rPr>
          <w:rFonts w:ascii="Times New Roman" w:hAnsi="Times New Roman" w:cs="Times New Roman"/>
          <w:sz w:val="24"/>
          <w:szCs w:val="24"/>
        </w:rPr>
        <w:t>является обязательным для всех обучающихся с умственной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w:t>
      </w:r>
    </w:p>
    <w:tbl>
      <w:tblPr>
        <w:tblW w:w="0" w:type="auto"/>
        <w:tblInd w:w="-108" w:type="dxa"/>
        <w:tblBorders>
          <w:top w:val="nil"/>
          <w:left w:val="nil"/>
          <w:bottom w:val="nil"/>
          <w:right w:val="nil"/>
        </w:tblBorders>
        <w:tblLayout w:type="fixed"/>
        <w:tblLook w:val="0000"/>
      </w:tblPr>
      <w:tblGrid>
        <w:gridCol w:w="5319"/>
        <w:gridCol w:w="89"/>
        <w:gridCol w:w="4589"/>
      </w:tblGrid>
      <w:tr w:rsidR="00D065A0" w:rsidTr="00EA08D2">
        <w:trPr>
          <w:trHeight w:val="107"/>
        </w:trPr>
        <w:tc>
          <w:tcPr>
            <w:tcW w:w="5319" w:type="dxa"/>
            <w:tcBorders>
              <w:top w:val="single" w:sz="4" w:space="0" w:color="auto"/>
              <w:left w:val="single" w:sz="4" w:space="0" w:color="auto"/>
              <w:bottom w:val="single" w:sz="4" w:space="0" w:color="auto"/>
              <w:right w:val="single" w:sz="4" w:space="0" w:color="auto"/>
            </w:tcBorders>
          </w:tcPr>
          <w:p w:rsidR="00D065A0" w:rsidRDefault="00D065A0">
            <w:pPr>
              <w:pStyle w:val="Default"/>
              <w:rPr>
                <w:sz w:val="23"/>
                <w:szCs w:val="23"/>
              </w:rPr>
            </w:pPr>
            <w:r>
              <w:rPr>
                <w:b/>
                <w:bCs/>
                <w:sz w:val="23"/>
                <w:szCs w:val="23"/>
              </w:rPr>
              <w:t xml:space="preserve">Минимальный и достаточный уровни усвоения предметных результатов по учебным предметам Минимальный уровень </w:t>
            </w:r>
          </w:p>
        </w:tc>
        <w:tc>
          <w:tcPr>
            <w:tcW w:w="4678" w:type="dxa"/>
            <w:gridSpan w:val="2"/>
            <w:tcBorders>
              <w:top w:val="single" w:sz="4" w:space="0" w:color="auto"/>
              <w:left w:val="single" w:sz="4" w:space="0" w:color="auto"/>
              <w:bottom w:val="single" w:sz="4" w:space="0" w:color="auto"/>
              <w:right w:val="single" w:sz="4" w:space="0" w:color="auto"/>
            </w:tcBorders>
          </w:tcPr>
          <w:p w:rsidR="00D065A0" w:rsidRDefault="00D065A0">
            <w:pPr>
              <w:pStyle w:val="Default"/>
              <w:rPr>
                <w:sz w:val="23"/>
                <w:szCs w:val="23"/>
              </w:rPr>
            </w:pPr>
            <w:r>
              <w:rPr>
                <w:b/>
                <w:bCs/>
                <w:sz w:val="23"/>
                <w:szCs w:val="23"/>
              </w:rPr>
              <w:t xml:space="preserve">Допустимый уровень </w:t>
            </w:r>
          </w:p>
        </w:tc>
      </w:tr>
      <w:tr w:rsidR="00D065A0" w:rsidTr="00EA08D2">
        <w:trPr>
          <w:trHeight w:val="107"/>
        </w:trPr>
        <w:tc>
          <w:tcPr>
            <w:tcW w:w="9997" w:type="dxa"/>
            <w:gridSpan w:val="3"/>
            <w:tcBorders>
              <w:top w:val="single" w:sz="4" w:space="0" w:color="auto"/>
              <w:left w:val="single" w:sz="4" w:space="0" w:color="auto"/>
              <w:bottom w:val="single" w:sz="4" w:space="0" w:color="auto"/>
              <w:right w:val="single" w:sz="4" w:space="0" w:color="auto"/>
            </w:tcBorders>
          </w:tcPr>
          <w:p w:rsidR="00D065A0" w:rsidRDefault="00D065A0">
            <w:pPr>
              <w:pStyle w:val="Default"/>
              <w:rPr>
                <w:b/>
                <w:bCs/>
                <w:sz w:val="23"/>
                <w:szCs w:val="23"/>
              </w:rPr>
            </w:pPr>
            <w:r>
              <w:rPr>
                <w:b/>
                <w:bCs/>
                <w:sz w:val="23"/>
                <w:szCs w:val="23"/>
              </w:rPr>
              <w:t xml:space="preserve">Русский язык </w:t>
            </w:r>
          </w:p>
          <w:p w:rsidR="00B27BE3" w:rsidRDefault="00B27BE3">
            <w:pPr>
              <w:pStyle w:val="Default"/>
              <w:rPr>
                <w:sz w:val="23"/>
                <w:szCs w:val="23"/>
              </w:rPr>
            </w:pPr>
          </w:p>
        </w:tc>
      </w:tr>
      <w:tr w:rsidR="00D065A0" w:rsidTr="00EA08D2">
        <w:trPr>
          <w:trHeight w:val="385"/>
        </w:trPr>
        <w:tc>
          <w:tcPr>
            <w:tcW w:w="5319" w:type="dxa"/>
            <w:tcBorders>
              <w:top w:val="single" w:sz="4" w:space="0" w:color="auto"/>
              <w:left w:val="single" w:sz="4" w:space="0" w:color="auto"/>
              <w:bottom w:val="single" w:sz="4" w:space="0" w:color="auto"/>
              <w:right w:val="single" w:sz="4" w:space="0" w:color="auto"/>
            </w:tcBorders>
          </w:tcPr>
          <w:p w:rsidR="00D065A0" w:rsidRDefault="00D065A0">
            <w:pPr>
              <w:pStyle w:val="Default"/>
              <w:rPr>
                <w:sz w:val="23"/>
                <w:szCs w:val="23"/>
              </w:rPr>
            </w:pPr>
            <w:r>
              <w:rPr>
                <w:sz w:val="23"/>
                <w:szCs w:val="23"/>
              </w:rPr>
              <w:t xml:space="preserve">анализировать слова по буквенному составу на основе слогового деления; </w:t>
            </w:r>
          </w:p>
        </w:tc>
        <w:tc>
          <w:tcPr>
            <w:tcW w:w="4678" w:type="dxa"/>
            <w:gridSpan w:val="2"/>
            <w:tcBorders>
              <w:top w:val="single" w:sz="4" w:space="0" w:color="auto"/>
              <w:left w:val="single" w:sz="4" w:space="0" w:color="auto"/>
              <w:bottom w:val="single" w:sz="4" w:space="0" w:color="auto"/>
              <w:right w:val="single" w:sz="4" w:space="0" w:color="auto"/>
            </w:tcBorders>
          </w:tcPr>
          <w:p w:rsidR="00D065A0" w:rsidRDefault="00D065A0">
            <w:pPr>
              <w:pStyle w:val="Default"/>
              <w:rPr>
                <w:sz w:val="23"/>
                <w:szCs w:val="23"/>
              </w:rPr>
            </w:pPr>
            <w:r>
              <w:rPr>
                <w:sz w:val="23"/>
                <w:szCs w:val="23"/>
              </w:rPr>
              <w:t xml:space="preserve">анализировать слова по звуковому составу при послоговом орфографическом проговаривании; </w:t>
            </w:r>
          </w:p>
        </w:tc>
      </w:tr>
      <w:tr w:rsidR="00D065A0" w:rsidTr="00EA08D2">
        <w:trPr>
          <w:trHeight w:val="247"/>
        </w:trPr>
        <w:tc>
          <w:tcPr>
            <w:tcW w:w="5319" w:type="dxa"/>
            <w:tcBorders>
              <w:top w:val="single" w:sz="4" w:space="0" w:color="auto"/>
              <w:left w:val="single" w:sz="4" w:space="0" w:color="auto"/>
              <w:bottom w:val="single" w:sz="4" w:space="0" w:color="auto"/>
              <w:right w:val="single" w:sz="4" w:space="0" w:color="auto"/>
            </w:tcBorders>
          </w:tcPr>
          <w:p w:rsidR="00D065A0" w:rsidRDefault="00D065A0">
            <w:pPr>
              <w:pStyle w:val="Default"/>
              <w:rPr>
                <w:sz w:val="23"/>
                <w:szCs w:val="23"/>
              </w:rPr>
            </w:pPr>
            <w:r>
              <w:rPr>
                <w:sz w:val="23"/>
                <w:szCs w:val="23"/>
              </w:rPr>
              <w:t xml:space="preserve">делить слова на слоги для переноса </w:t>
            </w:r>
          </w:p>
        </w:tc>
        <w:tc>
          <w:tcPr>
            <w:tcW w:w="4678" w:type="dxa"/>
            <w:gridSpan w:val="2"/>
            <w:tcBorders>
              <w:top w:val="single" w:sz="4" w:space="0" w:color="auto"/>
              <w:left w:val="single" w:sz="4" w:space="0" w:color="auto"/>
              <w:bottom w:val="single" w:sz="4" w:space="0" w:color="auto"/>
              <w:right w:val="single" w:sz="4" w:space="0" w:color="auto"/>
            </w:tcBorders>
          </w:tcPr>
          <w:p w:rsidR="00D065A0" w:rsidRDefault="00D065A0">
            <w:pPr>
              <w:pStyle w:val="Default"/>
              <w:rPr>
                <w:sz w:val="23"/>
                <w:szCs w:val="23"/>
              </w:rPr>
            </w:pPr>
            <w:r>
              <w:rPr>
                <w:sz w:val="23"/>
                <w:szCs w:val="23"/>
              </w:rPr>
              <w:t xml:space="preserve">списывать рукописный и печатный тексты целыми словами; </w:t>
            </w:r>
          </w:p>
        </w:tc>
      </w:tr>
      <w:tr w:rsidR="00D065A0" w:rsidTr="00EA08D2">
        <w:trPr>
          <w:trHeight w:val="385"/>
        </w:trPr>
        <w:tc>
          <w:tcPr>
            <w:tcW w:w="5319" w:type="dxa"/>
            <w:tcBorders>
              <w:top w:val="single" w:sz="4" w:space="0" w:color="auto"/>
              <w:left w:val="single" w:sz="4" w:space="0" w:color="auto"/>
              <w:bottom w:val="single" w:sz="4" w:space="0" w:color="auto"/>
              <w:right w:val="single" w:sz="4" w:space="0" w:color="auto"/>
            </w:tcBorders>
          </w:tcPr>
          <w:p w:rsidR="00D065A0" w:rsidRDefault="00D065A0">
            <w:pPr>
              <w:pStyle w:val="Default"/>
              <w:rPr>
                <w:sz w:val="23"/>
                <w:szCs w:val="23"/>
              </w:rPr>
            </w:pPr>
            <w:r>
              <w:rPr>
                <w:sz w:val="23"/>
                <w:szCs w:val="23"/>
              </w:rPr>
              <w:t xml:space="preserve">списывать целыми словами с печатного и рукописного текстов, надиктовывая его себе по слогам; </w:t>
            </w:r>
          </w:p>
        </w:tc>
        <w:tc>
          <w:tcPr>
            <w:tcW w:w="4678" w:type="dxa"/>
            <w:gridSpan w:val="2"/>
            <w:tcBorders>
              <w:top w:val="single" w:sz="4" w:space="0" w:color="auto"/>
              <w:left w:val="single" w:sz="4" w:space="0" w:color="auto"/>
              <w:bottom w:val="single" w:sz="4" w:space="0" w:color="auto"/>
              <w:right w:val="single" w:sz="4" w:space="0" w:color="auto"/>
            </w:tcBorders>
          </w:tcPr>
          <w:p w:rsidR="00D065A0" w:rsidRDefault="00D065A0">
            <w:pPr>
              <w:pStyle w:val="Default"/>
              <w:rPr>
                <w:sz w:val="23"/>
                <w:szCs w:val="23"/>
              </w:rPr>
            </w:pPr>
            <w:r>
              <w:rPr>
                <w:sz w:val="23"/>
                <w:szCs w:val="23"/>
              </w:rPr>
              <w:t xml:space="preserve">писать под диктовку текст, </w:t>
            </w:r>
          </w:p>
          <w:p w:rsidR="00D065A0" w:rsidRDefault="00D065A0">
            <w:pPr>
              <w:pStyle w:val="Default"/>
              <w:rPr>
                <w:sz w:val="23"/>
                <w:szCs w:val="23"/>
              </w:rPr>
            </w:pPr>
            <w:r>
              <w:rPr>
                <w:sz w:val="23"/>
                <w:szCs w:val="23"/>
              </w:rPr>
              <w:t xml:space="preserve">включающий слова с изученными орфограммами; </w:t>
            </w:r>
          </w:p>
        </w:tc>
      </w:tr>
      <w:tr w:rsidR="00D065A0" w:rsidTr="00EA08D2">
        <w:trPr>
          <w:trHeight w:val="385"/>
        </w:trPr>
        <w:tc>
          <w:tcPr>
            <w:tcW w:w="5319" w:type="dxa"/>
            <w:tcBorders>
              <w:top w:val="single" w:sz="4" w:space="0" w:color="auto"/>
              <w:left w:val="single" w:sz="4" w:space="0" w:color="auto"/>
              <w:bottom w:val="single" w:sz="4" w:space="0" w:color="auto"/>
              <w:right w:val="single" w:sz="4" w:space="0" w:color="auto"/>
            </w:tcBorders>
          </w:tcPr>
          <w:p w:rsidR="00D065A0" w:rsidRDefault="00D065A0">
            <w:pPr>
              <w:pStyle w:val="Default"/>
              <w:rPr>
                <w:sz w:val="23"/>
                <w:szCs w:val="23"/>
              </w:rPr>
            </w:pPr>
            <w:r>
              <w:rPr>
                <w:sz w:val="23"/>
                <w:szCs w:val="23"/>
              </w:rPr>
              <w:t xml:space="preserve">писать под диктовку слова с изученными </w:t>
            </w:r>
          </w:p>
          <w:p w:rsidR="00D065A0" w:rsidRDefault="00D065A0">
            <w:pPr>
              <w:pStyle w:val="Default"/>
              <w:rPr>
                <w:sz w:val="23"/>
                <w:szCs w:val="23"/>
              </w:rPr>
            </w:pPr>
            <w:r>
              <w:rPr>
                <w:sz w:val="23"/>
                <w:szCs w:val="23"/>
              </w:rPr>
              <w:t xml:space="preserve">орфограммами, короткие предложения из 2-4 слов; </w:t>
            </w:r>
          </w:p>
        </w:tc>
        <w:tc>
          <w:tcPr>
            <w:tcW w:w="4678" w:type="dxa"/>
            <w:gridSpan w:val="2"/>
            <w:tcBorders>
              <w:top w:val="single" w:sz="4" w:space="0" w:color="auto"/>
              <w:left w:val="single" w:sz="4" w:space="0" w:color="auto"/>
              <w:bottom w:val="single" w:sz="4" w:space="0" w:color="auto"/>
              <w:right w:val="single" w:sz="4" w:space="0" w:color="auto"/>
            </w:tcBorders>
          </w:tcPr>
          <w:p w:rsidR="00D065A0" w:rsidRDefault="00D065A0">
            <w:pPr>
              <w:pStyle w:val="Default"/>
              <w:rPr>
                <w:sz w:val="23"/>
                <w:szCs w:val="23"/>
              </w:rPr>
            </w:pPr>
            <w:r>
              <w:rPr>
                <w:sz w:val="23"/>
                <w:szCs w:val="23"/>
              </w:rPr>
              <w:t xml:space="preserve">с помощью вопроса различать и подбирать слова, являющиеся различными частями речи; </w:t>
            </w:r>
          </w:p>
        </w:tc>
      </w:tr>
      <w:tr w:rsidR="00E8223F" w:rsidTr="00EA08D2">
        <w:trPr>
          <w:trHeight w:val="661"/>
        </w:trPr>
        <w:tc>
          <w:tcPr>
            <w:tcW w:w="5319" w:type="dxa"/>
            <w:tcBorders>
              <w:top w:val="single" w:sz="4" w:space="0" w:color="auto"/>
              <w:left w:val="single" w:sz="4" w:space="0" w:color="auto"/>
              <w:bottom w:val="single" w:sz="4" w:space="0" w:color="auto"/>
              <w:right w:val="single" w:sz="4" w:space="0" w:color="auto"/>
            </w:tcBorders>
          </w:tcPr>
          <w:p w:rsidR="00E8223F" w:rsidRDefault="00E8223F">
            <w:pPr>
              <w:pStyle w:val="Default"/>
              <w:rPr>
                <w:sz w:val="23"/>
                <w:szCs w:val="23"/>
              </w:rPr>
            </w:pPr>
            <w:r>
              <w:rPr>
                <w:sz w:val="23"/>
                <w:szCs w:val="23"/>
              </w:rPr>
              <w:lastRenderedPageBreak/>
              <w:t xml:space="preserve">различать и подбирать слова, обозначающие предметы, действия, признаки; </w:t>
            </w:r>
          </w:p>
        </w:tc>
        <w:tc>
          <w:tcPr>
            <w:tcW w:w="4678" w:type="dxa"/>
            <w:gridSpan w:val="2"/>
            <w:tcBorders>
              <w:top w:val="single" w:sz="4" w:space="0" w:color="auto"/>
              <w:left w:val="single" w:sz="4" w:space="0" w:color="auto"/>
              <w:bottom w:val="single" w:sz="4" w:space="0" w:color="auto"/>
              <w:right w:val="single" w:sz="4" w:space="0" w:color="auto"/>
            </w:tcBorders>
          </w:tcPr>
          <w:p w:rsidR="00E8223F" w:rsidRDefault="00E8223F">
            <w:pPr>
              <w:pStyle w:val="Default"/>
              <w:rPr>
                <w:sz w:val="23"/>
                <w:szCs w:val="23"/>
              </w:rPr>
            </w:pPr>
            <w:r>
              <w:rPr>
                <w:sz w:val="23"/>
                <w:szCs w:val="23"/>
              </w:rPr>
              <w:t xml:space="preserve">Составлять и распространять предложения, устанавливать связь между словами по вопросам (с помощью учителя), ставить знаки препинания в конце предложения; </w:t>
            </w:r>
          </w:p>
        </w:tc>
      </w:tr>
      <w:tr w:rsidR="00E8223F" w:rsidTr="00EA08D2">
        <w:trPr>
          <w:trHeight w:val="247"/>
        </w:trPr>
        <w:tc>
          <w:tcPr>
            <w:tcW w:w="5319" w:type="dxa"/>
            <w:tcBorders>
              <w:top w:val="single" w:sz="4" w:space="0" w:color="auto"/>
              <w:left w:val="single" w:sz="4" w:space="0" w:color="auto"/>
              <w:bottom w:val="single" w:sz="4" w:space="0" w:color="auto"/>
              <w:right w:val="single" w:sz="4" w:space="0" w:color="auto"/>
            </w:tcBorders>
          </w:tcPr>
          <w:p w:rsidR="00E8223F" w:rsidRDefault="00E8223F">
            <w:pPr>
              <w:pStyle w:val="Default"/>
              <w:rPr>
                <w:sz w:val="23"/>
                <w:szCs w:val="23"/>
              </w:rPr>
            </w:pPr>
            <w:r>
              <w:rPr>
                <w:sz w:val="23"/>
                <w:szCs w:val="23"/>
              </w:rPr>
              <w:t xml:space="preserve">Составлять предложения, восстанавливать нарушенный порядок слов в предложении; </w:t>
            </w:r>
          </w:p>
        </w:tc>
        <w:tc>
          <w:tcPr>
            <w:tcW w:w="4678" w:type="dxa"/>
            <w:gridSpan w:val="2"/>
            <w:tcBorders>
              <w:top w:val="single" w:sz="4" w:space="0" w:color="auto"/>
              <w:left w:val="single" w:sz="4" w:space="0" w:color="auto"/>
              <w:bottom w:val="single" w:sz="4" w:space="0" w:color="auto"/>
              <w:right w:val="single" w:sz="4" w:space="0" w:color="auto"/>
            </w:tcBorders>
          </w:tcPr>
          <w:p w:rsidR="00E8223F" w:rsidRDefault="00E8223F">
            <w:pPr>
              <w:pStyle w:val="Default"/>
              <w:rPr>
                <w:sz w:val="23"/>
                <w:szCs w:val="23"/>
              </w:rPr>
            </w:pPr>
            <w:r>
              <w:rPr>
                <w:sz w:val="23"/>
                <w:szCs w:val="23"/>
              </w:rPr>
              <w:t xml:space="preserve">выделять тему и главную мысль текста; </w:t>
            </w:r>
          </w:p>
        </w:tc>
      </w:tr>
      <w:tr w:rsidR="00E8223F" w:rsidTr="00EA08D2">
        <w:trPr>
          <w:trHeight w:val="385"/>
        </w:trPr>
        <w:tc>
          <w:tcPr>
            <w:tcW w:w="5319" w:type="dxa"/>
            <w:tcBorders>
              <w:top w:val="single" w:sz="4" w:space="0" w:color="auto"/>
              <w:left w:val="single" w:sz="4" w:space="0" w:color="auto"/>
              <w:bottom w:val="single" w:sz="4" w:space="0" w:color="auto"/>
              <w:right w:val="single" w:sz="4" w:space="0" w:color="auto"/>
            </w:tcBorders>
          </w:tcPr>
          <w:p w:rsidR="00E8223F" w:rsidRDefault="00E8223F">
            <w:pPr>
              <w:pStyle w:val="Default"/>
              <w:rPr>
                <w:sz w:val="23"/>
                <w:szCs w:val="23"/>
              </w:rPr>
            </w:pPr>
            <w:r>
              <w:rPr>
                <w:sz w:val="23"/>
                <w:szCs w:val="23"/>
              </w:rPr>
              <w:t xml:space="preserve">участвовать в обсуждении темы текста и выбора заголовка к нему; </w:t>
            </w:r>
          </w:p>
        </w:tc>
        <w:tc>
          <w:tcPr>
            <w:tcW w:w="4678" w:type="dxa"/>
            <w:gridSpan w:val="2"/>
            <w:tcBorders>
              <w:top w:val="single" w:sz="4" w:space="0" w:color="auto"/>
              <w:left w:val="single" w:sz="4" w:space="0" w:color="auto"/>
              <w:bottom w:val="single" w:sz="4" w:space="0" w:color="auto"/>
              <w:right w:val="single" w:sz="4" w:space="0" w:color="auto"/>
            </w:tcBorders>
          </w:tcPr>
          <w:p w:rsidR="00E8223F" w:rsidRDefault="00E8223F">
            <w:pPr>
              <w:pStyle w:val="Default"/>
              <w:rPr>
                <w:sz w:val="23"/>
                <w:szCs w:val="23"/>
              </w:rPr>
            </w:pPr>
            <w:r>
              <w:rPr>
                <w:sz w:val="23"/>
                <w:szCs w:val="23"/>
              </w:rPr>
              <w:t xml:space="preserve">использовать текстовые и смысловые синонимы для связи предложений в тексте. </w:t>
            </w:r>
          </w:p>
        </w:tc>
      </w:tr>
      <w:tr w:rsidR="00E8223F" w:rsidTr="00EA08D2">
        <w:trPr>
          <w:trHeight w:val="247"/>
        </w:trPr>
        <w:tc>
          <w:tcPr>
            <w:tcW w:w="9997" w:type="dxa"/>
            <w:gridSpan w:val="3"/>
            <w:tcBorders>
              <w:top w:val="single" w:sz="4" w:space="0" w:color="auto"/>
              <w:left w:val="single" w:sz="4" w:space="0" w:color="auto"/>
              <w:bottom w:val="single" w:sz="4" w:space="0" w:color="auto"/>
              <w:right w:val="single" w:sz="4" w:space="0" w:color="auto"/>
            </w:tcBorders>
          </w:tcPr>
          <w:p w:rsidR="00E8223F" w:rsidRDefault="00E8223F">
            <w:pPr>
              <w:pStyle w:val="Default"/>
              <w:rPr>
                <w:sz w:val="23"/>
                <w:szCs w:val="23"/>
              </w:rPr>
            </w:pPr>
            <w:r>
              <w:rPr>
                <w:sz w:val="23"/>
                <w:szCs w:val="23"/>
              </w:rPr>
              <w:t xml:space="preserve">выделять из текста предложения на заданную тему. </w:t>
            </w:r>
          </w:p>
        </w:tc>
      </w:tr>
      <w:tr w:rsidR="00E8223F" w:rsidTr="00EA08D2">
        <w:trPr>
          <w:trHeight w:val="107"/>
        </w:trPr>
        <w:tc>
          <w:tcPr>
            <w:tcW w:w="9997" w:type="dxa"/>
            <w:gridSpan w:val="3"/>
            <w:tcBorders>
              <w:top w:val="single" w:sz="4" w:space="0" w:color="auto"/>
              <w:left w:val="single" w:sz="4" w:space="0" w:color="auto"/>
              <w:bottom w:val="single" w:sz="4" w:space="0" w:color="auto"/>
              <w:right w:val="single" w:sz="4" w:space="0" w:color="auto"/>
            </w:tcBorders>
          </w:tcPr>
          <w:p w:rsidR="00E8223F" w:rsidRDefault="00E8223F">
            <w:pPr>
              <w:pStyle w:val="Default"/>
              <w:rPr>
                <w:b/>
                <w:bCs/>
                <w:sz w:val="23"/>
                <w:szCs w:val="23"/>
              </w:rPr>
            </w:pPr>
          </w:p>
          <w:p w:rsidR="002F612C" w:rsidRDefault="002F612C">
            <w:pPr>
              <w:pStyle w:val="Default"/>
              <w:rPr>
                <w:sz w:val="23"/>
                <w:szCs w:val="23"/>
              </w:rPr>
            </w:pPr>
          </w:p>
        </w:tc>
      </w:tr>
      <w:tr w:rsidR="002F612C" w:rsidTr="00EA08D2">
        <w:trPr>
          <w:trHeight w:val="107"/>
        </w:trPr>
        <w:tc>
          <w:tcPr>
            <w:tcW w:w="9997" w:type="dxa"/>
            <w:gridSpan w:val="3"/>
            <w:tcBorders>
              <w:top w:val="single" w:sz="4" w:space="0" w:color="auto"/>
              <w:left w:val="single" w:sz="4" w:space="0" w:color="auto"/>
              <w:bottom w:val="single" w:sz="4" w:space="0" w:color="auto"/>
              <w:right w:val="single" w:sz="4" w:space="0" w:color="auto"/>
            </w:tcBorders>
          </w:tcPr>
          <w:p w:rsidR="002F612C" w:rsidRDefault="002F612C">
            <w:pPr>
              <w:pStyle w:val="Default"/>
              <w:rPr>
                <w:b/>
                <w:bCs/>
                <w:sz w:val="23"/>
                <w:szCs w:val="23"/>
              </w:rPr>
            </w:pPr>
            <w:r>
              <w:rPr>
                <w:b/>
                <w:bCs/>
                <w:sz w:val="23"/>
                <w:szCs w:val="23"/>
              </w:rPr>
              <w:t xml:space="preserve">Чтение </w:t>
            </w:r>
          </w:p>
          <w:p w:rsidR="00B27BE3" w:rsidRDefault="00B27BE3">
            <w:pPr>
              <w:pStyle w:val="Default"/>
              <w:rPr>
                <w:sz w:val="23"/>
                <w:szCs w:val="23"/>
              </w:rPr>
            </w:pPr>
          </w:p>
        </w:tc>
      </w:tr>
      <w:tr w:rsidR="002F612C" w:rsidTr="00EA08D2">
        <w:trPr>
          <w:trHeight w:val="107"/>
        </w:trPr>
        <w:tc>
          <w:tcPr>
            <w:tcW w:w="5408" w:type="dxa"/>
            <w:gridSpan w:val="2"/>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b/>
                <w:bCs/>
                <w:sz w:val="23"/>
                <w:szCs w:val="23"/>
              </w:rPr>
              <w:t xml:space="preserve">Минимальный уровень </w:t>
            </w:r>
          </w:p>
        </w:tc>
        <w:tc>
          <w:tcPr>
            <w:tcW w:w="4589" w:type="dxa"/>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b/>
                <w:bCs/>
                <w:sz w:val="23"/>
                <w:szCs w:val="23"/>
              </w:rPr>
              <w:t xml:space="preserve">Допустимый уровень </w:t>
            </w:r>
          </w:p>
        </w:tc>
      </w:tr>
      <w:tr w:rsidR="002F612C" w:rsidTr="00EA08D2">
        <w:trPr>
          <w:trHeight w:val="937"/>
        </w:trPr>
        <w:tc>
          <w:tcPr>
            <w:tcW w:w="5408" w:type="dxa"/>
            <w:gridSpan w:val="2"/>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знать правила поведения учащихся в школе; </w:t>
            </w:r>
          </w:p>
        </w:tc>
        <w:tc>
          <w:tcPr>
            <w:tcW w:w="4589" w:type="dxa"/>
            <w:tcBorders>
              <w:top w:val="single" w:sz="4" w:space="0" w:color="auto"/>
              <w:left w:val="single" w:sz="4" w:space="0" w:color="auto"/>
              <w:bottom w:val="single" w:sz="4" w:space="0" w:color="auto"/>
              <w:right w:val="single" w:sz="4" w:space="0" w:color="auto"/>
            </w:tcBorders>
          </w:tcPr>
          <w:p w:rsidR="002F612C" w:rsidRDefault="002F612C">
            <w:pPr>
              <w:pStyle w:val="Default"/>
              <w:rPr>
                <w:color w:val="auto"/>
              </w:rPr>
            </w:pPr>
          </w:p>
          <w:p w:rsidR="002F612C" w:rsidRDefault="002F612C">
            <w:pPr>
              <w:pStyle w:val="Default"/>
              <w:rPr>
                <w:sz w:val="23"/>
                <w:szCs w:val="23"/>
              </w:rPr>
            </w:pPr>
            <w:r>
              <w:rPr>
                <w:sz w:val="23"/>
                <w:szCs w:val="23"/>
              </w:rPr>
              <w:t xml:space="preserve">– понимать и рассказывать, кто такой ученик, чем он отличается от дошкольника; </w:t>
            </w:r>
          </w:p>
          <w:p w:rsidR="002F612C" w:rsidRDefault="002F612C">
            <w:pPr>
              <w:pStyle w:val="Default"/>
              <w:rPr>
                <w:sz w:val="23"/>
                <w:szCs w:val="23"/>
              </w:rPr>
            </w:pPr>
            <w:r>
              <w:rPr>
                <w:sz w:val="23"/>
                <w:szCs w:val="23"/>
              </w:rPr>
              <w:t xml:space="preserve">– знать правила поведения учащихся в школе; </w:t>
            </w:r>
          </w:p>
          <w:p w:rsidR="002F612C" w:rsidRDefault="002F612C">
            <w:pPr>
              <w:pStyle w:val="Default"/>
              <w:rPr>
                <w:sz w:val="23"/>
                <w:szCs w:val="23"/>
              </w:rPr>
            </w:pPr>
            <w:r>
              <w:rPr>
                <w:sz w:val="23"/>
                <w:szCs w:val="23"/>
              </w:rPr>
              <w:t xml:space="preserve">– понимать и выполнять правила посадки за партой; </w:t>
            </w:r>
          </w:p>
          <w:p w:rsidR="002F612C" w:rsidRDefault="002F612C">
            <w:pPr>
              <w:pStyle w:val="Default"/>
              <w:rPr>
                <w:sz w:val="23"/>
                <w:szCs w:val="23"/>
              </w:rPr>
            </w:pPr>
          </w:p>
        </w:tc>
      </w:tr>
      <w:tr w:rsidR="002F612C" w:rsidTr="00EA08D2">
        <w:trPr>
          <w:trHeight w:val="385"/>
        </w:trPr>
        <w:tc>
          <w:tcPr>
            <w:tcW w:w="5408" w:type="dxa"/>
            <w:gridSpan w:val="2"/>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называть письменные принадлежности, необходимые для учёбы, с опорой на иллюстрации; </w:t>
            </w:r>
          </w:p>
        </w:tc>
        <w:tc>
          <w:tcPr>
            <w:tcW w:w="4589" w:type="dxa"/>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дифференцировать шесть основных цветов, правильно называть их; </w:t>
            </w:r>
          </w:p>
        </w:tc>
      </w:tr>
      <w:tr w:rsidR="002F612C" w:rsidTr="00EA08D2">
        <w:trPr>
          <w:trHeight w:val="385"/>
        </w:trPr>
        <w:tc>
          <w:tcPr>
            <w:tcW w:w="5408" w:type="dxa"/>
            <w:gridSpan w:val="2"/>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знать основные цвета (3 цвета), называть и дифференцировать их; </w:t>
            </w:r>
          </w:p>
        </w:tc>
        <w:tc>
          <w:tcPr>
            <w:tcW w:w="4589" w:type="dxa"/>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дифференцировать звуки окружающего мира, соотнося их с речевыми звуками; </w:t>
            </w:r>
          </w:p>
        </w:tc>
      </w:tr>
      <w:tr w:rsidR="002F612C" w:rsidTr="00EA08D2">
        <w:trPr>
          <w:trHeight w:val="247"/>
        </w:trPr>
        <w:tc>
          <w:tcPr>
            <w:tcW w:w="5408" w:type="dxa"/>
            <w:gridSpan w:val="2"/>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находить лишний предмет по цвету, форме, величине; </w:t>
            </w:r>
          </w:p>
        </w:tc>
        <w:tc>
          <w:tcPr>
            <w:tcW w:w="4589" w:type="dxa"/>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исключать лишний предмет по цвету, форме, величине; </w:t>
            </w:r>
          </w:p>
        </w:tc>
      </w:tr>
      <w:tr w:rsidR="002F612C" w:rsidTr="00EA08D2">
        <w:trPr>
          <w:trHeight w:val="385"/>
        </w:trPr>
        <w:tc>
          <w:tcPr>
            <w:tcW w:w="5408" w:type="dxa"/>
            <w:gridSpan w:val="2"/>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подбирать по образцу геометрические фигуры, выкладывать из них простейшие изображения предметов по образцу и с помощью учителя; </w:t>
            </w:r>
          </w:p>
        </w:tc>
        <w:tc>
          <w:tcPr>
            <w:tcW w:w="4589" w:type="dxa"/>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иметь практические представления о таких понятиях как предложение, слово, часть слова (слог), звук; </w:t>
            </w:r>
          </w:p>
        </w:tc>
      </w:tr>
      <w:tr w:rsidR="002F612C" w:rsidTr="00EA08D2">
        <w:trPr>
          <w:trHeight w:val="385"/>
        </w:trPr>
        <w:tc>
          <w:tcPr>
            <w:tcW w:w="5408" w:type="dxa"/>
            <w:gridSpan w:val="2"/>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различать и дифференцировать звуки окружающей действительности; </w:t>
            </w:r>
          </w:p>
        </w:tc>
        <w:tc>
          <w:tcPr>
            <w:tcW w:w="4589" w:type="dxa"/>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составлять предложения на основе выполненного действия, по картинке, по вопросу учителя; </w:t>
            </w:r>
          </w:p>
        </w:tc>
      </w:tr>
      <w:tr w:rsidR="002F612C" w:rsidTr="00EA08D2">
        <w:trPr>
          <w:trHeight w:val="661"/>
        </w:trPr>
        <w:tc>
          <w:tcPr>
            <w:tcW w:w="5408" w:type="dxa"/>
            <w:gridSpan w:val="2"/>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иметь практические представления о таких </w:t>
            </w:r>
          </w:p>
        </w:tc>
        <w:tc>
          <w:tcPr>
            <w:tcW w:w="4589" w:type="dxa"/>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определять количество слов в предложении (2 – 3), выкладывать условно-графическую схему предложения и слов его составляющих; </w:t>
            </w:r>
          </w:p>
        </w:tc>
      </w:tr>
      <w:tr w:rsidR="002F612C" w:rsidTr="00EA08D2">
        <w:trPr>
          <w:trHeight w:val="247"/>
        </w:trPr>
        <w:tc>
          <w:tcPr>
            <w:tcW w:w="5408" w:type="dxa"/>
            <w:gridSpan w:val="2"/>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понятиях как предложение, слово; </w:t>
            </w:r>
          </w:p>
        </w:tc>
        <w:tc>
          <w:tcPr>
            <w:tcW w:w="4589" w:type="dxa"/>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делить двусложные слова на слоги (части), с опорой на схему; </w:t>
            </w:r>
          </w:p>
        </w:tc>
      </w:tr>
      <w:tr w:rsidR="002F612C" w:rsidTr="00EA08D2">
        <w:trPr>
          <w:trHeight w:val="523"/>
        </w:trPr>
        <w:tc>
          <w:tcPr>
            <w:tcW w:w="5408" w:type="dxa"/>
            <w:gridSpan w:val="2"/>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составлять предложение из двух слов по действию, предметной картинке, вопросу учителя, выделять каждое слово с помощью учителя с опорой на условно- графическую схему; </w:t>
            </w:r>
          </w:p>
        </w:tc>
        <w:tc>
          <w:tcPr>
            <w:tcW w:w="4589" w:type="dxa"/>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выделять звуки А, У, М, О, Х, С, Н, в начале слов, с опорой на иллюстрацию и схему; </w:t>
            </w:r>
          </w:p>
        </w:tc>
      </w:tr>
      <w:tr w:rsidR="002F612C" w:rsidTr="00EA08D2">
        <w:trPr>
          <w:trHeight w:val="247"/>
        </w:trPr>
        <w:tc>
          <w:tcPr>
            <w:tcW w:w="5408" w:type="dxa"/>
            <w:gridSpan w:val="2"/>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выделять звуки А, У, О в начале слов, с опорой на иллюстрацию и схему. </w:t>
            </w:r>
          </w:p>
        </w:tc>
        <w:tc>
          <w:tcPr>
            <w:tcW w:w="4589" w:type="dxa"/>
            <w:tcBorders>
              <w:top w:val="single" w:sz="4" w:space="0" w:color="auto"/>
              <w:left w:val="single" w:sz="4" w:space="0" w:color="auto"/>
              <w:bottom w:val="single" w:sz="4" w:space="0" w:color="auto"/>
              <w:right w:val="single" w:sz="4" w:space="0" w:color="auto"/>
            </w:tcBorders>
          </w:tcPr>
          <w:p w:rsidR="002F612C" w:rsidRDefault="002F612C">
            <w:pPr>
              <w:pStyle w:val="Default"/>
              <w:rPr>
                <w:sz w:val="23"/>
                <w:szCs w:val="23"/>
              </w:rPr>
            </w:pPr>
            <w:r>
              <w:rPr>
                <w:sz w:val="23"/>
                <w:szCs w:val="23"/>
              </w:rPr>
              <w:t xml:space="preserve">знать наизусть 2 - 3 коротких стихотворения (четверостишия); </w:t>
            </w:r>
          </w:p>
        </w:tc>
      </w:tr>
      <w:tr w:rsidR="002F612C" w:rsidTr="00EA08D2">
        <w:trPr>
          <w:trHeight w:val="247"/>
        </w:trPr>
        <w:tc>
          <w:tcPr>
            <w:tcW w:w="9997" w:type="dxa"/>
            <w:gridSpan w:val="3"/>
            <w:tcBorders>
              <w:top w:val="single" w:sz="4" w:space="0" w:color="auto"/>
              <w:left w:val="single" w:sz="4" w:space="0" w:color="auto"/>
              <w:bottom w:val="single" w:sz="4" w:space="0" w:color="auto"/>
              <w:right w:val="single" w:sz="4" w:space="0" w:color="auto"/>
            </w:tcBorders>
          </w:tcPr>
          <w:p w:rsidR="002F612C" w:rsidRDefault="002F612C" w:rsidP="0081323A">
            <w:pPr>
              <w:pStyle w:val="Default"/>
              <w:rPr>
                <w:sz w:val="23"/>
                <w:szCs w:val="23"/>
              </w:rPr>
            </w:pPr>
            <w:r>
              <w:rPr>
                <w:sz w:val="23"/>
                <w:szCs w:val="23"/>
              </w:rPr>
              <w:t>рассказывать содержание знакомой сказки (рассказа) с опорой на</w:t>
            </w:r>
            <w:r w:rsidR="0081323A">
              <w:rPr>
                <w:sz w:val="23"/>
                <w:szCs w:val="23"/>
              </w:rPr>
              <w:t xml:space="preserve"> иллюстрации, вопросы учителя; </w:t>
            </w:r>
            <w:r w:rsidR="0081323A" w:rsidRPr="0081323A">
              <w:rPr>
                <w:sz w:val="23"/>
                <w:szCs w:val="23"/>
              </w:rPr>
              <w:t>рисовать элементы, напоминающие образ букв, а затем элементы букв.</w:t>
            </w:r>
          </w:p>
        </w:tc>
      </w:tr>
    </w:tbl>
    <w:p w:rsidR="00422F97" w:rsidRDefault="00422F97" w:rsidP="003B3396">
      <w:pPr>
        <w:jc w:val="both"/>
        <w:rPr>
          <w:rFonts w:ascii="Times New Roman" w:hAnsi="Times New Roman" w:cs="Times New Roman"/>
          <w:b/>
          <w:sz w:val="24"/>
          <w:szCs w:val="24"/>
        </w:rPr>
      </w:pPr>
    </w:p>
    <w:tbl>
      <w:tblPr>
        <w:tblW w:w="0" w:type="auto"/>
        <w:tblInd w:w="-108" w:type="dxa"/>
        <w:tblBorders>
          <w:top w:val="nil"/>
          <w:left w:val="nil"/>
          <w:bottom w:val="nil"/>
          <w:right w:val="nil"/>
        </w:tblBorders>
        <w:tblLayout w:type="fixed"/>
        <w:tblLook w:val="0000"/>
      </w:tblPr>
      <w:tblGrid>
        <w:gridCol w:w="5461"/>
        <w:gridCol w:w="4536"/>
      </w:tblGrid>
      <w:tr w:rsidR="008320DB" w:rsidTr="00EA08D2">
        <w:trPr>
          <w:trHeight w:val="107"/>
        </w:trPr>
        <w:tc>
          <w:tcPr>
            <w:tcW w:w="9997" w:type="dxa"/>
            <w:gridSpan w:val="2"/>
            <w:tcBorders>
              <w:top w:val="single" w:sz="4" w:space="0" w:color="auto"/>
              <w:left w:val="single" w:sz="4" w:space="0" w:color="auto"/>
              <w:bottom w:val="single" w:sz="4" w:space="0" w:color="auto"/>
              <w:right w:val="single" w:sz="4" w:space="0" w:color="auto"/>
            </w:tcBorders>
          </w:tcPr>
          <w:p w:rsidR="008320DB" w:rsidRDefault="008320DB">
            <w:pPr>
              <w:pStyle w:val="Default"/>
              <w:rPr>
                <w:b/>
                <w:bCs/>
                <w:sz w:val="23"/>
                <w:szCs w:val="23"/>
              </w:rPr>
            </w:pPr>
            <w:r>
              <w:rPr>
                <w:b/>
                <w:bCs/>
                <w:sz w:val="23"/>
                <w:szCs w:val="23"/>
              </w:rPr>
              <w:t xml:space="preserve">Математика </w:t>
            </w:r>
          </w:p>
          <w:p w:rsidR="00EA08D2" w:rsidRDefault="00EA08D2">
            <w:pPr>
              <w:pStyle w:val="Default"/>
              <w:rPr>
                <w:sz w:val="23"/>
                <w:szCs w:val="23"/>
              </w:rPr>
            </w:pPr>
          </w:p>
        </w:tc>
      </w:tr>
      <w:tr w:rsidR="008320DB" w:rsidTr="00EA08D2">
        <w:trPr>
          <w:trHeight w:val="107"/>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b/>
                <w:bCs/>
                <w:sz w:val="23"/>
                <w:szCs w:val="23"/>
              </w:rPr>
              <w:lastRenderedPageBreak/>
              <w:t xml:space="preserve">Минимальный уровень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b/>
                <w:bCs/>
                <w:sz w:val="23"/>
                <w:szCs w:val="23"/>
              </w:rPr>
              <w:t xml:space="preserve">Допустимый уровень </w:t>
            </w:r>
          </w:p>
        </w:tc>
      </w:tr>
      <w:tr w:rsidR="008320DB" w:rsidTr="00EA08D2">
        <w:trPr>
          <w:trHeight w:val="247"/>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числовой ряд 1—100 в прямом порядке;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числовой ряд 1—100 в прямом и обратном порядке; </w:t>
            </w:r>
          </w:p>
        </w:tc>
      </w:tr>
      <w:tr w:rsidR="008320DB" w:rsidTr="00EA08D2">
        <w:trPr>
          <w:trHeight w:val="937"/>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понимать смысл арифметических действий сложения и вычитания, умножения и деления (на равные части).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усвоить смысл арифметических действий сложения и вычитания, умножения и деления (на равные части и по содержанию), различие двух видов деления на уровне практических действий, способы чтения и записи каждого вида деления; </w:t>
            </w:r>
          </w:p>
        </w:tc>
      </w:tr>
      <w:tr w:rsidR="008320DB" w:rsidTr="00EA08D2">
        <w:trPr>
          <w:trHeight w:val="247"/>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названия компонентов сложения, вычитания, умножения, деления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названия компонентов сложения, вычитания, умножения, деления; </w:t>
            </w:r>
          </w:p>
        </w:tc>
      </w:tr>
      <w:tr w:rsidR="008320DB" w:rsidTr="00EA08D2">
        <w:trPr>
          <w:trHeight w:val="247"/>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таблицу умножения однозначных чисел до </w:t>
            </w:r>
          </w:p>
          <w:p w:rsidR="008320DB" w:rsidRDefault="008320DB">
            <w:pPr>
              <w:pStyle w:val="Default"/>
              <w:rPr>
                <w:sz w:val="23"/>
                <w:szCs w:val="23"/>
              </w:rPr>
            </w:pPr>
            <w:r>
              <w:rPr>
                <w:sz w:val="23"/>
                <w:szCs w:val="23"/>
              </w:rPr>
              <w:t xml:space="preserve">5;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таблицы умножения всех однозначных чисел и числа 10, </w:t>
            </w:r>
          </w:p>
        </w:tc>
      </w:tr>
      <w:tr w:rsidR="008320DB" w:rsidTr="00EA08D2">
        <w:trPr>
          <w:trHeight w:val="247"/>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понимать связь таблиц умножения и деления;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правило умножения чисел 1 и 0, на 1 и 0, деления 0 и деления на 1, на 10; </w:t>
            </w:r>
          </w:p>
        </w:tc>
      </w:tr>
      <w:tr w:rsidR="008320DB" w:rsidTr="00EA08D2">
        <w:trPr>
          <w:trHeight w:val="247"/>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переместительное свойство сложения и умножения;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понимать связь таблиц умножения и деления; </w:t>
            </w:r>
          </w:p>
        </w:tc>
      </w:tr>
      <w:tr w:rsidR="008320DB" w:rsidTr="00EA08D2">
        <w:trPr>
          <w:trHeight w:val="247"/>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порядок действий в примерах в два арифметических действия;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переместительное свойство сложения и умножения; </w:t>
            </w:r>
          </w:p>
        </w:tc>
      </w:tr>
      <w:tr w:rsidR="008320DB" w:rsidTr="00EA08D2">
        <w:trPr>
          <w:trHeight w:val="385"/>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единицы (меры) измерения стоимости, длины, массы, времени, стоимости и их соотношения;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порядок действий в примерах в 2-3 арифметических действия; </w:t>
            </w:r>
          </w:p>
        </w:tc>
      </w:tr>
      <w:tr w:rsidR="008320DB" w:rsidTr="00EA08D2">
        <w:trPr>
          <w:trHeight w:val="385"/>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называть порядок месяцев в году, номера месяцев от начала года;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единицы (меры) измерения стоимости, длины, массы, времени, стоимости и их соотношения; </w:t>
            </w:r>
          </w:p>
        </w:tc>
      </w:tr>
      <w:tr w:rsidR="008320DB" w:rsidTr="00EA08D2">
        <w:trPr>
          <w:trHeight w:val="247"/>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различные случаи взаимного положения двух геометрических фигур;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порядок месяцев в году, номера месяцев от начала года; </w:t>
            </w:r>
          </w:p>
        </w:tc>
      </w:tr>
      <w:tr w:rsidR="008320DB" w:rsidTr="00EA08D2">
        <w:trPr>
          <w:trHeight w:val="385"/>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названия элементов четырехугольников.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различные случаи взаимного положения двух геометрических фигур; </w:t>
            </w:r>
          </w:p>
        </w:tc>
      </w:tr>
      <w:tr w:rsidR="008320DB" w:rsidTr="00EA08D2">
        <w:trPr>
          <w:trHeight w:val="247"/>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откладывать, используя счетный материал, любые числа в пределах 100;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знать названия элементов четырехугольников. </w:t>
            </w:r>
          </w:p>
        </w:tc>
      </w:tr>
      <w:tr w:rsidR="008320DB" w:rsidTr="00EA08D2">
        <w:trPr>
          <w:trHeight w:val="799"/>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выполнять устные и письменные действия сложения и вычитания чисел в пределах 100;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 </w:t>
            </w:r>
          </w:p>
        </w:tc>
      </w:tr>
      <w:tr w:rsidR="008320DB" w:rsidTr="00EA08D2">
        <w:trPr>
          <w:trHeight w:val="383"/>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пользоваться таблицами умножения на печатной основе, как для нахождения произведения, так и частного;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выполнять устные и письменные действия сложения и вычитания чисел в пределах 100; </w:t>
            </w:r>
          </w:p>
        </w:tc>
      </w:tr>
      <w:tr w:rsidR="008320DB" w:rsidTr="00EA08D2">
        <w:trPr>
          <w:trHeight w:val="247"/>
        </w:trPr>
        <w:tc>
          <w:tcPr>
            <w:tcW w:w="5461"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практически пользоваться переместительным свойством сложения и умножения; </w:t>
            </w:r>
          </w:p>
        </w:tc>
        <w:tc>
          <w:tcPr>
            <w:tcW w:w="4536" w:type="dxa"/>
            <w:tcBorders>
              <w:top w:val="single" w:sz="4" w:space="0" w:color="auto"/>
              <w:left w:val="single" w:sz="4" w:space="0" w:color="auto"/>
              <w:bottom w:val="single" w:sz="4" w:space="0" w:color="auto"/>
              <w:right w:val="single" w:sz="4" w:space="0" w:color="auto"/>
            </w:tcBorders>
          </w:tcPr>
          <w:p w:rsidR="008320DB" w:rsidRDefault="008320DB">
            <w:pPr>
              <w:pStyle w:val="Default"/>
              <w:rPr>
                <w:sz w:val="23"/>
                <w:szCs w:val="23"/>
              </w:rPr>
            </w:pPr>
            <w:r>
              <w:rPr>
                <w:sz w:val="23"/>
                <w:szCs w:val="23"/>
              </w:rPr>
              <w:t xml:space="preserve">использовать знание таблиц умножения для решения </w:t>
            </w:r>
          </w:p>
        </w:tc>
      </w:tr>
      <w:tr w:rsidR="00CB6D7D" w:rsidTr="00EA08D2">
        <w:trPr>
          <w:trHeight w:val="247"/>
        </w:trPr>
        <w:tc>
          <w:tcPr>
            <w:tcW w:w="9997" w:type="dxa"/>
            <w:gridSpan w:val="2"/>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соответствующих примеров на деление; </w:t>
            </w:r>
          </w:p>
        </w:tc>
      </w:tr>
      <w:tr w:rsidR="00CB6D7D" w:rsidTr="00EA08D2">
        <w:trPr>
          <w:trHeight w:val="523"/>
        </w:trPr>
        <w:tc>
          <w:tcPr>
            <w:tcW w:w="5461"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различать числа, полученные при счете и измерении; </w:t>
            </w:r>
          </w:p>
        </w:tc>
        <w:tc>
          <w:tcPr>
            <w:tcW w:w="4536"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пользоваться таблицами умножения на печатной основе, как для нахождения произведения, так и частного; </w:t>
            </w:r>
          </w:p>
        </w:tc>
      </w:tr>
      <w:tr w:rsidR="00CB6D7D" w:rsidTr="00EA08D2">
        <w:trPr>
          <w:trHeight w:val="385"/>
        </w:trPr>
        <w:tc>
          <w:tcPr>
            <w:tcW w:w="5461"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записывать числа, полученные при измерении двумя мерами; </w:t>
            </w:r>
          </w:p>
        </w:tc>
        <w:tc>
          <w:tcPr>
            <w:tcW w:w="4536"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практически пользоваться переместительным свойством сложения и умножения; </w:t>
            </w:r>
          </w:p>
        </w:tc>
      </w:tr>
      <w:tr w:rsidR="00CB6D7D" w:rsidTr="00EA08D2">
        <w:trPr>
          <w:trHeight w:val="523"/>
        </w:trPr>
        <w:tc>
          <w:tcPr>
            <w:tcW w:w="5461"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определять время по часам хотя бы одним способом; пользоваться календарем для установления порядка месяцев в году, количества суток в месяцах, месяцев в году; </w:t>
            </w:r>
          </w:p>
        </w:tc>
        <w:tc>
          <w:tcPr>
            <w:tcW w:w="4536"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различать числа, полученные при счете и измерении; </w:t>
            </w:r>
          </w:p>
        </w:tc>
      </w:tr>
      <w:tr w:rsidR="00CB6D7D" w:rsidTr="00EA08D2">
        <w:trPr>
          <w:trHeight w:val="523"/>
        </w:trPr>
        <w:tc>
          <w:tcPr>
            <w:tcW w:w="5461"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lastRenderedPageBreak/>
              <w:t xml:space="preserve">решать, составлять, иллюстрировать изученные простые арифметические задачи; </w:t>
            </w:r>
          </w:p>
        </w:tc>
        <w:tc>
          <w:tcPr>
            <w:tcW w:w="4536"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записывать числа, полученные при измерении двумя мерами, с полным набором знаков в мелких мерах: 5м 62 см, 3м З см; </w:t>
            </w:r>
          </w:p>
        </w:tc>
      </w:tr>
      <w:tr w:rsidR="00CB6D7D" w:rsidTr="00EA08D2">
        <w:trPr>
          <w:trHeight w:val="799"/>
        </w:trPr>
        <w:tc>
          <w:tcPr>
            <w:tcW w:w="5461"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решать составные арифметические задачи в два действия (с помощью учителя); </w:t>
            </w:r>
          </w:p>
        </w:tc>
        <w:tc>
          <w:tcPr>
            <w:tcW w:w="4536"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определять время по часам хотя бы одним способом с точностью до 1 мин; пользоваться календарем для установления порядка месяцев в году, количества суток в месяцах, месяцев в году; </w:t>
            </w:r>
          </w:p>
        </w:tc>
      </w:tr>
      <w:tr w:rsidR="00CB6D7D" w:rsidTr="00EA08D2">
        <w:trPr>
          <w:trHeight w:val="385"/>
        </w:trPr>
        <w:tc>
          <w:tcPr>
            <w:tcW w:w="5461"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различать замкнутые, незамкнутые кривые, ломаные линии, вычислять длину ломаной; </w:t>
            </w:r>
          </w:p>
        </w:tc>
        <w:tc>
          <w:tcPr>
            <w:tcW w:w="4536"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решать, составлять, иллюстрировать все изученные простые арифметические задачи; </w:t>
            </w:r>
          </w:p>
        </w:tc>
      </w:tr>
      <w:tr w:rsidR="00CB6D7D" w:rsidTr="00EA08D2">
        <w:trPr>
          <w:trHeight w:val="523"/>
        </w:trPr>
        <w:tc>
          <w:tcPr>
            <w:tcW w:w="5461"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узнавать, называть, чертить, моделировать взаимное положение фигур без вычерчивания; </w:t>
            </w:r>
          </w:p>
        </w:tc>
        <w:tc>
          <w:tcPr>
            <w:tcW w:w="4536"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кратко записывать, моделировать содержание, решать составные арифметические задачи в два действия (с помощью учителя); </w:t>
            </w:r>
          </w:p>
        </w:tc>
      </w:tr>
      <w:tr w:rsidR="00CB6D7D" w:rsidTr="00EA08D2">
        <w:trPr>
          <w:trHeight w:val="385"/>
        </w:trPr>
        <w:tc>
          <w:tcPr>
            <w:tcW w:w="5461"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чертить окружности разных радиусов, различать окружность и круг; </w:t>
            </w:r>
          </w:p>
        </w:tc>
        <w:tc>
          <w:tcPr>
            <w:tcW w:w="4536"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p>
        </w:tc>
      </w:tr>
      <w:tr w:rsidR="00CB6D7D" w:rsidTr="00EA08D2">
        <w:trPr>
          <w:trHeight w:val="661"/>
        </w:trPr>
        <w:tc>
          <w:tcPr>
            <w:tcW w:w="5461"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r>
              <w:rPr>
                <w:sz w:val="23"/>
                <w:szCs w:val="23"/>
              </w:rPr>
              <w:t xml:space="preserve">чертить прямоугольник (квадрат) с помощью чертежного треугольника на нелинованной бумаге (с помощью учителя). </w:t>
            </w:r>
          </w:p>
        </w:tc>
        <w:tc>
          <w:tcPr>
            <w:tcW w:w="4536" w:type="dxa"/>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p>
        </w:tc>
      </w:tr>
      <w:tr w:rsidR="00CB6D7D" w:rsidTr="00EA08D2">
        <w:trPr>
          <w:trHeight w:val="247"/>
        </w:trPr>
        <w:tc>
          <w:tcPr>
            <w:tcW w:w="9997" w:type="dxa"/>
            <w:gridSpan w:val="2"/>
            <w:tcBorders>
              <w:top w:val="single" w:sz="4" w:space="0" w:color="auto"/>
              <w:left w:val="single" w:sz="4" w:space="0" w:color="auto"/>
              <w:bottom w:val="single" w:sz="4" w:space="0" w:color="auto"/>
              <w:right w:val="single" w:sz="4" w:space="0" w:color="auto"/>
            </w:tcBorders>
          </w:tcPr>
          <w:p w:rsidR="00CB6D7D" w:rsidRDefault="00CB6D7D">
            <w:pPr>
              <w:pStyle w:val="Default"/>
              <w:rPr>
                <w:sz w:val="23"/>
                <w:szCs w:val="23"/>
              </w:rPr>
            </w:pPr>
          </w:p>
        </w:tc>
      </w:tr>
    </w:tbl>
    <w:p w:rsidR="007529FE" w:rsidRDefault="007529FE" w:rsidP="007529FE">
      <w:pPr>
        <w:tabs>
          <w:tab w:val="left" w:pos="7605"/>
        </w:tabs>
        <w:jc w:val="both"/>
        <w:rPr>
          <w:rFonts w:ascii="Times New Roman" w:hAnsi="Times New Roman" w:cs="Times New Roman"/>
          <w:b/>
          <w:sz w:val="24"/>
          <w:szCs w:val="24"/>
        </w:rPr>
      </w:pP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1"/>
        <w:gridCol w:w="4536"/>
      </w:tblGrid>
      <w:tr w:rsidR="00DD28C3" w:rsidTr="00EA08D2">
        <w:trPr>
          <w:trHeight w:val="107"/>
        </w:trPr>
        <w:tc>
          <w:tcPr>
            <w:tcW w:w="9997" w:type="dxa"/>
            <w:gridSpan w:val="2"/>
          </w:tcPr>
          <w:p w:rsidR="00DD28C3" w:rsidRDefault="00DD28C3">
            <w:pPr>
              <w:pStyle w:val="Default"/>
              <w:rPr>
                <w:b/>
                <w:bCs/>
                <w:sz w:val="23"/>
                <w:szCs w:val="23"/>
              </w:rPr>
            </w:pPr>
            <w:r>
              <w:rPr>
                <w:b/>
                <w:bCs/>
                <w:sz w:val="23"/>
                <w:szCs w:val="23"/>
              </w:rPr>
              <w:t xml:space="preserve">Мир природы и человека </w:t>
            </w:r>
          </w:p>
          <w:p w:rsidR="00EA08D2" w:rsidRDefault="00EA08D2">
            <w:pPr>
              <w:pStyle w:val="Default"/>
              <w:rPr>
                <w:sz w:val="23"/>
                <w:szCs w:val="23"/>
              </w:rPr>
            </w:pPr>
          </w:p>
        </w:tc>
      </w:tr>
      <w:tr w:rsidR="00DD28C3" w:rsidTr="00EA08D2">
        <w:trPr>
          <w:trHeight w:val="107"/>
        </w:trPr>
        <w:tc>
          <w:tcPr>
            <w:tcW w:w="5461" w:type="dxa"/>
          </w:tcPr>
          <w:p w:rsidR="00DD28C3" w:rsidRDefault="00DD28C3">
            <w:pPr>
              <w:pStyle w:val="Default"/>
              <w:rPr>
                <w:sz w:val="23"/>
                <w:szCs w:val="23"/>
              </w:rPr>
            </w:pPr>
            <w:r>
              <w:rPr>
                <w:b/>
                <w:bCs/>
                <w:sz w:val="23"/>
                <w:szCs w:val="23"/>
              </w:rPr>
              <w:t xml:space="preserve">Минимальный уровень </w:t>
            </w:r>
          </w:p>
        </w:tc>
        <w:tc>
          <w:tcPr>
            <w:tcW w:w="4536" w:type="dxa"/>
          </w:tcPr>
          <w:p w:rsidR="00DD28C3" w:rsidRDefault="00DD28C3">
            <w:pPr>
              <w:pStyle w:val="Default"/>
              <w:rPr>
                <w:sz w:val="23"/>
                <w:szCs w:val="23"/>
              </w:rPr>
            </w:pPr>
            <w:r>
              <w:rPr>
                <w:b/>
                <w:bCs/>
                <w:sz w:val="23"/>
                <w:szCs w:val="23"/>
              </w:rPr>
              <w:t xml:space="preserve">                   Допустимый уровень </w:t>
            </w:r>
          </w:p>
        </w:tc>
      </w:tr>
      <w:tr w:rsidR="00832911" w:rsidRPr="00832911" w:rsidTr="00EA08D2">
        <w:trPr>
          <w:trHeight w:val="1627"/>
        </w:trPr>
        <w:tc>
          <w:tcPr>
            <w:tcW w:w="5461" w:type="dxa"/>
          </w:tcPr>
          <w:p w:rsidR="00832911" w:rsidRPr="00832911" w:rsidRDefault="00832911" w:rsidP="0083291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32911">
              <w:rPr>
                <w:rFonts w:ascii="Times New Roman" w:eastAsiaTheme="minorHAnsi" w:hAnsi="Times New Roman" w:cs="Times New Roman"/>
                <w:color w:val="000000"/>
                <w:kern w:val="0"/>
                <w:sz w:val="23"/>
                <w:szCs w:val="23"/>
              </w:rPr>
              <w:t xml:space="preserve">-правильно и точно показывать изученные объекты, явления, их признаки; </w:t>
            </w:r>
          </w:p>
          <w:p w:rsidR="00832911" w:rsidRPr="00832911" w:rsidRDefault="00832911" w:rsidP="0083291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32911">
              <w:rPr>
                <w:rFonts w:ascii="Times New Roman" w:eastAsiaTheme="minorHAnsi" w:hAnsi="Times New Roman" w:cs="Times New Roman"/>
                <w:color w:val="000000"/>
                <w:kern w:val="0"/>
                <w:sz w:val="23"/>
                <w:szCs w:val="23"/>
              </w:rPr>
              <w:t xml:space="preserve">-различать объекты живой и неживой природы; </w:t>
            </w:r>
          </w:p>
          <w:p w:rsidR="00832911" w:rsidRPr="00832911" w:rsidRDefault="00832911" w:rsidP="0083291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32911">
              <w:rPr>
                <w:rFonts w:ascii="Times New Roman" w:eastAsiaTheme="minorHAnsi" w:hAnsi="Times New Roman" w:cs="Times New Roman"/>
                <w:color w:val="000000"/>
                <w:kern w:val="0"/>
                <w:sz w:val="23"/>
                <w:szCs w:val="23"/>
              </w:rPr>
              <w:t xml:space="preserve">выделять части растений; узнавать в природе и на рисунках деревья, кусты, травы; </w:t>
            </w:r>
          </w:p>
          <w:p w:rsidR="00832911" w:rsidRPr="00832911" w:rsidRDefault="00832911" w:rsidP="0083291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32911">
              <w:rPr>
                <w:rFonts w:ascii="Times New Roman" w:eastAsiaTheme="minorHAnsi" w:hAnsi="Times New Roman" w:cs="Times New Roman"/>
                <w:color w:val="000000"/>
                <w:kern w:val="0"/>
                <w:sz w:val="23"/>
                <w:szCs w:val="23"/>
              </w:rPr>
              <w:t xml:space="preserve">-показывать наиболее распространённых диких и домашних животных своей местности; </w:t>
            </w:r>
          </w:p>
          <w:p w:rsidR="00832911" w:rsidRPr="00832911" w:rsidRDefault="00832911" w:rsidP="0083291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32911">
              <w:rPr>
                <w:rFonts w:ascii="Times New Roman" w:eastAsiaTheme="minorHAnsi" w:hAnsi="Times New Roman" w:cs="Times New Roman"/>
                <w:color w:val="000000"/>
                <w:kern w:val="0"/>
                <w:sz w:val="23"/>
                <w:szCs w:val="23"/>
              </w:rPr>
              <w:t xml:space="preserve">-показывать органы чувств человека, объяснять их назначение; </w:t>
            </w:r>
          </w:p>
          <w:p w:rsidR="00832911" w:rsidRPr="00832911" w:rsidRDefault="00832911" w:rsidP="0083291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32911">
              <w:rPr>
                <w:rFonts w:ascii="Times New Roman" w:eastAsiaTheme="minorHAnsi" w:hAnsi="Times New Roman" w:cs="Times New Roman"/>
                <w:color w:val="000000"/>
                <w:kern w:val="0"/>
                <w:sz w:val="23"/>
                <w:szCs w:val="23"/>
              </w:rPr>
              <w:t xml:space="preserve">-соблюдать элементарные санитарно-гигиенические нормы. </w:t>
            </w:r>
          </w:p>
        </w:tc>
        <w:tc>
          <w:tcPr>
            <w:tcW w:w="4536" w:type="dxa"/>
          </w:tcPr>
          <w:p w:rsidR="00832911" w:rsidRPr="00832911" w:rsidRDefault="00832911" w:rsidP="0083291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32911">
              <w:rPr>
                <w:rFonts w:ascii="Times New Roman" w:eastAsiaTheme="minorHAnsi" w:hAnsi="Times New Roman" w:cs="Times New Roman"/>
                <w:color w:val="000000"/>
                <w:kern w:val="0"/>
                <w:sz w:val="23"/>
                <w:szCs w:val="23"/>
              </w:rPr>
              <w:t xml:space="preserve">-овладение представлениями о взаимосвязях между изученными объектами и явлениями природы; </w:t>
            </w:r>
          </w:p>
          <w:p w:rsidR="00832911" w:rsidRPr="00832911" w:rsidRDefault="00832911" w:rsidP="0083291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32911">
              <w:rPr>
                <w:rFonts w:ascii="Times New Roman" w:eastAsiaTheme="minorHAnsi" w:hAnsi="Times New Roman" w:cs="Times New Roman"/>
                <w:color w:val="000000"/>
                <w:kern w:val="0"/>
                <w:sz w:val="23"/>
                <w:szCs w:val="23"/>
              </w:rPr>
              <w:t xml:space="preserve">-узнавание и показывание объектов живой и неживой природы в естественных условиях; </w:t>
            </w:r>
          </w:p>
          <w:p w:rsidR="00832911" w:rsidRPr="00832911" w:rsidRDefault="00832911" w:rsidP="0083291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32911">
              <w:rPr>
                <w:rFonts w:ascii="Times New Roman" w:eastAsiaTheme="minorHAnsi" w:hAnsi="Times New Roman" w:cs="Times New Roman"/>
                <w:color w:val="000000"/>
                <w:kern w:val="0"/>
                <w:sz w:val="23"/>
                <w:szCs w:val="23"/>
              </w:rPr>
              <w:t xml:space="preserve">отнесение изученных объектов природы к определенным группам по существенным признакам; </w:t>
            </w:r>
          </w:p>
          <w:p w:rsidR="00832911" w:rsidRPr="00832911" w:rsidRDefault="00832911" w:rsidP="0083291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32911">
              <w:rPr>
                <w:rFonts w:ascii="Times New Roman" w:eastAsiaTheme="minorHAnsi" w:hAnsi="Times New Roman" w:cs="Times New Roman"/>
                <w:color w:val="000000"/>
                <w:kern w:val="0"/>
                <w:sz w:val="23"/>
                <w:szCs w:val="23"/>
              </w:rPr>
              <w:t xml:space="preserve">-знание правил гигиены органов чувств, безопасного поведения в соответствии со своими знаниями. </w:t>
            </w:r>
          </w:p>
        </w:tc>
      </w:tr>
    </w:tbl>
    <w:p w:rsidR="00DD28C3" w:rsidRDefault="00DD28C3" w:rsidP="007529FE">
      <w:pPr>
        <w:tabs>
          <w:tab w:val="left" w:pos="7605"/>
        </w:tabs>
        <w:jc w:val="both"/>
        <w:rPr>
          <w:rFonts w:ascii="Times New Roman" w:hAnsi="Times New Roman" w:cs="Times New Roman"/>
          <w:b/>
          <w:sz w:val="24"/>
          <w:szCs w:val="24"/>
        </w:rPr>
      </w:pPr>
    </w:p>
    <w:tbl>
      <w:tblPr>
        <w:tblW w:w="0" w:type="auto"/>
        <w:tblInd w:w="-108" w:type="dxa"/>
        <w:tblBorders>
          <w:top w:val="nil"/>
          <w:left w:val="nil"/>
          <w:bottom w:val="nil"/>
          <w:right w:val="nil"/>
        </w:tblBorders>
        <w:tblLayout w:type="fixed"/>
        <w:tblLook w:val="0000"/>
      </w:tblPr>
      <w:tblGrid>
        <w:gridCol w:w="5461"/>
        <w:gridCol w:w="4536"/>
      </w:tblGrid>
      <w:tr w:rsidR="00F047C1" w:rsidRPr="00F047C1" w:rsidTr="00EA08D2">
        <w:trPr>
          <w:trHeight w:val="107"/>
        </w:trPr>
        <w:tc>
          <w:tcPr>
            <w:tcW w:w="9997" w:type="dxa"/>
            <w:gridSpan w:val="2"/>
            <w:tcBorders>
              <w:top w:val="single" w:sz="4" w:space="0" w:color="auto"/>
              <w:left w:val="single" w:sz="4" w:space="0" w:color="auto"/>
              <w:bottom w:val="single" w:sz="4" w:space="0" w:color="auto"/>
              <w:right w:val="single" w:sz="4" w:space="0" w:color="auto"/>
            </w:tcBorders>
          </w:tcPr>
          <w:p w:rsidR="00F047C1" w:rsidRDefault="00F047C1" w:rsidP="00F047C1">
            <w:pPr>
              <w:suppressAutoHyphens w:val="0"/>
              <w:autoSpaceDE w:val="0"/>
              <w:adjustRightInd w:val="0"/>
              <w:spacing w:after="0" w:line="240" w:lineRule="auto"/>
              <w:rPr>
                <w:rFonts w:ascii="Times New Roman" w:eastAsiaTheme="minorHAnsi" w:hAnsi="Times New Roman" w:cs="Times New Roman"/>
                <w:b/>
                <w:bCs/>
                <w:color w:val="000000"/>
                <w:kern w:val="0"/>
                <w:sz w:val="23"/>
                <w:szCs w:val="23"/>
              </w:rPr>
            </w:pPr>
            <w:r w:rsidRPr="00F047C1">
              <w:rPr>
                <w:rFonts w:ascii="Times New Roman" w:eastAsiaTheme="minorHAnsi" w:hAnsi="Times New Roman" w:cs="Times New Roman"/>
                <w:b/>
                <w:bCs/>
                <w:color w:val="000000"/>
                <w:kern w:val="0"/>
                <w:sz w:val="23"/>
                <w:szCs w:val="23"/>
              </w:rPr>
              <w:t xml:space="preserve">Музыка </w:t>
            </w:r>
          </w:p>
          <w:p w:rsidR="00EA08D2" w:rsidRPr="00F047C1" w:rsidRDefault="00EA08D2" w:rsidP="00F047C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p>
        </w:tc>
      </w:tr>
      <w:tr w:rsidR="00F047C1" w:rsidRPr="00F047C1" w:rsidTr="00EA08D2">
        <w:trPr>
          <w:trHeight w:val="107"/>
        </w:trPr>
        <w:tc>
          <w:tcPr>
            <w:tcW w:w="5461" w:type="dxa"/>
            <w:tcBorders>
              <w:top w:val="single" w:sz="4" w:space="0" w:color="auto"/>
              <w:left w:val="single" w:sz="4" w:space="0" w:color="auto"/>
              <w:bottom w:val="single" w:sz="4" w:space="0" w:color="auto"/>
              <w:right w:val="single" w:sz="4" w:space="0" w:color="auto"/>
            </w:tcBorders>
          </w:tcPr>
          <w:p w:rsidR="00F047C1" w:rsidRPr="00F047C1" w:rsidRDefault="00F047C1" w:rsidP="00F047C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047C1">
              <w:rPr>
                <w:rFonts w:ascii="Times New Roman" w:eastAsiaTheme="minorHAnsi" w:hAnsi="Times New Roman" w:cs="Times New Roman"/>
                <w:b/>
                <w:bCs/>
                <w:color w:val="000000"/>
                <w:kern w:val="0"/>
                <w:sz w:val="23"/>
                <w:szCs w:val="23"/>
              </w:rPr>
              <w:t xml:space="preserve">Минимальный уровень </w:t>
            </w:r>
          </w:p>
        </w:tc>
        <w:tc>
          <w:tcPr>
            <w:tcW w:w="4536" w:type="dxa"/>
            <w:tcBorders>
              <w:top w:val="single" w:sz="4" w:space="0" w:color="auto"/>
              <w:left w:val="single" w:sz="4" w:space="0" w:color="auto"/>
              <w:bottom w:val="single" w:sz="4" w:space="0" w:color="auto"/>
              <w:right w:val="single" w:sz="4" w:space="0" w:color="auto"/>
            </w:tcBorders>
          </w:tcPr>
          <w:p w:rsidR="00F047C1" w:rsidRPr="00F047C1" w:rsidRDefault="00F047C1" w:rsidP="00F047C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047C1">
              <w:rPr>
                <w:rFonts w:ascii="Times New Roman" w:eastAsiaTheme="minorHAnsi" w:hAnsi="Times New Roman" w:cs="Times New Roman"/>
                <w:b/>
                <w:bCs/>
                <w:color w:val="000000"/>
                <w:kern w:val="0"/>
                <w:sz w:val="23"/>
                <w:szCs w:val="23"/>
              </w:rPr>
              <w:t xml:space="preserve">Допустимый уровень </w:t>
            </w:r>
          </w:p>
        </w:tc>
      </w:tr>
      <w:tr w:rsidR="00F047C1" w:rsidRPr="00F047C1" w:rsidTr="00EA08D2">
        <w:trPr>
          <w:trHeight w:val="523"/>
        </w:trPr>
        <w:tc>
          <w:tcPr>
            <w:tcW w:w="5461" w:type="dxa"/>
            <w:tcBorders>
              <w:top w:val="single" w:sz="4" w:space="0" w:color="auto"/>
              <w:left w:val="single" w:sz="4" w:space="0" w:color="auto"/>
              <w:bottom w:val="single" w:sz="4" w:space="0" w:color="auto"/>
              <w:right w:val="single" w:sz="4" w:space="0" w:color="auto"/>
            </w:tcBorders>
          </w:tcPr>
          <w:p w:rsidR="00F047C1" w:rsidRPr="00F047C1" w:rsidRDefault="00F047C1" w:rsidP="00F047C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047C1">
              <w:rPr>
                <w:rFonts w:ascii="Times New Roman" w:eastAsiaTheme="minorHAnsi" w:hAnsi="Times New Roman" w:cs="Times New Roman"/>
                <w:color w:val="000000"/>
                <w:kern w:val="0"/>
                <w:sz w:val="23"/>
                <w:szCs w:val="23"/>
              </w:rPr>
              <w:t xml:space="preserve">определение содержания знакомых музыкальных произведений; </w:t>
            </w:r>
          </w:p>
        </w:tc>
        <w:tc>
          <w:tcPr>
            <w:tcW w:w="4536" w:type="dxa"/>
            <w:tcBorders>
              <w:top w:val="single" w:sz="4" w:space="0" w:color="auto"/>
              <w:left w:val="single" w:sz="4" w:space="0" w:color="auto"/>
              <w:bottom w:val="single" w:sz="4" w:space="0" w:color="auto"/>
              <w:right w:val="single" w:sz="4" w:space="0" w:color="auto"/>
            </w:tcBorders>
          </w:tcPr>
          <w:p w:rsidR="00F047C1" w:rsidRPr="00F047C1" w:rsidRDefault="00F047C1" w:rsidP="00F047C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047C1">
              <w:rPr>
                <w:rFonts w:ascii="Times New Roman" w:eastAsiaTheme="minorHAnsi" w:hAnsi="Times New Roman" w:cs="Times New Roman"/>
                <w:color w:val="000000"/>
                <w:kern w:val="0"/>
                <w:sz w:val="23"/>
                <w:szCs w:val="23"/>
              </w:rPr>
              <w:t xml:space="preserve">самостоятельное исполнение разученных песен, как с инструментальным сопровождением, так и без него; </w:t>
            </w:r>
          </w:p>
        </w:tc>
      </w:tr>
      <w:tr w:rsidR="00F047C1" w:rsidRPr="00F047C1" w:rsidTr="00EA08D2">
        <w:trPr>
          <w:trHeight w:val="385"/>
        </w:trPr>
        <w:tc>
          <w:tcPr>
            <w:tcW w:w="5461" w:type="dxa"/>
            <w:tcBorders>
              <w:top w:val="single" w:sz="4" w:space="0" w:color="auto"/>
              <w:left w:val="single" w:sz="4" w:space="0" w:color="auto"/>
              <w:bottom w:val="single" w:sz="4" w:space="0" w:color="auto"/>
              <w:right w:val="single" w:sz="4" w:space="0" w:color="auto"/>
            </w:tcBorders>
          </w:tcPr>
          <w:p w:rsidR="00F047C1" w:rsidRPr="00F047C1" w:rsidRDefault="00F047C1" w:rsidP="00F047C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047C1">
              <w:rPr>
                <w:rFonts w:ascii="Times New Roman" w:eastAsiaTheme="minorHAnsi" w:hAnsi="Times New Roman" w:cs="Times New Roman"/>
                <w:color w:val="000000"/>
                <w:kern w:val="0"/>
                <w:sz w:val="23"/>
                <w:szCs w:val="23"/>
              </w:rPr>
              <w:t xml:space="preserve">представления о некоторых музыкальных инструментах и их звучании; </w:t>
            </w:r>
          </w:p>
        </w:tc>
        <w:tc>
          <w:tcPr>
            <w:tcW w:w="4536" w:type="dxa"/>
            <w:tcBorders>
              <w:top w:val="single" w:sz="4" w:space="0" w:color="auto"/>
              <w:left w:val="single" w:sz="4" w:space="0" w:color="auto"/>
              <w:bottom w:val="single" w:sz="4" w:space="0" w:color="auto"/>
              <w:right w:val="single" w:sz="4" w:space="0" w:color="auto"/>
            </w:tcBorders>
          </w:tcPr>
          <w:p w:rsidR="00F047C1" w:rsidRPr="00F047C1" w:rsidRDefault="00F047C1" w:rsidP="00F047C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047C1">
              <w:rPr>
                <w:rFonts w:ascii="Times New Roman" w:eastAsiaTheme="minorHAnsi" w:hAnsi="Times New Roman" w:cs="Times New Roman"/>
                <w:color w:val="000000"/>
                <w:kern w:val="0"/>
                <w:sz w:val="23"/>
                <w:szCs w:val="23"/>
              </w:rPr>
              <w:t xml:space="preserve">представления обо всех включенных в Программу музыкальных инструментах и их звучании; </w:t>
            </w:r>
          </w:p>
        </w:tc>
      </w:tr>
      <w:tr w:rsidR="00F047C1" w:rsidRPr="00F047C1" w:rsidTr="00EA08D2">
        <w:trPr>
          <w:trHeight w:val="523"/>
        </w:trPr>
        <w:tc>
          <w:tcPr>
            <w:tcW w:w="5461" w:type="dxa"/>
            <w:tcBorders>
              <w:top w:val="single" w:sz="4" w:space="0" w:color="auto"/>
              <w:left w:val="single" w:sz="4" w:space="0" w:color="auto"/>
              <w:bottom w:val="single" w:sz="4" w:space="0" w:color="auto"/>
              <w:right w:val="single" w:sz="4" w:space="0" w:color="auto"/>
            </w:tcBorders>
          </w:tcPr>
          <w:p w:rsidR="00F047C1" w:rsidRPr="00F047C1" w:rsidRDefault="00F047C1" w:rsidP="00F047C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047C1">
              <w:rPr>
                <w:rFonts w:ascii="Times New Roman" w:eastAsiaTheme="minorHAnsi" w:hAnsi="Times New Roman" w:cs="Times New Roman"/>
                <w:color w:val="000000"/>
                <w:kern w:val="0"/>
                <w:sz w:val="23"/>
                <w:szCs w:val="23"/>
              </w:rPr>
              <w:t xml:space="preserve">пение с инструментальным сопровождением и без него (с помощью педагога); </w:t>
            </w:r>
          </w:p>
        </w:tc>
        <w:tc>
          <w:tcPr>
            <w:tcW w:w="4536" w:type="dxa"/>
            <w:tcBorders>
              <w:top w:val="single" w:sz="4" w:space="0" w:color="auto"/>
              <w:left w:val="single" w:sz="4" w:space="0" w:color="auto"/>
              <w:bottom w:val="single" w:sz="4" w:space="0" w:color="auto"/>
              <w:right w:val="single" w:sz="4" w:space="0" w:color="auto"/>
            </w:tcBorders>
          </w:tcPr>
          <w:p w:rsidR="00F047C1" w:rsidRPr="00F047C1" w:rsidRDefault="00F047C1" w:rsidP="00F047C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047C1">
              <w:rPr>
                <w:rFonts w:ascii="Times New Roman" w:eastAsiaTheme="minorHAnsi" w:hAnsi="Times New Roman" w:cs="Times New Roman"/>
                <w:color w:val="000000"/>
                <w:kern w:val="0"/>
                <w:sz w:val="23"/>
                <w:szCs w:val="23"/>
              </w:rPr>
              <w:t xml:space="preserve">сольное пение с выполнением требований художественного исполнения, с учетом </w:t>
            </w:r>
            <w:r w:rsidRPr="00F047C1">
              <w:rPr>
                <w:rFonts w:ascii="Times New Roman" w:eastAsiaTheme="minorHAnsi" w:hAnsi="Times New Roman" w:cs="Times New Roman"/>
                <w:color w:val="000000"/>
                <w:kern w:val="0"/>
                <w:sz w:val="23"/>
                <w:szCs w:val="23"/>
              </w:rPr>
              <w:lastRenderedPageBreak/>
              <w:t xml:space="preserve">средств музыкальной выразительности; </w:t>
            </w:r>
          </w:p>
        </w:tc>
      </w:tr>
      <w:tr w:rsidR="00F047C1" w:rsidRPr="00F047C1" w:rsidTr="00EA08D2">
        <w:trPr>
          <w:trHeight w:val="385"/>
        </w:trPr>
        <w:tc>
          <w:tcPr>
            <w:tcW w:w="5461" w:type="dxa"/>
            <w:tcBorders>
              <w:top w:val="single" w:sz="4" w:space="0" w:color="auto"/>
              <w:left w:val="single" w:sz="4" w:space="0" w:color="auto"/>
              <w:bottom w:val="single" w:sz="4" w:space="0" w:color="auto"/>
              <w:right w:val="single" w:sz="4" w:space="0" w:color="auto"/>
            </w:tcBorders>
          </w:tcPr>
          <w:p w:rsidR="00F047C1" w:rsidRPr="00F047C1" w:rsidRDefault="00F047C1" w:rsidP="00F047C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047C1">
              <w:rPr>
                <w:rFonts w:ascii="Times New Roman" w:eastAsiaTheme="minorHAnsi" w:hAnsi="Times New Roman" w:cs="Times New Roman"/>
                <w:color w:val="000000"/>
                <w:kern w:val="0"/>
                <w:sz w:val="23"/>
                <w:szCs w:val="23"/>
              </w:rPr>
              <w:lastRenderedPageBreak/>
              <w:t xml:space="preserve">правильное формирование при пении гласных звуков и отчетливое произнесение согласных звуков в конце и в середине слов; </w:t>
            </w:r>
          </w:p>
        </w:tc>
        <w:tc>
          <w:tcPr>
            <w:tcW w:w="4536" w:type="dxa"/>
            <w:tcBorders>
              <w:top w:val="single" w:sz="4" w:space="0" w:color="auto"/>
              <w:left w:val="single" w:sz="4" w:space="0" w:color="auto"/>
              <w:bottom w:val="single" w:sz="4" w:space="0" w:color="auto"/>
              <w:right w:val="single" w:sz="4" w:space="0" w:color="auto"/>
            </w:tcBorders>
          </w:tcPr>
          <w:p w:rsidR="00F047C1" w:rsidRPr="00F047C1" w:rsidRDefault="00F047C1" w:rsidP="00F047C1">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047C1">
              <w:rPr>
                <w:rFonts w:ascii="Times New Roman" w:eastAsiaTheme="minorHAnsi" w:hAnsi="Times New Roman" w:cs="Times New Roman"/>
                <w:color w:val="000000"/>
                <w:kern w:val="0"/>
                <w:sz w:val="23"/>
                <w:szCs w:val="23"/>
              </w:rPr>
              <w:t xml:space="preserve">различение разнообразных по характеру и звучанию песен, маршей, танцев; </w:t>
            </w:r>
          </w:p>
        </w:tc>
      </w:tr>
      <w:tr w:rsidR="00624133" w:rsidRPr="00624133" w:rsidTr="00EA08D2">
        <w:trPr>
          <w:trHeight w:val="955"/>
        </w:trPr>
        <w:tc>
          <w:tcPr>
            <w:tcW w:w="5461" w:type="dxa"/>
            <w:tcBorders>
              <w:top w:val="single" w:sz="4" w:space="0" w:color="auto"/>
              <w:left w:val="single" w:sz="4" w:space="0" w:color="auto"/>
              <w:bottom w:val="single" w:sz="4" w:space="0" w:color="auto"/>
              <w:right w:val="single" w:sz="4" w:space="0" w:color="auto"/>
            </w:tcBorders>
          </w:tcPr>
          <w:p w:rsidR="00624133" w:rsidRPr="00624133" w:rsidRDefault="00624133" w:rsidP="00624133">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624133">
              <w:rPr>
                <w:rFonts w:ascii="Times New Roman" w:eastAsiaTheme="minorHAnsi" w:hAnsi="Times New Roman" w:cs="Times New Roman"/>
                <w:color w:val="000000"/>
                <w:kern w:val="0"/>
                <w:sz w:val="23"/>
                <w:szCs w:val="23"/>
              </w:rPr>
              <w:t xml:space="preserve">правильная передача мелодии в диапазоне ре1-си1; </w:t>
            </w:r>
          </w:p>
        </w:tc>
        <w:tc>
          <w:tcPr>
            <w:tcW w:w="4536" w:type="dxa"/>
            <w:tcBorders>
              <w:top w:val="single" w:sz="4" w:space="0" w:color="auto"/>
              <w:left w:val="single" w:sz="4" w:space="0" w:color="auto"/>
              <w:bottom w:val="single" w:sz="4" w:space="0" w:color="auto"/>
              <w:right w:val="single" w:sz="4" w:space="0" w:color="auto"/>
            </w:tcBorders>
          </w:tcPr>
          <w:p w:rsidR="00624133" w:rsidRPr="00624133" w:rsidRDefault="00624133" w:rsidP="00624133">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624133">
              <w:rPr>
                <w:rFonts w:ascii="Times New Roman" w:eastAsiaTheme="minorHAnsi" w:hAnsi="Times New Roman" w:cs="Times New Roman"/>
                <w:color w:val="000000"/>
                <w:kern w:val="0"/>
                <w:sz w:val="23"/>
                <w:szCs w:val="23"/>
              </w:rPr>
              <w:t xml:space="preserve">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 </w:t>
            </w:r>
          </w:p>
        </w:tc>
      </w:tr>
      <w:tr w:rsidR="00624133" w:rsidRPr="00624133" w:rsidTr="00EA08D2">
        <w:trPr>
          <w:trHeight w:val="109"/>
        </w:trPr>
        <w:tc>
          <w:tcPr>
            <w:tcW w:w="9997" w:type="dxa"/>
            <w:gridSpan w:val="2"/>
            <w:tcBorders>
              <w:top w:val="single" w:sz="4" w:space="0" w:color="auto"/>
              <w:left w:val="single" w:sz="4" w:space="0" w:color="auto"/>
              <w:bottom w:val="single" w:sz="4" w:space="0" w:color="auto"/>
              <w:right w:val="single" w:sz="4" w:space="0" w:color="auto"/>
            </w:tcBorders>
          </w:tcPr>
          <w:p w:rsidR="00624133" w:rsidRPr="00624133" w:rsidRDefault="00624133" w:rsidP="00624133">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624133">
              <w:rPr>
                <w:rFonts w:ascii="Times New Roman" w:eastAsiaTheme="minorHAnsi" w:hAnsi="Times New Roman" w:cs="Times New Roman"/>
                <w:color w:val="000000"/>
                <w:kern w:val="0"/>
                <w:sz w:val="23"/>
                <w:szCs w:val="23"/>
              </w:rPr>
              <w:t xml:space="preserve">различение песни, танца, марша; </w:t>
            </w:r>
          </w:p>
        </w:tc>
      </w:tr>
      <w:tr w:rsidR="00624133" w:rsidRPr="00624133" w:rsidTr="00EA08D2">
        <w:trPr>
          <w:trHeight w:val="247"/>
        </w:trPr>
        <w:tc>
          <w:tcPr>
            <w:tcW w:w="9997" w:type="dxa"/>
            <w:gridSpan w:val="2"/>
            <w:tcBorders>
              <w:top w:val="single" w:sz="4" w:space="0" w:color="auto"/>
              <w:left w:val="single" w:sz="4" w:space="0" w:color="auto"/>
              <w:bottom w:val="single" w:sz="4" w:space="0" w:color="auto"/>
              <w:right w:val="single" w:sz="4" w:space="0" w:color="auto"/>
            </w:tcBorders>
          </w:tcPr>
          <w:p w:rsidR="00624133" w:rsidRPr="00624133" w:rsidRDefault="00624133" w:rsidP="00624133">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624133">
              <w:rPr>
                <w:rFonts w:ascii="Times New Roman" w:eastAsiaTheme="minorHAnsi" w:hAnsi="Times New Roman" w:cs="Times New Roman"/>
                <w:color w:val="000000"/>
                <w:kern w:val="0"/>
                <w:sz w:val="23"/>
                <w:szCs w:val="23"/>
              </w:rPr>
              <w:t xml:space="preserve">передача ритмического рисунка мелодии хлопками; </w:t>
            </w:r>
          </w:p>
        </w:tc>
      </w:tr>
      <w:tr w:rsidR="00624133" w:rsidRPr="00624133" w:rsidTr="00EA08D2">
        <w:trPr>
          <w:trHeight w:val="385"/>
        </w:trPr>
        <w:tc>
          <w:tcPr>
            <w:tcW w:w="9997" w:type="dxa"/>
            <w:gridSpan w:val="2"/>
            <w:tcBorders>
              <w:top w:val="single" w:sz="4" w:space="0" w:color="auto"/>
              <w:left w:val="single" w:sz="4" w:space="0" w:color="auto"/>
              <w:bottom w:val="single" w:sz="4" w:space="0" w:color="auto"/>
              <w:right w:val="single" w:sz="4" w:space="0" w:color="auto"/>
            </w:tcBorders>
          </w:tcPr>
          <w:p w:rsidR="00624133" w:rsidRPr="00624133" w:rsidRDefault="00624133" w:rsidP="00624133">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624133">
              <w:rPr>
                <w:rFonts w:ascii="Times New Roman" w:eastAsiaTheme="minorHAnsi" w:hAnsi="Times New Roman" w:cs="Times New Roman"/>
                <w:color w:val="000000"/>
                <w:kern w:val="0"/>
                <w:sz w:val="23"/>
                <w:szCs w:val="23"/>
              </w:rPr>
              <w:t xml:space="preserve">определение разнообразных по содержанию и характеру музыкальных произведений (веселые, грустные и спокойные); </w:t>
            </w:r>
          </w:p>
        </w:tc>
      </w:tr>
      <w:tr w:rsidR="00624133" w:rsidRPr="00624133" w:rsidTr="00EA08D2">
        <w:trPr>
          <w:trHeight w:val="107"/>
        </w:trPr>
        <w:tc>
          <w:tcPr>
            <w:tcW w:w="9997" w:type="dxa"/>
            <w:gridSpan w:val="2"/>
            <w:tcBorders>
              <w:top w:val="single" w:sz="4" w:space="0" w:color="auto"/>
              <w:left w:val="single" w:sz="4" w:space="0" w:color="auto"/>
              <w:bottom w:val="single" w:sz="4" w:space="0" w:color="auto"/>
              <w:right w:val="single" w:sz="4" w:space="0" w:color="auto"/>
            </w:tcBorders>
          </w:tcPr>
          <w:p w:rsidR="00624133" w:rsidRPr="00624133" w:rsidRDefault="00624133" w:rsidP="00624133">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p>
        </w:tc>
      </w:tr>
      <w:tr w:rsidR="00334B4A" w:rsidRPr="00334B4A" w:rsidTr="00EA08D2">
        <w:trPr>
          <w:trHeight w:val="107"/>
        </w:trPr>
        <w:tc>
          <w:tcPr>
            <w:tcW w:w="9997" w:type="dxa"/>
            <w:gridSpan w:val="2"/>
            <w:tcBorders>
              <w:top w:val="single" w:sz="4" w:space="0" w:color="auto"/>
              <w:left w:val="single" w:sz="4" w:space="0" w:color="auto"/>
              <w:bottom w:val="single" w:sz="4" w:space="0" w:color="auto"/>
              <w:right w:val="single" w:sz="4" w:space="0" w:color="auto"/>
            </w:tcBorders>
          </w:tcPr>
          <w:p w:rsidR="00334B4A" w:rsidRDefault="00545541" w:rsidP="00334B4A">
            <w:pPr>
              <w:suppressAutoHyphens w:val="0"/>
              <w:autoSpaceDE w:val="0"/>
              <w:adjustRightInd w:val="0"/>
              <w:spacing w:after="0" w:line="240" w:lineRule="auto"/>
              <w:rPr>
                <w:rFonts w:ascii="Times New Roman" w:eastAsiaTheme="minorHAnsi" w:hAnsi="Times New Roman" w:cs="Times New Roman"/>
                <w:b/>
                <w:bCs/>
                <w:color w:val="000000"/>
                <w:kern w:val="0"/>
                <w:sz w:val="23"/>
                <w:szCs w:val="23"/>
              </w:rPr>
            </w:pPr>
            <w:r>
              <w:rPr>
                <w:rFonts w:ascii="Times New Roman" w:eastAsiaTheme="minorHAnsi" w:hAnsi="Times New Roman" w:cs="Times New Roman"/>
                <w:b/>
                <w:bCs/>
                <w:color w:val="000000"/>
                <w:kern w:val="0"/>
                <w:sz w:val="23"/>
                <w:szCs w:val="23"/>
              </w:rPr>
              <w:t>Изобразительное искусство</w:t>
            </w:r>
          </w:p>
          <w:p w:rsidR="00EA08D2" w:rsidRPr="00334B4A" w:rsidRDefault="00EA08D2" w:rsidP="00334B4A">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p>
        </w:tc>
      </w:tr>
      <w:tr w:rsidR="00334B4A" w:rsidRPr="00334B4A" w:rsidTr="00EA08D2">
        <w:trPr>
          <w:trHeight w:val="107"/>
        </w:trPr>
        <w:tc>
          <w:tcPr>
            <w:tcW w:w="5461" w:type="dxa"/>
            <w:tcBorders>
              <w:top w:val="single" w:sz="4" w:space="0" w:color="auto"/>
              <w:left w:val="single" w:sz="4" w:space="0" w:color="auto"/>
              <w:bottom w:val="single" w:sz="4" w:space="0" w:color="auto"/>
              <w:right w:val="single" w:sz="4" w:space="0" w:color="auto"/>
            </w:tcBorders>
          </w:tcPr>
          <w:p w:rsidR="00334B4A" w:rsidRPr="00334B4A" w:rsidRDefault="00334B4A" w:rsidP="00334B4A">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34B4A">
              <w:rPr>
                <w:rFonts w:ascii="Times New Roman" w:eastAsiaTheme="minorHAnsi" w:hAnsi="Times New Roman" w:cs="Times New Roman"/>
                <w:b/>
                <w:bCs/>
                <w:color w:val="000000"/>
                <w:kern w:val="0"/>
                <w:sz w:val="23"/>
                <w:szCs w:val="23"/>
              </w:rPr>
              <w:t xml:space="preserve">Минимальный уровень </w:t>
            </w:r>
          </w:p>
        </w:tc>
        <w:tc>
          <w:tcPr>
            <w:tcW w:w="4536" w:type="dxa"/>
            <w:tcBorders>
              <w:top w:val="single" w:sz="4" w:space="0" w:color="auto"/>
              <w:left w:val="single" w:sz="4" w:space="0" w:color="auto"/>
              <w:bottom w:val="single" w:sz="4" w:space="0" w:color="auto"/>
              <w:right w:val="single" w:sz="4" w:space="0" w:color="auto"/>
            </w:tcBorders>
          </w:tcPr>
          <w:p w:rsidR="00334B4A" w:rsidRPr="00334B4A" w:rsidRDefault="00334B4A" w:rsidP="00334B4A">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34B4A">
              <w:rPr>
                <w:rFonts w:ascii="Times New Roman" w:eastAsiaTheme="minorHAnsi" w:hAnsi="Times New Roman" w:cs="Times New Roman"/>
                <w:b/>
                <w:bCs/>
                <w:color w:val="000000"/>
                <w:kern w:val="0"/>
                <w:sz w:val="23"/>
                <w:szCs w:val="23"/>
              </w:rPr>
              <w:t xml:space="preserve">Допустимый уровень </w:t>
            </w:r>
          </w:p>
        </w:tc>
      </w:tr>
      <w:tr w:rsidR="00CD6085" w:rsidTr="00EA08D2">
        <w:trPr>
          <w:trHeight w:val="523"/>
        </w:trPr>
        <w:tc>
          <w:tcPr>
            <w:tcW w:w="5461" w:type="dxa"/>
            <w:tcBorders>
              <w:top w:val="single" w:sz="4" w:space="0" w:color="auto"/>
              <w:left w:val="single" w:sz="4" w:space="0" w:color="auto"/>
              <w:bottom w:val="single" w:sz="4" w:space="0" w:color="auto"/>
              <w:right w:val="single" w:sz="4" w:space="0" w:color="auto"/>
            </w:tcBorders>
          </w:tcPr>
          <w:p w:rsidR="00CD6085" w:rsidRDefault="00CD6085">
            <w:pPr>
              <w:pStyle w:val="Default"/>
              <w:rPr>
                <w:sz w:val="23"/>
                <w:szCs w:val="23"/>
              </w:rPr>
            </w:pPr>
            <w:r>
              <w:rPr>
                <w:sz w:val="23"/>
                <w:szCs w:val="23"/>
              </w:rPr>
              <w:t xml:space="preserve">умение самостоятельно организовывать свое рабочее место в зависимости от характера выполняемой работы; </w:t>
            </w:r>
          </w:p>
        </w:tc>
        <w:tc>
          <w:tcPr>
            <w:tcW w:w="4536" w:type="dxa"/>
            <w:tcBorders>
              <w:top w:val="single" w:sz="4" w:space="0" w:color="auto"/>
              <w:left w:val="single" w:sz="4" w:space="0" w:color="auto"/>
              <w:bottom w:val="single" w:sz="4" w:space="0" w:color="auto"/>
              <w:right w:val="single" w:sz="4" w:space="0" w:color="auto"/>
            </w:tcBorders>
          </w:tcPr>
          <w:p w:rsidR="00CD6085" w:rsidRDefault="00CD6085">
            <w:pPr>
              <w:pStyle w:val="Default"/>
              <w:rPr>
                <w:sz w:val="23"/>
                <w:szCs w:val="23"/>
              </w:rPr>
            </w:pPr>
            <w:r>
              <w:rPr>
                <w:sz w:val="23"/>
                <w:szCs w:val="23"/>
              </w:rPr>
              <w:t xml:space="preserve">следовать при выполнении работы инструкциям учителя или инструкциям, представленным в других информационных источниках; </w:t>
            </w:r>
          </w:p>
        </w:tc>
      </w:tr>
    </w:tbl>
    <w:p w:rsidR="00422F97" w:rsidRDefault="007529FE" w:rsidP="007529FE">
      <w:pPr>
        <w:tabs>
          <w:tab w:val="left" w:pos="7605"/>
        </w:tabs>
        <w:jc w:val="both"/>
        <w:rPr>
          <w:rFonts w:ascii="Times New Roman" w:hAnsi="Times New Roman" w:cs="Times New Roman"/>
          <w:b/>
          <w:sz w:val="24"/>
          <w:szCs w:val="24"/>
        </w:rPr>
      </w:pPr>
      <w:r>
        <w:rPr>
          <w:rFonts w:ascii="Times New Roman" w:hAnsi="Times New Roman" w:cs="Times New Roman"/>
          <w:b/>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1"/>
        <w:gridCol w:w="4536"/>
      </w:tblGrid>
      <w:tr w:rsidR="003E4189" w:rsidRPr="003E4189" w:rsidTr="00EA08D2">
        <w:trPr>
          <w:trHeight w:val="523"/>
        </w:trPr>
        <w:tc>
          <w:tcPr>
            <w:tcW w:w="5461" w:type="dxa"/>
          </w:tcPr>
          <w:p w:rsidR="003E4189" w:rsidRPr="003E4189" w:rsidRDefault="003E4189" w:rsidP="003E418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E4189">
              <w:rPr>
                <w:rFonts w:ascii="Times New Roman" w:eastAsiaTheme="minorHAnsi" w:hAnsi="Times New Roman" w:cs="Times New Roman"/>
                <w:color w:val="000000"/>
                <w:kern w:val="0"/>
                <w:sz w:val="23"/>
                <w:szCs w:val="23"/>
              </w:rPr>
              <w:t xml:space="preserve">умение правильно сидеть за столом, располагать лист бумаги на столе, держать карандаш, кисть и </w:t>
            </w:r>
          </w:p>
          <w:p w:rsidR="003E4189" w:rsidRPr="003E4189" w:rsidRDefault="003E4189" w:rsidP="003E418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E4189">
              <w:rPr>
                <w:rFonts w:ascii="Times New Roman" w:eastAsiaTheme="minorHAnsi" w:hAnsi="Times New Roman" w:cs="Times New Roman"/>
                <w:color w:val="000000"/>
                <w:kern w:val="0"/>
                <w:sz w:val="23"/>
                <w:szCs w:val="23"/>
              </w:rPr>
              <w:t xml:space="preserve">др.; </w:t>
            </w:r>
          </w:p>
        </w:tc>
        <w:tc>
          <w:tcPr>
            <w:tcW w:w="4536" w:type="dxa"/>
          </w:tcPr>
          <w:p w:rsidR="003E4189" w:rsidRPr="003E4189" w:rsidRDefault="003E4189" w:rsidP="003E418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E4189">
              <w:rPr>
                <w:rFonts w:ascii="Times New Roman" w:eastAsiaTheme="minorHAnsi" w:hAnsi="Times New Roman" w:cs="Times New Roman"/>
                <w:color w:val="000000"/>
                <w:kern w:val="0"/>
                <w:sz w:val="23"/>
                <w:szCs w:val="23"/>
              </w:rPr>
              <w:t xml:space="preserve">умение оценивать результаты собственной художественно- творческой деятельности и одноклассников (красиво, некрасиво, аккуратно, похоже на образец); </w:t>
            </w:r>
          </w:p>
        </w:tc>
      </w:tr>
      <w:tr w:rsidR="003E4189" w:rsidRPr="003E4189" w:rsidTr="00EA08D2">
        <w:trPr>
          <w:trHeight w:val="385"/>
        </w:trPr>
        <w:tc>
          <w:tcPr>
            <w:tcW w:w="5461" w:type="dxa"/>
          </w:tcPr>
          <w:p w:rsidR="003E4189" w:rsidRPr="003E4189" w:rsidRDefault="003E4189" w:rsidP="003E418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E4189">
              <w:rPr>
                <w:rFonts w:ascii="Times New Roman" w:eastAsiaTheme="minorHAnsi" w:hAnsi="Times New Roman" w:cs="Times New Roman"/>
                <w:color w:val="000000"/>
                <w:kern w:val="0"/>
                <w:sz w:val="23"/>
                <w:szCs w:val="23"/>
              </w:rPr>
              <w:t xml:space="preserve">умение следовать инструкциям </w:t>
            </w:r>
            <w:r w:rsidR="006D6419">
              <w:rPr>
                <w:rFonts w:ascii="Times New Roman" w:eastAsiaTheme="minorHAnsi" w:hAnsi="Times New Roman" w:cs="Times New Roman"/>
                <w:color w:val="000000"/>
                <w:kern w:val="0"/>
                <w:sz w:val="23"/>
                <w:szCs w:val="23"/>
              </w:rPr>
              <w:t>учителя при выполнении работы;</w:t>
            </w:r>
          </w:p>
        </w:tc>
        <w:tc>
          <w:tcPr>
            <w:tcW w:w="4536" w:type="dxa"/>
          </w:tcPr>
          <w:p w:rsidR="003E4189" w:rsidRPr="003E4189" w:rsidRDefault="003E4189" w:rsidP="003E418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E4189">
              <w:rPr>
                <w:rFonts w:ascii="Times New Roman" w:eastAsiaTheme="minorHAnsi" w:hAnsi="Times New Roman" w:cs="Times New Roman"/>
                <w:color w:val="000000"/>
                <w:kern w:val="0"/>
                <w:sz w:val="23"/>
                <w:szCs w:val="23"/>
              </w:rPr>
              <w:t xml:space="preserve">умение устанавливать причинно- следственные связи между выполняемыми действиями и их результатами; </w:t>
            </w:r>
          </w:p>
        </w:tc>
      </w:tr>
      <w:tr w:rsidR="003E4189" w:rsidRPr="003E4189" w:rsidTr="00EA08D2">
        <w:trPr>
          <w:trHeight w:val="521"/>
        </w:trPr>
        <w:tc>
          <w:tcPr>
            <w:tcW w:w="5461" w:type="dxa"/>
          </w:tcPr>
          <w:p w:rsidR="003E4189" w:rsidRPr="003E4189" w:rsidRDefault="003E4189" w:rsidP="003E418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E4189">
              <w:rPr>
                <w:rFonts w:ascii="Times New Roman" w:eastAsiaTheme="minorHAnsi" w:hAnsi="Times New Roman" w:cs="Times New Roman"/>
                <w:color w:val="000000"/>
                <w:kern w:val="0"/>
                <w:sz w:val="23"/>
                <w:szCs w:val="23"/>
              </w:rPr>
              <w:t xml:space="preserve">осуществлять текущий самоконтроль выполняемых практических действий; </w:t>
            </w:r>
          </w:p>
        </w:tc>
        <w:tc>
          <w:tcPr>
            <w:tcW w:w="4536" w:type="dxa"/>
          </w:tcPr>
          <w:p w:rsidR="003E4189" w:rsidRPr="003E4189" w:rsidRDefault="003E4189" w:rsidP="003E418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E4189">
              <w:rPr>
                <w:rFonts w:ascii="Times New Roman" w:eastAsiaTheme="minorHAnsi" w:hAnsi="Times New Roman" w:cs="Times New Roman"/>
                <w:color w:val="000000"/>
                <w:kern w:val="0"/>
                <w:sz w:val="23"/>
                <w:szCs w:val="23"/>
              </w:rPr>
              <w:t xml:space="preserve">умение рисовать с натуры, по памяти после предварительных наблюдений и адекватно передавать все признаки и свойства изображаемого объекта; </w:t>
            </w:r>
          </w:p>
        </w:tc>
      </w:tr>
      <w:tr w:rsidR="003E4189" w:rsidRPr="003E4189" w:rsidTr="00EA08D2">
        <w:trPr>
          <w:trHeight w:val="661"/>
        </w:trPr>
        <w:tc>
          <w:tcPr>
            <w:tcW w:w="5461" w:type="dxa"/>
          </w:tcPr>
          <w:p w:rsidR="003E4189" w:rsidRPr="003E4189" w:rsidRDefault="003E4189" w:rsidP="003E418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E4189">
              <w:rPr>
                <w:rFonts w:ascii="Times New Roman" w:eastAsiaTheme="minorHAnsi" w:hAnsi="Times New Roman" w:cs="Times New Roman"/>
                <w:color w:val="000000"/>
                <w:kern w:val="0"/>
                <w:sz w:val="23"/>
                <w:szCs w:val="23"/>
              </w:rPr>
              <w:t xml:space="preserve">умение изображать с натуры, по памяти, представлению, воображению предметы несложной формы и конструкции; </w:t>
            </w:r>
          </w:p>
        </w:tc>
        <w:tc>
          <w:tcPr>
            <w:tcW w:w="4536" w:type="dxa"/>
          </w:tcPr>
          <w:p w:rsidR="003E4189" w:rsidRPr="003E4189" w:rsidRDefault="003E4189" w:rsidP="003E418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E4189">
              <w:rPr>
                <w:rFonts w:ascii="Times New Roman" w:eastAsiaTheme="minorHAnsi" w:hAnsi="Times New Roman" w:cs="Times New Roman"/>
                <w:color w:val="000000"/>
                <w:kern w:val="0"/>
                <w:sz w:val="23"/>
                <w:szCs w:val="23"/>
              </w:rPr>
              <w:t xml:space="preserve">умение различать и передавать в художественно-творческой деятельности характер, эмоциональное состояние и свое отношение к природе, человеку, семье и обществу. </w:t>
            </w:r>
          </w:p>
        </w:tc>
      </w:tr>
    </w:tbl>
    <w:p w:rsidR="00334B4A" w:rsidRDefault="00334B4A" w:rsidP="003B3396">
      <w:pPr>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5"/>
      </w:tblGrid>
      <w:tr w:rsidR="006D6419" w:rsidRPr="006D6419" w:rsidTr="00EA08D2">
        <w:trPr>
          <w:trHeight w:val="385"/>
        </w:trPr>
        <w:tc>
          <w:tcPr>
            <w:tcW w:w="4585" w:type="dxa"/>
          </w:tcPr>
          <w:p w:rsidR="006D6419" w:rsidRPr="006D6419" w:rsidRDefault="006D6419" w:rsidP="006D641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6D6419">
              <w:rPr>
                <w:rFonts w:ascii="Times New Roman" w:eastAsiaTheme="minorHAnsi" w:hAnsi="Times New Roman" w:cs="Times New Roman"/>
                <w:color w:val="000000"/>
                <w:kern w:val="0"/>
                <w:sz w:val="23"/>
                <w:szCs w:val="23"/>
              </w:rPr>
              <w:t xml:space="preserve">передавать в рисунке содержании несложных произведений в соответствии с темой; </w:t>
            </w:r>
          </w:p>
        </w:tc>
      </w:tr>
      <w:tr w:rsidR="006D6419" w:rsidRPr="006D6419" w:rsidTr="00EA08D2">
        <w:trPr>
          <w:trHeight w:val="385"/>
        </w:trPr>
        <w:tc>
          <w:tcPr>
            <w:tcW w:w="4585" w:type="dxa"/>
          </w:tcPr>
          <w:p w:rsidR="006D6419" w:rsidRPr="006D6419" w:rsidRDefault="006D6419" w:rsidP="006D641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6D6419">
              <w:rPr>
                <w:rFonts w:ascii="Times New Roman" w:eastAsiaTheme="minorHAnsi" w:hAnsi="Times New Roman" w:cs="Times New Roman"/>
                <w:color w:val="000000"/>
                <w:kern w:val="0"/>
                <w:sz w:val="23"/>
                <w:szCs w:val="23"/>
              </w:rPr>
              <w:t xml:space="preserve">умение применять приемы работы карандашом, акварельными красками с целью передачи фактуры предмета; </w:t>
            </w:r>
          </w:p>
        </w:tc>
      </w:tr>
      <w:tr w:rsidR="006D6419" w:rsidRPr="006D6419" w:rsidTr="00EA08D2">
        <w:trPr>
          <w:trHeight w:val="247"/>
        </w:trPr>
        <w:tc>
          <w:tcPr>
            <w:tcW w:w="4585" w:type="dxa"/>
          </w:tcPr>
          <w:p w:rsidR="006D6419" w:rsidRPr="006D6419" w:rsidRDefault="006D6419" w:rsidP="006D641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6D6419">
              <w:rPr>
                <w:rFonts w:ascii="Times New Roman" w:eastAsiaTheme="minorHAnsi" w:hAnsi="Times New Roman" w:cs="Times New Roman"/>
                <w:color w:val="000000"/>
                <w:kern w:val="0"/>
                <w:sz w:val="23"/>
                <w:szCs w:val="23"/>
              </w:rPr>
              <w:t xml:space="preserve">умение ориентироваться в пространстве листа; </w:t>
            </w:r>
          </w:p>
        </w:tc>
      </w:tr>
      <w:tr w:rsidR="006D6419" w:rsidRPr="006D6419" w:rsidTr="00EA08D2">
        <w:trPr>
          <w:trHeight w:val="523"/>
        </w:trPr>
        <w:tc>
          <w:tcPr>
            <w:tcW w:w="4585" w:type="dxa"/>
          </w:tcPr>
          <w:p w:rsidR="006D6419" w:rsidRPr="006D6419" w:rsidRDefault="006D6419" w:rsidP="006D641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6D6419">
              <w:rPr>
                <w:rFonts w:ascii="Times New Roman" w:eastAsiaTheme="minorHAnsi" w:hAnsi="Times New Roman" w:cs="Times New Roman"/>
                <w:color w:val="000000"/>
                <w:kern w:val="0"/>
                <w:sz w:val="23"/>
                <w:szCs w:val="23"/>
              </w:rPr>
              <w:t xml:space="preserve">умение адекватно передавать цвет изображаемого объекта, определять насыщенность цвета, получать смешанные и некоторые оттенки цвета. </w:t>
            </w:r>
          </w:p>
        </w:tc>
      </w:tr>
    </w:tbl>
    <w:p w:rsidR="00334B4A" w:rsidRDefault="00334B4A" w:rsidP="003B3396">
      <w:pPr>
        <w:jc w:val="both"/>
        <w:rPr>
          <w:rFonts w:ascii="Times New Roman" w:hAnsi="Times New Roman" w:cs="Times New Roman"/>
          <w:b/>
          <w:sz w:val="24"/>
          <w:szCs w:val="24"/>
        </w:rPr>
      </w:pPr>
    </w:p>
    <w:tbl>
      <w:tblPr>
        <w:tblW w:w="0" w:type="auto"/>
        <w:tblInd w:w="-108" w:type="dxa"/>
        <w:tblBorders>
          <w:top w:val="nil"/>
          <w:left w:val="nil"/>
          <w:bottom w:val="nil"/>
          <w:right w:val="nil"/>
        </w:tblBorders>
        <w:tblLayout w:type="fixed"/>
        <w:tblLook w:val="0000"/>
      </w:tblPr>
      <w:tblGrid>
        <w:gridCol w:w="5461"/>
        <w:gridCol w:w="4462"/>
      </w:tblGrid>
      <w:tr w:rsidR="00316877" w:rsidRPr="00316877" w:rsidTr="00EA08D2">
        <w:trPr>
          <w:trHeight w:val="107"/>
        </w:trPr>
        <w:tc>
          <w:tcPr>
            <w:tcW w:w="9923" w:type="dxa"/>
            <w:gridSpan w:val="2"/>
            <w:tcBorders>
              <w:top w:val="single" w:sz="4" w:space="0" w:color="auto"/>
              <w:left w:val="single" w:sz="4" w:space="0" w:color="auto"/>
              <w:bottom w:val="single" w:sz="4" w:space="0" w:color="auto"/>
              <w:right w:val="single" w:sz="4" w:space="0" w:color="auto"/>
            </w:tcBorders>
          </w:tcPr>
          <w:p w:rsidR="00316877" w:rsidRDefault="00316877" w:rsidP="00316877">
            <w:pPr>
              <w:suppressAutoHyphens w:val="0"/>
              <w:autoSpaceDE w:val="0"/>
              <w:adjustRightInd w:val="0"/>
              <w:spacing w:after="0" w:line="240" w:lineRule="auto"/>
              <w:rPr>
                <w:rFonts w:ascii="Times New Roman" w:eastAsiaTheme="minorHAnsi" w:hAnsi="Times New Roman" w:cs="Times New Roman"/>
                <w:b/>
                <w:bCs/>
                <w:color w:val="000000"/>
                <w:kern w:val="0"/>
                <w:sz w:val="23"/>
                <w:szCs w:val="23"/>
              </w:rPr>
            </w:pPr>
            <w:r w:rsidRPr="00316877">
              <w:rPr>
                <w:rFonts w:ascii="Times New Roman" w:eastAsiaTheme="minorHAnsi" w:hAnsi="Times New Roman" w:cs="Times New Roman"/>
                <w:b/>
                <w:bCs/>
                <w:color w:val="000000"/>
                <w:kern w:val="0"/>
                <w:sz w:val="23"/>
                <w:szCs w:val="23"/>
              </w:rPr>
              <w:t xml:space="preserve">Технология (Ручной труд) </w:t>
            </w:r>
          </w:p>
          <w:p w:rsidR="00EA08D2" w:rsidRPr="00316877" w:rsidRDefault="00EA08D2" w:rsidP="00316877">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p>
        </w:tc>
      </w:tr>
      <w:tr w:rsidR="00316877" w:rsidRPr="00316877" w:rsidTr="00EA08D2">
        <w:trPr>
          <w:trHeight w:val="107"/>
        </w:trPr>
        <w:tc>
          <w:tcPr>
            <w:tcW w:w="5461" w:type="dxa"/>
            <w:tcBorders>
              <w:top w:val="single" w:sz="4" w:space="0" w:color="auto"/>
              <w:left w:val="single" w:sz="4" w:space="0" w:color="auto"/>
              <w:bottom w:val="single" w:sz="4" w:space="0" w:color="auto"/>
              <w:right w:val="single" w:sz="4" w:space="0" w:color="auto"/>
            </w:tcBorders>
          </w:tcPr>
          <w:p w:rsidR="00316877" w:rsidRPr="00316877" w:rsidRDefault="00316877" w:rsidP="00316877">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16877">
              <w:rPr>
                <w:rFonts w:ascii="Times New Roman" w:eastAsiaTheme="minorHAnsi" w:hAnsi="Times New Roman" w:cs="Times New Roman"/>
                <w:b/>
                <w:bCs/>
                <w:color w:val="000000"/>
                <w:kern w:val="0"/>
                <w:sz w:val="23"/>
                <w:szCs w:val="23"/>
              </w:rPr>
              <w:t xml:space="preserve">Минимальный уровень </w:t>
            </w:r>
          </w:p>
        </w:tc>
        <w:tc>
          <w:tcPr>
            <w:tcW w:w="4462" w:type="dxa"/>
            <w:tcBorders>
              <w:top w:val="single" w:sz="4" w:space="0" w:color="auto"/>
              <w:left w:val="single" w:sz="4" w:space="0" w:color="auto"/>
              <w:bottom w:val="single" w:sz="4" w:space="0" w:color="auto"/>
              <w:right w:val="single" w:sz="4" w:space="0" w:color="auto"/>
            </w:tcBorders>
          </w:tcPr>
          <w:p w:rsidR="00316877" w:rsidRPr="00316877" w:rsidRDefault="00316877" w:rsidP="00316877">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16877">
              <w:rPr>
                <w:rFonts w:ascii="Times New Roman" w:eastAsiaTheme="minorHAnsi" w:hAnsi="Times New Roman" w:cs="Times New Roman"/>
                <w:b/>
                <w:bCs/>
                <w:color w:val="000000"/>
                <w:kern w:val="0"/>
                <w:sz w:val="23"/>
                <w:szCs w:val="23"/>
              </w:rPr>
              <w:t xml:space="preserve">Допустимый уровень </w:t>
            </w:r>
          </w:p>
        </w:tc>
      </w:tr>
      <w:tr w:rsidR="00316877" w:rsidRPr="00316877" w:rsidTr="00EA08D2">
        <w:trPr>
          <w:trHeight w:val="799"/>
        </w:trPr>
        <w:tc>
          <w:tcPr>
            <w:tcW w:w="5461" w:type="dxa"/>
            <w:tcBorders>
              <w:top w:val="single" w:sz="4" w:space="0" w:color="auto"/>
              <w:left w:val="single" w:sz="4" w:space="0" w:color="auto"/>
              <w:bottom w:val="single" w:sz="4" w:space="0" w:color="auto"/>
              <w:right w:val="single" w:sz="4" w:space="0" w:color="auto"/>
            </w:tcBorders>
          </w:tcPr>
          <w:p w:rsidR="00316877" w:rsidRPr="00316877" w:rsidRDefault="00316877" w:rsidP="00316877">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16877">
              <w:rPr>
                <w:rFonts w:ascii="Times New Roman" w:eastAsiaTheme="minorHAnsi" w:hAnsi="Times New Roman" w:cs="Times New Roman"/>
                <w:color w:val="000000"/>
                <w:kern w:val="0"/>
                <w:sz w:val="23"/>
                <w:szCs w:val="23"/>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tc>
        <w:tc>
          <w:tcPr>
            <w:tcW w:w="4462" w:type="dxa"/>
            <w:tcBorders>
              <w:top w:val="single" w:sz="4" w:space="0" w:color="auto"/>
              <w:left w:val="single" w:sz="4" w:space="0" w:color="auto"/>
              <w:bottom w:val="single" w:sz="4" w:space="0" w:color="auto"/>
              <w:right w:val="single" w:sz="4" w:space="0" w:color="auto"/>
            </w:tcBorders>
          </w:tcPr>
          <w:p w:rsidR="00316877" w:rsidRPr="00316877" w:rsidRDefault="00316877" w:rsidP="00316877">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16877">
              <w:rPr>
                <w:rFonts w:ascii="Times New Roman" w:eastAsiaTheme="minorHAnsi" w:hAnsi="Times New Roman" w:cs="Times New Roman"/>
                <w:color w:val="000000"/>
                <w:kern w:val="0"/>
                <w:sz w:val="23"/>
                <w:szCs w:val="23"/>
              </w:rPr>
              <w:t xml:space="preserve">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 </w:t>
            </w:r>
          </w:p>
        </w:tc>
      </w:tr>
      <w:tr w:rsidR="00316877" w:rsidRPr="00316877" w:rsidTr="00EA08D2">
        <w:trPr>
          <w:trHeight w:val="523"/>
        </w:trPr>
        <w:tc>
          <w:tcPr>
            <w:tcW w:w="9923" w:type="dxa"/>
            <w:gridSpan w:val="2"/>
            <w:tcBorders>
              <w:top w:val="single" w:sz="4" w:space="0" w:color="auto"/>
              <w:left w:val="single" w:sz="4" w:space="0" w:color="auto"/>
              <w:bottom w:val="single" w:sz="4" w:space="0" w:color="auto"/>
              <w:right w:val="single" w:sz="4" w:space="0" w:color="auto"/>
            </w:tcBorders>
          </w:tcPr>
          <w:p w:rsidR="00316877" w:rsidRPr="00316877" w:rsidRDefault="00316877" w:rsidP="00316877">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16877">
              <w:rPr>
                <w:rFonts w:ascii="Times New Roman" w:eastAsiaTheme="minorHAnsi" w:hAnsi="Times New Roman" w:cs="Times New Roman"/>
                <w:color w:val="000000"/>
                <w:kern w:val="0"/>
                <w:sz w:val="23"/>
                <w:szCs w:val="23"/>
              </w:rPr>
              <w:t xml:space="preserve">приобретение навыков самообслуживания, овладение технологическими приемами ручной обработки материалов, усвоение правил техники безопасности. </w:t>
            </w:r>
          </w:p>
        </w:tc>
      </w:tr>
    </w:tbl>
    <w:p w:rsidR="00334B4A" w:rsidRDefault="00334B4A" w:rsidP="003B3396">
      <w:pPr>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1"/>
        <w:gridCol w:w="4394"/>
      </w:tblGrid>
      <w:tr w:rsidR="00312969" w:rsidRPr="00312969" w:rsidTr="00EA08D2">
        <w:trPr>
          <w:trHeight w:val="107"/>
        </w:trPr>
        <w:tc>
          <w:tcPr>
            <w:tcW w:w="9855" w:type="dxa"/>
            <w:gridSpan w:val="2"/>
          </w:tcPr>
          <w:p w:rsidR="00312969" w:rsidRDefault="00312969" w:rsidP="00312969">
            <w:pPr>
              <w:suppressAutoHyphens w:val="0"/>
              <w:autoSpaceDE w:val="0"/>
              <w:adjustRightInd w:val="0"/>
              <w:spacing w:after="0" w:line="240" w:lineRule="auto"/>
              <w:rPr>
                <w:rFonts w:ascii="Times New Roman" w:eastAsiaTheme="minorHAnsi" w:hAnsi="Times New Roman" w:cs="Times New Roman"/>
                <w:b/>
                <w:bCs/>
                <w:color w:val="000000"/>
                <w:kern w:val="0"/>
                <w:sz w:val="23"/>
                <w:szCs w:val="23"/>
              </w:rPr>
            </w:pPr>
            <w:r w:rsidRPr="00312969">
              <w:rPr>
                <w:rFonts w:ascii="Times New Roman" w:eastAsiaTheme="minorHAnsi" w:hAnsi="Times New Roman" w:cs="Times New Roman"/>
                <w:b/>
                <w:bCs/>
                <w:color w:val="000000"/>
                <w:kern w:val="0"/>
                <w:sz w:val="23"/>
                <w:szCs w:val="23"/>
              </w:rPr>
              <w:t xml:space="preserve">Физическая культура (Адаптивная физкультура) </w:t>
            </w:r>
          </w:p>
          <w:p w:rsidR="00EA08D2" w:rsidRPr="00312969" w:rsidRDefault="00EA08D2" w:rsidP="0031296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p>
        </w:tc>
      </w:tr>
      <w:tr w:rsidR="00312969" w:rsidRPr="00312969" w:rsidTr="00EA08D2">
        <w:trPr>
          <w:trHeight w:val="107"/>
        </w:trPr>
        <w:tc>
          <w:tcPr>
            <w:tcW w:w="5461" w:type="dxa"/>
          </w:tcPr>
          <w:p w:rsidR="00312969" w:rsidRPr="00312969" w:rsidRDefault="00312969" w:rsidP="0031296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12969">
              <w:rPr>
                <w:rFonts w:ascii="Times New Roman" w:eastAsiaTheme="minorHAnsi" w:hAnsi="Times New Roman" w:cs="Times New Roman"/>
                <w:b/>
                <w:bCs/>
                <w:color w:val="000000"/>
                <w:kern w:val="0"/>
                <w:sz w:val="23"/>
                <w:szCs w:val="23"/>
              </w:rPr>
              <w:t xml:space="preserve">Минимальный уровень </w:t>
            </w:r>
          </w:p>
        </w:tc>
        <w:tc>
          <w:tcPr>
            <w:tcW w:w="4394" w:type="dxa"/>
          </w:tcPr>
          <w:p w:rsidR="00312969" w:rsidRPr="00312969" w:rsidRDefault="00312969" w:rsidP="0031296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12969">
              <w:rPr>
                <w:rFonts w:ascii="Times New Roman" w:eastAsiaTheme="minorHAnsi" w:hAnsi="Times New Roman" w:cs="Times New Roman"/>
                <w:b/>
                <w:bCs/>
                <w:color w:val="000000"/>
                <w:kern w:val="0"/>
                <w:sz w:val="23"/>
                <w:szCs w:val="23"/>
              </w:rPr>
              <w:t xml:space="preserve">Допустимый уровень </w:t>
            </w:r>
          </w:p>
        </w:tc>
      </w:tr>
      <w:tr w:rsidR="00312969" w:rsidRPr="00312969" w:rsidTr="00EA08D2">
        <w:trPr>
          <w:trHeight w:val="523"/>
        </w:trPr>
        <w:tc>
          <w:tcPr>
            <w:tcW w:w="5461" w:type="dxa"/>
          </w:tcPr>
          <w:p w:rsidR="00312969" w:rsidRPr="00312969" w:rsidRDefault="00312969" w:rsidP="0031296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12969">
              <w:rPr>
                <w:rFonts w:ascii="Times New Roman" w:eastAsiaTheme="minorHAnsi" w:hAnsi="Times New Roman" w:cs="Times New Roman"/>
                <w:color w:val="000000"/>
                <w:kern w:val="0"/>
                <w:sz w:val="23"/>
                <w:szCs w:val="23"/>
              </w:rPr>
              <w:t xml:space="preserve">представления о физической культуре как средстве укрепления здоровья, физического развития и физической подготовки человека; </w:t>
            </w:r>
          </w:p>
        </w:tc>
        <w:tc>
          <w:tcPr>
            <w:tcW w:w="4394" w:type="dxa"/>
          </w:tcPr>
          <w:p w:rsidR="00312969" w:rsidRPr="00312969" w:rsidRDefault="00312969" w:rsidP="00312969">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12969">
              <w:rPr>
                <w:rFonts w:ascii="Times New Roman" w:eastAsiaTheme="minorHAnsi" w:hAnsi="Times New Roman" w:cs="Times New Roman"/>
                <w:color w:val="000000"/>
                <w:kern w:val="0"/>
                <w:sz w:val="23"/>
                <w:szCs w:val="23"/>
              </w:rPr>
              <w:t xml:space="preserve">знания о физической культуре как средства укрепления здоровья, физического развития и физического совершенствования человека; </w:t>
            </w:r>
          </w:p>
        </w:tc>
      </w:tr>
      <w:tr w:rsidR="00AF6655" w:rsidTr="00EA08D2">
        <w:trPr>
          <w:trHeight w:val="937"/>
        </w:trPr>
        <w:tc>
          <w:tcPr>
            <w:tcW w:w="5461" w:type="dxa"/>
          </w:tcPr>
          <w:p w:rsidR="00AF6655" w:rsidRDefault="00AF6655">
            <w:pPr>
              <w:pStyle w:val="Default"/>
              <w:rPr>
                <w:sz w:val="23"/>
                <w:szCs w:val="23"/>
              </w:rPr>
            </w:pPr>
            <w:r>
              <w:rPr>
                <w:sz w:val="23"/>
                <w:szCs w:val="23"/>
              </w:rPr>
              <w:t xml:space="preserve">представления о двигательных действиях; знание строевых команд; </w:t>
            </w:r>
          </w:p>
        </w:tc>
        <w:tc>
          <w:tcPr>
            <w:tcW w:w="4394" w:type="dxa"/>
          </w:tcPr>
          <w:p w:rsidR="00AF6655" w:rsidRDefault="00AF6655">
            <w:pPr>
              <w:pStyle w:val="Default"/>
              <w:rPr>
                <w:sz w:val="23"/>
                <w:szCs w:val="23"/>
              </w:rPr>
            </w:pPr>
            <w:r>
              <w:rPr>
                <w:sz w:val="23"/>
                <w:szCs w:val="23"/>
              </w:rPr>
              <w:t xml:space="preserve">знание видов двигательной активности в процессе физического воспитания; выполнение двигательных действий; умение подавать строевые команды, вести подсчёт при выполнении общеразвивающих упражнений при речевых вохможностях; </w:t>
            </w:r>
          </w:p>
        </w:tc>
      </w:tr>
      <w:tr w:rsidR="00AF6655" w:rsidTr="00EA08D2">
        <w:trPr>
          <w:trHeight w:val="937"/>
        </w:trPr>
        <w:tc>
          <w:tcPr>
            <w:tcW w:w="5461" w:type="dxa"/>
          </w:tcPr>
          <w:p w:rsidR="00AF6655" w:rsidRDefault="00AF6655">
            <w:pPr>
              <w:pStyle w:val="Default"/>
              <w:rPr>
                <w:sz w:val="23"/>
                <w:szCs w:val="23"/>
              </w:rPr>
            </w:pPr>
            <w:r>
              <w:rPr>
                <w:sz w:val="23"/>
                <w:szCs w:val="23"/>
              </w:rPr>
              <w:t xml:space="preserve">умение вести под счёт (учителя) при выполнении общеразвивающих упражнений; </w:t>
            </w:r>
          </w:p>
          <w:p w:rsidR="00AF6655" w:rsidRDefault="00AF6655">
            <w:pPr>
              <w:pStyle w:val="Default"/>
              <w:rPr>
                <w:sz w:val="23"/>
                <w:szCs w:val="23"/>
              </w:rPr>
            </w:pPr>
            <w:r>
              <w:rPr>
                <w:sz w:val="23"/>
                <w:szCs w:val="23"/>
              </w:rPr>
              <w:t xml:space="preserve">представления об организации занятий по физической культуре с целевой направленностью на развитие выносливости, координации; </w:t>
            </w:r>
          </w:p>
        </w:tc>
        <w:tc>
          <w:tcPr>
            <w:tcW w:w="4394" w:type="dxa"/>
          </w:tcPr>
          <w:p w:rsidR="00AF6655" w:rsidRDefault="00AF6655">
            <w:pPr>
              <w:pStyle w:val="Default"/>
              <w:rPr>
                <w:sz w:val="23"/>
                <w:szCs w:val="23"/>
              </w:rPr>
            </w:pPr>
            <w:r>
              <w:rPr>
                <w:sz w:val="23"/>
                <w:szCs w:val="23"/>
              </w:rPr>
              <w:t xml:space="preserve">знание организаций занятий по физической культуре с различной целевой направленностью: на развитие выносливости, координации; знание физических упражнений с различной целевой направленностью, их выполнение с заданной дозировкой нагрузки; </w:t>
            </w:r>
          </w:p>
        </w:tc>
      </w:tr>
      <w:tr w:rsidR="00AF6655" w:rsidTr="00EA08D2">
        <w:trPr>
          <w:trHeight w:val="661"/>
        </w:trPr>
        <w:tc>
          <w:tcPr>
            <w:tcW w:w="5461" w:type="dxa"/>
          </w:tcPr>
          <w:p w:rsidR="00AF6655" w:rsidRDefault="00AF6655">
            <w:pPr>
              <w:pStyle w:val="Default"/>
              <w:rPr>
                <w:sz w:val="23"/>
                <w:szCs w:val="23"/>
              </w:rPr>
            </w:pPr>
            <w:r>
              <w:rPr>
                <w:sz w:val="23"/>
                <w:szCs w:val="23"/>
              </w:rPr>
              <w:t xml:space="preserve">представление о видах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tc>
        <w:tc>
          <w:tcPr>
            <w:tcW w:w="4394" w:type="dxa"/>
          </w:tcPr>
          <w:p w:rsidR="00AF6655" w:rsidRDefault="00AF6655">
            <w:pPr>
              <w:pStyle w:val="Default"/>
              <w:rPr>
                <w:sz w:val="23"/>
                <w:szCs w:val="23"/>
              </w:rPr>
            </w:pPr>
            <w:r>
              <w:rPr>
                <w:sz w:val="23"/>
                <w:szCs w:val="23"/>
              </w:rPr>
              <w:t xml:space="preserve">знание видов двигательной активности, направленных на преимущественное развитие основных физических качеств в процессе участия в подвижных играх и эстафетах; </w:t>
            </w:r>
          </w:p>
        </w:tc>
      </w:tr>
      <w:tr w:rsidR="00AF6655" w:rsidTr="00EA08D2">
        <w:trPr>
          <w:trHeight w:val="661"/>
        </w:trPr>
        <w:tc>
          <w:tcPr>
            <w:tcW w:w="5461" w:type="dxa"/>
          </w:tcPr>
          <w:p w:rsidR="00AF6655" w:rsidRDefault="00AF6655">
            <w:pPr>
              <w:pStyle w:val="Default"/>
              <w:rPr>
                <w:sz w:val="23"/>
                <w:szCs w:val="23"/>
              </w:rPr>
            </w:pPr>
            <w:r>
              <w:rPr>
                <w:sz w:val="23"/>
                <w:szCs w:val="23"/>
              </w:rPr>
              <w:t xml:space="preserve">представления о способах организации и проведения подвижных игр и элементов соревнований со сверстниками; </w:t>
            </w:r>
          </w:p>
        </w:tc>
        <w:tc>
          <w:tcPr>
            <w:tcW w:w="4394" w:type="dxa"/>
          </w:tcPr>
          <w:p w:rsidR="00AF6655" w:rsidRDefault="00AF6655">
            <w:pPr>
              <w:pStyle w:val="Default"/>
              <w:rPr>
                <w:sz w:val="23"/>
                <w:szCs w:val="23"/>
              </w:rPr>
            </w:pPr>
            <w:r>
              <w:rPr>
                <w:sz w:val="23"/>
                <w:szCs w:val="23"/>
              </w:rPr>
              <w:t xml:space="preserve">умение оказывать посильную помощь и моральную поддержку сверстникам в процессе участия в подвижных играх и соревнованиях согласно речевым возможностям; </w:t>
            </w:r>
          </w:p>
        </w:tc>
      </w:tr>
      <w:tr w:rsidR="00AF6655" w:rsidTr="00EA08D2">
        <w:trPr>
          <w:trHeight w:val="1212"/>
        </w:trPr>
        <w:tc>
          <w:tcPr>
            <w:tcW w:w="5461" w:type="dxa"/>
          </w:tcPr>
          <w:p w:rsidR="00AF6655" w:rsidRDefault="00AF6655">
            <w:pPr>
              <w:pStyle w:val="Default"/>
              <w:rPr>
                <w:sz w:val="23"/>
                <w:szCs w:val="23"/>
              </w:rPr>
            </w:pPr>
            <w:r>
              <w:rPr>
                <w:sz w:val="23"/>
                <w:szCs w:val="23"/>
              </w:rPr>
              <w:t xml:space="preserve">представления о спортивных традициях своего народа и других народов; </w:t>
            </w:r>
          </w:p>
        </w:tc>
        <w:tc>
          <w:tcPr>
            <w:tcW w:w="4394" w:type="dxa"/>
          </w:tcPr>
          <w:p w:rsidR="00AF6655" w:rsidRDefault="00AF6655">
            <w:pPr>
              <w:pStyle w:val="Default"/>
              <w:rPr>
                <w:sz w:val="23"/>
                <w:szCs w:val="23"/>
              </w:rPr>
            </w:pPr>
            <w:r>
              <w:rPr>
                <w:sz w:val="23"/>
                <w:szCs w:val="23"/>
              </w:rPr>
              <w:t xml:space="preserve">знание спортивных традиций своего народа и других народов; знание некоторых фактов из истории развития физической культуры, понимание её роли и значения в жизнедеятельности человека; представление о состоянии и организации физической культуры и спорта в России, в том числе о Паралимпийских играх и Специальной олимпиаде; </w:t>
            </w:r>
          </w:p>
        </w:tc>
      </w:tr>
      <w:tr w:rsidR="00AF6655" w:rsidTr="00EA08D2">
        <w:trPr>
          <w:trHeight w:val="659"/>
        </w:trPr>
        <w:tc>
          <w:tcPr>
            <w:tcW w:w="5461" w:type="dxa"/>
          </w:tcPr>
          <w:p w:rsidR="00AF6655" w:rsidRDefault="00AF6655">
            <w:pPr>
              <w:pStyle w:val="Default"/>
              <w:rPr>
                <w:sz w:val="23"/>
                <w:szCs w:val="23"/>
              </w:rPr>
            </w:pPr>
            <w:r>
              <w:rPr>
                <w:sz w:val="23"/>
                <w:szCs w:val="23"/>
              </w:rPr>
              <w:t xml:space="preserve">понимание особенностей известных видов спорта, показывающих человека в различных эмоциональных состояниях; знакомство с правилами, техникой выполнения двигательных действий; </w:t>
            </w:r>
          </w:p>
        </w:tc>
        <w:tc>
          <w:tcPr>
            <w:tcW w:w="4394" w:type="dxa"/>
          </w:tcPr>
          <w:p w:rsidR="00AF6655" w:rsidRDefault="00AF6655">
            <w:pPr>
              <w:pStyle w:val="Default"/>
              <w:rPr>
                <w:sz w:val="23"/>
                <w:szCs w:val="23"/>
              </w:rPr>
            </w:pPr>
            <w:r>
              <w:rPr>
                <w:sz w:val="23"/>
                <w:szCs w:val="23"/>
              </w:rPr>
              <w:t xml:space="preserve">знание способов использования различного спортивного инвентаря в основных видах двигательной активности; </w:t>
            </w:r>
          </w:p>
        </w:tc>
      </w:tr>
      <w:tr w:rsidR="00AF6655" w:rsidTr="00EA08D2">
        <w:trPr>
          <w:trHeight w:val="797"/>
        </w:trPr>
        <w:tc>
          <w:tcPr>
            <w:tcW w:w="5461" w:type="dxa"/>
          </w:tcPr>
          <w:p w:rsidR="00AF6655" w:rsidRDefault="00AF6655">
            <w:pPr>
              <w:pStyle w:val="Default"/>
              <w:rPr>
                <w:sz w:val="23"/>
                <w:szCs w:val="23"/>
              </w:rPr>
            </w:pPr>
            <w:r>
              <w:rPr>
                <w:sz w:val="23"/>
                <w:szCs w:val="23"/>
              </w:rPr>
              <w:t xml:space="preserve">представления о бережном обращении с инвентарём и оборудованием, соблюдение требований техники безопасности в процессе участия в физкультурно-спортивных мероприятиях. </w:t>
            </w:r>
          </w:p>
        </w:tc>
        <w:tc>
          <w:tcPr>
            <w:tcW w:w="4394" w:type="dxa"/>
          </w:tcPr>
          <w:p w:rsidR="00AF6655" w:rsidRDefault="00AF6655">
            <w:pPr>
              <w:pStyle w:val="Default"/>
              <w:rPr>
                <w:sz w:val="23"/>
                <w:szCs w:val="23"/>
              </w:rPr>
            </w:pPr>
            <w:r>
              <w:rPr>
                <w:sz w:val="23"/>
                <w:szCs w:val="23"/>
              </w:rPr>
              <w:t xml:space="preserve">соблюдение требований техники безопасности в процессе участия в физкультурном мероприятии, знание правил, техники выполнения двигательных действий, знание правил бережного обращения с инвентарём и оборудованием. </w:t>
            </w:r>
          </w:p>
        </w:tc>
      </w:tr>
    </w:tbl>
    <w:p w:rsidR="00334B4A" w:rsidRDefault="00334B4A" w:rsidP="003B3396">
      <w:pPr>
        <w:jc w:val="both"/>
        <w:rPr>
          <w:rFonts w:ascii="Times New Roman" w:hAnsi="Times New Roman" w:cs="Times New Roman"/>
          <w:b/>
          <w:sz w:val="24"/>
          <w:szCs w:val="24"/>
        </w:rPr>
      </w:pPr>
    </w:p>
    <w:p w:rsidR="003B3396" w:rsidRPr="003B3396" w:rsidRDefault="00CB47A9" w:rsidP="003B3396">
      <w:pPr>
        <w:jc w:val="both"/>
        <w:rPr>
          <w:rFonts w:ascii="Times New Roman" w:hAnsi="Times New Roman" w:cs="Times New Roman"/>
          <w:b/>
          <w:sz w:val="24"/>
          <w:szCs w:val="24"/>
        </w:rPr>
      </w:pPr>
      <w:r>
        <w:rPr>
          <w:rFonts w:ascii="Times New Roman" w:hAnsi="Times New Roman" w:cs="Times New Roman"/>
          <w:b/>
          <w:sz w:val="24"/>
          <w:szCs w:val="24"/>
        </w:rPr>
        <w:t>1.3.</w:t>
      </w:r>
      <w:r w:rsidR="00EA08D2">
        <w:rPr>
          <w:rFonts w:ascii="Times New Roman" w:hAnsi="Times New Roman" w:cs="Times New Roman"/>
          <w:b/>
          <w:sz w:val="24"/>
          <w:szCs w:val="24"/>
        </w:rPr>
        <w:t xml:space="preserve"> </w:t>
      </w:r>
      <w:r>
        <w:rPr>
          <w:rFonts w:ascii="Times New Roman" w:hAnsi="Times New Roman" w:cs="Times New Roman"/>
          <w:b/>
          <w:sz w:val="24"/>
          <w:szCs w:val="24"/>
        </w:rPr>
        <w:t xml:space="preserve">Система оценки достижения </w:t>
      </w:r>
      <w:r w:rsidR="0038521A" w:rsidRPr="003B3396">
        <w:rPr>
          <w:rFonts w:ascii="Times New Roman" w:hAnsi="Times New Roman" w:cs="Times New Roman"/>
          <w:b/>
          <w:sz w:val="24"/>
          <w:szCs w:val="24"/>
        </w:rPr>
        <w:t xml:space="preserve">планируемых результатов освоения адаптированной основной общеобразовательной программы начального общего образования </w:t>
      </w:r>
    </w:p>
    <w:p w:rsidR="00933EA0" w:rsidRPr="00933EA0" w:rsidRDefault="00933EA0" w:rsidP="00933EA0">
      <w:pPr>
        <w:pStyle w:val="Default"/>
        <w:jc w:val="both"/>
      </w:pPr>
      <w:r w:rsidRPr="00933EA0">
        <w:t xml:space="preserve">Система оценки должна ориентировать на социальную адаптацию и нравственное развитие; </w:t>
      </w:r>
    </w:p>
    <w:p w:rsidR="00933EA0" w:rsidRPr="00933EA0" w:rsidRDefault="00933EA0" w:rsidP="00933EA0">
      <w:pPr>
        <w:pStyle w:val="Default"/>
        <w:jc w:val="both"/>
      </w:pPr>
      <w:r w:rsidRPr="00933EA0">
        <w:t xml:space="preserve">на достижение планируемых результатов освоения содержания учебных предметов и предметов (курсов) коррекционно-развивающей области. </w:t>
      </w:r>
    </w:p>
    <w:p w:rsidR="00933EA0" w:rsidRPr="00933EA0" w:rsidRDefault="00933EA0" w:rsidP="00933EA0">
      <w:pPr>
        <w:pStyle w:val="Default"/>
        <w:jc w:val="both"/>
      </w:pPr>
      <w:r w:rsidRPr="00933EA0">
        <w:t xml:space="preserve">Система оценки достижения умственно отсталыми обучающимися с НОДА призвана решить следующие </w:t>
      </w:r>
      <w:r w:rsidRPr="00933EA0">
        <w:rPr>
          <w:b/>
          <w:bCs/>
          <w:i/>
          <w:iCs/>
        </w:rPr>
        <w:t xml:space="preserve">задачи: </w:t>
      </w:r>
    </w:p>
    <w:p w:rsidR="00933EA0" w:rsidRPr="00933EA0" w:rsidRDefault="00933EA0" w:rsidP="00933EA0">
      <w:pPr>
        <w:pStyle w:val="Default"/>
        <w:jc w:val="both"/>
      </w:pPr>
      <w:r w:rsidRPr="00933EA0">
        <w:t xml:space="preserve">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933EA0" w:rsidRPr="00933EA0" w:rsidRDefault="00933EA0" w:rsidP="00933EA0">
      <w:pPr>
        <w:pStyle w:val="Default"/>
        <w:jc w:val="both"/>
      </w:pPr>
      <w:r w:rsidRPr="00933EA0">
        <w:t xml:space="preserve">2)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p w:rsidR="00933EA0" w:rsidRPr="00933EA0" w:rsidRDefault="00933EA0" w:rsidP="00933EA0">
      <w:pPr>
        <w:pStyle w:val="Default"/>
        <w:jc w:val="both"/>
      </w:pPr>
      <w:r w:rsidRPr="00933EA0">
        <w:t xml:space="preserve">3) обеспечивать комплексный подход к оценке результатов освоения АООП НОО, позволяющий оценивать в единстве предметные и личностные результаты его образования; </w:t>
      </w:r>
    </w:p>
    <w:p w:rsidR="00933EA0" w:rsidRPr="00933EA0" w:rsidRDefault="00933EA0" w:rsidP="00933EA0">
      <w:pPr>
        <w:pStyle w:val="Default"/>
        <w:jc w:val="both"/>
      </w:pPr>
      <w:r w:rsidRPr="00933EA0">
        <w:t xml:space="preserve">4) позволять осуществлять оценку динамики учебных достижений </w:t>
      </w:r>
    </w:p>
    <w:p w:rsidR="00933EA0" w:rsidRPr="00933EA0" w:rsidRDefault="00933EA0" w:rsidP="00933EA0">
      <w:pPr>
        <w:pStyle w:val="Default"/>
        <w:jc w:val="both"/>
      </w:pPr>
      <w:r w:rsidRPr="00933EA0">
        <w:t xml:space="preserve">Результаты достижений обучающегося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необходимо опираться на следующие </w:t>
      </w:r>
      <w:r w:rsidRPr="00933EA0">
        <w:rPr>
          <w:b/>
          <w:bCs/>
          <w:i/>
          <w:iCs/>
        </w:rPr>
        <w:t xml:space="preserve">принципы: </w:t>
      </w:r>
    </w:p>
    <w:p w:rsidR="00933EA0" w:rsidRPr="00933EA0" w:rsidRDefault="00933EA0" w:rsidP="00933EA0">
      <w:pPr>
        <w:pStyle w:val="Default"/>
        <w:spacing w:after="27"/>
        <w:jc w:val="both"/>
      </w:pPr>
      <w:r w:rsidRPr="00933EA0">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обучающегося с умственной отсталостью (интеллектуальными нарушениями) и НОДА; </w:t>
      </w:r>
    </w:p>
    <w:p w:rsidR="00933EA0" w:rsidRPr="00933EA0" w:rsidRDefault="00933EA0" w:rsidP="00933EA0">
      <w:pPr>
        <w:pStyle w:val="Default"/>
        <w:spacing w:after="27"/>
        <w:jc w:val="both"/>
      </w:pPr>
      <w:r w:rsidRPr="00933EA0">
        <w:t xml:space="preserve">2) объективности оценки, раскрывающей динамику достижений и качественных изменений в психическом и социальном развитии обучающегося; </w:t>
      </w:r>
    </w:p>
    <w:p w:rsidR="00933EA0" w:rsidRPr="00933EA0" w:rsidRDefault="00933EA0" w:rsidP="00933EA0">
      <w:pPr>
        <w:pStyle w:val="Default"/>
        <w:jc w:val="both"/>
      </w:pPr>
      <w:r w:rsidRPr="00933EA0">
        <w:t xml:space="preserve">3) единства параметров, критериев и инструментария оценки достижений в освоении содержания АООП.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обучающегося. </w:t>
      </w:r>
    </w:p>
    <w:p w:rsidR="00933EA0" w:rsidRPr="00933EA0" w:rsidRDefault="00933EA0" w:rsidP="00933EA0">
      <w:pPr>
        <w:pStyle w:val="Default"/>
        <w:jc w:val="both"/>
      </w:pPr>
    </w:p>
    <w:p w:rsidR="00933EA0" w:rsidRPr="00933EA0" w:rsidRDefault="00933EA0" w:rsidP="00933EA0">
      <w:pPr>
        <w:pStyle w:val="Default"/>
        <w:jc w:val="both"/>
      </w:pPr>
      <w:r w:rsidRPr="00933EA0">
        <w:t xml:space="preserve">Эти принципы отражают целостность системы образования обучающегося с умственной отсталостью (интеллектуальными нарушениями) и НОДА, представляют обобщенные характеристики оценки их учебных и личностных достижений. </w:t>
      </w:r>
    </w:p>
    <w:p w:rsidR="00933EA0" w:rsidRPr="00933EA0" w:rsidRDefault="00933EA0" w:rsidP="00933EA0">
      <w:pPr>
        <w:pStyle w:val="Default"/>
        <w:jc w:val="both"/>
      </w:pPr>
      <w:r w:rsidRPr="00933EA0">
        <w:t xml:space="preserve">При разработке системы оценки достижений обучающегося в освоении содержания АООП осуществлена ориентировка на представленный в Стандарте перечень планируемых результатов. </w:t>
      </w:r>
    </w:p>
    <w:p w:rsidR="00933EA0" w:rsidRPr="00933EA0" w:rsidRDefault="00933EA0" w:rsidP="00933EA0">
      <w:pPr>
        <w:pStyle w:val="Default"/>
        <w:jc w:val="both"/>
      </w:pPr>
      <w:r w:rsidRPr="00933EA0">
        <w:t xml:space="preserve">Обеспечение дифференцированной оценки достижений обучающегося с умственной отсталостью (интеллектуальными нарушениями) и НОДА имеет определяющее значение для оценки качества образования. </w:t>
      </w:r>
    </w:p>
    <w:p w:rsidR="00933EA0" w:rsidRPr="00933EA0" w:rsidRDefault="00933EA0" w:rsidP="00933EA0">
      <w:pPr>
        <w:pStyle w:val="Default"/>
        <w:jc w:val="both"/>
      </w:pPr>
      <w:r w:rsidRPr="00933EA0">
        <w:t xml:space="preserve">В соответствии с требованиями ФГОС для обучающегося с умственной отсталостью (интеллектуальными нарушениями) и НОДА оценке подлежат личностные и предметные результаты. Оценка личностных результатов предполагает, прежде всего, оценку продвижения ребенка в овладении жизненными и социальными компетенциями, которые, в конечном итоге, составляют основу этих результатов. </w:t>
      </w:r>
    </w:p>
    <w:p w:rsidR="00933EA0" w:rsidRPr="00933EA0" w:rsidRDefault="00933EA0" w:rsidP="00933EA0">
      <w:pPr>
        <w:pStyle w:val="Default"/>
        <w:jc w:val="both"/>
        <w:rPr>
          <w:rFonts w:ascii="Calibri" w:hAnsi="Calibri" w:cs="Calibri"/>
        </w:rPr>
      </w:pPr>
      <w:r w:rsidRPr="00933EA0">
        <w:rPr>
          <w:i/>
          <w:iCs/>
        </w:rPr>
        <w:t xml:space="preserve">Компонент жизненной компетенции </w:t>
      </w:r>
      <w:r w:rsidRPr="00933EA0">
        <w:t>рассматривается в структуре образования умственно отсталого ребенка с НОДА как овладение знаниями, умениями и навыками, уже сейчас необходимыми ему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отношении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w:t>
      </w:r>
      <w:r>
        <w:t xml:space="preserve"> окружение. Продуктивность такого дозированного расширения и усложнения среды жизнедеятельности умственно отсталого ребёнка с НОДА можно обеспечить только</w:t>
      </w:r>
      <w:r w:rsidR="00E3642D">
        <w:t xml:space="preserve"> с учётом его особых образовательных потребностей.</w:t>
      </w:r>
    </w:p>
    <w:p w:rsidR="00933EA0" w:rsidRPr="00933EA0" w:rsidRDefault="00933EA0" w:rsidP="00933EA0">
      <w:pPr>
        <w:pStyle w:val="Default"/>
        <w:jc w:val="both"/>
        <w:rPr>
          <w:color w:val="auto"/>
        </w:rPr>
      </w:pPr>
    </w:p>
    <w:p w:rsidR="00933EA0" w:rsidRPr="00E3642D" w:rsidRDefault="00933EA0" w:rsidP="00E3642D">
      <w:pPr>
        <w:pStyle w:val="Default"/>
        <w:jc w:val="both"/>
        <w:rPr>
          <w:color w:val="auto"/>
        </w:rPr>
      </w:pPr>
      <w:r w:rsidRPr="00E3642D">
        <w:rPr>
          <w:color w:val="auto"/>
        </w:rPr>
        <w:t xml:space="preserve">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 </w:t>
      </w:r>
    </w:p>
    <w:p w:rsidR="00933EA0" w:rsidRPr="00E3642D" w:rsidRDefault="00933EA0" w:rsidP="00E3642D">
      <w:pPr>
        <w:pStyle w:val="Default"/>
        <w:jc w:val="both"/>
        <w:rPr>
          <w:color w:val="auto"/>
        </w:rPr>
      </w:pPr>
      <w:r w:rsidRPr="00E3642D">
        <w:rPr>
          <w:color w:val="auto"/>
        </w:rPr>
        <w:t xml:space="preserve">Значимыми для умственно отсталого ребенка с НОДА являются следующие компетенции: </w:t>
      </w:r>
    </w:p>
    <w:p w:rsidR="00933EA0" w:rsidRPr="00E3642D" w:rsidRDefault="00933EA0" w:rsidP="00E3642D">
      <w:pPr>
        <w:pStyle w:val="Default"/>
        <w:spacing w:after="27"/>
        <w:jc w:val="both"/>
        <w:rPr>
          <w:color w:val="auto"/>
        </w:rPr>
      </w:pPr>
      <w:r w:rsidRPr="00E3642D">
        <w:rPr>
          <w:color w:val="auto"/>
        </w:rPr>
        <w:t xml:space="preserve">– адекватность представлений о собственных возможностях и ограничениях, о насущно необходимом жизнеобеспечении; </w:t>
      </w:r>
    </w:p>
    <w:p w:rsidR="00933EA0" w:rsidRPr="00E3642D" w:rsidRDefault="00933EA0" w:rsidP="00E3642D">
      <w:pPr>
        <w:pStyle w:val="Default"/>
        <w:spacing w:after="27"/>
        <w:jc w:val="both"/>
        <w:rPr>
          <w:color w:val="auto"/>
        </w:rPr>
      </w:pPr>
      <w:r w:rsidRPr="00E3642D">
        <w:rPr>
          <w:color w:val="auto"/>
        </w:rPr>
        <w:t xml:space="preserve">– владение социально-бытовыми умениями, используемыми в повседневной жизни; </w:t>
      </w:r>
    </w:p>
    <w:p w:rsidR="00933EA0" w:rsidRPr="00E3642D" w:rsidRDefault="00933EA0" w:rsidP="00E3642D">
      <w:pPr>
        <w:pStyle w:val="Default"/>
        <w:spacing w:after="27"/>
        <w:jc w:val="both"/>
        <w:rPr>
          <w:color w:val="auto"/>
        </w:rPr>
      </w:pPr>
      <w:r w:rsidRPr="00E3642D">
        <w:rPr>
          <w:color w:val="auto"/>
        </w:rPr>
        <w:t xml:space="preserve">– владение навыками коммуникации и принятыми ритуалами социального взаимодействия (т.е. самой формой поведения, его социальным рисунком); </w:t>
      </w:r>
    </w:p>
    <w:p w:rsidR="00933EA0" w:rsidRPr="00E3642D" w:rsidRDefault="00933EA0" w:rsidP="00E3642D">
      <w:pPr>
        <w:pStyle w:val="Default"/>
        <w:jc w:val="both"/>
        <w:rPr>
          <w:color w:val="auto"/>
        </w:rPr>
      </w:pPr>
      <w:r w:rsidRPr="00E3642D">
        <w:rPr>
          <w:color w:val="auto"/>
        </w:rPr>
        <w:t xml:space="preserve">– осмысление своего социального окружения, своего места в нем, принятие соответствующих возрасту ценностей и социальных ролей. </w:t>
      </w:r>
    </w:p>
    <w:p w:rsidR="00933EA0" w:rsidRPr="00E3642D" w:rsidRDefault="00933EA0" w:rsidP="00E3642D">
      <w:pPr>
        <w:pStyle w:val="Default"/>
        <w:jc w:val="both"/>
        <w:rPr>
          <w:color w:val="auto"/>
        </w:rPr>
      </w:pPr>
    </w:p>
    <w:p w:rsidR="00933EA0" w:rsidRPr="00E3642D" w:rsidRDefault="00933EA0" w:rsidP="00E3642D">
      <w:pPr>
        <w:pStyle w:val="Default"/>
        <w:jc w:val="both"/>
        <w:rPr>
          <w:color w:val="auto"/>
        </w:rPr>
      </w:pPr>
      <w:r w:rsidRPr="00E3642D">
        <w:rPr>
          <w:color w:val="auto"/>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933EA0" w:rsidRPr="00E3642D" w:rsidRDefault="00933EA0" w:rsidP="00E3642D">
      <w:pPr>
        <w:pStyle w:val="Default"/>
        <w:jc w:val="both"/>
        <w:rPr>
          <w:color w:val="auto"/>
        </w:rPr>
      </w:pPr>
      <w:r w:rsidRPr="00E3642D">
        <w:rPr>
          <w:color w:val="auto"/>
        </w:rPr>
        <w:t xml:space="preserve">В ходе текущей оценки существует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 </w:t>
      </w:r>
    </w:p>
    <w:p w:rsidR="00933EA0" w:rsidRPr="00E3642D" w:rsidRDefault="00933EA0" w:rsidP="00E3642D">
      <w:pPr>
        <w:pStyle w:val="Default"/>
        <w:spacing w:after="27"/>
        <w:jc w:val="both"/>
        <w:rPr>
          <w:color w:val="auto"/>
        </w:rPr>
      </w:pPr>
      <w:r w:rsidRPr="00E3642D">
        <w:rPr>
          <w:color w:val="auto"/>
        </w:rPr>
        <w:t xml:space="preserve">1. характеристику достижений и положительных качеств обучающегося; </w:t>
      </w:r>
    </w:p>
    <w:p w:rsidR="00933EA0" w:rsidRPr="00E3642D" w:rsidRDefault="00933EA0" w:rsidP="00E3642D">
      <w:pPr>
        <w:pStyle w:val="Default"/>
        <w:spacing w:after="27"/>
        <w:jc w:val="both"/>
        <w:rPr>
          <w:color w:val="auto"/>
        </w:rPr>
      </w:pPr>
      <w:r w:rsidRPr="00E3642D">
        <w:rPr>
          <w:color w:val="auto"/>
        </w:rPr>
        <w:t xml:space="preserve">2. определение приоритетных задач и направлении личностного развития с учетом как достижении, так и психологических проблем развития ребенка; </w:t>
      </w:r>
    </w:p>
    <w:p w:rsidR="00933EA0" w:rsidRPr="00E3642D" w:rsidRDefault="00933EA0" w:rsidP="00E3642D">
      <w:pPr>
        <w:pStyle w:val="Default"/>
        <w:spacing w:after="27"/>
        <w:jc w:val="both"/>
        <w:rPr>
          <w:color w:val="auto"/>
        </w:rPr>
      </w:pPr>
      <w:r w:rsidRPr="00E3642D">
        <w:rPr>
          <w:color w:val="auto"/>
        </w:rPr>
        <w:t xml:space="preserve">3. систему психолого-педагогических рекомендации, призванных обеспечить успешную реализацию задач начального общего образования. 0 баллов ― нет фиксируемой динамики; </w:t>
      </w:r>
    </w:p>
    <w:p w:rsidR="00933EA0" w:rsidRPr="00E3642D" w:rsidRDefault="00933EA0" w:rsidP="00E3642D">
      <w:pPr>
        <w:pStyle w:val="Default"/>
        <w:spacing w:after="27"/>
        <w:jc w:val="both"/>
        <w:rPr>
          <w:color w:val="auto"/>
        </w:rPr>
      </w:pPr>
      <w:r w:rsidRPr="00E3642D">
        <w:rPr>
          <w:color w:val="auto"/>
        </w:rPr>
        <w:t xml:space="preserve">1 балл ― минимальная динамика; </w:t>
      </w:r>
    </w:p>
    <w:p w:rsidR="00933EA0" w:rsidRPr="00E3642D" w:rsidRDefault="00933EA0" w:rsidP="00E3642D">
      <w:pPr>
        <w:pStyle w:val="Default"/>
        <w:jc w:val="both"/>
        <w:rPr>
          <w:color w:val="auto"/>
        </w:rPr>
      </w:pPr>
      <w:r w:rsidRPr="00E3642D">
        <w:rPr>
          <w:color w:val="auto"/>
        </w:rPr>
        <w:t xml:space="preserve">2 балла ― удовлетворительная динамика; </w:t>
      </w:r>
    </w:p>
    <w:p w:rsidR="00E3642D" w:rsidRDefault="00E3642D" w:rsidP="00E3642D">
      <w:pPr>
        <w:pStyle w:val="Default"/>
        <w:jc w:val="both"/>
        <w:rPr>
          <w:color w:val="auto"/>
          <w:sz w:val="23"/>
          <w:szCs w:val="23"/>
        </w:rPr>
      </w:pPr>
    </w:p>
    <w:p w:rsidR="00933EA0" w:rsidRPr="00E3642D" w:rsidRDefault="00933EA0" w:rsidP="00E3642D">
      <w:pPr>
        <w:pStyle w:val="Default"/>
        <w:jc w:val="both"/>
        <w:rPr>
          <w:color w:val="auto"/>
        </w:rPr>
      </w:pPr>
      <w:r w:rsidRPr="00E3642D">
        <w:rPr>
          <w:color w:val="auto"/>
        </w:rPr>
        <w:t xml:space="preserve">Другой формой оценки личностных результатов, обучающегося является оценка личностной сферы. Эта задача решается в процессе систематического наблюдения за ходом психического развития ребенка на основе представлении о нормативном содержании и возрастной периодизации развития – в форме возрастно-психологического консультирования. </w:t>
      </w:r>
    </w:p>
    <w:p w:rsidR="00933EA0" w:rsidRPr="00E3642D" w:rsidRDefault="00933EA0" w:rsidP="00E3642D">
      <w:pPr>
        <w:pStyle w:val="Default"/>
        <w:jc w:val="both"/>
        <w:rPr>
          <w:color w:val="auto"/>
        </w:rPr>
      </w:pPr>
      <w:r w:rsidRPr="00E3642D">
        <w:rPr>
          <w:color w:val="auto"/>
        </w:rPr>
        <w:t>Всесторонняя и комплексная оценка овладения обучающимся жизненными и социальными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w:t>
      </w:r>
      <w:r w:rsidR="00E3642D" w:rsidRPr="00E3642D">
        <w:rPr>
          <w:color w:val="auto"/>
        </w:rPr>
        <w:t xml:space="preserve">тав экспертной группы определен </w:t>
      </w:r>
      <w:r w:rsidRPr="00E3642D">
        <w:rPr>
          <w:color w:val="auto"/>
        </w:rPr>
        <w:t>и включа</w:t>
      </w:r>
      <w:r w:rsidR="00E3642D">
        <w:rPr>
          <w:color w:val="auto"/>
        </w:rPr>
        <w:t xml:space="preserve">ет педагогических </w:t>
      </w:r>
      <w:r w:rsidR="00E3642D" w:rsidRPr="00E3642D">
        <w:rPr>
          <w:color w:val="auto"/>
        </w:rPr>
        <w:t>работников</w:t>
      </w:r>
      <w:r w:rsidRPr="00E3642D">
        <w:rPr>
          <w:color w:val="auto"/>
        </w:rPr>
        <w:t xml:space="preserve"> (учителей, педагога-психолога, социального педагога, </w:t>
      </w:r>
      <w:r w:rsidR="00E3642D" w:rsidRPr="00E3642D">
        <w:rPr>
          <w:color w:val="auto"/>
        </w:rPr>
        <w:t>учителя-</w:t>
      </w:r>
      <w:r w:rsidRPr="00E3642D">
        <w:rPr>
          <w:color w:val="auto"/>
        </w:rPr>
        <w:t xml:space="preserve">логопеда, </w:t>
      </w:r>
      <w:r w:rsidR="00E3642D" w:rsidRPr="00E3642D">
        <w:rPr>
          <w:color w:val="auto"/>
        </w:rPr>
        <w:t>учителя-</w:t>
      </w:r>
      <w:r w:rsidRPr="00E3642D">
        <w:rPr>
          <w:color w:val="auto"/>
        </w:rPr>
        <w:t>дефектолога), которые хорошо знают ученика. Для полноты оценки личностных резул</w:t>
      </w:r>
      <w:r w:rsidR="00E3642D">
        <w:rPr>
          <w:color w:val="auto"/>
        </w:rPr>
        <w:t xml:space="preserve">ьтатов освоения обучающимися </w:t>
      </w:r>
      <w:r w:rsidRPr="00E3642D">
        <w:rPr>
          <w:color w:val="auto"/>
        </w:rPr>
        <w:t xml:space="preserve">учитывается и мнение родителей (законных представителей), поскольку основой оценки служит анализ изменений поведения обучающегося в повседневной жизни. Результаты анализа представлены в форме удобных и понятных всем членам экспертной группы условных единицах: </w:t>
      </w:r>
    </w:p>
    <w:p w:rsidR="00933EA0" w:rsidRPr="00E3642D" w:rsidRDefault="00933EA0" w:rsidP="00E3642D">
      <w:pPr>
        <w:pStyle w:val="Default"/>
        <w:jc w:val="both"/>
        <w:rPr>
          <w:color w:val="auto"/>
        </w:rPr>
      </w:pPr>
      <w:r w:rsidRPr="00E3642D">
        <w:rPr>
          <w:color w:val="auto"/>
        </w:rPr>
        <w:t xml:space="preserve">3 балла ― значительная динамика. </w:t>
      </w:r>
    </w:p>
    <w:p w:rsidR="00933EA0" w:rsidRPr="00E3642D" w:rsidRDefault="00933EA0" w:rsidP="00E3642D">
      <w:pPr>
        <w:pStyle w:val="Default"/>
        <w:jc w:val="both"/>
        <w:rPr>
          <w:rFonts w:ascii="Calibri" w:hAnsi="Calibri" w:cs="Calibri"/>
          <w:color w:val="auto"/>
        </w:rPr>
      </w:pPr>
      <w:r w:rsidRPr="00E3642D">
        <w:rPr>
          <w:color w:val="auto"/>
        </w:rPr>
        <w:t xml:space="preserve">Подобная оценка необходима экспертной группе для выработки ориентиров в описании динамики развития жизненных и социальных компетенций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и социальным компетенциям. </w:t>
      </w:r>
    </w:p>
    <w:p w:rsidR="00933EA0" w:rsidRPr="00E3642D" w:rsidRDefault="00E3642D" w:rsidP="00E3642D">
      <w:pPr>
        <w:pStyle w:val="Default"/>
        <w:jc w:val="both"/>
        <w:rPr>
          <w:color w:val="auto"/>
        </w:rPr>
      </w:pPr>
      <w:r>
        <w:rPr>
          <w:color w:val="auto"/>
        </w:rPr>
        <w:t>Основной формой работы участников экспертной группы является психолого-педагогический консилиум.</w:t>
      </w:r>
    </w:p>
    <w:p w:rsidR="00B17C1A" w:rsidRDefault="00933EA0" w:rsidP="00933EA0">
      <w:pPr>
        <w:rPr>
          <w:rFonts w:ascii="Times New Roman" w:hAnsi="Times New Roman" w:cs="Times New Roman"/>
          <w:color w:val="auto"/>
          <w:sz w:val="24"/>
          <w:szCs w:val="24"/>
        </w:rPr>
      </w:pPr>
      <w:r w:rsidRPr="00E3642D">
        <w:rPr>
          <w:rFonts w:ascii="Times New Roman" w:hAnsi="Times New Roman" w:cs="Times New Roman"/>
          <w:color w:val="auto"/>
          <w:sz w:val="24"/>
          <w:szCs w:val="24"/>
        </w:rPr>
        <w:t>Оценка социально-личностных результатов (жизненной компетенции) представлена в виде таблицы:</w:t>
      </w:r>
    </w:p>
    <w:p w:rsidR="0002762E" w:rsidRDefault="0002762E" w:rsidP="0002762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2762E">
        <w:rPr>
          <w:rFonts w:ascii="Times New Roman" w:eastAsia="Times New Roman" w:hAnsi="Times New Roman" w:cs="Times New Roman"/>
          <w:b/>
          <w:bCs/>
          <w:sz w:val="24"/>
          <w:szCs w:val="24"/>
          <w:lang w:eastAsia="ru-RU"/>
        </w:rPr>
        <w:t xml:space="preserve">Личностные результаты (критерии, параметры и индикаторы) </w:t>
      </w:r>
    </w:p>
    <w:p w:rsidR="0002762E" w:rsidRPr="0002762E" w:rsidRDefault="0002762E" w:rsidP="00027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762E">
        <w:rPr>
          <w:rFonts w:ascii="Times New Roman" w:eastAsia="Times New Roman" w:hAnsi="Times New Roman" w:cs="Times New Roman"/>
          <w:b/>
          <w:bCs/>
          <w:sz w:val="24"/>
          <w:szCs w:val="24"/>
          <w:lang w:eastAsia="ru-RU"/>
        </w:rPr>
        <w:t>освоения АООП (вариант 6.3)</w:t>
      </w:r>
    </w:p>
    <w:tbl>
      <w:tblPr>
        <w:tblW w:w="10349" w:type="dxa"/>
        <w:tblCellSpacing w:w="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503"/>
        <w:gridCol w:w="2262"/>
        <w:gridCol w:w="3048"/>
        <w:gridCol w:w="4536"/>
      </w:tblGrid>
      <w:tr w:rsidR="0002762E" w:rsidRPr="00CB78FD" w:rsidTr="0002762E">
        <w:trPr>
          <w:tblCellSpacing w:w="0" w:type="dxa"/>
        </w:trPr>
        <w:tc>
          <w:tcPr>
            <w:tcW w:w="503" w:type="dxa"/>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 </w:t>
            </w:r>
            <w:r w:rsidRPr="00CB78FD">
              <w:rPr>
                <w:rFonts w:ascii="Times New Roman" w:eastAsia="Times New Roman" w:hAnsi="Times New Roman" w:cs="Times New Roman"/>
                <w:b/>
                <w:bCs/>
                <w:sz w:val="20"/>
                <w:szCs w:val="20"/>
                <w:lang w:eastAsia="ru-RU"/>
              </w:rPr>
              <w:t>п/п</w:t>
            </w:r>
          </w:p>
        </w:tc>
        <w:tc>
          <w:tcPr>
            <w:tcW w:w="2262" w:type="dxa"/>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Критерии</w:t>
            </w:r>
          </w:p>
        </w:tc>
        <w:tc>
          <w:tcPr>
            <w:tcW w:w="3048" w:type="dxa"/>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Параметры оценки</w:t>
            </w: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B78FD">
              <w:rPr>
                <w:rFonts w:ascii="Times New Roman" w:eastAsia="Times New Roman" w:hAnsi="Times New Roman" w:cs="Times New Roman"/>
                <w:b/>
                <w:bCs/>
                <w:sz w:val="20"/>
                <w:szCs w:val="20"/>
                <w:lang w:eastAsia="ru-RU"/>
              </w:rPr>
              <w:t>Индикаторы</w:t>
            </w:r>
          </w:p>
        </w:tc>
      </w:tr>
      <w:tr w:rsidR="0002762E" w:rsidRPr="00CB78FD" w:rsidTr="0002762E">
        <w:trPr>
          <w:tblCellSpacing w:w="0" w:type="dxa"/>
        </w:trPr>
        <w:tc>
          <w:tcPr>
            <w:tcW w:w="503"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1.</w:t>
            </w:r>
          </w:p>
        </w:tc>
        <w:tc>
          <w:tcPr>
            <w:tcW w:w="2262"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Осознание себя как гражданина России; формирование чувства гордости за свою Родину. </w:t>
            </w:r>
          </w:p>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p>
        </w:tc>
        <w:tc>
          <w:tcPr>
            <w:tcW w:w="3048"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Первоначальные представления о себе и своем «Я» </w:t>
            </w:r>
          </w:p>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Наличие запаса сведений о себе как о гражданине России.</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Выраженность стремления активно участвовать в делах класса, школы, семьи, своего села, города, посвященных праздничным государственным датам и важным социально-культурным мероприятиям.</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Узнавание основных государственных символов России (флаг, герб, гимн).</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Элементарные представления о своей национальности и этнической принадлежности и принадлежности других окружающих.</w:t>
            </w: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Проявляет лояльно – дружеские отношения с одноклассниками, представителями других национальностей и этносов.</w:t>
            </w:r>
          </w:p>
        </w:tc>
      </w:tr>
      <w:tr w:rsidR="0002762E" w:rsidRPr="00CB78FD" w:rsidTr="0002762E">
        <w:trPr>
          <w:tblCellSpacing w:w="0" w:type="dxa"/>
        </w:trPr>
        <w:tc>
          <w:tcPr>
            <w:tcW w:w="503"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2.</w:t>
            </w:r>
          </w:p>
        </w:tc>
        <w:tc>
          <w:tcPr>
            <w:tcW w:w="2262"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3048"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Принятие и освоение социальной роли обучающегося, формирование и развитие социально значимых мотивов учебной деятельности.</w:t>
            </w:r>
          </w:p>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p>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p>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Понимание значения и роли социальных ценностей (абсолютных субстанций) в жизни человека: жизнь, здоровье и семья.</w:t>
            </w:r>
          </w:p>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Понимает и выполняет основные социально- ролевые правила поведения как обучающегося в классе, в школе.</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Преобладает интерес к познанию в процессе учебной деятельности.</w:t>
            </w:r>
          </w:p>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Наличие выраженного интереса к отдельным учебным предметам.</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Знает имена родственников и дни семейных праздников.</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Проявляет заботу о родителях, педагогах, одноклассниках.</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Соблюдает морально-этические нормы поведения в классе, дома, на улице и в других учреждениях.</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Умеет обратиться за помощью к взрослому человеку и изложить основное содержание проблемы.</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Адекватно использует ритуалы поведения и внешнего вида в различных социальных ситуациях (одежда, обувь и т.д.)</w:t>
            </w:r>
          </w:p>
        </w:tc>
      </w:tr>
      <w:tr w:rsidR="0002762E" w:rsidRPr="00CB78FD" w:rsidTr="0002762E">
        <w:trPr>
          <w:tblCellSpacing w:w="0" w:type="dxa"/>
        </w:trPr>
        <w:tc>
          <w:tcPr>
            <w:tcW w:w="503"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3.</w:t>
            </w:r>
          </w:p>
        </w:tc>
        <w:tc>
          <w:tcPr>
            <w:tcW w:w="2262"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Овладение социально-бытовыми умениями, используемыми в повседневной жизни</w:t>
            </w:r>
          </w:p>
        </w:tc>
        <w:tc>
          <w:tcPr>
            <w:tcW w:w="3048"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Сформированность навыков ежедневного ухода за собой, за своими вещами, за своим учебным местом.</w:t>
            </w: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Владеет навыками личной гигиены.</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Владеет необходимыми навыками организации своего личного учебного пространства, места и аккуратности его содержания. </w:t>
            </w:r>
          </w:p>
        </w:tc>
      </w:tr>
      <w:tr w:rsidR="0002762E" w:rsidRPr="00CB78FD" w:rsidTr="0002762E">
        <w:trPr>
          <w:tblCellSpacing w:w="0" w:type="dxa"/>
        </w:trPr>
        <w:tc>
          <w:tcPr>
            <w:tcW w:w="503"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4.</w:t>
            </w:r>
          </w:p>
        </w:tc>
        <w:tc>
          <w:tcPr>
            <w:tcW w:w="2262"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 xml:space="preserve">Владение навыками коммуникации и принятыми нормами социального взаимодействия. </w:t>
            </w:r>
          </w:p>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p>
        </w:tc>
        <w:tc>
          <w:tcPr>
            <w:tcW w:w="3048"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Формирование стабильной динамики коммуникативных средств общения (вербальных и невербальных)</w:t>
            </w: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Соблюдает в повседневной жизни нормы речевого этикета и правила культуры общения.</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Умеет отвечать на поставленные вопросы, задавать вопросы с целью получения информации</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Активно использует в самостоятельной речи основных средств общения (вербальные, жестовые, мимические, интонационные).</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Общается посредством электронных средств коммуникации (мобильный телефон, планшет, компьютер и т.д.)</w:t>
            </w:r>
          </w:p>
        </w:tc>
      </w:tr>
      <w:tr w:rsidR="0002762E" w:rsidRPr="00CB78FD" w:rsidTr="0002762E">
        <w:trPr>
          <w:tblCellSpacing w:w="0" w:type="dxa"/>
        </w:trPr>
        <w:tc>
          <w:tcPr>
            <w:tcW w:w="503"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5.</w:t>
            </w:r>
          </w:p>
        </w:tc>
        <w:tc>
          <w:tcPr>
            <w:tcW w:w="2262"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Развитие навыков сотрудничества со взрослыми и сверстниками в разных социальных ситуациях.</w:t>
            </w:r>
          </w:p>
        </w:tc>
        <w:tc>
          <w:tcPr>
            <w:tcW w:w="3048"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Формирование навыков бесконфликтного поведения</w:t>
            </w: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Стремит</w:t>
            </w:r>
            <w:r w:rsidRPr="00CB78FD">
              <w:rPr>
                <w:rFonts w:ascii="Times New Roman" w:eastAsia="Times New Roman" w:hAnsi="Times New Roman" w:cs="Times New Roman"/>
                <w:sz w:val="20"/>
                <w:szCs w:val="20"/>
                <w:lang w:eastAsia="ru-RU"/>
              </w:rPr>
              <w:t>ся сотрудничать со взрослыми в разных социальных ситуациях.</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Участвует в коллективной, групповой, партнёрской работе сверстников.</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Учитывает другое мнение (решение) в совместной работе</w:t>
            </w:r>
          </w:p>
        </w:tc>
      </w:tr>
      <w:tr w:rsidR="0002762E" w:rsidRPr="00CB78FD" w:rsidTr="0002762E">
        <w:trPr>
          <w:tblCellSpacing w:w="0" w:type="dxa"/>
        </w:trPr>
        <w:tc>
          <w:tcPr>
            <w:tcW w:w="503"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6.</w:t>
            </w:r>
          </w:p>
        </w:tc>
        <w:tc>
          <w:tcPr>
            <w:tcW w:w="2262"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3048"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Понимание значения и роли социальных ценностей (абсолютных субстанций) в жизни человека: жизнь, здоровье и семья.</w:t>
            </w: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Знает имена родственников и даты семейных праздников</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Проявляет заботу о родителях, педагогах, одноклассниках.</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Уважительно – бережно относится к результатам своего и чужого труда.</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Инициативен при оказании помощи другим : родным, одноклассникам , педагогам.</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Проявляет доброжелательность и эмоциональную отзывчивости, умение сострадать, сочувствовать, сопереживать и соболезновать окружающим людям.</w:t>
            </w:r>
          </w:p>
        </w:tc>
      </w:tr>
      <w:tr w:rsidR="0002762E" w:rsidRPr="00CB78FD" w:rsidTr="0002762E">
        <w:trPr>
          <w:tblCellSpacing w:w="0" w:type="dxa"/>
        </w:trPr>
        <w:tc>
          <w:tcPr>
            <w:tcW w:w="503"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7.</w:t>
            </w:r>
          </w:p>
        </w:tc>
        <w:tc>
          <w:tcPr>
            <w:tcW w:w="2262"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Формирование эстетических потребностей, ценностей и чувств.</w:t>
            </w:r>
          </w:p>
        </w:tc>
        <w:tc>
          <w:tcPr>
            <w:tcW w:w="3048" w:type="dxa"/>
            <w:vMerge w:val="restart"/>
            <w:tcMar>
              <w:top w:w="0" w:type="dxa"/>
              <w:left w:w="115" w:type="dxa"/>
              <w:bottom w:w="0" w:type="dxa"/>
              <w:right w:w="0"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Проявление интереса, выраженности разнообразия чувств к окружающему миру, наличие ценностей в соответствии с возрастными и индивидуальными потребностями.</w:t>
            </w: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Стремится к эстетическому содержанию своего внешнего вида, рабочего места.</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Уважительно относится к результатам творчества своих сверстников и взрослых.</w:t>
            </w:r>
          </w:p>
        </w:tc>
      </w:tr>
      <w:tr w:rsidR="0002762E" w:rsidRPr="00CB78FD" w:rsidTr="0002762E">
        <w:trPr>
          <w:tblCellSpacing w:w="0" w:type="dxa"/>
        </w:trPr>
        <w:tc>
          <w:tcPr>
            <w:tcW w:w="0" w:type="auto"/>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2262"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3048" w:type="dxa"/>
            <w:vMerge/>
            <w:hideMark/>
          </w:tcPr>
          <w:p w:rsidR="0002762E" w:rsidRPr="00CB78FD" w:rsidRDefault="0002762E" w:rsidP="00B27BE3">
            <w:pPr>
              <w:spacing w:after="0" w:line="240" w:lineRule="auto"/>
              <w:rPr>
                <w:rFonts w:ascii="Times New Roman" w:eastAsia="Times New Roman" w:hAnsi="Times New Roman" w:cs="Times New Roman"/>
                <w:sz w:val="20"/>
                <w:szCs w:val="20"/>
                <w:lang w:eastAsia="ru-RU"/>
              </w:rPr>
            </w:pPr>
          </w:p>
        </w:tc>
        <w:tc>
          <w:tcPr>
            <w:tcW w:w="4536" w:type="dxa"/>
            <w:tcMar>
              <w:top w:w="0" w:type="dxa"/>
              <w:left w:w="115" w:type="dxa"/>
              <w:bottom w:w="0" w:type="dxa"/>
              <w:right w:w="115" w:type="dxa"/>
            </w:tcMar>
            <w:hideMark/>
          </w:tcPr>
          <w:p w:rsidR="0002762E" w:rsidRPr="00CB78FD"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CB78FD">
              <w:rPr>
                <w:rFonts w:ascii="Times New Roman" w:eastAsia="Times New Roman" w:hAnsi="Times New Roman" w:cs="Times New Roman"/>
                <w:sz w:val="20"/>
                <w:szCs w:val="20"/>
                <w:lang w:eastAsia="ru-RU"/>
              </w:rPr>
              <w:t>Активно и разнообразно проявляет свои чувства, в процессе рассматривания совместно с взрослым предметов, результатов художественно-изобразительной деятельности, наблюдений за миром природы, прослушивания музыкальных композиций, театральных постановок, фильмов.</w:t>
            </w:r>
          </w:p>
        </w:tc>
      </w:tr>
    </w:tbl>
    <w:p w:rsidR="0002762E" w:rsidRPr="0002762E" w:rsidRDefault="0002762E" w:rsidP="00027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62E">
        <w:rPr>
          <w:rFonts w:ascii="Times New Roman" w:eastAsia="Times New Roman" w:hAnsi="Times New Roman" w:cs="Times New Roman"/>
          <w:b/>
          <w:bCs/>
          <w:sz w:val="24"/>
          <w:szCs w:val="24"/>
          <w:lang w:eastAsia="ru-RU"/>
        </w:rPr>
        <w:t xml:space="preserve">Индивидуальная карта личностного роста обучающегося по адаптированной основной общеобразовательной программе образования обучающихся с </w:t>
      </w:r>
      <w:r w:rsidR="006F7981">
        <w:rPr>
          <w:rFonts w:ascii="Times New Roman" w:eastAsia="Times New Roman" w:hAnsi="Times New Roman" w:cs="Times New Roman"/>
          <w:b/>
          <w:bCs/>
          <w:sz w:val="24"/>
          <w:szCs w:val="24"/>
          <w:lang w:eastAsia="ru-RU"/>
        </w:rPr>
        <w:t>НОДА (вариант 6.3)</w:t>
      </w:r>
    </w:p>
    <w:p w:rsidR="0002762E" w:rsidRPr="0002762E" w:rsidRDefault="0002762E" w:rsidP="0002762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2762E">
        <w:rPr>
          <w:rFonts w:ascii="Times New Roman" w:eastAsia="Times New Roman" w:hAnsi="Times New Roman" w:cs="Times New Roman"/>
          <w:sz w:val="24"/>
          <w:szCs w:val="24"/>
          <w:lang w:eastAsia="ru-RU"/>
        </w:rPr>
        <w:t xml:space="preserve">Результаты оценки личностных достижений обучающихся, представленные в </w:t>
      </w:r>
      <w:r>
        <w:rPr>
          <w:rFonts w:ascii="Times New Roman" w:eastAsia="Times New Roman" w:hAnsi="Times New Roman" w:cs="Times New Roman"/>
          <w:sz w:val="24"/>
          <w:szCs w:val="24"/>
          <w:lang w:eastAsia="ru-RU"/>
        </w:rPr>
        <w:t>таблице</w:t>
      </w:r>
      <w:r w:rsidRPr="0002762E">
        <w:rPr>
          <w:rFonts w:ascii="Times New Roman" w:eastAsia="Times New Roman" w:hAnsi="Times New Roman" w:cs="Times New Roman"/>
          <w:sz w:val="24"/>
          <w:szCs w:val="24"/>
          <w:lang w:eastAsia="ru-RU"/>
        </w:rPr>
        <w:t xml:space="preserve"> фиксируются в индивидуальной карте развития обучающегося (индивидуальной карте личностного роста обучающегося). Это позволяет не только представить полную картину динамики целостного развития ребёнка, но и отследить наличие или отсутствие изменений по отдельным жизненным компетенциям.</w:t>
      </w:r>
    </w:p>
    <w:p w:rsidR="0002762E" w:rsidRPr="0002762E" w:rsidRDefault="0002762E" w:rsidP="00027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62E">
        <w:rPr>
          <w:rFonts w:ascii="Times New Roman" w:eastAsia="Times New Roman" w:hAnsi="Times New Roman" w:cs="Times New Roman"/>
          <w:sz w:val="24"/>
          <w:szCs w:val="24"/>
          <w:lang w:eastAsia="ru-RU"/>
        </w:rPr>
        <w:t>Информация для оценки результативности (заполнения карты) собирается из четырёх основных источников:</w:t>
      </w:r>
    </w:p>
    <w:p w:rsidR="0002762E" w:rsidRPr="0002762E" w:rsidRDefault="0002762E" w:rsidP="00FC2BFE">
      <w:pPr>
        <w:numPr>
          <w:ilvl w:val="0"/>
          <w:numId w:val="46"/>
        </w:numPr>
        <w:suppressAutoHyphens w:val="0"/>
        <w:autoSpaceDN/>
        <w:spacing w:before="100" w:beforeAutospacing="1" w:after="100" w:afterAutospacing="1" w:line="240" w:lineRule="auto"/>
        <w:jc w:val="both"/>
        <w:rPr>
          <w:rFonts w:ascii="Times New Roman" w:eastAsia="Times New Roman" w:hAnsi="Times New Roman" w:cs="Times New Roman"/>
          <w:sz w:val="24"/>
          <w:szCs w:val="24"/>
          <w:lang w:eastAsia="ru-RU"/>
        </w:rPr>
      </w:pPr>
      <w:r w:rsidRPr="0002762E">
        <w:rPr>
          <w:rFonts w:ascii="Times New Roman" w:eastAsia="Times New Roman" w:hAnsi="Times New Roman" w:cs="Times New Roman"/>
          <w:sz w:val="24"/>
          <w:szCs w:val="24"/>
          <w:lang w:eastAsia="ru-RU"/>
        </w:rPr>
        <w:t>По многим параметрам карта заполняется со слов родителей. Педагогов, одноклассников и других лиц, которые постоянно контактируют с ребёнком.</w:t>
      </w:r>
    </w:p>
    <w:p w:rsidR="0002762E" w:rsidRPr="0002762E" w:rsidRDefault="0002762E" w:rsidP="00FC2BFE">
      <w:pPr>
        <w:numPr>
          <w:ilvl w:val="0"/>
          <w:numId w:val="46"/>
        </w:numPr>
        <w:suppressAutoHyphens w:val="0"/>
        <w:autoSpaceDN/>
        <w:spacing w:before="100" w:beforeAutospacing="1" w:after="100" w:afterAutospacing="1" w:line="240" w:lineRule="auto"/>
        <w:jc w:val="both"/>
        <w:rPr>
          <w:rFonts w:ascii="Times New Roman" w:eastAsia="Times New Roman" w:hAnsi="Times New Roman" w:cs="Times New Roman"/>
          <w:sz w:val="24"/>
          <w:szCs w:val="24"/>
          <w:lang w:eastAsia="ru-RU"/>
        </w:rPr>
      </w:pPr>
      <w:r w:rsidRPr="0002762E">
        <w:rPr>
          <w:rFonts w:ascii="Times New Roman" w:eastAsia="Times New Roman" w:hAnsi="Times New Roman" w:cs="Times New Roman"/>
          <w:sz w:val="24"/>
          <w:szCs w:val="24"/>
          <w:lang w:eastAsia="ru-RU"/>
        </w:rPr>
        <w:t>Второй источник для заполнения карты личностного роста – это непосредственное наблюдение за поведением ребёнка в различных ситуациях. При этом важно не просто определить наличие у него тех или иных умений и навыков, но и понять, как именно ребёнок использует их в различных ситуациях.</w:t>
      </w:r>
    </w:p>
    <w:p w:rsidR="0002762E" w:rsidRPr="0002762E" w:rsidRDefault="0002762E" w:rsidP="00FC2BFE">
      <w:pPr>
        <w:numPr>
          <w:ilvl w:val="0"/>
          <w:numId w:val="46"/>
        </w:numPr>
        <w:suppressAutoHyphens w:val="0"/>
        <w:autoSpaceDN/>
        <w:spacing w:before="100" w:beforeAutospacing="1" w:after="100" w:afterAutospacing="1" w:line="240" w:lineRule="auto"/>
        <w:jc w:val="both"/>
        <w:rPr>
          <w:rFonts w:ascii="Times New Roman" w:eastAsia="Times New Roman" w:hAnsi="Times New Roman" w:cs="Times New Roman"/>
          <w:sz w:val="24"/>
          <w:szCs w:val="24"/>
          <w:lang w:eastAsia="ru-RU"/>
        </w:rPr>
      </w:pPr>
      <w:r w:rsidRPr="0002762E">
        <w:rPr>
          <w:rFonts w:ascii="Times New Roman" w:eastAsia="Times New Roman" w:hAnsi="Times New Roman" w:cs="Times New Roman"/>
          <w:sz w:val="24"/>
          <w:szCs w:val="24"/>
          <w:lang w:eastAsia="ru-RU"/>
        </w:rPr>
        <w:t>Третий источник для информации – предъявление специалистом заданий ребёнку для определения уровня развития тех или иных навыков. При сборе информации в отношении навыков ребёнка очень важно наблюдать за ним в различных обстоятельствах и за различными занятиями, в том числе, пори взаимодействии со сверстниками или взрослыми.</w:t>
      </w:r>
    </w:p>
    <w:p w:rsidR="0002762E" w:rsidRPr="0002762E" w:rsidRDefault="0002762E" w:rsidP="00FC2BFE">
      <w:pPr>
        <w:numPr>
          <w:ilvl w:val="0"/>
          <w:numId w:val="46"/>
        </w:numPr>
        <w:suppressAutoHyphens w:val="0"/>
        <w:autoSpaceDN/>
        <w:spacing w:before="100" w:beforeAutospacing="1" w:after="100" w:afterAutospacing="1" w:line="240" w:lineRule="auto"/>
        <w:jc w:val="both"/>
        <w:rPr>
          <w:rFonts w:ascii="Times New Roman" w:eastAsia="Times New Roman" w:hAnsi="Times New Roman" w:cs="Times New Roman"/>
          <w:sz w:val="24"/>
          <w:szCs w:val="24"/>
          <w:lang w:eastAsia="ru-RU"/>
        </w:rPr>
      </w:pPr>
      <w:r w:rsidRPr="0002762E">
        <w:rPr>
          <w:rFonts w:ascii="Times New Roman" w:eastAsia="Times New Roman" w:hAnsi="Times New Roman" w:cs="Times New Roman"/>
          <w:sz w:val="24"/>
          <w:szCs w:val="24"/>
          <w:lang w:eastAsia="ru-RU"/>
        </w:rPr>
        <w:t>В ходе оценивания уровня сформированности личностных результатов учащихся используется самооценка. Учащиеся два раза в год сами заполняют индивидуальную карту личностного роста. Результаты самооценки анализируются классным руководителем, учителями, и специалистами.</w:t>
      </w:r>
    </w:p>
    <w:p w:rsidR="0002762E" w:rsidRPr="0002762E" w:rsidRDefault="0002762E" w:rsidP="000276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762E">
        <w:rPr>
          <w:rFonts w:ascii="Times New Roman" w:eastAsia="Times New Roman" w:hAnsi="Times New Roman" w:cs="Times New Roman"/>
          <w:sz w:val="24"/>
          <w:szCs w:val="24"/>
          <w:lang w:eastAsia="ru-RU"/>
        </w:rPr>
        <w:t xml:space="preserve">Форма заполнения педагогами, учителями-дефектологами, специалистами (учителем-логопедом, педагогом-психологом, социальным педагогом) полученных результатов, при проведении мониторинга оценки личностных результатов обучающихся с </w:t>
      </w:r>
      <w:r w:rsidR="006F7981">
        <w:rPr>
          <w:rFonts w:ascii="Times New Roman" w:eastAsia="Times New Roman" w:hAnsi="Times New Roman" w:cs="Times New Roman"/>
          <w:sz w:val="24"/>
          <w:szCs w:val="24"/>
          <w:lang w:eastAsia="ru-RU"/>
        </w:rPr>
        <w:t>НОДА</w:t>
      </w:r>
      <w:r w:rsidRPr="0002762E">
        <w:rPr>
          <w:rFonts w:ascii="Times New Roman" w:eastAsia="Times New Roman" w:hAnsi="Times New Roman" w:cs="Times New Roman"/>
          <w:sz w:val="24"/>
          <w:szCs w:val="24"/>
          <w:lang w:eastAsia="ru-RU"/>
        </w:rPr>
        <w:t xml:space="preserve"> </w:t>
      </w:r>
      <w:r w:rsidR="006F7981">
        <w:rPr>
          <w:rFonts w:ascii="Times New Roman" w:eastAsia="Times New Roman" w:hAnsi="Times New Roman" w:cs="Times New Roman"/>
          <w:sz w:val="24"/>
          <w:szCs w:val="24"/>
          <w:lang w:eastAsia="ru-RU"/>
        </w:rPr>
        <w:t>(вариант 6.3. (1-4 классы)</w:t>
      </w:r>
      <w:r w:rsidRPr="0002762E">
        <w:rPr>
          <w:rFonts w:ascii="Times New Roman" w:eastAsia="Times New Roman" w:hAnsi="Times New Roman" w:cs="Times New Roman"/>
          <w:sz w:val="24"/>
          <w:szCs w:val="24"/>
          <w:lang w:eastAsia="ru-RU"/>
        </w:rPr>
        <w:t xml:space="preserve">: </w:t>
      </w:r>
    </w:p>
    <w:p w:rsidR="0002762E" w:rsidRPr="0002762E" w:rsidRDefault="0002762E" w:rsidP="000276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762E">
        <w:rPr>
          <w:rFonts w:ascii="Times New Roman" w:eastAsia="Times New Roman" w:hAnsi="Times New Roman" w:cs="Times New Roman"/>
          <w:b/>
          <w:bCs/>
          <w:sz w:val="24"/>
          <w:szCs w:val="24"/>
          <w:lang w:eastAsia="ru-RU"/>
        </w:rPr>
        <w:t>ИНДИВИДУАЛЬНАЯ КАРТА ЛИЧНОСНОСТНОГО РОСТА ОБУЧАЮЩЕГОСЯ</w:t>
      </w:r>
    </w:p>
    <w:p w:rsidR="0002762E" w:rsidRPr="0002762E" w:rsidRDefault="0002762E" w:rsidP="0002762E">
      <w:pPr>
        <w:spacing w:before="100" w:beforeAutospacing="1" w:after="100" w:afterAutospacing="1" w:line="240" w:lineRule="auto"/>
        <w:rPr>
          <w:rFonts w:ascii="Times New Roman" w:eastAsia="Times New Roman" w:hAnsi="Times New Roman" w:cs="Times New Roman"/>
          <w:sz w:val="24"/>
          <w:szCs w:val="24"/>
          <w:lang w:eastAsia="ru-RU"/>
        </w:rPr>
      </w:pPr>
      <w:r w:rsidRPr="0002762E">
        <w:rPr>
          <w:rFonts w:ascii="Times New Roman" w:eastAsia="Times New Roman" w:hAnsi="Times New Roman" w:cs="Times New Roman"/>
          <w:sz w:val="24"/>
          <w:szCs w:val="24"/>
          <w:lang w:eastAsia="ru-RU"/>
        </w:rPr>
        <w:t>ФИ обучающегося _________________________________________________________________________________</w:t>
      </w:r>
    </w:p>
    <w:p w:rsidR="0002762E" w:rsidRPr="0002762E" w:rsidRDefault="0002762E" w:rsidP="0002762E">
      <w:pPr>
        <w:spacing w:before="100" w:beforeAutospacing="1" w:after="100" w:afterAutospacing="1" w:line="240" w:lineRule="auto"/>
        <w:rPr>
          <w:rFonts w:ascii="Times New Roman" w:eastAsia="Times New Roman" w:hAnsi="Times New Roman" w:cs="Times New Roman"/>
          <w:sz w:val="24"/>
          <w:szCs w:val="24"/>
          <w:lang w:eastAsia="ru-RU"/>
        </w:rPr>
      </w:pPr>
      <w:r w:rsidRPr="0002762E">
        <w:rPr>
          <w:rFonts w:ascii="Times New Roman" w:eastAsia="Times New Roman" w:hAnsi="Times New Roman" w:cs="Times New Roman"/>
          <w:sz w:val="24"/>
          <w:szCs w:val="24"/>
          <w:lang w:eastAsia="ru-RU"/>
        </w:rPr>
        <w:t>класс _________год обучения_________________________________________________________________________</w:t>
      </w:r>
    </w:p>
    <w:p w:rsidR="0002762E" w:rsidRPr="0002762E" w:rsidRDefault="0002762E" w:rsidP="0002762E">
      <w:pPr>
        <w:spacing w:before="100" w:beforeAutospacing="1" w:after="100" w:afterAutospacing="1" w:line="240" w:lineRule="auto"/>
        <w:rPr>
          <w:rFonts w:ascii="Times New Roman" w:eastAsia="Times New Roman" w:hAnsi="Times New Roman" w:cs="Times New Roman"/>
          <w:sz w:val="24"/>
          <w:szCs w:val="24"/>
          <w:lang w:eastAsia="ru-RU"/>
        </w:rPr>
      </w:pPr>
      <w:r w:rsidRPr="0002762E">
        <w:rPr>
          <w:rFonts w:ascii="Times New Roman" w:eastAsia="Times New Roman" w:hAnsi="Times New Roman" w:cs="Times New Roman"/>
          <w:sz w:val="24"/>
          <w:szCs w:val="24"/>
          <w:lang w:eastAsia="ru-RU"/>
        </w:rPr>
        <w:t>Проведено классным руководителем __________________________________________________________________</w:t>
      </w:r>
    </w:p>
    <w:tbl>
      <w:tblPr>
        <w:tblW w:w="16577" w:type="dxa"/>
        <w:tblCellSpacing w:w="0" w:type="dxa"/>
        <w:tblCellMar>
          <w:top w:w="105" w:type="dxa"/>
          <w:left w:w="105" w:type="dxa"/>
          <w:bottom w:w="105" w:type="dxa"/>
          <w:right w:w="105" w:type="dxa"/>
        </w:tblCellMar>
        <w:tblLook w:val="04A0"/>
      </w:tblPr>
      <w:tblGrid>
        <w:gridCol w:w="401"/>
        <w:gridCol w:w="379"/>
        <w:gridCol w:w="1360"/>
        <w:gridCol w:w="577"/>
        <w:gridCol w:w="2375"/>
        <w:gridCol w:w="1203"/>
        <w:gridCol w:w="1156"/>
        <w:gridCol w:w="1185"/>
        <w:gridCol w:w="1236"/>
        <w:gridCol w:w="6705"/>
      </w:tblGrid>
      <w:tr w:rsidR="0002762E" w:rsidRPr="0002762E" w:rsidTr="00291847">
        <w:trPr>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 п/п</w:t>
            </w:r>
          </w:p>
        </w:tc>
        <w:tc>
          <w:tcPr>
            <w:tcW w:w="4691"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Критерии</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Период</w:t>
            </w:r>
          </w:p>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оценивания сентябрь</w:t>
            </w: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Результат</w:t>
            </w: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 xml:space="preserve">Период </w:t>
            </w:r>
          </w:p>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оценивания май</w:t>
            </w: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Результат</w:t>
            </w:r>
          </w:p>
        </w:tc>
        <w:tc>
          <w:tcPr>
            <w:tcW w:w="6705" w:type="dxa"/>
            <w:tcBorders>
              <w:top w:val="nil"/>
              <w:left w:val="single" w:sz="6" w:space="0" w:color="auto"/>
              <w:bottom w:val="nil"/>
              <w:right w:val="nil"/>
            </w:tcBorders>
            <w:tcMar>
              <w:top w:w="0" w:type="dxa"/>
              <w:left w:w="0" w:type="dxa"/>
              <w:bottom w:w="0" w:type="dxa"/>
              <w:right w:w="0" w:type="dxa"/>
            </w:tcMar>
            <w:hideMark/>
          </w:tcPr>
          <w:p w:rsidR="0002762E" w:rsidRPr="0002762E" w:rsidRDefault="0002762E" w:rsidP="00B27BE3">
            <w:pPr>
              <w:spacing w:before="100" w:beforeAutospacing="1" w:after="100" w:afterAutospacing="1" w:line="240" w:lineRule="auto"/>
              <w:rPr>
                <w:rFonts w:ascii="Times New Roman" w:eastAsia="Times New Roman" w:hAnsi="Times New Roman" w:cs="Times New Roman"/>
                <w:sz w:val="24"/>
                <w:szCs w:val="24"/>
                <w:lang w:eastAsia="ru-RU"/>
              </w:rPr>
            </w:pPr>
          </w:p>
        </w:tc>
      </w:tr>
      <w:tr w:rsidR="0002762E" w:rsidRPr="0002762E" w:rsidTr="00291847">
        <w:trPr>
          <w:trHeight w:val="435"/>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1</w:t>
            </w:r>
          </w:p>
        </w:tc>
        <w:tc>
          <w:tcPr>
            <w:tcW w:w="4691"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Осознание себя как гражданина России; формирование чувства гордости за свою Родину.</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02762E" w:rsidRPr="0002762E" w:rsidRDefault="0002762E" w:rsidP="00B27BE3">
            <w:pPr>
              <w:spacing w:before="100" w:beforeAutospacing="1" w:after="100" w:afterAutospacing="1" w:line="240" w:lineRule="auto"/>
              <w:rPr>
                <w:rFonts w:ascii="Times New Roman" w:eastAsia="Times New Roman" w:hAnsi="Times New Roman" w:cs="Times New Roman"/>
                <w:sz w:val="24"/>
                <w:szCs w:val="24"/>
                <w:lang w:eastAsia="ru-RU"/>
              </w:rPr>
            </w:pPr>
          </w:p>
        </w:tc>
      </w:tr>
      <w:tr w:rsidR="0002762E" w:rsidRPr="0002762E" w:rsidTr="00291847">
        <w:trPr>
          <w:trHeight w:val="825"/>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2</w:t>
            </w:r>
          </w:p>
        </w:tc>
        <w:tc>
          <w:tcPr>
            <w:tcW w:w="4691"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02762E" w:rsidRPr="0002762E" w:rsidRDefault="0002762E" w:rsidP="00B27BE3">
            <w:pPr>
              <w:spacing w:before="100" w:beforeAutospacing="1" w:after="100" w:afterAutospacing="1" w:line="240" w:lineRule="auto"/>
              <w:rPr>
                <w:rFonts w:ascii="Times New Roman" w:eastAsia="Times New Roman" w:hAnsi="Times New Roman" w:cs="Times New Roman"/>
                <w:sz w:val="24"/>
                <w:szCs w:val="24"/>
                <w:lang w:eastAsia="ru-RU"/>
              </w:rPr>
            </w:pPr>
          </w:p>
        </w:tc>
      </w:tr>
      <w:tr w:rsidR="0002762E" w:rsidRPr="0002762E" w:rsidTr="00291847">
        <w:trPr>
          <w:trHeight w:val="375"/>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3</w:t>
            </w:r>
          </w:p>
        </w:tc>
        <w:tc>
          <w:tcPr>
            <w:tcW w:w="4691"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 xml:space="preserve">Формирование уважительного отношения к окружающим. </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02762E" w:rsidRPr="0002762E" w:rsidRDefault="0002762E" w:rsidP="00B27BE3">
            <w:pPr>
              <w:spacing w:before="100" w:beforeAutospacing="1" w:after="100" w:afterAutospacing="1" w:line="240" w:lineRule="auto"/>
              <w:rPr>
                <w:rFonts w:ascii="Times New Roman" w:eastAsia="Times New Roman" w:hAnsi="Times New Roman" w:cs="Times New Roman"/>
                <w:sz w:val="24"/>
                <w:szCs w:val="24"/>
                <w:lang w:eastAsia="ru-RU"/>
              </w:rPr>
            </w:pPr>
          </w:p>
        </w:tc>
      </w:tr>
      <w:tr w:rsidR="0002762E" w:rsidRPr="0002762E" w:rsidTr="00291847">
        <w:trPr>
          <w:trHeight w:val="765"/>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4</w:t>
            </w:r>
          </w:p>
        </w:tc>
        <w:tc>
          <w:tcPr>
            <w:tcW w:w="4691"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Овладение социально-бытовыми умениями, используемыми в повседневной жизни.</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02762E" w:rsidRPr="0002762E" w:rsidRDefault="0002762E" w:rsidP="00B27BE3">
            <w:pPr>
              <w:spacing w:before="100" w:beforeAutospacing="1" w:after="100" w:afterAutospacing="1" w:line="240" w:lineRule="auto"/>
              <w:rPr>
                <w:rFonts w:ascii="Times New Roman" w:eastAsia="Times New Roman" w:hAnsi="Times New Roman" w:cs="Times New Roman"/>
                <w:sz w:val="24"/>
                <w:szCs w:val="24"/>
                <w:lang w:eastAsia="ru-RU"/>
              </w:rPr>
            </w:pPr>
          </w:p>
        </w:tc>
      </w:tr>
      <w:tr w:rsidR="0002762E" w:rsidRPr="0002762E" w:rsidTr="00291847">
        <w:trPr>
          <w:trHeight w:val="510"/>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5</w:t>
            </w:r>
          </w:p>
        </w:tc>
        <w:tc>
          <w:tcPr>
            <w:tcW w:w="4691"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Развитие навыков сотрудничества со взрослыми и сверстниками в разных социальных ситуациях.</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02762E" w:rsidRPr="0002762E" w:rsidRDefault="0002762E" w:rsidP="00B27BE3">
            <w:pPr>
              <w:spacing w:before="100" w:beforeAutospacing="1" w:after="100" w:afterAutospacing="1" w:line="240" w:lineRule="auto"/>
              <w:rPr>
                <w:rFonts w:ascii="Times New Roman" w:eastAsia="Times New Roman" w:hAnsi="Times New Roman" w:cs="Times New Roman"/>
                <w:sz w:val="24"/>
                <w:szCs w:val="24"/>
                <w:lang w:eastAsia="ru-RU"/>
              </w:rPr>
            </w:pPr>
          </w:p>
        </w:tc>
      </w:tr>
      <w:tr w:rsidR="0002762E" w:rsidRPr="0002762E" w:rsidTr="00291847">
        <w:trPr>
          <w:trHeight w:val="750"/>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6</w:t>
            </w:r>
          </w:p>
        </w:tc>
        <w:tc>
          <w:tcPr>
            <w:tcW w:w="4691"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02762E" w:rsidRPr="0002762E" w:rsidRDefault="0002762E" w:rsidP="00B27BE3">
            <w:pPr>
              <w:spacing w:before="100" w:beforeAutospacing="1" w:after="100" w:afterAutospacing="1" w:line="240" w:lineRule="auto"/>
              <w:rPr>
                <w:rFonts w:ascii="Times New Roman" w:eastAsia="Times New Roman" w:hAnsi="Times New Roman" w:cs="Times New Roman"/>
                <w:sz w:val="24"/>
                <w:szCs w:val="24"/>
                <w:lang w:eastAsia="ru-RU"/>
              </w:rPr>
            </w:pPr>
          </w:p>
        </w:tc>
      </w:tr>
      <w:tr w:rsidR="0002762E" w:rsidRPr="0002762E" w:rsidTr="00291847">
        <w:trPr>
          <w:trHeight w:val="915"/>
          <w:tblCellSpacing w:w="0" w:type="dxa"/>
        </w:trPr>
        <w:tc>
          <w:tcPr>
            <w:tcW w:w="401"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7</w:t>
            </w:r>
          </w:p>
        </w:tc>
        <w:tc>
          <w:tcPr>
            <w:tcW w:w="4691" w:type="dxa"/>
            <w:gridSpan w:val="4"/>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rPr>
                <w:rFonts w:ascii="Times New Roman" w:eastAsia="Times New Roman" w:hAnsi="Times New Roman" w:cs="Times New Roman"/>
                <w:sz w:val="20"/>
                <w:szCs w:val="20"/>
                <w:lang w:eastAsia="ru-RU"/>
              </w:rPr>
            </w:pPr>
            <w:r w:rsidRPr="00291847">
              <w:rPr>
                <w:rFonts w:ascii="Times New Roman" w:eastAsia="Times New Roman" w:hAnsi="Times New Roman" w:cs="Times New Roman"/>
                <w:sz w:val="20"/>
                <w:szCs w:val="20"/>
                <w:lang w:eastAsia="ru-RU"/>
              </w:rPr>
              <w:t>Формирование эстетических потребностей, ценностей и чувств.</w:t>
            </w:r>
          </w:p>
        </w:tc>
        <w:tc>
          <w:tcPr>
            <w:tcW w:w="1203"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5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18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36"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02762E" w:rsidRPr="00291847" w:rsidRDefault="0002762E" w:rsidP="00B27BE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6705" w:type="dxa"/>
            <w:tcBorders>
              <w:top w:val="nil"/>
              <w:left w:val="single" w:sz="6" w:space="0" w:color="auto"/>
              <w:bottom w:val="nil"/>
              <w:right w:val="nil"/>
            </w:tcBorders>
            <w:tcMar>
              <w:top w:w="0" w:type="dxa"/>
              <w:left w:w="0" w:type="dxa"/>
              <w:bottom w:w="0" w:type="dxa"/>
              <w:right w:w="0" w:type="dxa"/>
            </w:tcMar>
            <w:hideMark/>
          </w:tcPr>
          <w:p w:rsidR="0002762E" w:rsidRPr="0002762E" w:rsidRDefault="0002762E" w:rsidP="00B27BE3">
            <w:pPr>
              <w:spacing w:before="100" w:beforeAutospacing="1" w:after="100" w:afterAutospacing="1" w:line="240" w:lineRule="auto"/>
              <w:rPr>
                <w:rFonts w:ascii="Times New Roman" w:eastAsia="Times New Roman" w:hAnsi="Times New Roman" w:cs="Times New Roman"/>
                <w:sz w:val="24"/>
                <w:szCs w:val="24"/>
                <w:lang w:eastAsia="ru-RU"/>
              </w:rPr>
            </w:pPr>
          </w:p>
        </w:tc>
      </w:tr>
      <w:tr w:rsidR="0002762E" w:rsidRPr="0002762E" w:rsidTr="00291847">
        <w:trPr>
          <w:tblCellSpacing w:w="0" w:type="dxa"/>
        </w:trPr>
        <w:tc>
          <w:tcPr>
            <w:tcW w:w="780" w:type="dxa"/>
            <w:gridSpan w:val="2"/>
            <w:tcMar>
              <w:top w:w="0" w:type="dxa"/>
              <w:left w:w="0" w:type="dxa"/>
              <w:bottom w:w="0" w:type="dxa"/>
              <w:right w:w="0" w:type="dxa"/>
            </w:tcMar>
            <w:hideMark/>
          </w:tcPr>
          <w:p w:rsidR="0002762E" w:rsidRPr="0002762E" w:rsidRDefault="0002762E" w:rsidP="00B27B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360" w:type="dxa"/>
            <w:tcMar>
              <w:top w:w="0" w:type="dxa"/>
              <w:left w:w="0" w:type="dxa"/>
              <w:bottom w:w="0" w:type="dxa"/>
              <w:right w:w="0" w:type="dxa"/>
            </w:tcMar>
            <w:hideMark/>
          </w:tcPr>
          <w:p w:rsidR="0002762E" w:rsidRPr="0002762E" w:rsidRDefault="0002762E" w:rsidP="00B27BE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77" w:type="dxa"/>
            <w:tcMar>
              <w:top w:w="0" w:type="dxa"/>
              <w:left w:w="0" w:type="dxa"/>
              <w:bottom w:w="0" w:type="dxa"/>
              <w:right w:w="0" w:type="dxa"/>
            </w:tcMar>
            <w:hideMark/>
          </w:tcPr>
          <w:p w:rsidR="0002762E" w:rsidRPr="0002762E" w:rsidRDefault="0002762E" w:rsidP="00B27BE3">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860" w:type="dxa"/>
            <w:gridSpan w:val="6"/>
            <w:tcMar>
              <w:top w:w="0" w:type="dxa"/>
              <w:left w:w="0" w:type="dxa"/>
              <w:bottom w:w="0" w:type="dxa"/>
              <w:right w:w="0" w:type="dxa"/>
            </w:tcMar>
            <w:hideMark/>
          </w:tcPr>
          <w:p w:rsidR="0002762E" w:rsidRPr="0002762E" w:rsidRDefault="0002762E" w:rsidP="00B27BE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02762E" w:rsidRPr="0002762E" w:rsidRDefault="0002762E" w:rsidP="0002762E">
      <w:pPr>
        <w:spacing w:before="100" w:beforeAutospacing="1" w:after="100" w:afterAutospacing="1" w:line="240" w:lineRule="auto"/>
        <w:rPr>
          <w:rFonts w:ascii="Times New Roman" w:eastAsia="Times New Roman" w:hAnsi="Times New Roman" w:cs="Times New Roman"/>
          <w:sz w:val="24"/>
          <w:szCs w:val="24"/>
          <w:lang w:eastAsia="ru-RU"/>
        </w:rPr>
      </w:pPr>
      <w:r w:rsidRPr="0002762E">
        <w:rPr>
          <w:rFonts w:ascii="Times New Roman" w:eastAsia="Times New Roman" w:hAnsi="Times New Roman" w:cs="Times New Roman"/>
          <w:sz w:val="24"/>
          <w:szCs w:val="24"/>
          <w:lang w:eastAsia="ru-RU"/>
        </w:rPr>
        <w:t>Общий вывод о динамике развития за учебный год:________________________________________________________</w:t>
      </w:r>
    </w:p>
    <w:p w:rsidR="0002762E" w:rsidRPr="0002762E" w:rsidRDefault="0002762E" w:rsidP="0002762E">
      <w:pPr>
        <w:spacing w:before="100" w:beforeAutospacing="1" w:after="100" w:afterAutospacing="1" w:line="240" w:lineRule="auto"/>
        <w:rPr>
          <w:rFonts w:ascii="Times New Roman" w:eastAsia="Times New Roman" w:hAnsi="Times New Roman" w:cs="Times New Roman"/>
          <w:sz w:val="24"/>
          <w:szCs w:val="24"/>
          <w:lang w:eastAsia="ru-RU"/>
        </w:rPr>
      </w:pPr>
      <w:r w:rsidRPr="0002762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w:t>
      </w:r>
      <w:r w:rsidR="006F7981">
        <w:rPr>
          <w:rFonts w:ascii="Times New Roman" w:eastAsia="Times New Roman" w:hAnsi="Times New Roman" w:cs="Times New Roman"/>
          <w:sz w:val="24"/>
          <w:szCs w:val="24"/>
          <w:lang w:eastAsia="ru-RU"/>
        </w:rPr>
        <w:t>_______________________</w:t>
      </w:r>
    </w:p>
    <w:p w:rsidR="0002762E" w:rsidRPr="0002762E" w:rsidRDefault="0002762E" w:rsidP="0002762E">
      <w:pPr>
        <w:spacing w:before="100" w:beforeAutospacing="1" w:after="100" w:afterAutospacing="1" w:line="240" w:lineRule="auto"/>
        <w:rPr>
          <w:rFonts w:ascii="Times New Roman" w:eastAsia="Times New Roman" w:hAnsi="Times New Roman" w:cs="Times New Roman"/>
          <w:sz w:val="24"/>
          <w:szCs w:val="24"/>
          <w:lang w:eastAsia="ru-RU"/>
        </w:rPr>
      </w:pPr>
    </w:p>
    <w:p w:rsidR="0002762E" w:rsidRPr="0002762E" w:rsidRDefault="0002762E" w:rsidP="0002762E">
      <w:pPr>
        <w:spacing w:before="100" w:beforeAutospacing="1" w:after="100" w:afterAutospacing="1" w:line="240" w:lineRule="auto"/>
        <w:rPr>
          <w:rFonts w:ascii="Times New Roman" w:eastAsia="Times New Roman" w:hAnsi="Times New Roman" w:cs="Times New Roman"/>
          <w:sz w:val="24"/>
          <w:szCs w:val="24"/>
          <w:lang w:eastAsia="ru-RU"/>
        </w:rPr>
      </w:pPr>
      <w:r w:rsidRPr="0002762E">
        <w:rPr>
          <w:rFonts w:ascii="Times New Roman" w:eastAsia="Times New Roman" w:hAnsi="Times New Roman" w:cs="Times New Roman"/>
          <w:sz w:val="24"/>
          <w:szCs w:val="24"/>
          <w:lang w:eastAsia="ru-RU"/>
        </w:rPr>
        <w:t>Дата_____________________________________Подпись________________________________</w:t>
      </w:r>
    </w:p>
    <w:p w:rsidR="00EA08D2" w:rsidRPr="00EA08D2" w:rsidRDefault="00EA08D2" w:rsidP="00933EA0">
      <w:pPr>
        <w:rPr>
          <w:rFonts w:ascii="Times New Roman" w:hAnsi="Times New Roman" w:cs="Times New Roman"/>
          <w:color w:val="auto"/>
          <w:sz w:val="24"/>
          <w:szCs w:val="24"/>
        </w:rPr>
      </w:pPr>
    </w:p>
    <w:p w:rsidR="00E3642D" w:rsidRDefault="00E3642D">
      <w:pPr>
        <w:rPr>
          <w:rFonts w:ascii="Times New Roman" w:hAnsi="Times New Roman" w:cs="Times New Roman"/>
          <w:b/>
          <w:sz w:val="24"/>
          <w:szCs w:val="24"/>
        </w:rPr>
      </w:pPr>
    </w:p>
    <w:p w:rsidR="00291847" w:rsidRDefault="00291847">
      <w:pPr>
        <w:rPr>
          <w:rFonts w:ascii="Times New Roman" w:hAnsi="Times New Roman" w:cs="Times New Roman"/>
          <w:b/>
          <w:sz w:val="24"/>
          <w:szCs w:val="24"/>
        </w:rPr>
      </w:pPr>
    </w:p>
    <w:p w:rsidR="003054D5" w:rsidRPr="003054D5" w:rsidRDefault="003054D5" w:rsidP="003054D5">
      <w:pPr>
        <w:pStyle w:val="Default"/>
        <w:jc w:val="both"/>
      </w:pPr>
      <w:r w:rsidRPr="003054D5">
        <w:rPr>
          <w:b/>
          <w:bCs/>
        </w:rPr>
        <w:t xml:space="preserve">Предметные результаты </w:t>
      </w:r>
      <w:r w:rsidRPr="003054D5">
        <w:t xml:space="preserve">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054D5" w:rsidRPr="003054D5" w:rsidRDefault="003054D5" w:rsidP="003054D5">
      <w:pPr>
        <w:pStyle w:val="Default"/>
        <w:jc w:val="both"/>
      </w:pPr>
      <w:r w:rsidRPr="003054D5">
        <w:t xml:space="preserve">Оценку предметных результатов целесообразно начинать со второго полугодия II-го класса, т. е. в тот период, когда у обучающегося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3054D5" w:rsidRPr="003054D5" w:rsidRDefault="003054D5" w:rsidP="003054D5">
      <w:pPr>
        <w:pStyle w:val="Default"/>
        <w:jc w:val="both"/>
      </w:pPr>
      <w:r w:rsidRPr="003054D5">
        <w:t xml:space="preserve">Во время обучения в подготовительном и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w:t>
      </w:r>
    </w:p>
    <w:p w:rsidR="003054D5" w:rsidRPr="003054D5" w:rsidRDefault="003054D5" w:rsidP="00483445">
      <w:pPr>
        <w:pStyle w:val="Default"/>
        <w:jc w:val="both"/>
      </w:pPr>
      <w:r w:rsidRPr="003054D5">
        <w:t xml:space="preserve">В целом оценка достижения обучающимися с умственной отсталостью (интеллектуальными нарушениями) и НОДА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 </w:t>
      </w:r>
    </w:p>
    <w:p w:rsidR="003054D5" w:rsidRPr="003054D5" w:rsidRDefault="003054D5" w:rsidP="00483445">
      <w:pPr>
        <w:pStyle w:val="Default"/>
        <w:jc w:val="both"/>
        <w:rPr>
          <w:rFonts w:ascii="Calibri" w:hAnsi="Calibri" w:cs="Calibri"/>
        </w:rPr>
      </w:pPr>
      <w:r w:rsidRPr="003054D5">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и НОДА </w:t>
      </w:r>
      <w:r>
        <w:t>необходимо, чтобы бальная оценка свидетельствовала о усвоения знаний.</w:t>
      </w:r>
    </w:p>
    <w:p w:rsidR="003054D5" w:rsidRDefault="003054D5" w:rsidP="00483445">
      <w:pPr>
        <w:pStyle w:val="Default"/>
        <w:jc w:val="both"/>
        <w:rPr>
          <w:color w:val="auto"/>
        </w:rPr>
      </w:pPr>
      <w:r>
        <w:rPr>
          <w:color w:val="auto"/>
        </w:rPr>
        <w:t>В связи с этим основными критериями оценки планируемых результатов являются следующие: соответствие/несо</w:t>
      </w:r>
      <w:r w:rsidR="00483445">
        <w:rPr>
          <w:color w:val="auto"/>
        </w:rPr>
        <w:t>о</w:t>
      </w:r>
      <w:r>
        <w:rPr>
          <w:color w:val="auto"/>
        </w:rPr>
        <w:t xml:space="preserve">тветствие </w:t>
      </w:r>
      <w:r w:rsidR="00483445">
        <w:rPr>
          <w:color w:val="auto"/>
        </w:rPr>
        <w:t>науке и практике; полнота и надёжность усвоения; самостоятельность применения усвоенных знаний.</w:t>
      </w:r>
    </w:p>
    <w:p w:rsidR="003054D5" w:rsidRDefault="003054D5" w:rsidP="003054D5">
      <w:pPr>
        <w:pStyle w:val="Default"/>
        <w:rPr>
          <w:color w:val="auto"/>
        </w:rPr>
      </w:pPr>
    </w:p>
    <w:p w:rsidR="00E3642D" w:rsidRDefault="003054D5" w:rsidP="00483445">
      <w:pPr>
        <w:jc w:val="both"/>
        <w:rPr>
          <w:rFonts w:ascii="Times New Roman" w:hAnsi="Times New Roman" w:cs="Times New Roman"/>
          <w:color w:val="auto"/>
          <w:sz w:val="24"/>
          <w:szCs w:val="24"/>
        </w:rPr>
      </w:pPr>
      <w:r w:rsidRPr="00483445">
        <w:rPr>
          <w:rFonts w:ascii="Times New Roman" w:hAnsi="Times New Roman" w:cs="Times New Roman"/>
          <w:color w:val="auto"/>
          <w:sz w:val="24"/>
          <w:szCs w:val="24"/>
        </w:rPr>
        <w:t>Таким образом, усвоенные предметные результаты будут оценены с точки зрения достоверности как «верные» или «неверные». Критерий «верно»/«неверно»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будут оцениваться как полные, частично полные и неполные. Самостоятельность выполнения заданий оценивается с позиции наличия/отсутствия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B27BE3" w:rsidRPr="00B11155" w:rsidRDefault="00B11155" w:rsidP="00B11155">
      <w:pPr>
        <w:jc w:val="both"/>
        <w:rPr>
          <w:rFonts w:ascii="Times New Roman" w:hAnsi="Times New Roman" w:cs="Times New Roman"/>
          <w:sz w:val="24"/>
          <w:szCs w:val="24"/>
        </w:rPr>
      </w:pPr>
      <w:r w:rsidRPr="00B11155">
        <w:rPr>
          <w:rFonts w:ascii="Times New Roman" w:hAnsi="Times New Roman" w:cs="Times New Roman"/>
          <w:sz w:val="24"/>
          <w:szCs w:val="24"/>
        </w:rPr>
        <w:t xml:space="preserve">Результаты овладения АООП </w:t>
      </w:r>
      <w:r w:rsidR="00B27BE3" w:rsidRPr="00B11155">
        <w:rPr>
          <w:rFonts w:ascii="Times New Roman" w:hAnsi="Times New Roman" w:cs="Times New Roman"/>
          <w:sz w:val="24"/>
          <w:szCs w:val="24"/>
        </w:rPr>
        <w:t>выявляются в ходе выполнения обучающимися разных видов заданий, требующих верного решения:</w:t>
      </w:r>
    </w:p>
    <w:p w:rsidR="00B27BE3" w:rsidRPr="00B11155" w:rsidRDefault="00B11155" w:rsidP="00B11155">
      <w:pPr>
        <w:jc w:val="both"/>
        <w:rPr>
          <w:rFonts w:ascii="Times New Roman" w:hAnsi="Times New Roman" w:cs="Times New Roman"/>
          <w:sz w:val="24"/>
          <w:szCs w:val="24"/>
        </w:rPr>
      </w:pPr>
      <w:r w:rsidRPr="00B11155">
        <w:rPr>
          <w:rFonts w:ascii="Times New Roman" w:hAnsi="Times New Roman" w:cs="Times New Roman"/>
          <w:sz w:val="24"/>
          <w:szCs w:val="24"/>
        </w:rPr>
        <w:t>-</w:t>
      </w:r>
      <w:r w:rsidR="00B27BE3" w:rsidRPr="00B11155">
        <w:rPr>
          <w:rFonts w:ascii="Times New Roman" w:hAnsi="Times New Roman" w:cs="Times New Roman"/>
          <w:sz w:val="24"/>
          <w:szCs w:val="24"/>
        </w:rPr>
        <w:t xml:space="preserve">по способу предъявления (устные, письменные, практические); </w:t>
      </w:r>
    </w:p>
    <w:p w:rsidR="00B27BE3" w:rsidRPr="00B11155" w:rsidRDefault="00B11155" w:rsidP="00B11155">
      <w:pPr>
        <w:jc w:val="both"/>
        <w:rPr>
          <w:rFonts w:ascii="Times New Roman" w:hAnsi="Times New Roman" w:cs="Times New Roman"/>
          <w:sz w:val="24"/>
          <w:szCs w:val="24"/>
        </w:rPr>
      </w:pPr>
      <w:r w:rsidRPr="00B11155">
        <w:rPr>
          <w:rFonts w:ascii="Times New Roman" w:hAnsi="Times New Roman" w:cs="Times New Roman"/>
          <w:sz w:val="24"/>
          <w:szCs w:val="24"/>
        </w:rPr>
        <w:t>-</w:t>
      </w:r>
      <w:r w:rsidR="00B27BE3" w:rsidRPr="00B11155">
        <w:rPr>
          <w:rFonts w:ascii="Times New Roman" w:hAnsi="Times New Roman" w:cs="Times New Roman"/>
          <w:sz w:val="24"/>
          <w:szCs w:val="24"/>
        </w:rPr>
        <w:t>по характеру выполнения (репродуктивные, продуктивные, творческие).</w:t>
      </w:r>
    </w:p>
    <w:p w:rsidR="00B27BE3" w:rsidRPr="00B11155" w:rsidRDefault="00B27BE3" w:rsidP="00B11155">
      <w:pPr>
        <w:jc w:val="both"/>
        <w:rPr>
          <w:rFonts w:ascii="Times New Roman" w:hAnsi="Times New Roman" w:cs="Times New Roman"/>
          <w:sz w:val="24"/>
          <w:szCs w:val="24"/>
        </w:rPr>
      </w:pPr>
      <w:r w:rsidRPr="00B11155">
        <w:rPr>
          <w:rFonts w:ascii="Times New Roman" w:hAnsi="Times New Roman" w:cs="Times New Roman"/>
          <w:sz w:val="24"/>
          <w:szCs w:val="24"/>
        </w:rPr>
        <w:t>Чем больше верно выполненных заданий к общему объему, тем выше по</w:t>
      </w:r>
      <w:r w:rsidRPr="00B11155">
        <w:rPr>
          <w:rFonts w:ascii="Times New Roman" w:hAnsi="Times New Roman" w:cs="Times New Roman"/>
          <w:sz w:val="24"/>
          <w:szCs w:val="24"/>
        </w:rPr>
        <w:softHyphen/>
        <w:t>казатель надежности полученных результатов, что дает основание оце</w:t>
      </w:r>
      <w:r w:rsidRPr="00B11155">
        <w:rPr>
          <w:rFonts w:ascii="Times New Roman" w:hAnsi="Times New Roman" w:cs="Times New Roman"/>
          <w:sz w:val="24"/>
          <w:szCs w:val="24"/>
        </w:rPr>
        <w:softHyphen/>
        <w:t>ни</w:t>
      </w:r>
      <w:r w:rsidRPr="00B11155">
        <w:rPr>
          <w:rFonts w:ascii="Times New Roman" w:hAnsi="Times New Roman" w:cs="Times New Roman"/>
          <w:sz w:val="24"/>
          <w:szCs w:val="24"/>
        </w:rPr>
        <w:softHyphen/>
        <w:t>вать их как «удовлетворительные», «хорошие», «очень хорошие» (отличные).</w:t>
      </w:r>
    </w:p>
    <w:p w:rsidR="00B27BE3" w:rsidRPr="00B11155" w:rsidRDefault="00B27BE3" w:rsidP="00B11155">
      <w:pPr>
        <w:jc w:val="both"/>
        <w:rPr>
          <w:rFonts w:ascii="Times New Roman" w:hAnsi="Times New Roman" w:cs="Times New Roman"/>
          <w:sz w:val="24"/>
          <w:szCs w:val="24"/>
        </w:rPr>
      </w:pPr>
      <w:r w:rsidRPr="00B11155">
        <w:rPr>
          <w:rFonts w:ascii="Times New Roman" w:hAnsi="Times New Roman" w:cs="Times New Roman"/>
          <w:sz w:val="24"/>
          <w:szCs w:val="24"/>
        </w:rPr>
        <w:t>В текущей оценочной деятельности целесообразно соотносить результаты, продемонстрированные учеником, с оценками типа:</w:t>
      </w:r>
    </w:p>
    <w:p w:rsidR="00B27BE3" w:rsidRPr="00B11155" w:rsidRDefault="00B27BE3" w:rsidP="00B11155">
      <w:pPr>
        <w:jc w:val="both"/>
        <w:rPr>
          <w:rFonts w:ascii="Times New Roman" w:hAnsi="Times New Roman" w:cs="Times New Roman"/>
          <w:sz w:val="24"/>
          <w:szCs w:val="24"/>
        </w:rPr>
      </w:pPr>
      <w:r w:rsidRPr="00B11155">
        <w:rPr>
          <w:rFonts w:ascii="Times New Roman" w:hAnsi="Times New Roman" w:cs="Times New Roman"/>
          <w:sz w:val="24"/>
          <w:szCs w:val="24"/>
        </w:rPr>
        <w:t xml:space="preserve">«удовлетворительно»-отметка «3» (зачёт), если обучающиеся верно выполняют от 35% до 50% заданий; </w:t>
      </w:r>
    </w:p>
    <w:p w:rsidR="00B27BE3" w:rsidRPr="00B11155" w:rsidRDefault="00B27BE3" w:rsidP="00B11155">
      <w:pPr>
        <w:jc w:val="both"/>
        <w:rPr>
          <w:rFonts w:ascii="Times New Roman" w:hAnsi="Times New Roman" w:cs="Times New Roman"/>
          <w:sz w:val="24"/>
          <w:szCs w:val="24"/>
        </w:rPr>
      </w:pPr>
      <w:r w:rsidRPr="00B11155">
        <w:rPr>
          <w:rFonts w:ascii="Times New Roman" w:hAnsi="Times New Roman" w:cs="Times New Roman"/>
          <w:sz w:val="24"/>
          <w:szCs w:val="24"/>
        </w:rPr>
        <w:t>«хорошо» - отметка «4» ― от 51% до 65% заданий.</w:t>
      </w:r>
    </w:p>
    <w:p w:rsidR="00B27BE3" w:rsidRPr="00B11155" w:rsidRDefault="00B27BE3" w:rsidP="00B11155">
      <w:pPr>
        <w:jc w:val="both"/>
        <w:rPr>
          <w:rFonts w:ascii="Times New Roman" w:hAnsi="Times New Roman" w:cs="Times New Roman"/>
          <w:sz w:val="24"/>
          <w:szCs w:val="24"/>
        </w:rPr>
      </w:pPr>
      <w:r w:rsidRPr="00B11155">
        <w:rPr>
          <w:rFonts w:ascii="Times New Roman" w:hAnsi="Times New Roman" w:cs="Times New Roman"/>
          <w:sz w:val="24"/>
          <w:szCs w:val="24"/>
        </w:rPr>
        <w:t>«очень хорошо» - отметка «5» (отлично) свыше 65%.</w:t>
      </w:r>
    </w:p>
    <w:p w:rsidR="00B27BE3" w:rsidRPr="00B11155" w:rsidRDefault="00B27BE3" w:rsidP="00B11155">
      <w:pPr>
        <w:jc w:val="both"/>
        <w:rPr>
          <w:rFonts w:ascii="Times New Roman" w:hAnsi="Times New Roman" w:cs="Times New Roman"/>
          <w:sz w:val="24"/>
          <w:szCs w:val="24"/>
        </w:rPr>
      </w:pPr>
      <w:r w:rsidRPr="00B11155">
        <w:rPr>
          <w:rFonts w:ascii="Times New Roman" w:hAnsi="Times New Roman" w:cs="Times New Roman"/>
          <w:sz w:val="24"/>
          <w:szCs w:val="24"/>
        </w:rPr>
        <w:t>При оценке итоговых предмет</w:t>
      </w:r>
      <w:r w:rsidRPr="00B11155">
        <w:rPr>
          <w:rFonts w:ascii="Times New Roman" w:hAnsi="Times New Roman" w:cs="Times New Roman"/>
          <w:sz w:val="24"/>
          <w:szCs w:val="24"/>
        </w:rPr>
        <w:softHyphen/>
        <w:t>ных результатов следует из всего спектра оценок выбирать такие, которые сти</w:t>
      </w:r>
      <w:r w:rsidRPr="00B11155">
        <w:rPr>
          <w:rFonts w:ascii="Times New Roman" w:hAnsi="Times New Roman" w:cs="Times New Roman"/>
          <w:sz w:val="24"/>
          <w:szCs w:val="24"/>
        </w:rPr>
        <w:softHyphen/>
        <w:t>мулировали бы учебную и практическую деятельность обучающегося, ока</w:t>
      </w:r>
      <w:r w:rsidRPr="00B11155">
        <w:rPr>
          <w:rFonts w:ascii="Times New Roman" w:hAnsi="Times New Roman" w:cs="Times New Roman"/>
          <w:sz w:val="24"/>
          <w:szCs w:val="24"/>
        </w:rPr>
        <w:softHyphen/>
        <w:t>зывали бы положительное влияние на формирование жизненных компетен</w:t>
      </w:r>
      <w:r w:rsidRPr="00B11155">
        <w:rPr>
          <w:rFonts w:ascii="Times New Roman" w:hAnsi="Times New Roman" w:cs="Times New Roman"/>
          <w:sz w:val="24"/>
          <w:szCs w:val="24"/>
        </w:rPr>
        <w:softHyphen/>
        <w:t>ций.</w:t>
      </w:r>
    </w:p>
    <w:p w:rsidR="00282D6A" w:rsidRDefault="00431C0D">
      <w:pPr>
        <w:rPr>
          <w:rFonts w:ascii="Times New Roman" w:hAnsi="Times New Roman" w:cs="Times New Roman"/>
          <w:b/>
          <w:sz w:val="24"/>
          <w:szCs w:val="24"/>
        </w:rPr>
      </w:pPr>
      <w:r>
        <w:rPr>
          <w:rFonts w:ascii="Times New Roman" w:hAnsi="Times New Roman" w:cs="Times New Roman"/>
          <w:b/>
          <w:sz w:val="24"/>
          <w:szCs w:val="24"/>
        </w:rPr>
        <w:t>2.</w:t>
      </w:r>
      <w:r w:rsidR="00B27BE3">
        <w:rPr>
          <w:rFonts w:ascii="Times New Roman" w:hAnsi="Times New Roman" w:cs="Times New Roman"/>
          <w:b/>
          <w:sz w:val="24"/>
          <w:szCs w:val="24"/>
        </w:rPr>
        <w:t xml:space="preserve"> </w:t>
      </w:r>
      <w:r w:rsidR="00282D6A">
        <w:rPr>
          <w:rFonts w:ascii="Times New Roman" w:hAnsi="Times New Roman" w:cs="Times New Roman"/>
          <w:b/>
          <w:sz w:val="24"/>
          <w:szCs w:val="24"/>
        </w:rPr>
        <w:t>Содержательный раздел</w:t>
      </w:r>
    </w:p>
    <w:p w:rsidR="003B3396" w:rsidRPr="00E901E5" w:rsidRDefault="00431C0D">
      <w:pPr>
        <w:rPr>
          <w:rFonts w:ascii="Times New Roman" w:hAnsi="Times New Roman" w:cs="Times New Roman"/>
          <w:b/>
          <w:sz w:val="24"/>
          <w:szCs w:val="24"/>
        </w:rPr>
      </w:pPr>
      <w:r>
        <w:rPr>
          <w:rFonts w:ascii="Times New Roman" w:hAnsi="Times New Roman" w:cs="Times New Roman"/>
          <w:b/>
          <w:sz w:val="24"/>
          <w:szCs w:val="24"/>
        </w:rPr>
        <w:t>2.1.</w:t>
      </w:r>
      <w:r w:rsidR="00B11155">
        <w:rPr>
          <w:rFonts w:ascii="Times New Roman" w:hAnsi="Times New Roman" w:cs="Times New Roman"/>
          <w:b/>
          <w:sz w:val="24"/>
          <w:szCs w:val="24"/>
        </w:rPr>
        <w:t xml:space="preserve"> </w:t>
      </w:r>
      <w:r>
        <w:rPr>
          <w:rFonts w:ascii="Times New Roman" w:hAnsi="Times New Roman" w:cs="Times New Roman"/>
          <w:b/>
          <w:sz w:val="24"/>
          <w:szCs w:val="24"/>
        </w:rPr>
        <w:t xml:space="preserve">Программа формирования </w:t>
      </w:r>
      <w:r w:rsidR="00F3606F">
        <w:rPr>
          <w:rFonts w:ascii="Times New Roman" w:hAnsi="Times New Roman" w:cs="Times New Roman"/>
          <w:b/>
          <w:sz w:val="24"/>
          <w:szCs w:val="24"/>
        </w:rPr>
        <w:t>базовых учебных действий</w:t>
      </w:r>
    </w:p>
    <w:p w:rsidR="00E901E5" w:rsidRDefault="0038521A" w:rsidP="00E901E5">
      <w:pPr>
        <w:jc w:val="both"/>
        <w:rPr>
          <w:rFonts w:ascii="Times New Roman" w:hAnsi="Times New Roman" w:cs="Times New Roman"/>
          <w:sz w:val="24"/>
          <w:szCs w:val="24"/>
        </w:rPr>
      </w:pPr>
      <w:r w:rsidRPr="00E901E5">
        <w:rPr>
          <w:rFonts w:ascii="Times New Roman" w:hAnsi="Times New Roman" w:cs="Times New Roman"/>
          <w:sz w:val="24"/>
          <w:szCs w:val="24"/>
        </w:rPr>
        <w:t>Программа формирования базовых учебных действий у умственно отсталых обучающихс</w:t>
      </w:r>
      <w:r w:rsidR="00E901E5" w:rsidRPr="00E901E5">
        <w:rPr>
          <w:rFonts w:ascii="Times New Roman" w:hAnsi="Times New Roman" w:cs="Times New Roman"/>
          <w:sz w:val="24"/>
          <w:szCs w:val="24"/>
        </w:rPr>
        <w:t>я с НОДА должна обеспечивать:</w:t>
      </w:r>
      <w:r w:rsidRPr="00E901E5">
        <w:rPr>
          <w:rFonts w:ascii="Times New Roman" w:hAnsi="Times New Roman" w:cs="Times New Roman"/>
          <w:sz w:val="24"/>
          <w:szCs w:val="24"/>
        </w:rPr>
        <w:t xml:space="preserve">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Овладение базовыми учебными действиями у умственно отсталых обучающихся с НОДА по итогам начальной школы не определяются, а могут оцениваться по завершении полного курса обучения. </w:t>
      </w:r>
    </w:p>
    <w:p w:rsidR="00A21C59" w:rsidRPr="00275578" w:rsidRDefault="00A21C59" w:rsidP="00275578">
      <w:pPr>
        <w:pStyle w:val="Default"/>
        <w:jc w:val="both"/>
      </w:pPr>
      <w:r w:rsidRPr="00275578">
        <w:t>Программа формирования базовых учебных действий, обучающихся на уровне начального общего образования конкретизирует требования ФГОС НОО с ОВЗ к личностным и предметным</w:t>
      </w:r>
      <w:r w:rsidR="00275578" w:rsidRPr="00275578">
        <w:t xml:space="preserve"> результатам освоения АООП.</w:t>
      </w:r>
    </w:p>
    <w:p w:rsidR="00A21C59" w:rsidRPr="00275578" w:rsidRDefault="00A21C59" w:rsidP="00275578">
      <w:pPr>
        <w:pStyle w:val="Default"/>
        <w:jc w:val="both"/>
      </w:pPr>
      <w:r w:rsidRPr="00275578">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НОДА и умственной отсталостью (интеллектуальными нарушениями). </w:t>
      </w:r>
    </w:p>
    <w:p w:rsidR="00A21C59" w:rsidRPr="00275578" w:rsidRDefault="00A21C59" w:rsidP="00275578">
      <w:pPr>
        <w:pStyle w:val="Default"/>
        <w:jc w:val="both"/>
      </w:pPr>
      <w:r w:rsidRPr="00275578">
        <w:t xml:space="preserve">Основная </w:t>
      </w:r>
      <w:r w:rsidRPr="00275578">
        <w:rPr>
          <w:i/>
          <w:iCs/>
        </w:rPr>
        <w:t xml:space="preserve">цель </w:t>
      </w:r>
      <w:r w:rsidRPr="00275578">
        <w:t xml:space="preserve">реализации программы формирования БУД состоит в формировании школьника с НОДА с умственной отсталостью (интеллектуальными нарушениями)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труда. </w:t>
      </w:r>
    </w:p>
    <w:p w:rsidR="00A21C59" w:rsidRPr="00275578" w:rsidRDefault="00A21C59" w:rsidP="00275578">
      <w:pPr>
        <w:pStyle w:val="Default"/>
        <w:jc w:val="both"/>
      </w:pPr>
      <w:r w:rsidRPr="00275578">
        <w:rPr>
          <w:b/>
          <w:bCs/>
        </w:rPr>
        <w:t xml:space="preserve">Задачами </w:t>
      </w:r>
      <w:r w:rsidRPr="00275578">
        <w:t xml:space="preserve">реализации программы являются: </w:t>
      </w:r>
    </w:p>
    <w:p w:rsidR="00A21C59" w:rsidRPr="00275578" w:rsidRDefault="00A21C59" w:rsidP="00275578">
      <w:pPr>
        <w:pStyle w:val="Default"/>
        <w:spacing w:after="27"/>
        <w:jc w:val="both"/>
      </w:pPr>
      <w:r w:rsidRPr="00275578">
        <w:t xml:space="preserve">– формирование мотивационного компонента учебной деятельности; </w:t>
      </w:r>
    </w:p>
    <w:p w:rsidR="00A21C59" w:rsidRPr="00275578" w:rsidRDefault="00A21C59" w:rsidP="00275578">
      <w:pPr>
        <w:pStyle w:val="Default"/>
        <w:spacing w:after="27"/>
        <w:jc w:val="both"/>
      </w:pPr>
      <w:r w:rsidRPr="00275578">
        <w:t xml:space="preserve">– овладение комплексом базовых учебных действий, составляющих операционный компонент учебной деятельности; </w:t>
      </w:r>
    </w:p>
    <w:p w:rsidR="00A21C59" w:rsidRPr="00275578" w:rsidRDefault="00A21C59" w:rsidP="00275578">
      <w:pPr>
        <w:pStyle w:val="Default"/>
        <w:jc w:val="both"/>
      </w:pPr>
      <w:r w:rsidRPr="00275578">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A21C59" w:rsidRDefault="00A21C59" w:rsidP="00A21C59">
      <w:pPr>
        <w:pStyle w:val="Default"/>
        <w:rPr>
          <w:sz w:val="23"/>
          <w:szCs w:val="23"/>
        </w:rPr>
      </w:pPr>
    </w:p>
    <w:p w:rsidR="00A21C59" w:rsidRPr="00275578" w:rsidRDefault="00A21C59" w:rsidP="00275578">
      <w:pPr>
        <w:pStyle w:val="Default"/>
        <w:jc w:val="both"/>
      </w:pPr>
      <w:r w:rsidRPr="00275578">
        <w:t>Овладение базовыми учебными действиями у умственно отсталых обучающихся с НОДА по итогам начальной школы не определяются, а могут оцениваться по завершении полного курса обучения. Согласно требованиям ФГОС НОО с ОВЗ уровень сформированности базовы</w:t>
      </w:r>
      <w:r w:rsidR="00275578" w:rsidRPr="00275578">
        <w:t xml:space="preserve">х учебных действий, </w:t>
      </w:r>
      <w:r w:rsidRPr="00275578">
        <w:t xml:space="preserve">определяется на момент завершения обучения в школе. </w:t>
      </w:r>
    </w:p>
    <w:p w:rsidR="00A21C59" w:rsidRPr="00275578" w:rsidRDefault="00A21C59" w:rsidP="00275578">
      <w:pPr>
        <w:pStyle w:val="Default"/>
        <w:jc w:val="both"/>
      </w:pPr>
      <w:r w:rsidRPr="00275578">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w:t>
      </w:r>
      <w:r w:rsidR="00275578" w:rsidRPr="00275578">
        <w:t xml:space="preserve">содействуют дальнейшему </w:t>
      </w:r>
      <w:r w:rsidR="00275578">
        <w:t>становлению ученика как субъекта осознанной активной учебной деятельности на доступном для него уровне.</w:t>
      </w:r>
    </w:p>
    <w:p w:rsidR="00A21C59" w:rsidRPr="00275578" w:rsidRDefault="00A21C59" w:rsidP="00A21C59">
      <w:pPr>
        <w:pStyle w:val="Default"/>
        <w:rPr>
          <w:color w:val="auto"/>
        </w:rPr>
      </w:pPr>
    </w:p>
    <w:p w:rsidR="00A21C59" w:rsidRPr="00275578" w:rsidRDefault="00A21C59" w:rsidP="00275578">
      <w:pPr>
        <w:pStyle w:val="Default"/>
        <w:jc w:val="both"/>
        <w:rPr>
          <w:color w:val="auto"/>
        </w:rPr>
      </w:pPr>
      <w:r w:rsidRPr="00275578">
        <w:rPr>
          <w:color w:val="auto"/>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A21C59" w:rsidRPr="00275578" w:rsidRDefault="00A21C59" w:rsidP="00275578">
      <w:pPr>
        <w:pStyle w:val="Default"/>
        <w:jc w:val="both"/>
        <w:rPr>
          <w:color w:val="auto"/>
        </w:rPr>
      </w:pPr>
      <w:r w:rsidRPr="00275578">
        <w:rPr>
          <w:color w:val="auto"/>
        </w:rPr>
        <w:t xml:space="preserve">Коммуникативные учебные действия обеспечивают способность вступать в коммуникацию со взрослыми в процессе обучения. </w:t>
      </w:r>
    </w:p>
    <w:p w:rsidR="00A21C59" w:rsidRPr="00275578" w:rsidRDefault="00A21C59" w:rsidP="00275578">
      <w:pPr>
        <w:pStyle w:val="Default"/>
        <w:jc w:val="both"/>
        <w:rPr>
          <w:color w:val="auto"/>
        </w:rPr>
      </w:pPr>
      <w:r w:rsidRPr="00275578">
        <w:rPr>
          <w:color w:val="auto"/>
        </w:rP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A21C59" w:rsidRPr="00275578" w:rsidRDefault="00A21C59" w:rsidP="00275578">
      <w:pPr>
        <w:pStyle w:val="Default"/>
        <w:jc w:val="both"/>
        <w:rPr>
          <w:color w:val="auto"/>
        </w:rPr>
      </w:pPr>
      <w:r w:rsidRPr="00275578">
        <w:rPr>
          <w:color w:val="auto"/>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A21C59" w:rsidRPr="00275578" w:rsidRDefault="00A21C59" w:rsidP="00275578">
      <w:pPr>
        <w:pStyle w:val="Default"/>
        <w:jc w:val="both"/>
        <w:rPr>
          <w:color w:val="auto"/>
        </w:rPr>
      </w:pPr>
      <w:r w:rsidRPr="00275578">
        <w:rPr>
          <w:color w:val="auto"/>
        </w:rPr>
        <w:t xml:space="preserve">Умение использовать все группы действий в различных образовательных ситуациях является показателем их сформированности. </w:t>
      </w:r>
    </w:p>
    <w:p w:rsidR="00A21C59" w:rsidRPr="00275578" w:rsidRDefault="00A21C59" w:rsidP="00275578">
      <w:pPr>
        <w:pStyle w:val="Default"/>
        <w:jc w:val="both"/>
        <w:rPr>
          <w:color w:val="auto"/>
        </w:rPr>
      </w:pPr>
      <w:r w:rsidRPr="00275578">
        <w:rPr>
          <w:color w:val="auto"/>
        </w:rPr>
        <w:t xml:space="preserve">Метапредметные результаты освоения АООП в варианте 6.3 не предусматриваются </w:t>
      </w:r>
    </w:p>
    <w:p w:rsidR="00A21C59" w:rsidRPr="00275578" w:rsidRDefault="00A21C59" w:rsidP="00275578">
      <w:pPr>
        <w:pStyle w:val="Default"/>
        <w:jc w:val="both"/>
        <w:rPr>
          <w:color w:val="auto"/>
        </w:rPr>
      </w:pPr>
      <w:r w:rsidRPr="00275578">
        <w:rPr>
          <w:color w:val="auto"/>
        </w:rPr>
        <w:t xml:space="preserve">В процессе обучения необходимо осуществлять мониторинг всех БУД, который будет отражать индивидуальные достижения обучающихся и позволит делать выводы об эффективности проводимой работы. </w:t>
      </w:r>
    </w:p>
    <w:p w:rsidR="00A21C59" w:rsidRPr="00275578" w:rsidRDefault="00A21C59" w:rsidP="00275578">
      <w:pPr>
        <w:pStyle w:val="Default"/>
        <w:jc w:val="both"/>
        <w:rPr>
          <w:color w:val="auto"/>
        </w:rPr>
      </w:pPr>
      <w:r w:rsidRPr="00275578">
        <w:rPr>
          <w:b/>
          <w:bCs/>
          <w:color w:val="auto"/>
        </w:rPr>
        <w:t xml:space="preserve">Цель мониторинга уровня сформированности БУД: </w:t>
      </w:r>
      <w:r w:rsidRPr="00275578">
        <w:rPr>
          <w:color w:val="auto"/>
        </w:rPr>
        <w:t xml:space="preserve">отследить уровень сформированности базовых учебных действий на определенном этапе развития обучающихся в условиях реализации ФГОС . </w:t>
      </w:r>
    </w:p>
    <w:p w:rsidR="00A21C59" w:rsidRPr="00275578" w:rsidRDefault="00A21C59" w:rsidP="00275578">
      <w:pPr>
        <w:pStyle w:val="Default"/>
        <w:jc w:val="both"/>
        <w:rPr>
          <w:color w:val="auto"/>
        </w:rPr>
      </w:pPr>
      <w:r w:rsidRPr="00275578">
        <w:rPr>
          <w:b/>
          <w:bCs/>
          <w:color w:val="auto"/>
        </w:rPr>
        <w:t xml:space="preserve">Задачи мониторинга: </w:t>
      </w:r>
    </w:p>
    <w:p w:rsidR="00A21C59" w:rsidRPr="00275578" w:rsidRDefault="00A21C59" w:rsidP="00275578">
      <w:pPr>
        <w:pStyle w:val="Default"/>
        <w:spacing w:after="28"/>
        <w:jc w:val="both"/>
        <w:rPr>
          <w:color w:val="auto"/>
        </w:rPr>
      </w:pPr>
      <w:r w:rsidRPr="00275578">
        <w:rPr>
          <w:color w:val="auto"/>
        </w:rPr>
        <w:t xml:space="preserve">1. Обеспечение преемственности и единообразия в процедурах оценки качества результатов на каждой ступени образования в условиях внедрения ФГОС. </w:t>
      </w:r>
    </w:p>
    <w:p w:rsidR="00A21C59" w:rsidRPr="00275578" w:rsidRDefault="00A21C59" w:rsidP="00275578">
      <w:pPr>
        <w:pStyle w:val="Default"/>
        <w:spacing w:after="28"/>
        <w:jc w:val="both"/>
        <w:rPr>
          <w:color w:val="auto"/>
        </w:rPr>
      </w:pPr>
      <w:r w:rsidRPr="00275578">
        <w:rPr>
          <w:color w:val="auto"/>
        </w:rPr>
        <w:t xml:space="preserve">2. Апробация системы критериев и показателей уровня сформированности БУД на всех этапах обучения. </w:t>
      </w:r>
    </w:p>
    <w:p w:rsidR="00A21C59" w:rsidRPr="00275578" w:rsidRDefault="00A21C59" w:rsidP="00275578">
      <w:pPr>
        <w:pStyle w:val="Default"/>
        <w:jc w:val="both"/>
        <w:rPr>
          <w:color w:val="auto"/>
        </w:rPr>
      </w:pPr>
      <w:r w:rsidRPr="00275578">
        <w:rPr>
          <w:color w:val="auto"/>
        </w:rPr>
        <w:t xml:space="preserve">3. Выявление и анализ факторов, способствующих формированию БУД. </w:t>
      </w:r>
    </w:p>
    <w:p w:rsidR="00A21C59" w:rsidRPr="00275578" w:rsidRDefault="00A21C59" w:rsidP="00275578">
      <w:pPr>
        <w:pStyle w:val="Default"/>
        <w:jc w:val="both"/>
        <w:rPr>
          <w:color w:val="auto"/>
        </w:rPr>
      </w:pPr>
    </w:p>
    <w:p w:rsidR="00A21C59" w:rsidRPr="00275578" w:rsidRDefault="00A21C59" w:rsidP="00275578">
      <w:pPr>
        <w:pStyle w:val="Default"/>
        <w:jc w:val="both"/>
        <w:rPr>
          <w:color w:val="auto"/>
        </w:rPr>
      </w:pPr>
      <w:r w:rsidRPr="00275578">
        <w:rPr>
          <w:color w:val="auto"/>
        </w:rPr>
        <w:t xml:space="preserve">Получаемая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 </w:t>
      </w:r>
    </w:p>
    <w:p w:rsidR="00A21C59" w:rsidRPr="00275578" w:rsidRDefault="00A21C59" w:rsidP="00275578">
      <w:pPr>
        <w:pStyle w:val="Default"/>
        <w:jc w:val="both"/>
        <w:rPr>
          <w:color w:val="auto"/>
        </w:rPr>
      </w:pPr>
      <w:r w:rsidRPr="00275578">
        <w:rPr>
          <w:color w:val="auto"/>
        </w:rPr>
        <w:t xml:space="preserve">Мониторинг качества образования в школе является механизмом контроля и оценки качества образовательного процесса и позволяет выявить тенденции в её развитии, а также позволяет получить данные, характеризующие подготовку обучающегося на промежуточных и завершающих этапах обязательного школьного образования. </w:t>
      </w:r>
    </w:p>
    <w:p w:rsidR="00A21C59" w:rsidRPr="00275578" w:rsidRDefault="00A21C59" w:rsidP="00275578">
      <w:pPr>
        <w:pStyle w:val="Default"/>
        <w:jc w:val="both"/>
        <w:rPr>
          <w:color w:val="auto"/>
        </w:rPr>
      </w:pPr>
      <w:r w:rsidRPr="00275578">
        <w:rPr>
          <w:color w:val="auto"/>
        </w:rPr>
        <w:t xml:space="preserve">Представленный мониторинг позволяет выявить факторы, влияющие на качество образовательного процесса, и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 </w:t>
      </w:r>
    </w:p>
    <w:p w:rsidR="00A21C59" w:rsidRPr="00275578" w:rsidRDefault="00A21C59" w:rsidP="00275578">
      <w:pPr>
        <w:pStyle w:val="Default"/>
        <w:jc w:val="both"/>
        <w:rPr>
          <w:color w:val="auto"/>
        </w:rPr>
      </w:pPr>
      <w:r w:rsidRPr="00275578">
        <w:rPr>
          <w:color w:val="auto"/>
        </w:rPr>
        <w:t xml:space="preserve">Для оценки сформированности каждого действия используется следующая система оценки: </w:t>
      </w:r>
    </w:p>
    <w:p w:rsidR="00A21C59" w:rsidRPr="00275578" w:rsidRDefault="00A21C59" w:rsidP="00275578">
      <w:pPr>
        <w:pStyle w:val="Default"/>
        <w:spacing w:after="27"/>
        <w:jc w:val="both"/>
        <w:rPr>
          <w:color w:val="auto"/>
        </w:rPr>
      </w:pPr>
      <w:r w:rsidRPr="00275578">
        <w:rPr>
          <w:b/>
          <w:bCs/>
          <w:color w:val="auto"/>
        </w:rPr>
        <w:t xml:space="preserve">0 баллов </w:t>
      </w:r>
      <w:r w:rsidRPr="00275578">
        <w:rPr>
          <w:color w:val="auto"/>
        </w:rPr>
        <w:t xml:space="preserve">― действие отсутствует, обучающийся не понимает его смысла, не включается в процесс выполнения вместе с учителем; </w:t>
      </w:r>
    </w:p>
    <w:p w:rsidR="00A21C59" w:rsidRPr="00275578" w:rsidRDefault="00A21C59" w:rsidP="00275578">
      <w:pPr>
        <w:pStyle w:val="Default"/>
        <w:spacing w:after="27"/>
        <w:jc w:val="both"/>
        <w:rPr>
          <w:color w:val="auto"/>
        </w:rPr>
      </w:pPr>
      <w:r w:rsidRPr="00275578">
        <w:rPr>
          <w:b/>
          <w:bCs/>
          <w:color w:val="auto"/>
        </w:rPr>
        <w:t xml:space="preserve">1 балл </w:t>
      </w:r>
      <w:r w:rsidRPr="00275578">
        <w:rPr>
          <w:color w:val="auto"/>
        </w:rPr>
        <w:t xml:space="preserve">―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A21C59" w:rsidRPr="00275578" w:rsidRDefault="00A21C59" w:rsidP="00275578">
      <w:pPr>
        <w:pStyle w:val="Default"/>
        <w:spacing w:after="27"/>
        <w:jc w:val="both"/>
        <w:rPr>
          <w:color w:val="auto"/>
        </w:rPr>
      </w:pPr>
      <w:r w:rsidRPr="00275578">
        <w:rPr>
          <w:b/>
          <w:bCs/>
          <w:color w:val="auto"/>
        </w:rPr>
        <w:t xml:space="preserve">2 балла </w:t>
      </w:r>
      <w:r w:rsidRPr="00275578">
        <w:rPr>
          <w:color w:val="auto"/>
        </w:rPr>
        <w:t xml:space="preserve">― преимущественно выполняет действие по указанию учителя, в отдельных ситуациях способен выполнить его самостоятельно; </w:t>
      </w:r>
    </w:p>
    <w:p w:rsidR="00A21C59" w:rsidRPr="00275578" w:rsidRDefault="00A21C59" w:rsidP="00275578">
      <w:pPr>
        <w:pStyle w:val="Default"/>
        <w:jc w:val="both"/>
        <w:rPr>
          <w:color w:val="auto"/>
        </w:rPr>
      </w:pPr>
      <w:r w:rsidRPr="00275578">
        <w:rPr>
          <w:b/>
          <w:bCs/>
          <w:color w:val="auto"/>
        </w:rPr>
        <w:t xml:space="preserve">3 балла </w:t>
      </w:r>
      <w:r w:rsidRPr="00275578">
        <w:rPr>
          <w:color w:val="auto"/>
        </w:rPr>
        <w:t xml:space="preserve">― способен самостоятельно выполнять действие в определенных ситуациях, нередко допускает ошибки, которые </w:t>
      </w:r>
      <w:r w:rsidR="00275578">
        <w:rPr>
          <w:color w:val="auto"/>
        </w:rPr>
        <w:t>исправляет по прямому указанию учителя.</w:t>
      </w:r>
    </w:p>
    <w:p w:rsidR="00A21C59" w:rsidRDefault="00A21C59" w:rsidP="00A21C59">
      <w:pPr>
        <w:pStyle w:val="Default"/>
        <w:rPr>
          <w:color w:val="auto"/>
        </w:rPr>
      </w:pPr>
    </w:p>
    <w:p w:rsidR="00A21C59" w:rsidRDefault="00A21C59" w:rsidP="00A21C59">
      <w:pPr>
        <w:pStyle w:val="Default"/>
        <w:spacing w:after="28"/>
        <w:rPr>
          <w:color w:val="auto"/>
          <w:sz w:val="23"/>
          <w:szCs w:val="23"/>
        </w:rPr>
      </w:pPr>
      <w:r>
        <w:rPr>
          <w:b/>
          <w:bCs/>
          <w:color w:val="auto"/>
          <w:sz w:val="23"/>
          <w:szCs w:val="23"/>
        </w:rPr>
        <w:t xml:space="preserve">4 балла </w:t>
      </w:r>
      <w:r>
        <w:rPr>
          <w:color w:val="auto"/>
          <w:sz w:val="23"/>
          <w:szCs w:val="23"/>
        </w:rPr>
        <w:t xml:space="preserve">― способен самостоятельно применять действие, но иногда допускает ошибки, которые исправляет по замечанию учителя; </w:t>
      </w:r>
    </w:p>
    <w:p w:rsidR="00A21C59" w:rsidRDefault="00A21C59" w:rsidP="00A21C59">
      <w:pPr>
        <w:pStyle w:val="Default"/>
        <w:rPr>
          <w:color w:val="auto"/>
          <w:sz w:val="23"/>
          <w:szCs w:val="23"/>
        </w:rPr>
      </w:pPr>
      <w:r>
        <w:rPr>
          <w:b/>
          <w:bCs/>
          <w:color w:val="auto"/>
          <w:sz w:val="23"/>
          <w:szCs w:val="23"/>
        </w:rPr>
        <w:t xml:space="preserve">5 баллов ― самостоятельно применяет действие в любой ситуации. </w:t>
      </w:r>
    </w:p>
    <w:p w:rsidR="00A21C59" w:rsidRDefault="00A21C59" w:rsidP="00A21C59">
      <w:pPr>
        <w:pStyle w:val="Default"/>
        <w:rPr>
          <w:color w:val="auto"/>
          <w:sz w:val="23"/>
          <w:szCs w:val="23"/>
        </w:rPr>
      </w:pPr>
    </w:p>
    <w:p w:rsidR="00431C0D" w:rsidRPr="00E71374" w:rsidRDefault="00A21C59" w:rsidP="00A21C59">
      <w:pPr>
        <w:jc w:val="both"/>
        <w:rPr>
          <w:rFonts w:ascii="Times New Roman" w:hAnsi="Times New Roman" w:cs="Times New Roman"/>
          <w:sz w:val="24"/>
          <w:szCs w:val="24"/>
        </w:rPr>
      </w:pPr>
      <w:r w:rsidRPr="00E71374">
        <w:rPr>
          <w:rFonts w:ascii="Times New Roman" w:hAnsi="Times New Roman" w:cs="Times New Roman"/>
          <w:color w:val="auto"/>
          <w:sz w:val="24"/>
          <w:szCs w:val="24"/>
        </w:rPr>
        <w:t>Балльная система оценки позволяет объективно оценить промежуточные и итоговые достижения учащегося в овладении конкретными базовыми учебными действиями, получить общую картину сформированности учебных действий у учащегося, и на этой основе осуществить корректировку процесса их формирования на протяжении всего времени обучения.</w:t>
      </w:r>
    </w:p>
    <w:p w:rsidR="00E901E5" w:rsidRDefault="00E71374">
      <w:pPr>
        <w:rPr>
          <w:rFonts w:ascii="Times New Roman" w:hAnsi="Times New Roman" w:cs="Times New Roman"/>
          <w:b/>
          <w:sz w:val="24"/>
          <w:szCs w:val="24"/>
        </w:rPr>
      </w:pPr>
      <w:r>
        <w:rPr>
          <w:rFonts w:ascii="Times New Roman" w:hAnsi="Times New Roman" w:cs="Times New Roman"/>
          <w:b/>
          <w:sz w:val="24"/>
          <w:szCs w:val="24"/>
        </w:rPr>
        <w:t>2.2.</w:t>
      </w:r>
      <w:r w:rsidR="00C75215">
        <w:rPr>
          <w:rFonts w:ascii="Times New Roman" w:hAnsi="Times New Roman" w:cs="Times New Roman"/>
          <w:b/>
          <w:sz w:val="24"/>
          <w:szCs w:val="24"/>
        </w:rPr>
        <w:t xml:space="preserve"> </w:t>
      </w:r>
      <w:r w:rsidR="0038521A" w:rsidRPr="00E901E5">
        <w:rPr>
          <w:rFonts w:ascii="Times New Roman" w:hAnsi="Times New Roman" w:cs="Times New Roman"/>
          <w:b/>
          <w:sz w:val="24"/>
          <w:szCs w:val="24"/>
        </w:rPr>
        <w:t xml:space="preserve">Программы </w:t>
      </w:r>
      <w:r>
        <w:rPr>
          <w:rFonts w:ascii="Times New Roman" w:hAnsi="Times New Roman" w:cs="Times New Roman"/>
          <w:b/>
          <w:sz w:val="24"/>
          <w:szCs w:val="24"/>
        </w:rPr>
        <w:t xml:space="preserve">отдельных </w:t>
      </w:r>
      <w:r w:rsidR="0038521A" w:rsidRPr="00E901E5">
        <w:rPr>
          <w:rFonts w:ascii="Times New Roman" w:hAnsi="Times New Roman" w:cs="Times New Roman"/>
          <w:b/>
          <w:sz w:val="24"/>
          <w:szCs w:val="24"/>
        </w:rPr>
        <w:t xml:space="preserve">учебных предметов, курсов коррекционно-развивающей области </w:t>
      </w:r>
      <w:r>
        <w:rPr>
          <w:rFonts w:ascii="Times New Roman" w:hAnsi="Times New Roman" w:cs="Times New Roman"/>
          <w:b/>
          <w:sz w:val="24"/>
          <w:szCs w:val="24"/>
        </w:rPr>
        <w:t>и курсов внеурочной деятельности</w:t>
      </w:r>
    </w:p>
    <w:p w:rsidR="00636FB8" w:rsidRPr="00636FB8" w:rsidRDefault="00636FB8" w:rsidP="00636FB8">
      <w:pPr>
        <w:pStyle w:val="Default"/>
        <w:jc w:val="both"/>
      </w:pPr>
      <w:r w:rsidRPr="00636FB8">
        <w:t xml:space="preserve">Программы отдельных учебных предметов, курсов в соответствии с требованиями ФГОС НОО ОВЗ обеспечивают достижение планируемых результатов освоения АООП НОО умственно отсталых обучающихся с НОДА вариант 6.3. </w:t>
      </w:r>
    </w:p>
    <w:p w:rsidR="00636FB8" w:rsidRPr="00636FB8" w:rsidRDefault="00636FB8" w:rsidP="00636FB8">
      <w:pPr>
        <w:pStyle w:val="Default"/>
        <w:jc w:val="both"/>
      </w:pPr>
      <w:r w:rsidRPr="00636FB8">
        <w:t xml:space="preserve">Программы отдельных учебных предметов, курсов разрабатываются на основе требований к результатам освоения АООП НОО умственно отсталых обучающихся с НОДА и программы формирования БУД. </w:t>
      </w:r>
    </w:p>
    <w:p w:rsidR="00636FB8" w:rsidRPr="00636FB8" w:rsidRDefault="00636FB8" w:rsidP="00636FB8">
      <w:pPr>
        <w:pStyle w:val="Default"/>
        <w:jc w:val="both"/>
      </w:pPr>
      <w:r w:rsidRPr="00636FB8">
        <w:t xml:space="preserve">Рабочие программы составляются на основе: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 </w:t>
      </w:r>
    </w:p>
    <w:p w:rsidR="00636FB8" w:rsidRPr="00636FB8" w:rsidRDefault="00636FB8" w:rsidP="00636FB8">
      <w:pPr>
        <w:pStyle w:val="Default"/>
        <w:jc w:val="both"/>
      </w:pPr>
      <w:r w:rsidRPr="00636FB8">
        <w:t xml:space="preserve">В соответствии с АООП с НОДА УМК определяется по выбору учителя (в связи с индивидуальными особенностями развития учащихся) </w:t>
      </w:r>
    </w:p>
    <w:p w:rsidR="00636FB8" w:rsidRPr="00636FB8" w:rsidRDefault="00636FB8" w:rsidP="00636FB8">
      <w:pPr>
        <w:pStyle w:val="Default"/>
        <w:jc w:val="both"/>
      </w:pPr>
      <w:r w:rsidRPr="00636FB8">
        <w:rPr>
          <w:b/>
          <w:bCs/>
        </w:rPr>
        <w:t xml:space="preserve">Программа учебного предмета </w:t>
      </w:r>
    </w:p>
    <w:p w:rsidR="00636FB8" w:rsidRPr="00636FB8" w:rsidRDefault="00636FB8" w:rsidP="00636FB8">
      <w:pPr>
        <w:pStyle w:val="Default"/>
        <w:jc w:val="both"/>
      </w:pPr>
      <w:r w:rsidRPr="00636FB8">
        <w:rPr>
          <w:b/>
          <w:bCs/>
        </w:rPr>
        <w:t xml:space="preserve">Русский язык. </w:t>
      </w:r>
    </w:p>
    <w:p w:rsidR="00636FB8" w:rsidRPr="00636FB8" w:rsidRDefault="00636FB8" w:rsidP="00636FB8">
      <w:pPr>
        <w:pStyle w:val="Default"/>
        <w:jc w:val="both"/>
      </w:pPr>
      <w:r w:rsidRPr="00636FB8">
        <w:t xml:space="preserve">В соответствии с учебным планом образования обучающегося с НОДА с умственной отсталостью для подготовительного и 1 класса, учебный предмет Русский язык рассчитан на 132ч (4 ч в неделю, 33 учебные недели), для 2-4 класса предмет Русский язык рассчитан на 136 ч (4 ч в неделю, 34 учебные недели), (Э.В.Якубовская, А.К.Аксёнова. Русский язык) </w:t>
      </w:r>
    </w:p>
    <w:p w:rsidR="00636FB8" w:rsidRDefault="00636FB8" w:rsidP="00636FB8">
      <w:pPr>
        <w:pStyle w:val="Default"/>
        <w:rPr>
          <w:sz w:val="23"/>
          <w:szCs w:val="23"/>
        </w:rPr>
      </w:pPr>
      <w:r>
        <w:rPr>
          <w:b/>
          <w:bCs/>
          <w:sz w:val="23"/>
          <w:szCs w:val="23"/>
        </w:rPr>
        <w:t xml:space="preserve">Основные направления коррекционной работы: </w:t>
      </w:r>
    </w:p>
    <w:p w:rsidR="00636FB8" w:rsidRDefault="00636FB8" w:rsidP="00636FB8">
      <w:pPr>
        <w:pStyle w:val="Default"/>
        <w:spacing w:after="44"/>
        <w:rPr>
          <w:sz w:val="23"/>
          <w:szCs w:val="23"/>
        </w:rPr>
      </w:pPr>
      <w:r>
        <w:rPr>
          <w:sz w:val="23"/>
          <w:szCs w:val="23"/>
        </w:rPr>
        <w:t xml:space="preserve">• развитие мелкой моторики кисти и пальцев рук; </w:t>
      </w:r>
    </w:p>
    <w:p w:rsidR="00636FB8" w:rsidRDefault="00636FB8" w:rsidP="00636FB8">
      <w:pPr>
        <w:pStyle w:val="Default"/>
        <w:spacing w:after="44"/>
        <w:rPr>
          <w:sz w:val="23"/>
          <w:szCs w:val="23"/>
        </w:rPr>
      </w:pPr>
      <w:r>
        <w:rPr>
          <w:sz w:val="23"/>
          <w:szCs w:val="23"/>
        </w:rPr>
        <w:t xml:space="preserve">• развитие навыков каллиграфии; </w:t>
      </w:r>
    </w:p>
    <w:p w:rsidR="00636FB8" w:rsidRDefault="00636FB8" w:rsidP="00636FB8">
      <w:pPr>
        <w:pStyle w:val="Default"/>
        <w:spacing w:after="44"/>
        <w:rPr>
          <w:sz w:val="23"/>
          <w:szCs w:val="23"/>
        </w:rPr>
      </w:pPr>
      <w:r>
        <w:rPr>
          <w:sz w:val="23"/>
          <w:szCs w:val="23"/>
        </w:rPr>
        <w:t xml:space="preserve">• развитие фонетико-фонематических представлений; </w:t>
      </w:r>
    </w:p>
    <w:p w:rsidR="00636FB8" w:rsidRDefault="00636FB8" w:rsidP="00636FB8">
      <w:pPr>
        <w:pStyle w:val="Default"/>
        <w:spacing w:after="44"/>
        <w:rPr>
          <w:sz w:val="23"/>
          <w:szCs w:val="23"/>
        </w:rPr>
      </w:pPr>
      <w:r>
        <w:rPr>
          <w:sz w:val="23"/>
          <w:szCs w:val="23"/>
        </w:rPr>
        <w:t xml:space="preserve">• формирование умения работать по словесной и письменной инструкции, алгоритму; </w:t>
      </w:r>
    </w:p>
    <w:p w:rsidR="00636FB8" w:rsidRDefault="00636FB8" w:rsidP="00636FB8">
      <w:pPr>
        <w:pStyle w:val="Default"/>
        <w:spacing w:after="44"/>
        <w:rPr>
          <w:sz w:val="23"/>
          <w:szCs w:val="23"/>
        </w:rPr>
      </w:pPr>
      <w:r>
        <w:rPr>
          <w:sz w:val="23"/>
          <w:szCs w:val="23"/>
        </w:rPr>
        <w:t xml:space="preserve">• развитие высших психических функций; </w:t>
      </w:r>
    </w:p>
    <w:p w:rsidR="00636FB8" w:rsidRDefault="00636FB8" w:rsidP="00636FB8">
      <w:pPr>
        <w:pStyle w:val="Default"/>
        <w:spacing w:after="44"/>
        <w:rPr>
          <w:sz w:val="23"/>
          <w:szCs w:val="23"/>
        </w:rPr>
      </w:pPr>
      <w:r>
        <w:rPr>
          <w:sz w:val="23"/>
          <w:szCs w:val="23"/>
        </w:rPr>
        <w:t xml:space="preserve">• развитие речи, владение техникой речи; </w:t>
      </w:r>
    </w:p>
    <w:p w:rsidR="00636FB8" w:rsidRDefault="00636FB8" w:rsidP="00636FB8">
      <w:pPr>
        <w:pStyle w:val="Default"/>
        <w:rPr>
          <w:sz w:val="23"/>
          <w:szCs w:val="23"/>
        </w:rPr>
      </w:pPr>
      <w:r>
        <w:rPr>
          <w:sz w:val="23"/>
          <w:szCs w:val="23"/>
        </w:rPr>
        <w:t xml:space="preserve">• коррекция индивидуальных пробелов в знаниях. </w:t>
      </w:r>
    </w:p>
    <w:p w:rsidR="00636FB8" w:rsidRDefault="00636FB8" w:rsidP="00636FB8">
      <w:pPr>
        <w:pStyle w:val="Default"/>
        <w:rPr>
          <w:sz w:val="23"/>
          <w:szCs w:val="23"/>
        </w:rPr>
      </w:pPr>
    </w:p>
    <w:p w:rsidR="00636FB8" w:rsidRPr="00636FB8" w:rsidRDefault="00636FB8" w:rsidP="00636FB8">
      <w:pPr>
        <w:pStyle w:val="Default"/>
        <w:jc w:val="both"/>
      </w:pPr>
      <w:r w:rsidRPr="00636FB8">
        <w:rPr>
          <w:b/>
          <w:bCs/>
        </w:rPr>
        <w:t xml:space="preserve">Характеристика учебного предмета </w:t>
      </w:r>
    </w:p>
    <w:p w:rsidR="00636FB8" w:rsidRPr="00636FB8" w:rsidRDefault="00636FB8" w:rsidP="00636FB8">
      <w:pPr>
        <w:pStyle w:val="Default"/>
        <w:jc w:val="both"/>
      </w:pPr>
      <w:r w:rsidRPr="00636FB8">
        <w:t xml:space="preserve">Русский язык является неотъемлемой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 присутствует в виде эхолалий или нарушена настолько, что понимание ее окружающими значительно затруднено, либо невозможно. </w:t>
      </w:r>
    </w:p>
    <w:p w:rsidR="00636FB8" w:rsidRDefault="00636FB8" w:rsidP="00636FB8">
      <w:pPr>
        <w:pStyle w:val="Default"/>
        <w:rPr>
          <w:sz w:val="23"/>
          <w:szCs w:val="23"/>
        </w:rPr>
      </w:pPr>
      <w:r>
        <w:rPr>
          <w:b/>
          <w:bCs/>
          <w:sz w:val="23"/>
          <w:szCs w:val="23"/>
        </w:rPr>
        <w:t xml:space="preserve">Программа учебного предмета </w:t>
      </w:r>
    </w:p>
    <w:p w:rsidR="00636FB8" w:rsidRDefault="00636FB8" w:rsidP="00636FB8">
      <w:pPr>
        <w:pStyle w:val="Default"/>
        <w:rPr>
          <w:sz w:val="23"/>
          <w:szCs w:val="23"/>
        </w:rPr>
      </w:pPr>
      <w:r>
        <w:rPr>
          <w:b/>
          <w:bCs/>
          <w:sz w:val="23"/>
          <w:szCs w:val="23"/>
        </w:rPr>
        <w:t xml:space="preserve">Русский язык. 1 класс (дополнительный) </w:t>
      </w:r>
    </w:p>
    <w:p w:rsidR="00636FB8" w:rsidRDefault="00636FB8" w:rsidP="00636FB8">
      <w:pPr>
        <w:pStyle w:val="Default"/>
        <w:rPr>
          <w:rFonts w:ascii="Calibri" w:hAnsi="Calibri" w:cs="Calibri"/>
          <w:sz w:val="22"/>
          <w:szCs w:val="22"/>
        </w:rPr>
      </w:pPr>
      <w:r>
        <w:rPr>
          <w:b/>
          <w:bCs/>
          <w:sz w:val="23"/>
          <w:szCs w:val="23"/>
        </w:rPr>
        <w:t xml:space="preserve">Планируемые результаты учебного предмета </w:t>
      </w:r>
    </w:p>
    <w:p w:rsidR="00CC5DA4" w:rsidRDefault="00CC5DA4" w:rsidP="00CC5DA4">
      <w:pPr>
        <w:pStyle w:val="Default"/>
        <w:jc w:val="both"/>
        <w:rPr>
          <w:color w:val="auto"/>
        </w:rPr>
      </w:pPr>
      <w:r>
        <w:rPr>
          <w:color w:val="auto"/>
        </w:rPr>
        <w:t>Русский язык:</w:t>
      </w:r>
    </w:p>
    <w:p w:rsidR="00636FB8" w:rsidRDefault="00636FB8" w:rsidP="00CC5DA4">
      <w:pPr>
        <w:pStyle w:val="Default"/>
        <w:spacing w:after="27"/>
        <w:jc w:val="both"/>
        <w:rPr>
          <w:color w:val="auto"/>
          <w:sz w:val="23"/>
          <w:szCs w:val="23"/>
        </w:rPr>
      </w:pPr>
      <w:r>
        <w:rPr>
          <w:color w:val="auto"/>
          <w:sz w:val="23"/>
          <w:szCs w:val="23"/>
        </w:rPr>
        <w:t xml:space="preserve">1) Развитие речи как средства общения в контексте познания окружающего мира и личного опыта ребенка. </w:t>
      </w:r>
    </w:p>
    <w:p w:rsidR="00636FB8" w:rsidRDefault="00636FB8" w:rsidP="00CC5DA4">
      <w:pPr>
        <w:pStyle w:val="Default"/>
        <w:jc w:val="both"/>
        <w:rPr>
          <w:color w:val="auto"/>
          <w:sz w:val="23"/>
          <w:szCs w:val="23"/>
        </w:rPr>
      </w:pPr>
      <w:r>
        <w:rPr>
          <w:color w:val="auto"/>
          <w:sz w:val="23"/>
          <w:szCs w:val="23"/>
        </w:rPr>
        <w:t xml:space="preserve">Понимание слов, обозначающих объекты и явления природы, </w:t>
      </w:r>
    </w:p>
    <w:p w:rsidR="00636FB8" w:rsidRDefault="00636FB8" w:rsidP="00CC5DA4">
      <w:pPr>
        <w:pStyle w:val="Default"/>
        <w:jc w:val="both"/>
        <w:rPr>
          <w:color w:val="auto"/>
          <w:sz w:val="23"/>
          <w:szCs w:val="23"/>
        </w:rPr>
      </w:pPr>
    </w:p>
    <w:p w:rsidR="00636FB8" w:rsidRDefault="00636FB8" w:rsidP="00CC5DA4">
      <w:pPr>
        <w:pStyle w:val="Default"/>
        <w:jc w:val="both"/>
        <w:rPr>
          <w:color w:val="auto"/>
          <w:sz w:val="23"/>
          <w:szCs w:val="23"/>
        </w:rPr>
      </w:pPr>
      <w:r>
        <w:rPr>
          <w:color w:val="auto"/>
          <w:sz w:val="23"/>
          <w:szCs w:val="23"/>
        </w:rPr>
        <w:t xml:space="preserve">объекты рукотворного мира и деятельность человека. </w:t>
      </w:r>
    </w:p>
    <w:p w:rsidR="00636FB8" w:rsidRPr="00CC5DA4" w:rsidRDefault="00636FB8" w:rsidP="006C26C5">
      <w:pPr>
        <w:pStyle w:val="Default"/>
        <w:numPr>
          <w:ilvl w:val="0"/>
          <w:numId w:val="1"/>
        </w:numPr>
        <w:jc w:val="both"/>
        <w:rPr>
          <w:color w:val="auto"/>
          <w:sz w:val="23"/>
          <w:szCs w:val="23"/>
        </w:rPr>
      </w:pPr>
      <w:r>
        <w:rPr>
          <w:color w:val="auto"/>
          <w:sz w:val="23"/>
          <w:szCs w:val="23"/>
        </w:rPr>
        <w:t xml:space="preserve">Умение самостоятельного использования усвоенного лексико- </w:t>
      </w:r>
      <w:r w:rsidRPr="00CC5DA4">
        <w:rPr>
          <w:color w:val="auto"/>
          <w:sz w:val="23"/>
          <w:szCs w:val="23"/>
        </w:rPr>
        <w:t xml:space="preserve">грамматического материала в учебных и коммуникативных целях. </w:t>
      </w:r>
    </w:p>
    <w:p w:rsidR="00636FB8" w:rsidRDefault="00636FB8" w:rsidP="00CC5DA4">
      <w:pPr>
        <w:pStyle w:val="Default"/>
        <w:jc w:val="both"/>
        <w:rPr>
          <w:color w:val="auto"/>
          <w:sz w:val="23"/>
          <w:szCs w:val="23"/>
        </w:rPr>
      </w:pPr>
      <w:r>
        <w:rPr>
          <w:color w:val="auto"/>
          <w:sz w:val="23"/>
          <w:szCs w:val="23"/>
        </w:rPr>
        <w:t xml:space="preserve">2) Овладение доступными средствами коммуникации и общениявербальными и невербальными. </w:t>
      </w:r>
    </w:p>
    <w:p w:rsidR="00636FB8" w:rsidRDefault="00636FB8" w:rsidP="006C26C5">
      <w:pPr>
        <w:pStyle w:val="Default"/>
        <w:numPr>
          <w:ilvl w:val="0"/>
          <w:numId w:val="2"/>
        </w:numPr>
        <w:spacing w:after="27"/>
        <w:jc w:val="both"/>
        <w:rPr>
          <w:color w:val="auto"/>
          <w:sz w:val="23"/>
          <w:szCs w:val="23"/>
        </w:rPr>
      </w:pPr>
      <w:r>
        <w:rPr>
          <w:color w:val="auto"/>
          <w:sz w:val="23"/>
          <w:szCs w:val="23"/>
        </w:rPr>
        <w:t xml:space="preserve">Качество сформированности устной речи в соответствии с возрастными показаниями </w:t>
      </w:r>
    </w:p>
    <w:p w:rsidR="00636FB8" w:rsidRPr="00CC5DA4" w:rsidRDefault="00636FB8" w:rsidP="006C26C5">
      <w:pPr>
        <w:pStyle w:val="Default"/>
        <w:numPr>
          <w:ilvl w:val="0"/>
          <w:numId w:val="2"/>
        </w:numPr>
        <w:jc w:val="both"/>
        <w:rPr>
          <w:color w:val="auto"/>
          <w:sz w:val="23"/>
          <w:szCs w:val="23"/>
        </w:rPr>
      </w:pPr>
      <w:r>
        <w:rPr>
          <w:color w:val="auto"/>
          <w:sz w:val="23"/>
          <w:szCs w:val="23"/>
        </w:rPr>
        <w:t xml:space="preserve">Понимание обращенной речи, понимание смысла рисунков, </w:t>
      </w:r>
      <w:r w:rsidRPr="00CC5DA4">
        <w:rPr>
          <w:color w:val="auto"/>
          <w:sz w:val="23"/>
          <w:szCs w:val="23"/>
        </w:rPr>
        <w:t xml:space="preserve">фотографий, пиктограмм, других графических знаков. </w:t>
      </w:r>
    </w:p>
    <w:p w:rsidR="00636FB8" w:rsidRPr="00CC5DA4" w:rsidRDefault="00636FB8" w:rsidP="006C26C5">
      <w:pPr>
        <w:pStyle w:val="Default"/>
        <w:numPr>
          <w:ilvl w:val="0"/>
          <w:numId w:val="3"/>
        </w:numPr>
        <w:jc w:val="both"/>
        <w:rPr>
          <w:color w:val="auto"/>
          <w:sz w:val="23"/>
          <w:szCs w:val="23"/>
        </w:rPr>
      </w:pPr>
      <w:r>
        <w:rPr>
          <w:color w:val="auto"/>
          <w:sz w:val="23"/>
          <w:szCs w:val="23"/>
        </w:rPr>
        <w:t xml:space="preserve">Умение пользоваться средствами альтернативной коммуникации: </w:t>
      </w:r>
      <w:r w:rsidRPr="00CC5DA4">
        <w:rPr>
          <w:color w:val="auto"/>
          <w:sz w:val="23"/>
          <w:szCs w:val="23"/>
        </w:rPr>
        <w:t xml:space="preserve">жестов, взглядов, коммуникативных таблиц, тетрадей, воспроизводящих (синтезирующих) речь устройств (коммуникаторы, персональные компьютеры, др.). </w:t>
      </w:r>
    </w:p>
    <w:p w:rsidR="00636FB8" w:rsidRDefault="00636FB8" w:rsidP="00CC5DA4">
      <w:pPr>
        <w:pStyle w:val="Default"/>
        <w:spacing w:after="27"/>
        <w:jc w:val="both"/>
        <w:rPr>
          <w:color w:val="auto"/>
          <w:sz w:val="23"/>
          <w:szCs w:val="23"/>
        </w:rPr>
      </w:pPr>
      <w:r>
        <w:rPr>
          <w:color w:val="auto"/>
          <w:sz w:val="23"/>
          <w:szCs w:val="23"/>
        </w:rPr>
        <w:t xml:space="preserve">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636FB8" w:rsidRDefault="00636FB8" w:rsidP="00CC5DA4">
      <w:pPr>
        <w:pStyle w:val="Default"/>
        <w:spacing w:after="27"/>
        <w:jc w:val="both"/>
        <w:rPr>
          <w:color w:val="auto"/>
          <w:sz w:val="23"/>
          <w:szCs w:val="23"/>
        </w:rPr>
      </w:pPr>
      <w:r>
        <w:rPr>
          <w:color w:val="auto"/>
          <w:sz w:val="23"/>
          <w:szCs w:val="23"/>
        </w:rPr>
        <w:t xml:space="preserve">Мотивы коммуникации: познавательные интересы, общение и взаимодействие в разнообразных видах детской деятельности. </w:t>
      </w:r>
    </w:p>
    <w:p w:rsidR="00636FB8" w:rsidRPr="00CC5DA4" w:rsidRDefault="00636FB8" w:rsidP="00CC5DA4">
      <w:pPr>
        <w:pStyle w:val="Default"/>
        <w:jc w:val="both"/>
        <w:rPr>
          <w:color w:val="auto"/>
        </w:rPr>
      </w:pPr>
      <w:r w:rsidRPr="00CC5DA4">
        <w:rPr>
          <w:color w:val="auto"/>
        </w:rPr>
        <w:t>Умение вступать в контакт, поддерживать и завершать его</w:t>
      </w:r>
      <w:r w:rsidR="00CC5DA4" w:rsidRPr="00CC5DA4">
        <w:rPr>
          <w:color w:val="auto"/>
        </w:rPr>
        <w:t xml:space="preserve">, </w:t>
      </w:r>
      <w:r w:rsidRPr="00CC5DA4">
        <w:rPr>
          <w:color w:val="auto"/>
        </w:rPr>
        <w:t xml:space="preserve">используя невербальные и вербальные средства, соблюдение общепринятых правил коммуникации. </w:t>
      </w:r>
    </w:p>
    <w:p w:rsidR="00636FB8" w:rsidRPr="00CC5DA4" w:rsidRDefault="00636FB8" w:rsidP="006C26C5">
      <w:pPr>
        <w:pStyle w:val="Default"/>
        <w:numPr>
          <w:ilvl w:val="0"/>
          <w:numId w:val="4"/>
        </w:numPr>
        <w:spacing w:after="27"/>
        <w:jc w:val="both"/>
        <w:rPr>
          <w:color w:val="auto"/>
        </w:rPr>
      </w:pPr>
      <w:r w:rsidRPr="00CC5DA4">
        <w:rPr>
          <w:color w:val="auto"/>
        </w:rPr>
        <w:t xml:space="preserve">Умение использовать средства альтернативной коммуникации в процессе общения: </w:t>
      </w:r>
    </w:p>
    <w:p w:rsidR="00636FB8" w:rsidRPr="00CC5DA4" w:rsidRDefault="00636FB8" w:rsidP="006C26C5">
      <w:pPr>
        <w:pStyle w:val="Default"/>
        <w:numPr>
          <w:ilvl w:val="0"/>
          <w:numId w:val="4"/>
        </w:numPr>
        <w:jc w:val="both"/>
        <w:rPr>
          <w:color w:val="auto"/>
        </w:rPr>
      </w:pPr>
      <w:r w:rsidRPr="00CC5DA4">
        <w:rPr>
          <w:color w:val="auto"/>
        </w:rPr>
        <w:t xml:space="preserve">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w:t>
      </w:r>
      <w:r w:rsidR="00CC5DA4" w:rsidRPr="00CC5DA4">
        <w:rPr>
          <w:color w:val="auto"/>
        </w:rPr>
        <w:t>д</w:t>
      </w:r>
      <w:r w:rsidRPr="00CC5DA4">
        <w:rPr>
          <w:color w:val="auto"/>
        </w:rPr>
        <w:t xml:space="preserve">оступным способом; </w:t>
      </w:r>
    </w:p>
    <w:p w:rsidR="00636FB8" w:rsidRPr="00CC5DA4" w:rsidRDefault="00636FB8" w:rsidP="00CC5DA4">
      <w:pPr>
        <w:pStyle w:val="Default"/>
        <w:jc w:val="both"/>
        <w:rPr>
          <w:color w:val="auto"/>
        </w:rPr>
      </w:pPr>
      <w:r w:rsidRPr="00CC5DA4">
        <w:rPr>
          <w:color w:val="auto"/>
        </w:rPr>
        <w:t xml:space="preserve">общение с помощью электронных средств коммуникации(коммуникатор, компьютерное устройство). </w:t>
      </w:r>
    </w:p>
    <w:p w:rsidR="00636FB8" w:rsidRPr="00CC5DA4" w:rsidRDefault="00636FB8" w:rsidP="00CC5DA4">
      <w:pPr>
        <w:pStyle w:val="Default"/>
        <w:spacing w:after="27"/>
        <w:jc w:val="both"/>
        <w:rPr>
          <w:color w:val="auto"/>
        </w:rPr>
      </w:pPr>
      <w:r w:rsidRPr="00CC5DA4">
        <w:rPr>
          <w:color w:val="auto"/>
        </w:rPr>
        <w:t xml:space="preserve">4) Глобальное чтение в доступных ребенку пределах, понимание смысла узнаваемого слова. </w:t>
      </w:r>
    </w:p>
    <w:p w:rsidR="00636FB8" w:rsidRPr="00CC5DA4" w:rsidRDefault="00636FB8" w:rsidP="00CC5DA4">
      <w:pPr>
        <w:pStyle w:val="Default"/>
        <w:spacing w:after="27"/>
        <w:jc w:val="both"/>
        <w:rPr>
          <w:color w:val="auto"/>
        </w:rPr>
      </w:pPr>
      <w:r w:rsidRPr="00CC5DA4">
        <w:rPr>
          <w:color w:val="auto"/>
        </w:rPr>
        <w:t xml:space="preserve">Узнавание и различение напечатанных слов, обозначающих имена людей, названия хорошо известных предметов и действий. </w:t>
      </w:r>
    </w:p>
    <w:p w:rsidR="00636FB8" w:rsidRPr="00CC5DA4" w:rsidRDefault="00636FB8" w:rsidP="00CC5DA4">
      <w:pPr>
        <w:pStyle w:val="Default"/>
        <w:spacing w:after="27"/>
        <w:jc w:val="both"/>
        <w:rPr>
          <w:color w:val="auto"/>
        </w:rPr>
      </w:pPr>
      <w:r w:rsidRPr="00CC5DA4">
        <w:rPr>
          <w:color w:val="auto"/>
        </w:rPr>
        <w:t xml:space="preserve">Использование карточек с напечатанными словами как средства коммуникации. </w:t>
      </w:r>
    </w:p>
    <w:p w:rsidR="00636FB8" w:rsidRPr="00CC5DA4" w:rsidRDefault="00636FB8" w:rsidP="00CC5DA4">
      <w:pPr>
        <w:pStyle w:val="Default"/>
        <w:spacing w:after="27"/>
        <w:jc w:val="both"/>
        <w:rPr>
          <w:color w:val="auto"/>
        </w:rPr>
      </w:pPr>
      <w:r w:rsidRPr="00CC5DA4">
        <w:rPr>
          <w:color w:val="auto"/>
        </w:rPr>
        <w:t xml:space="preserve">5)Развитие предпосылок к осмысленному чтению и письму: </w:t>
      </w:r>
    </w:p>
    <w:p w:rsidR="00636FB8" w:rsidRPr="00CC5DA4" w:rsidRDefault="00636FB8" w:rsidP="00CC5DA4">
      <w:pPr>
        <w:pStyle w:val="Default"/>
        <w:spacing w:after="27"/>
        <w:jc w:val="both"/>
        <w:rPr>
          <w:color w:val="auto"/>
        </w:rPr>
      </w:pPr>
      <w:r w:rsidRPr="00CC5DA4">
        <w:rPr>
          <w:color w:val="auto"/>
        </w:rPr>
        <w:t xml:space="preserve">Узнавание и различение образов графем (букв). </w:t>
      </w:r>
    </w:p>
    <w:p w:rsidR="00636FB8" w:rsidRPr="00CC5DA4" w:rsidRDefault="00636FB8" w:rsidP="00CC5DA4">
      <w:pPr>
        <w:pStyle w:val="Default"/>
        <w:jc w:val="both"/>
        <w:rPr>
          <w:color w:val="auto"/>
        </w:rPr>
        <w:sectPr w:rsidR="00636FB8" w:rsidRPr="00CC5DA4">
          <w:footerReference w:type="default" r:id="rId8"/>
          <w:pgSz w:w="11911" w:h="17340"/>
          <w:pgMar w:top="1459" w:right="900" w:bottom="661" w:left="1169" w:header="720" w:footer="720" w:gutter="0"/>
          <w:cols w:space="720"/>
          <w:noEndnote/>
        </w:sectPr>
      </w:pPr>
      <w:r w:rsidRPr="00CC5DA4">
        <w:rPr>
          <w:color w:val="auto"/>
        </w:rPr>
        <w:t>Графические действия с использованием элементов графем</w:t>
      </w:r>
      <w:r w:rsidR="00CC5DA4" w:rsidRPr="00CC5DA4">
        <w:rPr>
          <w:color w:val="auto"/>
        </w:rPr>
        <w:t xml:space="preserve">: </w:t>
      </w:r>
      <w:r w:rsidRPr="00CC5DA4">
        <w:rPr>
          <w:color w:val="auto"/>
        </w:rPr>
        <w:t>обводка, ш</w:t>
      </w:r>
      <w:r w:rsidR="00B17C1A">
        <w:rPr>
          <w:color w:val="auto"/>
        </w:rPr>
        <w:t>триховка, печатание букв, слов.</w:t>
      </w:r>
    </w:p>
    <w:p w:rsidR="00795019" w:rsidRDefault="00795019" w:rsidP="00E901E5">
      <w:pPr>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9"/>
      </w:tblGrid>
      <w:tr w:rsidR="009361ED" w:rsidRPr="009361ED" w:rsidTr="00850F5B">
        <w:trPr>
          <w:trHeight w:val="109"/>
        </w:trPr>
        <w:tc>
          <w:tcPr>
            <w:tcW w:w="10139" w:type="dxa"/>
          </w:tcPr>
          <w:p w:rsidR="008757F0" w:rsidRDefault="009361ED" w:rsidP="00126725">
            <w:pPr>
              <w:suppressAutoHyphens w:val="0"/>
              <w:autoSpaceDE w:val="0"/>
              <w:adjustRightInd w:val="0"/>
              <w:spacing w:after="0" w:line="240" w:lineRule="auto"/>
              <w:rPr>
                <w:rFonts w:ascii="Times New Roman" w:eastAsiaTheme="minorHAnsi" w:hAnsi="Times New Roman" w:cs="Times New Roman"/>
                <w:b/>
                <w:bCs/>
                <w:color w:val="000000"/>
                <w:kern w:val="0"/>
                <w:sz w:val="24"/>
                <w:szCs w:val="24"/>
              </w:rPr>
            </w:pPr>
            <w:r w:rsidRPr="009361ED">
              <w:rPr>
                <w:rFonts w:ascii="Times New Roman" w:eastAsiaTheme="minorHAnsi" w:hAnsi="Times New Roman" w:cs="Times New Roman"/>
                <w:b/>
                <w:bCs/>
                <w:color w:val="000000"/>
                <w:kern w:val="0"/>
                <w:sz w:val="24"/>
                <w:szCs w:val="24"/>
              </w:rPr>
              <w:t xml:space="preserve">Содержание учебного предмета Русский язык </w:t>
            </w:r>
          </w:p>
          <w:p w:rsidR="009361ED" w:rsidRPr="009361ED" w:rsidRDefault="009361ED" w:rsidP="00126725">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361ED">
              <w:rPr>
                <w:rFonts w:ascii="Times New Roman" w:eastAsiaTheme="minorHAnsi" w:hAnsi="Times New Roman" w:cs="Times New Roman"/>
                <w:color w:val="000000"/>
                <w:kern w:val="0"/>
                <w:sz w:val="24"/>
                <w:szCs w:val="24"/>
              </w:rPr>
              <w:t xml:space="preserve">Раздел </w:t>
            </w:r>
          </w:p>
        </w:tc>
      </w:tr>
      <w:tr w:rsidR="009361ED" w:rsidRPr="009361ED" w:rsidTr="00850F5B">
        <w:trPr>
          <w:trHeight w:val="109"/>
        </w:trPr>
        <w:tc>
          <w:tcPr>
            <w:tcW w:w="10139" w:type="dxa"/>
          </w:tcPr>
          <w:p w:rsidR="009361ED" w:rsidRPr="009361ED" w:rsidRDefault="009361ED" w:rsidP="00126725">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361ED">
              <w:rPr>
                <w:rFonts w:ascii="Times New Roman" w:eastAsiaTheme="minorHAnsi" w:hAnsi="Times New Roman" w:cs="Times New Roman"/>
                <w:color w:val="000000"/>
                <w:kern w:val="0"/>
                <w:sz w:val="24"/>
                <w:szCs w:val="24"/>
              </w:rPr>
              <w:t xml:space="preserve">«Чтение» изображений на картинках, картинах и пиктограмм </w:t>
            </w:r>
          </w:p>
        </w:tc>
      </w:tr>
      <w:tr w:rsidR="00126725" w:rsidRPr="00126725" w:rsidTr="00850F5B">
        <w:trPr>
          <w:trHeight w:val="109"/>
        </w:trPr>
        <w:tc>
          <w:tcPr>
            <w:tcW w:w="10139" w:type="dxa"/>
          </w:tcPr>
          <w:p w:rsidR="00126725" w:rsidRPr="00126725" w:rsidRDefault="00126725" w:rsidP="00126725">
            <w:pPr>
              <w:pStyle w:val="Default"/>
            </w:pPr>
            <w:r w:rsidRPr="00126725">
              <w:t xml:space="preserve">«Аудиальное чтение </w:t>
            </w:r>
          </w:p>
        </w:tc>
      </w:tr>
      <w:tr w:rsidR="00126725" w:rsidRPr="00126725" w:rsidTr="00850F5B">
        <w:trPr>
          <w:trHeight w:val="109"/>
        </w:trPr>
        <w:tc>
          <w:tcPr>
            <w:tcW w:w="10139" w:type="dxa"/>
          </w:tcPr>
          <w:p w:rsidR="00126725" w:rsidRPr="00126725" w:rsidRDefault="00126725" w:rsidP="00126725">
            <w:pPr>
              <w:pStyle w:val="Default"/>
            </w:pPr>
            <w:r w:rsidRPr="00126725">
              <w:t xml:space="preserve">«Чтение» изображений на картинках, картинах и пиктограмм </w:t>
            </w:r>
          </w:p>
        </w:tc>
      </w:tr>
      <w:tr w:rsidR="00126725" w:rsidRPr="00126725" w:rsidTr="00850F5B">
        <w:trPr>
          <w:trHeight w:val="109"/>
        </w:trPr>
        <w:tc>
          <w:tcPr>
            <w:tcW w:w="10139" w:type="dxa"/>
          </w:tcPr>
          <w:p w:rsidR="00126725" w:rsidRPr="00126725" w:rsidRDefault="00126725" w:rsidP="00126725">
            <w:pPr>
              <w:pStyle w:val="Default"/>
            </w:pPr>
            <w:r w:rsidRPr="00126725">
              <w:t xml:space="preserve">«Аудиальное чтение» </w:t>
            </w:r>
          </w:p>
        </w:tc>
      </w:tr>
      <w:tr w:rsidR="00126725" w:rsidRPr="00126725" w:rsidTr="00850F5B">
        <w:trPr>
          <w:trHeight w:val="109"/>
        </w:trPr>
        <w:tc>
          <w:tcPr>
            <w:tcW w:w="10139" w:type="dxa"/>
          </w:tcPr>
          <w:p w:rsidR="00126725" w:rsidRPr="00126725" w:rsidRDefault="00126725" w:rsidP="00126725">
            <w:pPr>
              <w:pStyle w:val="Default"/>
            </w:pPr>
            <w:r w:rsidRPr="00126725">
              <w:t xml:space="preserve">«Чтение» изображений на картинках, картинах и пиктограммах </w:t>
            </w:r>
          </w:p>
        </w:tc>
      </w:tr>
      <w:tr w:rsidR="00126725" w:rsidRPr="00126725" w:rsidTr="00850F5B">
        <w:trPr>
          <w:trHeight w:val="109"/>
        </w:trPr>
        <w:tc>
          <w:tcPr>
            <w:tcW w:w="10139" w:type="dxa"/>
          </w:tcPr>
          <w:p w:rsidR="00126725" w:rsidRPr="00126725" w:rsidRDefault="00126725" w:rsidP="00126725">
            <w:pPr>
              <w:pStyle w:val="Default"/>
            </w:pPr>
            <w:r w:rsidRPr="00126725">
              <w:t xml:space="preserve">«Аудиальное чтение» </w:t>
            </w:r>
          </w:p>
        </w:tc>
      </w:tr>
      <w:tr w:rsidR="00126725" w:rsidRPr="00126725" w:rsidTr="00850F5B">
        <w:trPr>
          <w:trHeight w:val="109"/>
        </w:trPr>
        <w:tc>
          <w:tcPr>
            <w:tcW w:w="10139" w:type="dxa"/>
          </w:tcPr>
          <w:p w:rsidR="00126725" w:rsidRPr="00126725" w:rsidRDefault="00126725" w:rsidP="00126725">
            <w:pPr>
              <w:pStyle w:val="Default"/>
            </w:pPr>
            <w:r w:rsidRPr="00126725">
              <w:t xml:space="preserve">«Чтение» изображений на картинках, картинах и пиктограммах </w:t>
            </w:r>
          </w:p>
        </w:tc>
      </w:tr>
      <w:tr w:rsidR="00126725" w:rsidRPr="00126725" w:rsidTr="00850F5B">
        <w:trPr>
          <w:trHeight w:val="109"/>
        </w:trPr>
        <w:tc>
          <w:tcPr>
            <w:tcW w:w="10139" w:type="dxa"/>
          </w:tcPr>
          <w:p w:rsidR="00126725" w:rsidRPr="00126725" w:rsidRDefault="00126725" w:rsidP="00126725">
            <w:pPr>
              <w:pStyle w:val="Default"/>
            </w:pPr>
            <w:r w:rsidRPr="00126725">
              <w:t xml:space="preserve">«Аудиальное чтение» </w:t>
            </w:r>
          </w:p>
        </w:tc>
      </w:tr>
      <w:tr w:rsidR="00126725" w:rsidRPr="00126725" w:rsidTr="00850F5B">
        <w:trPr>
          <w:trHeight w:val="109"/>
        </w:trPr>
        <w:tc>
          <w:tcPr>
            <w:tcW w:w="10139" w:type="dxa"/>
          </w:tcPr>
          <w:p w:rsidR="00126725" w:rsidRPr="00126725" w:rsidRDefault="00126725" w:rsidP="00126725">
            <w:pPr>
              <w:pStyle w:val="Default"/>
            </w:pPr>
            <w:r w:rsidRPr="00126725">
              <w:t xml:space="preserve">Итого 132 ч </w:t>
            </w:r>
          </w:p>
        </w:tc>
      </w:tr>
    </w:tbl>
    <w:p w:rsidR="00795019" w:rsidRPr="00126725" w:rsidRDefault="00795019" w:rsidP="00126725">
      <w:pPr>
        <w:rPr>
          <w:rFonts w:ascii="Times New Roman" w:hAnsi="Times New Roman" w:cs="Times New Roman"/>
          <w:b/>
          <w:sz w:val="24"/>
          <w:szCs w:val="24"/>
        </w:rPr>
      </w:pPr>
    </w:p>
    <w:p w:rsidR="00F11781" w:rsidRPr="00F11781" w:rsidRDefault="00F11781" w:rsidP="00F11781">
      <w:pPr>
        <w:pStyle w:val="Default"/>
        <w:jc w:val="both"/>
      </w:pPr>
      <w:r w:rsidRPr="00F11781">
        <w:rPr>
          <w:b/>
          <w:bCs/>
        </w:rPr>
        <w:t>2</w:t>
      </w:r>
      <w:r w:rsidR="00850F5B">
        <w:rPr>
          <w:b/>
          <w:bCs/>
        </w:rPr>
        <w:t xml:space="preserve"> </w:t>
      </w:r>
      <w:r w:rsidRPr="00F11781">
        <w:rPr>
          <w:b/>
          <w:bCs/>
        </w:rPr>
        <w:t xml:space="preserve">класс </w:t>
      </w:r>
    </w:p>
    <w:p w:rsidR="00F11781" w:rsidRPr="00F11781" w:rsidRDefault="00F11781" w:rsidP="00F11781">
      <w:pPr>
        <w:pStyle w:val="Default"/>
        <w:jc w:val="both"/>
      </w:pPr>
      <w:r w:rsidRPr="00F11781">
        <w:rPr>
          <w:b/>
          <w:bCs/>
        </w:rPr>
        <w:t xml:space="preserve">Планируемые результаты учебного предмета </w:t>
      </w:r>
    </w:p>
    <w:p w:rsidR="00F11781" w:rsidRPr="00F11781" w:rsidRDefault="00F11781" w:rsidP="00F11781">
      <w:pPr>
        <w:pStyle w:val="Default"/>
        <w:jc w:val="both"/>
      </w:pPr>
      <w:r w:rsidRPr="00F11781">
        <w:rPr>
          <w:b/>
          <w:bCs/>
        </w:rPr>
        <w:t xml:space="preserve">Русский язык: </w:t>
      </w:r>
    </w:p>
    <w:p w:rsidR="00F11781" w:rsidRPr="00F11781" w:rsidRDefault="00F11781" w:rsidP="00F11781">
      <w:pPr>
        <w:pStyle w:val="Default"/>
        <w:jc w:val="both"/>
      </w:pPr>
      <w:r w:rsidRPr="00F11781">
        <w:t xml:space="preserve">Учащийся получит возможность научиться: </w:t>
      </w:r>
    </w:p>
    <w:p w:rsidR="00F11781" w:rsidRPr="00F11781" w:rsidRDefault="00F11781" w:rsidP="00F11781">
      <w:pPr>
        <w:pStyle w:val="Default"/>
        <w:jc w:val="both"/>
      </w:pPr>
      <w:r w:rsidRPr="00F11781">
        <w:t xml:space="preserve">- действовать по показу, по памяти, по словесной инструкции; </w:t>
      </w:r>
    </w:p>
    <w:p w:rsidR="00F11781" w:rsidRPr="00F11781" w:rsidRDefault="00F11781" w:rsidP="00F11781">
      <w:pPr>
        <w:pStyle w:val="Default"/>
        <w:jc w:val="both"/>
      </w:pPr>
      <w:r w:rsidRPr="00F11781">
        <w:t>- осуществлять выбор и группировку предмето</w:t>
      </w:r>
      <w:r>
        <w:t>в по основным признакам (цвету,</w:t>
      </w:r>
      <w:r w:rsidRPr="00F11781">
        <w:t xml:space="preserve">форме, величине); </w:t>
      </w:r>
    </w:p>
    <w:p w:rsidR="00F11781" w:rsidRPr="00F11781" w:rsidRDefault="00F11781" w:rsidP="00F11781">
      <w:pPr>
        <w:pStyle w:val="Default"/>
        <w:jc w:val="both"/>
      </w:pPr>
      <w:r w:rsidRPr="00F11781">
        <w:t xml:space="preserve">- осуществлять выбор и группировку предметов изображенных на рисунках (листья, фрукты. овощи и т.д.); </w:t>
      </w:r>
    </w:p>
    <w:p w:rsidR="00F11781" w:rsidRPr="00F11781" w:rsidRDefault="00F11781" w:rsidP="00F11781">
      <w:pPr>
        <w:pStyle w:val="Default"/>
        <w:jc w:val="both"/>
      </w:pPr>
      <w:r w:rsidRPr="00F11781">
        <w:t xml:space="preserve">- пользоваться тетрадью, правильно держать ручку; </w:t>
      </w:r>
    </w:p>
    <w:p w:rsidR="00F11781" w:rsidRPr="00F11781" w:rsidRDefault="00F11781" w:rsidP="00F11781">
      <w:pPr>
        <w:pStyle w:val="Default"/>
        <w:jc w:val="both"/>
      </w:pPr>
      <w:r w:rsidRPr="00F11781">
        <w:t xml:space="preserve">- писать элементы букв, отдельные буквы. </w:t>
      </w:r>
    </w:p>
    <w:p w:rsidR="00F11781" w:rsidRPr="00F11781" w:rsidRDefault="00F11781" w:rsidP="00F11781">
      <w:pPr>
        <w:pStyle w:val="Default"/>
        <w:jc w:val="both"/>
      </w:pPr>
      <w:r w:rsidRPr="00F11781">
        <w:t xml:space="preserve">В подготовительном классе ведется безотметочное обучение, основная цель которого сформировать и развить оценочную деятельность детей, сделать педагогический процесс гуманным и направленным на развитие личности ребенка. </w:t>
      </w:r>
    </w:p>
    <w:p w:rsidR="00F11781" w:rsidRPr="00F11781" w:rsidRDefault="00F11781" w:rsidP="00F11781">
      <w:pPr>
        <w:pStyle w:val="Default"/>
        <w:jc w:val="both"/>
      </w:pPr>
      <w:r w:rsidRPr="00F11781">
        <w:rPr>
          <w:b/>
          <w:bCs/>
        </w:rPr>
        <w:t xml:space="preserve">Основное содержание учебного предмета </w:t>
      </w:r>
    </w:p>
    <w:p w:rsidR="00F11781" w:rsidRPr="00F11781" w:rsidRDefault="00F11781" w:rsidP="00F11781">
      <w:pPr>
        <w:pStyle w:val="Default"/>
        <w:jc w:val="both"/>
      </w:pPr>
      <w:r w:rsidRPr="00F11781">
        <w:rPr>
          <w:b/>
          <w:bCs/>
        </w:rPr>
        <w:t xml:space="preserve">Русский язык. </w:t>
      </w:r>
    </w:p>
    <w:p w:rsidR="00F11781" w:rsidRPr="00F11781" w:rsidRDefault="00F11781" w:rsidP="00F11781">
      <w:pPr>
        <w:pStyle w:val="Default"/>
        <w:jc w:val="both"/>
      </w:pPr>
      <w:r w:rsidRPr="00F11781">
        <w:t xml:space="preserve">1. Развитие зрительного восприятия и пространственной ориентировки. </w:t>
      </w:r>
    </w:p>
    <w:p w:rsidR="00795019" w:rsidRPr="00F11781" w:rsidRDefault="00F11781" w:rsidP="00F11781">
      <w:pPr>
        <w:jc w:val="both"/>
        <w:rPr>
          <w:rFonts w:ascii="Times New Roman" w:hAnsi="Times New Roman" w:cs="Times New Roman"/>
          <w:b/>
          <w:sz w:val="24"/>
          <w:szCs w:val="24"/>
        </w:rPr>
      </w:pPr>
      <w:r w:rsidRPr="00F11781">
        <w:rPr>
          <w:rFonts w:ascii="Times New Roman" w:hAnsi="Times New Roman" w:cs="Times New Roman"/>
          <w:sz w:val="24"/>
          <w:szCs w:val="24"/>
        </w:rPr>
        <w:t>2. Развитие мелкой моторики руки (подготовка к письму).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9"/>
      </w:tblGrid>
      <w:tr w:rsidR="005D2492" w:rsidRPr="005D2492" w:rsidTr="00850F5B">
        <w:trPr>
          <w:trHeight w:val="107"/>
        </w:trPr>
        <w:tc>
          <w:tcPr>
            <w:tcW w:w="10139" w:type="dxa"/>
          </w:tcPr>
          <w:p w:rsidR="005D2492" w:rsidRPr="005D2492" w:rsidRDefault="005D2492" w:rsidP="005D2492">
            <w:pPr>
              <w:suppressAutoHyphens w:val="0"/>
              <w:autoSpaceDE w:val="0"/>
              <w:adjustRightInd w:val="0"/>
              <w:spacing w:after="0" w:line="240" w:lineRule="auto"/>
              <w:jc w:val="both"/>
              <w:rPr>
                <w:rFonts w:ascii="Times New Roman" w:eastAsiaTheme="minorHAnsi" w:hAnsi="Times New Roman" w:cs="Times New Roman"/>
                <w:b/>
                <w:bCs/>
                <w:color w:val="000000"/>
                <w:kern w:val="0"/>
                <w:sz w:val="24"/>
                <w:szCs w:val="24"/>
              </w:rPr>
            </w:pPr>
            <w:r w:rsidRPr="005D2492">
              <w:rPr>
                <w:rFonts w:ascii="Times New Roman" w:eastAsiaTheme="minorHAnsi" w:hAnsi="Times New Roman" w:cs="Times New Roman"/>
                <w:b/>
                <w:bCs/>
                <w:color w:val="000000"/>
                <w:kern w:val="0"/>
                <w:sz w:val="24"/>
                <w:szCs w:val="24"/>
              </w:rPr>
              <w:t xml:space="preserve">ТЕМАТИЧЕСКОЕ ПЛАНИРОВАНИЕ </w:t>
            </w:r>
          </w:p>
          <w:p w:rsidR="005D2492" w:rsidRPr="005D2492" w:rsidRDefault="005D2492" w:rsidP="005D249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b/>
                <w:bCs/>
                <w:color w:val="000000"/>
                <w:kern w:val="0"/>
                <w:sz w:val="24"/>
                <w:szCs w:val="24"/>
              </w:rPr>
              <w:t xml:space="preserve">Тема урока </w:t>
            </w:r>
          </w:p>
        </w:tc>
      </w:tr>
      <w:tr w:rsidR="005D2492" w:rsidRPr="005D2492" w:rsidTr="00850F5B">
        <w:trPr>
          <w:trHeight w:val="109"/>
        </w:trPr>
        <w:tc>
          <w:tcPr>
            <w:tcW w:w="10139" w:type="dxa"/>
          </w:tcPr>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Вводный урок </w:t>
            </w:r>
          </w:p>
        </w:tc>
      </w:tr>
      <w:tr w:rsidR="005D2492" w:rsidRPr="005D2492" w:rsidTr="00850F5B">
        <w:trPr>
          <w:trHeight w:val="247"/>
        </w:trPr>
        <w:tc>
          <w:tcPr>
            <w:tcW w:w="10139" w:type="dxa"/>
          </w:tcPr>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Упражнение для кистей и пальцев рук на основе подражания действиям с игрушками </w:t>
            </w:r>
          </w:p>
        </w:tc>
      </w:tr>
      <w:tr w:rsidR="005D2492" w:rsidRPr="005D2492" w:rsidTr="00850F5B">
        <w:trPr>
          <w:trHeight w:val="109"/>
        </w:trPr>
        <w:tc>
          <w:tcPr>
            <w:tcW w:w="10139" w:type="dxa"/>
          </w:tcPr>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Рисование мелками линий произвольной длины и направления </w:t>
            </w:r>
          </w:p>
        </w:tc>
      </w:tr>
      <w:tr w:rsidR="005D2492" w:rsidRPr="005D2492" w:rsidTr="00850F5B">
        <w:trPr>
          <w:trHeight w:val="247"/>
        </w:trPr>
        <w:tc>
          <w:tcPr>
            <w:tcW w:w="10139" w:type="dxa"/>
          </w:tcPr>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Ознакомление с шаблонами простой конфигурации, их соотнесение с предметами окружающей действительности </w:t>
            </w:r>
          </w:p>
        </w:tc>
      </w:tr>
      <w:tr w:rsidR="005D2492" w:rsidRPr="005D2492" w:rsidTr="00850F5B">
        <w:trPr>
          <w:trHeight w:val="109"/>
        </w:trPr>
        <w:tc>
          <w:tcPr>
            <w:tcW w:w="10139" w:type="dxa"/>
          </w:tcPr>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Соотнесение шаблонов с предметами окружающей действительности </w:t>
            </w:r>
          </w:p>
        </w:tc>
      </w:tr>
      <w:tr w:rsidR="005D2492" w:rsidRPr="005D2492" w:rsidTr="00850F5B">
        <w:trPr>
          <w:trHeight w:val="109"/>
        </w:trPr>
        <w:tc>
          <w:tcPr>
            <w:tcW w:w="10139" w:type="dxa"/>
          </w:tcPr>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Обводка по шаблону круга в воздухе, на доске, на парте </w:t>
            </w:r>
          </w:p>
        </w:tc>
      </w:tr>
      <w:tr w:rsidR="005D2492" w:rsidRPr="005D2492" w:rsidTr="00850F5B">
        <w:trPr>
          <w:trHeight w:val="109"/>
        </w:trPr>
        <w:tc>
          <w:tcPr>
            <w:tcW w:w="10139" w:type="dxa"/>
          </w:tcPr>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Обводка по шаблону квадрата в воздухе, на доске, на парте </w:t>
            </w:r>
          </w:p>
        </w:tc>
      </w:tr>
      <w:tr w:rsidR="005D2492" w:rsidRPr="005D2492" w:rsidTr="00850F5B">
        <w:trPr>
          <w:trHeight w:val="247"/>
        </w:trPr>
        <w:tc>
          <w:tcPr>
            <w:tcW w:w="10139" w:type="dxa"/>
          </w:tcPr>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Ознакомление с правильной посадкой при письме и правильном расположении альбома </w:t>
            </w:r>
          </w:p>
        </w:tc>
      </w:tr>
      <w:tr w:rsidR="005D2492" w:rsidRPr="005D2492" w:rsidTr="00850F5B">
        <w:trPr>
          <w:trHeight w:val="109"/>
        </w:trPr>
        <w:tc>
          <w:tcPr>
            <w:tcW w:w="10139" w:type="dxa"/>
          </w:tcPr>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Рисование в альбоме круга по шаблону </w:t>
            </w:r>
          </w:p>
        </w:tc>
      </w:tr>
      <w:tr w:rsidR="005D2492" w:rsidRPr="005D2492" w:rsidTr="00850F5B">
        <w:trPr>
          <w:trHeight w:val="109"/>
        </w:trPr>
        <w:tc>
          <w:tcPr>
            <w:tcW w:w="10139" w:type="dxa"/>
          </w:tcPr>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Разучивание упражнений для кистей и пальцев рук </w:t>
            </w:r>
          </w:p>
        </w:tc>
      </w:tr>
      <w:tr w:rsidR="005D2492" w:rsidRPr="005D2492" w:rsidTr="00850F5B">
        <w:trPr>
          <w:trHeight w:val="247"/>
        </w:trPr>
        <w:tc>
          <w:tcPr>
            <w:tcW w:w="10139" w:type="dxa"/>
          </w:tcPr>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Рисование фигур по клеткам (по ориентировочным точкам). (Знакомство с клавишей точка) </w:t>
            </w:r>
          </w:p>
        </w:tc>
      </w:tr>
      <w:tr w:rsidR="005D2492" w:rsidRPr="005D2492" w:rsidTr="00850F5B">
        <w:trPr>
          <w:trHeight w:val="247"/>
        </w:trPr>
        <w:tc>
          <w:tcPr>
            <w:tcW w:w="10139" w:type="dxa"/>
          </w:tcPr>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Соединение из одинаковых элементов. (Для печатающих элемент типа </w:t>
            </w:r>
          </w:p>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 </w:t>
            </w:r>
          </w:p>
        </w:tc>
      </w:tr>
      <w:tr w:rsidR="005D2492" w:rsidRPr="005D2492" w:rsidTr="00850F5B">
        <w:trPr>
          <w:trHeight w:val="247"/>
        </w:trPr>
        <w:tc>
          <w:tcPr>
            <w:tcW w:w="10139" w:type="dxa"/>
          </w:tcPr>
          <w:p w:rsidR="005D2492" w:rsidRPr="005D2492" w:rsidRDefault="005D2492" w:rsidP="003457F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D2492">
              <w:rPr>
                <w:rFonts w:ascii="Times New Roman" w:eastAsiaTheme="minorHAnsi" w:hAnsi="Times New Roman" w:cs="Times New Roman"/>
                <w:color w:val="000000"/>
                <w:kern w:val="0"/>
                <w:sz w:val="24"/>
                <w:szCs w:val="24"/>
              </w:rPr>
              <w:t xml:space="preserve">Буква </w:t>
            </w:r>
            <w:r w:rsidRPr="005D2492">
              <w:rPr>
                <w:rFonts w:ascii="Times New Roman" w:eastAsiaTheme="minorHAnsi" w:hAnsi="Times New Roman" w:cs="Times New Roman"/>
                <w:i/>
                <w:iCs/>
                <w:color w:val="000000"/>
                <w:kern w:val="0"/>
                <w:sz w:val="24"/>
                <w:szCs w:val="24"/>
              </w:rPr>
              <w:t>а</w:t>
            </w:r>
            <w:r w:rsidRPr="005D2492">
              <w:rPr>
                <w:rFonts w:ascii="Times New Roman" w:eastAsiaTheme="minorHAnsi" w:hAnsi="Times New Roman" w:cs="Times New Roman"/>
                <w:color w:val="000000"/>
                <w:kern w:val="0"/>
                <w:sz w:val="24"/>
                <w:szCs w:val="24"/>
              </w:rPr>
              <w:t>. Знакомство со строчной буквой</w:t>
            </w:r>
            <w:r w:rsidRPr="005D2492">
              <w:rPr>
                <w:rFonts w:ascii="Times New Roman" w:eastAsiaTheme="minorHAnsi" w:hAnsi="Times New Roman" w:cs="Times New Roman"/>
                <w:i/>
                <w:iCs/>
                <w:color w:val="000000"/>
                <w:kern w:val="0"/>
                <w:sz w:val="24"/>
                <w:szCs w:val="24"/>
              </w:rPr>
              <w:t xml:space="preserve">а </w:t>
            </w:r>
            <w:r w:rsidRPr="005D2492">
              <w:rPr>
                <w:rFonts w:ascii="Times New Roman" w:eastAsiaTheme="minorHAnsi" w:hAnsi="Times New Roman" w:cs="Times New Roman"/>
                <w:color w:val="000000"/>
                <w:kern w:val="0"/>
                <w:sz w:val="24"/>
                <w:szCs w:val="24"/>
              </w:rPr>
              <w:t xml:space="preserve">и упражнения в ее написании.(Расположение буквы на клавиатуре. Печатанье буквы </w:t>
            </w:r>
            <w:r w:rsidRPr="005D2492">
              <w:rPr>
                <w:rFonts w:ascii="Times New Roman" w:eastAsiaTheme="minorHAnsi" w:hAnsi="Times New Roman" w:cs="Times New Roman"/>
                <w:i/>
                <w:iCs/>
                <w:color w:val="000000"/>
                <w:kern w:val="0"/>
                <w:sz w:val="24"/>
                <w:szCs w:val="24"/>
              </w:rPr>
              <w:t xml:space="preserve">а) </w:t>
            </w:r>
          </w:p>
        </w:tc>
      </w:tr>
      <w:tr w:rsidR="003457F2" w:rsidTr="00850F5B">
        <w:trPr>
          <w:trHeight w:val="247"/>
        </w:trPr>
        <w:tc>
          <w:tcPr>
            <w:tcW w:w="10139" w:type="dxa"/>
          </w:tcPr>
          <w:p w:rsidR="003457F2" w:rsidRPr="003457F2" w:rsidRDefault="003457F2" w:rsidP="003457F2">
            <w:pPr>
              <w:pStyle w:val="Default"/>
              <w:jc w:val="both"/>
            </w:pPr>
            <w:r w:rsidRPr="003457F2">
              <w:t xml:space="preserve">Буква </w:t>
            </w:r>
            <w:r w:rsidRPr="003457F2">
              <w:rPr>
                <w:i/>
                <w:iCs/>
              </w:rPr>
              <w:t>у</w:t>
            </w:r>
            <w:r w:rsidRPr="003457F2">
              <w:t xml:space="preserve">. Знакомство со строчной буквой </w:t>
            </w:r>
            <w:r w:rsidRPr="003457F2">
              <w:rPr>
                <w:i/>
                <w:iCs/>
              </w:rPr>
              <w:t xml:space="preserve">у </w:t>
            </w:r>
            <w:r w:rsidRPr="003457F2">
              <w:t xml:space="preserve">и упражнения в ее написании. </w:t>
            </w:r>
          </w:p>
          <w:p w:rsidR="003457F2" w:rsidRPr="003457F2" w:rsidRDefault="003457F2" w:rsidP="003457F2">
            <w:pPr>
              <w:pStyle w:val="Default"/>
              <w:jc w:val="both"/>
            </w:pPr>
            <w:r w:rsidRPr="003457F2">
              <w:t xml:space="preserve">(Расположение буквы </w:t>
            </w:r>
            <w:r w:rsidRPr="003457F2">
              <w:rPr>
                <w:i/>
                <w:iCs/>
              </w:rPr>
              <w:t xml:space="preserve">у </w:t>
            </w:r>
            <w:r w:rsidRPr="003457F2">
              <w:t xml:space="preserve">на клавиатуре, печатанье буквы </w:t>
            </w:r>
            <w:r w:rsidRPr="003457F2">
              <w:rPr>
                <w:i/>
                <w:iCs/>
              </w:rPr>
              <w:t xml:space="preserve">у) </w:t>
            </w:r>
          </w:p>
        </w:tc>
      </w:tr>
      <w:tr w:rsidR="003457F2" w:rsidTr="00850F5B">
        <w:trPr>
          <w:trHeight w:val="385"/>
        </w:trPr>
        <w:tc>
          <w:tcPr>
            <w:tcW w:w="10139" w:type="dxa"/>
          </w:tcPr>
          <w:p w:rsidR="003457F2" w:rsidRPr="003457F2" w:rsidRDefault="003457F2" w:rsidP="003457F2">
            <w:pPr>
              <w:pStyle w:val="Default"/>
              <w:jc w:val="both"/>
            </w:pPr>
            <w:r w:rsidRPr="003457F2">
              <w:t xml:space="preserve">Слова </w:t>
            </w:r>
            <w:r w:rsidRPr="003457F2">
              <w:rPr>
                <w:i/>
                <w:iCs/>
              </w:rPr>
              <w:t xml:space="preserve">ау </w:t>
            </w:r>
            <w:r w:rsidRPr="003457F2">
              <w:t xml:space="preserve">и </w:t>
            </w:r>
            <w:r w:rsidRPr="003457F2">
              <w:rPr>
                <w:i/>
                <w:iCs/>
              </w:rPr>
              <w:t>уа.</w:t>
            </w:r>
            <w:r w:rsidRPr="003457F2">
              <w:t xml:space="preserve">Звуко-буквенный анализ и письмо слов. Правила соединения букв. Упражнения в написании данных слов. </w:t>
            </w:r>
          </w:p>
          <w:p w:rsidR="003457F2" w:rsidRPr="003457F2" w:rsidRDefault="003457F2" w:rsidP="003457F2">
            <w:pPr>
              <w:pStyle w:val="Default"/>
              <w:jc w:val="both"/>
            </w:pPr>
            <w:r w:rsidRPr="003457F2">
              <w:t xml:space="preserve">(Печатанье слов </w:t>
            </w:r>
            <w:r w:rsidRPr="003457F2">
              <w:rPr>
                <w:i/>
                <w:iCs/>
              </w:rPr>
              <w:t xml:space="preserve">ау </w:t>
            </w:r>
            <w:r w:rsidRPr="003457F2">
              <w:t xml:space="preserve">и </w:t>
            </w:r>
            <w:r w:rsidRPr="003457F2">
              <w:rPr>
                <w:i/>
                <w:iCs/>
              </w:rPr>
              <w:t xml:space="preserve">уа) </w:t>
            </w:r>
          </w:p>
        </w:tc>
      </w:tr>
      <w:tr w:rsidR="003457F2" w:rsidTr="00850F5B">
        <w:trPr>
          <w:trHeight w:val="247"/>
        </w:trPr>
        <w:tc>
          <w:tcPr>
            <w:tcW w:w="10139" w:type="dxa"/>
          </w:tcPr>
          <w:p w:rsidR="003457F2" w:rsidRPr="003457F2" w:rsidRDefault="003457F2" w:rsidP="003457F2">
            <w:pPr>
              <w:pStyle w:val="Default"/>
              <w:jc w:val="both"/>
            </w:pPr>
            <w:r w:rsidRPr="003457F2">
              <w:t xml:space="preserve">Буква </w:t>
            </w:r>
            <w:r w:rsidRPr="003457F2">
              <w:rPr>
                <w:i/>
                <w:iCs/>
              </w:rPr>
              <w:t>о</w:t>
            </w:r>
            <w:r w:rsidRPr="003457F2">
              <w:t xml:space="preserve">. Знакомство со строчной буквой </w:t>
            </w:r>
            <w:r w:rsidRPr="003457F2">
              <w:rPr>
                <w:i/>
                <w:iCs/>
              </w:rPr>
              <w:t xml:space="preserve">о </w:t>
            </w:r>
            <w:r w:rsidRPr="003457F2">
              <w:t xml:space="preserve">и упражнения в ее написании. </w:t>
            </w:r>
          </w:p>
          <w:p w:rsidR="003457F2" w:rsidRPr="003457F2" w:rsidRDefault="003457F2" w:rsidP="003457F2">
            <w:pPr>
              <w:pStyle w:val="Default"/>
              <w:jc w:val="both"/>
            </w:pPr>
            <w:r w:rsidRPr="003457F2">
              <w:t xml:space="preserve">(Расположение буквы </w:t>
            </w:r>
            <w:r w:rsidRPr="003457F2">
              <w:rPr>
                <w:i/>
                <w:iCs/>
              </w:rPr>
              <w:t xml:space="preserve">о </w:t>
            </w:r>
            <w:r w:rsidRPr="003457F2">
              <w:t xml:space="preserve">на клавиатуре, печатанье буквы </w:t>
            </w:r>
            <w:r w:rsidRPr="003457F2">
              <w:rPr>
                <w:i/>
                <w:iCs/>
              </w:rPr>
              <w:t xml:space="preserve">о) </w:t>
            </w:r>
          </w:p>
        </w:tc>
      </w:tr>
      <w:tr w:rsidR="003457F2" w:rsidTr="00850F5B">
        <w:trPr>
          <w:trHeight w:val="247"/>
        </w:trPr>
        <w:tc>
          <w:tcPr>
            <w:tcW w:w="10139" w:type="dxa"/>
          </w:tcPr>
          <w:p w:rsidR="003457F2" w:rsidRPr="003457F2" w:rsidRDefault="003457F2" w:rsidP="003457F2">
            <w:pPr>
              <w:pStyle w:val="Default"/>
              <w:jc w:val="both"/>
            </w:pPr>
            <w:r w:rsidRPr="003457F2">
              <w:t xml:space="preserve">Прописная буква О. </w:t>
            </w:r>
          </w:p>
          <w:p w:rsidR="003457F2" w:rsidRPr="003457F2" w:rsidRDefault="003457F2" w:rsidP="003457F2">
            <w:pPr>
              <w:pStyle w:val="Default"/>
              <w:jc w:val="both"/>
            </w:pPr>
            <w:r w:rsidRPr="003457F2">
              <w:rPr>
                <w:i/>
                <w:iCs/>
              </w:rPr>
              <w:t xml:space="preserve">(Знакомство с клавишей </w:t>
            </w:r>
            <w:r w:rsidRPr="003457F2">
              <w:t xml:space="preserve">Shift. Печатанье прописной буквы О) </w:t>
            </w:r>
          </w:p>
        </w:tc>
      </w:tr>
      <w:tr w:rsidR="003457F2" w:rsidTr="00850F5B">
        <w:trPr>
          <w:trHeight w:val="247"/>
        </w:trPr>
        <w:tc>
          <w:tcPr>
            <w:tcW w:w="10139" w:type="dxa"/>
          </w:tcPr>
          <w:p w:rsidR="003457F2" w:rsidRPr="003457F2" w:rsidRDefault="003457F2" w:rsidP="003457F2">
            <w:pPr>
              <w:pStyle w:val="Default"/>
              <w:jc w:val="both"/>
            </w:pPr>
            <w:r w:rsidRPr="003457F2">
              <w:t xml:space="preserve">Буква </w:t>
            </w:r>
            <w:r w:rsidRPr="003457F2">
              <w:rPr>
                <w:i/>
                <w:iCs/>
              </w:rPr>
              <w:t>м</w:t>
            </w:r>
            <w:r w:rsidRPr="003457F2">
              <w:t xml:space="preserve">. Знакомство со строчной буквой </w:t>
            </w:r>
            <w:r w:rsidRPr="003457F2">
              <w:rPr>
                <w:i/>
                <w:iCs/>
              </w:rPr>
              <w:t xml:space="preserve">м </w:t>
            </w:r>
            <w:r w:rsidRPr="003457F2">
              <w:t xml:space="preserve">и упражнения в ее написании. </w:t>
            </w:r>
          </w:p>
          <w:p w:rsidR="003457F2" w:rsidRPr="003457F2" w:rsidRDefault="003457F2" w:rsidP="003457F2">
            <w:pPr>
              <w:pStyle w:val="Default"/>
              <w:jc w:val="both"/>
            </w:pPr>
            <w:r w:rsidRPr="003457F2">
              <w:t xml:space="preserve">(Расположение буквы </w:t>
            </w:r>
            <w:r w:rsidRPr="003457F2">
              <w:rPr>
                <w:i/>
                <w:iCs/>
              </w:rPr>
              <w:t xml:space="preserve">м </w:t>
            </w:r>
            <w:r w:rsidRPr="003457F2">
              <w:t xml:space="preserve">на клавиатуре, печатанье буквы </w:t>
            </w:r>
            <w:r w:rsidRPr="003457F2">
              <w:rPr>
                <w:i/>
                <w:iCs/>
              </w:rPr>
              <w:t xml:space="preserve">м) </w:t>
            </w:r>
          </w:p>
        </w:tc>
      </w:tr>
      <w:tr w:rsidR="003457F2" w:rsidTr="00850F5B">
        <w:trPr>
          <w:trHeight w:val="247"/>
        </w:trPr>
        <w:tc>
          <w:tcPr>
            <w:tcW w:w="10139" w:type="dxa"/>
          </w:tcPr>
          <w:p w:rsidR="003457F2" w:rsidRPr="003457F2" w:rsidRDefault="003457F2" w:rsidP="003457F2">
            <w:pPr>
              <w:pStyle w:val="Default"/>
              <w:jc w:val="both"/>
            </w:pPr>
            <w:r w:rsidRPr="003457F2">
              <w:t xml:space="preserve">Прописная буква М. </w:t>
            </w:r>
          </w:p>
          <w:p w:rsidR="003457F2" w:rsidRPr="003457F2" w:rsidRDefault="003457F2" w:rsidP="003457F2">
            <w:pPr>
              <w:pStyle w:val="Default"/>
              <w:jc w:val="both"/>
            </w:pPr>
            <w:r w:rsidRPr="003457F2">
              <w:t xml:space="preserve">(Печатанье прописной буквы М) </w:t>
            </w:r>
          </w:p>
        </w:tc>
      </w:tr>
      <w:tr w:rsidR="003457F2" w:rsidTr="00850F5B">
        <w:trPr>
          <w:trHeight w:val="109"/>
        </w:trPr>
        <w:tc>
          <w:tcPr>
            <w:tcW w:w="10139" w:type="dxa"/>
          </w:tcPr>
          <w:p w:rsidR="003457F2" w:rsidRPr="003457F2" w:rsidRDefault="003457F2" w:rsidP="003457F2">
            <w:pPr>
              <w:pStyle w:val="Default"/>
              <w:jc w:val="both"/>
            </w:pPr>
            <w:r w:rsidRPr="003457F2">
              <w:t xml:space="preserve">Обратные слоги </w:t>
            </w:r>
            <w:r w:rsidRPr="003457F2">
              <w:rPr>
                <w:i/>
                <w:iCs/>
              </w:rPr>
              <w:t xml:space="preserve">ам </w:t>
            </w:r>
            <w:r w:rsidRPr="003457F2">
              <w:t xml:space="preserve">и </w:t>
            </w:r>
            <w:r w:rsidRPr="003457F2">
              <w:rPr>
                <w:i/>
                <w:iCs/>
              </w:rPr>
              <w:t>ум</w:t>
            </w:r>
            <w:r w:rsidRPr="003457F2">
              <w:t xml:space="preserve">. Звуко-буквенный анализ и письмо данных слогов </w:t>
            </w:r>
          </w:p>
        </w:tc>
      </w:tr>
      <w:tr w:rsidR="003457F2" w:rsidTr="00850F5B">
        <w:trPr>
          <w:trHeight w:val="109"/>
        </w:trPr>
        <w:tc>
          <w:tcPr>
            <w:tcW w:w="10139" w:type="dxa"/>
          </w:tcPr>
          <w:p w:rsidR="003457F2" w:rsidRPr="003457F2" w:rsidRDefault="003457F2" w:rsidP="003457F2">
            <w:pPr>
              <w:pStyle w:val="Default"/>
              <w:jc w:val="both"/>
            </w:pPr>
            <w:r w:rsidRPr="003457F2">
              <w:t xml:space="preserve">ИТОГО: 136 часов </w:t>
            </w:r>
          </w:p>
        </w:tc>
      </w:tr>
    </w:tbl>
    <w:p w:rsidR="005D2492" w:rsidRDefault="005D2492" w:rsidP="00E901E5">
      <w:pPr>
        <w:jc w:val="both"/>
        <w:rPr>
          <w:rFonts w:ascii="Times New Roman" w:hAnsi="Times New Roman" w:cs="Times New Roman"/>
          <w:b/>
          <w:sz w:val="24"/>
          <w:szCs w:val="24"/>
        </w:rPr>
      </w:pPr>
    </w:p>
    <w:p w:rsidR="004A5EA5" w:rsidRDefault="004A5EA5" w:rsidP="004A5EA5">
      <w:pPr>
        <w:pStyle w:val="Default"/>
        <w:rPr>
          <w:sz w:val="23"/>
          <w:szCs w:val="23"/>
        </w:rPr>
      </w:pPr>
      <w:r>
        <w:rPr>
          <w:b/>
          <w:bCs/>
          <w:sz w:val="23"/>
          <w:szCs w:val="23"/>
        </w:rPr>
        <w:t xml:space="preserve">Программа учебного предмета </w:t>
      </w:r>
    </w:p>
    <w:p w:rsidR="004A5EA5" w:rsidRDefault="004A5EA5" w:rsidP="004A5EA5">
      <w:pPr>
        <w:pStyle w:val="Default"/>
        <w:rPr>
          <w:sz w:val="23"/>
          <w:szCs w:val="23"/>
        </w:rPr>
      </w:pPr>
      <w:r>
        <w:rPr>
          <w:b/>
          <w:bCs/>
          <w:sz w:val="23"/>
          <w:szCs w:val="23"/>
        </w:rPr>
        <w:t xml:space="preserve">Русский язык </w:t>
      </w:r>
    </w:p>
    <w:p w:rsidR="004A5EA5" w:rsidRDefault="004A5EA5" w:rsidP="004A5EA5">
      <w:pPr>
        <w:pStyle w:val="Default"/>
        <w:rPr>
          <w:sz w:val="23"/>
          <w:szCs w:val="23"/>
        </w:rPr>
      </w:pPr>
      <w:r>
        <w:rPr>
          <w:b/>
          <w:bCs/>
          <w:sz w:val="23"/>
          <w:szCs w:val="23"/>
        </w:rPr>
        <w:t xml:space="preserve">3 класс </w:t>
      </w:r>
    </w:p>
    <w:p w:rsidR="004A5EA5" w:rsidRDefault="004A5EA5" w:rsidP="004A5EA5">
      <w:pPr>
        <w:pStyle w:val="Default"/>
        <w:rPr>
          <w:sz w:val="23"/>
          <w:szCs w:val="23"/>
        </w:rPr>
      </w:pPr>
      <w:r>
        <w:rPr>
          <w:b/>
          <w:bCs/>
          <w:sz w:val="23"/>
          <w:szCs w:val="23"/>
        </w:rPr>
        <w:t xml:space="preserve">Планируемые результаты: </w:t>
      </w:r>
    </w:p>
    <w:p w:rsidR="004A5EA5" w:rsidRPr="004A5EA5" w:rsidRDefault="004A5EA5" w:rsidP="004A5EA5">
      <w:pPr>
        <w:pStyle w:val="Default"/>
        <w:jc w:val="both"/>
      </w:pPr>
      <w:r w:rsidRPr="004A5EA5">
        <w:t xml:space="preserve">1) развитие речи как средства общения в контексте познания окружающего мира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w:t>
      </w:r>
    </w:p>
    <w:p w:rsidR="004A5EA5" w:rsidRPr="004A5EA5" w:rsidRDefault="004A5EA5" w:rsidP="004A5EA5">
      <w:pPr>
        <w:pStyle w:val="Default"/>
        <w:jc w:val="both"/>
      </w:pPr>
      <w:r w:rsidRPr="004A5EA5">
        <w:t xml:space="preserve">2) овладение доступными средствами коммуникации и общения - вербальными и невербальными: качество сформированности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w:t>
      </w:r>
    </w:p>
    <w:p w:rsidR="004A5EA5" w:rsidRPr="004A5EA5" w:rsidRDefault="004A5EA5" w:rsidP="004A5EA5">
      <w:pPr>
        <w:pStyle w:val="Default"/>
        <w:jc w:val="both"/>
      </w:pPr>
      <w:r w:rsidRPr="004A5EA5">
        <w:t xml:space="preserve">3)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w:t>
      </w:r>
    </w:p>
    <w:p w:rsidR="004A5EA5" w:rsidRPr="004A5EA5" w:rsidRDefault="004A5EA5" w:rsidP="004A5EA5">
      <w:pPr>
        <w:pStyle w:val="Default"/>
        <w:jc w:val="both"/>
      </w:pPr>
      <w:r w:rsidRPr="004A5EA5">
        <w:t xml:space="preserve">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w:t>
      </w:r>
    </w:p>
    <w:p w:rsidR="00053666" w:rsidRDefault="004A5EA5" w:rsidP="00053666">
      <w:pPr>
        <w:jc w:val="both"/>
        <w:rPr>
          <w:rFonts w:ascii="Times New Roman" w:hAnsi="Times New Roman" w:cs="Times New Roman"/>
          <w:sz w:val="24"/>
          <w:szCs w:val="24"/>
        </w:rPr>
      </w:pPr>
      <w:r w:rsidRPr="004A5EA5">
        <w:rPr>
          <w:rFonts w:ascii="Times New Roman" w:hAnsi="Times New Roman" w:cs="Times New Roman"/>
          <w:sz w:val="24"/>
          <w:szCs w:val="24"/>
        </w:rPr>
        <w:t>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w:t>
      </w:r>
    </w:p>
    <w:p w:rsidR="00053666" w:rsidRPr="00053666" w:rsidRDefault="00053666" w:rsidP="00053666">
      <w:pPr>
        <w:pStyle w:val="Default"/>
        <w:jc w:val="both"/>
      </w:pPr>
      <w:r w:rsidRPr="00053666">
        <w:rPr>
          <w:b/>
          <w:bCs/>
        </w:rPr>
        <w:t xml:space="preserve">1. Содержание учебного предмета, курса </w:t>
      </w:r>
    </w:p>
    <w:p w:rsidR="00053666" w:rsidRPr="00053666" w:rsidRDefault="00053666" w:rsidP="00053666">
      <w:pPr>
        <w:pStyle w:val="Default"/>
        <w:jc w:val="both"/>
      </w:pPr>
      <w:r w:rsidRPr="00053666">
        <w:t xml:space="preserve">Формирование умения устанавливать зрительный контакт с собеседником. Формирование умения реагировать на собственное имя. Формирование умения приветствовать собеседника. Формирование умения привлекать к себе внимание различными средствами </w:t>
      </w:r>
    </w:p>
    <w:p w:rsidR="00053666" w:rsidRPr="00053666" w:rsidRDefault="00053666" w:rsidP="00053666">
      <w:pPr>
        <w:pStyle w:val="Default"/>
        <w:jc w:val="both"/>
      </w:pPr>
      <w:r w:rsidRPr="00053666">
        <w:t>Формирование умения поддерживать зрительный контакт в процессе общения. Формирование умения выражать свои желания взглядом, жестом, изображением, словом. Формирование умения обращаться с просьбой о помощи. Формирование умения выражать согласие\несогласие в ответ на заданный вопрос или предложенную ситуацию. Формирование умения выражать благодарность. Формирование умения соблюдать очередность в разговоре. Формирование умения отвечать на вопросы. Формирование умения задавать вопросы</w:t>
      </w:r>
    </w:p>
    <w:p w:rsidR="00053666" w:rsidRPr="00053666" w:rsidRDefault="00053666" w:rsidP="00053666">
      <w:pPr>
        <w:pStyle w:val="Default"/>
        <w:jc w:val="both"/>
      </w:pPr>
      <w:r w:rsidRPr="00053666">
        <w:t>Формирование умения соблюдать дистанцию в разговоре.</w:t>
      </w:r>
    </w:p>
    <w:p w:rsidR="00053666" w:rsidRPr="00053666" w:rsidRDefault="00053666" w:rsidP="00053666">
      <w:pPr>
        <w:pStyle w:val="Default"/>
        <w:jc w:val="both"/>
      </w:pPr>
      <w:r w:rsidRPr="00053666">
        <w:t>Завершение контакта.</w:t>
      </w:r>
    </w:p>
    <w:p w:rsidR="00053666" w:rsidRPr="00053666" w:rsidRDefault="00053666" w:rsidP="00053666">
      <w:pPr>
        <w:pStyle w:val="Default"/>
        <w:jc w:val="both"/>
      </w:pPr>
      <w:r w:rsidRPr="00053666">
        <w:t>Формирование умения прощаться с собеседником</w:t>
      </w:r>
    </w:p>
    <w:p w:rsidR="00053666" w:rsidRPr="00053666" w:rsidRDefault="00053666" w:rsidP="00053666">
      <w:pPr>
        <w:pStyle w:val="Default"/>
        <w:jc w:val="both"/>
      </w:pPr>
      <w:r w:rsidRPr="00053666">
        <w:t>Формирование умения понимать слова, обозначающие предметы и объекты, действия предметов, признаки предметов, признаки действий, состояний. Формирование умения понимать слова, указывающие на предмет, его признак</w:t>
      </w:r>
      <w:r w:rsidRPr="00053666">
        <w:rPr>
          <w:b/>
          <w:bCs/>
        </w:rPr>
        <w:t xml:space="preserve">. </w:t>
      </w:r>
      <w:r w:rsidRPr="00053666">
        <w:t>Формирование умения понимать слова, обозначающие число и количество предметов</w:t>
      </w:r>
    </w:p>
    <w:p w:rsidR="00053666" w:rsidRPr="00053666" w:rsidRDefault="00053666" w:rsidP="00053666">
      <w:pPr>
        <w:pStyle w:val="Default"/>
        <w:jc w:val="both"/>
      </w:pPr>
      <w:r w:rsidRPr="00053666">
        <w:t>Формирование умения понимать предложения. Формирование умения понимать содержание текста</w:t>
      </w:r>
    </w:p>
    <w:p w:rsidR="00053666" w:rsidRPr="00053666" w:rsidRDefault="00053666" w:rsidP="00053666">
      <w:pPr>
        <w:pStyle w:val="Default"/>
        <w:jc w:val="both"/>
      </w:pPr>
      <w:r w:rsidRPr="00053666">
        <w:t>Формирование умения понимать слова, обозначающие взаимосвязь слов в предложении</w:t>
      </w:r>
    </w:p>
    <w:p w:rsidR="00053666" w:rsidRPr="00053666" w:rsidRDefault="00053666" w:rsidP="00053666">
      <w:pPr>
        <w:pStyle w:val="Default"/>
        <w:jc w:val="both"/>
      </w:pPr>
      <w:r w:rsidRPr="00053666">
        <w:t>Формирование умения употреблять отдельные звуки, звукоподражания, звуковые комплексы. Формирование умения согласовывать слова в словосочетаниях, предложениях. Формирование умения употреблять в речи простые и сложные  предложения. Формирование умения употреблять слова, обозначающие взаимосвязь слов в предложении. Формирование умения пересказывать текст по плану. Формирование умения отвечать на вопросы по содержанию текста. Формирование умения определять последовательность событий. Формирование умения составлять рассказ по последовательно продемонстрированным действиям. Формирование умения составлять рассказ о себе. Формирование умения составлять рассказ по сюжетным картинкам</w:t>
      </w:r>
    </w:p>
    <w:p w:rsidR="00053666" w:rsidRPr="00053666" w:rsidRDefault="00053666" w:rsidP="00053666">
      <w:pPr>
        <w:pStyle w:val="Default"/>
        <w:jc w:val="both"/>
      </w:pPr>
      <w:r w:rsidRPr="00053666">
        <w:t>Формирование умения различать напечатанные слова, обозначающие имена, предметы, действия</w:t>
      </w:r>
    </w:p>
    <w:p w:rsidR="00053666" w:rsidRPr="00053666" w:rsidRDefault="00053666" w:rsidP="00053666">
      <w:pPr>
        <w:pStyle w:val="Default"/>
        <w:jc w:val="both"/>
      </w:pPr>
      <w:r w:rsidRPr="00053666">
        <w:t>Формирование умения называть буквы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3"/>
      </w:tblGrid>
      <w:tr w:rsidR="003433ED" w:rsidRPr="003433ED" w:rsidTr="00850F5B">
        <w:trPr>
          <w:trHeight w:val="107"/>
        </w:trPr>
        <w:tc>
          <w:tcPr>
            <w:tcW w:w="8863" w:type="dxa"/>
          </w:tcPr>
          <w:p w:rsidR="003433ED" w:rsidRPr="003433ED" w:rsidRDefault="003433ED" w:rsidP="003433ED">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433ED">
              <w:rPr>
                <w:rFonts w:ascii="Times New Roman" w:eastAsiaTheme="minorHAnsi" w:hAnsi="Times New Roman" w:cs="Times New Roman"/>
                <w:b/>
                <w:bCs/>
                <w:color w:val="000000"/>
                <w:kern w:val="0"/>
                <w:sz w:val="23"/>
                <w:szCs w:val="23"/>
              </w:rPr>
              <w:t xml:space="preserve">Тема урока </w:t>
            </w:r>
          </w:p>
        </w:tc>
      </w:tr>
      <w:tr w:rsidR="003433ED" w:rsidRPr="003433ED" w:rsidTr="00850F5B">
        <w:trPr>
          <w:trHeight w:val="247"/>
        </w:trPr>
        <w:tc>
          <w:tcPr>
            <w:tcW w:w="8863" w:type="dxa"/>
          </w:tcPr>
          <w:p w:rsidR="003433ED" w:rsidRPr="003433ED" w:rsidRDefault="003433ED" w:rsidP="003433ED">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433ED">
              <w:rPr>
                <w:rFonts w:ascii="Times New Roman" w:eastAsiaTheme="minorHAnsi" w:hAnsi="Times New Roman" w:cs="Times New Roman"/>
                <w:color w:val="000000"/>
                <w:kern w:val="0"/>
                <w:sz w:val="23"/>
                <w:szCs w:val="23"/>
              </w:rPr>
              <w:t xml:space="preserve">Выделение первого звука в словах. Соотнесение звука и буквы. </w:t>
            </w:r>
          </w:p>
        </w:tc>
      </w:tr>
      <w:tr w:rsidR="003433ED" w:rsidRPr="003433ED" w:rsidTr="00850F5B">
        <w:trPr>
          <w:trHeight w:val="109"/>
        </w:trPr>
        <w:tc>
          <w:tcPr>
            <w:tcW w:w="8863" w:type="dxa"/>
          </w:tcPr>
          <w:p w:rsidR="003433ED" w:rsidRPr="003433ED" w:rsidRDefault="003433ED" w:rsidP="003433ED">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433ED">
              <w:rPr>
                <w:rFonts w:ascii="Times New Roman" w:eastAsiaTheme="minorHAnsi" w:hAnsi="Times New Roman" w:cs="Times New Roman"/>
                <w:color w:val="000000"/>
                <w:kern w:val="0"/>
                <w:sz w:val="23"/>
                <w:szCs w:val="23"/>
              </w:rPr>
              <w:t>Звуки и буквы</w:t>
            </w:r>
          </w:p>
        </w:tc>
      </w:tr>
      <w:tr w:rsidR="003433ED" w:rsidRPr="003433ED" w:rsidTr="00850F5B">
        <w:trPr>
          <w:trHeight w:val="109"/>
        </w:trPr>
        <w:tc>
          <w:tcPr>
            <w:tcW w:w="8863" w:type="dxa"/>
          </w:tcPr>
          <w:p w:rsidR="003433ED" w:rsidRPr="003433ED" w:rsidRDefault="003433ED" w:rsidP="003433ED">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433ED">
              <w:rPr>
                <w:rFonts w:ascii="Times New Roman" w:eastAsiaTheme="minorHAnsi" w:hAnsi="Times New Roman" w:cs="Times New Roman"/>
                <w:color w:val="000000"/>
                <w:kern w:val="0"/>
                <w:sz w:val="23"/>
                <w:szCs w:val="23"/>
              </w:rPr>
              <w:t xml:space="preserve">Составление предложений из трех и четырех слов. </w:t>
            </w:r>
          </w:p>
        </w:tc>
      </w:tr>
      <w:tr w:rsidR="003433ED" w:rsidRPr="003433ED" w:rsidTr="00850F5B">
        <w:trPr>
          <w:trHeight w:val="109"/>
        </w:trPr>
        <w:tc>
          <w:tcPr>
            <w:tcW w:w="8863" w:type="dxa"/>
          </w:tcPr>
          <w:p w:rsidR="003433ED" w:rsidRPr="003433ED" w:rsidRDefault="003433ED" w:rsidP="003433ED">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433ED">
              <w:rPr>
                <w:rFonts w:ascii="Times New Roman" w:eastAsiaTheme="minorHAnsi" w:hAnsi="Times New Roman" w:cs="Times New Roman"/>
                <w:color w:val="000000"/>
                <w:kern w:val="0"/>
                <w:sz w:val="23"/>
                <w:szCs w:val="23"/>
              </w:rPr>
              <w:t xml:space="preserve">Составление рассказа по серии сюжетных картин. </w:t>
            </w:r>
          </w:p>
        </w:tc>
      </w:tr>
      <w:tr w:rsidR="003433ED" w:rsidRPr="003433ED" w:rsidTr="00850F5B">
        <w:trPr>
          <w:trHeight w:val="109"/>
        </w:trPr>
        <w:tc>
          <w:tcPr>
            <w:tcW w:w="8863" w:type="dxa"/>
          </w:tcPr>
          <w:p w:rsidR="003433ED" w:rsidRPr="003433ED" w:rsidRDefault="003433ED" w:rsidP="003433ED">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3433ED">
              <w:rPr>
                <w:rFonts w:ascii="Times New Roman" w:eastAsiaTheme="minorHAnsi" w:hAnsi="Times New Roman" w:cs="Times New Roman"/>
                <w:color w:val="000000"/>
                <w:kern w:val="0"/>
                <w:sz w:val="23"/>
                <w:szCs w:val="23"/>
              </w:rPr>
              <w:t xml:space="preserve">Всего 132 </w:t>
            </w:r>
          </w:p>
        </w:tc>
      </w:tr>
    </w:tbl>
    <w:p w:rsidR="00D36450" w:rsidRDefault="00D36450" w:rsidP="00D36450">
      <w:pPr>
        <w:pStyle w:val="Default"/>
        <w:rPr>
          <w:sz w:val="23"/>
          <w:szCs w:val="23"/>
        </w:rPr>
      </w:pPr>
      <w:r>
        <w:rPr>
          <w:b/>
          <w:bCs/>
          <w:sz w:val="23"/>
          <w:szCs w:val="23"/>
        </w:rPr>
        <w:t xml:space="preserve">Программа учебного предмета </w:t>
      </w:r>
    </w:p>
    <w:p w:rsidR="00D36450" w:rsidRDefault="00D36450" w:rsidP="00D36450">
      <w:pPr>
        <w:pStyle w:val="Default"/>
        <w:rPr>
          <w:sz w:val="23"/>
          <w:szCs w:val="23"/>
        </w:rPr>
      </w:pPr>
      <w:r>
        <w:rPr>
          <w:b/>
          <w:bCs/>
          <w:sz w:val="23"/>
          <w:szCs w:val="23"/>
        </w:rPr>
        <w:t xml:space="preserve">Чтение </w:t>
      </w:r>
    </w:p>
    <w:p w:rsidR="00D36450" w:rsidRDefault="00D36450" w:rsidP="00D36450">
      <w:pPr>
        <w:pStyle w:val="Default"/>
        <w:rPr>
          <w:sz w:val="23"/>
          <w:szCs w:val="23"/>
        </w:rPr>
      </w:pPr>
      <w:r>
        <w:rPr>
          <w:b/>
          <w:bCs/>
          <w:sz w:val="23"/>
          <w:szCs w:val="23"/>
        </w:rPr>
        <w:t xml:space="preserve">Описание места учебного предмета в учебном плане </w:t>
      </w:r>
    </w:p>
    <w:p w:rsidR="00D36450" w:rsidRPr="00D36450" w:rsidRDefault="00D36450" w:rsidP="00D36450">
      <w:pPr>
        <w:pStyle w:val="Default"/>
        <w:jc w:val="both"/>
        <w:rPr>
          <w:rFonts w:ascii="Calibri" w:hAnsi="Calibri" w:cs="Calibri"/>
        </w:rPr>
      </w:pPr>
      <w:r w:rsidRPr="00D36450">
        <w:t>В соответствии с учебным планом образования обучающегося с НОДА с умственной отсталостью для подготовительного и 1 класса, учебного предмета чтения рассчитан на 132 ч</w:t>
      </w:r>
    </w:p>
    <w:p w:rsidR="00D36450" w:rsidRPr="00D36450" w:rsidRDefault="00D36450" w:rsidP="00D36450">
      <w:pPr>
        <w:pStyle w:val="Default"/>
        <w:jc w:val="both"/>
        <w:rPr>
          <w:color w:val="auto"/>
        </w:rPr>
      </w:pPr>
    </w:p>
    <w:p w:rsidR="00D36450" w:rsidRPr="00D36450" w:rsidRDefault="00D36450" w:rsidP="00D36450">
      <w:pPr>
        <w:pStyle w:val="Default"/>
        <w:pageBreakBefore/>
        <w:jc w:val="both"/>
        <w:rPr>
          <w:color w:val="auto"/>
        </w:rPr>
      </w:pPr>
      <w:r w:rsidRPr="00D36450">
        <w:rPr>
          <w:color w:val="auto"/>
        </w:rPr>
        <w:t xml:space="preserve"> в неделю, 33 учебные недели), для 2-4 класса предмета чтения рассчитан на 136 ч (4 ч в неделю, 34 учебные недели) (учебник С.Ю.Ильина. Чтение) </w:t>
      </w:r>
    </w:p>
    <w:p w:rsidR="00D36450" w:rsidRPr="00D36450" w:rsidRDefault="00D36450" w:rsidP="00D36450">
      <w:pPr>
        <w:pStyle w:val="Default"/>
        <w:jc w:val="both"/>
        <w:rPr>
          <w:color w:val="auto"/>
        </w:rPr>
      </w:pPr>
      <w:r w:rsidRPr="00D36450">
        <w:rPr>
          <w:b/>
          <w:bCs/>
          <w:color w:val="auto"/>
        </w:rPr>
        <w:t xml:space="preserve">1 класс (дополнительный) </w:t>
      </w:r>
    </w:p>
    <w:p w:rsidR="00D36450" w:rsidRPr="00D36450" w:rsidRDefault="00D36450" w:rsidP="00D36450">
      <w:pPr>
        <w:pStyle w:val="Default"/>
        <w:jc w:val="both"/>
        <w:rPr>
          <w:color w:val="auto"/>
        </w:rPr>
      </w:pPr>
      <w:r w:rsidRPr="00D36450">
        <w:rPr>
          <w:b/>
          <w:bCs/>
          <w:color w:val="auto"/>
        </w:rPr>
        <w:t xml:space="preserve">Планируемые результаты: </w:t>
      </w:r>
    </w:p>
    <w:p w:rsidR="00D36450" w:rsidRPr="00D36450" w:rsidRDefault="00D36450" w:rsidP="00D36450">
      <w:pPr>
        <w:pStyle w:val="Default"/>
        <w:jc w:val="both"/>
        <w:rPr>
          <w:color w:val="auto"/>
        </w:rPr>
      </w:pPr>
      <w:r w:rsidRPr="00D36450">
        <w:rPr>
          <w:b/>
          <w:bCs/>
          <w:color w:val="auto"/>
        </w:rPr>
        <w:t xml:space="preserve">Личностные и предметные результаты освоения предмета </w:t>
      </w:r>
    </w:p>
    <w:p w:rsidR="00D36450" w:rsidRPr="00D36450" w:rsidRDefault="00D36450" w:rsidP="00D36450">
      <w:pPr>
        <w:pStyle w:val="Default"/>
        <w:jc w:val="both"/>
        <w:rPr>
          <w:color w:val="auto"/>
        </w:rPr>
      </w:pPr>
      <w:r w:rsidRPr="00D36450">
        <w:rPr>
          <w:b/>
          <w:bCs/>
          <w:color w:val="auto"/>
        </w:rPr>
        <w:t xml:space="preserve">Личностные результаты: </w:t>
      </w:r>
    </w:p>
    <w:p w:rsidR="00D36450" w:rsidRPr="00D36450" w:rsidRDefault="00D36450" w:rsidP="00D36450">
      <w:pPr>
        <w:pStyle w:val="Default"/>
        <w:jc w:val="both"/>
        <w:rPr>
          <w:color w:val="auto"/>
        </w:rPr>
      </w:pPr>
      <w:r w:rsidRPr="00D36450">
        <w:rPr>
          <w:color w:val="auto"/>
        </w:rPr>
        <w:t xml:space="preserve">- положительное отношение к школе, к урокам обучения грамоте; </w:t>
      </w:r>
    </w:p>
    <w:p w:rsidR="00D36450" w:rsidRPr="00D36450" w:rsidRDefault="00D36450" w:rsidP="00D36450">
      <w:pPr>
        <w:pStyle w:val="Default"/>
        <w:jc w:val="both"/>
        <w:rPr>
          <w:color w:val="auto"/>
        </w:rPr>
      </w:pPr>
      <w:r w:rsidRPr="00D36450">
        <w:rPr>
          <w:color w:val="auto"/>
        </w:rPr>
        <w:t xml:space="preserve">- расширение представлений о многообразии окружающего мира; </w:t>
      </w:r>
    </w:p>
    <w:p w:rsidR="00D36450" w:rsidRPr="00D36450" w:rsidRDefault="00D36450" w:rsidP="00D36450">
      <w:pPr>
        <w:pStyle w:val="Default"/>
        <w:jc w:val="both"/>
        <w:rPr>
          <w:color w:val="auto"/>
        </w:rPr>
      </w:pPr>
      <w:r w:rsidRPr="00D36450">
        <w:rPr>
          <w:color w:val="auto"/>
        </w:rPr>
        <w:t xml:space="preserve">- первоначальные навыки сотрудничества со взрослыми в процессе выполнения совместной учебной деятельности на уроке; </w:t>
      </w:r>
    </w:p>
    <w:p w:rsidR="00D36450" w:rsidRPr="00D36450" w:rsidRDefault="00D36450" w:rsidP="00D36450">
      <w:pPr>
        <w:pStyle w:val="Default"/>
        <w:jc w:val="both"/>
        <w:rPr>
          <w:color w:val="auto"/>
        </w:rPr>
      </w:pPr>
      <w:r w:rsidRPr="00D36450">
        <w:rPr>
          <w:color w:val="auto"/>
        </w:rPr>
        <w:t xml:space="preserve">- оценка совместно с учителем результатов своих действий; </w:t>
      </w:r>
    </w:p>
    <w:p w:rsidR="00D36450" w:rsidRPr="00D36450" w:rsidRDefault="00D36450" w:rsidP="00D36450">
      <w:pPr>
        <w:pStyle w:val="Default"/>
        <w:jc w:val="both"/>
        <w:rPr>
          <w:color w:val="auto"/>
        </w:rPr>
      </w:pPr>
      <w:r w:rsidRPr="00D36450">
        <w:rPr>
          <w:color w:val="auto"/>
        </w:rPr>
        <w:t xml:space="preserve">- умение слушать указания и инструкции учителя, решая познавательную задачу; </w:t>
      </w:r>
    </w:p>
    <w:p w:rsidR="00D36450" w:rsidRPr="00D36450" w:rsidRDefault="00D36450" w:rsidP="00D36450">
      <w:pPr>
        <w:pStyle w:val="Default"/>
        <w:jc w:val="both"/>
        <w:rPr>
          <w:color w:val="auto"/>
        </w:rPr>
      </w:pPr>
      <w:r w:rsidRPr="00D36450">
        <w:rPr>
          <w:color w:val="auto"/>
        </w:rPr>
        <w:t xml:space="preserve">- понимать заданный вопрос, в соответствии с ним строить ответ в устной форме; </w:t>
      </w:r>
    </w:p>
    <w:p w:rsidR="00D36450" w:rsidRPr="00D36450" w:rsidRDefault="00D36450" w:rsidP="00D36450">
      <w:pPr>
        <w:pStyle w:val="Default"/>
        <w:jc w:val="both"/>
        <w:rPr>
          <w:color w:val="auto"/>
        </w:rPr>
      </w:pPr>
      <w:r w:rsidRPr="00D36450">
        <w:rPr>
          <w:color w:val="auto"/>
        </w:rPr>
        <w:t xml:space="preserve">- слушать собеседника и понимать речь других; </w:t>
      </w:r>
    </w:p>
    <w:p w:rsidR="00D36450" w:rsidRPr="00D36450" w:rsidRDefault="00D36450" w:rsidP="00D36450">
      <w:pPr>
        <w:pStyle w:val="Default"/>
        <w:jc w:val="both"/>
        <w:rPr>
          <w:color w:val="auto"/>
        </w:rPr>
      </w:pPr>
      <w:r w:rsidRPr="00D36450">
        <w:rPr>
          <w:color w:val="auto"/>
        </w:rPr>
        <w:t xml:space="preserve">- оценивать собственное поведение и поведение окружающих, использовать в общении правила вежливости; </w:t>
      </w:r>
    </w:p>
    <w:p w:rsidR="00D36450" w:rsidRPr="00D36450" w:rsidRDefault="00D36450" w:rsidP="00D36450">
      <w:pPr>
        <w:pStyle w:val="Default"/>
        <w:jc w:val="both"/>
        <w:rPr>
          <w:color w:val="auto"/>
        </w:rPr>
      </w:pPr>
      <w:r w:rsidRPr="00D36450">
        <w:rPr>
          <w:color w:val="auto"/>
        </w:rPr>
        <w:t xml:space="preserve">- называть свое имя, фамилию, имена и фамилии родителей, свой адрес. </w:t>
      </w:r>
    </w:p>
    <w:p w:rsidR="00D36450" w:rsidRPr="00D36450" w:rsidRDefault="00D36450" w:rsidP="00D36450">
      <w:pPr>
        <w:pStyle w:val="Default"/>
        <w:jc w:val="both"/>
        <w:rPr>
          <w:color w:val="auto"/>
        </w:rPr>
      </w:pPr>
      <w:r w:rsidRPr="00D36450">
        <w:rPr>
          <w:b/>
          <w:bCs/>
          <w:color w:val="auto"/>
        </w:rPr>
        <w:t xml:space="preserve">Предметные результаты: </w:t>
      </w:r>
    </w:p>
    <w:p w:rsidR="00D36450" w:rsidRPr="00D36450" w:rsidRDefault="00D36450" w:rsidP="00D36450">
      <w:pPr>
        <w:pStyle w:val="Default"/>
        <w:jc w:val="both"/>
        <w:rPr>
          <w:color w:val="auto"/>
        </w:rPr>
      </w:pPr>
      <w:r w:rsidRPr="00D36450">
        <w:rPr>
          <w:color w:val="auto"/>
        </w:rPr>
        <w:t xml:space="preserve">- иметь представления о значимости языка и речи в жизни людей; </w:t>
      </w:r>
    </w:p>
    <w:p w:rsidR="00D36450" w:rsidRPr="00D36450" w:rsidRDefault="00D36450" w:rsidP="00D36450">
      <w:pPr>
        <w:pStyle w:val="Default"/>
        <w:jc w:val="both"/>
        <w:rPr>
          <w:color w:val="auto"/>
        </w:rPr>
      </w:pPr>
      <w:r w:rsidRPr="00D36450">
        <w:rPr>
          <w:color w:val="auto"/>
        </w:rPr>
        <w:t xml:space="preserve">- различать и узнавать звуки окружающей действительности; </w:t>
      </w:r>
    </w:p>
    <w:p w:rsidR="00D36450" w:rsidRPr="00D36450" w:rsidRDefault="00D36450" w:rsidP="00D36450">
      <w:pPr>
        <w:pStyle w:val="Default"/>
        <w:jc w:val="both"/>
        <w:rPr>
          <w:color w:val="auto"/>
        </w:rPr>
      </w:pPr>
      <w:r w:rsidRPr="00D36450">
        <w:rPr>
          <w:color w:val="auto"/>
        </w:rPr>
        <w:t xml:space="preserve">- дифференцировать неречевые и речевые звуки; </w:t>
      </w:r>
    </w:p>
    <w:p w:rsidR="00D36450" w:rsidRPr="00D36450" w:rsidRDefault="00D36450" w:rsidP="00D36450">
      <w:pPr>
        <w:pStyle w:val="Default"/>
        <w:jc w:val="both"/>
        <w:rPr>
          <w:color w:val="auto"/>
        </w:rPr>
      </w:pPr>
      <w:r w:rsidRPr="00D36450">
        <w:rPr>
          <w:color w:val="auto"/>
        </w:rPr>
        <w:t xml:space="preserve">- правильно произносить все поставленные звуки, стараться употреблять их в речи, выделять первый звук в слове, слышать нужный звук; </w:t>
      </w:r>
    </w:p>
    <w:p w:rsidR="00D36450" w:rsidRPr="00D36450" w:rsidRDefault="00D36450" w:rsidP="00D36450">
      <w:pPr>
        <w:pStyle w:val="Default"/>
        <w:jc w:val="both"/>
        <w:rPr>
          <w:color w:val="auto"/>
        </w:rPr>
      </w:pPr>
      <w:r w:rsidRPr="00D36450">
        <w:rPr>
          <w:color w:val="auto"/>
        </w:rPr>
        <w:t xml:space="preserve">- классифицировать и объединять заданные слова по значению, исключать лишний предмет; </w:t>
      </w:r>
    </w:p>
    <w:p w:rsidR="00D36450" w:rsidRPr="00D36450" w:rsidRDefault="00D36450" w:rsidP="00D36450">
      <w:pPr>
        <w:pStyle w:val="Default"/>
        <w:jc w:val="both"/>
        <w:rPr>
          <w:color w:val="auto"/>
        </w:rPr>
      </w:pPr>
      <w:r w:rsidRPr="00D36450">
        <w:rPr>
          <w:color w:val="auto"/>
        </w:rPr>
        <w:t xml:space="preserve">- понимать и показывать пространственное расположение фигур; </w:t>
      </w:r>
    </w:p>
    <w:p w:rsidR="00D36450" w:rsidRPr="00D36450" w:rsidRDefault="00D36450" w:rsidP="00D36450">
      <w:pPr>
        <w:pStyle w:val="Default"/>
        <w:jc w:val="both"/>
        <w:rPr>
          <w:color w:val="auto"/>
        </w:rPr>
      </w:pPr>
      <w:r w:rsidRPr="00D36450">
        <w:rPr>
          <w:color w:val="auto"/>
        </w:rPr>
        <w:t xml:space="preserve">- слушать вопрос, понимать его, отвечать на поставленный вопрос простой фразой; </w:t>
      </w:r>
    </w:p>
    <w:p w:rsidR="00D36450" w:rsidRPr="00D36450" w:rsidRDefault="00D36450" w:rsidP="00D36450">
      <w:pPr>
        <w:pStyle w:val="Default"/>
        <w:jc w:val="both"/>
        <w:rPr>
          <w:color w:val="auto"/>
        </w:rPr>
      </w:pPr>
      <w:r w:rsidRPr="00D36450">
        <w:rPr>
          <w:color w:val="auto"/>
        </w:rPr>
        <w:t xml:space="preserve">- определять количество слов в предложении, вычленять слова из предложения; </w:t>
      </w:r>
    </w:p>
    <w:p w:rsidR="00D36450" w:rsidRPr="00D36450" w:rsidRDefault="00D36450" w:rsidP="00D36450">
      <w:pPr>
        <w:pStyle w:val="Default"/>
        <w:jc w:val="both"/>
        <w:rPr>
          <w:color w:val="auto"/>
        </w:rPr>
      </w:pPr>
      <w:r w:rsidRPr="00D36450">
        <w:rPr>
          <w:color w:val="auto"/>
        </w:rPr>
        <w:t xml:space="preserve">- ориентироваться на альбомном листе; </w:t>
      </w:r>
    </w:p>
    <w:p w:rsidR="00D36450" w:rsidRPr="00D36450" w:rsidRDefault="00D36450" w:rsidP="00D36450">
      <w:pPr>
        <w:pStyle w:val="Default"/>
        <w:jc w:val="both"/>
        <w:rPr>
          <w:color w:val="auto"/>
        </w:rPr>
      </w:pPr>
      <w:r w:rsidRPr="00D36450">
        <w:rPr>
          <w:color w:val="auto"/>
        </w:rPr>
        <w:t xml:space="preserve">- работать с шаблонами, трафаретами, выполнять штриховку, писать элементы букв. </w:t>
      </w:r>
    </w:p>
    <w:p w:rsidR="00D36450" w:rsidRPr="00D36450" w:rsidRDefault="00D36450" w:rsidP="00D36450">
      <w:pPr>
        <w:pStyle w:val="Default"/>
        <w:jc w:val="both"/>
        <w:rPr>
          <w:color w:val="auto"/>
        </w:rPr>
      </w:pPr>
      <w:r w:rsidRPr="00D36450">
        <w:rPr>
          <w:b/>
          <w:bCs/>
          <w:color w:val="auto"/>
        </w:rPr>
        <w:t xml:space="preserve">ОСНОВНОЕ СОДЕРЖАНИЕ УЧЕБНОГО ПРЕДМЕТА </w:t>
      </w:r>
    </w:p>
    <w:p w:rsidR="00D36450" w:rsidRPr="00D36450" w:rsidRDefault="00D36450" w:rsidP="00D36450">
      <w:pPr>
        <w:pStyle w:val="Default"/>
        <w:jc w:val="both"/>
        <w:rPr>
          <w:color w:val="auto"/>
        </w:rPr>
      </w:pPr>
      <w:r w:rsidRPr="00D36450">
        <w:rPr>
          <w:b/>
          <w:bCs/>
          <w:color w:val="auto"/>
        </w:rPr>
        <w:t xml:space="preserve">Подготовка к усвоению грамоты включает в себя: </w:t>
      </w:r>
    </w:p>
    <w:p w:rsidR="00D36450" w:rsidRPr="00D36450" w:rsidRDefault="00D36450" w:rsidP="00D36450">
      <w:pPr>
        <w:pStyle w:val="Default"/>
        <w:jc w:val="both"/>
        <w:rPr>
          <w:color w:val="auto"/>
        </w:rPr>
      </w:pPr>
      <w:r w:rsidRPr="00D36450">
        <w:rPr>
          <w:color w:val="auto"/>
        </w:rPr>
        <w:t xml:space="preserve">1. Подготовку к усвоению первоначальных навыков чтения: </w:t>
      </w:r>
    </w:p>
    <w:p w:rsidR="00D36450" w:rsidRPr="00D36450" w:rsidRDefault="00D36450" w:rsidP="00D36450">
      <w:pPr>
        <w:pStyle w:val="Default"/>
        <w:jc w:val="both"/>
        <w:rPr>
          <w:color w:val="auto"/>
        </w:rPr>
      </w:pPr>
      <w:r w:rsidRPr="00D36450">
        <w:rPr>
          <w:color w:val="auto"/>
        </w:rPr>
        <w:t xml:space="preserve">- развитие слухового внимания, фонематического слуха; </w:t>
      </w:r>
    </w:p>
    <w:p w:rsidR="00D36450" w:rsidRPr="00D36450" w:rsidRDefault="00D36450" w:rsidP="00D36450">
      <w:pPr>
        <w:pStyle w:val="Default"/>
        <w:jc w:val="both"/>
        <w:rPr>
          <w:color w:val="auto"/>
        </w:rPr>
      </w:pPr>
      <w:r w:rsidRPr="00D36450">
        <w:rPr>
          <w:color w:val="auto"/>
        </w:rPr>
        <w:t xml:space="preserve">- элементарный звуковой анализ; </w:t>
      </w:r>
    </w:p>
    <w:p w:rsidR="00D36450" w:rsidRPr="00D36450" w:rsidRDefault="00D36450" w:rsidP="00D36450">
      <w:pPr>
        <w:pStyle w:val="Default"/>
        <w:jc w:val="both"/>
        <w:rPr>
          <w:color w:val="auto"/>
        </w:rPr>
      </w:pPr>
      <w:r w:rsidRPr="00D36450">
        <w:rPr>
          <w:color w:val="auto"/>
        </w:rPr>
        <w:t xml:space="preserve">- совершенствование произносительной стороны речи; </w:t>
      </w:r>
    </w:p>
    <w:p w:rsidR="00D36450" w:rsidRPr="00D36450" w:rsidRDefault="00D36450" w:rsidP="00D36450">
      <w:pPr>
        <w:pStyle w:val="Default"/>
        <w:jc w:val="both"/>
        <w:rPr>
          <w:color w:val="auto"/>
        </w:rPr>
      </w:pPr>
      <w:r w:rsidRPr="00D36450">
        <w:rPr>
          <w:color w:val="auto"/>
        </w:rPr>
        <w:t xml:space="preserve">- формирование первоначальных языковых понятий: «слово», «предложение»; часть слова − «слог» (без называния термина), «звуки»; </w:t>
      </w:r>
    </w:p>
    <w:p w:rsidR="00D36450" w:rsidRPr="00D36450" w:rsidRDefault="00D36450" w:rsidP="00D36450">
      <w:pPr>
        <w:pStyle w:val="Default"/>
        <w:jc w:val="both"/>
        <w:rPr>
          <w:color w:val="auto"/>
        </w:rPr>
      </w:pPr>
      <w:r w:rsidRPr="00D36450">
        <w:rPr>
          <w:color w:val="auto"/>
        </w:rPr>
        <w:t xml:space="preserve">- деление слов на части; </w:t>
      </w:r>
    </w:p>
    <w:p w:rsidR="00D36450" w:rsidRPr="00D36450" w:rsidRDefault="00D36450" w:rsidP="00D36450">
      <w:pPr>
        <w:pStyle w:val="Default"/>
        <w:jc w:val="both"/>
        <w:rPr>
          <w:color w:val="auto"/>
        </w:rPr>
      </w:pPr>
      <w:r w:rsidRPr="00D36450">
        <w:rPr>
          <w:color w:val="auto"/>
        </w:rPr>
        <w:t xml:space="preserve">- выделение на слух некоторых звуков; </w:t>
      </w:r>
    </w:p>
    <w:p w:rsidR="00D36450" w:rsidRPr="00D36450" w:rsidRDefault="00D36450" w:rsidP="00D36450">
      <w:pPr>
        <w:pStyle w:val="Default"/>
        <w:jc w:val="both"/>
        <w:rPr>
          <w:color w:val="auto"/>
        </w:rPr>
      </w:pPr>
      <w:r w:rsidRPr="00D36450">
        <w:rPr>
          <w:color w:val="auto"/>
        </w:rPr>
        <w:t xml:space="preserve">- определение наличия/отсутствия звука в слове на слух. </w:t>
      </w:r>
    </w:p>
    <w:p w:rsidR="00D36450" w:rsidRPr="00D36450" w:rsidRDefault="00D36450" w:rsidP="00D36450">
      <w:pPr>
        <w:pStyle w:val="Default"/>
        <w:jc w:val="both"/>
        <w:rPr>
          <w:color w:val="auto"/>
        </w:rPr>
      </w:pPr>
      <w:r w:rsidRPr="00D36450">
        <w:rPr>
          <w:color w:val="auto"/>
        </w:rPr>
        <w:t xml:space="preserve">2. Подготовку к усвоению первоначальных навыков письма: </w:t>
      </w:r>
    </w:p>
    <w:p w:rsidR="00D36450" w:rsidRPr="00D36450" w:rsidRDefault="00D36450" w:rsidP="00D36450">
      <w:pPr>
        <w:pStyle w:val="Default"/>
        <w:jc w:val="both"/>
        <w:rPr>
          <w:color w:val="auto"/>
        </w:rPr>
      </w:pPr>
      <w:r w:rsidRPr="00D36450">
        <w:rPr>
          <w:color w:val="auto"/>
        </w:rPr>
        <w:t xml:space="preserve">- развитие зрительного восприятия и пространственной ориентировки на плоскости листа; </w:t>
      </w:r>
    </w:p>
    <w:p w:rsidR="00D36450" w:rsidRPr="00D36450" w:rsidRDefault="00D36450" w:rsidP="00D36450">
      <w:pPr>
        <w:pStyle w:val="Default"/>
        <w:jc w:val="both"/>
        <w:rPr>
          <w:color w:val="auto"/>
        </w:rPr>
      </w:pPr>
      <w:r w:rsidRPr="00D36450">
        <w:rPr>
          <w:color w:val="auto"/>
        </w:rPr>
        <w:t xml:space="preserve">- совершенствование и развитие мелкой моторики пальцев рук; </w:t>
      </w:r>
    </w:p>
    <w:p w:rsidR="00D36450" w:rsidRPr="00D36450" w:rsidRDefault="00D36450" w:rsidP="00D36450">
      <w:pPr>
        <w:pStyle w:val="Default"/>
        <w:jc w:val="both"/>
        <w:rPr>
          <w:color w:val="auto"/>
        </w:rPr>
      </w:pPr>
      <w:r w:rsidRPr="00D36450">
        <w:rPr>
          <w:color w:val="auto"/>
        </w:rPr>
        <w:t xml:space="preserve">- усвоение гигиенических правил письма. </w:t>
      </w:r>
    </w:p>
    <w:p w:rsidR="00D36450" w:rsidRPr="00D36450" w:rsidRDefault="00D36450" w:rsidP="00D36450">
      <w:pPr>
        <w:pStyle w:val="Default"/>
        <w:jc w:val="both"/>
        <w:rPr>
          <w:color w:val="auto"/>
        </w:rPr>
      </w:pPr>
      <w:r w:rsidRPr="00D36450">
        <w:rPr>
          <w:color w:val="auto"/>
        </w:rPr>
        <w:t xml:space="preserve">3. Речевое развитие: </w:t>
      </w:r>
    </w:p>
    <w:p w:rsidR="00D36450" w:rsidRPr="00D36450" w:rsidRDefault="00D36450" w:rsidP="00D36450">
      <w:pPr>
        <w:pStyle w:val="Default"/>
        <w:jc w:val="both"/>
        <w:rPr>
          <w:color w:val="auto"/>
        </w:rPr>
      </w:pPr>
      <w:r w:rsidRPr="00D36450">
        <w:rPr>
          <w:color w:val="auto"/>
        </w:rPr>
        <w:t xml:space="preserve">- понимание обращенной речи; </w:t>
      </w:r>
    </w:p>
    <w:p w:rsidR="00D36450" w:rsidRPr="00D36450" w:rsidRDefault="00D36450" w:rsidP="00D36450">
      <w:pPr>
        <w:pStyle w:val="Default"/>
        <w:jc w:val="both"/>
        <w:rPr>
          <w:color w:val="auto"/>
        </w:rPr>
      </w:pPr>
      <w:r w:rsidRPr="00D36450">
        <w:rPr>
          <w:color w:val="auto"/>
        </w:rPr>
        <w:t xml:space="preserve">- выполнение несложных словесных инструкций; </w:t>
      </w:r>
    </w:p>
    <w:p w:rsidR="00D36450" w:rsidRPr="00D36450" w:rsidRDefault="00D36450" w:rsidP="00D36450">
      <w:pPr>
        <w:pStyle w:val="Default"/>
        <w:jc w:val="both"/>
        <w:rPr>
          <w:color w:val="auto"/>
        </w:rPr>
      </w:pPr>
      <w:r w:rsidRPr="00D36450">
        <w:rPr>
          <w:color w:val="auto"/>
        </w:rPr>
        <w:t xml:space="preserve">- называние предметов, подбор слов, характеризующих их по основным свойствам (цвету, форме, размеру, вкусу, материалу), подбор обобщающих слов к группе предметов, объединенных по определенному признаку; </w:t>
      </w:r>
    </w:p>
    <w:p w:rsidR="00D36450" w:rsidRPr="00D36450" w:rsidRDefault="00D36450" w:rsidP="00D36450">
      <w:pPr>
        <w:pStyle w:val="Default"/>
        <w:jc w:val="both"/>
        <w:rPr>
          <w:color w:val="auto"/>
        </w:rPr>
      </w:pPr>
    </w:p>
    <w:p w:rsidR="00D36450" w:rsidRPr="00D36450" w:rsidRDefault="00D36450" w:rsidP="00D36450">
      <w:pPr>
        <w:pStyle w:val="Default"/>
        <w:pageBreakBefore/>
        <w:jc w:val="both"/>
        <w:rPr>
          <w:color w:val="auto"/>
        </w:rPr>
      </w:pPr>
      <w:r w:rsidRPr="00D36450">
        <w:rPr>
          <w:color w:val="auto"/>
        </w:rPr>
        <w:t xml:space="preserve">-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 </w:t>
      </w:r>
    </w:p>
    <w:p w:rsidR="00D36450" w:rsidRPr="00D36450" w:rsidRDefault="00D36450" w:rsidP="00D36450">
      <w:pPr>
        <w:pStyle w:val="Default"/>
        <w:jc w:val="both"/>
        <w:rPr>
          <w:color w:val="auto"/>
        </w:rPr>
      </w:pPr>
      <w:r w:rsidRPr="00D36450">
        <w:rPr>
          <w:color w:val="auto"/>
        </w:rPr>
        <w:t xml:space="preserve">- формирование элементарных коммуникативных навыков: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выражение своей просьбы и желания и т.п.; </w:t>
      </w:r>
    </w:p>
    <w:p w:rsidR="00D36450" w:rsidRPr="00D36450" w:rsidRDefault="00D36450" w:rsidP="00D36450">
      <w:pPr>
        <w:pStyle w:val="Default"/>
        <w:jc w:val="both"/>
        <w:rPr>
          <w:color w:val="auto"/>
        </w:rPr>
      </w:pPr>
      <w:r w:rsidRPr="00D36450">
        <w:rPr>
          <w:color w:val="auto"/>
        </w:rPr>
        <w:t xml:space="preserve">- слушание сказок и рассказов в устном изложении учителя, ответы на вопросы по содержанию прослушанного текста; </w:t>
      </w:r>
    </w:p>
    <w:p w:rsidR="00D36450" w:rsidRPr="00D36450" w:rsidRDefault="00D36450" w:rsidP="00D36450">
      <w:pPr>
        <w:pStyle w:val="Default"/>
        <w:jc w:val="both"/>
        <w:rPr>
          <w:color w:val="auto"/>
        </w:rPr>
      </w:pPr>
      <w:r w:rsidRPr="00D36450">
        <w:rPr>
          <w:color w:val="auto"/>
        </w:rPr>
        <w:t xml:space="preserve">Понимание прочитанного взрослыми. </w:t>
      </w:r>
    </w:p>
    <w:p w:rsidR="00D36450" w:rsidRPr="00D36450" w:rsidRDefault="00D36450" w:rsidP="00D36450">
      <w:pPr>
        <w:pStyle w:val="Default"/>
        <w:jc w:val="both"/>
        <w:rPr>
          <w:color w:val="auto"/>
        </w:rPr>
      </w:pPr>
      <w:r w:rsidRPr="00D36450">
        <w:rPr>
          <w:color w:val="auto"/>
        </w:rPr>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 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 </w:t>
      </w:r>
    </w:p>
    <w:p w:rsidR="00D36450" w:rsidRPr="00D36450" w:rsidRDefault="00D36450" w:rsidP="00D36450">
      <w:pPr>
        <w:pStyle w:val="Default"/>
        <w:jc w:val="both"/>
        <w:rPr>
          <w:color w:val="auto"/>
        </w:rPr>
      </w:pPr>
      <w:r w:rsidRPr="00D36450">
        <w:rPr>
          <w:color w:val="auto"/>
        </w:rPr>
        <w:t xml:space="preserve">Внеклассное чтение. </w:t>
      </w:r>
    </w:p>
    <w:p w:rsidR="00D36450" w:rsidRPr="00D36450" w:rsidRDefault="00D36450" w:rsidP="00D36450">
      <w:pPr>
        <w:pStyle w:val="Default"/>
        <w:jc w:val="both"/>
        <w:rPr>
          <w:color w:val="auto"/>
        </w:rPr>
      </w:pPr>
      <w:r w:rsidRPr="00D36450">
        <w:rPr>
          <w:color w:val="auto"/>
        </w:rPr>
        <w:t xml:space="preserve">Чтение взрослым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 </w:t>
      </w:r>
    </w:p>
    <w:p w:rsidR="00D36450" w:rsidRPr="00D36450" w:rsidRDefault="00D36450" w:rsidP="00D36450">
      <w:pPr>
        <w:pStyle w:val="Default"/>
        <w:jc w:val="both"/>
        <w:rPr>
          <w:color w:val="auto"/>
        </w:rPr>
      </w:pPr>
      <w:r w:rsidRPr="00D36450">
        <w:rPr>
          <w:color w:val="auto"/>
        </w:rPr>
        <w:t xml:space="preserve">Примерная тематика. </w:t>
      </w:r>
    </w:p>
    <w:p w:rsidR="00D36450" w:rsidRPr="00D36450" w:rsidRDefault="00D36450" w:rsidP="00D36450">
      <w:pPr>
        <w:pStyle w:val="Default"/>
        <w:jc w:val="both"/>
        <w:rPr>
          <w:color w:val="auto"/>
        </w:rPr>
      </w:pPr>
      <w:r w:rsidRPr="00D36450">
        <w:rPr>
          <w:color w:val="auto"/>
        </w:rPr>
        <w:t xml:space="preserve">Чтение произведений устного народного творчества в обработке русских писателей. </w:t>
      </w:r>
    </w:p>
    <w:p w:rsidR="00D36450" w:rsidRPr="00D36450" w:rsidRDefault="00D36450" w:rsidP="00D36450">
      <w:pPr>
        <w:pStyle w:val="Default"/>
        <w:jc w:val="both"/>
        <w:rPr>
          <w:color w:val="auto"/>
        </w:rPr>
      </w:pPr>
      <w:r w:rsidRPr="00D36450">
        <w:rPr>
          <w:color w:val="auto"/>
        </w:rPr>
        <w:t xml:space="preserve">Рассказы и стихотворения о героизме народа во время войны. </w:t>
      </w:r>
    </w:p>
    <w:p w:rsidR="00D36450" w:rsidRPr="00D36450" w:rsidRDefault="00D36450" w:rsidP="00D36450">
      <w:pPr>
        <w:pStyle w:val="Default"/>
        <w:jc w:val="both"/>
        <w:rPr>
          <w:color w:val="auto"/>
        </w:rPr>
      </w:pPr>
      <w:r w:rsidRPr="00D36450">
        <w:rPr>
          <w:color w:val="auto"/>
        </w:rPr>
        <w:t xml:space="preserve">Общественно полезные дела школьников. </w:t>
      </w:r>
    </w:p>
    <w:p w:rsidR="00D36450" w:rsidRPr="00D36450" w:rsidRDefault="00D36450" w:rsidP="00D36450">
      <w:pPr>
        <w:jc w:val="both"/>
        <w:rPr>
          <w:rFonts w:ascii="Times New Roman" w:hAnsi="Times New Roman" w:cs="Times New Roman"/>
          <w:b/>
          <w:sz w:val="24"/>
          <w:szCs w:val="24"/>
        </w:rPr>
      </w:pPr>
      <w:r w:rsidRPr="00D36450">
        <w:rPr>
          <w:rFonts w:ascii="Times New Roman" w:hAnsi="Times New Roman" w:cs="Times New Roman"/>
          <w:color w:val="auto"/>
          <w:sz w:val="24"/>
          <w:szCs w:val="24"/>
        </w:rPr>
        <w:t>Чтение рассказов и стихотворений русских и зарубежных классиков о природе, жизни животных, занятиях взрослых и детей в разные времена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9"/>
      </w:tblGrid>
      <w:tr w:rsidR="00F5251F" w:rsidRPr="00F5251F" w:rsidTr="00850F5B">
        <w:trPr>
          <w:trHeight w:val="109"/>
        </w:trPr>
        <w:tc>
          <w:tcPr>
            <w:tcW w:w="7729" w:type="dxa"/>
          </w:tcPr>
          <w:p w:rsidR="00F5251F" w:rsidRPr="00F5251F" w:rsidRDefault="00F5251F" w:rsidP="00F5251F">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5251F">
              <w:rPr>
                <w:rFonts w:ascii="Times New Roman" w:eastAsiaTheme="minorHAnsi" w:hAnsi="Times New Roman" w:cs="Times New Roman"/>
                <w:color w:val="000000"/>
                <w:kern w:val="0"/>
                <w:sz w:val="23"/>
                <w:szCs w:val="23"/>
              </w:rPr>
              <w:t xml:space="preserve">Раздел </w:t>
            </w:r>
          </w:p>
        </w:tc>
      </w:tr>
      <w:tr w:rsidR="00F5251F" w:rsidRPr="00F5251F" w:rsidTr="00850F5B">
        <w:trPr>
          <w:trHeight w:val="109"/>
        </w:trPr>
        <w:tc>
          <w:tcPr>
            <w:tcW w:w="7729" w:type="dxa"/>
          </w:tcPr>
          <w:p w:rsidR="00F5251F" w:rsidRPr="00F5251F" w:rsidRDefault="00F5251F" w:rsidP="00F5251F">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5251F">
              <w:rPr>
                <w:rFonts w:ascii="Times New Roman" w:eastAsiaTheme="minorHAnsi" w:hAnsi="Times New Roman" w:cs="Times New Roman"/>
                <w:color w:val="000000"/>
                <w:kern w:val="0"/>
                <w:sz w:val="23"/>
                <w:szCs w:val="23"/>
              </w:rPr>
              <w:t xml:space="preserve">Развитие слухового внимания, фонематического слуха. </w:t>
            </w:r>
          </w:p>
        </w:tc>
      </w:tr>
      <w:tr w:rsidR="00F5251F" w:rsidRPr="00F5251F" w:rsidTr="00850F5B">
        <w:trPr>
          <w:trHeight w:val="109"/>
        </w:trPr>
        <w:tc>
          <w:tcPr>
            <w:tcW w:w="7729" w:type="dxa"/>
          </w:tcPr>
          <w:p w:rsidR="00F5251F" w:rsidRPr="00F5251F" w:rsidRDefault="00F5251F" w:rsidP="00F5251F">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5251F">
              <w:rPr>
                <w:rFonts w:ascii="Times New Roman" w:eastAsiaTheme="minorHAnsi" w:hAnsi="Times New Roman" w:cs="Times New Roman"/>
                <w:color w:val="000000"/>
                <w:kern w:val="0"/>
                <w:sz w:val="23"/>
                <w:szCs w:val="23"/>
              </w:rPr>
              <w:t xml:space="preserve">Звуковой анализ </w:t>
            </w:r>
          </w:p>
        </w:tc>
      </w:tr>
      <w:tr w:rsidR="00F5251F" w:rsidRPr="00F5251F" w:rsidTr="00850F5B">
        <w:trPr>
          <w:trHeight w:val="109"/>
        </w:trPr>
        <w:tc>
          <w:tcPr>
            <w:tcW w:w="7729" w:type="dxa"/>
          </w:tcPr>
          <w:p w:rsidR="00F5251F" w:rsidRPr="00F5251F" w:rsidRDefault="00F5251F" w:rsidP="00F5251F">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5251F">
              <w:rPr>
                <w:rFonts w:ascii="Times New Roman" w:eastAsiaTheme="minorHAnsi" w:hAnsi="Times New Roman" w:cs="Times New Roman"/>
                <w:color w:val="000000"/>
                <w:kern w:val="0"/>
                <w:sz w:val="23"/>
                <w:szCs w:val="23"/>
              </w:rPr>
              <w:t xml:space="preserve">Слово. </w:t>
            </w:r>
          </w:p>
        </w:tc>
      </w:tr>
      <w:tr w:rsidR="00F5251F" w:rsidRPr="00F5251F" w:rsidTr="00850F5B">
        <w:trPr>
          <w:trHeight w:val="109"/>
        </w:trPr>
        <w:tc>
          <w:tcPr>
            <w:tcW w:w="7729" w:type="dxa"/>
          </w:tcPr>
          <w:p w:rsidR="00F5251F" w:rsidRPr="00F5251F" w:rsidRDefault="00F5251F" w:rsidP="00F5251F">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5251F">
              <w:rPr>
                <w:rFonts w:ascii="Times New Roman" w:eastAsiaTheme="minorHAnsi" w:hAnsi="Times New Roman" w:cs="Times New Roman"/>
                <w:color w:val="000000"/>
                <w:kern w:val="0"/>
                <w:sz w:val="23"/>
                <w:szCs w:val="23"/>
              </w:rPr>
              <w:t xml:space="preserve">Предложение. </w:t>
            </w:r>
          </w:p>
        </w:tc>
      </w:tr>
      <w:tr w:rsidR="00F5251F" w:rsidRPr="00F5251F" w:rsidTr="00850F5B">
        <w:trPr>
          <w:trHeight w:val="109"/>
        </w:trPr>
        <w:tc>
          <w:tcPr>
            <w:tcW w:w="7729" w:type="dxa"/>
          </w:tcPr>
          <w:p w:rsidR="00F5251F" w:rsidRPr="00F5251F" w:rsidRDefault="00F5251F" w:rsidP="00F5251F">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5251F">
              <w:rPr>
                <w:rFonts w:ascii="Times New Roman" w:eastAsiaTheme="minorHAnsi" w:hAnsi="Times New Roman" w:cs="Times New Roman"/>
                <w:color w:val="000000"/>
                <w:kern w:val="0"/>
                <w:sz w:val="23"/>
                <w:szCs w:val="23"/>
              </w:rPr>
              <w:t xml:space="preserve">Слог (часть слова). </w:t>
            </w:r>
          </w:p>
        </w:tc>
      </w:tr>
      <w:tr w:rsidR="00F5251F" w:rsidRPr="00F5251F" w:rsidTr="00850F5B">
        <w:trPr>
          <w:trHeight w:val="109"/>
        </w:trPr>
        <w:tc>
          <w:tcPr>
            <w:tcW w:w="7729" w:type="dxa"/>
          </w:tcPr>
          <w:p w:rsidR="00F5251F" w:rsidRPr="00F5251F" w:rsidRDefault="00F5251F" w:rsidP="00F5251F">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5251F">
              <w:rPr>
                <w:rFonts w:ascii="Times New Roman" w:eastAsiaTheme="minorHAnsi" w:hAnsi="Times New Roman" w:cs="Times New Roman"/>
                <w:color w:val="000000"/>
                <w:kern w:val="0"/>
                <w:sz w:val="23"/>
                <w:szCs w:val="23"/>
              </w:rPr>
              <w:t xml:space="preserve">Звук. </w:t>
            </w:r>
          </w:p>
        </w:tc>
      </w:tr>
      <w:tr w:rsidR="00F5251F" w:rsidRPr="00F5251F" w:rsidTr="00850F5B">
        <w:trPr>
          <w:trHeight w:val="109"/>
        </w:trPr>
        <w:tc>
          <w:tcPr>
            <w:tcW w:w="7729" w:type="dxa"/>
          </w:tcPr>
          <w:p w:rsidR="00F5251F" w:rsidRPr="00F5251F" w:rsidRDefault="00F5251F" w:rsidP="00F5251F">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5251F">
              <w:rPr>
                <w:rFonts w:ascii="Times New Roman" w:eastAsiaTheme="minorHAnsi" w:hAnsi="Times New Roman" w:cs="Times New Roman"/>
                <w:color w:val="000000"/>
                <w:kern w:val="0"/>
                <w:sz w:val="23"/>
                <w:szCs w:val="23"/>
              </w:rPr>
              <w:t xml:space="preserve">Развитие зрительных и пространственных восприятий </w:t>
            </w:r>
          </w:p>
        </w:tc>
      </w:tr>
      <w:tr w:rsidR="00F5251F" w:rsidRPr="00F5251F" w:rsidTr="00850F5B">
        <w:trPr>
          <w:trHeight w:val="109"/>
        </w:trPr>
        <w:tc>
          <w:tcPr>
            <w:tcW w:w="7729" w:type="dxa"/>
          </w:tcPr>
          <w:p w:rsidR="00F5251F" w:rsidRPr="00F5251F" w:rsidRDefault="00F5251F" w:rsidP="00F5251F">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5251F">
              <w:rPr>
                <w:rFonts w:ascii="Times New Roman" w:eastAsiaTheme="minorHAnsi" w:hAnsi="Times New Roman" w:cs="Times New Roman"/>
                <w:color w:val="000000"/>
                <w:kern w:val="0"/>
                <w:sz w:val="23"/>
                <w:szCs w:val="23"/>
              </w:rPr>
              <w:t xml:space="preserve">Букварный период </w:t>
            </w:r>
          </w:p>
        </w:tc>
      </w:tr>
      <w:tr w:rsidR="00F5251F" w:rsidRPr="00F5251F" w:rsidTr="00850F5B">
        <w:trPr>
          <w:trHeight w:val="109"/>
        </w:trPr>
        <w:tc>
          <w:tcPr>
            <w:tcW w:w="7729" w:type="dxa"/>
          </w:tcPr>
          <w:p w:rsidR="00F5251F" w:rsidRPr="00F5251F" w:rsidRDefault="00F5251F" w:rsidP="00F5251F">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5251F">
              <w:rPr>
                <w:rFonts w:ascii="Times New Roman" w:eastAsiaTheme="minorHAnsi" w:hAnsi="Times New Roman" w:cs="Times New Roman"/>
                <w:color w:val="000000"/>
                <w:kern w:val="0"/>
                <w:sz w:val="23"/>
                <w:szCs w:val="23"/>
              </w:rPr>
              <w:t xml:space="preserve">всего 132ч </w:t>
            </w:r>
          </w:p>
        </w:tc>
      </w:tr>
    </w:tbl>
    <w:p w:rsidR="00515469" w:rsidRPr="00515469" w:rsidRDefault="00515469" w:rsidP="00515469">
      <w:pPr>
        <w:pStyle w:val="Default"/>
        <w:jc w:val="both"/>
      </w:pPr>
      <w:r w:rsidRPr="00515469">
        <w:rPr>
          <w:b/>
          <w:bCs/>
        </w:rPr>
        <w:t xml:space="preserve">Программа учебного предмета </w:t>
      </w:r>
    </w:p>
    <w:p w:rsidR="00515469" w:rsidRPr="00515469" w:rsidRDefault="00515469" w:rsidP="00515469">
      <w:pPr>
        <w:pStyle w:val="Default"/>
        <w:jc w:val="both"/>
      </w:pPr>
      <w:r w:rsidRPr="00515469">
        <w:rPr>
          <w:b/>
          <w:bCs/>
        </w:rPr>
        <w:t xml:space="preserve">Чтение 1 класс </w:t>
      </w:r>
    </w:p>
    <w:p w:rsidR="00515469" w:rsidRPr="00515469" w:rsidRDefault="00515469" w:rsidP="00515469">
      <w:pPr>
        <w:pStyle w:val="Default"/>
        <w:jc w:val="both"/>
      </w:pPr>
      <w:r w:rsidRPr="00515469">
        <w:rPr>
          <w:b/>
          <w:bCs/>
        </w:rPr>
        <w:t xml:space="preserve">Предметные результаты: </w:t>
      </w:r>
    </w:p>
    <w:p w:rsidR="00515469" w:rsidRPr="00515469" w:rsidRDefault="00515469" w:rsidP="00515469">
      <w:pPr>
        <w:pStyle w:val="Default"/>
        <w:jc w:val="both"/>
      </w:pPr>
      <w:r w:rsidRPr="00515469">
        <w:t xml:space="preserve">- Выполнять элементарные задания по словесной инструкции учителя. </w:t>
      </w:r>
    </w:p>
    <w:p w:rsidR="00515469" w:rsidRPr="00515469" w:rsidRDefault="00515469" w:rsidP="00515469">
      <w:pPr>
        <w:pStyle w:val="Default"/>
        <w:jc w:val="both"/>
      </w:pPr>
      <w:r w:rsidRPr="00515469">
        <w:t xml:space="preserve">- Называть предметы и соотносить их с картинками. </w:t>
      </w:r>
    </w:p>
    <w:p w:rsidR="00515469" w:rsidRPr="00515469" w:rsidRDefault="00515469" w:rsidP="00515469">
      <w:pPr>
        <w:pStyle w:val="Default"/>
        <w:jc w:val="both"/>
      </w:pPr>
      <w:r w:rsidRPr="00515469">
        <w:t xml:space="preserve">- Употреблять «вежливые» слова при обращении к другим людям; </w:t>
      </w:r>
    </w:p>
    <w:p w:rsidR="00515469" w:rsidRPr="00515469" w:rsidRDefault="00515469" w:rsidP="00515469">
      <w:pPr>
        <w:pStyle w:val="Default"/>
        <w:jc w:val="both"/>
      </w:pPr>
      <w:r w:rsidRPr="00515469">
        <w:t xml:space="preserve">- Правильно здороваться при встрече и прощаться при расставании. </w:t>
      </w:r>
    </w:p>
    <w:p w:rsidR="00515469" w:rsidRPr="00515469" w:rsidRDefault="00515469" w:rsidP="00515469">
      <w:pPr>
        <w:pStyle w:val="Default"/>
        <w:jc w:val="both"/>
      </w:pPr>
      <w:r w:rsidRPr="00515469">
        <w:t xml:space="preserve">- Сообщать своё имя и фамилию, имя и отчество учителя, имена ближайших родственников. </w:t>
      </w:r>
    </w:p>
    <w:p w:rsidR="00515469" w:rsidRPr="00515469" w:rsidRDefault="00515469" w:rsidP="00515469">
      <w:pPr>
        <w:pStyle w:val="Default"/>
        <w:jc w:val="both"/>
      </w:pPr>
      <w:r w:rsidRPr="00515469">
        <w:t xml:space="preserve">- Слушать небольшую сказку или рассказ, соотносить картинки с их содержанием. </w:t>
      </w:r>
    </w:p>
    <w:p w:rsidR="00515469" w:rsidRPr="00515469" w:rsidRDefault="00515469" w:rsidP="00515469">
      <w:pPr>
        <w:pStyle w:val="Default"/>
        <w:jc w:val="both"/>
      </w:pPr>
      <w:r w:rsidRPr="00515469">
        <w:rPr>
          <w:b/>
          <w:bCs/>
        </w:rPr>
        <w:t xml:space="preserve">Содержание тем курса </w:t>
      </w:r>
    </w:p>
    <w:p w:rsidR="00F11781" w:rsidRPr="00515469" w:rsidRDefault="00515469" w:rsidP="00515469">
      <w:pPr>
        <w:jc w:val="both"/>
        <w:rPr>
          <w:rFonts w:ascii="Times New Roman" w:hAnsi="Times New Roman" w:cs="Times New Roman"/>
          <w:b/>
          <w:sz w:val="24"/>
          <w:szCs w:val="24"/>
        </w:rPr>
      </w:pPr>
      <w:r w:rsidRPr="00515469">
        <w:rPr>
          <w:rFonts w:ascii="Times New Roman" w:hAnsi="Times New Roman" w:cs="Times New Roman"/>
          <w:b/>
          <w:bCs/>
          <w:sz w:val="24"/>
          <w:szCs w:val="24"/>
        </w:rPr>
        <w:t>Добукварный период</w:t>
      </w:r>
    </w:p>
    <w:p w:rsidR="00665FF1" w:rsidRPr="00665FF1" w:rsidRDefault="00665FF1" w:rsidP="00665FF1">
      <w:pPr>
        <w:pStyle w:val="Default"/>
      </w:pPr>
      <w:r w:rsidRPr="00665FF1">
        <w:rPr>
          <w:b/>
          <w:bCs/>
        </w:rPr>
        <w:t xml:space="preserve">Программа учебного предмета </w:t>
      </w:r>
    </w:p>
    <w:p w:rsidR="00665FF1" w:rsidRPr="00665FF1" w:rsidRDefault="00665FF1" w:rsidP="00665FF1">
      <w:pPr>
        <w:pStyle w:val="Default"/>
      </w:pPr>
      <w:r w:rsidRPr="00665FF1">
        <w:rPr>
          <w:b/>
          <w:bCs/>
        </w:rPr>
        <w:t xml:space="preserve">Чтение 2 класс </w:t>
      </w:r>
    </w:p>
    <w:p w:rsidR="00665FF1" w:rsidRPr="00665FF1" w:rsidRDefault="00665FF1" w:rsidP="00665FF1">
      <w:pPr>
        <w:pStyle w:val="Default"/>
      </w:pPr>
      <w:r w:rsidRPr="00665FF1">
        <w:rPr>
          <w:b/>
          <w:bCs/>
        </w:rPr>
        <w:t xml:space="preserve">Планируемые результаты: </w:t>
      </w:r>
    </w:p>
    <w:p w:rsidR="00665FF1" w:rsidRPr="00665FF1" w:rsidRDefault="00665FF1" w:rsidP="00665FF1">
      <w:pPr>
        <w:pStyle w:val="Default"/>
      </w:pPr>
      <w:r w:rsidRPr="00665FF1">
        <w:rPr>
          <w:b/>
          <w:bCs/>
        </w:rPr>
        <w:t xml:space="preserve">Личностные результаты: </w:t>
      </w:r>
    </w:p>
    <w:p w:rsidR="00665FF1" w:rsidRPr="00665FF1" w:rsidRDefault="00665FF1" w:rsidP="00665FF1">
      <w:pPr>
        <w:pStyle w:val="Default"/>
      </w:pPr>
      <w:r w:rsidRPr="00665FF1">
        <w:t xml:space="preserve">- положительное отношение к школе, к урокам обучения грамоте; </w:t>
      </w:r>
    </w:p>
    <w:p w:rsidR="00665FF1" w:rsidRPr="00665FF1" w:rsidRDefault="00665FF1" w:rsidP="00665FF1">
      <w:pPr>
        <w:pStyle w:val="Default"/>
      </w:pPr>
      <w:r w:rsidRPr="00665FF1">
        <w:t xml:space="preserve">- расширение представлений о многообразии окружающего мира; </w:t>
      </w:r>
    </w:p>
    <w:p w:rsidR="00665FF1" w:rsidRPr="00665FF1" w:rsidRDefault="00665FF1" w:rsidP="00665FF1">
      <w:pPr>
        <w:pStyle w:val="Default"/>
      </w:pPr>
      <w:r w:rsidRPr="00665FF1">
        <w:t xml:space="preserve">- первоначальные навыки сотрудничества со взрослыми в процессе выполнения совместной учебной деятельности на уроке; </w:t>
      </w:r>
    </w:p>
    <w:p w:rsidR="00665FF1" w:rsidRPr="00665FF1" w:rsidRDefault="00665FF1" w:rsidP="00665FF1">
      <w:pPr>
        <w:pStyle w:val="Default"/>
      </w:pPr>
      <w:r w:rsidRPr="00665FF1">
        <w:t xml:space="preserve">- оценка совместно с учителем результатов своих действий; </w:t>
      </w:r>
    </w:p>
    <w:p w:rsidR="00665FF1" w:rsidRPr="00665FF1" w:rsidRDefault="00665FF1" w:rsidP="00665FF1">
      <w:pPr>
        <w:pStyle w:val="Default"/>
      </w:pPr>
      <w:r w:rsidRPr="00665FF1">
        <w:t xml:space="preserve">- умение слушать указания и инструкции учителя, решая познавательную задачу; </w:t>
      </w:r>
    </w:p>
    <w:p w:rsidR="00665FF1" w:rsidRPr="00665FF1" w:rsidRDefault="00665FF1" w:rsidP="00665FF1">
      <w:pPr>
        <w:pStyle w:val="Default"/>
      </w:pPr>
      <w:r w:rsidRPr="00665FF1">
        <w:t xml:space="preserve">- понимать заданный вопрос, в соответствии с ним строить ответ в устной форме; </w:t>
      </w:r>
    </w:p>
    <w:p w:rsidR="00665FF1" w:rsidRPr="00665FF1" w:rsidRDefault="00665FF1" w:rsidP="00665FF1">
      <w:pPr>
        <w:pStyle w:val="Default"/>
      </w:pPr>
      <w:r w:rsidRPr="00665FF1">
        <w:t xml:space="preserve">- слушать собеседника и понимать речь других; </w:t>
      </w:r>
    </w:p>
    <w:p w:rsidR="00665FF1" w:rsidRPr="00665FF1" w:rsidRDefault="00665FF1" w:rsidP="00665FF1">
      <w:pPr>
        <w:pStyle w:val="Default"/>
      </w:pPr>
      <w:r w:rsidRPr="00665FF1">
        <w:t xml:space="preserve">- оценивать собственное поведение и поведение окружающих, использовать в общении правила вежливости; </w:t>
      </w:r>
    </w:p>
    <w:p w:rsidR="00F11781" w:rsidRPr="00665FF1" w:rsidRDefault="00665FF1" w:rsidP="00665FF1">
      <w:pPr>
        <w:jc w:val="both"/>
        <w:rPr>
          <w:rFonts w:ascii="Times New Roman" w:hAnsi="Times New Roman" w:cs="Times New Roman"/>
          <w:b/>
          <w:sz w:val="24"/>
          <w:szCs w:val="24"/>
        </w:rPr>
      </w:pPr>
      <w:r w:rsidRPr="00665FF1">
        <w:rPr>
          <w:rFonts w:ascii="Times New Roman" w:hAnsi="Times New Roman" w:cs="Times New Roman"/>
          <w:sz w:val="24"/>
          <w:szCs w:val="24"/>
        </w:rPr>
        <w:t>- называть свое имя, фамилию, имена и фамилии родителей, свой адрес.</w:t>
      </w:r>
    </w:p>
    <w:p w:rsidR="0092545C" w:rsidRDefault="0092545C" w:rsidP="0092545C">
      <w:pPr>
        <w:pStyle w:val="Default"/>
        <w:rPr>
          <w:sz w:val="23"/>
          <w:szCs w:val="23"/>
        </w:rPr>
      </w:pPr>
      <w:r>
        <w:rPr>
          <w:b/>
          <w:bCs/>
          <w:sz w:val="23"/>
          <w:szCs w:val="23"/>
        </w:rPr>
        <w:t xml:space="preserve">Предметные результаты: </w:t>
      </w:r>
    </w:p>
    <w:p w:rsidR="0092545C" w:rsidRDefault="0092545C" w:rsidP="0092545C">
      <w:pPr>
        <w:pStyle w:val="Default"/>
        <w:rPr>
          <w:sz w:val="23"/>
          <w:szCs w:val="23"/>
        </w:rPr>
      </w:pPr>
      <w:r>
        <w:rPr>
          <w:sz w:val="23"/>
          <w:szCs w:val="23"/>
        </w:rPr>
        <w:t xml:space="preserve">- иметь представления о значимости языка и речи в жизни людей; </w:t>
      </w:r>
    </w:p>
    <w:p w:rsidR="0092545C" w:rsidRDefault="0092545C" w:rsidP="0092545C">
      <w:pPr>
        <w:pStyle w:val="Default"/>
        <w:rPr>
          <w:sz w:val="23"/>
          <w:szCs w:val="23"/>
        </w:rPr>
      </w:pPr>
      <w:r>
        <w:rPr>
          <w:sz w:val="23"/>
          <w:szCs w:val="23"/>
        </w:rPr>
        <w:t xml:space="preserve">- различать и узнавать звуки окружающей действительности; </w:t>
      </w:r>
    </w:p>
    <w:p w:rsidR="0092545C" w:rsidRDefault="0092545C" w:rsidP="0092545C">
      <w:pPr>
        <w:pStyle w:val="Default"/>
        <w:rPr>
          <w:sz w:val="23"/>
          <w:szCs w:val="23"/>
        </w:rPr>
      </w:pPr>
      <w:r>
        <w:rPr>
          <w:sz w:val="23"/>
          <w:szCs w:val="23"/>
        </w:rPr>
        <w:t xml:space="preserve">- дифференцировать неречевые и речевые звуки; </w:t>
      </w:r>
    </w:p>
    <w:p w:rsidR="0092545C" w:rsidRDefault="0092545C" w:rsidP="0092545C">
      <w:pPr>
        <w:pStyle w:val="Default"/>
        <w:rPr>
          <w:sz w:val="23"/>
          <w:szCs w:val="23"/>
        </w:rPr>
      </w:pPr>
      <w:r>
        <w:rPr>
          <w:sz w:val="23"/>
          <w:szCs w:val="23"/>
        </w:rPr>
        <w:t xml:space="preserve">- правильно произносить все поставленные звуки, стараться употреблять их в речи, выделять первый звук в слове, слышать нужный звук; </w:t>
      </w:r>
    </w:p>
    <w:p w:rsidR="0092545C" w:rsidRDefault="0092545C" w:rsidP="0092545C">
      <w:pPr>
        <w:pStyle w:val="Default"/>
        <w:rPr>
          <w:sz w:val="23"/>
          <w:szCs w:val="23"/>
        </w:rPr>
      </w:pPr>
      <w:r>
        <w:rPr>
          <w:sz w:val="23"/>
          <w:szCs w:val="23"/>
        </w:rPr>
        <w:t xml:space="preserve">- классифицировать и объединять заданные слова по значению, исключать лишний предмет; </w:t>
      </w:r>
    </w:p>
    <w:p w:rsidR="0092545C" w:rsidRDefault="0092545C" w:rsidP="0092545C">
      <w:pPr>
        <w:pStyle w:val="Default"/>
        <w:rPr>
          <w:sz w:val="23"/>
          <w:szCs w:val="23"/>
        </w:rPr>
      </w:pPr>
      <w:r>
        <w:rPr>
          <w:sz w:val="23"/>
          <w:szCs w:val="23"/>
        </w:rPr>
        <w:t xml:space="preserve">- понимать и показывать пространственное расположение фигур; </w:t>
      </w:r>
    </w:p>
    <w:p w:rsidR="0092545C" w:rsidRDefault="0092545C" w:rsidP="0092545C">
      <w:pPr>
        <w:pStyle w:val="Default"/>
        <w:rPr>
          <w:sz w:val="23"/>
          <w:szCs w:val="23"/>
        </w:rPr>
      </w:pPr>
      <w:r>
        <w:rPr>
          <w:sz w:val="23"/>
          <w:szCs w:val="23"/>
        </w:rPr>
        <w:t xml:space="preserve">- слушать вопрос, понимать его, отвечать на поставленный вопрос простой фразой; </w:t>
      </w:r>
    </w:p>
    <w:p w:rsidR="0092545C" w:rsidRDefault="0092545C" w:rsidP="0092545C">
      <w:pPr>
        <w:pStyle w:val="Default"/>
        <w:rPr>
          <w:sz w:val="23"/>
          <w:szCs w:val="23"/>
        </w:rPr>
      </w:pPr>
      <w:r>
        <w:rPr>
          <w:sz w:val="23"/>
          <w:szCs w:val="23"/>
        </w:rPr>
        <w:t xml:space="preserve">- определять количество слов в предложении, вычленять слова из предложения; </w:t>
      </w:r>
    </w:p>
    <w:p w:rsidR="0092545C" w:rsidRDefault="0092545C" w:rsidP="0092545C">
      <w:pPr>
        <w:pStyle w:val="Default"/>
        <w:rPr>
          <w:sz w:val="23"/>
          <w:szCs w:val="23"/>
        </w:rPr>
      </w:pPr>
      <w:r>
        <w:rPr>
          <w:sz w:val="23"/>
          <w:szCs w:val="23"/>
        </w:rPr>
        <w:t xml:space="preserve">- ориентироваться на альбомном листе; </w:t>
      </w:r>
    </w:p>
    <w:p w:rsidR="0092545C" w:rsidRDefault="0092545C" w:rsidP="0092545C">
      <w:pPr>
        <w:pStyle w:val="Default"/>
        <w:rPr>
          <w:sz w:val="23"/>
          <w:szCs w:val="23"/>
        </w:rPr>
      </w:pPr>
      <w:r>
        <w:rPr>
          <w:sz w:val="23"/>
          <w:szCs w:val="23"/>
        </w:rPr>
        <w:t xml:space="preserve">- работать с шаблонами, трафаретами, выполнять штриховку, писать элементы букв. </w:t>
      </w:r>
    </w:p>
    <w:p w:rsidR="00F11781" w:rsidRPr="0092545C" w:rsidRDefault="0092545C" w:rsidP="0092545C">
      <w:pPr>
        <w:jc w:val="both"/>
        <w:rPr>
          <w:rFonts w:ascii="Times New Roman" w:hAnsi="Times New Roman" w:cs="Times New Roman"/>
          <w:b/>
          <w:sz w:val="24"/>
          <w:szCs w:val="24"/>
        </w:rPr>
      </w:pPr>
      <w:r w:rsidRPr="0092545C">
        <w:rPr>
          <w:rFonts w:ascii="Times New Roman" w:hAnsi="Times New Roman" w:cs="Times New Roman"/>
          <w:b/>
          <w:bCs/>
          <w:sz w:val="24"/>
          <w:szCs w:val="24"/>
        </w:rPr>
        <w:t>Содержание учебного предмета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3"/>
      </w:tblGrid>
      <w:tr w:rsidR="008769F8" w:rsidRPr="008769F8" w:rsidTr="00850F5B">
        <w:trPr>
          <w:trHeight w:val="109"/>
        </w:trPr>
        <w:tc>
          <w:tcPr>
            <w:tcW w:w="6453" w:type="dxa"/>
          </w:tcPr>
          <w:p w:rsidR="008769F8" w:rsidRPr="008769F8" w:rsidRDefault="008769F8" w:rsidP="008769F8">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769F8">
              <w:rPr>
                <w:rFonts w:ascii="Times New Roman" w:eastAsiaTheme="minorHAnsi" w:hAnsi="Times New Roman" w:cs="Times New Roman"/>
                <w:color w:val="000000"/>
                <w:kern w:val="0"/>
                <w:sz w:val="23"/>
                <w:szCs w:val="23"/>
              </w:rPr>
              <w:t xml:space="preserve">Раздел </w:t>
            </w:r>
          </w:p>
        </w:tc>
      </w:tr>
      <w:tr w:rsidR="008769F8" w:rsidRPr="008769F8" w:rsidTr="00850F5B">
        <w:trPr>
          <w:trHeight w:val="109"/>
        </w:trPr>
        <w:tc>
          <w:tcPr>
            <w:tcW w:w="6453" w:type="dxa"/>
          </w:tcPr>
          <w:p w:rsidR="008769F8" w:rsidRPr="008769F8" w:rsidRDefault="008769F8" w:rsidP="008769F8">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769F8">
              <w:rPr>
                <w:rFonts w:ascii="Times New Roman" w:eastAsiaTheme="minorHAnsi" w:hAnsi="Times New Roman" w:cs="Times New Roman"/>
                <w:color w:val="000000"/>
                <w:kern w:val="0"/>
                <w:sz w:val="23"/>
                <w:szCs w:val="23"/>
              </w:rPr>
              <w:t xml:space="preserve">Осень пришла – в школу пора! </w:t>
            </w:r>
          </w:p>
        </w:tc>
      </w:tr>
      <w:tr w:rsidR="008769F8" w:rsidRPr="008769F8" w:rsidTr="00850F5B">
        <w:trPr>
          <w:trHeight w:val="109"/>
        </w:trPr>
        <w:tc>
          <w:tcPr>
            <w:tcW w:w="6453" w:type="dxa"/>
          </w:tcPr>
          <w:p w:rsidR="008769F8" w:rsidRPr="008769F8" w:rsidRDefault="008769F8" w:rsidP="008769F8">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769F8">
              <w:rPr>
                <w:rFonts w:ascii="Times New Roman" w:eastAsiaTheme="minorHAnsi" w:hAnsi="Times New Roman" w:cs="Times New Roman"/>
                <w:color w:val="000000"/>
                <w:kern w:val="0"/>
                <w:sz w:val="23"/>
                <w:szCs w:val="23"/>
              </w:rPr>
              <w:t xml:space="preserve">Почитаем - поиграем </w:t>
            </w:r>
          </w:p>
        </w:tc>
      </w:tr>
      <w:tr w:rsidR="008769F8" w:rsidRPr="008769F8" w:rsidTr="00850F5B">
        <w:trPr>
          <w:trHeight w:val="109"/>
        </w:trPr>
        <w:tc>
          <w:tcPr>
            <w:tcW w:w="6453" w:type="dxa"/>
          </w:tcPr>
          <w:p w:rsidR="008769F8" w:rsidRPr="008769F8" w:rsidRDefault="008769F8" w:rsidP="008769F8">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769F8">
              <w:rPr>
                <w:rFonts w:ascii="Times New Roman" w:eastAsiaTheme="minorHAnsi" w:hAnsi="Times New Roman" w:cs="Times New Roman"/>
                <w:color w:val="000000"/>
                <w:kern w:val="0"/>
                <w:sz w:val="23"/>
                <w:szCs w:val="23"/>
              </w:rPr>
              <w:t xml:space="preserve">В гостях у сказки </w:t>
            </w:r>
          </w:p>
        </w:tc>
      </w:tr>
      <w:tr w:rsidR="008769F8" w:rsidRPr="008769F8" w:rsidTr="00850F5B">
        <w:trPr>
          <w:trHeight w:val="109"/>
        </w:trPr>
        <w:tc>
          <w:tcPr>
            <w:tcW w:w="6453" w:type="dxa"/>
          </w:tcPr>
          <w:p w:rsidR="008769F8" w:rsidRPr="008769F8" w:rsidRDefault="008769F8" w:rsidP="008769F8">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769F8">
              <w:rPr>
                <w:rFonts w:ascii="Times New Roman" w:eastAsiaTheme="minorHAnsi" w:hAnsi="Times New Roman" w:cs="Times New Roman"/>
                <w:color w:val="000000"/>
                <w:kern w:val="0"/>
                <w:sz w:val="23"/>
                <w:szCs w:val="23"/>
              </w:rPr>
              <w:t xml:space="preserve">Животные рядом с нами </w:t>
            </w:r>
          </w:p>
        </w:tc>
      </w:tr>
      <w:tr w:rsidR="008769F8" w:rsidRPr="008769F8" w:rsidTr="00850F5B">
        <w:trPr>
          <w:trHeight w:val="109"/>
        </w:trPr>
        <w:tc>
          <w:tcPr>
            <w:tcW w:w="6453" w:type="dxa"/>
          </w:tcPr>
          <w:p w:rsidR="008769F8" w:rsidRPr="008769F8" w:rsidRDefault="008769F8" w:rsidP="008769F8">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769F8">
              <w:rPr>
                <w:rFonts w:ascii="Times New Roman" w:eastAsiaTheme="minorHAnsi" w:hAnsi="Times New Roman" w:cs="Times New Roman"/>
                <w:color w:val="000000"/>
                <w:kern w:val="0"/>
                <w:sz w:val="23"/>
                <w:szCs w:val="23"/>
              </w:rPr>
              <w:t xml:space="preserve">Ой ты, зимушка – зима! </w:t>
            </w:r>
          </w:p>
        </w:tc>
      </w:tr>
      <w:tr w:rsidR="008769F8" w:rsidRPr="008769F8" w:rsidTr="00850F5B">
        <w:trPr>
          <w:trHeight w:val="109"/>
        </w:trPr>
        <w:tc>
          <w:tcPr>
            <w:tcW w:w="6453" w:type="dxa"/>
          </w:tcPr>
          <w:p w:rsidR="008769F8" w:rsidRPr="008769F8" w:rsidRDefault="008769F8" w:rsidP="008769F8">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769F8">
              <w:rPr>
                <w:rFonts w:ascii="Times New Roman" w:eastAsiaTheme="minorHAnsi" w:hAnsi="Times New Roman" w:cs="Times New Roman"/>
                <w:color w:val="000000"/>
                <w:kern w:val="0"/>
                <w:sz w:val="23"/>
                <w:szCs w:val="23"/>
              </w:rPr>
              <w:t xml:space="preserve">Что такое хорошо и что такое плохо. </w:t>
            </w:r>
          </w:p>
        </w:tc>
      </w:tr>
      <w:tr w:rsidR="008769F8" w:rsidRPr="008769F8" w:rsidTr="00850F5B">
        <w:trPr>
          <w:trHeight w:val="109"/>
        </w:trPr>
        <w:tc>
          <w:tcPr>
            <w:tcW w:w="6453" w:type="dxa"/>
          </w:tcPr>
          <w:p w:rsidR="008769F8" w:rsidRPr="008769F8" w:rsidRDefault="008769F8" w:rsidP="008769F8">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769F8">
              <w:rPr>
                <w:rFonts w:ascii="Times New Roman" w:eastAsiaTheme="minorHAnsi" w:hAnsi="Times New Roman" w:cs="Times New Roman"/>
                <w:color w:val="000000"/>
                <w:kern w:val="0"/>
                <w:sz w:val="23"/>
                <w:szCs w:val="23"/>
              </w:rPr>
              <w:t xml:space="preserve">Весна идёт! </w:t>
            </w:r>
          </w:p>
        </w:tc>
      </w:tr>
      <w:tr w:rsidR="008769F8" w:rsidRPr="008769F8" w:rsidTr="00850F5B">
        <w:trPr>
          <w:trHeight w:val="109"/>
        </w:trPr>
        <w:tc>
          <w:tcPr>
            <w:tcW w:w="6453" w:type="dxa"/>
          </w:tcPr>
          <w:p w:rsidR="008769F8" w:rsidRPr="008769F8" w:rsidRDefault="008769F8" w:rsidP="008769F8">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769F8">
              <w:rPr>
                <w:rFonts w:ascii="Times New Roman" w:eastAsiaTheme="minorHAnsi" w:hAnsi="Times New Roman" w:cs="Times New Roman"/>
                <w:color w:val="000000"/>
                <w:kern w:val="0"/>
                <w:sz w:val="23"/>
                <w:szCs w:val="23"/>
              </w:rPr>
              <w:t xml:space="preserve">Чудесное рядом </w:t>
            </w:r>
          </w:p>
        </w:tc>
      </w:tr>
      <w:tr w:rsidR="008769F8" w:rsidRPr="008769F8" w:rsidTr="00850F5B">
        <w:trPr>
          <w:trHeight w:val="109"/>
        </w:trPr>
        <w:tc>
          <w:tcPr>
            <w:tcW w:w="6453" w:type="dxa"/>
          </w:tcPr>
          <w:p w:rsidR="008769F8" w:rsidRPr="008769F8" w:rsidRDefault="008769F8" w:rsidP="008769F8">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769F8">
              <w:rPr>
                <w:rFonts w:ascii="Times New Roman" w:eastAsiaTheme="minorHAnsi" w:hAnsi="Times New Roman" w:cs="Times New Roman"/>
                <w:color w:val="000000"/>
                <w:kern w:val="0"/>
                <w:sz w:val="23"/>
                <w:szCs w:val="23"/>
              </w:rPr>
              <w:t xml:space="preserve">Лето красное </w:t>
            </w:r>
          </w:p>
        </w:tc>
      </w:tr>
      <w:tr w:rsidR="008769F8" w:rsidRPr="008769F8" w:rsidTr="00850F5B">
        <w:trPr>
          <w:trHeight w:val="109"/>
        </w:trPr>
        <w:tc>
          <w:tcPr>
            <w:tcW w:w="6453" w:type="dxa"/>
          </w:tcPr>
          <w:p w:rsidR="008769F8" w:rsidRPr="008769F8" w:rsidRDefault="008769F8" w:rsidP="008769F8">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8769F8">
              <w:rPr>
                <w:rFonts w:ascii="Times New Roman" w:eastAsiaTheme="minorHAnsi" w:hAnsi="Times New Roman" w:cs="Times New Roman"/>
                <w:color w:val="000000"/>
                <w:kern w:val="0"/>
                <w:sz w:val="23"/>
                <w:szCs w:val="23"/>
              </w:rPr>
              <w:t xml:space="preserve">Итого 136 </w:t>
            </w:r>
          </w:p>
        </w:tc>
      </w:tr>
    </w:tbl>
    <w:p w:rsidR="006A634C" w:rsidRPr="006A634C" w:rsidRDefault="006A634C" w:rsidP="006A634C">
      <w:pPr>
        <w:pStyle w:val="Default"/>
        <w:rPr>
          <w:rFonts w:eastAsia="Arial Unicode MS"/>
          <w:b/>
          <w:color w:val="00000A"/>
          <w:kern w:val="2"/>
        </w:rPr>
      </w:pPr>
    </w:p>
    <w:p w:rsidR="006A634C" w:rsidRPr="006A634C" w:rsidRDefault="006A634C" w:rsidP="006A634C">
      <w:pPr>
        <w:pStyle w:val="Default"/>
      </w:pPr>
      <w:r w:rsidRPr="006A634C">
        <w:rPr>
          <w:b/>
          <w:bCs/>
        </w:rPr>
        <w:t xml:space="preserve">Программа учебного предмета </w:t>
      </w:r>
    </w:p>
    <w:p w:rsidR="00F11781" w:rsidRPr="006A634C" w:rsidRDefault="006A634C" w:rsidP="006A634C">
      <w:pPr>
        <w:jc w:val="both"/>
        <w:rPr>
          <w:rFonts w:ascii="Times New Roman" w:hAnsi="Times New Roman" w:cs="Times New Roman"/>
          <w:b/>
          <w:sz w:val="24"/>
          <w:szCs w:val="24"/>
        </w:rPr>
      </w:pPr>
      <w:r w:rsidRPr="006A634C">
        <w:rPr>
          <w:rFonts w:ascii="Times New Roman" w:hAnsi="Times New Roman" w:cs="Times New Roman"/>
          <w:b/>
          <w:bCs/>
          <w:sz w:val="24"/>
          <w:szCs w:val="24"/>
        </w:rPr>
        <w:t>Чтение 3 класс</w:t>
      </w:r>
    </w:p>
    <w:p w:rsidR="00C610A6" w:rsidRPr="00C610A6" w:rsidRDefault="00C610A6" w:rsidP="00C610A6">
      <w:pPr>
        <w:pStyle w:val="Default"/>
        <w:jc w:val="both"/>
      </w:pPr>
      <w:r w:rsidRPr="00C610A6">
        <w:rPr>
          <w:b/>
          <w:bCs/>
        </w:rPr>
        <w:t xml:space="preserve">Планируемые результаты: </w:t>
      </w:r>
    </w:p>
    <w:p w:rsidR="00C610A6" w:rsidRPr="00C610A6" w:rsidRDefault="00C610A6" w:rsidP="00C610A6">
      <w:pPr>
        <w:pStyle w:val="Default"/>
        <w:jc w:val="both"/>
      </w:pPr>
      <w:r w:rsidRPr="00C610A6">
        <w:t xml:space="preserve">Учащиеся должны </w:t>
      </w:r>
      <w:r w:rsidRPr="00C610A6">
        <w:rPr>
          <w:b/>
          <w:bCs/>
        </w:rPr>
        <w:t xml:space="preserve">уметь: </w:t>
      </w:r>
    </w:p>
    <w:p w:rsidR="00C610A6" w:rsidRPr="00C610A6" w:rsidRDefault="00C610A6" w:rsidP="00C610A6">
      <w:pPr>
        <w:pStyle w:val="Default"/>
        <w:spacing w:after="44"/>
        <w:jc w:val="both"/>
      </w:pPr>
      <w:r w:rsidRPr="00C610A6">
        <w:t xml:space="preserve">• читать по слогам короткие тексты; </w:t>
      </w:r>
    </w:p>
    <w:p w:rsidR="00C610A6" w:rsidRPr="00C610A6" w:rsidRDefault="00C610A6" w:rsidP="00C610A6">
      <w:pPr>
        <w:pStyle w:val="Default"/>
        <w:spacing w:after="44"/>
        <w:jc w:val="both"/>
      </w:pPr>
      <w:r w:rsidRPr="00C610A6">
        <w:t xml:space="preserve">• слушать небольшую сказку, рассказ, стихотворение, загадку; </w:t>
      </w:r>
    </w:p>
    <w:p w:rsidR="00C610A6" w:rsidRPr="00C610A6" w:rsidRDefault="00C610A6" w:rsidP="00C610A6">
      <w:pPr>
        <w:pStyle w:val="Default"/>
        <w:jc w:val="both"/>
      </w:pPr>
      <w:r w:rsidRPr="00C610A6">
        <w:t xml:space="preserve">• по вопросам учителя и по иллюстрациям рассказывать, о чем читали или слушали. </w:t>
      </w:r>
    </w:p>
    <w:p w:rsidR="00C610A6" w:rsidRPr="00C610A6" w:rsidRDefault="00C610A6" w:rsidP="00C610A6">
      <w:pPr>
        <w:pStyle w:val="Default"/>
        <w:jc w:val="both"/>
      </w:pPr>
    </w:p>
    <w:p w:rsidR="00C610A6" w:rsidRPr="00C610A6" w:rsidRDefault="00C610A6" w:rsidP="00C610A6">
      <w:pPr>
        <w:pStyle w:val="Default"/>
        <w:jc w:val="both"/>
      </w:pPr>
      <w:r w:rsidRPr="00C610A6">
        <w:t xml:space="preserve">Учащиеся должны знать: </w:t>
      </w:r>
    </w:p>
    <w:p w:rsidR="00C610A6" w:rsidRPr="00C610A6" w:rsidRDefault="00C610A6" w:rsidP="00C610A6">
      <w:pPr>
        <w:pStyle w:val="Default"/>
        <w:jc w:val="both"/>
      </w:pPr>
      <w:r w:rsidRPr="00C610A6">
        <w:t xml:space="preserve">• наизусть 3-5 коротких стихотворений, отчетливо читать их перед классом. </w:t>
      </w:r>
    </w:p>
    <w:p w:rsidR="00C610A6" w:rsidRPr="00C610A6" w:rsidRDefault="00C610A6" w:rsidP="00C610A6">
      <w:pPr>
        <w:pStyle w:val="Default"/>
        <w:jc w:val="both"/>
      </w:pPr>
    </w:p>
    <w:p w:rsidR="00C610A6" w:rsidRPr="00C610A6" w:rsidRDefault="00C610A6" w:rsidP="00C610A6">
      <w:pPr>
        <w:pStyle w:val="Default"/>
        <w:jc w:val="both"/>
      </w:pPr>
      <w:r w:rsidRPr="00C610A6">
        <w:rPr>
          <w:b/>
          <w:bCs/>
          <w:i/>
          <w:iCs/>
        </w:rPr>
        <w:t xml:space="preserve">Личностные результаты: </w:t>
      </w:r>
    </w:p>
    <w:p w:rsidR="00C610A6" w:rsidRPr="00C610A6" w:rsidRDefault="00C610A6" w:rsidP="00C610A6">
      <w:pPr>
        <w:pStyle w:val="Default"/>
        <w:jc w:val="both"/>
      </w:pPr>
      <w:r w:rsidRPr="00C610A6">
        <w:t xml:space="preserve">1) осознание себя как гражданина России; формирование чувства гордости за свою Родину, российский народ и историю России; </w:t>
      </w:r>
    </w:p>
    <w:p w:rsidR="00C610A6" w:rsidRPr="00C610A6" w:rsidRDefault="00C610A6" w:rsidP="00C610A6">
      <w:pPr>
        <w:pStyle w:val="Default"/>
        <w:jc w:val="both"/>
      </w:pPr>
      <w:r w:rsidRPr="00C610A6">
        <w:t xml:space="preserve">2) формирование целостного, социально ориентированного взгляда на мир в его органичном единстве природной и социальной частей; </w:t>
      </w:r>
    </w:p>
    <w:p w:rsidR="00C610A6" w:rsidRPr="00C610A6" w:rsidRDefault="00C610A6" w:rsidP="00C610A6">
      <w:pPr>
        <w:pStyle w:val="Default"/>
        <w:jc w:val="both"/>
      </w:pPr>
      <w:r w:rsidRPr="00C610A6">
        <w:t xml:space="preserve">3) формирование уважительного отношения к иному мнению, истории и культуре других народов; </w:t>
      </w:r>
    </w:p>
    <w:p w:rsidR="00C610A6" w:rsidRPr="00C610A6" w:rsidRDefault="00C610A6" w:rsidP="00C610A6">
      <w:pPr>
        <w:pStyle w:val="Default"/>
        <w:jc w:val="both"/>
      </w:pPr>
      <w:r w:rsidRPr="00C610A6">
        <w:t xml:space="preserve">4) развитие адекватных представлений о собственных возможностях, о насущно необходимом жизнеобеспечении; </w:t>
      </w:r>
    </w:p>
    <w:p w:rsidR="00C610A6" w:rsidRPr="00C610A6" w:rsidRDefault="00C610A6" w:rsidP="00C610A6">
      <w:pPr>
        <w:pStyle w:val="Default"/>
        <w:jc w:val="both"/>
      </w:pPr>
      <w:r w:rsidRPr="00C610A6">
        <w:t xml:space="preserve">5) овладение начальными навыками адаптации в динамично изменяющемся и развивающемся мире; </w:t>
      </w:r>
    </w:p>
    <w:p w:rsidR="00C610A6" w:rsidRPr="00C610A6" w:rsidRDefault="00C610A6" w:rsidP="00C610A6">
      <w:pPr>
        <w:pStyle w:val="Default"/>
        <w:jc w:val="both"/>
      </w:pPr>
      <w:r w:rsidRPr="00C610A6">
        <w:t xml:space="preserve">6) овладение социально-бытовыми умениями, используемыми в повседневной жизни; </w:t>
      </w:r>
    </w:p>
    <w:p w:rsidR="00C610A6" w:rsidRPr="00C610A6" w:rsidRDefault="00C610A6" w:rsidP="00C610A6">
      <w:pPr>
        <w:pStyle w:val="Default"/>
        <w:jc w:val="both"/>
      </w:pPr>
      <w:r w:rsidRPr="00C610A6">
        <w:t xml:space="preserve">7) владение навыками коммуникации и принятыми ритуалами социального взаимодействия; </w:t>
      </w:r>
    </w:p>
    <w:p w:rsidR="006A6B20" w:rsidRDefault="00C610A6" w:rsidP="006A6B20">
      <w:pPr>
        <w:jc w:val="both"/>
        <w:rPr>
          <w:rFonts w:ascii="Times New Roman" w:hAnsi="Times New Roman" w:cs="Times New Roman"/>
          <w:sz w:val="24"/>
          <w:szCs w:val="24"/>
        </w:rPr>
      </w:pPr>
      <w:r w:rsidRPr="00C610A6">
        <w:rPr>
          <w:rFonts w:ascii="Times New Roman" w:hAnsi="Times New Roman" w:cs="Times New Roman"/>
          <w:sz w:val="24"/>
          <w:szCs w:val="24"/>
        </w:rPr>
        <w:t>8) способность к осмыслению и дифференциации картины мира, ее временно- пространственной организации;</w:t>
      </w:r>
    </w:p>
    <w:p w:rsidR="006A6B20" w:rsidRPr="006A6B20" w:rsidRDefault="006A6B20" w:rsidP="006A6B20">
      <w:pPr>
        <w:jc w:val="both"/>
        <w:rPr>
          <w:rFonts w:ascii="Times New Roman" w:hAnsi="Times New Roman" w:cs="Times New Roman"/>
          <w:b/>
          <w:sz w:val="24"/>
          <w:szCs w:val="24"/>
        </w:rPr>
      </w:pPr>
      <w:r w:rsidRPr="006A6B20">
        <w:rPr>
          <w:rFonts w:ascii="Times New Roman" w:hAnsi="Times New Roman" w:cs="Times New Roman"/>
          <w:sz w:val="24"/>
          <w:szCs w:val="24"/>
        </w:rPr>
        <w:t xml:space="preserve">9) способность к осмыслению социального окружения, своего места в нем, принятие соответствующих возрасту ценностей и социальных ролей; </w:t>
      </w:r>
    </w:p>
    <w:p w:rsidR="006A6B20" w:rsidRPr="006A6B20" w:rsidRDefault="006A6B20" w:rsidP="006A6B20">
      <w:pPr>
        <w:pStyle w:val="Default"/>
        <w:jc w:val="both"/>
      </w:pPr>
      <w:r w:rsidRPr="006A6B20">
        <w:t xml:space="preserve">10) принятие и освоение социальной роли обучающегося, формирование и развитие социально значимых мотивов учебной деятельности; </w:t>
      </w:r>
    </w:p>
    <w:p w:rsidR="006A6B20" w:rsidRPr="006A6B20" w:rsidRDefault="006A6B20" w:rsidP="006A6B20">
      <w:pPr>
        <w:pStyle w:val="Default"/>
        <w:jc w:val="both"/>
      </w:pPr>
      <w:r w:rsidRPr="006A6B20">
        <w:t xml:space="preserve">11) развитие навыков сотрудничества со взрослыми и сверстниками в разных социальных ситуациях; </w:t>
      </w:r>
    </w:p>
    <w:p w:rsidR="006A6B20" w:rsidRPr="006A6B20" w:rsidRDefault="006A6B20" w:rsidP="006A6B20">
      <w:pPr>
        <w:pStyle w:val="Default"/>
        <w:jc w:val="both"/>
      </w:pPr>
      <w:r w:rsidRPr="006A6B20">
        <w:t xml:space="preserve">12) формирование эстетических потребностей, ценностей и чувств; </w:t>
      </w:r>
    </w:p>
    <w:p w:rsidR="006A6B20" w:rsidRPr="006A6B20" w:rsidRDefault="006A6B20" w:rsidP="006A6B20">
      <w:pPr>
        <w:pStyle w:val="Default"/>
        <w:jc w:val="both"/>
      </w:pPr>
      <w:r w:rsidRPr="006A6B20">
        <w:t xml:space="preserve">13) развитие этических чувств, доброжелательности и эмоционально-нравственной отзывчивости, понимания и сопереживания чувствам других людей; </w:t>
      </w:r>
    </w:p>
    <w:p w:rsidR="006A6B20" w:rsidRPr="006A6B20" w:rsidRDefault="006A6B20" w:rsidP="006A6B20">
      <w:pPr>
        <w:pStyle w:val="Default"/>
        <w:jc w:val="both"/>
      </w:pPr>
      <w:r w:rsidRPr="006A6B20">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A6B20" w:rsidRPr="006A6B20" w:rsidRDefault="006A6B20" w:rsidP="006A6B20">
      <w:pPr>
        <w:pStyle w:val="Default"/>
        <w:jc w:val="both"/>
      </w:pPr>
      <w:r w:rsidRPr="006A6B20">
        <w:rPr>
          <w:b/>
          <w:bCs/>
          <w:i/>
          <w:iCs/>
        </w:rPr>
        <w:t xml:space="preserve">Предметные результаты </w:t>
      </w:r>
    </w:p>
    <w:p w:rsidR="006A6B20" w:rsidRPr="006A6B20" w:rsidRDefault="006A6B20" w:rsidP="006A6B20">
      <w:pPr>
        <w:pStyle w:val="Default"/>
        <w:jc w:val="both"/>
      </w:pPr>
      <w:r w:rsidRPr="006A6B20">
        <w:t xml:space="preserve">Выделяют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w:t>
      </w:r>
    </w:p>
    <w:p w:rsidR="0075402F" w:rsidRPr="0075402F" w:rsidRDefault="006A6B20" w:rsidP="0075402F">
      <w:pPr>
        <w:jc w:val="both"/>
        <w:rPr>
          <w:rFonts w:ascii="Times New Roman" w:hAnsi="Times New Roman" w:cs="Times New Roman"/>
          <w:b/>
          <w:sz w:val="24"/>
          <w:szCs w:val="24"/>
        </w:rPr>
      </w:pPr>
      <w:r w:rsidRPr="006A6B20">
        <w:rPr>
          <w:rFonts w:ascii="Times New Roman" w:hAnsi="Times New Roman" w:cs="Times New Roman"/>
          <w:b/>
          <w:sz w:val="24"/>
          <w:szCs w:val="24"/>
        </w:rPr>
        <w:t>Минимальный уровень:</w:t>
      </w:r>
    </w:p>
    <w:p w:rsidR="0075402F" w:rsidRPr="0075402F" w:rsidRDefault="0075402F" w:rsidP="006C26C5">
      <w:pPr>
        <w:pStyle w:val="Default"/>
        <w:numPr>
          <w:ilvl w:val="0"/>
          <w:numId w:val="5"/>
        </w:numPr>
        <w:spacing w:after="27"/>
        <w:jc w:val="both"/>
      </w:pPr>
      <w:r w:rsidRPr="0075402F">
        <w:t xml:space="preserve">осознанно и правильно читать текст вслух по слогам и целыми словами; </w:t>
      </w:r>
    </w:p>
    <w:p w:rsidR="0075402F" w:rsidRPr="0075402F" w:rsidRDefault="0075402F" w:rsidP="006C26C5">
      <w:pPr>
        <w:pStyle w:val="Default"/>
        <w:numPr>
          <w:ilvl w:val="0"/>
          <w:numId w:val="5"/>
        </w:numPr>
        <w:spacing w:after="27"/>
        <w:jc w:val="both"/>
      </w:pPr>
      <w:r w:rsidRPr="0075402F">
        <w:t xml:space="preserve"> пересказывать содержание прочитанного текста по вопросам; </w:t>
      </w:r>
    </w:p>
    <w:p w:rsidR="0075402F" w:rsidRPr="0075402F" w:rsidRDefault="0075402F" w:rsidP="006C26C5">
      <w:pPr>
        <w:pStyle w:val="Default"/>
        <w:numPr>
          <w:ilvl w:val="0"/>
          <w:numId w:val="5"/>
        </w:numPr>
        <w:spacing w:after="27"/>
        <w:jc w:val="both"/>
      </w:pPr>
      <w:r w:rsidRPr="0075402F">
        <w:t xml:space="preserve"> участвовать в коллективной работе по оценке поступков героев и событий; </w:t>
      </w:r>
    </w:p>
    <w:p w:rsidR="0075402F" w:rsidRPr="0075402F" w:rsidRDefault="0075402F" w:rsidP="006C26C5">
      <w:pPr>
        <w:pStyle w:val="Default"/>
        <w:numPr>
          <w:ilvl w:val="0"/>
          <w:numId w:val="5"/>
        </w:numPr>
        <w:jc w:val="both"/>
      </w:pPr>
      <w:r w:rsidRPr="0075402F">
        <w:t xml:space="preserve">выразительно читать наизусть 5-7 коротких стихотворений. </w:t>
      </w:r>
    </w:p>
    <w:p w:rsidR="0075402F" w:rsidRPr="0075402F" w:rsidRDefault="0075402F" w:rsidP="0075402F">
      <w:pPr>
        <w:pStyle w:val="Default"/>
        <w:jc w:val="both"/>
      </w:pPr>
      <w:r w:rsidRPr="0075402F">
        <w:t xml:space="preserve">Достаточный уровень: </w:t>
      </w:r>
    </w:p>
    <w:p w:rsidR="0075402F" w:rsidRPr="0075402F" w:rsidRDefault="0075402F" w:rsidP="006C26C5">
      <w:pPr>
        <w:pStyle w:val="Default"/>
        <w:numPr>
          <w:ilvl w:val="0"/>
          <w:numId w:val="6"/>
        </w:numPr>
        <w:spacing w:after="27"/>
        <w:jc w:val="both"/>
      </w:pPr>
      <w:r w:rsidRPr="0075402F">
        <w:t xml:space="preserve">читать текст после предварительного анализа вслух целыми словами (сложные по семантике и структуре слова по слогам) с соблюдением пауз, с соответствующим тоном голоса и темпом речи; </w:t>
      </w:r>
    </w:p>
    <w:p w:rsidR="0075402F" w:rsidRPr="0075402F" w:rsidRDefault="0075402F" w:rsidP="006C26C5">
      <w:pPr>
        <w:pStyle w:val="Default"/>
        <w:numPr>
          <w:ilvl w:val="0"/>
          <w:numId w:val="6"/>
        </w:numPr>
        <w:spacing w:after="27"/>
        <w:jc w:val="both"/>
      </w:pPr>
      <w:r w:rsidRPr="0075402F">
        <w:t xml:space="preserve">отвечать на вопросы учителя по прочитанному тексту; </w:t>
      </w:r>
    </w:p>
    <w:p w:rsidR="0075402F" w:rsidRPr="0075402F" w:rsidRDefault="0075402F" w:rsidP="006C26C5">
      <w:pPr>
        <w:pStyle w:val="Default"/>
        <w:numPr>
          <w:ilvl w:val="0"/>
          <w:numId w:val="6"/>
        </w:numPr>
        <w:spacing w:after="27"/>
        <w:jc w:val="both"/>
      </w:pPr>
      <w:r w:rsidRPr="0075402F">
        <w:t xml:space="preserve"> определять основную мысль текста после предварительного его анализа; </w:t>
      </w:r>
    </w:p>
    <w:p w:rsidR="0075402F" w:rsidRPr="0075402F" w:rsidRDefault="0075402F" w:rsidP="006C26C5">
      <w:pPr>
        <w:pStyle w:val="Default"/>
        <w:numPr>
          <w:ilvl w:val="0"/>
          <w:numId w:val="6"/>
        </w:numPr>
        <w:spacing w:after="27"/>
        <w:jc w:val="both"/>
      </w:pPr>
      <w:r w:rsidRPr="0075402F">
        <w:t xml:space="preserve"> читать текст про себя, выполняя задание учителя; </w:t>
      </w:r>
    </w:p>
    <w:p w:rsidR="0075402F" w:rsidRPr="0075402F" w:rsidRDefault="0075402F" w:rsidP="006C26C5">
      <w:pPr>
        <w:pStyle w:val="Default"/>
        <w:numPr>
          <w:ilvl w:val="0"/>
          <w:numId w:val="6"/>
        </w:numPr>
        <w:spacing w:after="27"/>
        <w:jc w:val="both"/>
      </w:pPr>
      <w:r w:rsidRPr="0075402F">
        <w:t xml:space="preserve"> выделять главных действующих героев, давать элементарную оценку их поступкам; </w:t>
      </w:r>
    </w:p>
    <w:p w:rsidR="0075402F" w:rsidRPr="0075402F" w:rsidRDefault="0075402F" w:rsidP="006C26C5">
      <w:pPr>
        <w:pStyle w:val="Default"/>
        <w:numPr>
          <w:ilvl w:val="0"/>
          <w:numId w:val="6"/>
        </w:numPr>
        <w:jc w:val="both"/>
      </w:pPr>
      <w:r w:rsidRPr="0075402F">
        <w:t xml:space="preserve"> читать диалоги по ролям с использованием некоторых средств устной выразительности </w:t>
      </w:r>
    </w:p>
    <w:p w:rsidR="0075402F" w:rsidRPr="0075402F" w:rsidRDefault="0075402F" w:rsidP="0075402F">
      <w:pPr>
        <w:pStyle w:val="Default"/>
        <w:jc w:val="both"/>
        <w:rPr>
          <w:rFonts w:ascii="Calibri" w:hAnsi="Calibri" w:cs="Calibri"/>
        </w:rPr>
      </w:pPr>
    </w:p>
    <w:tbl>
      <w:tblPr>
        <w:tblW w:w="0" w:type="auto"/>
        <w:tblInd w:w="-108" w:type="dxa"/>
        <w:tblBorders>
          <w:top w:val="nil"/>
          <w:left w:val="nil"/>
          <w:bottom w:val="nil"/>
          <w:right w:val="nil"/>
        </w:tblBorders>
        <w:tblLayout w:type="fixed"/>
        <w:tblLook w:val="0000"/>
      </w:tblPr>
      <w:tblGrid>
        <w:gridCol w:w="2218"/>
        <w:gridCol w:w="4802"/>
      </w:tblGrid>
      <w:tr w:rsidR="009F560D" w:rsidRPr="009F560D" w:rsidTr="00850F5B">
        <w:trPr>
          <w:trHeight w:val="107"/>
        </w:trPr>
        <w:tc>
          <w:tcPr>
            <w:tcW w:w="2218" w:type="dxa"/>
            <w:tcBorders>
              <w:top w:val="single" w:sz="4" w:space="0" w:color="auto"/>
              <w:left w:val="single" w:sz="4" w:space="0" w:color="auto"/>
              <w:bottom w:val="single" w:sz="4" w:space="0" w:color="auto"/>
              <w:right w:val="single" w:sz="4" w:space="0" w:color="auto"/>
            </w:tcBorders>
          </w:tcPr>
          <w:p w:rsidR="005A4327" w:rsidRDefault="005A4327" w:rsidP="009F560D">
            <w:pPr>
              <w:suppressAutoHyphens w:val="0"/>
              <w:autoSpaceDE w:val="0"/>
              <w:adjustRightInd w:val="0"/>
              <w:spacing w:after="0" w:line="240" w:lineRule="auto"/>
              <w:rPr>
                <w:rFonts w:ascii="Times New Roman" w:eastAsiaTheme="minorHAnsi" w:hAnsi="Times New Roman" w:cs="Times New Roman"/>
                <w:b/>
                <w:bCs/>
                <w:color w:val="000000"/>
                <w:kern w:val="0"/>
                <w:sz w:val="24"/>
                <w:szCs w:val="24"/>
              </w:rPr>
            </w:pPr>
          </w:p>
          <w:p w:rsidR="005A4327" w:rsidRDefault="005A4327" w:rsidP="009F560D">
            <w:pPr>
              <w:suppressAutoHyphens w:val="0"/>
              <w:autoSpaceDE w:val="0"/>
              <w:adjustRightInd w:val="0"/>
              <w:spacing w:after="0" w:line="240" w:lineRule="auto"/>
              <w:rPr>
                <w:rFonts w:ascii="Times New Roman" w:eastAsiaTheme="minorHAnsi" w:hAnsi="Times New Roman" w:cs="Times New Roman"/>
                <w:b/>
                <w:bCs/>
                <w:color w:val="000000"/>
                <w:kern w:val="0"/>
                <w:sz w:val="24"/>
                <w:szCs w:val="24"/>
              </w:rPr>
            </w:pPr>
          </w:p>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Pr>
                <w:rFonts w:ascii="Times New Roman" w:eastAsiaTheme="minorHAnsi" w:hAnsi="Times New Roman" w:cs="Times New Roman"/>
                <w:b/>
                <w:bCs/>
                <w:color w:val="000000"/>
                <w:kern w:val="0"/>
                <w:sz w:val="24"/>
                <w:szCs w:val="24"/>
              </w:rPr>
              <w:t xml:space="preserve">Содержание </w:t>
            </w:r>
          </w:p>
        </w:tc>
        <w:tc>
          <w:tcPr>
            <w:tcW w:w="4802" w:type="dxa"/>
            <w:tcBorders>
              <w:top w:val="single" w:sz="4" w:space="0" w:color="auto"/>
              <w:left w:val="single" w:sz="4" w:space="0" w:color="auto"/>
              <w:bottom w:val="single" w:sz="4" w:space="0" w:color="auto"/>
              <w:right w:val="single" w:sz="4" w:space="0" w:color="auto"/>
            </w:tcBorders>
          </w:tcPr>
          <w:p w:rsidR="005A4327" w:rsidRDefault="005A4327" w:rsidP="009F560D">
            <w:pPr>
              <w:suppressAutoHyphens w:val="0"/>
              <w:autoSpaceDE w:val="0"/>
              <w:adjustRightInd w:val="0"/>
              <w:spacing w:after="0" w:line="240" w:lineRule="auto"/>
              <w:rPr>
                <w:rFonts w:ascii="Times New Roman" w:eastAsiaTheme="minorHAnsi" w:hAnsi="Times New Roman" w:cs="Times New Roman"/>
                <w:b/>
                <w:bCs/>
                <w:color w:val="000000"/>
                <w:kern w:val="0"/>
                <w:sz w:val="24"/>
                <w:szCs w:val="24"/>
              </w:rPr>
            </w:pPr>
          </w:p>
          <w:p w:rsidR="005A4327" w:rsidRDefault="005A4327" w:rsidP="009F560D">
            <w:pPr>
              <w:suppressAutoHyphens w:val="0"/>
              <w:autoSpaceDE w:val="0"/>
              <w:adjustRightInd w:val="0"/>
              <w:spacing w:after="0" w:line="240" w:lineRule="auto"/>
              <w:rPr>
                <w:rFonts w:ascii="Times New Roman" w:eastAsiaTheme="minorHAnsi" w:hAnsi="Times New Roman" w:cs="Times New Roman"/>
                <w:b/>
                <w:bCs/>
                <w:color w:val="000000"/>
                <w:kern w:val="0"/>
                <w:sz w:val="24"/>
                <w:szCs w:val="24"/>
              </w:rPr>
            </w:pPr>
          </w:p>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b/>
                <w:bCs/>
                <w:color w:val="000000"/>
                <w:kern w:val="0"/>
                <w:sz w:val="24"/>
                <w:szCs w:val="24"/>
              </w:rPr>
              <w:t xml:space="preserve">Тема раздела </w:t>
            </w:r>
          </w:p>
        </w:tc>
      </w:tr>
      <w:tr w:rsidR="009F560D" w:rsidRPr="009F560D" w:rsidTr="00850F5B">
        <w:trPr>
          <w:trHeight w:val="109"/>
        </w:trPr>
        <w:tc>
          <w:tcPr>
            <w:tcW w:w="2218"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1 </w:t>
            </w:r>
          </w:p>
        </w:tc>
        <w:tc>
          <w:tcPr>
            <w:tcW w:w="4802"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Осень пришла – в школу пора! </w:t>
            </w:r>
          </w:p>
        </w:tc>
      </w:tr>
      <w:tr w:rsidR="009F560D" w:rsidRPr="009F560D" w:rsidTr="00850F5B">
        <w:trPr>
          <w:trHeight w:val="109"/>
        </w:trPr>
        <w:tc>
          <w:tcPr>
            <w:tcW w:w="2218"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2 </w:t>
            </w:r>
          </w:p>
        </w:tc>
        <w:tc>
          <w:tcPr>
            <w:tcW w:w="4802"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Почитаем - поиграем </w:t>
            </w:r>
          </w:p>
        </w:tc>
      </w:tr>
      <w:tr w:rsidR="009F560D" w:rsidRPr="009F560D" w:rsidTr="00850F5B">
        <w:trPr>
          <w:trHeight w:val="109"/>
        </w:trPr>
        <w:tc>
          <w:tcPr>
            <w:tcW w:w="2218"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3 </w:t>
            </w:r>
          </w:p>
        </w:tc>
        <w:tc>
          <w:tcPr>
            <w:tcW w:w="4802"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В гостях у сказки </w:t>
            </w:r>
          </w:p>
        </w:tc>
      </w:tr>
      <w:tr w:rsidR="009F560D" w:rsidRPr="009F560D" w:rsidTr="00850F5B">
        <w:trPr>
          <w:trHeight w:val="109"/>
        </w:trPr>
        <w:tc>
          <w:tcPr>
            <w:tcW w:w="2218"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4 </w:t>
            </w:r>
          </w:p>
        </w:tc>
        <w:tc>
          <w:tcPr>
            <w:tcW w:w="4802"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Животные рядом с нами </w:t>
            </w:r>
          </w:p>
        </w:tc>
      </w:tr>
      <w:tr w:rsidR="009F560D" w:rsidRPr="009F560D" w:rsidTr="00850F5B">
        <w:trPr>
          <w:trHeight w:val="109"/>
        </w:trPr>
        <w:tc>
          <w:tcPr>
            <w:tcW w:w="2218"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5 </w:t>
            </w:r>
          </w:p>
        </w:tc>
        <w:tc>
          <w:tcPr>
            <w:tcW w:w="4802"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Ой ты, зимушка – зима! </w:t>
            </w:r>
          </w:p>
        </w:tc>
      </w:tr>
      <w:tr w:rsidR="009F560D" w:rsidRPr="009F560D" w:rsidTr="00850F5B">
        <w:trPr>
          <w:trHeight w:val="109"/>
        </w:trPr>
        <w:tc>
          <w:tcPr>
            <w:tcW w:w="2218"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7 </w:t>
            </w:r>
          </w:p>
        </w:tc>
        <w:tc>
          <w:tcPr>
            <w:tcW w:w="4802"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Всё мы сделаем сами и своими руками </w:t>
            </w:r>
          </w:p>
        </w:tc>
      </w:tr>
      <w:tr w:rsidR="009F560D" w:rsidRPr="009F560D" w:rsidTr="00850F5B">
        <w:trPr>
          <w:trHeight w:val="109"/>
        </w:trPr>
        <w:tc>
          <w:tcPr>
            <w:tcW w:w="2218"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8 </w:t>
            </w:r>
          </w:p>
        </w:tc>
        <w:tc>
          <w:tcPr>
            <w:tcW w:w="4802"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Буду делать хорошо и не буду плохо </w:t>
            </w:r>
          </w:p>
        </w:tc>
      </w:tr>
      <w:tr w:rsidR="009F560D" w:rsidRPr="009F560D" w:rsidTr="00850F5B">
        <w:trPr>
          <w:trHeight w:val="109"/>
        </w:trPr>
        <w:tc>
          <w:tcPr>
            <w:tcW w:w="2218"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9 </w:t>
            </w:r>
          </w:p>
        </w:tc>
        <w:tc>
          <w:tcPr>
            <w:tcW w:w="4802"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Ежели вы вежливы </w:t>
            </w:r>
          </w:p>
        </w:tc>
      </w:tr>
      <w:tr w:rsidR="009F560D" w:rsidRPr="009F560D" w:rsidTr="00850F5B">
        <w:trPr>
          <w:trHeight w:val="109"/>
        </w:trPr>
        <w:tc>
          <w:tcPr>
            <w:tcW w:w="2218"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10 </w:t>
            </w:r>
          </w:p>
        </w:tc>
        <w:tc>
          <w:tcPr>
            <w:tcW w:w="4802"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Весенние страницы </w:t>
            </w:r>
          </w:p>
        </w:tc>
      </w:tr>
      <w:tr w:rsidR="009F560D" w:rsidRPr="009F560D" w:rsidTr="00850F5B">
        <w:trPr>
          <w:trHeight w:val="109"/>
        </w:trPr>
        <w:tc>
          <w:tcPr>
            <w:tcW w:w="2218"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11 </w:t>
            </w:r>
          </w:p>
        </w:tc>
        <w:tc>
          <w:tcPr>
            <w:tcW w:w="4802"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Посмеёмся, улыбнёмся </w:t>
            </w:r>
          </w:p>
        </w:tc>
      </w:tr>
      <w:tr w:rsidR="009F560D" w:rsidRPr="009F560D" w:rsidTr="00850F5B">
        <w:trPr>
          <w:trHeight w:val="109"/>
        </w:trPr>
        <w:tc>
          <w:tcPr>
            <w:tcW w:w="2218"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12 </w:t>
            </w:r>
          </w:p>
        </w:tc>
        <w:tc>
          <w:tcPr>
            <w:tcW w:w="4802"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Летние страницы </w:t>
            </w:r>
          </w:p>
        </w:tc>
      </w:tr>
      <w:tr w:rsidR="009F560D" w:rsidRPr="009F560D" w:rsidTr="00850F5B">
        <w:trPr>
          <w:trHeight w:val="109"/>
        </w:trPr>
        <w:tc>
          <w:tcPr>
            <w:tcW w:w="2218"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13 </w:t>
            </w:r>
          </w:p>
        </w:tc>
        <w:tc>
          <w:tcPr>
            <w:tcW w:w="4802" w:type="dxa"/>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Как хорошо уметь читать </w:t>
            </w:r>
          </w:p>
        </w:tc>
      </w:tr>
      <w:tr w:rsidR="009F560D" w:rsidRPr="009F560D" w:rsidTr="00850F5B">
        <w:trPr>
          <w:trHeight w:val="109"/>
        </w:trPr>
        <w:tc>
          <w:tcPr>
            <w:tcW w:w="7020" w:type="dxa"/>
            <w:gridSpan w:val="2"/>
            <w:tcBorders>
              <w:top w:val="single" w:sz="4" w:space="0" w:color="auto"/>
              <w:left w:val="single" w:sz="4" w:space="0" w:color="auto"/>
              <w:bottom w:val="single" w:sz="4" w:space="0" w:color="auto"/>
              <w:right w:val="single" w:sz="4" w:space="0" w:color="auto"/>
            </w:tcBorders>
          </w:tcPr>
          <w:p w:rsidR="009F560D" w:rsidRPr="009F560D" w:rsidRDefault="009F560D" w:rsidP="009F560D">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9F560D">
              <w:rPr>
                <w:rFonts w:ascii="Times New Roman" w:eastAsiaTheme="minorHAnsi" w:hAnsi="Times New Roman" w:cs="Times New Roman"/>
                <w:color w:val="000000"/>
                <w:kern w:val="0"/>
                <w:sz w:val="24"/>
                <w:szCs w:val="24"/>
              </w:rPr>
              <w:t xml:space="preserve">итого 136ч </w:t>
            </w:r>
          </w:p>
        </w:tc>
      </w:tr>
    </w:tbl>
    <w:p w:rsidR="007B6A58" w:rsidRDefault="007B6A58" w:rsidP="007B6A58">
      <w:pPr>
        <w:pStyle w:val="Default"/>
        <w:rPr>
          <w:b/>
          <w:bCs/>
          <w:sz w:val="23"/>
          <w:szCs w:val="23"/>
        </w:rPr>
      </w:pPr>
    </w:p>
    <w:p w:rsidR="007B6A58" w:rsidRPr="007B6A58" w:rsidRDefault="007B6A58" w:rsidP="007B6A58">
      <w:pPr>
        <w:pStyle w:val="Default"/>
      </w:pPr>
      <w:r w:rsidRPr="007B6A58">
        <w:rPr>
          <w:b/>
          <w:bCs/>
        </w:rPr>
        <w:t xml:space="preserve">Программа учебного предмета </w:t>
      </w:r>
    </w:p>
    <w:p w:rsidR="007B6A58" w:rsidRPr="007B6A58" w:rsidRDefault="007B6A58" w:rsidP="007B6A58">
      <w:pPr>
        <w:pStyle w:val="Default"/>
      </w:pPr>
      <w:r w:rsidRPr="007B6A58">
        <w:rPr>
          <w:b/>
          <w:bCs/>
        </w:rPr>
        <w:t xml:space="preserve">Чтение 4 класс </w:t>
      </w:r>
    </w:p>
    <w:p w:rsidR="007B6A58" w:rsidRPr="007B6A58" w:rsidRDefault="007B6A58" w:rsidP="007B6A58">
      <w:pPr>
        <w:pStyle w:val="Default"/>
      </w:pPr>
      <w:r w:rsidRPr="007B6A58">
        <w:rPr>
          <w:b/>
          <w:bCs/>
        </w:rPr>
        <w:t xml:space="preserve">Планируемые результаты </w:t>
      </w:r>
    </w:p>
    <w:p w:rsidR="007B6A58" w:rsidRPr="007B6A58" w:rsidRDefault="007B6A58" w:rsidP="007B6A58">
      <w:pPr>
        <w:pStyle w:val="Default"/>
      </w:pPr>
      <w:r w:rsidRPr="007B6A58">
        <w:t xml:space="preserve">Предполагается, что к концу года обучающиеся будут знать: </w:t>
      </w:r>
    </w:p>
    <w:p w:rsidR="007B6A58" w:rsidRPr="007B6A58" w:rsidRDefault="007B6A58" w:rsidP="007B6A58">
      <w:pPr>
        <w:pStyle w:val="Default"/>
      </w:pPr>
      <w:r w:rsidRPr="007B6A58">
        <w:rPr>
          <w:i/>
          <w:iCs/>
        </w:rPr>
        <w:t xml:space="preserve">Базовый уровень: </w:t>
      </w:r>
    </w:p>
    <w:p w:rsidR="007B6A58" w:rsidRPr="007B6A58" w:rsidRDefault="007B6A58" w:rsidP="007B6A58">
      <w:pPr>
        <w:pStyle w:val="Default"/>
      </w:pPr>
      <w:r w:rsidRPr="007B6A58">
        <w:t xml:space="preserve">• выразительно читать наизусть 5-7 стихотворений. </w:t>
      </w:r>
    </w:p>
    <w:p w:rsidR="007B6A58" w:rsidRPr="007B6A58" w:rsidRDefault="007B6A58" w:rsidP="007B6A58">
      <w:pPr>
        <w:pStyle w:val="Default"/>
      </w:pPr>
    </w:p>
    <w:p w:rsidR="007B6A58" w:rsidRPr="007B6A58" w:rsidRDefault="007B6A58" w:rsidP="007B6A58">
      <w:pPr>
        <w:pStyle w:val="Default"/>
      </w:pPr>
      <w:r w:rsidRPr="007B6A58">
        <w:rPr>
          <w:i/>
          <w:iCs/>
        </w:rPr>
        <w:t xml:space="preserve">Минимальный уровень: </w:t>
      </w:r>
    </w:p>
    <w:p w:rsidR="007B6A58" w:rsidRPr="00BF7B99" w:rsidRDefault="007B6A58" w:rsidP="007B6A58">
      <w:pPr>
        <w:pStyle w:val="Default"/>
      </w:pPr>
      <w:r w:rsidRPr="00BF7B99">
        <w:t xml:space="preserve">• выразительно читать наизусть 3-4 небольших стихотворения. </w:t>
      </w:r>
    </w:p>
    <w:p w:rsidR="007B6A58" w:rsidRPr="00BF7B99" w:rsidRDefault="007B6A58" w:rsidP="007B6A58">
      <w:pPr>
        <w:pStyle w:val="Default"/>
      </w:pPr>
    </w:p>
    <w:p w:rsidR="007B6A58" w:rsidRPr="00BF7B99" w:rsidRDefault="007B6A58" w:rsidP="007B6A58">
      <w:pPr>
        <w:pStyle w:val="Default"/>
      </w:pPr>
      <w:r w:rsidRPr="00BF7B99">
        <w:t xml:space="preserve">Предполагается, что обучающиеся к концу года будут уметь: </w:t>
      </w:r>
    </w:p>
    <w:p w:rsidR="007B6A58" w:rsidRPr="00BF7B99" w:rsidRDefault="007B6A58" w:rsidP="007B6A58">
      <w:pPr>
        <w:pStyle w:val="Default"/>
      </w:pPr>
      <w:r w:rsidRPr="00BF7B99">
        <w:rPr>
          <w:i/>
          <w:iCs/>
        </w:rPr>
        <w:t xml:space="preserve">Базовый уровень: </w:t>
      </w:r>
    </w:p>
    <w:p w:rsidR="007B6A58" w:rsidRPr="00BF7B99" w:rsidRDefault="007B6A58" w:rsidP="007B6A58">
      <w:pPr>
        <w:pStyle w:val="Default"/>
        <w:spacing w:after="27"/>
      </w:pPr>
      <w:r w:rsidRPr="00BF7B99">
        <w:t xml:space="preserve">• слушать чтение произведения учителем, отвечать на вопросы по содержанию; </w:t>
      </w:r>
    </w:p>
    <w:p w:rsidR="007B6A58" w:rsidRPr="00BF7B99" w:rsidRDefault="007B6A58" w:rsidP="007B6A58">
      <w:pPr>
        <w:pStyle w:val="Default"/>
        <w:spacing w:after="27"/>
      </w:pPr>
      <w:r w:rsidRPr="00BF7B99">
        <w:t xml:space="preserve">• читать текст вслух целыми словами (по слогам трудные по семантике и структуре слова); </w:t>
      </w:r>
    </w:p>
    <w:p w:rsidR="007B6A58" w:rsidRPr="00BF7B99" w:rsidRDefault="007B6A58" w:rsidP="007B6A58">
      <w:pPr>
        <w:pStyle w:val="Default"/>
        <w:spacing w:after="27"/>
      </w:pPr>
      <w:r w:rsidRPr="00BF7B99">
        <w:t xml:space="preserve">• активно участвовать в анализе произведения; </w:t>
      </w:r>
    </w:p>
    <w:p w:rsidR="007B6A58" w:rsidRPr="00BF7B99" w:rsidRDefault="007B6A58" w:rsidP="007B6A58">
      <w:pPr>
        <w:pStyle w:val="Default"/>
        <w:spacing w:after="27"/>
      </w:pPr>
      <w:r w:rsidRPr="00BF7B99">
        <w:t xml:space="preserve">• пересказывать содержание рассказа по частям близко к тексту с опорой на картинный план; </w:t>
      </w:r>
    </w:p>
    <w:p w:rsidR="007B6A58" w:rsidRPr="00BF7B99" w:rsidRDefault="007B6A58" w:rsidP="007B6A58">
      <w:pPr>
        <w:pStyle w:val="Default"/>
      </w:pPr>
      <w:r w:rsidRPr="00BF7B99">
        <w:t xml:space="preserve">• высказывать свое отношение к поступку героя, к событию после проведенного анализа произведения. </w:t>
      </w:r>
    </w:p>
    <w:p w:rsidR="007B6A58" w:rsidRPr="00BF7B99" w:rsidRDefault="007B6A58" w:rsidP="007B6A58">
      <w:pPr>
        <w:pStyle w:val="Default"/>
      </w:pPr>
    </w:p>
    <w:p w:rsidR="0075402F" w:rsidRPr="00BF7B99" w:rsidRDefault="007B6A58" w:rsidP="007B6A58">
      <w:pPr>
        <w:pStyle w:val="Default"/>
      </w:pPr>
      <w:r w:rsidRPr="00BF7B99">
        <w:t>Минимальный</w:t>
      </w:r>
    </w:p>
    <w:p w:rsidR="00BF7B99" w:rsidRPr="00BF7B99" w:rsidRDefault="00BF7B99" w:rsidP="00BF7B99">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p>
    <w:p w:rsidR="00BF7B99" w:rsidRPr="00BF7B99" w:rsidRDefault="00BF7B99" w:rsidP="006C26C5">
      <w:pPr>
        <w:numPr>
          <w:ilvl w:val="0"/>
          <w:numId w:val="7"/>
        </w:numPr>
        <w:suppressAutoHyphens w:val="0"/>
        <w:autoSpaceDE w:val="0"/>
        <w:adjustRightInd w:val="0"/>
        <w:spacing w:after="21" w:line="240" w:lineRule="auto"/>
        <w:rPr>
          <w:rFonts w:ascii="Times New Roman" w:eastAsiaTheme="minorHAnsi" w:hAnsi="Times New Roman" w:cs="Times New Roman"/>
          <w:color w:val="000000"/>
          <w:kern w:val="0"/>
          <w:sz w:val="24"/>
          <w:szCs w:val="24"/>
        </w:rPr>
      </w:pPr>
      <w:r w:rsidRPr="00BF7B99">
        <w:rPr>
          <w:rFonts w:ascii="Times New Roman" w:eastAsiaTheme="minorHAnsi" w:hAnsi="Times New Roman" w:cs="Times New Roman"/>
          <w:color w:val="000000"/>
          <w:kern w:val="0"/>
          <w:sz w:val="24"/>
          <w:szCs w:val="24"/>
        </w:rPr>
        <w:t xml:space="preserve"> слушать чтение произведения учителем, отвечать на вопросы информационного плана («Как зовут героя рассказа?», «Куда он пошел?», «Что делал?»); </w:t>
      </w:r>
    </w:p>
    <w:p w:rsidR="00BF7B99" w:rsidRPr="00BF7B99" w:rsidRDefault="00BF7B99" w:rsidP="00BF7B99">
      <w:pPr>
        <w:suppressAutoHyphens w:val="0"/>
        <w:autoSpaceDE w:val="0"/>
        <w:adjustRightInd w:val="0"/>
        <w:spacing w:after="21" w:line="240" w:lineRule="auto"/>
        <w:rPr>
          <w:rFonts w:ascii="Times New Roman" w:eastAsiaTheme="minorHAnsi" w:hAnsi="Times New Roman" w:cs="Times New Roman"/>
          <w:color w:val="000000"/>
          <w:kern w:val="0"/>
          <w:sz w:val="24"/>
          <w:szCs w:val="24"/>
        </w:rPr>
      </w:pPr>
      <w:r w:rsidRPr="00BF7B99">
        <w:rPr>
          <w:rFonts w:ascii="Times New Roman" w:eastAsiaTheme="minorHAnsi" w:hAnsi="Times New Roman" w:cs="Times New Roman"/>
          <w:color w:val="000000"/>
          <w:kern w:val="0"/>
          <w:sz w:val="24"/>
          <w:szCs w:val="24"/>
        </w:rPr>
        <w:t xml:space="preserve">• правильно читать текст вслух по слогам с постепенным переходом на чтение целым словом часто встречающихся двусложных слов; </w:t>
      </w:r>
    </w:p>
    <w:p w:rsidR="00BF7B99" w:rsidRPr="00BF7B99" w:rsidRDefault="00BF7B99" w:rsidP="00BF7B99">
      <w:pPr>
        <w:suppressAutoHyphens w:val="0"/>
        <w:autoSpaceDE w:val="0"/>
        <w:adjustRightInd w:val="0"/>
        <w:spacing w:after="21" w:line="240" w:lineRule="auto"/>
        <w:rPr>
          <w:rFonts w:ascii="Times New Roman" w:eastAsiaTheme="minorHAnsi" w:hAnsi="Times New Roman" w:cs="Times New Roman"/>
          <w:color w:val="000000"/>
          <w:kern w:val="0"/>
          <w:sz w:val="24"/>
          <w:szCs w:val="24"/>
        </w:rPr>
      </w:pPr>
      <w:r w:rsidRPr="00BF7B99">
        <w:rPr>
          <w:rFonts w:ascii="Times New Roman" w:eastAsiaTheme="minorHAnsi" w:hAnsi="Times New Roman" w:cs="Times New Roman"/>
          <w:color w:val="000000"/>
          <w:kern w:val="0"/>
          <w:sz w:val="24"/>
          <w:szCs w:val="24"/>
        </w:rPr>
        <w:t xml:space="preserve">• соотносить иллюстрацию с определенным отрывком текста; </w:t>
      </w:r>
    </w:p>
    <w:p w:rsidR="00BF7B99" w:rsidRPr="00BF7B99" w:rsidRDefault="00BF7B99" w:rsidP="00BF7B99">
      <w:pPr>
        <w:suppressAutoHyphens w:val="0"/>
        <w:autoSpaceDE w:val="0"/>
        <w:adjustRightInd w:val="0"/>
        <w:spacing w:after="0" w:line="240" w:lineRule="auto"/>
        <w:rPr>
          <w:rFonts w:ascii="Times New Roman" w:eastAsiaTheme="minorHAnsi" w:hAnsi="Times New Roman" w:cs="Times New Roman"/>
          <w:color w:val="000000"/>
          <w:kern w:val="0"/>
          <w:sz w:val="24"/>
          <w:szCs w:val="24"/>
        </w:rPr>
      </w:pPr>
      <w:r w:rsidRPr="00BF7B99">
        <w:rPr>
          <w:rFonts w:ascii="Times New Roman" w:eastAsiaTheme="minorHAnsi" w:hAnsi="Times New Roman" w:cs="Times New Roman"/>
          <w:color w:val="000000"/>
          <w:kern w:val="0"/>
          <w:sz w:val="24"/>
          <w:szCs w:val="24"/>
        </w:rPr>
        <w:t xml:space="preserve">• пересказывать содержание части текста по вопросам учителя или по картинно-символическому плану к каждому предложению. </w:t>
      </w:r>
    </w:p>
    <w:p w:rsidR="00AA2CA6" w:rsidRDefault="00BF7B99" w:rsidP="00BF7B99">
      <w:pPr>
        <w:pStyle w:val="Default"/>
        <w:rPr>
          <w:color w:val="auto"/>
        </w:rPr>
      </w:pPr>
      <w:r w:rsidRPr="00BF7B99">
        <w:t>Наряду с этими задачами на занятиях решаются и специальные задачи, направленные на коррекцию умственной деятельности школьников.</w:t>
      </w:r>
    </w:p>
    <w:p w:rsidR="00AA2CA6" w:rsidRDefault="00AA2CA6" w:rsidP="00AA2CA6">
      <w:pPr>
        <w:pStyle w:val="Default"/>
        <w:rPr>
          <w:sz w:val="23"/>
          <w:szCs w:val="23"/>
        </w:rPr>
      </w:pPr>
      <w:r>
        <w:rPr>
          <w:b/>
          <w:bCs/>
          <w:sz w:val="23"/>
          <w:szCs w:val="23"/>
        </w:rPr>
        <w:t xml:space="preserve">Содержание </w:t>
      </w:r>
    </w:p>
    <w:p w:rsidR="00AA2CA6" w:rsidRDefault="00AA2CA6" w:rsidP="00AA2CA6">
      <w:pPr>
        <w:pStyle w:val="Default"/>
        <w:rPr>
          <w:sz w:val="23"/>
          <w:szCs w:val="23"/>
        </w:rPr>
      </w:pPr>
      <w:r>
        <w:rPr>
          <w:b/>
          <w:bCs/>
          <w:sz w:val="23"/>
          <w:szCs w:val="23"/>
        </w:rPr>
        <w:t xml:space="preserve">Общение и его значение в жизни </w:t>
      </w:r>
    </w:p>
    <w:p w:rsidR="00AA2CA6" w:rsidRDefault="00AA2CA6" w:rsidP="00AA2CA6">
      <w:pPr>
        <w:pStyle w:val="Default"/>
        <w:rPr>
          <w:rFonts w:ascii="Calibri" w:hAnsi="Calibri" w:cs="Calibri"/>
          <w:sz w:val="22"/>
          <w:szCs w:val="22"/>
        </w:rPr>
      </w:pPr>
      <w:r>
        <w:rPr>
          <w:b/>
          <w:bCs/>
          <w:sz w:val="23"/>
          <w:szCs w:val="23"/>
        </w:rPr>
        <w:t xml:space="preserve">Речевое общение. </w:t>
      </w:r>
    </w:p>
    <w:p w:rsidR="00AA2CA6" w:rsidRDefault="00AA2CA6" w:rsidP="00AA2CA6">
      <w:pPr>
        <w:pStyle w:val="Default"/>
        <w:rPr>
          <w:color w:val="auto"/>
        </w:rPr>
      </w:pPr>
      <w:r>
        <w:rPr>
          <w:color w:val="auto"/>
        </w:rPr>
        <w:t>Подведение обучающихся к выводу о необходимости общения, чтобы сообщить что-то новое, обменяться мнениями, попросить о чем-нибудь.</w:t>
      </w:r>
    </w:p>
    <w:p w:rsidR="00AA2CA6" w:rsidRDefault="00AA2CA6" w:rsidP="00AA2CA6">
      <w:pPr>
        <w:pStyle w:val="Default"/>
        <w:rPr>
          <w:color w:val="auto"/>
        </w:rPr>
      </w:pPr>
    </w:p>
    <w:p w:rsidR="00AA2CA6" w:rsidRPr="00AA2CA6" w:rsidRDefault="00AA2CA6" w:rsidP="00AA2CA6">
      <w:pPr>
        <w:pStyle w:val="Default"/>
        <w:jc w:val="both"/>
        <w:rPr>
          <w:color w:val="auto"/>
        </w:rPr>
      </w:pPr>
      <w:r w:rsidRPr="00AA2CA6">
        <w:rPr>
          <w:b/>
          <w:bCs/>
          <w:color w:val="auto"/>
        </w:rPr>
        <w:t xml:space="preserve">Аудирование </w:t>
      </w:r>
    </w:p>
    <w:p w:rsidR="00CA6596" w:rsidRDefault="00AA2CA6" w:rsidP="00AA2CA6">
      <w:pPr>
        <w:jc w:val="both"/>
        <w:rPr>
          <w:rFonts w:ascii="Times New Roman" w:hAnsi="Times New Roman" w:cs="Times New Roman"/>
          <w:sz w:val="24"/>
          <w:szCs w:val="24"/>
        </w:rPr>
      </w:pPr>
      <w:r w:rsidRPr="00AA2CA6">
        <w:rPr>
          <w:rFonts w:ascii="Times New Roman" w:hAnsi="Times New Roman" w:cs="Times New Roman"/>
          <w:color w:val="auto"/>
          <w:sz w:val="24"/>
          <w:szCs w:val="24"/>
        </w:rPr>
        <w:t>Слушание коротких сказок и рассказов в исполнении чтецов с магнитофонной записи, просмотр видеофильмов. Ответы на вопросы по содержанию прослушанного или просмотренного.Повторение оппозиционных слоговых структур, предложений, различных по количеству слов. Выполнение словесной инструкции, данной в письменном виде. Включение письменного задания в ролевую ситуацию.</w:t>
      </w:r>
    </w:p>
    <w:p w:rsidR="00CA6596" w:rsidRPr="00CA6596" w:rsidRDefault="00CA6596" w:rsidP="00CA6596">
      <w:pPr>
        <w:pStyle w:val="Default"/>
        <w:jc w:val="both"/>
      </w:pPr>
      <w:r w:rsidRPr="00CA6596">
        <w:rPr>
          <w:b/>
          <w:bCs/>
        </w:rPr>
        <w:t xml:space="preserve">Дикция и выразительность речи </w:t>
      </w:r>
    </w:p>
    <w:p w:rsidR="00CA6596" w:rsidRPr="00CA6596" w:rsidRDefault="00CA6596" w:rsidP="00CA6596">
      <w:pPr>
        <w:pStyle w:val="Default"/>
        <w:jc w:val="both"/>
      </w:pPr>
      <w:r w:rsidRPr="00CA6596">
        <w:t xml:space="preserve">Совершенствование речевого дыхания. Четкое выразительное произнесение чистоговорок, стихотворных диалогов по подражанию. Громкая, спокойная, тихая, шепотная речь. Использование нужной силы голоса в различных ролевых ситуациях. Вежливый тон голоса в разговоре. Передача различных чувств соответствующим тоном голоса в специально подобранных диалогах. Различение на рисунках (пиктограммах) выражения этих чувств. </w:t>
      </w:r>
    </w:p>
    <w:p w:rsidR="00CA6596" w:rsidRPr="00CA6596" w:rsidRDefault="00CA6596" w:rsidP="00CA6596">
      <w:pPr>
        <w:pStyle w:val="Default"/>
        <w:jc w:val="both"/>
      </w:pPr>
      <w:r w:rsidRPr="00CA6596">
        <w:t xml:space="preserve">Повествовательная, вопросительная, восклицательная интонации. </w:t>
      </w:r>
    </w:p>
    <w:p w:rsidR="00CA6596" w:rsidRPr="00CA6596" w:rsidRDefault="00CA6596" w:rsidP="00CA6596">
      <w:pPr>
        <w:pStyle w:val="Default"/>
        <w:jc w:val="both"/>
      </w:pPr>
      <w:r w:rsidRPr="00CA6596">
        <w:rPr>
          <w:b/>
          <w:bCs/>
        </w:rPr>
        <w:t xml:space="preserve">Подготовка речевой ситуации и организация высказывания </w:t>
      </w:r>
    </w:p>
    <w:p w:rsidR="00CA6596" w:rsidRPr="00CA6596" w:rsidRDefault="00CA6596" w:rsidP="00CA6596">
      <w:pPr>
        <w:pStyle w:val="Default"/>
        <w:jc w:val="both"/>
      </w:pPr>
      <w:r w:rsidRPr="00CA6596">
        <w:t xml:space="preserve">Лексические темы: «Школьная жизнь», «Играем в сказку», «Я дома», «Я за порогом дома», «Это я!», «Мои друзья», «Мир природы». </w:t>
      </w:r>
    </w:p>
    <w:p w:rsidR="00CA6596" w:rsidRPr="00CA6596" w:rsidRDefault="00CA6596" w:rsidP="00CA6596">
      <w:pPr>
        <w:pStyle w:val="Default"/>
        <w:jc w:val="both"/>
      </w:pPr>
      <w:r w:rsidRPr="00CA6596">
        <w:t xml:space="preserve">Речевые ситуации: «Это моя школа», «Вместе после уроков», «Я тебе позвоню», «Обмениваемся бытовыми советами», «В гости на день рождения», «Я пешеход», «Я зритель», «Мой дом и моя семья», «На приеме у врача», «Привычки хорошие и не очень», «Вместе нам не скучно», «В зоопарке у зверей», «Погода и мы». </w:t>
      </w:r>
    </w:p>
    <w:p w:rsidR="00CA6596" w:rsidRPr="00CA6596" w:rsidRDefault="00CA6596" w:rsidP="00CA6596">
      <w:pPr>
        <w:pStyle w:val="Default"/>
        <w:jc w:val="both"/>
      </w:pPr>
      <w:r w:rsidRPr="00CA6596">
        <w:rPr>
          <w:b/>
          <w:bCs/>
        </w:rPr>
        <w:t xml:space="preserve">Культура общения </w:t>
      </w:r>
    </w:p>
    <w:p w:rsidR="00CA6596" w:rsidRPr="00CA6596" w:rsidRDefault="00CA6596" w:rsidP="00CA6596">
      <w:pPr>
        <w:pStyle w:val="Default"/>
        <w:jc w:val="both"/>
      </w:pPr>
      <w:r w:rsidRPr="00CA6596">
        <w:t xml:space="preserve">Выражение просьбы. Речевое общение со старшими. Общение с друзьями. Дифференциация речевого поведения в соответствии с ситуацией. </w:t>
      </w:r>
    </w:p>
    <w:p w:rsidR="008C190D" w:rsidRDefault="00CA6596" w:rsidP="00CA6596">
      <w:pPr>
        <w:jc w:val="both"/>
        <w:rPr>
          <w:rFonts w:ascii="Times New Roman" w:hAnsi="Times New Roman" w:cs="Times New Roman"/>
          <w:sz w:val="24"/>
          <w:szCs w:val="24"/>
        </w:rPr>
      </w:pPr>
      <w:r w:rsidRPr="00CA6596">
        <w:rPr>
          <w:rFonts w:ascii="Times New Roman" w:hAnsi="Times New Roman" w:cs="Times New Roman"/>
          <w:sz w:val="24"/>
          <w:szCs w:val="24"/>
        </w:rPr>
        <w:t>Речевое общение с малознакомыми людьми.</w:t>
      </w:r>
    </w:p>
    <w:tbl>
      <w:tblPr>
        <w:tblW w:w="0" w:type="auto"/>
        <w:tblInd w:w="-108" w:type="dxa"/>
        <w:tblBorders>
          <w:top w:val="nil"/>
          <w:left w:val="nil"/>
          <w:bottom w:val="nil"/>
          <w:right w:val="nil"/>
        </w:tblBorders>
        <w:tblLayout w:type="fixed"/>
        <w:tblLook w:val="0000"/>
      </w:tblPr>
      <w:tblGrid>
        <w:gridCol w:w="3360"/>
        <w:gridCol w:w="5645"/>
      </w:tblGrid>
      <w:tr w:rsidR="008C190D" w:rsidRPr="008C190D" w:rsidTr="00850F5B">
        <w:trPr>
          <w:trHeight w:val="107"/>
        </w:trPr>
        <w:tc>
          <w:tcPr>
            <w:tcW w:w="3360"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b/>
                <w:bCs/>
                <w:color w:val="auto"/>
                <w:kern w:val="0"/>
                <w:sz w:val="24"/>
                <w:szCs w:val="24"/>
              </w:rPr>
              <w:t xml:space="preserve">Тематическое планирование с указанием количества часов № п/п </w:t>
            </w:r>
          </w:p>
        </w:tc>
        <w:tc>
          <w:tcPr>
            <w:tcW w:w="5645"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b/>
                <w:bCs/>
                <w:color w:val="auto"/>
                <w:kern w:val="0"/>
                <w:sz w:val="24"/>
                <w:szCs w:val="24"/>
              </w:rPr>
              <w:t xml:space="preserve">Тема </w:t>
            </w:r>
          </w:p>
        </w:tc>
      </w:tr>
      <w:tr w:rsidR="008C190D" w:rsidRPr="008C190D" w:rsidTr="00850F5B">
        <w:trPr>
          <w:trHeight w:val="109"/>
        </w:trPr>
        <w:tc>
          <w:tcPr>
            <w:tcW w:w="3360"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1 </w:t>
            </w:r>
          </w:p>
        </w:tc>
        <w:tc>
          <w:tcPr>
            <w:tcW w:w="5645"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«Листья пожелтелые по ветру летят» </w:t>
            </w:r>
          </w:p>
        </w:tc>
      </w:tr>
      <w:tr w:rsidR="008C190D" w:rsidRPr="008C190D" w:rsidTr="00850F5B">
        <w:trPr>
          <w:trHeight w:val="109"/>
        </w:trPr>
        <w:tc>
          <w:tcPr>
            <w:tcW w:w="3360"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2 </w:t>
            </w:r>
          </w:p>
        </w:tc>
        <w:tc>
          <w:tcPr>
            <w:tcW w:w="5645"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«Раз, два – начинается игра!» </w:t>
            </w:r>
          </w:p>
        </w:tc>
      </w:tr>
      <w:tr w:rsidR="008C190D" w:rsidRPr="008C190D" w:rsidTr="00850F5B">
        <w:trPr>
          <w:trHeight w:val="109"/>
        </w:trPr>
        <w:tc>
          <w:tcPr>
            <w:tcW w:w="3360"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3 </w:t>
            </w:r>
          </w:p>
        </w:tc>
        <w:tc>
          <w:tcPr>
            <w:tcW w:w="5645"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«Будем делать хорошо и не будем – плохо» </w:t>
            </w:r>
          </w:p>
        </w:tc>
      </w:tr>
      <w:tr w:rsidR="008C190D" w:rsidRPr="008C190D" w:rsidTr="00850F5B">
        <w:trPr>
          <w:trHeight w:val="109"/>
        </w:trPr>
        <w:tc>
          <w:tcPr>
            <w:tcW w:w="3360"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4 </w:t>
            </w:r>
          </w:p>
        </w:tc>
        <w:tc>
          <w:tcPr>
            <w:tcW w:w="5645"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«Зимние узоры» </w:t>
            </w:r>
          </w:p>
        </w:tc>
      </w:tr>
      <w:tr w:rsidR="008C190D" w:rsidRPr="008C190D" w:rsidTr="00850F5B">
        <w:trPr>
          <w:trHeight w:val="109"/>
        </w:trPr>
        <w:tc>
          <w:tcPr>
            <w:tcW w:w="3360"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5 </w:t>
            </w:r>
          </w:p>
        </w:tc>
        <w:tc>
          <w:tcPr>
            <w:tcW w:w="5645"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«Никогда не будет скучно, если трудимся мы дружно!» </w:t>
            </w:r>
          </w:p>
        </w:tc>
      </w:tr>
      <w:tr w:rsidR="008C190D" w:rsidRPr="008C190D" w:rsidTr="00850F5B">
        <w:trPr>
          <w:trHeight w:val="109"/>
        </w:trPr>
        <w:tc>
          <w:tcPr>
            <w:tcW w:w="3360"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6 </w:t>
            </w:r>
          </w:p>
        </w:tc>
        <w:tc>
          <w:tcPr>
            <w:tcW w:w="5645"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«В окно повеяло весною…» </w:t>
            </w:r>
          </w:p>
        </w:tc>
      </w:tr>
      <w:tr w:rsidR="008C190D" w:rsidRPr="008C190D" w:rsidTr="00850F5B">
        <w:trPr>
          <w:trHeight w:val="109"/>
        </w:trPr>
        <w:tc>
          <w:tcPr>
            <w:tcW w:w="3360"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7 </w:t>
            </w:r>
          </w:p>
        </w:tc>
        <w:tc>
          <w:tcPr>
            <w:tcW w:w="5645"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«На пользу и славу Отечества» </w:t>
            </w:r>
          </w:p>
        </w:tc>
      </w:tr>
      <w:tr w:rsidR="008C190D" w:rsidRPr="008C190D" w:rsidTr="00850F5B">
        <w:trPr>
          <w:trHeight w:val="109"/>
        </w:trPr>
        <w:tc>
          <w:tcPr>
            <w:tcW w:w="3360"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8 </w:t>
            </w:r>
          </w:p>
        </w:tc>
        <w:tc>
          <w:tcPr>
            <w:tcW w:w="5645" w:type="dxa"/>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color w:val="auto"/>
                <w:kern w:val="0"/>
                <w:sz w:val="24"/>
                <w:szCs w:val="24"/>
              </w:rPr>
              <w:t xml:space="preserve">«Видно, люди не напрасно называют лето красным» </w:t>
            </w:r>
          </w:p>
        </w:tc>
      </w:tr>
      <w:tr w:rsidR="008C190D" w:rsidRPr="008C190D" w:rsidTr="00850F5B">
        <w:trPr>
          <w:trHeight w:val="107"/>
        </w:trPr>
        <w:tc>
          <w:tcPr>
            <w:tcW w:w="9005" w:type="dxa"/>
            <w:gridSpan w:val="2"/>
            <w:tcBorders>
              <w:top w:val="single" w:sz="4" w:space="0" w:color="auto"/>
              <w:left w:val="single" w:sz="4" w:space="0" w:color="auto"/>
              <w:bottom w:val="single" w:sz="4" w:space="0" w:color="auto"/>
              <w:right w:val="single" w:sz="4" w:space="0" w:color="auto"/>
            </w:tcBorders>
          </w:tcPr>
          <w:p w:rsidR="008C190D" w:rsidRPr="00850F5B" w:rsidRDefault="008C190D" w:rsidP="008C190D">
            <w:pPr>
              <w:suppressAutoHyphens w:val="0"/>
              <w:autoSpaceDE w:val="0"/>
              <w:adjustRightInd w:val="0"/>
              <w:spacing w:after="0" w:line="240" w:lineRule="auto"/>
              <w:rPr>
                <w:rFonts w:ascii="Times New Roman" w:eastAsiaTheme="minorHAnsi" w:hAnsi="Times New Roman" w:cs="Times New Roman"/>
                <w:color w:val="auto"/>
                <w:kern w:val="0"/>
                <w:sz w:val="24"/>
                <w:szCs w:val="24"/>
              </w:rPr>
            </w:pPr>
            <w:r w:rsidRPr="00850F5B">
              <w:rPr>
                <w:rFonts w:ascii="Times New Roman" w:eastAsiaTheme="minorHAnsi" w:hAnsi="Times New Roman" w:cs="Times New Roman"/>
                <w:b/>
                <w:bCs/>
                <w:color w:val="auto"/>
                <w:kern w:val="0"/>
                <w:sz w:val="24"/>
                <w:szCs w:val="24"/>
              </w:rPr>
              <w:t xml:space="preserve">Всего: 136 ч </w:t>
            </w:r>
          </w:p>
        </w:tc>
      </w:tr>
    </w:tbl>
    <w:p w:rsidR="005A4327" w:rsidRDefault="005A4327" w:rsidP="001906DF">
      <w:pPr>
        <w:suppressAutoHyphens w:val="0"/>
        <w:autoSpaceDE w:val="0"/>
        <w:adjustRightInd w:val="0"/>
        <w:spacing w:after="0" w:line="240" w:lineRule="auto"/>
        <w:jc w:val="both"/>
        <w:rPr>
          <w:rFonts w:ascii="Times New Roman" w:hAnsi="Times New Roman" w:cs="Times New Roman"/>
          <w:sz w:val="24"/>
          <w:szCs w:val="24"/>
        </w:rPr>
      </w:pP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906DF">
        <w:rPr>
          <w:rFonts w:ascii="Times New Roman" w:eastAsiaTheme="minorHAnsi" w:hAnsi="Times New Roman" w:cs="Times New Roman"/>
          <w:b/>
          <w:bCs/>
          <w:color w:val="000000"/>
          <w:kern w:val="0"/>
          <w:sz w:val="24"/>
          <w:szCs w:val="24"/>
        </w:rPr>
        <w:t xml:space="preserve">Программа учебного предмета «Математика»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906DF">
        <w:rPr>
          <w:rFonts w:ascii="Times New Roman" w:eastAsiaTheme="minorHAnsi" w:hAnsi="Times New Roman" w:cs="Times New Roman"/>
          <w:b/>
          <w:bCs/>
          <w:color w:val="000000"/>
          <w:kern w:val="0"/>
          <w:sz w:val="24"/>
          <w:szCs w:val="24"/>
        </w:rPr>
        <w:t xml:space="preserve">Характеристика учебного предмета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906DF">
        <w:rPr>
          <w:rFonts w:ascii="Times New Roman" w:eastAsiaTheme="minorHAnsi" w:hAnsi="Times New Roman" w:cs="Times New Roman"/>
          <w:b/>
          <w:bCs/>
          <w:color w:val="000000"/>
          <w:kern w:val="0"/>
          <w:sz w:val="24"/>
          <w:szCs w:val="24"/>
        </w:rPr>
        <w:t xml:space="preserve">Цели </w:t>
      </w:r>
      <w:r w:rsidRPr="001906DF">
        <w:rPr>
          <w:rFonts w:ascii="Times New Roman" w:eastAsiaTheme="minorHAnsi" w:hAnsi="Times New Roman" w:cs="Times New Roman"/>
          <w:color w:val="000000"/>
          <w:kern w:val="0"/>
          <w:sz w:val="24"/>
          <w:szCs w:val="24"/>
        </w:rPr>
        <w:t xml:space="preserve">образовательно-коррекционной работы: </w:t>
      </w:r>
    </w:p>
    <w:p w:rsidR="001906DF" w:rsidRPr="001906DF" w:rsidRDefault="001906DF" w:rsidP="001906DF">
      <w:pPr>
        <w:suppressAutoHyphens w:val="0"/>
        <w:autoSpaceDE w:val="0"/>
        <w:adjustRightInd w:val="0"/>
        <w:spacing w:after="0" w:line="240" w:lineRule="auto"/>
        <w:jc w:val="both"/>
        <w:rPr>
          <w:rFonts w:eastAsiaTheme="minorHAnsi"/>
          <w:color w:val="000000"/>
          <w:kern w:val="0"/>
          <w:sz w:val="24"/>
          <w:szCs w:val="24"/>
        </w:rPr>
      </w:pPr>
      <w:r w:rsidRPr="001906DF">
        <w:rPr>
          <w:rFonts w:ascii="Times New Roman" w:eastAsiaTheme="minorHAnsi" w:hAnsi="Times New Roman" w:cs="Times New Roman"/>
          <w:color w:val="000000"/>
          <w:kern w:val="0"/>
          <w:sz w:val="24"/>
          <w:szCs w:val="24"/>
        </w:rPr>
        <w:t xml:space="preserve">- формирование доступных учащемуся математических знаний, умений практически применять их в повседневной жизни, при изучении других учебных предметов; подготовка ребенка к социальной адаптации;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воспитание у ученика самостоятельности, терпеливости, навыков контроля и самоконтроля, аккуратности;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коррекция и развитие наглядно-образного мышления, основных мыслительных операций (сравнение, обобщение, анализ и т.д.);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совершенствование движений и сенсомоторного развития: развитие мелкой моторики кисти и пальцев рук;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формирование умения работать по словесной инструкции, по алгоритму;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формирование умения планировать свою деятельность. Развитие комбинаторных способностей;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расширение представлений об окружающем мире.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Предмет Математика имеет особое значение в развитии младшего школьника. Приобретенные им знания, помогут ему при обучении в основной школе, а также пригодятся в жизни.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Описание места учебного предмета «Математика» в учебном плане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На изучение предмета «Математика» по учебному плану отводится 4 часа в неделю. Всего 132 часов в год в 1 классах, 136 ч - в 2-4 классах.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Личностные и предметные </w:t>
      </w:r>
      <w:r w:rsidRPr="001906DF">
        <w:rPr>
          <w:rFonts w:ascii="Times New Roman" w:eastAsiaTheme="minorHAnsi" w:hAnsi="Times New Roman" w:cs="Times New Roman"/>
          <w:color w:val="auto"/>
          <w:kern w:val="0"/>
          <w:sz w:val="24"/>
          <w:szCs w:val="24"/>
        </w:rPr>
        <w:t xml:space="preserve">результаты освоения предмета: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осознание себя, как ученика, принятия определенных правил соответствующих данному статусу;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следование инструкции учителя и сохранение элементарного плана действия;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ориентировка в пространстве, на листе бумаги в тетради (на клавиатуре);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выделение, группировка геометрических фигур;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понимание частей суток, дней недели, месяцев и правильный порядок их следования;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количественные, порядковые числительные, цифры в пределах 5;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состав чисел 2, 3, 4, 5 из двух слагаемых;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знаки арифметических действий сложения и вычитания и их названия;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В подготовительном классе ведется безотметочное обучение,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ребенка. </w:t>
      </w:r>
    </w:p>
    <w:p w:rsidR="001906DF" w:rsidRPr="001906DF" w:rsidRDefault="001906DF" w:rsidP="001906DF">
      <w:pPr>
        <w:suppressAutoHyphens w:val="0"/>
        <w:autoSpaceDE w:val="0"/>
        <w:adjustRightInd w:val="0"/>
        <w:spacing w:after="0" w:line="240" w:lineRule="auto"/>
        <w:rPr>
          <w:rFonts w:ascii="Times New Roman" w:eastAsiaTheme="minorHAnsi" w:hAnsi="Times New Roman" w:cs="Times New Roman"/>
          <w:color w:val="auto"/>
          <w:kern w:val="0"/>
          <w:sz w:val="23"/>
          <w:szCs w:val="23"/>
        </w:rPr>
      </w:pPr>
      <w:r w:rsidRPr="001906DF">
        <w:rPr>
          <w:rFonts w:ascii="Times New Roman" w:eastAsiaTheme="minorHAnsi" w:hAnsi="Times New Roman" w:cs="Times New Roman"/>
          <w:b/>
          <w:bCs/>
          <w:color w:val="auto"/>
          <w:kern w:val="0"/>
          <w:sz w:val="23"/>
          <w:szCs w:val="23"/>
        </w:rPr>
        <w:t xml:space="preserve">Программа учебного предмета </w:t>
      </w:r>
    </w:p>
    <w:p w:rsidR="001906DF" w:rsidRPr="001906DF" w:rsidRDefault="001906DF" w:rsidP="001906DF">
      <w:pPr>
        <w:suppressAutoHyphens w:val="0"/>
        <w:autoSpaceDE w:val="0"/>
        <w:adjustRightInd w:val="0"/>
        <w:spacing w:after="0" w:line="240" w:lineRule="auto"/>
        <w:rPr>
          <w:rFonts w:ascii="Times New Roman" w:eastAsiaTheme="minorHAnsi" w:hAnsi="Times New Roman" w:cs="Times New Roman"/>
          <w:color w:val="auto"/>
          <w:kern w:val="0"/>
          <w:sz w:val="23"/>
          <w:szCs w:val="23"/>
        </w:rPr>
      </w:pPr>
      <w:r w:rsidRPr="001906DF">
        <w:rPr>
          <w:rFonts w:ascii="Times New Roman" w:eastAsiaTheme="minorHAnsi" w:hAnsi="Times New Roman" w:cs="Times New Roman"/>
          <w:b/>
          <w:bCs/>
          <w:color w:val="auto"/>
          <w:kern w:val="0"/>
          <w:sz w:val="23"/>
          <w:szCs w:val="23"/>
        </w:rPr>
        <w:t xml:space="preserve">«Математика» 1 класс </w:t>
      </w:r>
    </w:p>
    <w:p w:rsidR="001906DF" w:rsidRPr="001906DF" w:rsidRDefault="001906DF" w:rsidP="001906DF">
      <w:pPr>
        <w:suppressAutoHyphens w:val="0"/>
        <w:autoSpaceDE w:val="0"/>
        <w:adjustRightInd w:val="0"/>
        <w:spacing w:after="0" w:line="240" w:lineRule="auto"/>
        <w:rPr>
          <w:rFonts w:ascii="Times New Roman" w:eastAsiaTheme="minorHAnsi" w:hAnsi="Times New Roman" w:cs="Times New Roman"/>
          <w:color w:val="auto"/>
          <w:kern w:val="0"/>
          <w:sz w:val="23"/>
          <w:szCs w:val="23"/>
        </w:rPr>
      </w:pPr>
      <w:r w:rsidRPr="001906DF">
        <w:rPr>
          <w:rFonts w:ascii="Times New Roman" w:eastAsiaTheme="minorHAnsi" w:hAnsi="Times New Roman" w:cs="Times New Roman"/>
          <w:b/>
          <w:bCs/>
          <w:color w:val="auto"/>
          <w:kern w:val="0"/>
          <w:sz w:val="23"/>
          <w:szCs w:val="23"/>
        </w:rPr>
        <w:t xml:space="preserve">Планируемые результаты: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-Элементарные математические представления о форме,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величине; количественные (дочисловые), пространственные, временные представления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различать и сравнивать предметы по форме, величине, удаленности.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ориентироваться в схеме тела, в пространстве, на плоскости.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различать, сравнивать и преобразовывать множества (один – много).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-Представления о количестве, числе, знакомство с цифрами,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составом числа в доступных ребенку пределах, счет, решение простых арифметических задач с опорой на наглядность.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соотносить число с соответствующим количеством предметов, обозначать его цифрой.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пересчитывать предметы в доступных пределах.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представлять множество двумя другими множествами в пределах 5-ти.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обозначать арифметические действия знаками.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решать задачи на увеличение и уменьшение на несколько единиц.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обращаться с деньгами, рассчитываться ими, пользоваться карманными деньгами и т.д.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определять длину, вес, объем, температуру, время,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пользуясь мерками и измерительными приборами.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устанавливать взаимно-однозначные соответствия.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распознавать цифры, обозначающие номер дома, квартиры, автобуса, телефона и др.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различать части суток, соотносить действие с временными промежутками, составлять и прослеживать последовательность событий,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определять время по часам, соотносить время с началом и концом деятельности.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Содержание учебного предмета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Количественные представления.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Представления о величине.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Представление о форме.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Пространственные представления.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Временные представления.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Различение частей суток («утро», «день», «вечер», «ночь»).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2 класс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Планируемые результаты: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-Элементарные математические представления о цвете, форме, величине; количественные (дочисловые), пространственные, временные представления.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различать и сравнивать предметы по цвету, форме, величине.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ориентироваться в схеме тела, в пространстве и на плоскости.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различать, сравнивать и преобразовывать множества (один – много, большой – маленький и т.д.).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соотносить число с соответствующим количеством предметов, обозначать его цифрой.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пересчитывать предметы в доступных ребенку пределах.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представлять множество двумя другими множествами в пределах 5-ти.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обозначать арифметические действия знаками.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решать задачи на увеличение и уменьшение на несколько единиц. </w:t>
      </w:r>
    </w:p>
    <w:p w:rsidR="001906DF" w:rsidRDefault="001906DF" w:rsidP="001906DF">
      <w:pPr>
        <w:suppressAutoHyphens w:val="0"/>
        <w:autoSpaceDE w:val="0"/>
        <w:adjustRightInd w:val="0"/>
        <w:spacing w:after="0" w:line="240" w:lineRule="auto"/>
        <w:rPr>
          <w:rFonts w:ascii="Times New Roman" w:eastAsiaTheme="minorHAnsi" w:hAnsi="Times New Roman" w:cs="Times New Roman"/>
          <w:b/>
          <w:color w:val="auto"/>
          <w:kern w:val="0"/>
          <w:sz w:val="24"/>
          <w:szCs w:val="24"/>
        </w:rPr>
      </w:pPr>
      <w:r w:rsidRPr="001906DF">
        <w:rPr>
          <w:rFonts w:ascii="Times New Roman" w:eastAsiaTheme="minorHAnsi" w:hAnsi="Times New Roman" w:cs="Times New Roman"/>
          <w:b/>
          <w:color w:val="auto"/>
          <w:kern w:val="0"/>
          <w:sz w:val="24"/>
          <w:szCs w:val="24"/>
        </w:rPr>
        <w:t>Содержание учебного предмета</w:t>
      </w:r>
    </w:p>
    <w:p w:rsidR="001906DF" w:rsidRPr="001906DF" w:rsidRDefault="001906DF" w:rsidP="001906DF">
      <w:pPr>
        <w:suppressAutoHyphens w:val="0"/>
        <w:autoSpaceDE w:val="0"/>
        <w:adjustRightInd w:val="0"/>
        <w:spacing w:after="0" w:line="240" w:lineRule="auto"/>
        <w:rPr>
          <w:rFonts w:ascii="Times New Roman" w:eastAsiaTheme="minorHAnsi" w:hAnsi="Times New Roman" w:cs="Times New Roman"/>
          <w:b/>
          <w:color w:val="auto"/>
          <w:kern w:val="0"/>
          <w:sz w:val="24"/>
          <w:szCs w:val="24"/>
        </w:rPr>
      </w:pP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Количественные представления.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Представления о величине.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Сравнение предметов по длине. Различение по ширине однородных и разнородных предметов. Сравнение предметов по ширине.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Представление о форме.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Соотнесение объемного геометрического тела с плоскостной геометрической фигурой (куб – квадрат, шар – круг, треугольная призма – треугольник, параллелепипед – прямоугольник).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Пространственные представления.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Временные представления.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Соотнесение действия с временным промежутком («сейчас», «вчера», «сегодня», «завтра»). Составление последовательности событий.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Программа учебного предмета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«Математика» 3 класс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Планируемые результаты: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1) Овладение способностью пользоваться математическими знаниями при решении соответствующих возрасту житейских задач.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2)Умение обращаться с деньгами, рассчитываться ими и разумно пользоваться карманными деньгами и т.д.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3)Умение определять длину, вес, объем, температуру, время, пользуясь мерками и измерительными приборами.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4)Умение устанавливать взаимно-однозначные соответствия.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5)Умение распознавать цифры, обозначающие номер дома, квартиры, автобуса, телефона и др.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Содержание учебного предмета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Количественные представления.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Представления о величине.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Различение по ширине однородных и разнородных предметов. Сравнение предметов по ширине. Различение предметов по высоте. Сравнение предметов по высоте.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Представление о форме.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Соотнесение предмета с геометрическим телом, геометрической фигурой. Рисование геометрической фигуры («треугольник», «квадрат», «прямоугольник», «круг»).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Пространственные представления.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Перемещение в пространстве в заданном направлении («вверх», «вниз», «вперёд», «назад», «вправо», «влево»). Составление разрезных картинок из 2-х и более частей. Составление ряда из предметов или изображений. Определение месторасположения предметов в ряду.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Временные представления.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Программа учебного предмета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«Математика» 4 класс </w:t>
      </w:r>
    </w:p>
    <w:p w:rsidR="001906DF" w:rsidRPr="001906DF" w:rsidRDefault="001906DF" w:rsidP="001906DF">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Планируемые результаты: </w:t>
      </w:r>
    </w:p>
    <w:p w:rsidR="002B513B" w:rsidRPr="002B513B" w:rsidRDefault="002B513B" w:rsidP="002B513B">
      <w:pPr>
        <w:pStyle w:val="Default"/>
        <w:jc w:val="both"/>
      </w:pPr>
      <w:r w:rsidRPr="002B513B">
        <w:t xml:space="preserve">-Умение устанавливать взаимно-однозначные соответствия </w:t>
      </w:r>
    </w:p>
    <w:p w:rsidR="002B513B" w:rsidRPr="002B513B" w:rsidRDefault="002B513B" w:rsidP="002B513B">
      <w:pPr>
        <w:pStyle w:val="Default"/>
        <w:jc w:val="both"/>
      </w:pPr>
      <w:r w:rsidRPr="002B513B">
        <w:t xml:space="preserve">-Умение пересчитывать предметы </w:t>
      </w:r>
    </w:p>
    <w:p w:rsidR="002B513B" w:rsidRPr="002B513B" w:rsidRDefault="002B513B" w:rsidP="002B513B">
      <w:pPr>
        <w:pStyle w:val="Default"/>
        <w:jc w:val="both"/>
      </w:pPr>
      <w:r w:rsidRPr="002B513B">
        <w:t xml:space="preserve">-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w:t>
      </w:r>
    </w:p>
    <w:p w:rsidR="002B513B" w:rsidRPr="002B513B" w:rsidRDefault="002B513B" w:rsidP="002B513B">
      <w:pPr>
        <w:pStyle w:val="Default"/>
        <w:jc w:val="both"/>
      </w:pPr>
      <w:r w:rsidRPr="002B513B">
        <w:t xml:space="preserve">Учащиеся могут знать: </w:t>
      </w:r>
    </w:p>
    <w:p w:rsidR="002B513B" w:rsidRPr="002B513B" w:rsidRDefault="002B513B" w:rsidP="002B513B">
      <w:pPr>
        <w:pStyle w:val="Default"/>
        <w:jc w:val="both"/>
      </w:pPr>
      <w:r w:rsidRPr="002B513B">
        <w:t xml:space="preserve">счет в пределах 20 по единице и равными числовыми группами; таблицу состава чисел (11—18) из двух однозначных чисел с переходом через десяток; названия компонента и результатов сложения и вычитания; </w:t>
      </w:r>
    </w:p>
    <w:p w:rsidR="002B513B" w:rsidRPr="002B513B" w:rsidRDefault="002B513B" w:rsidP="002B513B">
      <w:pPr>
        <w:pStyle w:val="Default"/>
        <w:jc w:val="both"/>
      </w:pPr>
      <w:r w:rsidRPr="002B513B">
        <w:t xml:space="preserve">математический смысл выражений «столько же», «больше на», «меньше на»; различие между прямой, лучом, отрезком; элементы угла, виды углов; </w:t>
      </w:r>
    </w:p>
    <w:p w:rsidR="002B513B" w:rsidRPr="002B513B" w:rsidRDefault="002B513B" w:rsidP="002B513B">
      <w:pPr>
        <w:pStyle w:val="Default"/>
        <w:jc w:val="both"/>
      </w:pPr>
      <w:r w:rsidRPr="002B513B">
        <w:t xml:space="preserve">элементы четырехугольников — прямоугольника, квадрата, их свойства; элементы треугольника. </w:t>
      </w:r>
    </w:p>
    <w:p w:rsidR="002B513B" w:rsidRPr="002B513B" w:rsidRDefault="002B513B" w:rsidP="002B513B">
      <w:pPr>
        <w:pStyle w:val="Default"/>
        <w:jc w:val="both"/>
      </w:pPr>
      <w:r w:rsidRPr="002B513B">
        <w:t xml:space="preserve">Учащиеся должны </w:t>
      </w:r>
      <w:r w:rsidRPr="002B513B">
        <w:rPr>
          <w:b/>
          <w:bCs/>
        </w:rPr>
        <w:t>уметь</w:t>
      </w:r>
      <w:r w:rsidRPr="002B513B">
        <w:t xml:space="preserve">: </w:t>
      </w:r>
    </w:p>
    <w:p w:rsidR="002B513B" w:rsidRPr="002B513B" w:rsidRDefault="002B513B" w:rsidP="002B513B">
      <w:pPr>
        <w:pStyle w:val="Default"/>
        <w:jc w:val="both"/>
      </w:pPr>
      <w:r w:rsidRPr="002B513B">
        <w:t xml:space="preserve">выполнять сложение и вычитание чисел в пределах 20 без перехода, с переходом через десяток, с числами, полученными при счете и измерении одной мерой; </w:t>
      </w:r>
    </w:p>
    <w:p w:rsidR="002B513B" w:rsidRPr="002B513B" w:rsidRDefault="002B513B" w:rsidP="002B513B">
      <w:pPr>
        <w:pStyle w:val="Default"/>
        <w:jc w:val="both"/>
      </w:pPr>
      <w:r w:rsidRPr="002B513B">
        <w:t xml:space="preserve">решать простые и составные арифметические задачи и конкретизировать с помощью предметов или их заместителей и кратко записывать содержание задачи; </w:t>
      </w:r>
    </w:p>
    <w:p w:rsidR="002B513B" w:rsidRPr="002B513B" w:rsidRDefault="002B513B" w:rsidP="002B513B">
      <w:pPr>
        <w:pStyle w:val="Default"/>
        <w:jc w:val="both"/>
      </w:pPr>
      <w:r w:rsidRPr="002B513B">
        <w:t xml:space="preserve">узнавать, называть, чертить отрезки, углы — прямой, тупой, острый — на нелинованной бумаге; </w:t>
      </w:r>
    </w:p>
    <w:p w:rsidR="002B513B" w:rsidRPr="002B513B" w:rsidRDefault="002B513B" w:rsidP="002B513B">
      <w:pPr>
        <w:pStyle w:val="Default"/>
        <w:jc w:val="both"/>
      </w:pPr>
      <w:r w:rsidRPr="002B513B">
        <w:t xml:space="preserve">чертить прямоугольник, квадрат на бумаге в клетку; определять время по часам с точностью до 1 часа. </w:t>
      </w:r>
    </w:p>
    <w:p w:rsidR="002B513B" w:rsidRDefault="002B513B" w:rsidP="002B513B">
      <w:pPr>
        <w:pStyle w:val="Default"/>
        <w:rPr>
          <w:sz w:val="23"/>
          <w:szCs w:val="23"/>
        </w:rPr>
      </w:pPr>
      <w:r>
        <w:rPr>
          <w:b/>
          <w:bCs/>
          <w:sz w:val="23"/>
          <w:szCs w:val="23"/>
        </w:rPr>
        <w:t xml:space="preserve">Содержание учебного предмета </w:t>
      </w:r>
    </w:p>
    <w:p w:rsidR="002B513B" w:rsidRDefault="002B513B" w:rsidP="002B513B">
      <w:pPr>
        <w:pStyle w:val="Default"/>
        <w:rPr>
          <w:sz w:val="23"/>
          <w:szCs w:val="23"/>
        </w:rPr>
      </w:pPr>
      <w:r>
        <w:rPr>
          <w:b/>
          <w:bCs/>
          <w:sz w:val="23"/>
          <w:szCs w:val="23"/>
        </w:rPr>
        <w:t xml:space="preserve">Количественные представления. </w:t>
      </w:r>
    </w:p>
    <w:p w:rsidR="002B513B" w:rsidRPr="002B513B" w:rsidRDefault="002B513B" w:rsidP="002B513B">
      <w:pPr>
        <w:pStyle w:val="Default"/>
        <w:jc w:val="both"/>
      </w:pPr>
      <w:r w:rsidRPr="002B513B">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2B513B" w:rsidRPr="002B513B" w:rsidRDefault="002B513B" w:rsidP="002B513B">
      <w:pPr>
        <w:pStyle w:val="Default"/>
        <w:jc w:val="both"/>
      </w:pPr>
      <w:r w:rsidRPr="002B513B">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 </w:t>
      </w:r>
    </w:p>
    <w:p w:rsidR="002B513B" w:rsidRPr="002B513B" w:rsidRDefault="002B513B" w:rsidP="002B513B">
      <w:pPr>
        <w:pStyle w:val="Default"/>
        <w:jc w:val="both"/>
      </w:pPr>
      <w:r w:rsidRPr="002B513B">
        <w:rPr>
          <w:b/>
          <w:bCs/>
        </w:rPr>
        <w:t xml:space="preserve">Представления о величине. </w:t>
      </w:r>
    </w:p>
    <w:p w:rsidR="002B513B" w:rsidRPr="002B513B" w:rsidRDefault="002B513B" w:rsidP="002B513B">
      <w:pPr>
        <w:pStyle w:val="Default"/>
        <w:jc w:val="both"/>
      </w:pPr>
      <w:r w:rsidRPr="002B513B">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 </w:t>
      </w:r>
    </w:p>
    <w:p w:rsidR="002B513B" w:rsidRPr="002B513B" w:rsidRDefault="002B513B" w:rsidP="002B513B">
      <w:pPr>
        <w:pStyle w:val="Default"/>
        <w:jc w:val="both"/>
      </w:pPr>
      <w:r w:rsidRPr="002B513B">
        <w:rPr>
          <w:b/>
          <w:bCs/>
        </w:rPr>
        <w:t xml:space="preserve">Представление о форме. </w:t>
      </w:r>
    </w:p>
    <w:p w:rsidR="002B513B" w:rsidRPr="002B513B" w:rsidRDefault="002B513B" w:rsidP="002B513B">
      <w:pPr>
        <w:pStyle w:val="Default"/>
        <w:jc w:val="both"/>
      </w:pPr>
      <w:r w:rsidRPr="002B513B">
        <w:t xml:space="preserve">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Соотнесение объемного геометрического тела с плоскостной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 </w:t>
      </w:r>
    </w:p>
    <w:p w:rsidR="002B513B" w:rsidRPr="002B513B" w:rsidRDefault="002B513B" w:rsidP="002B513B">
      <w:pPr>
        <w:pStyle w:val="Default"/>
        <w:jc w:val="both"/>
      </w:pPr>
      <w:r w:rsidRPr="002B513B">
        <w:rPr>
          <w:b/>
          <w:bCs/>
        </w:rPr>
        <w:t xml:space="preserve">Пространственные представления. </w:t>
      </w:r>
    </w:p>
    <w:p w:rsidR="002B513B" w:rsidRPr="002B513B" w:rsidRDefault="002B513B" w:rsidP="002B513B">
      <w:pPr>
        <w:pStyle w:val="Default"/>
        <w:jc w:val="both"/>
      </w:pPr>
      <w:r w:rsidRPr="002B513B">
        <w:t xml:space="preserve">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Перемещение в 36 </w:t>
      </w:r>
    </w:p>
    <w:p w:rsidR="002B513B" w:rsidRPr="002B513B" w:rsidRDefault="002B513B" w:rsidP="002B513B">
      <w:pPr>
        <w:pStyle w:val="Default"/>
        <w:jc w:val="both"/>
        <w:rPr>
          <w:color w:val="auto"/>
        </w:rPr>
      </w:pPr>
    </w:p>
    <w:p w:rsidR="0077516B" w:rsidRDefault="002B513B" w:rsidP="002B513B">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2B513B">
        <w:rPr>
          <w:rFonts w:ascii="Times New Roman" w:hAnsi="Times New Roman" w:cs="Times New Roman"/>
          <w:color w:val="auto"/>
          <w:sz w:val="24"/>
          <w:szCs w:val="24"/>
        </w:rPr>
        <w:t>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77516B" w:rsidRDefault="0077516B" w:rsidP="0077516B">
      <w:pPr>
        <w:pStyle w:val="Default"/>
        <w:rPr>
          <w:color w:val="00000A"/>
          <w:kern w:val="2"/>
        </w:rPr>
      </w:pPr>
    </w:p>
    <w:p w:rsidR="0077516B" w:rsidRPr="0077516B" w:rsidRDefault="0077516B" w:rsidP="0077516B">
      <w:pPr>
        <w:pStyle w:val="Default"/>
        <w:jc w:val="both"/>
      </w:pPr>
      <w:r w:rsidRPr="0077516B">
        <w:rPr>
          <w:b/>
          <w:bCs/>
          <w:i/>
          <w:iCs/>
        </w:rPr>
        <w:t xml:space="preserve">«Окружающий мир» </w:t>
      </w:r>
    </w:p>
    <w:p w:rsidR="0077516B" w:rsidRPr="0077516B" w:rsidRDefault="0077516B" w:rsidP="0077516B">
      <w:pPr>
        <w:pStyle w:val="Default"/>
        <w:jc w:val="both"/>
      </w:pPr>
      <w:r w:rsidRPr="0077516B">
        <w:rPr>
          <w:b/>
          <w:bCs/>
          <w:i/>
          <w:iCs/>
        </w:rPr>
        <w:t>Программа учебного предмета «</w:t>
      </w:r>
      <w:r w:rsidRPr="0077516B">
        <w:rPr>
          <w:b/>
          <w:bCs/>
        </w:rPr>
        <w:t>Мир природы и человека</w:t>
      </w:r>
      <w:r w:rsidRPr="0077516B">
        <w:rPr>
          <w:b/>
          <w:bCs/>
          <w:i/>
          <w:iCs/>
        </w:rPr>
        <w:t xml:space="preserve">» </w:t>
      </w:r>
    </w:p>
    <w:p w:rsidR="0077516B" w:rsidRPr="0077516B" w:rsidRDefault="0077516B" w:rsidP="0077516B">
      <w:pPr>
        <w:pStyle w:val="Default"/>
        <w:jc w:val="both"/>
      </w:pPr>
      <w:r w:rsidRPr="0077516B">
        <w:t xml:space="preserve">Рабочая программа по предмету «Мир природы и человека» подготовительного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 с применением учебника Н.Б. Матвеевой, И.А. Ярочкиной. М.: Просвещение, 2017 </w:t>
      </w:r>
    </w:p>
    <w:p w:rsidR="0077516B" w:rsidRPr="0077516B" w:rsidRDefault="0077516B" w:rsidP="0077516B">
      <w:pPr>
        <w:pStyle w:val="Default"/>
        <w:jc w:val="both"/>
      </w:pPr>
      <w:r w:rsidRPr="0077516B">
        <w:rPr>
          <w:b/>
          <w:bCs/>
        </w:rPr>
        <w:t xml:space="preserve">Целью </w:t>
      </w:r>
      <w:r w:rsidRPr="0077516B">
        <w:t xml:space="preserve">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 </w:t>
      </w:r>
    </w:p>
    <w:p w:rsidR="0077516B" w:rsidRPr="0077516B" w:rsidRDefault="0077516B" w:rsidP="0077516B">
      <w:pPr>
        <w:pStyle w:val="Default"/>
        <w:jc w:val="both"/>
      </w:pPr>
      <w:r w:rsidRPr="0077516B">
        <w:rPr>
          <w:b/>
          <w:bCs/>
        </w:rPr>
        <w:t xml:space="preserve">Общая характеристика учебного предмета </w:t>
      </w:r>
    </w:p>
    <w:p w:rsidR="0077516B" w:rsidRPr="0077516B" w:rsidRDefault="0077516B" w:rsidP="0077516B">
      <w:pPr>
        <w:pStyle w:val="Default"/>
        <w:jc w:val="both"/>
      </w:pPr>
      <w:r w:rsidRPr="0077516B">
        <w:t xml:space="preserve">Предмет «Мир природы и человека» построен по концентрическому принципу, а также с учетом преемственности тематического планирования навесь курс обучения. Такой принцип позволяет повторять и закреплять полученные знания в течение года, дополнять их новыми сведениями. </w:t>
      </w:r>
    </w:p>
    <w:p w:rsidR="0077516B" w:rsidRPr="0077516B" w:rsidRDefault="0077516B" w:rsidP="0077516B">
      <w:pPr>
        <w:pStyle w:val="Default"/>
        <w:jc w:val="both"/>
      </w:pPr>
      <w:r w:rsidRPr="0077516B">
        <w:t xml:space="preserve">На уроках используются разнообразные наглядные средства обучения: натуральные объекты, муляжи, макеты, гербарии, различные мультимедийные материалы. </w:t>
      </w:r>
    </w:p>
    <w:p w:rsidR="0077516B" w:rsidRPr="0077516B" w:rsidRDefault="0077516B" w:rsidP="0077516B">
      <w:pPr>
        <w:pStyle w:val="Default"/>
        <w:jc w:val="both"/>
      </w:pPr>
      <w:r w:rsidRPr="0077516B">
        <w:rPr>
          <w:b/>
          <w:bCs/>
        </w:rPr>
        <w:t xml:space="preserve">Описание места учебного предмета в учебном плане </w:t>
      </w:r>
    </w:p>
    <w:p w:rsidR="00684FEF" w:rsidRDefault="0077516B" w:rsidP="0077516B">
      <w:pPr>
        <w:jc w:val="both"/>
        <w:rPr>
          <w:rFonts w:ascii="Times New Roman" w:eastAsiaTheme="minorHAnsi" w:hAnsi="Times New Roman" w:cs="Times New Roman"/>
          <w:sz w:val="24"/>
          <w:szCs w:val="24"/>
        </w:rPr>
      </w:pPr>
      <w:r w:rsidRPr="0077516B">
        <w:rPr>
          <w:rFonts w:ascii="Times New Roman" w:hAnsi="Times New Roman" w:cs="Times New Roman"/>
          <w:sz w:val="24"/>
          <w:szCs w:val="24"/>
        </w:rPr>
        <w:t>На изучение предмета «Мир природы и человека» отводится 33 ч (1 ч в неделю, 33 учебные недели).</w:t>
      </w:r>
    </w:p>
    <w:p w:rsidR="00684FEF" w:rsidRPr="00684FEF" w:rsidRDefault="00684FEF" w:rsidP="00684FEF">
      <w:pPr>
        <w:pStyle w:val="Default"/>
        <w:jc w:val="both"/>
      </w:pPr>
      <w:r w:rsidRPr="00684FEF">
        <w:rPr>
          <w:b/>
          <w:bCs/>
        </w:rPr>
        <w:t xml:space="preserve">Личностные и предметные результаты освоения предмета </w:t>
      </w:r>
    </w:p>
    <w:p w:rsidR="00684FEF" w:rsidRPr="00684FEF" w:rsidRDefault="00684FEF" w:rsidP="00684FEF">
      <w:pPr>
        <w:pStyle w:val="Default"/>
        <w:jc w:val="both"/>
      </w:pPr>
      <w:r w:rsidRPr="00684FEF">
        <w:t xml:space="preserve">Для обучающихся с НОДА с умственной отсталостью очень важно, чтобы все обучение носило практический характер. Поэтому помимо предметных результатов освоения программы в предмете «Мир природы и человека» реализуется формирование личностных умений. Для детей с интеллектуальными нарушениями эти действия носят характер жизненных компетенций. В предмете «Мир природы и человека» представлены многообразные задания, иллюстративный и текстовый материал на развитие следующих личностных умений: </w:t>
      </w:r>
    </w:p>
    <w:p w:rsidR="00684FEF" w:rsidRPr="00684FEF" w:rsidRDefault="00684FEF" w:rsidP="00684FEF">
      <w:pPr>
        <w:pStyle w:val="Default"/>
        <w:jc w:val="both"/>
      </w:pPr>
      <w:r w:rsidRPr="00684FEF">
        <w:t xml:space="preserve">- осознание себя как ученика, как члена семьи; </w:t>
      </w:r>
    </w:p>
    <w:p w:rsidR="00684FEF" w:rsidRPr="00684FEF" w:rsidRDefault="00684FEF" w:rsidP="00684FEF">
      <w:pPr>
        <w:pStyle w:val="Default"/>
        <w:jc w:val="both"/>
      </w:pPr>
      <w:r w:rsidRPr="00684FEF">
        <w:t xml:space="preserve">- адекватность представлений о собственных возможностях и ограничениях, о насущно необходимом жизнеобеспечении; </w:t>
      </w:r>
    </w:p>
    <w:p w:rsidR="00684FEF" w:rsidRPr="00684FEF" w:rsidRDefault="00684FEF" w:rsidP="00684FEF">
      <w:pPr>
        <w:pStyle w:val="Default"/>
        <w:jc w:val="both"/>
      </w:pPr>
      <w:r w:rsidRPr="00684FEF">
        <w:t xml:space="preserve">- способность вступать в коммуникацию со взрослыми по вопросам медицинского сопровождения и своих нуждах в организации обучения; </w:t>
      </w:r>
    </w:p>
    <w:p w:rsidR="00684FEF" w:rsidRPr="00684FEF" w:rsidRDefault="00684FEF" w:rsidP="00684FEF">
      <w:pPr>
        <w:pStyle w:val="Default"/>
        <w:jc w:val="both"/>
      </w:pPr>
      <w:r w:rsidRPr="00684FEF">
        <w:t xml:space="preserve">- способность вступать в коммуникацию по вопросам помощи, при взаимодействии в совместной деятельности; </w:t>
      </w:r>
    </w:p>
    <w:p w:rsidR="00684FEF" w:rsidRPr="00684FEF" w:rsidRDefault="00684FEF" w:rsidP="00684FEF">
      <w:pPr>
        <w:pStyle w:val="Default"/>
        <w:jc w:val="both"/>
      </w:pPr>
      <w:r w:rsidRPr="00684FEF">
        <w:t xml:space="preserve">- владение социально-бытовыми умениями в учебной деятельности и повседневной жизни; </w:t>
      </w:r>
    </w:p>
    <w:p w:rsidR="001A7A07" w:rsidRDefault="00684FEF" w:rsidP="00684FEF">
      <w:pPr>
        <w:jc w:val="both"/>
        <w:rPr>
          <w:rFonts w:ascii="Times New Roman" w:eastAsiaTheme="minorHAnsi" w:hAnsi="Times New Roman" w:cs="Times New Roman"/>
          <w:sz w:val="24"/>
          <w:szCs w:val="24"/>
        </w:rPr>
      </w:pPr>
      <w:r w:rsidRPr="00684FEF">
        <w:rPr>
          <w:rFonts w:ascii="Times New Roman" w:hAnsi="Times New Roman" w:cs="Times New Roman"/>
          <w:sz w:val="24"/>
          <w:szCs w:val="24"/>
        </w:rPr>
        <w:t>- владение навыками коммуникации и принятыми ритуалами социального взаимодействия (т. е. самой формой поведения, его социальным рисунком);</w:t>
      </w:r>
    </w:p>
    <w:p w:rsidR="001A7A07" w:rsidRPr="001A7A07" w:rsidRDefault="001A7A07" w:rsidP="001A7A07">
      <w:pPr>
        <w:pStyle w:val="Default"/>
        <w:jc w:val="both"/>
      </w:pPr>
      <w:r w:rsidRPr="001A7A07">
        <w:t xml:space="preserve">- осмысление и дифференциация картины мира, ее временно-пространственной организации через содержание курса «Мир природы и человека»; </w:t>
      </w:r>
    </w:p>
    <w:p w:rsidR="001A7A07" w:rsidRPr="001A7A07" w:rsidRDefault="001A7A07" w:rsidP="001A7A07">
      <w:pPr>
        <w:pStyle w:val="Default"/>
        <w:jc w:val="both"/>
      </w:pPr>
      <w:r w:rsidRPr="001A7A07">
        <w:t xml:space="preserve">- осмысление социального окружения, своего места в нем, принятие соответствующих возрасту ценностей и социальных ролей. </w:t>
      </w:r>
    </w:p>
    <w:p w:rsidR="001A7A07" w:rsidRPr="001A7A07" w:rsidRDefault="001A7A07" w:rsidP="001A7A07">
      <w:pPr>
        <w:pStyle w:val="Default"/>
        <w:jc w:val="both"/>
      </w:pPr>
      <w:r w:rsidRPr="001A7A07">
        <w:rPr>
          <w:b/>
          <w:bCs/>
        </w:rPr>
        <w:t xml:space="preserve">Предметные результаты </w:t>
      </w:r>
      <w:r w:rsidRPr="001A7A07">
        <w:t xml:space="preserve">изучения предмета «Мир природы и человека»: </w:t>
      </w:r>
    </w:p>
    <w:p w:rsidR="001A7A07" w:rsidRPr="001A7A07" w:rsidRDefault="001A7A07" w:rsidP="001A7A07">
      <w:pPr>
        <w:pStyle w:val="Default"/>
        <w:jc w:val="both"/>
      </w:pPr>
      <w:r w:rsidRPr="001A7A07">
        <w:rPr>
          <w:b/>
          <w:bCs/>
          <w:i/>
          <w:iCs/>
        </w:rPr>
        <w:t xml:space="preserve">Минимальным </w:t>
      </w:r>
      <w:r w:rsidRPr="001A7A07">
        <w:t xml:space="preserve">уровнем является формирование следующих умений: </w:t>
      </w:r>
    </w:p>
    <w:p w:rsidR="001A7A07" w:rsidRPr="001A7A07" w:rsidRDefault="001A7A07" w:rsidP="001A7A07">
      <w:pPr>
        <w:pStyle w:val="Default"/>
        <w:jc w:val="both"/>
      </w:pPr>
      <w:r w:rsidRPr="001A7A07">
        <w:t xml:space="preserve">- правильно и точно показывать изученные объекты, явления, их признаки; </w:t>
      </w:r>
    </w:p>
    <w:p w:rsidR="001A7A07" w:rsidRPr="001A7A07" w:rsidRDefault="001A7A07" w:rsidP="001A7A07">
      <w:pPr>
        <w:pStyle w:val="Default"/>
        <w:jc w:val="both"/>
      </w:pPr>
      <w:r w:rsidRPr="001A7A07">
        <w:t xml:space="preserve">- различать объекты живой и неживой природы; </w:t>
      </w:r>
    </w:p>
    <w:p w:rsidR="001A7A07" w:rsidRPr="001A7A07" w:rsidRDefault="001A7A07" w:rsidP="001A7A07">
      <w:pPr>
        <w:pStyle w:val="Default"/>
        <w:jc w:val="both"/>
      </w:pPr>
      <w:r w:rsidRPr="001A7A07">
        <w:t xml:space="preserve">- выделять части растений; узнавать в природе и на рисунках деревья, кусты, травы; </w:t>
      </w:r>
    </w:p>
    <w:p w:rsidR="001A7A07" w:rsidRPr="001A7A07" w:rsidRDefault="001A7A07" w:rsidP="001A7A07">
      <w:pPr>
        <w:pStyle w:val="Default"/>
        <w:jc w:val="both"/>
      </w:pPr>
      <w:r w:rsidRPr="001A7A07">
        <w:t xml:space="preserve">- показывать наиболее распространённых диких и домашних животных своей местности; </w:t>
      </w:r>
    </w:p>
    <w:p w:rsidR="001A7A07" w:rsidRPr="001A7A07" w:rsidRDefault="001A7A07" w:rsidP="001A7A07">
      <w:pPr>
        <w:pStyle w:val="Default"/>
        <w:jc w:val="both"/>
      </w:pPr>
      <w:r w:rsidRPr="001A7A07">
        <w:t xml:space="preserve">- показывать органы чувств человека, объяснять их назначение; </w:t>
      </w:r>
    </w:p>
    <w:p w:rsidR="001A7A07" w:rsidRPr="001A7A07" w:rsidRDefault="001A7A07" w:rsidP="001A7A07">
      <w:pPr>
        <w:pStyle w:val="Default"/>
        <w:jc w:val="both"/>
      </w:pPr>
      <w:r w:rsidRPr="001A7A07">
        <w:t xml:space="preserve">- соблюдать элементарные санитарно-гигиенические нормы; </w:t>
      </w:r>
    </w:p>
    <w:p w:rsidR="001A7A07" w:rsidRPr="001A7A07" w:rsidRDefault="001A7A07" w:rsidP="001A7A07">
      <w:pPr>
        <w:pStyle w:val="Default"/>
        <w:jc w:val="both"/>
      </w:pPr>
      <w:r w:rsidRPr="001A7A07">
        <w:rPr>
          <w:b/>
          <w:bCs/>
          <w:i/>
          <w:iCs/>
        </w:rPr>
        <w:t xml:space="preserve">Достаточный </w:t>
      </w:r>
      <w:r w:rsidRPr="001A7A07">
        <w:t xml:space="preserve">уровень не является обязательным для всех обучающихся с интеллектуальными нарушениями и содержит следующие умения и навыки: </w:t>
      </w:r>
    </w:p>
    <w:p w:rsidR="001A7A07" w:rsidRPr="001A7A07" w:rsidRDefault="001A7A07" w:rsidP="001A7A07">
      <w:pPr>
        <w:pStyle w:val="Default"/>
        <w:jc w:val="both"/>
      </w:pPr>
      <w:r w:rsidRPr="001A7A07">
        <w:t xml:space="preserve">- овладение представлениями о взаимосвязях между изученными объектами и явлениями природы; </w:t>
      </w:r>
    </w:p>
    <w:p w:rsidR="001A7A07" w:rsidRPr="001A7A07" w:rsidRDefault="001A7A07" w:rsidP="001A7A07">
      <w:pPr>
        <w:pStyle w:val="Default"/>
        <w:jc w:val="both"/>
      </w:pPr>
      <w:r w:rsidRPr="001A7A07">
        <w:t xml:space="preserve">- узнавание и показывание объектов живой и неживой природы в естественных условиях; </w:t>
      </w:r>
    </w:p>
    <w:p w:rsidR="001A7A07" w:rsidRPr="001A7A07" w:rsidRDefault="001A7A07" w:rsidP="001A7A07">
      <w:pPr>
        <w:pStyle w:val="Default"/>
        <w:jc w:val="both"/>
      </w:pPr>
      <w:r w:rsidRPr="001A7A07">
        <w:t xml:space="preserve">отнесение изученных объектов природы к определенным группам по существенным признакам; </w:t>
      </w:r>
    </w:p>
    <w:p w:rsidR="001906DF" w:rsidRDefault="001A7A07" w:rsidP="001A7A07">
      <w:pPr>
        <w:jc w:val="both"/>
        <w:rPr>
          <w:rFonts w:ascii="Times New Roman" w:hAnsi="Times New Roman" w:cs="Times New Roman"/>
          <w:sz w:val="24"/>
          <w:szCs w:val="24"/>
        </w:rPr>
      </w:pPr>
      <w:r w:rsidRPr="001A7A07">
        <w:rPr>
          <w:rFonts w:ascii="Times New Roman" w:hAnsi="Times New Roman" w:cs="Times New Roman"/>
          <w:sz w:val="24"/>
          <w:szCs w:val="24"/>
        </w:rPr>
        <w:t>- знание правил гигиены органов чувств, безопасного поведения в соответствии со своими знаниями.</w:t>
      </w:r>
    </w:p>
    <w:p w:rsidR="00F27A92" w:rsidRPr="00F27A92" w:rsidRDefault="00F27A92" w:rsidP="00F27A92">
      <w:pPr>
        <w:pStyle w:val="Default"/>
        <w:jc w:val="both"/>
      </w:pPr>
      <w:r w:rsidRPr="00F27A92">
        <w:rPr>
          <w:b/>
          <w:bCs/>
        </w:rPr>
        <w:t xml:space="preserve">Основное содержание учебного предмета </w:t>
      </w:r>
    </w:p>
    <w:p w:rsidR="00F27A92" w:rsidRPr="00F27A92" w:rsidRDefault="00F27A92" w:rsidP="00F27A92">
      <w:pPr>
        <w:pStyle w:val="Default"/>
        <w:jc w:val="both"/>
      </w:pPr>
      <w:r w:rsidRPr="00F27A92">
        <w:t xml:space="preserve">Подготовительный класс является диагностическим для изучения возможностей обучающегося с учетом его психофизических возможностей, для изучения имеющихся у него представлений об объектах и явлениях окружающего мира, социальной роли, опыте взаимодействия. В подготовительном классе на уроках по предмету «Мир природы и человека» обучающийся расширяет свой активный и пассивный словарь, обучается взаимодействовать со взрослыми в новой для него учебной ситуации, овладевает навыками правильного поведения на уроках. </w:t>
      </w:r>
    </w:p>
    <w:p w:rsidR="00F27A92" w:rsidRPr="00F27A92" w:rsidRDefault="00F27A92" w:rsidP="00F27A92">
      <w:pPr>
        <w:pStyle w:val="Default"/>
        <w:jc w:val="both"/>
      </w:pPr>
      <w:r w:rsidRPr="00F27A92">
        <w:t xml:space="preserve">Первый год обучения закладывает основу для формирования у обучающегося базовых представлений о природе. </w:t>
      </w:r>
    </w:p>
    <w:p w:rsidR="00F27A92" w:rsidRPr="00F27A92" w:rsidRDefault="00F27A92" w:rsidP="00F27A92">
      <w:pPr>
        <w:pStyle w:val="Default"/>
        <w:jc w:val="both"/>
      </w:pPr>
      <w:r w:rsidRPr="00F27A92">
        <w:rPr>
          <w:b/>
          <w:bCs/>
        </w:rPr>
        <w:t xml:space="preserve">Программа учебного предмета «Мир природы и человека» </w:t>
      </w:r>
    </w:p>
    <w:p w:rsidR="00F27A92" w:rsidRPr="00F27A92" w:rsidRDefault="00F27A92" w:rsidP="00F27A92">
      <w:pPr>
        <w:pStyle w:val="Default"/>
        <w:jc w:val="both"/>
      </w:pPr>
      <w:r w:rsidRPr="00F27A92">
        <w:rPr>
          <w:b/>
          <w:bCs/>
        </w:rPr>
        <w:t xml:space="preserve">1 (дополнительный) класс </w:t>
      </w:r>
    </w:p>
    <w:p w:rsidR="00F27A92" w:rsidRPr="00F27A92" w:rsidRDefault="00F27A92" w:rsidP="00F27A92">
      <w:pPr>
        <w:pStyle w:val="Default"/>
        <w:jc w:val="both"/>
      </w:pPr>
      <w:r w:rsidRPr="00F27A92">
        <w:rPr>
          <w:b/>
          <w:bCs/>
        </w:rPr>
        <w:t xml:space="preserve">Планируемы результаты: </w:t>
      </w:r>
    </w:p>
    <w:p w:rsidR="00F27A92" w:rsidRPr="00F27A92" w:rsidRDefault="00F27A92" w:rsidP="00F27A92">
      <w:pPr>
        <w:pStyle w:val="Default"/>
        <w:jc w:val="both"/>
      </w:pPr>
      <w:r w:rsidRPr="00F27A92">
        <w:t xml:space="preserve">-Представления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F27A92" w:rsidRPr="00F27A92" w:rsidRDefault="00F27A92" w:rsidP="00F27A92">
      <w:pPr>
        <w:pStyle w:val="Default"/>
        <w:jc w:val="both"/>
      </w:pPr>
      <w:r w:rsidRPr="00F27A92">
        <w:t xml:space="preserve">-Интерес к объектам и явлениям неживой природы. </w:t>
      </w:r>
    </w:p>
    <w:p w:rsidR="00F27A92" w:rsidRPr="00F27A92" w:rsidRDefault="00F27A92" w:rsidP="00F27A92">
      <w:pPr>
        <w:pStyle w:val="Default"/>
        <w:jc w:val="both"/>
      </w:pPr>
      <w:r w:rsidRPr="00F27A92">
        <w:t xml:space="preserve">-Расширение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F27A92" w:rsidRPr="00F27A92" w:rsidRDefault="00F27A92" w:rsidP="00F27A92">
      <w:pPr>
        <w:pStyle w:val="Default"/>
        <w:jc w:val="both"/>
      </w:pPr>
      <w:r w:rsidRPr="00F27A92">
        <w:t xml:space="preserve">-Представления о временах года, характерных признаках времен года, погодных изменениях, их влиянии на жизнь человека. </w:t>
      </w:r>
    </w:p>
    <w:p w:rsidR="00F27A92" w:rsidRPr="00F27A92" w:rsidRDefault="00F27A92" w:rsidP="00F27A92">
      <w:pPr>
        <w:pStyle w:val="Default"/>
        <w:jc w:val="both"/>
      </w:pPr>
      <w:r w:rsidRPr="00F27A92">
        <w:t xml:space="preserve">-Умение учитывать изменения в окружающей среде для выполнения правил жизнедеятельности, охраны здоровья. </w:t>
      </w:r>
    </w:p>
    <w:p w:rsidR="00F27A92" w:rsidRPr="00F27A92" w:rsidRDefault="00F27A92" w:rsidP="00F27A92">
      <w:pPr>
        <w:jc w:val="both"/>
        <w:rPr>
          <w:rFonts w:ascii="Times New Roman" w:eastAsiaTheme="minorHAnsi" w:hAnsi="Times New Roman" w:cs="Times New Roman"/>
          <w:sz w:val="24"/>
          <w:szCs w:val="24"/>
        </w:rPr>
      </w:pPr>
      <w:r w:rsidRPr="00F27A92">
        <w:rPr>
          <w:rFonts w:ascii="Times New Roman" w:hAnsi="Times New Roman" w:cs="Times New Roman"/>
          <w:sz w:val="24"/>
          <w:szCs w:val="24"/>
        </w:rPr>
        <w:t>-Представления о животном и растительном мире, их значении в жизни человека.</w:t>
      </w:r>
    </w:p>
    <w:p w:rsidR="001906DF" w:rsidRPr="001906DF" w:rsidRDefault="001906DF" w:rsidP="00F27A92">
      <w:pPr>
        <w:pageBreakBefore/>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устанавливать взаимно-однозначные соответствия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-Умение пересчитывать предметы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Учащиеся могут знать: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счет в пределах 20 по единице и равными числовыми группами; таблицу состава чисел (11—18) из двух однозначных чисел с переходом через десяток; названия компонента и результатов сложения и вычитания;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математический смысл выражений «столько же», «больше на», «меньше на»; различие между прямой, лучом, отрезком; элементы угла, виды углов;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элементы четырехугольников — прямоугольника, квадрата, их свойства; элементы треугольника.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Учащиеся должны </w:t>
      </w:r>
      <w:r w:rsidRPr="001906DF">
        <w:rPr>
          <w:rFonts w:ascii="Times New Roman" w:eastAsiaTheme="minorHAnsi" w:hAnsi="Times New Roman" w:cs="Times New Roman"/>
          <w:b/>
          <w:bCs/>
          <w:color w:val="auto"/>
          <w:kern w:val="0"/>
          <w:sz w:val="24"/>
          <w:szCs w:val="24"/>
        </w:rPr>
        <w:t>уметь</w:t>
      </w:r>
      <w:r w:rsidRPr="001906DF">
        <w:rPr>
          <w:rFonts w:ascii="Times New Roman" w:eastAsiaTheme="minorHAnsi" w:hAnsi="Times New Roman" w:cs="Times New Roman"/>
          <w:color w:val="auto"/>
          <w:kern w:val="0"/>
          <w:sz w:val="24"/>
          <w:szCs w:val="24"/>
        </w:rPr>
        <w:t xml:space="preserve">: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выполнять сложение и вычитание чисел в пределах 20 без перехода, с переходом через десяток, с числами, полученными при счете и измерении одной мерой;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решать простые и составные арифметические задачи и конкретизировать с помощью предметов или их заместителей и кратко записывать содержание задачи;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узнавать, называть, чертить отрезки, углы — прямой, тупой, острый — на нелинованной бумаге;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чертить прямоугольник, квадрат на бумаге в клетку; определять время по часам с точностью до 1 часа.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Содержание учебного предмета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Количественные представления.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Представления о величине.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Представление о форме.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 xml:space="preserve">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Соотнесение объемного геометрического тела с плоскостной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b/>
          <w:bCs/>
          <w:color w:val="auto"/>
          <w:kern w:val="0"/>
          <w:sz w:val="24"/>
          <w:szCs w:val="24"/>
        </w:rPr>
        <w:t xml:space="preserve">Пространственные представления. </w:t>
      </w:r>
    </w:p>
    <w:p w:rsidR="001906DF" w:rsidRPr="001906DF" w:rsidRDefault="001906DF" w:rsidP="00F27A92">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906DF">
        <w:rPr>
          <w:rFonts w:ascii="Times New Roman" w:eastAsiaTheme="minorHAnsi" w:hAnsi="Times New Roman" w:cs="Times New Roman"/>
          <w:color w:val="auto"/>
          <w:kern w:val="0"/>
          <w:sz w:val="24"/>
          <w:szCs w:val="24"/>
        </w:rPr>
        <w:t>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w:t>
      </w:r>
      <w:r w:rsidR="00F27A92">
        <w:rPr>
          <w:rFonts w:ascii="Times New Roman" w:eastAsiaTheme="minorHAnsi" w:hAnsi="Times New Roman" w:cs="Times New Roman"/>
          <w:color w:val="auto"/>
          <w:kern w:val="0"/>
          <w:sz w:val="24"/>
          <w:szCs w:val="24"/>
        </w:rPr>
        <w:t xml:space="preserve">права», «слева»). </w:t>
      </w:r>
    </w:p>
    <w:p w:rsidR="00F36EEE" w:rsidRPr="00F36EEE" w:rsidRDefault="00F36EEE" w:rsidP="00F36EEE">
      <w:pPr>
        <w:pStyle w:val="Default"/>
        <w:jc w:val="both"/>
      </w:pPr>
      <w:r w:rsidRPr="00F36EEE">
        <w:rPr>
          <w:b/>
          <w:bCs/>
        </w:rPr>
        <w:t xml:space="preserve">Программа учебного предмета </w:t>
      </w:r>
    </w:p>
    <w:p w:rsidR="00F36EEE" w:rsidRPr="00F36EEE" w:rsidRDefault="00F36EEE" w:rsidP="00F36EEE">
      <w:pPr>
        <w:pStyle w:val="Default"/>
        <w:jc w:val="both"/>
      </w:pPr>
      <w:r w:rsidRPr="00F36EEE">
        <w:rPr>
          <w:b/>
          <w:bCs/>
        </w:rPr>
        <w:t xml:space="preserve">«Мир природы и человека» 2 класс </w:t>
      </w:r>
    </w:p>
    <w:p w:rsidR="00F36EEE" w:rsidRPr="00F36EEE" w:rsidRDefault="00F36EEE" w:rsidP="00F36EEE">
      <w:pPr>
        <w:pStyle w:val="Default"/>
        <w:jc w:val="both"/>
      </w:pPr>
      <w:r w:rsidRPr="00F36EEE">
        <w:rPr>
          <w:b/>
          <w:bCs/>
        </w:rPr>
        <w:t xml:space="preserve">Планируемы результаты: </w:t>
      </w:r>
    </w:p>
    <w:p w:rsidR="00F36EEE" w:rsidRPr="00F36EEE" w:rsidRDefault="00F36EEE" w:rsidP="00F36EEE">
      <w:pPr>
        <w:pStyle w:val="Default"/>
        <w:jc w:val="both"/>
      </w:pPr>
      <w:r w:rsidRPr="00F36EEE">
        <w:t xml:space="preserve">-Представления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F36EEE" w:rsidRPr="00F36EEE" w:rsidRDefault="00F36EEE" w:rsidP="00F36EEE">
      <w:pPr>
        <w:pStyle w:val="Default"/>
        <w:jc w:val="both"/>
      </w:pPr>
      <w:r w:rsidRPr="00F36EEE">
        <w:t xml:space="preserve">-Интерес к объектам и явлениям неживой природы. </w:t>
      </w:r>
    </w:p>
    <w:p w:rsidR="00F36EEE" w:rsidRPr="00F36EEE" w:rsidRDefault="00F36EEE" w:rsidP="00F36EEE">
      <w:pPr>
        <w:pStyle w:val="Default"/>
        <w:jc w:val="both"/>
      </w:pPr>
      <w:r w:rsidRPr="00F36EEE">
        <w:t xml:space="preserve">-Расширение представлений об объектах неживой природы (вода, </w:t>
      </w:r>
    </w:p>
    <w:p w:rsidR="00F36EEE" w:rsidRPr="00F36EEE" w:rsidRDefault="00F36EEE" w:rsidP="00F36EEE">
      <w:pPr>
        <w:pStyle w:val="Default"/>
        <w:jc w:val="both"/>
      </w:pPr>
      <w:r w:rsidRPr="00F36EEE">
        <w:t xml:space="preserve">воздух, земля, огонь, лес, луг, река, водоемы, формы земной поверхности, полезные ископаемые и др.). </w:t>
      </w:r>
    </w:p>
    <w:p w:rsidR="00F36EEE" w:rsidRPr="00F36EEE" w:rsidRDefault="00F36EEE" w:rsidP="00F36EEE">
      <w:pPr>
        <w:pStyle w:val="Default"/>
        <w:jc w:val="both"/>
      </w:pPr>
      <w:r w:rsidRPr="00F36EEE">
        <w:t xml:space="preserve">-Представления о временах года, характерных признаках времен года, погодных изменениях, их влиянии на жизнь человека. </w:t>
      </w:r>
    </w:p>
    <w:p w:rsidR="00F36EEE" w:rsidRPr="00F36EEE" w:rsidRDefault="00F36EEE" w:rsidP="00F36EEE">
      <w:pPr>
        <w:pStyle w:val="Default"/>
        <w:jc w:val="both"/>
      </w:pPr>
      <w:r w:rsidRPr="00F36EEE">
        <w:t xml:space="preserve">-Умение учитывать изменения в окружающей среде для выполнения правил жизнедеятельности, охраны здоровья. </w:t>
      </w:r>
    </w:p>
    <w:p w:rsidR="00F36EEE" w:rsidRPr="00F36EEE" w:rsidRDefault="00F36EEE" w:rsidP="00F36EEE">
      <w:pPr>
        <w:pStyle w:val="Default"/>
        <w:jc w:val="both"/>
      </w:pPr>
      <w:r w:rsidRPr="00F36EEE">
        <w:t xml:space="preserve">-Представления о животном и растительном мире, их значении в жизни человека. </w:t>
      </w:r>
    </w:p>
    <w:p w:rsidR="00F36EEE" w:rsidRPr="00F36EEE" w:rsidRDefault="00F36EEE" w:rsidP="00F36EEE">
      <w:pPr>
        <w:pStyle w:val="Default"/>
        <w:jc w:val="both"/>
      </w:pPr>
      <w:r w:rsidRPr="00F36EEE">
        <w:t xml:space="preserve">-Интерес к объектам живой природы. </w:t>
      </w:r>
    </w:p>
    <w:p w:rsidR="00F36EEE" w:rsidRPr="00F36EEE" w:rsidRDefault="00F36EEE" w:rsidP="00F36EEE">
      <w:pPr>
        <w:pStyle w:val="Default"/>
        <w:jc w:val="both"/>
      </w:pPr>
      <w:r w:rsidRPr="00F36EEE">
        <w:t xml:space="preserve">-Расширение представлений о животном и растительном мире (растения, животные, их виды, понятия «полезные» - «вредные», «дикие» - «домашние» и др.). </w:t>
      </w:r>
    </w:p>
    <w:p w:rsidR="00F36EEE" w:rsidRPr="00F36EEE" w:rsidRDefault="00F36EEE" w:rsidP="00F36EEE">
      <w:pPr>
        <w:pStyle w:val="Default"/>
        <w:jc w:val="both"/>
      </w:pPr>
      <w:r w:rsidRPr="00F36EEE">
        <w:t xml:space="preserve">-Опыт заботливого и бережного отношения к растениям и животным, ухода за ними. </w:t>
      </w:r>
    </w:p>
    <w:p w:rsidR="00F36EEE" w:rsidRPr="00F36EEE" w:rsidRDefault="00F36EEE" w:rsidP="00F36EEE">
      <w:pPr>
        <w:pStyle w:val="Default"/>
        <w:jc w:val="both"/>
      </w:pPr>
      <w:r w:rsidRPr="00F36EEE">
        <w:t xml:space="preserve">-Умение соблюдать правила безопасного поведения в природе (в лесу, у реки и др.). </w:t>
      </w:r>
    </w:p>
    <w:p w:rsidR="001906DF" w:rsidRDefault="00F36EEE" w:rsidP="00F36EEE">
      <w:pPr>
        <w:suppressAutoHyphens w:val="0"/>
        <w:autoSpaceDE w:val="0"/>
        <w:adjustRightInd w:val="0"/>
        <w:spacing w:after="0" w:line="240" w:lineRule="auto"/>
        <w:jc w:val="both"/>
        <w:rPr>
          <w:i/>
          <w:iCs/>
          <w:sz w:val="23"/>
          <w:szCs w:val="23"/>
        </w:rPr>
      </w:pPr>
      <w:r w:rsidRPr="00F36EEE">
        <w:rPr>
          <w:rFonts w:ascii="Times New Roman" w:hAnsi="Times New Roman" w:cs="Times New Roman"/>
          <w:i/>
          <w:iCs/>
          <w:sz w:val="24"/>
          <w:szCs w:val="24"/>
        </w:rPr>
        <w:t>-Элементарные представления о течении времени</w:t>
      </w:r>
      <w:r>
        <w:rPr>
          <w:i/>
          <w:iCs/>
          <w:sz w:val="23"/>
          <w:szCs w:val="23"/>
        </w:rPr>
        <w:t>.</w:t>
      </w:r>
    </w:p>
    <w:p w:rsidR="00C266BB" w:rsidRPr="00C266BB" w:rsidRDefault="00C266BB" w:rsidP="00C266BB">
      <w:pPr>
        <w:pStyle w:val="Default"/>
        <w:jc w:val="both"/>
      </w:pPr>
      <w:r w:rsidRPr="00C266BB">
        <w:rPr>
          <w:b/>
          <w:bCs/>
        </w:rPr>
        <w:t xml:space="preserve">Содержание учебного предмета </w:t>
      </w:r>
    </w:p>
    <w:p w:rsidR="00C266BB" w:rsidRPr="00C266BB" w:rsidRDefault="00C266BB" w:rsidP="00C266BB">
      <w:pPr>
        <w:pStyle w:val="Default"/>
        <w:jc w:val="both"/>
      </w:pPr>
      <w:r w:rsidRPr="00C266BB">
        <w:rPr>
          <w:b/>
          <w:bCs/>
        </w:rPr>
        <w:t xml:space="preserve">Растительный мир. </w:t>
      </w:r>
    </w:p>
    <w:p w:rsidR="00C266BB" w:rsidRPr="00C266BB" w:rsidRDefault="00C266BB" w:rsidP="00C266BB">
      <w:pPr>
        <w:pStyle w:val="Default"/>
        <w:jc w:val="both"/>
      </w:pPr>
      <w:r w:rsidRPr="00C266BB">
        <w:t xml:space="preserve">Представление о пряных травянистых 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w:t>
      </w:r>
    </w:p>
    <w:p w:rsidR="00C266BB" w:rsidRPr="00C266BB" w:rsidRDefault="00C266BB" w:rsidP="00C266BB">
      <w:pPr>
        <w:pStyle w:val="Default"/>
        <w:jc w:val="both"/>
      </w:pPr>
      <w:r w:rsidRPr="00C266BB">
        <w:rPr>
          <w:b/>
          <w:bCs/>
        </w:rPr>
        <w:t xml:space="preserve">Животный мир </w:t>
      </w:r>
    </w:p>
    <w:p w:rsidR="00C266BB" w:rsidRPr="00C266BB" w:rsidRDefault="00C266BB" w:rsidP="00C266BB">
      <w:pPr>
        <w:pStyle w:val="Default"/>
        <w:jc w:val="both"/>
      </w:pPr>
      <w:r w:rsidRPr="00C266BB">
        <w:t xml:space="preserve">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w:t>
      </w:r>
    </w:p>
    <w:p w:rsidR="00C266BB" w:rsidRPr="00C266BB" w:rsidRDefault="00C266BB" w:rsidP="00C266BB">
      <w:pPr>
        <w:pStyle w:val="Default"/>
        <w:jc w:val="both"/>
      </w:pPr>
      <w:r w:rsidRPr="00C266BB">
        <w:rPr>
          <w:b/>
          <w:bCs/>
        </w:rPr>
        <w:t xml:space="preserve">Объекты природы </w:t>
      </w:r>
    </w:p>
    <w:p w:rsidR="00C266BB" w:rsidRPr="00C266BB" w:rsidRDefault="00C266BB" w:rsidP="00C266BB">
      <w:pPr>
        <w:pStyle w:val="Default"/>
        <w:jc w:val="both"/>
      </w:pPr>
      <w:r w:rsidRPr="00C266BB">
        <w:t xml:space="preserve">Представление о формах земной поверхности. Представление об изображении земной поверхности на карте. </w:t>
      </w:r>
    </w:p>
    <w:p w:rsidR="002D2CB9" w:rsidRDefault="00C266BB" w:rsidP="00C266BB">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C266BB">
        <w:rPr>
          <w:rFonts w:ascii="Times New Roman" w:hAnsi="Times New Roman" w:cs="Times New Roman"/>
          <w:b/>
          <w:bCs/>
          <w:sz w:val="24"/>
          <w:szCs w:val="24"/>
        </w:rPr>
        <w:t>Временные представления</w:t>
      </w:r>
      <w:r>
        <w:rPr>
          <w:b/>
          <w:bCs/>
          <w:sz w:val="23"/>
          <w:szCs w:val="23"/>
        </w:rPr>
        <w:t>.</w:t>
      </w:r>
    </w:p>
    <w:p w:rsidR="002D2CB9" w:rsidRDefault="002D2CB9" w:rsidP="002D2CB9">
      <w:pPr>
        <w:pStyle w:val="Default"/>
        <w:rPr>
          <w:sz w:val="23"/>
          <w:szCs w:val="23"/>
        </w:rPr>
      </w:pPr>
      <w:r>
        <w:rPr>
          <w:b/>
          <w:bCs/>
          <w:sz w:val="23"/>
          <w:szCs w:val="23"/>
        </w:rPr>
        <w:t xml:space="preserve">Программа учебного предмета </w:t>
      </w:r>
    </w:p>
    <w:p w:rsidR="002D2CB9" w:rsidRDefault="002D2CB9" w:rsidP="002D2CB9">
      <w:pPr>
        <w:pStyle w:val="Default"/>
        <w:rPr>
          <w:sz w:val="23"/>
          <w:szCs w:val="23"/>
        </w:rPr>
      </w:pPr>
      <w:r>
        <w:rPr>
          <w:b/>
          <w:bCs/>
          <w:sz w:val="23"/>
          <w:szCs w:val="23"/>
        </w:rPr>
        <w:t xml:space="preserve">«Мир природы и человека» 3 класс </w:t>
      </w:r>
    </w:p>
    <w:p w:rsidR="002D2CB9" w:rsidRDefault="002D2CB9" w:rsidP="002D2CB9">
      <w:pPr>
        <w:pStyle w:val="Default"/>
        <w:rPr>
          <w:sz w:val="23"/>
          <w:szCs w:val="23"/>
        </w:rPr>
      </w:pPr>
      <w:r>
        <w:rPr>
          <w:b/>
          <w:bCs/>
          <w:sz w:val="23"/>
          <w:szCs w:val="23"/>
        </w:rPr>
        <w:t xml:space="preserve">Планируемы результаты: </w:t>
      </w:r>
    </w:p>
    <w:p w:rsidR="002D2CB9" w:rsidRPr="002D2CB9" w:rsidRDefault="002D2CB9" w:rsidP="002D2CB9">
      <w:pPr>
        <w:pStyle w:val="Default"/>
        <w:jc w:val="both"/>
      </w:pPr>
      <w:r w:rsidRPr="002D2CB9">
        <w:t xml:space="preserve">-Представления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2D2CB9" w:rsidRPr="002D2CB9" w:rsidRDefault="002D2CB9" w:rsidP="002D2CB9">
      <w:pPr>
        <w:pStyle w:val="Default"/>
        <w:jc w:val="both"/>
      </w:pPr>
      <w:r w:rsidRPr="002D2CB9">
        <w:t xml:space="preserve">-Интерес к объектам и явлениям неживой природы. </w:t>
      </w:r>
    </w:p>
    <w:p w:rsidR="002D2CB9" w:rsidRPr="002D2CB9" w:rsidRDefault="002D2CB9" w:rsidP="002D2CB9">
      <w:pPr>
        <w:pStyle w:val="Default"/>
        <w:jc w:val="both"/>
      </w:pPr>
      <w:r w:rsidRPr="002D2CB9">
        <w:t xml:space="preserve">-Расширение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2D2CB9" w:rsidRPr="002D2CB9" w:rsidRDefault="002D2CB9" w:rsidP="002D2CB9">
      <w:pPr>
        <w:pStyle w:val="Default"/>
        <w:jc w:val="both"/>
      </w:pPr>
      <w:r w:rsidRPr="002D2CB9">
        <w:t xml:space="preserve">-Представления о временах года, характерных признаках времен года, погодных изменениях, их влиянии на жизнь человека. </w:t>
      </w:r>
    </w:p>
    <w:p w:rsidR="002D2CB9" w:rsidRPr="002D2CB9" w:rsidRDefault="002D2CB9" w:rsidP="002D2CB9">
      <w:pPr>
        <w:pStyle w:val="Default"/>
        <w:jc w:val="both"/>
      </w:pPr>
      <w:r w:rsidRPr="002D2CB9">
        <w:t xml:space="preserve">-Умение учитывать изменения в окружающей среде для выполнения правил жизнедеятельности, охраны здоровья. </w:t>
      </w:r>
    </w:p>
    <w:p w:rsidR="002D2CB9" w:rsidRPr="002D2CB9" w:rsidRDefault="002D2CB9" w:rsidP="002D2CB9">
      <w:pPr>
        <w:pStyle w:val="Default"/>
        <w:jc w:val="both"/>
      </w:pPr>
      <w:r w:rsidRPr="002D2CB9">
        <w:t xml:space="preserve">-Представления о животном и растительном мире, их значении в жизни человека. </w:t>
      </w:r>
    </w:p>
    <w:p w:rsidR="002D2CB9" w:rsidRPr="002D2CB9" w:rsidRDefault="002D2CB9" w:rsidP="002D2CB9">
      <w:pPr>
        <w:pStyle w:val="Default"/>
        <w:jc w:val="both"/>
      </w:pPr>
      <w:r w:rsidRPr="002D2CB9">
        <w:t xml:space="preserve">-Интерес к объектам живой природы. </w:t>
      </w:r>
    </w:p>
    <w:p w:rsidR="002D2CB9" w:rsidRPr="002D2CB9" w:rsidRDefault="002D2CB9" w:rsidP="002D2CB9">
      <w:pPr>
        <w:pStyle w:val="Default"/>
        <w:jc w:val="both"/>
      </w:pPr>
      <w:r w:rsidRPr="002D2CB9">
        <w:t xml:space="preserve">-Расширение представлений о животном и растительном мире </w:t>
      </w:r>
    </w:p>
    <w:p w:rsidR="002D2CB9" w:rsidRPr="002D2CB9" w:rsidRDefault="002D2CB9" w:rsidP="002D2CB9">
      <w:pPr>
        <w:pStyle w:val="Default"/>
        <w:jc w:val="both"/>
      </w:pPr>
      <w:r w:rsidRPr="002D2CB9">
        <w:t xml:space="preserve">(растения, животные, их виды, понятия «полезные» - «вредные», «дикие» - «домашние» и др.). </w:t>
      </w:r>
    </w:p>
    <w:p w:rsidR="002D2CB9" w:rsidRPr="002D2CB9" w:rsidRDefault="002D2CB9" w:rsidP="002D2CB9">
      <w:pPr>
        <w:pStyle w:val="Default"/>
        <w:jc w:val="both"/>
      </w:pPr>
      <w:r w:rsidRPr="002D2CB9">
        <w:t xml:space="preserve">-Опыт заботливого и бережного отношения к растениям и животным, ухода за ними. </w:t>
      </w:r>
    </w:p>
    <w:p w:rsidR="002D2CB9" w:rsidRPr="002D2CB9" w:rsidRDefault="002D2CB9" w:rsidP="002D2CB9">
      <w:pPr>
        <w:pStyle w:val="Default"/>
        <w:jc w:val="both"/>
      </w:pPr>
      <w:r w:rsidRPr="002D2CB9">
        <w:t xml:space="preserve">-Умение соблюдать правила безопасного поведения в природе (в лесу, у реки и др.). </w:t>
      </w:r>
    </w:p>
    <w:p w:rsidR="002D2CB9" w:rsidRPr="002D2CB9" w:rsidRDefault="002D2CB9" w:rsidP="002D2CB9">
      <w:pPr>
        <w:pStyle w:val="Default"/>
        <w:jc w:val="both"/>
      </w:pPr>
      <w:r w:rsidRPr="002D2CB9">
        <w:t xml:space="preserve">-Элементарные представления о течении времени. </w:t>
      </w:r>
    </w:p>
    <w:p w:rsidR="002D2CB9" w:rsidRPr="002D2CB9" w:rsidRDefault="002D2CB9" w:rsidP="002D2CB9">
      <w:pPr>
        <w:pStyle w:val="Default"/>
        <w:jc w:val="both"/>
      </w:pPr>
      <w:r w:rsidRPr="002D2CB9">
        <w:t xml:space="preserve">-Умение различать части суток, дни недели, месяцы, их соотнесениес временем года. </w:t>
      </w:r>
    </w:p>
    <w:p w:rsidR="002D2CB9" w:rsidRDefault="002D2CB9" w:rsidP="002D2CB9">
      <w:pPr>
        <w:pStyle w:val="Default"/>
        <w:rPr>
          <w:sz w:val="23"/>
          <w:szCs w:val="23"/>
        </w:rPr>
      </w:pPr>
    </w:p>
    <w:p w:rsidR="00B1498E" w:rsidRDefault="00B1498E" w:rsidP="00B1498E">
      <w:pPr>
        <w:pStyle w:val="Default"/>
        <w:rPr>
          <w:sz w:val="23"/>
          <w:szCs w:val="23"/>
        </w:rPr>
      </w:pPr>
      <w:r>
        <w:rPr>
          <w:b/>
          <w:bCs/>
          <w:sz w:val="23"/>
          <w:szCs w:val="23"/>
        </w:rPr>
        <w:t xml:space="preserve">Содержание учебного предмета </w:t>
      </w:r>
    </w:p>
    <w:p w:rsidR="00B1498E" w:rsidRDefault="00B1498E" w:rsidP="00B1498E">
      <w:pPr>
        <w:pStyle w:val="Default"/>
        <w:rPr>
          <w:sz w:val="23"/>
          <w:szCs w:val="23"/>
        </w:rPr>
      </w:pPr>
      <w:r>
        <w:rPr>
          <w:b/>
          <w:bCs/>
          <w:sz w:val="23"/>
          <w:szCs w:val="23"/>
        </w:rPr>
        <w:t xml:space="preserve">Растительный мир. </w:t>
      </w:r>
    </w:p>
    <w:p w:rsidR="00B1498E" w:rsidRPr="00B1498E" w:rsidRDefault="00B1498E" w:rsidP="00B1498E">
      <w:pPr>
        <w:pStyle w:val="Default"/>
        <w:jc w:val="both"/>
      </w:pPr>
      <w:r w:rsidRPr="00B1498E">
        <w:t xml:space="preserve">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B1498E" w:rsidRPr="00B1498E" w:rsidRDefault="00B1498E" w:rsidP="00B1498E">
      <w:pPr>
        <w:pStyle w:val="Default"/>
        <w:jc w:val="both"/>
      </w:pPr>
      <w:r w:rsidRPr="00B1498E">
        <w:rPr>
          <w:b/>
          <w:bCs/>
        </w:rPr>
        <w:t xml:space="preserve">Животный мир. </w:t>
      </w:r>
    </w:p>
    <w:p w:rsidR="00B1498E" w:rsidRPr="00B1498E" w:rsidRDefault="00B1498E" w:rsidP="00B1498E">
      <w:pPr>
        <w:pStyle w:val="Default"/>
        <w:jc w:val="both"/>
      </w:pPr>
      <w:r w:rsidRPr="00B1498E">
        <w:t xml:space="preserve">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 </w:t>
      </w:r>
    </w:p>
    <w:p w:rsidR="00B1498E" w:rsidRPr="00B1498E" w:rsidRDefault="00B1498E" w:rsidP="00B1498E">
      <w:pPr>
        <w:pStyle w:val="Default"/>
        <w:jc w:val="both"/>
      </w:pPr>
      <w:r w:rsidRPr="00B1498E">
        <w:rPr>
          <w:b/>
          <w:bCs/>
        </w:rPr>
        <w:t xml:space="preserve">Объекты природы. </w:t>
      </w:r>
    </w:p>
    <w:p w:rsidR="00B1498E" w:rsidRPr="00B1498E" w:rsidRDefault="00B1498E" w:rsidP="00B1498E">
      <w:pPr>
        <w:pStyle w:val="Default"/>
        <w:jc w:val="both"/>
      </w:pPr>
      <w:r w:rsidRPr="00B1498E">
        <w:t xml:space="preserve">Представление о лесе. Представление о луге. 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B1498E" w:rsidRPr="00B1498E" w:rsidRDefault="00B1498E" w:rsidP="00B1498E">
      <w:pPr>
        <w:pStyle w:val="Default"/>
        <w:jc w:val="both"/>
      </w:pPr>
      <w:r w:rsidRPr="00B1498E">
        <w:rPr>
          <w:b/>
          <w:bCs/>
        </w:rPr>
        <w:t xml:space="preserve">Временные представления. </w:t>
      </w:r>
    </w:p>
    <w:p w:rsidR="004D0C30" w:rsidRDefault="00B1498E" w:rsidP="00B1498E">
      <w:pPr>
        <w:jc w:val="both"/>
        <w:rPr>
          <w:rFonts w:ascii="Times New Roman" w:eastAsiaTheme="minorHAnsi" w:hAnsi="Times New Roman" w:cs="Times New Roman"/>
          <w:sz w:val="24"/>
          <w:szCs w:val="24"/>
        </w:rPr>
      </w:pPr>
      <w:r w:rsidRPr="00B1498E">
        <w:rPr>
          <w:rFonts w:ascii="Times New Roman" w:hAnsi="Times New Roman" w:cs="Times New Roman"/>
          <w:sz w:val="24"/>
          <w:szCs w:val="24"/>
        </w:rPr>
        <w:t>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rsidR="004D0C30" w:rsidRDefault="004D0C30" w:rsidP="004D0C30">
      <w:pPr>
        <w:pStyle w:val="Default"/>
        <w:rPr>
          <w:sz w:val="23"/>
          <w:szCs w:val="23"/>
        </w:rPr>
      </w:pPr>
      <w:r>
        <w:rPr>
          <w:b/>
          <w:bCs/>
          <w:sz w:val="23"/>
          <w:szCs w:val="23"/>
        </w:rPr>
        <w:t xml:space="preserve">Программа учебного предмета </w:t>
      </w:r>
    </w:p>
    <w:p w:rsidR="004D0C30" w:rsidRDefault="004D0C30" w:rsidP="004D0C30">
      <w:pPr>
        <w:pStyle w:val="Default"/>
        <w:rPr>
          <w:rFonts w:ascii="Calibri" w:hAnsi="Calibri" w:cs="Calibri"/>
          <w:sz w:val="22"/>
          <w:szCs w:val="22"/>
        </w:rPr>
      </w:pPr>
      <w:r>
        <w:rPr>
          <w:b/>
          <w:bCs/>
          <w:sz w:val="23"/>
          <w:szCs w:val="23"/>
        </w:rPr>
        <w:t xml:space="preserve">«Мир природы и человека» 4 класс </w:t>
      </w:r>
    </w:p>
    <w:p w:rsidR="004D0C30" w:rsidRPr="004D0C30" w:rsidRDefault="004D0C30" w:rsidP="004D0C30">
      <w:pPr>
        <w:pStyle w:val="Default"/>
        <w:rPr>
          <w:b/>
          <w:color w:val="auto"/>
        </w:rPr>
      </w:pPr>
      <w:r w:rsidRPr="004D0C30">
        <w:rPr>
          <w:b/>
          <w:color w:val="auto"/>
        </w:rPr>
        <w:t>Планируемые результаты</w:t>
      </w:r>
    </w:p>
    <w:p w:rsidR="004D0C30" w:rsidRPr="004D0C30" w:rsidRDefault="004D0C30" w:rsidP="004D0C30">
      <w:pPr>
        <w:pStyle w:val="Default"/>
        <w:jc w:val="both"/>
        <w:rPr>
          <w:color w:val="auto"/>
        </w:rPr>
      </w:pPr>
      <w:r w:rsidRPr="004D0C30">
        <w:rPr>
          <w:color w:val="auto"/>
        </w:rPr>
        <w:t xml:space="preserve">-Представления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w:t>
      </w:r>
    </w:p>
    <w:p w:rsidR="004D0C30" w:rsidRPr="004D0C30" w:rsidRDefault="004D0C30" w:rsidP="004D0C30">
      <w:pPr>
        <w:pStyle w:val="Default"/>
        <w:jc w:val="both"/>
        <w:rPr>
          <w:color w:val="auto"/>
        </w:rPr>
      </w:pPr>
      <w:r w:rsidRPr="004D0C30">
        <w:rPr>
          <w:color w:val="auto"/>
        </w:rPr>
        <w:t xml:space="preserve">-Интерес к объектам и явлениям неживой природы. </w:t>
      </w:r>
    </w:p>
    <w:p w:rsidR="004D0C30" w:rsidRPr="004D0C30" w:rsidRDefault="004D0C30" w:rsidP="004D0C30">
      <w:pPr>
        <w:pStyle w:val="Default"/>
        <w:jc w:val="both"/>
        <w:rPr>
          <w:color w:val="auto"/>
        </w:rPr>
      </w:pPr>
      <w:r w:rsidRPr="004D0C30">
        <w:rPr>
          <w:color w:val="auto"/>
        </w:rPr>
        <w:t xml:space="preserve">-Расширение представлений об объектах неживой природы (вода, воздух, земля, огонь, лес, луг, река, водоемы, формы земной поверхности, полезные ископаемые и др.). </w:t>
      </w:r>
    </w:p>
    <w:p w:rsidR="004D0C30" w:rsidRPr="004D0C30" w:rsidRDefault="004D0C30" w:rsidP="004D0C30">
      <w:pPr>
        <w:pStyle w:val="Default"/>
        <w:jc w:val="both"/>
        <w:rPr>
          <w:color w:val="auto"/>
        </w:rPr>
      </w:pPr>
      <w:r w:rsidRPr="004D0C30">
        <w:rPr>
          <w:color w:val="auto"/>
        </w:rPr>
        <w:t xml:space="preserve">-Представления о временах года, характерных признаках времен года, погодных изменениях, их влиянии на жизнь человека. </w:t>
      </w:r>
    </w:p>
    <w:p w:rsidR="004D0C30" w:rsidRPr="004D0C30" w:rsidRDefault="004D0C30" w:rsidP="004D0C30">
      <w:pPr>
        <w:pStyle w:val="Default"/>
        <w:jc w:val="both"/>
        <w:rPr>
          <w:color w:val="auto"/>
        </w:rPr>
      </w:pPr>
      <w:r w:rsidRPr="004D0C30">
        <w:rPr>
          <w:color w:val="auto"/>
        </w:rPr>
        <w:t xml:space="preserve">-Умение учитывать изменения в окружающей среде для выполнения правил жизнедеятельности, охраны здоровья. </w:t>
      </w:r>
    </w:p>
    <w:p w:rsidR="004D0C30" w:rsidRPr="004D0C30" w:rsidRDefault="004D0C30" w:rsidP="004D0C30">
      <w:pPr>
        <w:pStyle w:val="Default"/>
        <w:jc w:val="both"/>
        <w:rPr>
          <w:color w:val="auto"/>
        </w:rPr>
      </w:pPr>
      <w:r w:rsidRPr="004D0C30">
        <w:rPr>
          <w:color w:val="auto"/>
        </w:rPr>
        <w:t xml:space="preserve">-Представления о животном и растительном мире, их значении в жизни человека. </w:t>
      </w:r>
    </w:p>
    <w:p w:rsidR="004D0C30" w:rsidRPr="004D0C30" w:rsidRDefault="004D0C30" w:rsidP="004D0C30">
      <w:pPr>
        <w:pStyle w:val="Default"/>
        <w:jc w:val="both"/>
        <w:rPr>
          <w:color w:val="auto"/>
        </w:rPr>
      </w:pPr>
      <w:r w:rsidRPr="004D0C30">
        <w:rPr>
          <w:color w:val="auto"/>
        </w:rPr>
        <w:t xml:space="preserve">-Интерес к объектам живой природы. </w:t>
      </w:r>
    </w:p>
    <w:p w:rsidR="004D0C30" w:rsidRDefault="004D0C30" w:rsidP="004D0C30">
      <w:pPr>
        <w:pStyle w:val="Default"/>
        <w:jc w:val="both"/>
        <w:rPr>
          <w:color w:val="auto"/>
        </w:rPr>
      </w:pPr>
      <w:r w:rsidRPr="004D0C30">
        <w:rPr>
          <w:color w:val="auto"/>
        </w:rPr>
        <w:t xml:space="preserve">-Расширение представлений о животном и растительном мире (растения, животные, их виды, понятия «полезные» - «вредные», «дикие» - «домашние» и др.). </w:t>
      </w:r>
    </w:p>
    <w:p w:rsidR="005A4327" w:rsidRDefault="005A4327" w:rsidP="004D0C30">
      <w:pPr>
        <w:pStyle w:val="Default"/>
        <w:jc w:val="both"/>
        <w:rPr>
          <w:color w:val="auto"/>
        </w:rPr>
      </w:pPr>
    </w:p>
    <w:p w:rsidR="005A4327" w:rsidRDefault="005A4327" w:rsidP="005A4327">
      <w:pPr>
        <w:suppressAutoHyphens w:val="0"/>
        <w:autoSpaceDE w:val="0"/>
        <w:adjustRightInd w:val="0"/>
        <w:spacing w:after="0" w:line="240" w:lineRule="auto"/>
        <w:rPr>
          <w:rFonts w:ascii="Times New Roman" w:eastAsiaTheme="minorHAnsi" w:hAnsi="Times New Roman" w:cs="Times New Roman"/>
          <w:b/>
          <w:bCs/>
          <w:color w:val="000000"/>
          <w:kern w:val="0"/>
          <w:sz w:val="23"/>
          <w:szCs w:val="23"/>
        </w:rPr>
      </w:pPr>
    </w:p>
    <w:p w:rsidR="005A4327" w:rsidRPr="005A4327" w:rsidRDefault="005A4327" w:rsidP="005A4327">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5A4327">
        <w:rPr>
          <w:rFonts w:ascii="Times New Roman" w:eastAsiaTheme="minorHAnsi" w:hAnsi="Times New Roman" w:cs="Times New Roman"/>
          <w:b/>
          <w:bCs/>
          <w:color w:val="000000"/>
          <w:kern w:val="0"/>
          <w:sz w:val="23"/>
          <w:szCs w:val="23"/>
        </w:rPr>
        <w:t xml:space="preserve">Содержание учебного предмета </w:t>
      </w:r>
    </w:p>
    <w:p w:rsidR="005A4327" w:rsidRPr="005A4327" w:rsidRDefault="005A4327" w:rsidP="005A4327">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5A4327">
        <w:rPr>
          <w:rFonts w:ascii="Times New Roman" w:eastAsiaTheme="minorHAnsi" w:hAnsi="Times New Roman" w:cs="Times New Roman"/>
          <w:b/>
          <w:bCs/>
          <w:color w:val="000000"/>
          <w:kern w:val="0"/>
          <w:sz w:val="23"/>
          <w:szCs w:val="23"/>
        </w:rPr>
        <w:t xml:space="preserve">Растительный мир. </w:t>
      </w:r>
    </w:p>
    <w:p w:rsidR="005A4327" w:rsidRPr="005A4327" w:rsidRDefault="005A4327" w:rsidP="005A4327">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A4327">
        <w:rPr>
          <w:rFonts w:ascii="Times New Roman" w:eastAsiaTheme="minorHAnsi" w:hAnsi="Times New Roman" w:cs="Times New Roman"/>
          <w:color w:val="000000"/>
          <w:kern w:val="0"/>
          <w:sz w:val="24"/>
          <w:szCs w:val="24"/>
        </w:rPr>
        <w:t xml:space="preserve">Представление о 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5A4327" w:rsidRPr="005A4327" w:rsidRDefault="005A4327" w:rsidP="005A4327">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A4327">
        <w:rPr>
          <w:rFonts w:ascii="Times New Roman" w:eastAsiaTheme="minorHAnsi" w:hAnsi="Times New Roman" w:cs="Times New Roman"/>
          <w:b/>
          <w:bCs/>
          <w:color w:val="000000"/>
          <w:kern w:val="0"/>
          <w:sz w:val="24"/>
          <w:szCs w:val="24"/>
        </w:rPr>
        <w:t xml:space="preserve">Животный мир. </w:t>
      </w:r>
    </w:p>
    <w:p w:rsidR="005A4327" w:rsidRPr="005A4327" w:rsidRDefault="005A4327" w:rsidP="005A4327">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A4327">
        <w:rPr>
          <w:rFonts w:ascii="Times New Roman" w:eastAsiaTheme="minorHAnsi" w:hAnsi="Times New Roman" w:cs="Times New Roman"/>
          <w:color w:val="000000"/>
          <w:kern w:val="0"/>
          <w:sz w:val="24"/>
          <w:szCs w:val="24"/>
        </w:rPr>
        <w:t xml:space="preserve">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 </w:t>
      </w:r>
    </w:p>
    <w:p w:rsidR="005A4327" w:rsidRPr="005A4327" w:rsidRDefault="005A4327" w:rsidP="005A4327">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A4327">
        <w:rPr>
          <w:rFonts w:ascii="Times New Roman" w:eastAsiaTheme="minorHAnsi" w:hAnsi="Times New Roman" w:cs="Times New Roman"/>
          <w:b/>
          <w:bCs/>
          <w:color w:val="000000"/>
          <w:kern w:val="0"/>
          <w:sz w:val="24"/>
          <w:szCs w:val="24"/>
        </w:rPr>
        <w:t xml:space="preserve">Объекты природы </w:t>
      </w:r>
    </w:p>
    <w:p w:rsidR="005A4327" w:rsidRPr="005A4327" w:rsidRDefault="005A4327" w:rsidP="005A4327">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A4327">
        <w:rPr>
          <w:rFonts w:ascii="Times New Roman" w:eastAsiaTheme="minorHAnsi" w:hAnsi="Times New Roman" w:cs="Times New Roman"/>
          <w:color w:val="000000"/>
          <w:kern w:val="0"/>
          <w:sz w:val="24"/>
          <w:szCs w:val="24"/>
        </w:rP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5A4327" w:rsidRPr="005A4327" w:rsidRDefault="005A4327" w:rsidP="005A4327">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A4327">
        <w:rPr>
          <w:rFonts w:ascii="Times New Roman" w:eastAsiaTheme="minorHAnsi" w:hAnsi="Times New Roman" w:cs="Times New Roman"/>
          <w:b/>
          <w:bCs/>
          <w:color w:val="000000"/>
          <w:kern w:val="0"/>
          <w:sz w:val="24"/>
          <w:szCs w:val="24"/>
        </w:rPr>
        <w:t xml:space="preserve">Временные представления. </w:t>
      </w:r>
    </w:p>
    <w:p w:rsidR="005A4327" w:rsidRDefault="005A4327" w:rsidP="005A4327">
      <w:pPr>
        <w:pStyle w:val="Default"/>
        <w:jc w:val="both"/>
        <w:rPr>
          <w:color w:val="auto"/>
        </w:rPr>
      </w:pPr>
      <w:r w:rsidRPr="005A4327">
        <w:t>Представления о деятельности человека в контексте течения времени: в разное время года, в разную погоду. Измерение времени (календарь, часы).</w:t>
      </w:r>
    </w:p>
    <w:p w:rsidR="00BB1BBD" w:rsidRPr="00BB1BBD" w:rsidRDefault="00BB1BBD" w:rsidP="00BB1BBD">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BB1BBD">
        <w:rPr>
          <w:rFonts w:ascii="Times New Roman" w:eastAsiaTheme="minorHAnsi" w:hAnsi="Times New Roman" w:cs="Times New Roman"/>
          <w:b/>
          <w:bCs/>
          <w:color w:val="000000"/>
          <w:kern w:val="0"/>
          <w:sz w:val="23"/>
          <w:szCs w:val="23"/>
        </w:rPr>
        <w:t xml:space="preserve">Материально-техническое обеспечение: </w:t>
      </w:r>
    </w:p>
    <w:p w:rsidR="00BB1BBD" w:rsidRPr="00BB1BBD" w:rsidRDefault="00BB1BBD" w:rsidP="00BB1BBD">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B1BBD">
        <w:rPr>
          <w:rFonts w:ascii="Times New Roman" w:eastAsiaTheme="minorHAnsi" w:hAnsi="Times New Roman" w:cs="Times New Roman"/>
          <w:color w:val="000000"/>
          <w:kern w:val="0"/>
          <w:sz w:val="24"/>
          <w:szCs w:val="24"/>
        </w:rPr>
        <w:t xml:space="preserve">1.УчебникН.Б.Матвеевой, И.А.Ярочкиной. М.: Просвещение, 2017 </w:t>
      </w:r>
    </w:p>
    <w:p w:rsidR="005A4327" w:rsidRDefault="00BB1BBD" w:rsidP="00BB1BBD">
      <w:pPr>
        <w:jc w:val="both"/>
        <w:rPr>
          <w:rFonts w:ascii="Times New Roman" w:eastAsiaTheme="minorHAnsi" w:hAnsi="Times New Roman" w:cs="Times New Roman"/>
          <w:color w:val="000000"/>
          <w:kern w:val="0"/>
          <w:sz w:val="24"/>
          <w:szCs w:val="24"/>
        </w:rPr>
      </w:pPr>
      <w:r w:rsidRPr="00BB1BBD">
        <w:rPr>
          <w:rFonts w:ascii="Times New Roman" w:eastAsiaTheme="minorHAnsi" w:hAnsi="Times New Roman" w:cs="Times New Roman"/>
          <w:color w:val="000000"/>
          <w:kern w:val="0"/>
          <w:sz w:val="24"/>
          <w:szCs w:val="24"/>
        </w:rPr>
        <w:t>2.Дидактические средства, с применением видео,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выступать комнатные растения, оранжереи, расположенные в здании образовательной организации.</w:t>
      </w:r>
    </w:p>
    <w:p w:rsidR="00F56F90" w:rsidRPr="00F56F90" w:rsidRDefault="00F56F90" w:rsidP="00F56F90">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56F90">
        <w:rPr>
          <w:rFonts w:ascii="Times New Roman" w:eastAsiaTheme="minorHAnsi" w:hAnsi="Times New Roman" w:cs="Times New Roman"/>
          <w:b/>
          <w:bCs/>
          <w:color w:val="000000"/>
          <w:kern w:val="0"/>
          <w:sz w:val="23"/>
          <w:szCs w:val="23"/>
        </w:rPr>
        <w:t xml:space="preserve">Программа учебного предмета «Музыка» </w:t>
      </w:r>
    </w:p>
    <w:p w:rsidR="00F56F90" w:rsidRPr="00F56F90" w:rsidRDefault="00F56F90" w:rsidP="00F56F90">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56F90">
        <w:rPr>
          <w:rFonts w:ascii="Times New Roman" w:eastAsiaTheme="minorHAnsi" w:hAnsi="Times New Roman" w:cs="Times New Roman"/>
          <w:b/>
          <w:bCs/>
          <w:color w:val="000000"/>
          <w:kern w:val="0"/>
          <w:sz w:val="23"/>
          <w:szCs w:val="23"/>
        </w:rPr>
        <w:t xml:space="preserve">Пояснительная записка </w:t>
      </w:r>
    </w:p>
    <w:p w:rsidR="00F56F90" w:rsidRPr="00F56F90" w:rsidRDefault="00F56F90" w:rsidP="00F56F9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56F90">
        <w:rPr>
          <w:rFonts w:ascii="Times New Roman" w:eastAsiaTheme="minorHAnsi" w:hAnsi="Times New Roman" w:cs="Times New Roman"/>
          <w:color w:val="000000"/>
          <w:kern w:val="0"/>
          <w:sz w:val="24"/>
          <w:szCs w:val="24"/>
        </w:rPr>
        <w:t xml:space="preserve">Рабочая программа по предмету «Музыка» подготовительного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 </w:t>
      </w:r>
    </w:p>
    <w:p w:rsidR="00F56F90" w:rsidRPr="00F56F90" w:rsidRDefault="00F56F90" w:rsidP="00F56F9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56F90">
        <w:rPr>
          <w:rFonts w:ascii="Times New Roman" w:eastAsiaTheme="minorHAnsi" w:hAnsi="Times New Roman" w:cs="Times New Roman"/>
          <w:b/>
          <w:bCs/>
          <w:color w:val="000000"/>
          <w:kern w:val="0"/>
          <w:sz w:val="24"/>
          <w:szCs w:val="24"/>
        </w:rPr>
        <w:t>Цель</w:t>
      </w:r>
      <w:r w:rsidRPr="00F56F90">
        <w:rPr>
          <w:rFonts w:ascii="Times New Roman" w:eastAsiaTheme="minorHAnsi" w:hAnsi="Times New Roman" w:cs="Times New Roman"/>
          <w:color w:val="000000"/>
          <w:kern w:val="0"/>
          <w:sz w:val="24"/>
          <w:szCs w:val="24"/>
        </w:rPr>
        <w:t xml:space="preserve">— приобщение к музыкальной культуре обучающихся с умственной отсталостью (интеллектуальными нарушениями) и НОДА как к неотъемлемой части духовной культуры. </w:t>
      </w:r>
    </w:p>
    <w:p w:rsidR="00F56F90" w:rsidRPr="00F56F90" w:rsidRDefault="00F56F90" w:rsidP="00F56F9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56F90">
        <w:rPr>
          <w:rFonts w:ascii="Times New Roman" w:eastAsiaTheme="minorHAnsi" w:hAnsi="Times New Roman" w:cs="Times New Roman"/>
          <w:color w:val="000000"/>
          <w:kern w:val="0"/>
          <w:sz w:val="24"/>
          <w:szCs w:val="24"/>
        </w:rPr>
        <w:t xml:space="preserve">Задачи учебного предмета «Музыка»: </w:t>
      </w:r>
    </w:p>
    <w:p w:rsidR="00F56F90" w:rsidRPr="00F56F90" w:rsidRDefault="00F56F90" w:rsidP="00F56F90">
      <w:pPr>
        <w:suppressAutoHyphens w:val="0"/>
        <w:autoSpaceDE w:val="0"/>
        <w:adjustRightInd w:val="0"/>
        <w:spacing w:after="28" w:line="240" w:lineRule="auto"/>
        <w:jc w:val="both"/>
        <w:rPr>
          <w:rFonts w:ascii="Times New Roman" w:eastAsiaTheme="minorHAnsi" w:hAnsi="Times New Roman" w:cs="Times New Roman"/>
          <w:color w:val="000000"/>
          <w:kern w:val="0"/>
          <w:sz w:val="24"/>
          <w:szCs w:val="24"/>
        </w:rPr>
      </w:pPr>
      <w:r w:rsidRPr="00F56F90">
        <w:rPr>
          <w:rFonts w:ascii="Times New Roman" w:eastAsiaTheme="minorHAnsi" w:hAnsi="Times New Roman" w:cs="Times New Roman"/>
          <w:color w:val="000000"/>
          <w:kern w:val="0"/>
          <w:sz w:val="24"/>
          <w:szCs w:val="24"/>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F56F90" w:rsidRPr="00F56F90" w:rsidRDefault="00F56F90" w:rsidP="00F56F90">
      <w:pPr>
        <w:suppressAutoHyphens w:val="0"/>
        <w:autoSpaceDE w:val="0"/>
        <w:adjustRightInd w:val="0"/>
        <w:spacing w:after="28" w:line="240" w:lineRule="auto"/>
        <w:jc w:val="both"/>
        <w:rPr>
          <w:rFonts w:ascii="Times New Roman" w:eastAsiaTheme="minorHAnsi" w:hAnsi="Times New Roman" w:cs="Times New Roman"/>
          <w:color w:val="000000"/>
          <w:kern w:val="0"/>
          <w:sz w:val="24"/>
          <w:szCs w:val="24"/>
        </w:rPr>
      </w:pPr>
      <w:r w:rsidRPr="00F56F90">
        <w:rPr>
          <w:rFonts w:ascii="Times New Roman" w:eastAsiaTheme="minorHAnsi" w:hAnsi="Times New Roman" w:cs="Times New Roman"/>
          <w:color w:val="000000"/>
          <w:kern w:val="0"/>
          <w:sz w:val="24"/>
          <w:szCs w:val="24"/>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F56F90" w:rsidRPr="00F56F90" w:rsidRDefault="00F56F90" w:rsidP="00F56F90">
      <w:pPr>
        <w:suppressAutoHyphens w:val="0"/>
        <w:autoSpaceDE w:val="0"/>
        <w:adjustRightInd w:val="0"/>
        <w:spacing w:after="28" w:line="240" w:lineRule="auto"/>
        <w:jc w:val="both"/>
        <w:rPr>
          <w:rFonts w:ascii="Times New Roman" w:eastAsiaTheme="minorHAnsi" w:hAnsi="Times New Roman" w:cs="Times New Roman"/>
          <w:color w:val="000000"/>
          <w:kern w:val="0"/>
          <w:sz w:val="24"/>
          <w:szCs w:val="24"/>
        </w:rPr>
      </w:pPr>
      <w:r w:rsidRPr="00F56F90">
        <w:rPr>
          <w:rFonts w:ascii="Times New Roman" w:eastAsiaTheme="minorHAnsi" w:hAnsi="Times New Roman" w:cs="Times New Roman"/>
          <w:color w:val="000000"/>
          <w:kern w:val="0"/>
          <w:sz w:val="24"/>
          <w:szCs w:val="24"/>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F56F90" w:rsidRPr="00F56F90" w:rsidRDefault="00F56F90" w:rsidP="00F56F90">
      <w:pPr>
        <w:suppressAutoHyphens w:val="0"/>
        <w:autoSpaceDE w:val="0"/>
        <w:adjustRightInd w:val="0"/>
        <w:spacing w:after="28" w:line="240" w:lineRule="auto"/>
        <w:jc w:val="both"/>
        <w:rPr>
          <w:rFonts w:ascii="Times New Roman" w:eastAsiaTheme="minorHAnsi" w:hAnsi="Times New Roman" w:cs="Times New Roman"/>
          <w:color w:val="000000"/>
          <w:kern w:val="0"/>
          <w:sz w:val="24"/>
          <w:szCs w:val="24"/>
        </w:rPr>
      </w:pPr>
      <w:r w:rsidRPr="00F56F90">
        <w:rPr>
          <w:rFonts w:ascii="Times New Roman" w:eastAsiaTheme="minorHAnsi" w:hAnsi="Times New Roman" w:cs="Times New Roman"/>
          <w:color w:val="000000"/>
          <w:kern w:val="0"/>
          <w:sz w:val="24"/>
          <w:szCs w:val="24"/>
        </w:rPr>
        <w:t xml:space="preserve">— формирование простейших эстетических ориентиров и их использование в организации обыденной жизни и праздника. </w:t>
      </w:r>
    </w:p>
    <w:p w:rsidR="00F56F90" w:rsidRPr="00F56F90" w:rsidRDefault="00F56F90" w:rsidP="00F56F9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56F90">
        <w:rPr>
          <w:rFonts w:ascii="Times New Roman" w:eastAsiaTheme="minorHAnsi" w:hAnsi="Times New Roman" w:cs="Times New Roman"/>
          <w:color w:val="000000"/>
          <w:kern w:val="0"/>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3C0061" w:rsidRPr="003C0061" w:rsidRDefault="003C0061" w:rsidP="003C006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3C0061">
        <w:rPr>
          <w:rFonts w:ascii="Times New Roman" w:eastAsiaTheme="minorHAnsi" w:hAnsi="Times New Roman" w:cs="Times New Roman"/>
          <w:color w:val="000000"/>
          <w:kern w:val="0"/>
          <w:sz w:val="24"/>
          <w:szCs w:val="24"/>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3C0061" w:rsidRPr="003C0061" w:rsidRDefault="003C0061" w:rsidP="003C006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3C0061">
        <w:rPr>
          <w:rFonts w:ascii="Times New Roman" w:eastAsiaTheme="minorHAnsi" w:hAnsi="Times New Roman" w:cs="Times New Roman"/>
          <w:b/>
          <w:bCs/>
          <w:color w:val="000000"/>
          <w:kern w:val="0"/>
          <w:sz w:val="24"/>
          <w:szCs w:val="24"/>
        </w:rPr>
        <w:t xml:space="preserve">Общая характеристика учебного предмета </w:t>
      </w:r>
    </w:p>
    <w:p w:rsidR="003C0061" w:rsidRPr="003C0061" w:rsidRDefault="003C0061" w:rsidP="003C006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3C0061">
        <w:rPr>
          <w:rFonts w:ascii="Times New Roman" w:eastAsiaTheme="minorHAnsi" w:hAnsi="Times New Roman" w:cs="Times New Roman"/>
          <w:color w:val="000000"/>
          <w:kern w:val="0"/>
          <w:sz w:val="24"/>
          <w:szCs w:val="24"/>
        </w:rPr>
        <w:t xml:space="preserve">«Музыка» – учебный предмет, предназначенный для формирования у обучающегося с НОДА и умственной отсталостью элементарных знаний, умений и навыков в области музыкального искусства, развития их музыкальных способностей, мотивации к музыкальной деятельности. Коррекционная направленность учебного предмета «Музыка» обеспечивается специфическими психокоррекционными и психотерапевтическими свойствами различных видов музыкальной деятельности. Музыкально-образовательный процесс основан на принципах природосообразности, культуросообразности, индивидуализации и дифференциации процесса музыкального воспитания, взаимосвязи обучения и воспитания, оптимистической перспективы, комплексности, доступности, систематичности и последовательности, наглядности. </w:t>
      </w:r>
    </w:p>
    <w:p w:rsidR="003C0061" w:rsidRPr="003C0061" w:rsidRDefault="003C0061" w:rsidP="003C006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3C0061">
        <w:rPr>
          <w:rFonts w:ascii="Times New Roman" w:eastAsiaTheme="minorHAnsi" w:hAnsi="Times New Roman" w:cs="Times New Roman"/>
          <w:color w:val="000000"/>
          <w:kern w:val="0"/>
          <w:sz w:val="24"/>
          <w:szCs w:val="24"/>
        </w:rPr>
        <w:t xml:space="preserve">В подготовительном классе ведется безотметочное обучение,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ребенка. </w:t>
      </w:r>
    </w:p>
    <w:p w:rsidR="003C0061" w:rsidRPr="003C0061" w:rsidRDefault="003C0061" w:rsidP="003C006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3C0061">
        <w:rPr>
          <w:rFonts w:ascii="Times New Roman" w:eastAsiaTheme="minorHAnsi" w:hAnsi="Times New Roman" w:cs="Times New Roman"/>
          <w:b/>
          <w:bCs/>
          <w:color w:val="000000"/>
          <w:kern w:val="0"/>
          <w:sz w:val="24"/>
          <w:szCs w:val="24"/>
        </w:rPr>
        <w:t xml:space="preserve">Описание места учебного предмета в учебном плане </w:t>
      </w:r>
    </w:p>
    <w:p w:rsidR="00BB1BBD" w:rsidRDefault="003C0061" w:rsidP="003C0061">
      <w:pPr>
        <w:jc w:val="both"/>
        <w:rPr>
          <w:rFonts w:ascii="Times New Roman" w:eastAsiaTheme="minorHAnsi" w:hAnsi="Times New Roman" w:cs="Times New Roman"/>
          <w:color w:val="000000"/>
          <w:kern w:val="0"/>
          <w:sz w:val="24"/>
          <w:szCs w:val="24"/>
        </w:rPr>
      </w:pPr>
      <w:r w:rsidRPr="003C0061">
        <w:rPr>
          <w:rFonts w:ascii="Times New Roman" w:eastAsiaTheme="minorHAnsi" w:hAnsi="Times New Roman" w:cs="Times New Roman"/>
          <w:color w:val="000000"/>
          <w:kern w:val="0"/>
          <w:sz w:val="24"/>
          <w:szCs w:val="24"/>
        </w:rPr>
        <w:t>На изучение предмета «Музыка» отводится 1 часа в неделю (33 учебные недели). Всего 33 часов в год в 1 классе, 34ч - в 2-4 классе (34 учебные недели)</w:t>
      </w:r>
    </w:p>
    <w:p w:rsidR="00FD2A8B" w:rsidRPr="00FD2A8B" w:rsidRDefault="00FD2A8B" w:rsidP="00FD2A8B">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D2A8B">
        <w:rPr>
          <w:rFonts w:ascii="Times New Roman" w:eastAsiaTheme="minorHAnsi" w:hAnsi="Times New Roman" w:cs="Times New Roman"/>
          <w:b/>
          <w:bCs/>
          <w:color w:val="000000"/>
          <w:kern w:val="0"/>
          <w:sz w:val="23"/>
          <w:szCs w:val="23"/>
        </w:rPr>
        <w:t xml:space="preserve">Личностные и предметные результаты освоения учебного предмета «Музыка» </w:t>
      </w:r>
    </w:p>
    <w:p w:rsidR="00FD2A8B" w:rsidRPr="00FD2A8B" w:rsidRDefault="00FD2A8B" w:rsidP="00FD2A8B">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FD2A8B">
        <w:rPr>
          <w:rFonts w:ascii="Times New Roman" w:eastAsiaTheme="minorHAnsi" w:hAnsi="Times New Roman" w:cs="Times New Roman"/>
          <w:b/>
          <w:bCs/>
          <w:color w:val="000000"/>
          <w:kern w:val="0"/>
          <w:sz w:val="23"/>
          <w:szCs w:val="23"/>
        </w:rPr>
        <w:t xml:space="preserve">Личностные результаты: </w:t>
      </w:r>
    </w:p>
    <w:p w:rsidR="00FD2A8B" w:rsidRPr="00FD2A8B" w:rsidRDefault="00FD2A8B" w:rsidP="00FD2A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D2A8B">
        <w:rPr>
          <w:rFonts w:ascii="Times New Roman" w:eastAsiaTheme="minorHAnsi" w:hAnsi="Times New Roman" w:cs="Times New Roman"/>
          <w:color w:val="000000"/>
          <w:kern w:val="0"/>
          <w:sz w:val="24"/>
          <w:szCs w:val="24"/>
        </w:rPr>
        <w:t xml:space="preserve">- положительная мотивация к занятиям различными видами музыкальной деятельности; </w:t>
      </w:r>
    </w:p>
    <w:p w:rsidR="00FD2A8B" w:rsidRPr="00FD2A8B" w:rsidRDefault="00FD2A8B" w:rsidP="00FD2A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D2A8B">
        <w:rPr>
          <w:rFonts w:ascii="Times New Roman" w:eastAsiaTheme="minorHAnsi" w:hAnsi="Times New Roman" w:cs="Times New Roman"/>
          <w:color w:val="000000"/>
          <w:kern w:val="0"/>
          <w:sz w:val="24"/>
          <w:szCs w:val="24"/>
        </w:rPr>
        <w:t>- готовность к творческому взаимодействию и коммуникации с взрослым в различных видах музыкальной деятельности на основе сотрудничества, толерантности, взаимопонимания и принятыми нормами</w:t>
      </w:r>
      <w:r w:rsidR="00B17C1A">
        <w:rPr>
          <w:rFonts w:ascii="Times New Roman" w:eastAsiaTheme="minorHAnsi" w:hAnsi="Times New Roman" w:cs="Times New Roman"/>
          <w:color w:val="000000"/>
          <w:kern w:val="0"/>
          <w:sz w:val="24"/>
          <w:szCs w:val="24"/>
        </w:rPr>
        <w:t xml:space="preserve"> социального взаимодействия; </w:t>
      </w:r>
    </w:p>
    <w:p w:rsidR="00FD2A8B" w:rsidRPr="00FD2A8B" w:rsidRDefault="00FD2A8B" w:rsidP="00FD2A8B">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FD2A8B" w:rsidRPr="00FD2A8B" w:rsidRDefault="00FD2A8B" w:rsidP="00FD2A8B">
      <w:pPr>
        <w:pageBreakBefore/>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FD2A8B">
        <w:rPr>
          <w:rFonts w:ascii="Times New Roman" w:eastAsiaTheme="minorHAnsi" w:hAnsi="Times New Roman" w:cs="Times New Roman"/>
          <w:color w:val="auto"/>
          <w:kern w:val="0"/>
          <w:sz w:val="24"/>
          <w:szCs w:val="24"/>
        </w:rPr>
        <w:t xml:space="preserve">- готовность к практическому применению приобретенного музыкального опыта в урочной деятельности, в том числе, в социокультурых проектах с нормативным развитием; </w:t>
      </w:r>
    </w:p>
    <w:p w:rsidR="00FD2A8B" w:rsidRPr="00FD2A8B" w:rsidRDefault="00FD2A8B" w:rsidP="00FD2A8B">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FD2A8B">
        <w:rPr>
          <w:rFonts w:ascii="Times New Roman" w:eastAsiaTheme="minorHAnsi" w:hAnsi="Times New Roman" w:cs="Times New Roman"/>
          <w:color w:val="auto"/>
          <w:kern w:val="0"/>
          <w:sz w:val="24"/>
          <w:szCs w:val="24"/>
        </w:rPr>
        <w:t xml:space="preserve">- осознание себя гражданином России, гордящимся своей Родиной; </w:t>
      </w:r>
    </w:p>
    <w:p w:rsidR="00FD2A8B" w:rsidRPr="00FD2A8B" w:rsidRDefault="00FD2A8B" w:rsidP="00FD2A8B">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FD2A8B">
        <w:rPr>
          <w:rFonts w:ascii="Times New Roman" w:eastAsiaTheme="minorHAnsi" w:hAnsi="Times New Roman" w:cs="Times New Roman"/>
          <w:color w:val="auto"/>
          <w:kern w:val="0"/>
          <w:sz w:val="24"/>
          <w:szCs w:val="24"/>
        </w:rPr>
        <w:t xml:space="preserve">- адекватная самооценка собственных музыкальных способностей; </w:t>
      </w:r>
    </w:p>
    <w:p w:rsidR="00FD2A8B" w:rsidRPr="00FD2A8B" w:rsidRDefault="00FD2A8B" w:rsidP="00FD2A8B">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FD2A8B">
        <w:rPr>
          <w:rFonts w:ascii="Times New Roman" w:eastAsiaTheme="minorHAnsi" w:hAnsi="Times New Roman" w:cs="Times New Roman"/>
          <w:color w:val="auto"/>
          <w:kern w:val="0"/>
          <w:sz w:val="24"/>
          <w:szCs w:val="24"/>
        </w:rPr>
        <w:t xml:space="preserve">- начальные навыки реагирования на изменения социального мира; </w:t>
      </w:r>
    </w:p>
    <w:p w:rsidR="00FD2A8B" w:rsidRPr="00F70C3B" w:rsidRDefault="00FD2A8B" w:rsidP="00F70C3B">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F70C3B">
        <w:rPr>
          <w:rFonts w:ascii="Times New Roman" w:eastAsiaTheme="minorHAnsi" w:hAnsi="Times New Roman" w:cs="Times New Roman"/>
          <w:color w:val="auto"/>
          <w:kern w:val="0"/>
          <w:sz w:val="24"/>
          <w:szCs w:val="24"/>
        </w:rPr>
        <w:t xml:space="preserve">- сформированность музыкально-эстетических предпочтений, потребностей, ценностей, чувств и оценочных суждений; </w:t>
      </w:r>
    </w:p>
    <w:p w:rsidR="00FD2A8B" w:rsidRPr="00F70C3B" w:rsidRDefault="00FD2A8B" w:rsidP="00F70C3B">
      <w:pPr>
        <w:jc w:val="both"/>
        <w:rPr>
          <w:rFonts w:ascii="Times New Roman" w:eastAsiaTheme="minorHAnsi" w:hAnsi="Times New Roman" w:cs="Times New Roman"/>
          <w:color w:val="auto"/>
          <w:kern w:val="0"/>
          <w:sz w:val="24"/>
          <w:szCs w:val="24"/>
        </w:rPr>
      </w:pPr>
      <w:r w:rsidRPr="00F70C3B">
        <w:rPr>
          <w:rFonts w:ascii="Times New Roman" w:eastAsiaTheme="minorHAnsi" w:hAnsi="Times New Roman" w:cs="Times New Roman"/>
          <w:color w:val="auto"/>
          <w:kern w:val="0"/>
          <w:sz w:val="24"/>
          <w:szCs w:val="24"/>
        </w:rPr>
        <w:t>- наличие доброжелательности, отзывчивости, открытости, понимания и сопереживания чувствам других людей;</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 сформированность установки на здоровый образ жизни, бережное отношение к собственному здоровью, к материальным и духовным ценностям.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b/>
          <w:bCs/>
          <w:color w:val="000000"/>
          <w:kern w:val="0"/>
          <w:sz w:val="24"/>
          <w:szCs w:val="24"/>
        </w:rPr>
        <w:t xml:space="preserve">Предметные результаты: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 определение содержания знакомых музыкальных произведений;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 представления о некоторых музыкальных инструментах и их звучании;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 пение (на гласные звуки) с инструментальным сопровождением и без него (с помощью педагога);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 правильное формирование при пении гласных звуков;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 различение песни, танца, марша;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 передача ритмического рисунка мелодии (хлопками, на металлофоне, голосом);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 определение разнообразных по содержанию и характеру музыкальных произведений (веселые, грустные и спокойные);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 владение элементарными представлениями о нотной грамоте.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 различение разнообразных по характеру и звучанию песен, маршей, танцев;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 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b/>
          <w:bCs/>
          <w:color w:val="000000"/>
          <w:kern w:val="0"/>
          <w:sz w:val="24"/>
          <w:szCs w:val="24"/>
        </w:rPr>
        <w:t xml:space="preserve">Основное содержание учебного предмета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При определении содержания учебного предмета «Музыка» учтены следующие требования: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 социокультурные требования современного образования; </w:t>
      </w:r>
    </w:p>
    <w:p w:rsidR="00F10C3E" w:rsidRPr="00F70C3B" w:rsidRDefault="00F10C3E" w:rsidP="00F70C3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xml:space="preserve">- приоритет отечественной музыкальной культуры и музыкальных традиций в контексте мировой культуры; </w:t>
      </w:r>
    </w:p>
    <w:p w:rsidR="00FD2A8B" w:rsidRDefault="00F10C3E" w:rsidP="00F70C3B">
      <w:pPr>
        <w:jc w:val="both"/>
        <w:rPr>
          <w:rFonts w:ascii="Times New Roman" w:eastAsiaTheme="minorHAnsi" w:hAnsi="Times New Roman" w:cs="Times New Roman"/>
          <w:color w:val="000000"/>
          <w:kern w:val="0"/>
          <w:sz w:val="24"/>
          <w:szCs w:val="24"/>
        </w:rPr>
      </w:pPr>
      <w:r w:rsidRPr="00F70C3B">
        <w:rPr>
          <w:rFonts w:ascii="Times New Roman" w:eastAsiaTheme="minorHAnsi" w:hAnsi="Times New Roman" w:cs="Times New Roman"/>
          <w:color w:val="000000"/>
          <w:kern w:val="0"/>
          <w:sz w:val="24"/>
          <w:szCs w:val="24"/>
        </w:rPr>
        <w:t>- художественная ценность музыкальных произведений;</w:t>
      </w:r>
    </w:p>
    <w:p w:rsidR="0045759B" w:rsidRPr="0045759B" w:rsidRDefault="0045759B" w:rsidP="0045759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5759B">
        <w:rPr>
          <w:rFonts w:ascii="Times New Roman" w:eastAsiaTheme="minorHAnsi" w:hAnsi="Times New Roman" w:cs="Times New Roman"/>
          <w:color w:val="000000"/>
          <w:kern w:val="0"/>
          <w:sz w:val="24"/>
          <w:szCs w:val="24"/>
        </w:rPr>
        <w:t xml:space="preserve">- доступность содержания учебного предмета «Музыка» обучающихся с НОДА и умственной отсталостью; </w:t>
      </w:r>
    </w:p>
    <w:p w:rsidR="0045759B" w:rsidRPr="0045759B" w:rsidRDefault="0045759B" w:rsidP="0045759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5759B">
        <w:rPr>
          <w:rFonts w:ascii="Times New Roman" w:eastAsiaTheme="minorHAnsi" w:hAnsi="Times New Roman" w:cs="Times New Roman"/>
          <w:color w:val="000000"/>
          <w:kern w:val="0"/>
          <w:sz w:val="24"/>
          <w:szCs w:val="24"/>
        </w:rPr>
        <w:t xml:space="preserve">- психотерапевтические и психокоррекционные возможности музыкальной деятельности. </w:t>
      </w:r>
    </w:p>
    <w:p w:rsidR="0045759B" w:rsidRPr="0045759B" w:rsidRDefault="0045759B" w:rsidP="0045759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5759B">
        <w:rPr>
          <w:rFonts w:ascii="Times New Roman" w:eastAsiaTheme="minorHAnsi" w:hAnsi="Times New Roman" w:cs="Times New Roman"/>
          <w:color w:val="000000"/>
          <w:kern w:val="0"/>
          <w:sz w:val="24"/>
          <w:szCs w:val="24"/>
        </w:rPr>
        <w:t xml:space="preserve">Содержание программы по музыке базируется на изучении обучающимися с НОДА и умственной отсталостью основ музыкального искусства: </w:t>
      </w:r>
    </w:p>
    <w:p w:rsidR="0045759B" w:rsidRPr="0045759B" w:rsidRDefault="0045759B" w:rsidP="0045759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5759B">
        <w:rPr>
          <w:rFonts w:ascii="Times New Roman" w:eastAsiaTheme="minorHAnsi" w:hAnsi="Times New Roman" w:cs="Times New Roman"/>
          <w:color w:val="000000"/>
          <w:kern w:val="0"/>
          <w:sz w:val="24"/>
          <w:szCs w:val="24"/>
        </w:rPr>
        <w:t xml:space="preserve">- жанры музыки (песня, танец, марш и их разновидности); </w:t>
      </w:r>
    </w:p>
    <w:p w:rsidR="0045759B" w:rsidRPr="0045759B" w:rsidRDefault="0045759B" w:rsidP="0045759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5759B">
        <w:rPr>
          <w:rFonts w:ascii="Times New Roman" w:eastAsiaTheme="minorHAnsi" w:hAnsi="Times New Roman" w:cs="Times New Roman"/>
          <w:color w:val="000000"/>
          <w:kern w:val="0"/>
          <w:sz w:val="24"/>
          <w:szCs w:val="24"/>
        </w:rPr>
        <w:t xml:space="preserve">- основные средства музыкальной выразительности; </w:t>
      </w:r>
    </w:p>
    <w:p w:rsidR="0045759B" w:rsidRPr="0045759B" w:rsidRDefault="0045759B" w:rsidP="0045759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5759B">
        <w:rPr>
          <w:rFonts w:ascii="Times New Roman" w:eastAsiaTheme="minorHAnsi" w:hAnsi="Times New Roman" w:cs="Times New Roman"/>
          <w:color w:val="000000"/>
          <w:kern w:val="0"/>
          <w:sz w:val="24"/>
          <w:szCs w:val="24"/>
        </w:rPr>
        <w:t xml:space="preserve">- формы музыки (одночастная, двухчастная, трехчастная, куплетная); </w:t>
      </w:r>
    </w:p>
    <w:p w:rsidR="0045759B" w:rsidRPr="0045759B" w:rsidRDefault="0045759B" w:rsidP="0045759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5759B">
        <w:rPr>
          <w:rFonts w:ascii="Times New Roman" w:eastAsiaTheme="minorHAnsi" w:hAnsi="Times New Roman" w:cs="Times New Roman"/>
          <w:color w:val="000000"/>
          <w:kern w:val="0"/>
          <w:sz w:val="24"/>
          <w:szCs w:val="24"/>
        </w:rPr>
        <w:t xml:space="preserve">- зависимость формы музыкального произведения от содержания; </w:t>
      </w:r>
    </w:p>
    <w:p w:rsidR="00F70C3B" w:rsidRDefault="0045759B" w:rsidP="0045759B">
      <w:pPr>
        <w:jc w:val="both"/>
        <w:rPr>
          <w:rFonts w:ascii="Times New Roman" w:eastAsiaTheme="minorHAnsi" w:hAnsi="Times New Roman" w:cs="Times New Roman"/>
          <w:color w:val="000000"/>
          <w:kern w:val="0"/>
          <w:sz w:val="23"/>
          <w:szCs w:val="23"/>
        </w:rPr>
      </w:pPr>
      <w:r w:rsidRPr="0045759B">
        <w:rPr>
          <w:rFonts w:ascii="Times New Roman" w:eastAsiaTheme="minorHAnsi" w:hAnsi="Times New Roman" w:cs="Times New Roman"/>
          <w:color w:val="000000"/>
          <w:kern w:val="0"/>
          <w:sz w:val="24"/>
          <w:szCs w:val="24"/>
        </w:rPr>
        <w:t>- основные виды музыкальной деятельности: сочинение, исполнение, музыкальное восприятие</w:t>
      </w:r>
      <w:r w:rsidRPr="0045759B">
        <w:rPr>
          <w:rFonts w:ascii="Times New Roman" w:eastAsiaTheme="minorHAnsi" w:hAnsi="Times New Roman" w:cs="Times New Roman"/>
          <w:color w:val="000000"/>
          <w:kern w:val="0"/>
          <w:sz w:val="23"/>
          <w:szCs w:val="23"/>
        </w:rPr>
        <w:t>.</w:t>
      </w:r>
    </w:p>
    <w:p w:rsidR="00774045" w:rsidRPr="00774045" w:rsidRDefault="00774045" w:rsidP="00774045">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774045">
        <w:rPr>
          <w:rFonts w:ascii="Times New Roman" w:eastAsiaTheme="minorHAnsi" w:hAnsi="Times New Roman" w:cs="Times New Roman"/>
          <w:b/>
          <w:bCs/>
          <w:color w:val="000000"/>
          <w:kern w:val="0"/>
          <w:sz w:val="23"/>
          <w:szCs w:val="23"/>
        </w:rPr>
        <w:t xml:space="preserve">Программа учебного предмета </w:t>
      </w:r>
    </w:p>
    <w:p w:rsidR="00774045" w:rsidRPr="00774045" w:rsidRDefault="00774045" w:rsidP="00774045">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774045">
        <w:rPr>
          <w:rFonts w:ascii="Times New Roman" w:eastAsiaTheme="minorHAnsi" w:hAnsi="Times New Roman" w:cs="Times New Roman"/>
          <w:b/>
          <w:bCs/>
          <w:color w:val="000000"/>
          <w:kern w:val="0"/>
          <w:sz w:val="23"/>
          <w:szCs w:val="23"/>
        </w:rPr>
        <w:t xml:space="preserve">«Музыка» 1 класс </w:t>
      </w:r>
    </w:p>
    <w:p w:rsidR="00774045" w:rsidRPr="00774045" w:rsidRDefault="00774045" w:rsidP="00774045">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774045">
        <w:rPr>
          <w:rFonts w:ascii="Times New Roman" w:eastAsiaTheme="minorHAnsi" w:hAnsi="Times New Roman" w:cs="Times New Roman"/>
          <w:b/>
          <w:bCs/>
          <w:color w:val="000000"/>
          <w:kern w:val="0"/>
          <w:sz w:val="23"/>
          <w:szCs w:val="23"/>
        </w:rPr>
        <w:t xml:space="preserve">Планируемые результаты </w:t>
      </w:r>
    </w:p>
    <w:p w:rsidR="00774045" w:rsidRPr="00774045" w:rsidRDefault="00774045" w:rsidP="0077404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774045">
        <w:rPr>
          <w:rFonts w:ascii="Times New Roman" w:eastAsiaTheme="minorHAnsi" w:hAnsi="Times New Roman" w:cs="Times New Roman"/>
          <w:color w:val="000000"/>
          <w:kern w:val="0"/>
          <w:sz w:val="24"/>
          <w:szCs w:val="24"/>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774045" w:rsidRPr="00774045" w:rsidRDefault="00774045" w:rsidP="00774045">
      <w:pPr>
        <w:suppressAutoHyphens w:val="0"/>
        <w:autoSpaceDE w:val="0"/>
        <w:adjustRightInd w:val="0"/>
        <w:spacing w:after="0" w:line="240" w:lineRule="auto"/>
        <w:jc w:val="both"/>
        <w:rPr>
          <w:rFonts w:eastAsiaTheme="minorHAnsi"/>
          <w:color w:val="000000"/>
          <w:kern w:val="0"/>
          <w:sz w:val="24"/>
          <w:szCs w:val="24"/>
        </w:rPr>
      </w:pPr>
      <w:r w:rsidRPr="00774045">
        <w:rPr>
          <w:rFonts w:ascii="Times New Roman" w:eastAsiaTheme="minorHAnsi" w:hAnsi="Times New Roman" w:cs="Times New Roman"/>
          <w:color w:val="000000"/>
          <w:kern w:val="0"/>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774045" w:rsidRPr="00774045" w:rsidRDefault="00774045" w:rsidP="0077404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774045" w:rsidRPr="00774045" w:rsidRDefault="00774045" w:rsidP="0077404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774045">
        <w:rPr>
          <w:rFonts w:ascii="Times New Roman" w:eastAsiaTheme="minorHAnsi" w:hAnsi="Times New Roman" w:cs="Times New Roman"/>
          <w:color w:val="auto"/>
          <w:kern w:val="0"/>
          <w:sz w:val="24"/>
          <w:szCs w:val="24"/>
        </w:rPr>
        <w:t xml:space="preserve">-Освоение приемов игры на музыкальных инструментах, сопровождение мелодии игрой на музыкальных инструментах. </w:t>
      </w:r>
    </w:p>
    <w:p w:rsidR="00774045" w:rsidRPr="00774045" w:rsidRDefault="00774045" w:rsidP="0077404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774045">
        <w:rPr>
          <w:rFonts w:ascii="Times New Roman" w:eastAsiaTheme="minorHAnsi" w:hAnsi="Times New Roman" w:cs="Times New Roman"/>
          <w:color w:val="auto"/>
          <w:kern w:val="0"/>
          <w:sz w:val="24"/>
          <w:szCs w:val="24"/>
        </w:rPr>
        <w:t xml:space="preserve">-Умение узнавать знакомые песни, подпевать их, петь в хоре. </w:t>
      </w:r>
    </w:p>
    <w:p w:rsidR="00774045" w:rsidRPr="00774045" w:rsidRDefault="00774045" w:rsidP="0077404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774045">
        <w:rPr>
          <w:rFonts w:ascii="Times New Roman" w:eastAsiaTheme="minorHAnsi" w:hAnsi="Times New Roman" w:cs="Times New Roman"/>
          <w:color w:val="auto"/>
          <w:kern w:val="0"/>
          <w:sz w:val="24"/>
          <w:szCs w:val="24"/>
        </w:rPr>
        <w:t xml:space="preserve">- Готовность к участию в совместных музыкальных мероприятиях. </w:t>
      </w:r>
    </w:p>
    <w:p w:rsidR="009E6192" w:rsidRDefault="00774045" w:rsidP="00774045">
      <w:pPr>
        <w:jc w:val="both"/>
        <w:rPr>
          <w:rFonts w:ascii="Times New Roman" w:hAnsi="Times New Roman" w:cs="Times New Roman"/>
          <w:sz w:val="24"/>
          <w:szCs w:val="24"/>
        </w:rPr>
      </w:pPr>
      <w:r w:rsidRPr="00774045">
        <w:rPr>
          <w:rFonts w:ascii="Times New Roman" w:eastAsiaTheme="minorHAnsi" w:hAnsi="Times New Roman" w:cs="Times New Roman"/>
          <w:color w:val="auto"/>
          <w:kern w:val="0"/>
          <w:sz w:val="24"/>
          <w:szCs w:val="24"/>
        </w:rPr>
        <w:t>-Умение проявлять адекватные эмоциональные реакции от совместной и самостоятельной музыкальной деятельности.</w:t>
      </w:r>
    </w:p>
    <w:p w:rsidR="009E6192" w:rsidRPr="009E6192" w:rsidRDefault="009E6192" w:rsidP="009E619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E6192">
        <w:rPr>
          <w:rFonts w:ascii="Times New Roman" w:eastAsiaTheme="minorHAnsi" w:hAnsi="Times New Roman" w:cs="Times New Roman"/>
          <w:b/>
          <w:bCs/>
          <w:color w:val="000000"/>
          <w:kern w:val="0"/>
          <w:sz w:val="24"/>
          <w:szCs w:val="24"/>
        </w:rPr>
        <w:t xml:space="preserve">Содержание </w:t>
      </w:r>
    </w:p>
    <w:p w:rsidR="009E6192" w:rsidRPr="009E6192" w:rsidRDefault="009E6192" w:rsidP="009E619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E6192">
        <w:rPr>
          <w:rFonts w:ascii="Times New Roman" w:eastAsiaTheme="minorHAnsi" w:hAnsi="Times New Roman" w:cs="Times New Roman"/>
          <w:b/>
          <w:bCs/>
          <w:color w:val="000000"/>
          <w:kern w:val="0"/>
          <w:sz w:val="24"/>
          <w:szCs w:val="24"/>
        </w:rPr>
        <w:t xml:space="preserve">Слушание. </w:t>
      </w:r>
    </w:p>
    <w:p w:rsidR="009E6192" w:rsidRPr="009E6192" w:rsidRDefault="009E6192" w:rsidP="009E619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E6192">
        <w:rPr>
          <w:rFonts w:ascii="Times New Roman" w:eastAsiaTheme="minorHAnsi" w:hAnsi="Times New Roman" w:cs="Times New Roman"/>
          <w:color w:val="000000"/>
          <w:kern w:val="0"/>
          <w:sz w:val="24"/>
          <w:szCs w:val="24"/>
        </w:rPr>
        <w:t xml:space="preserve">Слушание (различение) тихого и громкого звучания музыки. Определение начала и конца звучания музыки. </w:t>
      </w:r>
    </w:p>
    <w:p w:rsidR="009E6192" w:rsidRPr="009E6192" w:rsidRDefault="009E6192" w:rsidP="009E619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E6192">
        <w:rPr>
          <w:rFonts w:ascii="Times New Roman" w:eastAsiaTheme="minorHAnsi" w:hAnsi="Times New Roman" w:cs="Times New Roman"/>
          <w:b/>
          <w:bCs/>
          <w:color w:val="000000"/>
          <w:kern w:val="0"/>
          <w:sz w:val="24"/>
          <w:szCs w:val="24"/>
        </w:rPr>
        <w:t xml:space="preserve">Пение. </w:t>
      </w:r>
    </w:p>
    <w:p w:rsidR="009E6192" w:rsidRPr="009E6192" w:rsidRDefault="009E6192" w:rsidP="009E619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E6192">
        <w:rPr>
          <w:rFonts w:ascii="Times New Roman" w:eastAsiaTheme="minorHAnsi" w:hAnsi="Times New Roman" w:cs="Times New Roman"/>
          <w:color w:val="000000"/>
          <w:kern w:val="0"/>
          <w:sz w:val="24"/>
          <w:szCs w:val="24"/>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w:t>
      </w:r>
    </w:p>
    <w:p w:rsidR="009E6192" w:rsidRPr="009E6192" w:rsidRDefault="009E6192" w:rsidP="009E619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E6192">
        <w:rPr>
          <w:rFonts w:ascii="Times New Roman" w:eastAsiaTheme="minorHAnsi" w:hAnsi="Times New Roman" w:cs="Times New Roman"/>
          <w:b/>
          <w:bCs/>
          <w:color w:val="000000"/>
          <w:kern w:val="0"/>
          <w:sz w:val="24"/>
          <w:szCs w:val="24"/>
        </w:rPr>
        <w:t xml:space="preserve">Движение под музыку. </w:t>
      </w:r>
    </w:p>
    <w:p w:rsidR="009E6192" w:rsidRPr="009E6192" w:rsidRDefault="009E6192" w:rsidP="009E619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E6192">
        <w:rPr>
          <w:rFonts w:ascii="Times New Roman" w:eastAsiaTheme="minorHAnsi" w:hAnsi="Times New Roman" w:cs="Times New Roman"/>
          <w:color w:val="000000"/>
          <w:kern w:val="0"/>
          <w:sz w:val="24"/>
          <w:szCs w:val="24"/>
        </w:rPr>
        <w:t xml:space="preserve">Топанье под музыку. Хлопки в ладоши под музыку. Покачивание с одной ноги на другую. </w:t>
      </w:r>
    </w:p>
    <w:p w:rsidR="009E6192" w:rsidRPr="009E6192" w:rsidRDefault="009E6192" w:rsidP="009E619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E6192">
        <w:rPr>
          <w:rFonts w:ascii="Times New Roman" w:eastAsiaTheme="minorHAnsi" w:hAnsi="Times New Roman" w:cs="Times New Roman"/>
          <w:b/>
          <w:bCs/>
          <w:color w:val="000000"/>
          <w:kern w:val="0"/>
          <w:sz w:val="24"/>
          <w:szCs w:val="24"/>
        </w:rPr>
        <w:t xml:space="preserve">Игра на музыкальных инструментах </w:t>
      </w:r>
    </w:p>
    <w:p w:rsidR="009E6192" w:rsidRDefault="009E6192" w:rsidP="009E6192">
      <w:pPr>
        <w:jc w:val="both"/>
        <w:rPr>
          <w:rFonts w:ascii="Times New Roman" w:hAnsi="Times New Roman" w:cs="Times New Roman"/>
          <w:sz w:val="24"/>
          <w:szCs w:val="24"/>
        </w:rPr>
      </w:pPr>
      <w:r w:rsidRPr="009E6192">
        <w:rPr>
          <w:rFonts w:ascii="Times New Roman" w:eastAsiaTheme="minorHAnsi" w:hAnsi="Times New Roman" w:cs="Times New Roman"/>
          <w:color w:val="000000"/>
          <w:kern w:val="0"/>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w:t>
      </w:r>
    </w:p>
    <w:p w:rsidR="00DB4ECF" w:rsidRPr="00DB4ECF" w:rsidRDefault="00DB4ECF" w:rsidP="00DB4ECF">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DB4ECF">
        <w:rPr>
          <w:rFonts w:ascii="Times New Roman" w:eastAsiaTheme="minorHAnsi" w:hAnsi="Times New Roman" w:cs="Times New Roman"/>
          <w:b/>
          <w:bCs/>
          <w:color w:val="000000"/>
          <w:kern w:val="0"/>
          <w:sz w:val="23"/>
          <w:szCs w:val="23"/>
        </w:rPr>
        <w:t xml:space="preserve">Программа учебного предмета </w:t>
      </w:r>
    </w:p>
    <w:p w:rsidR="00DB4ECF" w:rsidRPr="00DB4ECF" w:rsidRDefault="00DB4ECF" w:rsidP="00DB4ECF">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DB4ECF">
        <w:rPr>
          <w:rFonts w:ascii="Times New Roman" w:eastAsiaTheme="minorHAnsi" w:hAnsi="Times New Roman" w:cs="Times New Roman"/>
          <w:b/>
          <w:bCs/>
          <w:color w:val="000000"/>
          <w:kern w:val="0"/>
          <w:sz w:val="23"/>
          <w:szCs w:val="23"/>
        </w:rPr>
        <w:t xml:space="preserve">«Музыка » 2 класс </w:t>
      </w:r>
    </w:p>
    <w:p w:rsidR="00DB4ECF" w:rsidRPr="00DB4ECF" w:rsidRDefault="00DB4ECF" w:rsidP="00DB4ECF">
      <w:pPr>
        <w:suppressAutoHyphens w:val="0"/>
        <w:autoSpaceDE w:val="0"/>
        <w:adjustRightInd w:val="0"/>
        <w:spacing w:after="0" w:line="240" w:lineRule="auto"/>
        <w:rPr>
          <w:rFonts w:ascii="Times New Roman" w:eastAsiaTheme="minorHAnsi" w:hAnsi="Times New Roman" w:cs="Times New Roman"/>
          <w:color w:val="000000"/>
          <w:kern w:val="0"/>
          <w:sz w:val="23"/>
          <w:szCs w:val="23"/>
        </w:rPr>
      </w:pPr>
      <w:r w:rsidRPr="00DB4ECF">
        <w:rPr>
          <w:rFonts w:ascii="Times New Roman" w:eastAsiaTheme="minorHAnsi" w:hAnsi="Times New Roman" w:cs="Times New Roman"/>
          <w:b/>
          <w:bCs/>
          <w:color w:val="000000"/>
          <w:kern w:val="0"/>
          <w:sz w:val="23"/>
          <w:szCs w:val="23"/>
        </w:rPr>
        <w:t xml:space="preserve">Планируемые результаты </w:t>
      </w:r>
    </w:p>
    <w:p w:rsidR="00DB4ECF" w:rsidRPr="00DB4ECF" w:rsidRDefault="00DB4ECF" w:rsidP="00DB4EC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B4ECF">
        <w:rPr>
          <w:rFonts w:ascii="Times New Roman" w:eastAsiaTheme="minorHAnsi" w:hAnsi="Times New Roman" w:cs="Times New Roman"/>
          <w:color w:val="000000"/>
          <w:kern w:val="0"/>
          <w:sz w:val="24"/>
          <w:szCs w:val="24"/>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w:t>
      </w:r>
    </w:p>
    <w:p w:rsidR="00DB4ECF" w:rsidRPr="00DB4ECF" w:rsidRDefault="00DB4ECF" w:rsidP="00DB4EC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B4ECF">
        <w:rPr>
          <w:rFonts w:ascii="Times New Roman" w:eastAsiaTheme="minorHAnsi" w:hAnsi="Times New Roman" w:cs="Times New Roman"/>
          <w:color w:val="000000"/>
          <w:kern w:val="0"/>
          <w:sz w:val="24"/>
          <w:szCs w:val="24"/>
        </w:rPr>
        <w:t xml:space="preserve">-Умение слушать музыку и выполнять простейшие танцевальные движения. </w:t>
      </w:r>
    </w:p>
    <w:p w:rsidR="00DB4ECF" w:rsidRPr="00DB4ECF" w:rsidRDefault="00DB4ECF" w:rsidP="00DB4EC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B4ECF">
        <w:rPr>
          <w:rFonts w:ascii="Times New Roman" w:eastAsiaTheme="minorHAnsi" w:hAnsi="Times New Roman" w:cs="Times New Roman"/>
          <w:color w:val="000000"/>
          <w:kern w:val="0"/>
          <w:sz w:val="24"/>
          <w:szCs w:val="24"/>
        </w:rPr>
        <w:t xml:space="preserve">-Освоение приемов игры на музыкальных инструментах, сопровождение мелодии игрой на музыкальных инструментах. </w:t>
      </w:r>
    </w:p>
    <w:p w:rsidR="00DB4ECF" w:rsidRPr="00DB4ECF" w:rsidRDefault="00DB4ECF" w:rsidP="00DB4EC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B4ECF">
        <w:rPr>
          <w:rFonts w:ascii="Times New Roman" w:eastAsiaTheme="minorHAnsi" w:hAnsi="Times New Roman" w:cs="Times New Roman"/>
          <w:color w:val="000000"/>
          <w:kern w:val="0"/>
          <w:sz w:val="24"/>
          <w:szCs w:val="24"/>
        </w:rPr>
        <w:t xml:space="preserve">-Умение узнавать знакомые песни, подпевать их, петь в хоре.- Готовность к участию в совместных музыкальных мероприятиях. </w:t>
      </w:r>
    </w:p>
    <w:p w:rsidR="00DB4ECF" w:rsidRPr="00DB4ECF" w:rsidRDefault="00DB4ECF" w:rsidP="00DB4EC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B4ECF">
        <w:rPr>
          <w:rFonts w:ascii="Times New Roman" w:eastAsiaTheme="minorHAnsi" w:hAnsi="Times New Roman" w:cs="Times New Roman"/>
          <w:color w:val="000000"/>
          <w:kern w:val="0"/>
          <w:sz w:val="24"/>
          <w:szCs w:val="24"/>
        </w:rPr>
        <w:t xml:space="preserve">-Умение проявлять адекватные эмоциональные реакции от совместной и самостоятельной музыкальной деятельности. </w:t>
      </w:r>
    </w:p>
    <w:p w:rsidR="00DB4ECF" w:rsidRPr="00DB4ECF" w:rsidRDefault="00DB4ECF" w:rsidP="00DB4EC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B4ECF">
        <w:rPr>
          <w:rFonts w:ascii="Times New Roman" w:eastAsiaTheme="minorHAnsi" w:hAnsi="Times New Roman" w:cs="Times New Roman"/>
          <w:color w:val="000000"/>
          <w:kern w:val="0"/>
          <w:sz w:val="24"/>
          <w:szCs w:val="24"/>
        </w:rPr>
        <w:t xml:space="preserve">-Стремление к совместной и самостоятельной музыкальной деятельности; </w:t>
      </w:r>
    </w:p>
    <w:p w:rsidR="00DB4ECF" w:rsidRPr="00DB4ECF" w:rsidRDefault="00DB4ECF" w:rsidP="00DB4EC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B4ECF">
        <w:rPr>
          <w:rFonts w:ascii="Times New Roman" w:eastAsiaTheme="minorHAnsi" w:hAnsi="Times New Roman" w:cs="Times New Roman"/>
          <w:color w:val="000000"/>
          <w:kern w:val="0"/>
          <w:sz w:val="24"/>
          <w:szCs w:val="24"/>
        </w:rPr>
        <w:t xml:space="preserve">-Умение использовать полученные навыки для участия в представлениях, концертах, спектаклях, др. </w:t>
      </w:r>
    </w:p>
    <w:p w:rsidR="00DB4ECF" w:rsidRPr="00DB4ECF" w:rsidRDefault="00DB4ECF" w:rsidP="00DB4EC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B4ECF">
        <w:rPr>
          <w:rFonts w:ascii="Times New Roman" w:eastAsiaTheme="minorHAnsi" w:hAnsi="Times New Roman" w:cs="Times New Roman"/>
          <w:b/>
          <w:bCs/>
          <w:color w:val="000000"/>
          <w:kern w:val="0"/>
          <w:sz w:val="24"/>
          <w:szCs w:val="24"/>
        </w:rPr>
        <w:t xml:space="preserve">Содержание </w:t>
      </w:r>
    </w:p>
    <w:p w:rsidR="00DB4ECF" w:rsidRPr="00DB4ECF" w:rsidRDefault="00DB4ECF" w:rsidP="00DB4EC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B4ECF">
        <w:rPr>
          <w:rFonts w:ascii="Times New Roman" w:eastAsiaTheme="minorHAnsi" w:hAnsi="Times New Roman" w:cs="Times New Roman"/>
          <w:b/>
          <w:bCs/>
          <w:color w:val="000000"/>
          <w:kern w:val="0"/>
          <w:sz w:val="24"/>
          <w:szCs w:val="24"/>
        </w:rPr>
        <w:t xml:space="preserve">Слушание. </w:t>
      </w:r>
    </w:p>
    <w:p w:rsidR="0045759B" w:rsidRDefault="00DB4ECF" w:rsidP="00DB4ECF">
      <w:pPr>
        <w:jc w:val="both"/>
        <w:rPr>
          <w:rFonts w:ascii="Times New Roman" w:eastAsiaTheme="minorHAnsi" w:hAnsi="Times New Roman" w:cs="Times New Roman"/>
          <w:color w:val="000000"/>
          <w:kern w:val="0"/>
          <w:sz w:val="24"/>
          <w:szCs w:val="24"/>
        </w:rPr>
      </w:pPr>
      <w:r w:rsidRPr="00DB4ECF">
        <w:rPr>
          <w:rFonts w:ascii="Times New Roman" w:eastAsiaTheme="minorHAnsi" w:hAnsi="Times New Roman" w:cs="Times New Roman"/>
          <w:color w:val="000000"/>
          <w:kern w:val="0"/>
          <w:sz w:val="24"/>
          <w:szCs w:val="24"/>
        </w:rPr>
        <w:t>Слушание (различение) тихого и громкого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w:t>
      </w:r>
    </w:p>
    <w:p w:rsidR="006202BA" w:rsidRPr="006202BA" w:rsidRDefault="006202BA" w:rsidP="006202BA">
      <w:pPr>
        <w:suppressAutoHyphens w:val="0"/>
        <w:autoSpaceDE w:val="0"/>
        <w:adjustRightInd w:val="0"/>
        <w:spacing w:after="0" w:line="240" w:lineRule="auto"/>
        <w:jc w:val="both"/>
        <w:rPr>
          <w:rFonts w:eastAsiaTheme="minorHAnsi"/>
          <w:color w:val="000000"/>
          <w:kern w:val="0"/>
          <w:sz w:val="24"/>
          <w:szCs w:val="24"/>
        </w:rPr>
      </w:pPr>
      <w:r w:rsidRPr="006202BA">
        <w:rPr>
          <w:rFonts w:ascii="Times New Roman" w:eastAsiaTheme="minorHAnsi" w:hAnsi="Times New Roman" w:cs="Times New Roman"/>
          <w:b/>
          <w:bCs/>
          <w:color w:val="000000"/>
          <w:kern w:val="0"/>
          <w:sz w:val="24"/>
          <w:szCs w:val="24"/>
        </w:rPr>
        <w:t xml:space="preserve">Пение. </w:t>
      </w:r>
    </w:p>
    <w:p w:rsidR="006202BA" w:rsidRPr="006202BA" w:rsidRDefault="006202BA" w:rsidP="006202BA">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6202BA">
        <w:rPr>
          <w:rFonts w:ascii="Times New Roman" w:eastAsiaTheme="minorHAnsi" w:hAnsi="Times New Roman" w:cs="Times New Roman"/>
          <w:b/>
          <w:bCs/>
          <w:color w:val="auto"/>
          <w:kern w:val="0"/>
          <w:sz w:val="24"/>
          <w:szCs w:val="24"/>
        </w:rPr>
        <w:t xml:space="preserve">Движение под музыку </w:t>
      </w:r>
    </w:p>
    <w:p w:rsidR="006202BA" w:rsidRPr="006202BA" w:rsidRDefault="006202BA" w:rsidP="006202BA">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6202BA">
        <w:rPr>
          <w:rFonts w:ascii="Times New Roman" w:eastAsiaTheme="minorHAnsi" w:hAnsi="Times New Roman" w:cs="Times New Roman"/>
          <w:color w:val="auto"/>
          <w:kern w:val="0"/>
          <w:sz w:val="24"/>
          <w:szCs w:val="24"/>
        </w:rPr>
        <w:t xml:space="preserve">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w:t>
      </w:r>
    </w:p>
    <w:p w:rsidR="006202BA" w:rsidRPr="006202BA" w:rsidRDefault="006202BA" w:rsidP="006202BA">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6202BA">
        <w:rPr>
          <w:rFonts w:ascii="Times New Roman" w:eastAsiaTheme="minorHAnsi" w:hAnsi="Times New Roman" w:cs="Times New Roman"/>
          <w:b/>
          <w:bCs/>
          <w:color w:val="auto"/>
          <w:kern w:val="0"/>
          <w:sz w:val="24"/>
          <w:szCs w:val="24"/>
        </w:rPr>
        <w:t xml:space="preserve">Игра на музыкальных инструментах. </w:t>
      </w:r>
    </w:p>
    <w:p w:rsidR="00DB4ECF" w:rsidRDefault="006202BA" w:rsidP="006202BA">
      <w:pPr>
        <w:jc w:val="both"/>
        <w:rPr>
          <w:rFonts w:ascii="Times New Roman" w:eastAsiaTheme="minorHAnsi" w:hAnsi="Times New Roman" w:cs="Times New Roman"/>
          <w:color w:val="auto"/>
          <w:kern w:val="0"/>
          <w:sz w:val="24"/>
          <w:szCs w:val="24"/>
        </w:rPr>
      </w:pPr>
      <w:r w:rsidRPr="006202BA">
        <w:rPr>
          <w:rFonts w:ascii="Times New Roman" w:eastAsiaTheme="minorHAnsi" w:hAnsi="Times New Roman" w:cs="Times New Roman"/>
          <w:color w:val="auto"/>
          <w:kern w:val="0"/>
          <w:sz w:val="24"/>
          <w:szCs w:val="24"/>
        </w:rPr>
        <w:t>Сопровождение мелодии игрой на музыкальном инструменте. Своевременное вступление и окончание игры на музыкальном инструменте.</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b/>
          <w:bCs/>
          <w:color w:val="000000"/>
          <w:kern w:val="0"/>
          <w:sz w:val="24"/>
          <w:szCs w:val="24"/>
        </w:rPr>
        <w:t xml:space="preserve">Программа учебного предмета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b/>
          <w:bCs/>
          <w:color w:val="000000"/>
          <w:kern w:val="0"/>
          <w:sz w:val="24"/>
          <w:szCs w:val="24"/>
        </w:rPr>
        <w:t xml:space="preserve">«Музыка» 3 класс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b/>
          <w:bCs/>
          <w:color w:val="000000"/>
          <w:kern w:val="0"/>
          <w:sz w:val="24"/>
          <w:szCs w:val="24"/>
        </w:rPr>
        <w:t xml:space="preserve">Планируемые результаты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 xml:space="preserve">-Умение слушать музыку и выполнять простейшие танцевальные движения.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 xml:space="preserve">-Освоение приемов игры на музыкальных инструментах, сопровождение мелодии игрой на музыкальных инструментах.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 xml:space="preserve">-Умение узнавать знакомые песни, подпевать их, петь в хоре.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 xml:space="preserve">- Готовность к участию в совместных музыкальных мероприятиях.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 xml:space="preserve">-Умение проявлять адекватные эмоциональные реакции от совместной и самостоятельной музыкальной деятельности.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 xml:space="preserve">-Стремление к совместной и самостоятельной музыкальной деятельности;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 xml:space="preserve">-Умение использовать полученные навыки для участия в представлениях, концертах, спектаклях, др.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b/>
          <w:bCs/>
          <w:color w:val="000000"/>
          <w:kern w:val="0"/>
          <w:sz w:val="24"/>
          <w:szCs w:val="24"/>
        </w:rPr>
        <w:t xml:space="preserve">Содержание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b/>
          <w:bCs/>
          <w:color w:val="000000"/>
          <w:kern w:val="0"/>
          <w:sz w:val="24"/>
          <w:szCs w:val="24"/>
        </w:rPr>
        <w:t xml:space="preserve">Слушание. </w:t>
      </w:r>
    </w:p>
    <w:p w:rsidR="006202BA" w:rsidRDefault="00E72A6C" w:rsidP="00E72A6C">
      <w:pPr>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Слушание (различение) колыбельной песни и марша. Слушание (различение) веселой и грустной музыки.</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b/>
          <w:bCs/>
          <w:color w:val="000000"/>
          <w:kern w:val="0"/>
          <w:sz w:val="24"/>
          <w:szCs w:val="24"/>
        </w:rPr>
        <w:t xml:space="preserve">Пение.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 xml:space="preserve">Пение слов песни (отдельных фраз, всей песни).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b/>
          <w:bCs/>
          <w:color w:val="000000"/>
          <w:kern w:val="0"/>
          <w:sz w:val="24"/>
          <w:szCs w:val="24"/>
        </w:rPr>
        <w:t xml:space="preserve">Движение под музыку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 xml:space="preserve">Выполнение движений разными частями тела под музыку: «фонарики», «пружинка», наклоны головы и др.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b/>
          <w:bCs/>
          <w:color w:val="000000"/>
          <w:kern w:val="0"/>
          <w:sz w:val="24"/>
          <w:szCs w:val="24"/>
        </w:rPr>
        <w:t xml:space="preserve">Игра на музыкальных инструментах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 xml:space="preserve">Сопровождение мелодии игрой на музыкальном инструменте. Своевременное вступление и окончание игры на музыкальном инструменте.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b/>
          <w:bCs/>
          <w:color w:val="000000"/>
          <w:kern w:val="0"/>
          <w:sz w:val="24"/>
          <w:szCs w:val="24"/>
        </w:rPr>
        <w:t xml:space="preserve">Программа учебного предмета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b/>
          <w:bCs/>
          <w:color w:val="000000"/>
          <w:kern w:val="0"/>
          <w:sz w:val="24"/>
          <w:szCs w:val="24"/>
        </w:rPr>
        <w:t xml:space="preserve">«Музыка» 4 класс </w:t>
      </w:r>
    </w:p>
    <w:p w:rsidR="00E72A6C" w:rsidRPr="00E72A6C" w:rsidRDefault="00E72A6C" w:rsidP="00E72A6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b/>
          <w:bCs/>
          <w:color w:val="000000"/>
          <w:kern w:val="0"/>
          <w:sz w:val="24"/>
          <w:szCs w:val="24"/>
        </w:rPr>
        <w:t xml:space="preserve">Планируемые результаты </w:t>
      </w:r>
    </w:p>
    <w:p w:rsidR="00E72A6C" w:rsidRPr="00AF4B8A" w:rsidRDefault="00E72A6C" w:rsidP="00AF4B8A">
      <w:pPr>
        <w:jc w:val="both"/>
        <w:rPr>
          <w:rFonts w:ascii="Times New Roman" w:eastAsiaTheme="minorHAnsi" w:hAnsi="Times New Roman" w:cs="Times New Roman"/>
          <w:color w:val="000000"/>
          <w:kern w:val="0"/>
          <w:sz w:val="24"/>
          <w:szCs w:val="24"/>
        </w:rPr>
      </w:pPr>
      <w:r w:rsidRPr="00E72A6C">
        <w:rPr>
          <w:rFonts w:ascii="Times New Roman" w:eastAsiaTheme="minorHAnsi" w:hAnsi="Times New Roman" w:cs="Times New Roman"/>
          <w:color w:val="000000"/>
          <w:kern w:val="0"/>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w:t>
      </w:r>
      <w:r w:rsidRPr="00AF4B8A">
        <w:rPr>
          <w:rFonts w:ascii="Times New Roman" w:eastAsiaTheme="minorHAnsi" w:hAnsi="Times New Roman" w:cs="Times New Roman"/>
          <w:color w:val="000000"/>
          <w:kern w:val="0"/>
          <w:sz w:val="24"/>
          <w:szCs w:val="24"/>
        </w:rPr>
        <w:t>танцевальных, вокальных и инструментальных выступлений.</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color w:val="000000"/>
          <w:kern w:val="0"/>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color w:val="000000"/>
          <w:kern w:val="0"/>
          <w:sz w:val="24"/>
          <w:szCs w:val="24"/>
        </w:rPr>
        <w:t xml:space="preserve">-Умение слушать музыку и выполнять простейшие танцевальные движения.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color w:val="000000"/>
          <w:kern w:val="0"/>
          <w:sz w:val="24"/>
          <w:szCs w:val="24"/>
        </w:rPr>
        <w:t xml:space="preserve">-Освоение приемов игры на музыкальных инструментах, сопровождение мелодии игрой на музыкальных инструментах.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color w:val="000000"/>
          <w:kern w:val="0"/>
          <w:sz w:val="24"/>
          <w:szCs w:val="24"/>
        </w:rPr>
        <w:t xml:space="preserve">-Умение узнавать знакомые песни, подпевать их, петь в хоре.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color w:val="000000"/>
          <w:kern w:val="0"/>
          <w:sz w:val="24"/>
          <w:szCs w:val="24"/>
        </w:rPr>
        <w:t xml:space="preserve">- Готовность к участию в совместных музыкальных мероприятиях.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color w:val="000000"/>
          <w:kern w:val="0"/>
          <w:sz w:val="24"/>
          <w:szCs w:val="24"/>
        </w:rPr>
        <w:t xml:space="preserve">-Умение проявлять адекватные эмоциональные реакции от совместной и самостоятельной музыкальной деятельности.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color w:val="000000"/>
          <w:kern w:val="0"/>
          <w:sz w:val="24"/>
          <w:szCs w:val="24"/>
        </w:rPr>
        <w:t xml:space="preserve">-Стремление к совместной и самостоятельной музыкальной деятельности;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color w:val="000000"/>
          <w:kern w:val="0"/>
          <w:sz w:val="24"/>
          <w:szCs w:val="24"/>
        </w:rPr>
        <w:t xml:space="preserve">-Умение использовать полученные навыки для участия в представлениях, концертах, спектаклях, др.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b/>
          <w:bCs/>
          <w:color w:val="000000"/>
          <w:kern w:val="0"/>
          <w:sz w:val="24"/>
          <w:szCs w:val="24"/>
        </w:rPr>
        <w:t xml:space="preserve">Содержание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b/>
          <w:bCs/>
          <w:color w:val="000000"/>
          <w:kern w:val="0"/>
          <w:sz w:val="24"/>
          <w:szCs w:val="24"/>
        </w:rPr>
        <w:t xml:space="preserve">Слушание.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color w:val="000000"/>
          <w:kern w:val="0"/>
          <w:sz w:val="24"/>
          <w:szCs w:val="24"/>
        </w:rPr>
        <w:t xml:space="preserve">Слушание (различение) тихого и громкого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b/>
          <w:bCs/>
          <w:color w:val="000000"/>
          <w:kern w:val="0"/>
          <w:sz w:val="24"/>
          <w:szCs w:val="24"/>
        </w:rPr>
        <w:t xml:space="preserve">Пение.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color w:val="000000"/>
          <w:kern w:val="0"/>
          <w:sz w:val="24"/>
          <w:szCs w:val="24"/>
        </w:rPr>
        <w:t xml:space="preserve">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b/>
          <w:bCs/>
          <w:color w:val="000000"/>
          <w:kern w:val="0"/>
          <w:sz w:val="24"/>
          <w:szCs w:val="24"/>
        </w:rPr>
        <w:t xml:space="preserve">Движение под музыку.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color w:val="000000"/>
          <w:kern w:val="0"/>
          <w:sz w:val="24"/>
          <w:szCs w:val="24"/>
        </w:rPr>
        <w:t xml:space="preserve">Выполнение под музыку дейчствия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w:t>
      </w:r>
    </w:p>
    <w:p w:rsidR="00AF4B8A" w:rsidRPr="00AF4B8A" w:rsidRDefault="00AF4B8A" w:rsidP="00AF4B8A">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AF4B8A">
        <w:rPr>
          <w:rFonts w:ascii="Times New Roman" w:eastAsiaTheme="minorHAnsi" w:hAnsi="Times New Roman" w:cs="Times New Roman"/>
          <w:b/>
          <w:bCs/>
          <w:color w:val="000000"/>
          <w:kern w:val="0"/>
          <w:sz w:val="24"/>
          <w:szCs w:val="24"/>
        </w:rPr>
        <w:t xml:space="preserve">Игра на музыкальных инструментах. </w:t>
      </w:r>
    </w:p>
    <w:p w:rsidR="00DA4B98" w:rsidRPr="00DA4B98" w:rsidRDefault="00AF4B8A" w:rsidP="00DA4B98">
      <w:pPr>
        <w:jc w:val="both"/>
        <w:rPr>
          <w:rFonts w:ascii="Times New Roman" w:hAnsi="Times New Roman" w:cs="Times New Roman"/>
          <w:sz w:val="24"/>
          <w:szCs w:val="24"/>
        </w:rPr>
      </w:pPr>
      <w:r w:rsidRPr="00DA4B98">
        <w:rPr>
          <w:rFonts w:ascii="Times New Roman" w:eastAsiaTheme="minorHAnsi" w:hAnsi="Times New Roman" w:cs="Times New Roman"/>
          <w:color w:val="000000"/>
          <w:kern w:val="0"/>
          <w:sz w:val="24"/>
          <w:szCs w:val="24"/>
        </w:rPr>
        <w:t>Сопровождение мелодии игрой на музыкальном инструменте.</w:t>
      </w:r>
    </w:p>
    <w:p w:rsidR="00DA4B98" w:rsidRPr="00DA4B98" w:rsidRDefault="00DA4B98" w:rsidP="00DA4B9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A4B98">
        <w:rPr>
          <w:rFonts w:ascii="Times New Roman" w:eastAsiaTheme="minorHAnsi" w:hAnsi="Times New Roman" w:cs="Times New Roman"/>
          <w:b/>
          <w:bCs/>
          <w:color w:val="000000"/>
          <w:kern w:val="0"/>
          <w:sz w:val="24"/>
          <w:szCs w:val="24"/>
        </w:rPr>
        <w:t xml:space="preserve">Программа учебного предмета </w:t>
      </w:r>
    </w:p>
    <w:p w:rsidR="00DA4B98" w:rsidRPr="00DA4B98" w:rsidRDefault="00DA4B98" w:rsidP="00DA4B9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A4B98">
        <w:rPr>
          <w:rFonts w:ascii="Times New Roman" w:eastAsiaTheme="minorHAnsi" w:hAnsi="Times New Roman" w:cs="Times New Roman"/>
          <w:b/>
          <w:bCs/>
          <w:color w:val="000000"/>
          <w:kern w:val="0"/>
          <w:sz w:val="24"/>
          <w:szCs w:val="24"/>
        </w:rPr>
        <w:t>«</w:t>
      </w:r>
      <w:r w:rsidR="00545541">
        <w:rPr>
          <w:rFonts w:ascii="Times New Roman" w:eastAsiaTheme="minorHAnsi" w:hAnsi="Times New Roman" w:cs="Times New Roman"/>
          <w:b/>
          <w:bCs/>
          <w:color w:val="000000"/>
          <w:kern w:val="0"/>
          <w:sz w:val="24"/>
          <w:szCs w:val="24"/>
        </w:rPr>
        <w:t>Изобразительное искусство</w:t>
      </w:r>
      <w:r w:rsidRPr="00DA4B98">
        <w:rPr>
          <w:rFonts w:ascii="Times New Roman" w:eastAsiaTheme="minorHAnsi" w:hAnsi="Times New Roman" w:cs="Times New Roman"/>
          <w:b/>
          <w:bCs/>
          <w:color w:val="000000"/>
          <w:kern w:val="0"/>
          <w:sz w:val="24"/>
          <w:szCs w:val="24"/>
        </w:rPr>
        <w:t xml:space="preserve">» </w:t>
      </w:r>
    </w:p>
    <w:p w:rsidR="00DA4B98" w:rsidRPr="00DA4B98" w:rsidRDefault="00DA4B98" w:rsidP="00DA4B9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A4B98">
        <w:rPr>
          <w:rFonts w:ascii="Times New Roman" w:eastAsiaTheme="minorHAnsi" w:hAnsi="Times New Roman" w:cs="Times New Roman"/>
          <w:color w:val="000000"/>
          <w:kern w:val="0"/>
          <w:sz w:val="24"/>
          <w:szCs w:val="24"/>
        </w:rPr>
        <w:t>В соответствии с индивидуальным учебным планом образования обучающегося с НОДА для подготовительног</w:t>
      </w:r>
      <w:r>
        <w:rPr>
          <w:rFonts w:ascii="Times New Roman" w:eastAsiaTheme="minorHAnsi" w:hAnsi="Times New Roman" w:cs="Times New Roman"/>
          <w:color w:val="000000"/>
          <w:kern w:val="0"/>
          <w:sz w:val="24"/>
          <w:szCs w:val="24"/>
        </w:rPr>
        <w:t>о и 1 класса, учебный предмет «</w:t>
      </w:r>
      <w:r w:rsidR="00545541">
        <w:rPr>
          <w:rFonts w:ascii="Times New Roman" w:eastAsiaTheme="minorHAnsi" w:hAnsi="Times New Roman" w:cs="Times New Roman"/>
          <w:color w:val="000000"/>
          <w:kern w:val="0"/>
          <w:sz w:val="24"/>
          <w:szCs w:val="24"/>
        </w:rPr>
        <w:t>Изобразительное искусство</w:t>
      </w:r>
      <w:r w:rsidRPr="00DA4B98">
        <w:rPr>
          <w:rFonts w:ascii="Times New Roman" w:eastAsiaTheme="minorHAnsi" w:hAnsi="Times New Roman" w:cs="Times New Roman"/>
          <w:color w:val="000000"/>
          <w:kern w:val="0"/>
          <w:sz w:val="24"/>
          <w:szCs w:val="24"/>
        </w:rPr>
        <w:t xml:space="preserve">» рассчитан на 33 ч (1 ч в неделю, 33 учебные недели), для 2-4 класса учебный предмет </w:t>
      </w:r>
      <w:r w:rsidR="00545541">
        <w:rPr>
          <w:rFonts w:ascii="Times New Roman" w:eastAsiaTheme="minorHAnsi" w:hAnsi="Times New Roman" w:cs="Times New Roman"/>
          <w:color w:val="000000"/>
          <w:kern w:val="0"/>
          <w:sz w:val="24"/>
          <w:szCs w:val="24"/>
        </w:rPr>
        <w:t>«Изобразительное искусство</w:t>
      </w:r>
      <w:r w:rsidRPr="00DA4B98">
        <w:rPr>
          <w:rFonts w:ascii="Times New Roman" w:eastAsiaTheme="minorHAnsi" w:hAnsi="Times New Roman" w:cs="Times New Roman"/>
          <w:color w:val="000000"/>
          <w:kern w:val="0"/>
          <w:sz w:val="24"/>
          <w:szCs w:val="24"/>
        </w:rPr>
        <w:t xml:space="preserve">» рассчитан 34ч (1 ч в неделю, 34 учебные недели) </w:t>
      </w:r>
    </w:p>
    <w:p w:rsidR="00DA4B98" w:rsidRPr="00DA4B98" w:rsidRDefault="00DA4B98" w:rsidP="00DA4B9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A4B98">
        <w:rPr>
          <w:rFonts w:ascii="Times New Roman" w:eastAsiaTheme="minorHAnsi" w:hAnsi="Times New Roman" w:cs="Times New Roman"/>
          <w:b/>
          <w:bCs/>
          <w:color w:val="000000"/>
          <w:kern w:val="0"/>
          <w:sz w:val="24"/>
          <w:szCs w:val="24"/>
        </w:rPr>
        <w:t xml:space="preserve">Пояснительная записка </w:t>
      </w:r>
    </w:p>
    <w:p w:rsidR="00DA4B98" w:rsidRPr="00DA4B98" w:rsidRDefault="00DA4B98" w:rsidP="00DA4B9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A4B98">
        <w:rPr>
          <w:rFonts w:ascii="Times New Roman" w:eastAsiaTheme="minorHAnsi" w:hAnsi="Times New Roman" w:cs="Times New Roman"/>
          <w:color w:val="000000"/>
          <w:kern w:val="0"/>
          <w:sz w:val="24"/>
          <w:szCs w:val="24"/>
        </w:rPr>
        <w:t>Рабочая программа по предмету «</w:t>
      </w:r>
      <w:r w:rsidR="00545541">
        <w:rPr>
          <w:rFonts w:ascii="Times New Roman" w:eastAsiaTheme="minorHAnsi" w:hAnsi="Times New Roman" w:cs="Times New Roman"/>
          <w:color w:val="000000"/>
          <w:kern w:val="0"/>
          <w:sz w:val="24"/>
          <w:szCs w:val="24"/>
        </w:rPr>
        <w:t>Изобразительное искусство</w:t>
      </w:r>
      <w:r w:rsidRPr="00DA4B98">
        <w:rPr>
          <w:rFonts w:ascii="Times New Roman" w:eastAsiaTheme="minorHAnsi" w:hAnsi="Times New Roman" w:cs="Times New Roman"/>
          <w:color w:val="000000"/>
          <w:kern w:val="0"/>
          <w:sz w:val="24"/>
          <w:szCs w:val="24"/>
        </w:rPr>
        <w:t xml:space="preserve">» для подготовительного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 с применением учебника М.Ю.Рау, М.А.Зыковой «Изобразительное искусство», М.: Просвещение, 2017. </w:t>
      </w:r>
    </w:p>
    <w:p w:rsidR="00DA4B98" w:rsidRPr="00DA4B98" w:rsidRDefault="00DA4B98" w:rsidP="00DA4B9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A4B98">
        <w:rPr>
          <w:rFonts w:ascii="Times New Roman" w:eastAsiaTheme="minorHAnsi" w:hAnsi="Times New Roman" w:cs="Times New Roman"/>
          <w:b/>
          <w:bCs/>
          <w:color w:val="000000"/>
          <w:kern w:val="0"/>
          <w:sz w:val="24"/>
          <w:szCs w:val="24"/>
        </w:rPr>
        <w:t xml:space="preserve">Общая характеристика учебного предмета </w:t>
      </w:r>
    </w:p>
    <w:p w:rsidR="00DA4B98" w:rsidRPr="00DA4B98" w:rsidRDefault="00DA4B98" w:rsidP="00DA4B9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DA4B98">
        <w:rPr>
          <w:rFonts w:ascii="Times New Roman" w:eastAsiaTheme="minorHAnsi" w:hAnsi="Times New Roman" w:cs="Times New Roman"/>
          <w:color w:val="000000"/>
          <w:kern w:val="0"/>
          <w:sz w:val="24"/>
          <w:szCs w:val="24"/>
        </w:rPr>
        <w:t xml:space="preserve">В процессе обучения изобразительной деятельности, в процессе эстетического познания и художественного отражения окружающей действительности в продуктах деятельности ребенок с НОДА с умственной отсталостью развивается многосторонне: формируются его познавательная, речевая, эмоционально-волевая, двигательная сферы деятельности. </w:t>
      </w:r>
    </w:p>
    <w:p w:rsidR="00AF4B8A" w:rsidRDefault="00DA4B98" w:rsidP="00DA4B98">
      <w:pPr>
        <w:jc w:val="both"/>
        <w:rPr>
          <w:rFonts w:ascii="Times New Roman" w:eastAsiaTheme="minorHAnsi" w:hAnsi="Times New Roman" w:cs="Times New Roman"/>
          <w:color w:val="000000"/>
          <w:kern w:val="0"/>
          <w:sz w:val="24"/>
          <w:szCs w:val="24"/>
        </w:rPr>
      </w:pPr>
      <w:r w:rsidRPr="00DA4B98">
        <w:rPr>
          <w:rFonts w:ascii="Times New Roman" w:eastAsiaTheme="minorHAnsi" w:hAnsi="Times New Roman" w:cs="Times New Roman"/>
          <w:color w:val="000000"/>
          <w:kern w:val="0"/>
          <w:sz w:val="24"/>
          <w:szCs w:val="24"/>
        </w:rPr>
        <w:t>Учебный предмет «Рисование» вместе с предметом «Музыка» составляют предметную область «Искусство».</w:t>
      </w:r>
    </w:p>
    <w:p w:rsidR="00714D79" w:rsidRPr="00B17C1A" w:rsidRDefault="00714D79" w:rsidP="00714D79">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714D79">
        <w:rPr>
          <w:rFonts w:ascii="Times New Roman" w:eastAsiaTheme="minorHAnsi" w:hAnsi="Times New Roman" w:cs="Times New Roman"/>
          <w:color w:val="000000"/>
          <w:kern w:val="0"/>
          <w:sz w:val="24"/>
          <w:szCs w:val="24"/>
        </w:rPr>
        <w:t xml:space="preserve">Основная </w:t>
      </w:r>
      <w:r w:rsidRPr="00714D79">
        <w:rPr>
          <w:rFonts w:ascii="Times New Roman" w:eastAsiaTheme="minorHAnsi" w:hAnsi="Times New Roman" w:cs="Times New Roman"/>
          <w:b/>
          <w:bCs/>
          <w:color w:val="000000"/>
          <w:kern w:val="0"/>
          <w:sz w:val="24"/>
          <w:szCs w:val="24"/>
        </w:rPr>
        <w:t xml:space="preserve">цель </w:t>
      </w:r>
      <w:r w:rsidRPr="00714D79">
        <w:rPr>
          <w:rFonts w:ascii="Times New Roman" w:eastAsiaTheme="minorHAnsi" w:hAnsi="Times New Roman" w:cs="Times New Roman"/>
          <w:color w:val="000000"/>
          <w:kern w:val="0"/>
          <w:sz w:val="24"/>
          <w:szCs w:val="24"/>
        </w:rPr>
        <w:t xml:space="preserve">изучения предмета заключается во всестороннем развитии личности обучающегося с умственной отсталостью (интеллектуальными нарушениями) в процессе </w:t>
      </w:r>
    </w:p>
    <w:p w:rsidR="00714D79" w:rsidRPr="00714D79" w:rsidRDefault="00714D79" w:rsidP="00714D79">
      <w:pPr>
        <w:pageBreakBefore/>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714D79">
        <w:rPr>
          <w:rFonts w:ascii="Times New Roman" w:eastAsiaTheme="minorHAnsi" w:hAnsi="Times New Roman" w:cs="Times New Roman"/>
          <w:color w:val="auto"/>
          <w:kern w:val="0"/>
          <w:sz w:val="24"/>
          <w:szCs w:val="24"/>
        </w:rPr>
        <w:t xml:space="preserve">приобщения его к художественной культуре и обучения умению видеть прекрасное в жизни и искусстве. </w:t>
      </w:r>
    </w:p>
    <w:p w:rsidR="00714D79" w:rsidRPr="00714D79" w:rsidRDefault="00714D79" w:rsidP="00714D79">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714D79">
        <w:rPr>
          <w:rFonts w:ascii="Times New Roman" w:eastAsiaTheme="minorHAnsi" w:hAnsi="Times New Roman" w:cs="Times New Roman"/>
          <w:b/>
          <w:bCs/>
          <w:color w:val="auto"/>
          <w:kern w:val="0"/>
          <w:sz w:val="24"/>
          <w:szCs w:val="24"/>
        </w:rPr>
        <w:t xml:space="preserve">Основные задачи изучения предмета: </w:t>
      </w:r>
    </w:p>
    <w:p w:rsidR="00714D79" w:rsidRPr="00714D79" w:rsidRDefault="00714D79" w:rsidP="00714D79">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714D79">
        <w:rPr>
          <w:rFonts w:ascii="Times New Roman" w:eastAsiaTheme="minorHAnsi" w:hAnsi="Times New Roman" w:cs="Times New Roman"/>
          <w:color w:val="auto"/>
          <w:kern w:val="0"/>
          <w:sz w:val="24"/>
          <w:szCs w:val="24"/>
        </w:rPr>
        <w:t xml:space="preserve">- воспитание интереса к изобразительному искусству. </w:t>
      </w:r>
    </w:p>
    <w:p w:rsidR="00714D79" w:rsidRPr="00714D79" w:rsidRDefault="00714D79" w:rsidP="00714D79">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714D79">
        <w:rPr>
          <w:rFonts w:ascii="Times New Roman" w:eastAsiaTheme="minorHAnsi" w:hAnsi="Times New Roman" w:cs="Times New Roman"/>
          <w:color w:val="auto"/>
          <w:kern w:val="0"/>
          <w:sz w:val="24"/>
          <w:szCs w:val="24"/>
        </w:rPr>
        <w:t xml:space="preserve">- раскрытие значения изобразительного искусства в жизни человека. </w:t>
      </w:r>
    </w:p>
    <w:p w:rsidR="00714D79" w:rsidRPr="00714D79" w:rsidRDefault="00714D79" w:rsidP="00714D79">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714D79">
        <w:rPr>
          <w:rFonts w:ascii="Times New Roman" w:eastAsiaTheme="minorHAnsi" w:hAnsi="Times New Roman" w:cs="Times New Roman"/>
          <w:color w:val="auto"/>
          <w:kern w:val="0"/>
          <w:sz w:val="24"/>
          <w:szCs w:val="24"/>
        </w:rPr>
        <w:t xml:space="preserve">- воспитание в ребенке эстетического чувства и понимания красоты окружающего мира, художественного вкуса. </w:t>
      </w:r>
    </w:p>
    <w:p w:rsidR="00714D79" w:rsidRPr="00714D79" w:rsidRDefault="00714D79" w:rsidP="00714D79">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714D79">
        <w:rPr>
          <w:rFonts w:ascii="Times New Roman" w:eastAsiaTheme="minorHAnsi" w:hAnsi="Times New Roman" w:cs="Times New Roman"/>
          <w:color w:val="auto"/>
          <w:kern w:val="0"/>
          <w:sz w:val="24"/>
          <w:szCs w:val="24"/>
        </w:rPr>
        <w:t xml:space="preserve">- формирование элементарных знаний о видах и жанрах изобразительного искусства искусствах. </w:t>
      </w:r>
    </w:p>
    <w:p w:rsidR="00714D79" w:rsidRPr="00714D79" w:rsidRDefault="00714D79" w:rsidP="00714D79">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714D79">
        <w:rPr>
          <w:rFonts w:ascii="Times New Roman" w:eastAsiaTheme="minorHAnsi" w:hAnsi="Times New Roman" w:cs="Times New Roman"/>
          <w:color w:val="auto"/>
          <w:kern w:val="0"/>
          <w:sz w:val="24"/>
          <w:szCs w:val="24"/>
        </w:rPr>
        <w:t xml:space="preserve">- обучение разным видам изобразительной деятельности (рисованию, аппликации, лепке). </w:t>
      </w:r>
    </w:p>
    <w:p w:rsidR="00DA4B98" w:rsidRDefault="00714D79" w:rsidP="00714D79">
      <w:pPr>
        <w:jc w:val="both"/>
        <w:rPr>
          <w:rFonts w:ascii="Times New Roman" w:eastAsiaTheme="minorHAnsi" w:hAnsi="Times New Roman" w:cs="Times New Roman"/>
          <w:color w:val="auto"/>
          <w:kern w:val="0"/>
          <w:sz w:val="24"/>
          <w:szCs w:val="24"/>
        </w:rPr>
      </w:pPr>
      <w:r w:rsidRPr="00714D79">
        <w:rPr>
          <w:rFonts w:ascii="Times New Roman" w:eastAsiaTheme="minorHAnsi" w:hAnsi="Times New Roman" w:cs="Times New Roman"/>
          <w:color w:val="auto"/>
          <w:kern w:val="0"/>
          <w:sz w:val="24"/>
          <w:szCs w:val="24"/>
        </w:rPr>
        <w:t>- обучение правилам и законам композиции, цветоведения, построения орнамента и др., применяемых в разных видах изобразительной деятельности.</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b/>
          <w:bCs/>
          <w:color w:val="000000"/>
          <w:kern w:val="0"/>
          <w:sz w:val="24"/>
          <w:szCs w:val="24"/>
        </w:rPr>
        <w:t xml:space="preserve">Программа учебного предмета </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b/>
          <w:bCs/>
          <w:color w:val="000000"/>
          <w:kern w:val="0"/>
          <w:sz w:val="24"/>
          <w:szCs w:val="24"/>
        </w:rPr>
        <w:t>«</w:t>
      </w:r>
      <w:r w:rsidR="00545541">
        <w:rPr>
          <w:rFonts w:ascii="Times New Roman" w:eastAsiaTheme="minorHAnsi" w:hAnsi="Times New Roman" w:cs="Times New Roman"/>
          <w:b/>
          <w:bCs/>
          <w:color w:val="000000"/>
          <w:kern w:val="0"/>
          <w:sz w:val="24"/>
          <w:szCs w:val="24"/>
        </w:rPr>
        <w:t>Изобразительное искусство</w:t>
      </w:r>
      <w:r w:rsidRPr="00B349F0">
        <w:rPr>
          <w:rFonts w:ascii="Times New Roman" w:eastAsiaTheme="minorHAnsi" w:hAnsi="Times New Roman" w:cs="Times New Roman"/>
          <w:b/>
          <w:bCs/>
          <w:color w:val="000000"/>
          <w:kern w:val="0"/>
          <w:sz w:val="24"/>
          <w:szCs w:val="24"/>
        </w:rPr>
        <w:t xml:space="preserve">» </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b/>
          <w:bCs/>
          <w:color w:val="000000"/>
          <w:kern w:val="0"/>
          <w:sz w:val="24"/>
          <w:szCs w:val="24"/>
        </w:rPr>
        <w:t xml:space="preserve">1 класс </w:t>
      </w:r>
    </w:p>
    <w:p w:rsidR="00B349F0" w:rsidRPr="00B349F0" w:rsidRDefault="00545541"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Pr>
          <w:rFonts w:ascii="Times New Roman" w:eastAsiaTheme="minorHAnsi" w:hAnsi="Times New Roman" w:cs="Times New Roman"/>
          <w:b/>
          <w:bCs/>
          <w:color w:val="000000"/>
          <w:kern w:val="0"/>
          <w:sz w:val="24"/>
          <w:szCs w:val="24"/>
        </w:rPr>
        <w:t>планируе</w:t>
      </w:r>
      <w:r w:rsidR="00B349F0" w:rsidRPr="00B349F0">
        <w:rPr>
          <w:rFonts w:ascii="Times New Roman" w:eastAsiaTheme="minorHAnsi" w:hAnsi="Times New Roman" w:cs="Times New Roman"/>
          <w:b/>
          <w:bCs/>
          <w:color w:val="000000"/>
          <w:kern w:val="0"/>
          <w:sz w:val="24"/>
          <w:szCs w:val="24"/>
        </w:rPr>
        <w:t xml:space="preserve">мые результаты: </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b/>
          <w:bCs/>
          <w:color w:val="000000"/>
          <w:kern w:val="0"/>
          <w:sz w:val="24"/>
          <w:szCs w:val="24"/>
        </w:rPr>
        <w:t xml:space="preserve">Личностные и предметные результаты освоения предмета </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b/>
          <w:bCs/>
          <w:color w:val="000000"/>
          <w:kern w:val="0"/>
          <w:sz w:val="24"/>
          <w:szCs w:val="24"/>
        </w:rPr>
        <w:t xml:space="preserve">Личностные результаты: </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color w:val="000000"/>
          <w:kern w:val="0"/>
          <w:sz w:val="24"/>
          <w:szCs w:val="24"/>
        </w:rPr>
        <w:t xml:space="preserve">- положительное отношение и интерес к занятиям по изобразительной деятельности; </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color w:val="000000"/>
          <w:kern w:val="0"/>
          <w:sz w:val="24"/>
          <w:szCs w:val="24"/>
        </w:rPr>
        <w:t xml:space="preserve">- понимание красоты в окружающей действительности и возникновение эмоциональной реакции «красиво» или «некрасиво»; </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color w:val="000000"/>
          <w:kern w:val="0"/>
          <w:sz w:val="24"/>
          <w:szCs w:val="24"/>
        </w:rPr>
        <w:t xml:space="preserve">- привычка к организованности, порядку, аккуратности; </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color w:val="000000"/>
          <w:kern w:val="0"/>
          <w:sz w:val="24"/>
          <w:szCs w:val="24"/>
        </w:rPr>
        <w:t xml:space="preserve">- овладение социально-бытовыми навыками, используемыми в повседневной жизни; </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color w:val="000000"/>
          <w:kern w:val="0"/>
          <w:sz w:val="24"/>
          <w:szCs w:val="24"/>
        </w:rPr>
        <w:t xml:space="preserve">- овладение элементарными навыками коммуникации и принятыми нормами социального взаимодействия; </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color w:val="000000"/>
          <w:kern w:val="0"/>
          <w:sz w:val="24"/>
          <w:szCs w:val="24"/>
        </w:rPr>
        <w:t xml:space="preserve">- элементарные представления о социальном окружении, своего места в нем; </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color w:val="000000"/>
          <w:kern w:val="0"/>
          <w:sz w:val="24"/>
          <w:szCs w:val="24"/>
        </w:rPr>
        <w:t xml:space="preserve">принятие и освоение социальной роли обучающегося; </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color w:val="000000"/>
          <w:kern w:val="0"/>
          <w:sz w:val="24"/>
          <w:szCs w:val="24"/>
        </w:rPr>
        <w:t xml:space="preserve">- развитие эстетических потребностей и чувств; </w:t>
      </w:r>
    </w:p>
    <w:p w:rsidR="00B349F0" w:rsidRPr="00B349F0" w:rsidRDefault="00B349F0" w:rsidP="00B349F0">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349F0">
        <w:rPr>
          <w:rFonts w:ascii="Times New Roman" w:eastAsiaTheme="minorHAnsi" w:hAnsi="Times New Roman" w:cs="Times New Roman"/>
          <w:color w:val="000000"/>
          <w:kern w:val="0"/>
          <w:sz w:val="24"/>
          <w:szCs w:val="24"/>
        </w:rPr>
        <w:t xml:space="preserve">- проявление доброжелательности, эмоционально-нравственной отзывчивости и взаимопомощи. </w:t>
      </w:r>
    </w:p>
    <w:p w:rsidR="007D4B2B" w:rsidRDefault="00B349F0" w:rsidP="00B349F0">
      <w:pPr>
        <w:jc w:val="both"/>
        <w:rPr>
          <w:rFonts w:ascii="Times New Roman" w:eastAsiaTheme="minorHAnsi" w:hAnsi="Times New Roman" w:cs="Times New Roman"/>
          <w:b/>
          <w:bCs/>
          <w:color w:val="000000"/>
          <w:kern w:val="0"/>
          <w:sz w:val="24"/>
          <w:szCs w:val="24"/>
        </w:rPr>
      </w:pPr>
      <w:r w:rsidRPr="00B349F0">
        <w:rPr>
          <w:rFonts w:ascii="Times New Roman" w:eastAsiaTheme="minorHAnsi" w:hAnsi="Times New Roman" w:cs="Times New Roman"/>
          <w:b/>
          <w:bCs/>
          <w:color w:val="000000"/>
          <w:kern w:val="0"/>
          <w:sz w:val="24"/>
          <w:szCs w:val="24"/>
        </w:rPr>
        <w:t>Предметные результаты:</w:t>
      </w:r>
    </w:p>
    <w:p w:rsidR="00665993" w:rsidRPr="00665993" w:rsidRDefault="00665993" w:rsidP="00665993">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665993">
        <w:rPr>
          <w:rFonts w:ascii="Times New Roman" w:eastAsiaTheme="minorHAnsi" w:hAnsi="Times New Roman" w:cs="Times New Roman"/>
          <w:color w:val="000000"/>
          <w:kern w:val="0"/>
          <w:sz w:val="24"/>
          <w:szCs w:val="24"/>
        </w:rPr>
        <w:t xml:space="preserve">- первоначальные представления о роли изобразительного искусства в жизни человека; </w:t>
      </w:r>
    </w:p>
    <w:p w:rsidR="00665993" w:rsidRPr="00665993" w:rsidRDefault="00665993" w:rsidP="00665993">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665993">
        <w:rPr>
          <w:rFonts w:ascii="Times New Roman" w:eastAsiaTheme="minorHAnsi" w:hAnsi="Times New Roman" w:cs="Times New Roman"/>
          <w:color w:val="000000"/>
          <w:kern w:val="0"/>
          <w:sz w:val="24"/>
          <w:szCs w:val="24"/>
        </w:rPr>
        <w:t xml:space="preserve">- интерес к изобразительному искусству и изобразительной деятельности, потребность в художественном творчестве; </w:t>
      </w:r>
    </w:p>
    <w:p w:rsidR="00665993" w:rsidRPr="00665993" w:rsidRDefault="00665993" w:rsidP="00665993">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665993">
        <w:rPr>
          <w:rFonts w:ascii="Times New Roman" w:eastAsiaTheme="minorHAnsi" w:hAnsi="Times New Roman" w:cs="Times New Roman"/>
          <w:color w:val="000000"/>
          <w:kern w:val="0"/>
          <w:sz w:val="24"/>
          <w:szCs w:val="24"/>
        </w:rPr>
        <w:t xml:space="preserve">- практические умения и навыки в восприятии произведений искусства; </w:t>
      </w:r>
    </w:p>
    <w:p w:rsidR="00665993" w:rsidRPr="00665993" w:rsidRDefault="00665993" w:rsidP="00665993">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665993">
        <w:rPr>
          <w:rFonts w:ascii="Times New Roman" w:eastAsiaTheme="minorHAnsi" w:hAnsi="Times New Roman" w:cs="Times New Roman"/>
          <w:color w:val="000000"/>
          <w:kern w:val="0"/>
          <w:sz w:val="24"/>
          <w:szCs w:val="24"/>
        </w:rPr>
        <w:t xml:space="preserve">элементарные практические умения и навыки изобразительной деятельности; </w:t>
      </w:r>
    </w:p>
    <w:p w:rsidR="00665993" w:rsidRPr="00665993" w:rsidRDefault="00665993" w:rsidP="00665993">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665993">
        <w:rPr>
          <w:rFonts w:ascii="Times New Roman" w:eastAsiaTheme="minorHAnsi" w:hAnsi="Times New Roman" w:cs="Times New Roman"/>
          <w:color w:val="000000"/>
          <w:kern w:val="0"/>
          <w:sz w:val="24"/>
          <w:szCs w:val="24"/>
        </w:rPr>
        <w:t xml:space="preserve">- с помощью учителя определять величину изображения в зависимости от размера листа бумаги; </w:t>
      </w:r>
    </w:p>
    <w:p w:rsidR="00665993" w:rsidRPr="00665993" w:rsidRDefault="00665993" w:rsidP="00665993">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665993">
        <w:rPr>
          <w:rFonts w:ascii="Times New Roman" w:eastAsiaTheme="minorHAnsi" w:hAnsi="Times New Roman" w:cs="Times New Roman"/>
          <w:color w:val="000000"/>
          <w:kern w:val="0"/>
          <w:sz w:val="24"/>
          <w:szCs w:val="24"/>
        </w:rPr>
        <w:t xml:space="preserve">- с помощью взрослого подбирать и передавать в рисунке цвета изображаемых предметов (цветной карандаш, гуашь); </w:t>
      </w:r>
    </w:p>
    <w:p w:rsidR="00665993" w:rsidRPr="00665993" w:rsidRDefault="00665993" w:rsidP="00665993">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665993">
        <w:rPr>
          <w:rFonts w:ascii="Times New Roman" w:eastAsiaTheme="minorHAnsi" w:hAnsi="Times New Roman" w:cs="Times New Roman"/>
          <w:color w:val="000000"/>
          <w:kern w:val="0"/>
          <w:sz w:val="24"/>
          <w:szCs w:val="24"/>
        </w:rPr>
        <w:t xml:space="preserve">- пользоваться гуашевыми красками при рисовании орнаментов (узоров); </w:t>
      </w:r>
    </w:p>
    <w:p w:rsidR="00665993" w:rsidRPr="00665993" w:rsidRDefault="00665993" w:rsidP="00665993">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665993">
        <w:rPr>
          <w:rFonts w:ascii="Times New Roman" w:eastAsiaTheme="minorHAnsi" w:hAnsi="Times New Roman" w:cs="Times New Roman"/>
          <w:color w:val="000000"/>
          <w:kern w:val="0"/>
          <w:sz w:val="24"/>
          <w:szCs w:val="24"/>
        </w:rPr>
        <w:t xml:space="preserve">- анализировать с помощью взрослого свой рисунок (по отдельным вопросам учителя); </w:t>
      </w:r>
    </w:p>
    <w:p w:rsidR="00B349F0" w:rsidRDefault="00665993" w:rsidP="00665993">
      <w:pPr>
        <w:jc w:val="both"/>
        <w:rPr>
          <w:rFonts w:ascii="Times New Roman" w:eastAsiaTheme="minorHAnsi" w:hAnsi="Times New Roman" w:cs="Times New Roman"/>
          <w:color w:val="000000"/>
          <w:kern w:val="0"/>
          <w:sz w:val="24"/>
          <w:szCs w:val="24"/>
        </w:rPr>
      </w:pPr>
      <w:r w:rsidRPr="00665993">
        <w:rPr>
          <w:rFonts w:ascii="Times New Roman" w:eastAsiaTheme="minorHAnsi" w:hAnsi="Times New Roman" w:cs="Times New Roman"/>
          <w:color w:val="000000"/>
          <w:kern w:val="0"/>
          <w:sz w:val="24"/>
          <w:szCs w:val="24"/>
        </w:rPr>
        <w:t>В подготовительном классе ведется безотметочное обучение,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ребенка.</w:t>
      </w:r>
    </w:p>
    <w:p w:rsidR="00F30CDE" w:rsidRPr="00F30CDE" w:rsidRDefault="00F30CDE" w:rsidP="00F30CDE">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30CDE">
        <w:rPr>
          <w:rFonts w:ascii="Times New Roman" w:eastAsiaTheme="minorHAnsi" w:hAnsi="Times New Roman" w:cs="Times New Roman"/>
          <w:b/>
          <w:bCs/>
          <w:color w:val="000000"/>
          <w:kern w:val="0"/>
          <w:sz w:val="24"/>
          <w:szCs w:val="24"/>
        </w:rPr>
        <w:t xml:space="preserve">Основное содержание учебного предмета </w:t>
      </w:r>
    </w:p>
    <w:p w:rsidR="00F30CDE" w:rsidRPr="00F30CDE" w:rsidRDefault="00F30CDE" w:rsidP="00F30CDE">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30CDE">
        <w:rPr>
          <w:rFonts w:ascii="Times New Roman" w:eastAsiaTheme="minorHAnsi" w:hAnsi="Times New Roman" w:cs="Times New Roman"/>
          <w:color w:val="000000"/>
          <w:kern w:val="0"/>
          <w:sz w:val="24"/>
          <w:szCs w:val="24"/>
        </w:rPr>
        <w:t xml:space="preserve">Подготовительный период обучения предполагает пропедевтическую и коррекционную работу, направленную на формирование познавательной деятельности и навыков работы с </w:t>
      </w:r>
    </w:p>
    <w:p w:rsidR="00F30CDE" w:rsidRPr="00F30CDE" w:rsidRDefault="00F30CDE" w:rsidP="00F30CDE">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F30CDE" w:rsidRPr="00F30CDE" w:rsidRDefault="00F30CDE" w:rsidP="00F30CDE">
      <w:pPr>
        <w:pageBreakBefore/>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F30CDE">
        <w:rPr>
          <w:rFonts w:ascii="Times New Roman" w:eastAsiaTheme="minorHAnsi" w:hAnsi="Times New Roman" w:cs="Times New Roman"/>
          <w:color w:val="auto"/>
          <w:kern w:val="0"/>
          <w:sz w:val="24"/>
          <w:szCs w:val="24"/>
        </w:rPr>
        <w:t xml:space="preserve">художественными материалами. В ходе выполнения практических видов деятельности обучающийся подготовительного класса получает первоначальные представления о человеке и изобразительном искусстве, уроке рисования, правилах поведения и работы на уроках рисования, правилах организации рабочего места, материалах и инструментах, используемых в процессе рисования и правила их хранения. </w:t>
      </w:r>
    </w:p>
    <w:p w:rsidR="00F30CDE" w:rsidRPr="00F30CDE" w:rsidRDefault="00F30CDE" w:rsidP="00F30CDE">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F30CDE">
        <w:rPr>
          <w:rFonts w:ascii="Times New Roman" w:eastAsiaTheme="minorHAnsi" w:hAnsi="Times New Roman" w:cs="Times New Roman"/>
          <w:b/>
          <w:bCs/>
          <w:color w:val="auto"/>
          <w:kern w:val="0"/>
          <w:sz w:val="24"/>
          <w:szCs w:val="24"/>
        </w:rPr>
        <w:t xml:space="preserve">Содержание </w:t>
      </w:r>
      <w:r w:rsidRPr="00F30CDE">
        <w:rPr>
          <w:rFonts w:ascii="Times New Roman" w:eastAsiaTheme="minorHAnsi" w:hAnsi="Times New Roman" w:cs="Times New Roman"/>
          <w:color w:val="auto"/>
          <w:kern w:val="0"/>
          <w:sz w:val="24"/>
          <w:szCs w:val="24"/>
        </w:rPr>
        <w:t xml:space="preserve">программы отражено в пяти разделах: </w:t>
      </w:r>
    </w:p>
    <w:p w:rsidR="00F30CDE" w:rsidRPr="00F30CDE" w:rsidRDefault="00F30CDE" w:rsidP="00F30CDE">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F30CDE">
        <w:rPr>
          <w:rFonts w:ascii="Times New Roman" w:eastAsiaTheme="minorHAnsi" w:hAnsi="Times New Roman" w:cs="Times New Roman"/>
          <w:color w:val="auto"/>
          <w:kern w:val="0"/>
          <w:sz w:val="24"/>
          <w:szCs w:val="24"/>
        </w:rPr>
        <w:t xml:space="preserve">«Подготовительный период обучения» </w:t>
      </w:r>
    </w:p>
    <w:p w:rsidR="00F30CDE" w:rsidRPr="00F30CDE" w:rsidRDefault="00F30CDE" w:rsidP="00F30CDE">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F30CDE">
        <w:rPr>
          <w:rFonts w:ascii="Times New Roman" w:eastAsiaTheme="minorHAnsi" w:hAnsi="Times New Roman" w:cs="Times New Roman"/>
          <w:color w:val="auto"/>
          <w:kern w:val="0"/>
          <w:sz w:val="24"/>
          <w:szCs w:val="24"/>
        </w:rPr>
        <w:t xml:space="preserve">«Обучение композиционной деятельности» </w:t>
      </w:r>
    </w:p>
    <w:p w:rsidR="00F30CDE" w:rsidRPr="00F30CDE" w:rsidRDefault="00F30CDE" w:rsidP="00F30CDE">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F30CDE">
        <w:rPr>
          <w:rFonts w:ascii="Times New Roman" w:eastAsiaTheme="minorHAnsi" w:hAnsi="Times New Roman" w:cs="Times New Roman"/>
          <w:color w:val="auto"/>
          <w:kern w:val="0"/>
          <w:sz w:val="24"/>
          <w:szCs w:val="24"/>
        </w:rPr>
        <w:t xml:space="preserve">«Развитие умений воспринимать и изображать форму предметов, пропорции, конструкцию» </w:t>
      </w:r>
    </w:p>
    <w:p w:rsidR="00F30CDE" w:rsidRPr="00F30CDE" w:rsidRDefault="00F30CDE" w:rsidP="00F30CDE">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F30CDE">
        <w:rPr>
          <w:rFonts w:ascii="Times New Roman" w:eastAsiaTheme="minorHAnsi" w:hAnsi="Times New Roman" w:cs="Times New Roman"/>
          <w:color w:val="auto"/>
          <w:kern w:val="0"/>
          <w:sz w:val="24"/>
          <w:szCs w:val="24"/>
        </w:rPr>
        <w:t xml:space="preserve">«Развитие восприятия цвета предметов и формирование умения передавать его в живописи» </w:t>
      </w:r>
    </w:p>
    <w:p w:rsidR="00665993" w:rsidRDefault="00F30CDE" w:rsidP="00F30CDE">
      <w:pPr>
        <w:jc w:val="both"/>
        <w:rPr>
          <w:rFonts w:ascii="Times New Roman" w:eastAsiaTheme="minorHAnsi" w:hAnsi="Times New Roman" w:cs="Times New Roman"/>
          <w:color w:val="auto"/>
          <w:kern w:val="0"/>
          <w:sz w:val="24"/>
          <w:szCs w:val="24"/>
        </w:rPr>
      </w:pPr>
      <w:r w:rsidRPr="00F30CDE">
        <w:rPr>
          <w:rFonts w:ascii="Times New Roman" w:eastAsiaTheme="minorHAnsi" w:hAnsi="Times New Roman" w:cs="Times New Roman"/>
          <w:color w:val="auto"/>
          <w:kern w:val="0"/>
          <w:sz w:val="24"/>
          <w:szCs w:val="24"/>
        </w:rPr>
        <w:t>«Обучение восприятию произведений искусства»</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b/>
          <w:bCs/>
          <w:color w:val="000000"/>
          <w:kern w:val="0"/>
          <w:sz w:val="24"/>
          <w:szCs w:val="24"/>
        </w:rPr>
        <w:t xml:space="preserve">Программа учебного предмета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b/>
          <w:bCs/>
          <w:color w:val="000000"/>
          <w:kern w:val="0"/>
          <w:sz w:val="24"/>
          <w:szCs w:val="24"/>
        </w:rPr>
        <w:t>«</w:t>
      </w:r>
      <w:r w:rsidR="00DF4F9F">
        <w:rPr>
          <w:rFonts w:ascii="Times New Roman" w:eastAsiaTheme="minorHAnsi" w:hAnsi="Times New Roman" w:cs="Times New Roman"/>
          <w:b/>
          <w:bCs/>
          <w:color w:val="000000"/>
          <w:kern w:val="0"/>
          <w:sz w:val="24"/>
          <w:szCs w:val="24"/>
        </w:rPr>
        <w:t>Изобразительное искусство</w:t>
      </w:r>
      <w:r w:rsidRPr="00FF6D4B">
        <w:rPr>
          <w:rFonts w:ascii="Times New Roman" w:eastAsiaTheme="minorHAnsi" w:hAnsi="Times New Roman" w:cs="Times New Roman"/>
          <w:b/>
          <w:bCs/>
          <w:color w:val="000000"/>
          <w:kern w:val="0"/>
          <w:sz w:val="24"/>
          <w:szCs w:val="24"/>
        </w:rPr>
        <w:t xml:space="preserve">»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b/>
          <w:bCs/>
          <w:color w:val="000000"/>
          <w:kern w:val="0"/>
          <w:sz w:val="24"/>
          <w:szCs w:val="24"/>
        </w:rPr>
        <w:t xml:space="preserve">1 класс (дополнительный)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b/>
          <w:bCs/>
          <w:color w:val="000000"/>
          <w:kern w:val="0"/>
          <w:sz w:val="24"/>
          <w:szCs w:val="24"/>
        </w:rPr>
        <w:t>Планир</w:t>
      </w:r>
      <w:r w:rsidR="00DF4F9F">
        <w:rPr>
          <w:rFonts w:ascii="Times New Roman" w:eastAsiaTheme="minorHAnsi" w:hAnsi="Times New Roman" w:cs="Times New Roman"/>
          <w:b/>
          <w:bCs/>
          <w:color w:val="000000"/>
          <w:kern w:val="0"/>
          <w:sz w:val="24"/>
          <w:szCs w:val="24"/>
        </w:rPr>
        <w:t>у</w:t>
      </w:r>
      <w:r w:rsidRPr="00FF6D4B">
        <w:rPr>
          <w:rFonts w:ascii="Times New Roman" w:eastAsiaTheme="minorHAnsi" w:hAnsi="Times New Roman" w:cs="Times New Roman"/>
          <w:b/>
          <w:bCs/>
          <w:color w:val="000000"/>
          <w:kern w:val="0"/>
          <w:sz w:val="24"/>
          <w:szCs w:val="24"/>
        </w:rPr>
        <w:t xml:space="preserve">емые результаты: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b/>
          <w:bCs/>
          <w:color w:val="000000"/>
          <w:kern w:val="0"/>
          <w:sz w:val="24"/>
          <w:szCs w:val="24"/>
        </w:rPr>
        <w:t xml:space="preserve">Личностные и предметные результаты освоения предмета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b/>
          <w:bCs/>
          <w:color w:val="000000"/>
          <w:kern w:val="0"/>
          <w:sz w:val="24"/>
          <w:szCs w:val="24"/>
        </w:rPr>
        <w:t xml:space="preserve">Личностные результаты: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color w:val="000000"/>
          <w:kern w:val="0"/>
          <w:sz w:val="24"/>
          <w:szCs w:val="24"/>
        </w:rPr>
        <w:t xml:space="preserve">- положительное отношение и интерес к занятиям по изобразительной деятельности;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color w:val="000000"/>
          <w:kern w:val="0"/>
          <w:sz w:val="24"/>
          <w:szCs w:val="24"/>
        </w:rPr>
        <w:t xml:space="preserve">- понимание красоты в окружающей действительности и возникновение эмоциональной реакции «красиво» или «некрасиво»;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color w:val="000000"/>
          <w:kern w:val="0"/>
          <w:sz w:val="24"/>
          <w:szCs w:val="24"/>
        </w:rPr>
        <w:t xml:space="preserve">- привычка к организованности, порядку, аккуратности;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color w:val="000000"/>
          <w:kern w:val="0"/>
          <w:sz w:val="24"/>
          <w:szCs w:val="24"/>
        </w:rPr>
        <w:t xml:space="preserve">- овладение социально-бытовыми навыками, используемыми в повседневной жизни;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color w:val="000000"/>
          <w:kern w:val="0"/>
          <w:sz w:val="24"/>
          <w:szCs w:val="24"/>
        </w:rPr>
        <w:t xml:space="preserve">- овладение элементарными навыками коммуникации и принятыми нормами социального взаимодействия;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color w:val="000000"/>
          <w:kern w:val="0"/>
          <w:sz w:val="24"/>
          <w:szCs w:val="24"/>
        </w:rPr>
        <w:t xml:space="preserve">- элементарные представления о социальном окружении, своего места в нем;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color w:val="000000"/>
          <w:kern w:val="0"/>
          <w:sz w:val="24"/>
          <w:szCs w:val="24"/>
        </w:rPr>
        <w:t xml:space="preserve">принятие и освоение социальной роли обучающегося;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color w:val="000000"/>
          <w:kern w:val="0"/>
          <w:sz w:val="24"/>
          <w:szCs w:val="24"/>
        </w:rPr>
        <w:t xml:space="preserve">- развитие эстетических потребностей и чувств; </w:t>
      </w:r>
    </w:p>
    <w:p w:rsidR="00FF6D4B" w:rsidRPr="00FF6D4B" w:rsidRDefault="00FF6D4B" w:rsidP="00FF6D4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color w:val="000000"/>
          <w:kern w:val="0"/>
          <w:sz w:val="24"/>
          <w:szCs w:val="24"/>
        </w:rPr>
        <w:t xml:space="preserve">- проявление доброжелательности, эмоционально-нравственной отзывчивости и взаимопомощи. </w:t>
      </w:r>
    </w:p>
    <w:p w:rsidR="00FF6D4B" w:rsidRPr="00FF6D4B" w:rsidRDefault="00FF6D4B" w:rsidP="00104A1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b/>
          <w:bCs/>
          <w:color w:val="000000"/>
          <w:kern w:val="0"/>
          <w:sz w:val="24"/>
          <w:szCs w:val="24"/>
        </w:rPr>
        <w:t xml:space="preserve">Предметные результаты: </w:t>
      </w:r>
    </w:p>
    <w:p w:rsidR="00FF6D4B" w:rsidRPr="00FF6D4B" w:rsidRDefault="00FF6D4B" w:rsidP="00104A1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color w:val="000000"/>
          <w:kern w:val="0"/>
          <w:sz w:val="24"/>
          <w:szCs w:val="24"/>
        </w:rPr>
        <w:t xml:space="preserve">- первоначальные представления о роли изобразительного искусства в жизни человека; </w:t>
      </w:r>
    </w:p>
    <w:p w:rsidR="00FF6D4B" w:rsidRPr="00FF6D4B" w:rsidRDefault="00FF6D4B" w:rsidP="00104A1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color w:val="000000"/>
          <w:kern w:val="0"/>
          <w:sz w:val="24"/>
          <w:szCs w:val="24"/>
        </w:rPr>
        <w:t xml:space="preserve">- интерес к изобразительному искусству и изобразительной деятельности, потребность в художественном творчестве; </w:t>
      </w:r>
    </w:p>
    <w:p w:rsidR="00FF6D4B" w:rsidRPr="00FF6D4B" w:rsidRDefault="00FF6D4B" w:rsidP="00104A1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FF6D4B">
        <w:rPr>
          <w:rFonts w:ascii="Times New Roman" w:eastAsiaTheme="minorHAnsi" w:hAnsi="Times New Roman" w:cs="Times New Roman"/>
          <w:color w:val="000000"/>
          <w:kern w:val="0"/>
          <w:sz w:val="24"/>
          <w:szCs w:val="24"/>
        </w:rPr>
        <w:t xml:space="preserve">- практические умения и навыки в восприятии произведений искусства; </w:t>
      </w:r>
    </w:p>
    <w:p w:rsidR="00F30CDE" w:rsidRPr="00104A18" w:rsidRDefault="00FF6D4B" w:rsidP="00104A18">
      <w:pPr>
        <w:jc w:val="both"/>
        <w:rPr>
          <w:rFonts w:ascii="Times New Roman" w:eastAsiaTheme="minorHAnsi" w:hAnsi="Times New Roman" w:cs="Times New Roman"/>
          <w:color w:val="000000"/>
          <w:kern w:val="0"/>
          <w:sz w:val="24"/>
          <w:szCs w:val="24"/>
        </w:rPr>
      </w:pPr>
      <w:r w:rsidRPr="00104A18">
        <w:rPr>
          <w:rFonts w:ascii="Times New Roman" w:eastAsiaTheme="minorHAnsi" w:hAnsi="Times New Roman" w:cs="Times New Roman"/>
          <w:color w:val="000000"/>
          <w:kern w:val="0"/>
          <w:sz w:val="24"/>
          <w:szCs w:val="24"/>
        </w:rPr>
        <w:t>элементарные практические умения и навыки изобразительной деятельности;</w:t>
      </w:r>
    </w:p>
    <w:p w:rsidR="00104A18" w:rsidRPr="00104A18" w:rsidRDefault="00104A18" w:rsidP="00104A1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04A18">
        <w:rPr>
          <w:rFonts w:ascii="Times New Roman" w:eastAsiaTheme="minorHAnsi" w:hAnsi="Times New Roman" w:cs="Times New Roman"/>
          <w:color w:val="000000"/>
          <w:kern w:val="0"/>
          <w:sz w:val="24"/>
          <w:szCs w:val="24"/>
        </w:rPr>
        <w:t xml:space="preserve">- с помощью учителя определять величину изображения в зависимости от размера листа бумаги; </w:t>
      </w:r>
    </w:p>
    <w:p w:rsidR="00104A18" w:rsidRPr="00104A18" w:rsidRDefault="00104A18" w:rsidP="00104A1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04A18">
        <w:rPr>
          <w:rFonts w:ascii="Times New Roman" w:eastAsiaTheme="minorHAnsi" w:hAnsi="Times New Roman" w:cs="Times New Roman"/>
          <w:color w:val="000000"/>
          <w:kern w:val="0"/>
          <w:sz w:val="24"/>
          <w:szCs w:val="24"/>
        </w:rPr>
        <w:t xml:space="preserve">- с помощью взрослого подбирать и передавать в рисунке цвета изображаемых предметов (цветной карандаш, гуашь); </w:t>
      </w:r>
    </w:p>
    <w:p w:rsidR="00104A18" w:rsidRPr="00104A18" w:rsidRDefault="00104A18" w:rsidP="00104A1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04A18">
        <w:rPr>
          <w:rFonts w:ascii="Times New Roman" w:eastAsiaTheme="minorHAnsi" w:hAnsi="Times New Roman" w:cs="Times New Roman"/>
          <w:color w:val="000000"/>
          <w:kern w:val="0"/>
          <w:sz w:val="24"/>
          <w:szCs w:val="24"/>
        </w:rPr>
        <w:t xml:space="preserve">- пользоваться гуашевыми красками при рисовании орнаментов (узоров); </w:t>
      </w:r>
    </w:p>
    <w:p w:rsidR="00104A18" w:rsidRPr="00104A18" w:rsidRDefault="00104A18" w:rsidP="00104A18">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04A18">
        <w:rPr>
          <w:rFonts w:ascii="Times New Roman" w:eastAsiaTheme="minorHAnsi" w:hAnsi="Times New Roman" w:cs="Times New Roman"/>
          <w:color w:val="000000"/>
          <w:kern w:val="0"/>
          <w:sz w:val="24"/>
          <w:szCs w:val="24"/>
        </w:rPr>
        <w:t xml:space="preserve">- анализировать с помощью взрослого свой рисунок (по отдельным вопросам учителя); </w:t>
      </w:r>
    </w:p>
    <w:p w:rsidR="00FF6D4B" w:rsidRDefault="00104A18" w:rsidP="00104A18">
      <w:pPr>
        <w:jc w:val="both"/>
        <w:rPr>
          <w:rFonts w:ascii="Times New Roman" w:eastAsiaTheme="minorHAnsi" w:hAnsi="Times New Roman" w:cs="Times New Roman"/>
          <w:color w:val="000000"/>
          <w:kern w:val="0"/>
          <w:sz w:val="24"/>
          <w:szCs w:val="24"/>
        </w:rPr>
      </w:pPr>
      <w:r w:rsidRPr="00104A18">
        <w:rPr>
          <w:rFonts w:ascii="Times New Roman" w:eastAsiaTheme="minorHAnsi" w:hAnsi="Times New Roman" w:cs="Times New Roman"/>
          <w:color w:val="000000"/>
          <w:kern w:val="0"/>
          <w:sz w:val="24"/>
          <w:szCs w:val="24"/>
        </w:rPr>
        <w:t>В подготовительном классе ведется безотметочное обучение,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ребенка.</w:t>
      </w:r>
    </w:p>
    <w:p w:rsidR="00216239" w:rsidRPr="00216239" w:rsidRDefault="00216239" w:rsidP="00216239">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216239">
        <w:rPr>
          <w:rFonts w:ascii="Times New Roman" w:eastAsiaTheme="minorHAnsi" w:hAnsi="Times New Roman" w:cs="Times New Roman"/>
          <w:b/>
          <w:bCs/>
          <w:color w:val="000000"/>
          <w:kern w:val="0"/>
          <w:sz w:val="24"/>
          <w:szCs w:val="24"/>
        </w:rPr>
        <w:t xml:space="preserve">Основное содержание учебного предмета </w:t>
      </w:r>
    </w:p>
    <w:p w:rsidR="00216239" w:rsidRPr="00216239" w:rsidRDefault="00216239" w:rsidP="00216239">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216239">
        <w:rPr>
          <w:rFonts w:ascii="Times New Roman" w:eastAsiaTheme="minorHAnsi" w:hAnsi="Times New Roman" w:cs="Times New Roman"/>
          <w:color w:val="000000"/>
          <w:kern w:val="0"/>
          <w:sz w:val="24"/>
          <w:szCs w:val="24"/>
        </w:rPr>
        <w:t xml:space="preserve">Подготовительный период обучения предполагает пропедевтическую и коррекционную работу, направленную на формирование познавательной деятельности и навыков работы с художественными материалами. </w:t>
      </w:r>
    </w:p>
    <w:p w:rsidR="00216239" w:rsidRPr="00216239" w:rsidRDefault="00216239" w:rsidP="00216239">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216239">
        <w:rPr>
          <w:rFonts w:ascii="Times New Roman" w:eastAsiaTheme="minorHAnsi" w:hAnsi="Times New Roman" w:cs="Times New Roman"/>
          <w:b/>
          <w:bCs/>
          <w:color w:val="auto"/>
          <w:kern w:val="0"/>
          <w:sz w:val="24"/>
          <w:szCs w:val="24"/>
        </w:rPr>
        <w:t xml:space="preserve">Содержание </w:t>
      </w:r>
      <w:r w:rsidRPr="00216239">
        <w:rPr>
          <w:rFonts w:ascii="Times New Roman" w:eastAsiaTheme="minorHAnsi" w:hAnsi="Times New Roman" w:cs="Times New Roman"/>
          <w:color w:val="auto"/>
          <w:kern w:val="0"/>
          <w:sz w:val="24"/>
          <w:szCs w:val="24"/>
        </w:rPr>
        <w:t xml:space="preserve">программы отражено в пяти разделах: </w:t>
      </w:r>
    </w:p>
    <w:p w:rsidR="00216239" w:rsidRPr="00216239" w:rsidRDefault="00216239" w:rsidP="00216239">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216239">
        <w:rPr>
          <w:rFonts w:ascii="Times New Roman" w:eastAsiaTheme="minorHAnsi" w:hAnsi="Times New Roman" w:cs="Times New Roman"/>
          <w:color w:val="auto"/>
          <w:kern w:val="0"/>
          <w:sz w:val="24"/>
          <w:szCs w:val="24"/>
        </w:rPr>
        <w:t xml:space="preserve">«Подготовительный период обучения» </w:t>
      </w:r>
    </w:p>
    <w:p w:rsidR="00216239" w:rsidRPr="00216239" w:rsidRDefault="00216239" w:rsidP="00216239">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216239">
        <w:rPr>
          <w:rFonts w:ascii="Times New Roman" w:eastAsiaTheme="minorHAnsi" w:hAnsi="Times New Roman" w:cs="Times New Roman"/>
          <w:color w:val="auto"/>
          <w:kern w:val="0"/>
          <w:sz w:val="24"/>
          <w:szCs w:val="24"/>
        </w:rPr>
        <w:t xml:space="preserve">«Обучение композиционной деятельности» </w:t>
      </w:r>
    </w:p>
    <w:p w:rsidR="00216239" w:rsidRPr="00216239" w:rsidRDefault="00216239" w:rsidP="00216239">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216239">
        <w:rPr>
          <w:rFonts w:ascii="Times New Roman" w:eastAsiaTheme="minorHAnsi" w:hAnsi="Times New Roman" w:cs="Times New Roman"/>
          <w:color w:val="auto"/>
          <w:kern w:val="0"/>
          <w:sz w:val="24"/>
          <w:szCs w:val="24"/>
        </w:rPr>
        <w:t xml:space="preserve">«Развитие умений воспринимать и изображать форму предметов, пропорции, конструкцию» </w:t>
      </w:r>
    </w:p>
    <w:p w:rsidR="00216239" w:rsidRPr="00216239" w:rsidRDefault="00216239" w:rsidP="00216239">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216239">
        <w:rPr>
          <w:rFonts w:ascii="Times New Roman" w:eastAsiaTheme="minorHAnsi" w:hAnsi="Times New Roman" w:cs="Times New Roman"/>
          <w:color w:val="auto"/>
          <w:kern w:val="0"/>
          <w:sz w:val="24"/>
          <w:szCs w:val="24"/>
        </w:rPr>
        <w:t xml:space="preserve">«Развитие восприятия цвета предметов и формирование умения передавать его в живописи»- </w:t>
      </w:r>
    </w:p>
    <w:p w:rsidR="00552051" w:rsidRDefault="00216239" w:rsidP="00216239">
      <w:pPr>
        <w:jc w:val="both"/>
        <w:rPr>
          <w:rFonts w:ascii="Times New Roman" w:eastAsiaTheme="minorHAnsi" w:hAnsi="Times New Roman" w:cs="Times New Roman"/>
          <w:color w:val="auto"/>
          <w:kern w:val="0"/>
          <w:sz w:val="24"/>
          <w:szCs w:val="24"/>
        </w:rPr>
      </w:pPr>
      <w:r w:rsidRPr="00216239">
        <w:rPr>
          <w:rFonts w:ascii="Times New Roman" w:eastAsiaTheme="minorHAnsi" w:hAnsi="Times New Roman" w:cs="Times New Roman"/>
          <w:color w:val="auto"/>
          <w:kern w:val="0"/>
          <w:sz w:val="24"/>
          <w:szCs w:val="24"/>
        </w:rPr>
        <w:t>Восприятию произведений искусства».</w:t>
      </w:r>
    </w:p>
    <w:p w:rsidR="00004582" w:rsidRPr="00004582" w:rsidRDefault="00004582" w:rsidP="0000458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04582">
        <w:rPr>
          <w:rFonts w:ascii="Times New Roman" w:eastAsiaTheme="minorHAnsi" w:hAnsi="Times New Roman" w:cs="Times New Roman"/>
          <w:b/>
          <w:bCs/>
          <w:color w:val="000000"/>
          <w:kern w:val="0"/>
          <w:sz w:val="24"/>
          <w:szCs w:val="24"/>
        </w:rPr>
        <w:t xml:space="preserve">Программа учебного предмета </w:t>
      </w:r>
    </w:p>
    <w:p w:rsidR="00004582" w:rsidRPr="00004582" w:rsidRDefault="00004582" w:rsidP="0000458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04582">
        <w:rPr>
          <w:rFonts w:ascii="Times New Roman" w:eastAsiaTheme="minorHAnsi" w:hAnsi="Times New Roman" w:cs="Times New Roman"/>
          <w:b/>
          <w:bCs/>
          <w:color w:val="000000"/>
          <w:kern w:val="0"/>
          <w:sz w:val="24"/>
          <w:szCs w:val="24"/>
        </w:rPr>
        <w:t>«</w:t>
      </w:r>
      <w:r w:rsidR="00DF4F9F">
        <w:rPr>
          <w:rFonts w:ascii="Times New Roman" w:eastAsiaTheme="minorHAnsi" w:hAnsi="Times New Roman" w:cs="Times New Roman"/>
          <w:b/>
          <w:bCs/>
          <w:color w:val="000000"/>
          <w:kern w:val="0"/>
          <w:sz w:val="24"/>
          <w:szCs w:val="24"/>
        </w:rPr>
        <w:t>Изобразительное искусство</w:t>
      </w:r>
      <w:r w:rsidRPr="00004582">
        <w:rPr>
          <w:rFonts w:ascii="Times New Roman" w:eastAsiaTheme="minorHAnsi" w:hAnsi="Times New Roman" w:cs="Times New Roman"/>
          <w:b/>
          <w:bCs/>
          <w:color w:val="000000"/>
          <w:kern w:val="0"/>
          <w:sz w:val="24"/>
          <w:szCs w:val="24"/>
        </w:rPr>
        <w:t xml:space="preserve">» 2класс </w:t>
      </w:r>
    </w:p>
    <w:p w:rsidR="00004582" w:rsidRPr="00004582" w:rsidRDefault="00004582" w:rsidP="0000458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04582">
        <w:rPr>
          <w:rFonts w:ascii="Times New Roman" w:eastAsiaTheme="minorHAnsi" w:hAnsi="Times New Roman" w:cs="Times New Roman"/>
          <w:b/>
          <w:bCs/>
          <w:color w:val="000000"/>
          <w:kern w:val="0"/>
          <w:sz w:val="24"/>
          <w:szCs w:val="24"/>
        </w:rPr>
        <w:t xml:space="preserve">Планируемые результаты: </w:t>
      </w:r>
    </w:p>
    <w:p w:rsidR="00004582" w:rsidRPr="00004582" w:rsidRDefault="00004582" w:rsidP="0000458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04582">
        <w:rPr>
          <w:rFonts w:ascii="Times New Roman" w:eastAsiaTheme="minorHAnsi" w:hAnsi="Times New Roman" w:cs="Times New Roman"/>
          <w:color w:val="000000"/>
          <w:kern w:val="0"/>
          <w:sz w:val="24"/>
          <w:szCs w:val="24"/>
        </w:rPr>
        <w:t xml:space="preserve">- без напряжения проводить от руки линии в нужных направлениях, не поворачивая при этом лист бумаги; </w:t>
      </w:r>
    </w:p>
    <w:p w:rsidR="00004582" w:rsidRPr="00004582" w:rsidRDefault="00004582" w:rsidP="0000458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04582">
        <w:rPr>
          <w:rFonts w:ascii="Times New Roman" w:eastAsiaTheme="minorHAnsi" w:hAnsi="Times New Roman" w:cs="Times New Roman"/>
          <w:color w:val="000000"/>
          <w:kern w:val="0"/>
          <w:sz w:val="24"/>
          <w:szCs w:val="24"/>
        </w:rPr>
        <w:t xml:space="preserve">-ориентироваться на плоскости листа бумаги и в готовой геометрической форме в соответствии с инструкцией учителя; </w:t>
      </w:r>
    </w:p>
    <w:p w:rsidR="00004582" w:rsidRPr="00004582" w:rsidRDefault="00004582" w:rsidP="0000458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04582">
        <w:rPr>
          <w:rFonts w:ascii="Times New Roman" w:eastAsiaTheme="minorHAnsi" w:hAnsi="Times New Roman" w:cs="Times New Roman"/>
          <w:color w:val="000000"/>
          <w:kern w:val="0"/>
          <w:sz w:val="24"/>
          <w:szCs w:val="24"/>
        </w:rPr>
        <w:t xml:space="preserve">-использовать данные учителем ориентиры (опорные точки) и в соответствии с ними размещать изображение на листе бумаги; </w:t>
      </w:r>
    </w:p>
    <w:p w:rsidR="00004582" w:rsidRPr="00004582" w:rsidRDefault="00004582" w:rsidP="0000458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04582">
        <w:rPr>
          <w:rFonts w:ascii="Times New Roman" w:eastAsiaTheme="minorHAnsi" w:hAnsi="Times New Roman" w:cs="Times New Roman"/>
          <w:color w:val="000000"/>
          <w:kern w:val="0"/>
          <w:sz w:val="24"/>
          <w:szCs w:val="24"/>
        </w:rPr>
        <w:t xml:space="preserve">-закрашивать рисунок цветными карандашами, соблюдая контуры изображения, направление штрихов и равномерный характер нажима на карандаш; </w:t>
      </w:r>
    </w:p>
    <w:p w:rsidR="00004582" w:rsidRPr="00004582" w:rsidRDefault="00004582" w:rsidP="0000458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04582">
        <w:rPr>
          <w:rFonts w:ascii="Times New Roman" w:eastAsiaTheme="minorHAnsi" w:hAnsi="Times New Roman" w:cs="Times New Roman"/>
          <w:color w:val="000000"/>
          <w:kern w:val="0"/>
          <w:sz w:val="24"/>
          <w:szCs w:val="24"/>
        </w:rPr>
        <w:t xml:space="preserve">рисовать от руки предметы округлой, прямоугольной и треугольной формы; понимать принцип повторения или чередования элементов в узоре (по форме и цвету); различать и знать названия цветов; узнавать в иллюстрациях персонажей народных сказок, проявлять эмоционально -эстетическое отношение к ним. </w:t>
      </w:r>
    </w:p>
    <w:p w:rsidR="00004582" w:rsidRPr="00004582" w:rsidRDefault="00004582" w:rsidP="0000458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04582">
        <w:rPr>
          <w:rFonts w:ascii="Times New Roman" w:eastAsiaTheme="minorHAnsi" w:hAnsi="Times New Roman" w:cs="Times New Roman"/>
          <w:b/>
          <w:bCs/>
          <w:color w:val="000000"/>
          <w:kern w:val="0"/>
          <w:sz w:val="24"/>
          <w:szCs w:val="24"/>
        </w:rPr>
        <w:t xml:space="preserve">Содержание </w:t>
      </w:r>
    </w:p>
    <w:p w:rsidR="00004582" w:rsidRPr="00004582" w:rsidRDefault="00004582" w:rsidP="0000458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04582">
        <w:rPr>
          <w:rFonts w:ascii="Times New Roman" w:eastAsiaTheme="minorHAnsi" w:hAnsi="Times New Roman" w:cs="Times New Roman"/>
          <w:color w:val="000000"/>
          <w:kern w:val="0"/>
          <w:sz w:val="24"/>
          <w:szCs w:val="24"/>
        </w:rPr>
        <w:t xml:space="preserve">1.Рисование с натуры овощей и фруктов. </w:t>
      </w:r>
    </w:p>
    <w:p w:rsidR="00004582" w:rsidRPr="00004582" w:rsidRDefault="00004582" w:rsidP="0000458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04582">
        <w:rPr>
          <w:rFonts w:ascii="Times New Roman" w:eastAsiaTheme="minorHAnsi" w:hAnsi="Times New Roman" w:cs="Times New Roman"/>
          <w:color w:val="000000"/>
          <w:kern w:val="0"/>
          <w:sz w:val="24"/>
          <w:szCs w:val="24"/>
        </w:rPr>
        <w:t xml:space="preserve">Рассматривание иллюстраций в детских книжках. Рисование с натуры разных видов грибов (белый, подосиновик, мухомор). </w:t>
      </w:r>
    </w:p>
    <w:p w:rsidR="00004582" w:rsidRDefault="00004582" w:rsidP="00004582">
      <w:pPr>
        <w:jc w:val="both"/>
        <w:rPr>
          <w:rFonts w:ascii="Times New Roman" w:eastAsiaTheme="minorHAnsi" w:hAnsi="Times New Roman" w:cs="Times New Roman"/>
          <w:color w:val="000000"/>
          <w:kern w:val="0"/>
          <w:sz w:val="24"/>
          <w:szCs w:val="24"/>
        </w:rPr>
      </w:pPr>
      <w:r w:rsidRPr="00004582">
        <w:rPr>
          <w:rFonts w:ascii="Times New Roman" w:eastAsiaTheme="minorHAnsi" w:hAnsi="Times New Roman" w:cs="Times New Roman"/>
          <w:color w:val="000000"/>
          <w:kern w:val="0"/>
          <w:sz w:val="24"/>
          <w:szCs w:val="24"/>
        </w:rPr>
        <w:t>Рисование в полосе узора из листьев и ягод (по образцу). Самостоятельное составление учащимися узора в полосе.</w:t>
      </w:r>
    </w:p>
    <w:p w:rsidR="009B23B2" w:rsidRPr="009B23B2" w:rsidRDefault="009B23B2" w:rsidP="009B23B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b/>
          <w:bCs/>
          <w:color w:val="000000"/>
          <w:kern w:val="0"/>
          <w:sz w:val="24"/>
          <w:szCs w:val="24"/>
        </w:rPr>
        <w:t xml:space="preserve">Рисование геометрического орнамента. </w:t>
      </w:r>
      <w:r w:rsidRPr="009B23B2">
        <w:rPr>
          <w:rFonts w:ascii="Times New Roman" w:eastAsiaTheme="minorHAnsi" w:hAnsi="Times New Roman" w:cs="Times New Roman"/>
          <w:color w:val="000000"/>
          <w:kern w:val="0"/>
          <w:sz w:val="24"/>
          <w:szCs w:val="24"/>
        </w:rPr>
        <w:t xml:space="preserve">В квадрате (построить в квадрате осевые линии, полученные треугольники раскрасить цветными карандашами). </w:t>
      </w:r>
    </w:p>
    <w:p w:rsidR="009B23B2" w:rsidRPr="009B23B2" w:rsidRDefault="009B23B2" w:rsidP="009B23B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color w:val="000000"/>
          <w:kern w:val="0"/>
          <w:sz w:val="24"/>
          <w:szCs w:val="24"/>
        </w:rPr>
        <w:t xml:space="preserve">Рисование в квадрате узора из веточек с листочками (на осевых линиях). </w:t>
      </w:r>
    </w:p>
    <w:p w:rsidR="009B23B2" w:rsidRPr="009B23B2" w:rsidRDefault="009B23B2" w:rsidP="009B23B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color w:val="000000"/>
          <w:kern w:val="0"/>
          <w:sz w:val="24"/>
          <w:szCs w:val="24"/>
        </w:rPr>
        <w:t xml:space="preserve">Рисование на тему «Деревья осенью». Рассматривание иллюстраций в детских книжках </w:t>
      </w:r>
    </w:p>
    <w:p w:rsidR="009B23B2" w:rsidRPr="009B23B2" w:rsidRDefault="009B23B2" w:rsidP="009B23B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b/>
          <w:bCs/>
          <w:color w:val="000000"/>
          <w:kern w:val="0"/>
          <w:sz w:val="24"/>
          <w:szCs w:val="24"/>
        </w:rPr>
        <w:t xml:space="preserve">Рисование с натуры </w:t>
      </w:r>
      <w:r w:rsidRPr="009B23B2">
        <w:rPr>
          <w:rFonts w:ascii="Times New Roman" w:eastAsiaTheme="minorHAnsi" w:hAnsi="Times New Roman" w:cs="Times New Roman"/>
          <w:color w:val="000000"/>
          <w:kern w:val="0"/>
          <w:sz w:val="24"/>
          <w:szCs w:val="24"/>
        </w:rPr>
        <w:t xml:space="preserve">знакомых предметов несложной формы (например, папка, линейка, </w:t>
      </w:r>
    </w:p>
    <w:p w:rsidR="009B23B2" w:rsidRPr="009B23B2" w:rsidRDefault="009B23B2" w:rsidP="009B23B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color w:val="000000"/>
          <w:kern w:val="0"/>
          <w:sz w:val="24"/>
          <w:szCs w:val="24"/>
        </w:rPr>
        <w:t xml:space="preserve">треугольник чертежный). </w:t>
      </w:r>
    </w:p>
    <w:p w:rsidR="009B23B2" w:rsidRPr="009B23B2" w:rsidRDefault="009B23B2" w:rsidP="009B23B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b/>
          <w:bCs/>
          <w:color w:val="000000"/>
          <w:kern w:val="0"/>
          <w:sz w:val="24"/>
          <w:szCs w:val="24"/>
        </w:rPr>
        <w:t xml:space="preserve">Декоративное рисование </w:t>
      </w:r>
      <w:r w:rsidRPr="009B23B2">
        <w:rPr>
          <w:rFonts w:ascii="Times New Roman" w:eastAsiaTheme="minorHAnsi" w:hAnsi="Times New Roman" w:cs="Times New Roman"/>
          <w:color w:val="000000"/>
          <w:kern w:val="0"/>
          <w:sz w:val="24"/>
          <w:szCs w:val="24"/>
        </w:rPr>
        <w:t xml:space="preserve">— узор из цветов для коврика прямоугольной формы. </w:t>
      </w:r>
    </w:p>
    <w:p w:rsidR="009B23B2" w:rsidRPr="009B23B2" w:rsidRDefault="009B23B2" w:rsidP="009B23B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color w:val="000000"/>
          <w:kern w:val="0"/>
          <w:sz w:val="24"/>
          <w:szCs w:val="24"/>
        </w:rPr>
        <w:t>2.</w:t>
      </w:r>
      <w:r w:rsidRPr="009B23B2">
        <w:rPr>
          <w:rFonts w:ascii="Times New Roman" w:eastAsiaTheme="minorHAnsi" w:hAnsi="Times New Roman" w:cs="Times New Roman"/>
          <w:b/>
          <w:bCs/>
          <w:color w:val="000000"/>
          <w:kern w:val="0"/>
          <w:sz w:val="24"/>
          <w:szCs w:val="24"/>
        </w:rPr>
        <w:t xml:space="preserve">Рисование геометрического орнамента в прямоугольнике </w:t>
      </w:r>
      <w:r w:rsidRPr="009B23B2">
        <w:rPr>
          <w:rFonts w:ascii="Times New Roman" w:eastAsiaTheme="minorHAnsi" w:hAnsi="Times New Roman" w:cs="Times New Roman"/>
          <w:color w:val="000000"/>
          <w:kern w:val="0"/>
          <w:sz w:val="24"/>
          <w:szCs w:val="24"/>
        </w:rPr>
        <w:t xml:space="preserve">(по образцу). </w:t>
      </w:r>
    </w:p>
    <w:p w:rsidR="009B23B2" w:rsidRPr="009B23B2" w:rsidRDefault="009B23B2" w:rsidP="009B23B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color w:val="000000"/>
          <w:kern w:val="0"/>
          <w:sz w:val="24"/>
          <w:szCs w:val="24"/>
        </w:rPr>
        <w:t xml:space="preserve">Декоративное рисование — орнамент в квадрате. Рассматривание иллюстраций в детских книжках. Знакомство с городецкой росписью. </w:t>
      </w:r>
    </w:p>
    <w:p w:rsidR="009B23B2" w:rsidRPr="009B23B2" w:rsidRDefault="009B23B2" w:rsidP="009B23B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color w:val="000000"/>
          <w:kern w:val="0"/>
          <w:sz w:val="24"/>
          <w:szCs w:val="24"/>
        </w:rPr>
        <w:t xml:space="preserve">Рисование в квадрате узора из веточек ели (на осевых линиях). </w:t>
      </w:r>
    </w:p>
    <w:p w:rsidR="009B23B2" w:rsidRPr="009B23B2" w:rsidRDefault="009B23B2" w:rsidP="009B23B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color w:val="000000"/>
          <w:kern w:val="0"/>
          <w:sz w:val="24"/>
          <w:szCs w:val="24"/>
        </w:rPr>
        <w:t xml:space="preserve">Рисование с натуры веточки ели. Рассматривание иллюстраций в детских книжках. Рисование с натуры праздничных флажков. Рисование с натуры елочных украшений. </w:t>
      </w:r>
    </w:p>
    <w:p w:rsidR="009B23B2" w:rsidRPr="009B23B2" w:rsidRDefault="009B23B2" w:rsidP="009B23B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b/>
          <w:bCs/>
          <w:color w:val="000000"/>
          <w:kern w:val="0"/>
          <w:sz w:val="24"/>
          <w:szCs w:val="24"/>
        </w:rPr>
        <w:t xml:space="preserve">Программа учебного предмета </w:t>
      </w:r>
    </w:p>
    <w:p w:rsidR="009B23B2" w:rsidRPr="009B23B2" w:rsidRDefault="009B23B2" w:rsidP="009B23B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b/>
          <w:bCs/>
          <w:color w:val="000000"/>
          <w:kern w:val="0"/>
          <w:sz w:val="24"/>
          <w:szCs w:val="24"/>
        </w:rPr>
        <w:t>«</w:t>
      </w:r>
      <w:r w:rsidR="00DF4F9F">
        <w:rPr>
          <w:rFonts w:ascii="Times New Roman" w:eastAsiaTheme="minorHAnsi" w:hAnsi="Times New Roman" w:cs="Times New Roman"/>
          <w:b/>
          <w:bCs/>
          <w:color w:val="000000"/>
          <w:kern w:val="0"/>
          <w:sz w:val="24"/>
          <w:szCs w:val="24"/>
        </w:rPr>
        <w:t>Изобразительное искусство</w:t>
      </w:r>
      <w:r w:rsidRPr="009B23B2">
        <w:rPr>
          <w:rFonts w:ascii="Times New Roman" w:eastAsiaTheme="minorHAnsi" w:hAnsi="Times New Roman" w:cs="Times New Roman"/>
          <w:b/>
          <w:bCs/>
          <w:color w:val="000000"/>
          <w:kern w:val="0"/>
          <w:sz w:val="24"/>
          <w:szCs w:val="24"/>
        </w:rPr>
        <w:t xml:space="preserve">» 3класс </w:t>
      </w:r>
    </w:p>
    <w:p w:rsidR="009B23B2" w:rsidRPr="009B23B2" w:rsidRDefault="009B23B2" w:rsidP="009B23B2">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b/>
          <w:bCs/>
          <w:color w:val="000000"/>
          <w:kern w:val="0"/>
          <w:sz w:val="24"/>
          <w:szCs w:val="24"/>
        </w:rPr>
        <w:t xml:space="preserve">Планируемые результаты: </w:t>
      </w:r>
    </w:p>
    <w:p w:rsidR="00004582" w:rsidRDefault="009B23B2" w:rsidP="009B23B2">
      <w:pPr>
        <w:jc w:val="both"/>
        <w:rPr>
          <w:rFonts w:ascii="Times New Roman" w:eastAsiaTheme="minorHAnsi" w:hAnsi="Times New Roman" w:cs="Times New Roman"/>
          <w:color w:val="000000"/>
          <w:kern w:val="0"/>
          <w:sz w:val="24"/>
          <w:szCs w:val="24"/>
        </w:rPr>
      </w:pPr>
      <w:r w:rsidRPr="009B23B2">
        <w:rPr>
          <w:rFonts w:ascii="Times New Roman" w:eastAsiaTheme="minorHAnsi" w:hAnsi="Times New Roman" w:cs="Times New Roman"/>
          <w:color w:val="000000"/>
          <w:kern w:val="0"/>
          <w:sz w:val="24"/>
          <w:szCs w:val="24"/>
        </w:rPr>
        <w:t>-ориентироваться на плоскости листа бумаги и в готовой геометрической форме в соответствии с инструкцией учителя;</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color w:val="000000"/>
          <w:kern w:val="0"/>
          <w:sz w:val="24"/>
          <w:szCs w:val="24"/>
        </w:rPr>
        <w:t xml:space="preserve">-использовать данные учителем ориентиры (опорные точки) и в соответствии с ними размещать изображение на листе бумаги;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color w:val="000000"/>
          <w:kern w:val="0"/>
          <w:sz w:val="24"/>
          <w:szCs w:val="24"/>
        </w:rPr>
        <w:t xml:space="preserve">-закрашивать рисунок цветными карандашами, соблюдая контуры изображения, направление штрихов и равномерный характер нажима на карандаш;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color w:val="000000"/>
          <w:kern w:val="0"/>
          <w:sz w:val="24"/>
          <w:szCs w:val="24"/>
        </w:rPr>
        <w:t xml:space="preserve">рисовать от руки предметы округлой, прямоугольной и треугольной формы; понимать принцип повторения или чередования элементов в узоре (по форме и цвету); различать и знать названия цветов; узнавать в иллюстрациях персонажей народных сказок, проявлять эмоционально - эстетическое отношение к ним.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b/>
          <w:bCs/>
          <w:color w:val="000000"/>
          <w:kern w:val="0"/>
          <w:sz w:val="24"/>
          <w:szCs w:val="24"/>
        </w:rPr>
        <w:t xml:space="preserve">Содержание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b/>
          <w:bCs/>
          <w:color w:val="000000"/>
          <w:kern w:val="0"/>
          <w:sz w:val="24"/>
          <w:szCs w:val="24"/>
        </w:rPr>
        <w:t xml:space="preserve">Рисование с натуры овощей и фруктов.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color w:val="000000"/>
          <w:kern w:val="0"/>
          <w:sz w:val="24"/>
          <w:szCs w:val="24"/>
        </w:rPr>
        <w:t xml:space="preserve">Рассматривание иллюстраций в детских книжках.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color w:val="000000"/>
          <w:kern w:val="0"/>
          <w:sz w:val="24"/>
          <w:szCs w:val="24"/>
        </w:rPr>
        <w:t xml:space="preserve">Самостоятельное составление учащимися узора в полосе.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b/>
          <w:bCs/>
          <w:color w:val="000000"/>
          <w:kern w:val="0"/>
          <w:sz w:val="24"/>
          <w:szCs w:val="24"/>
        </w:rPr>
        <w:t xml:space="preserve">Рисование геометрического орнамента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color w:val="000000"/>
          <w:kern w:val="0"/>
          <w:sz w:val="24"/>
          <w:szCs w:val="24"/>
        </w:rPr>
        <w:t xml:space="preserve">Рисование в квадрате узора из веточек с листочками (на осевых линиях).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color w:val="000000"/>
          <w:kern w:val="0"/>
          <w:sz w:val="24"/>
          <w:szCs w:val="24"/>
        </w:rPr>
        <w:t xml:space="preserve">Рисование на тему «Деревья осенью». Рассматривание иллюстраций в детских книжках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b/>
          <w:bCs/>
          <w:color w:val="000000"/>
          <w:kern w:val="0"/>
          <w:sz w:val="24"/>
          <w:szCs w:val="24"/>
        </w:rPr>
        <w:t xml:space="preserve">Рисование с натуры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b/>
          <w:bCs/>
          <w:color w:val="000000"/>
          <w:kern w:val="0"/>
          <w:sz w:val="24"/>
          <w:szCs w:val="24"/>
        </w:rPr>
        <w:t>Декоративное рисование</w:t>
      </w:r>
      <w:r w:rsidRPr="00064881">
        <w:rPr>
          <w:rFonts w:ascii="Times New Roman" w:eastAsiaTheme="minorHAnsi" w:hAnsi="Times New Roman" w:cs="Times New Roman"/>
          <w:color w:val="000000"/>
          <w:kern w:val="0"/>
          <w:sz w:val="24"/>
          <w:szCs w:val="24"/>
        </w:rPr>
        <w:t xml:space="preserve">— узор из цветов для коврика прямоугольной формы.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b/>
          <w:bCs/>
          <w:color w:val="000000"/>
          <w:kern w:val="0"/>
          <w:sz w:val="24"/>
          <w:szCs w:val="24"/>
        </w:rPr>
        <w:t xml:space="preserve">Рисование геометрического орнамента в прямоугольнике </w:t>
      </w:r>
      <w:r w:rsidRPr="00064881">
        <w:rPr>
          <w:rFonts w:ascii="Times New Roman" w:eastAsiaTheme="minorHAnsi" w:hAnsi="Times New Roman" w:cs="Times New Roman"/>
          <w:color w:val="000000"/>
          <w:kern w:val="0"/>
          <w:sz w:val="24"/>
          <w:szCs w:val="24"/>
        </w:rPr>
        <w:t xml:space="preserve">(по образцу)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color w:val="000000"/>
          <w:kern w:val="0"/>
          <w:sz w:val="24"/>
          <w:szCs w:val="24"/>
        </w:rPr>
        <w:t xml:space="preserve">Декоративное рисование — орнамент в квадрате. Рассматривание иллюстраций в детских книжках. Знакомство с городецкой росписью. </w:t>
      </w:r>
    </w:p>
    <w:p w:rsidR="00064881" w:rsidRPr="00064881" w:rsidRDefault="00064881" w:rsidP="00064881">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64881">
        <w:rPr>
          <w:rFonts w:ascii="Times New Roman" w:eastAsiaTheme="minorHAnsi" w:hAnsi="Times New Roman" w:cs="Times New Roman"/>
          <w:color w:val="000000"/>
          <w:kern w:val="0"/>
          <w:sz w:val="24"/>
          <w:szCs w:val="24"/>
        </w:rPr>
        <w:t xml:space="preserve">Рисование в квадрате узора из веточек ели (на осевых линиях). </w:t>
      </w:r>
    </w:p>
    <w:p w:rsidR="00BF0D6F" w:rsidRPr="00BF0D6F" w:rsidRDefault="00064881" w:rsidP="00BF0D6F">
      <w:pPr>
        <w:jc w:val="both"/>
        <w:rPr>
          <w:rFonts w:ascii="Times New Roman" w:hAnsi="Times New Roman" w:cs="Times New Roman"/>
          <w:sz w:val="24"/>
          <w:szCs w:val="24"/>
        </w:rPr>
      </w:pPr>
      <w:r w:rsidRPr="00064881">
        <w:rPr>
          <w:rFonts w:ascii="Times New Roman" w:eastAsiaTheme="minorHAnsi" w:hAnsi="Times New Roman" w:cs="Times New Roman"/>
          <w:color w:val="000000"/>
          <w:kern w:val="0"/>
          <w:sz w:val="24"/>
          <w:szCs w:val="24"/>
        </w:rPr>
        <w:t xml:space="preserve">Рисование с натуры веточки ели. Рассматривание иллюстраций в детских книжках. </w:t>
      </w:r>
      <w:r w:rsidRPr="00BF0D6F">
        <w:rPr>
          <w:rFonts w:ascii="Times New Roman" w:eastAsiaTheme="minorHAnsi" w:hAnsi="Times New Roman" w:cs="Times New Roman"/>
          <w:color w:val="000000"/>
          <w:kern w:val="0"/>
          <w:sz w:val="24"/>
          <w:szCs w:val="24"/>
        </w:rPr>
        <w:t>Рисование с натуры праздничных флажков. Рисование с натуры елочных украшений.</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b/>
          <w:bCs/>
          <w:color w:val="000000"/>
          <w:kern w:val="0"/>
          <w:sz w:val="24"/>
          <w:szCs w:val="24"/>
        </w:rPr>
        <w:t xml:space="preserve">Программа учебного предмета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b/>
          <w:bCs/>
          <w:color w:val="000000"/>
          <w:kern w:val="0"/>
          <w:sz w:val="24"/>
          <w:szCs w:val="24"/>
        </w:rPr>
        <w:t>«</w:t>
      </w:r>
      <w:r w:rsidR="00DF4F9F">
        <w:rPr>
          <w:rFonts w:ascii="Times New Roman" w:eastAsiaTheme="minorHAnsi" w:hAnsi="Times New Roman" w:cs="Times New Roman"/>
          <w:b/>
          <w:bCs/>
          <w:color w:val="000000"/>
          <w:kern w:val="0"/>
          <w:sz w:val="24"/>
          <w:szCs w:val="24"/>
        </w:rPr>
        <w:t>Изобразительное искусство</w:t>
      </w:r>
      <w:r w:rsidRPr="00BF0D6F">
        <w:rPr>
          <w:rFonts w:ascii="Times New Roman" w:eastAsiaTheme="minorHAnsi" w:hAnsi="Times New Roman" w:cs="Times New Roman"/>
          <w:b/>
          <w:bCs/>
          <w:color w:val="000000"/>
          <w:kern w:val="0"/>
          <w:sz w:val="24"/>
          <w:szCs w:val="24"/>
        </w:rPr>
        <w:t xml:space="preserve">» 4 класс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b/>
          <w:bCs/>
          <w:color w:val="000000"/>
          <w:kern w:val="0"/>
          <w:sz w:val="24"/>
          <w:szCs w:val="24"/>
        </w:rPr>
        <w:t xml:space="preserve">Планируемые результаты: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color w:val="000000"/>
          <w:kern w:val="0"/>
          <w:sz w:val="24"/>
          <w:szCs w:val="24"/>
        </w:rPr>
        <w:t xml:space="preserve">-ориентироваться на плоскости листа бумаги и в готовой геометрической форме в соответствии с инструкцией учителя;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color w:val="000000"/>
          <w:kern w:val="0"/>
          <w:sz w:val="24"/>
          <w:szCs w:val="24"/>
        </w:rPr>
        <w:t xml:space="preserve">-использовать данные учителем ориентиры (опорные точки) и в соответствии с ними размещать изображение на листе бумаги;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color w:val="000000"/>
          <w:kern w:val="0"/>
          <w:sz w:val="24"/>
          <w:szCs w:val="24"/>
        </w:rPr>
        <w:t xml:space="preserve">-закрашивать рисунок цветными карандашами, соблюдая контуры изображения, направление штрихов и равномерный характер нажима на карандаш;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color w:val="000000"/>
          <w:kern w:val="0"/>
          <w:sz w:val="24"/>
          <w:szCs w:val="24"/>
        </w:rPr>
        <w:t xml:space="preserve">рисовать от руки предметы округлой, прямоугольной и треугольной формы; понимать принцип повторения или чередования элементов в узоре (по форме и цвету); различать и знать названия цветов; узнавать в иллюстрациях персонажей народных сказок, проявлять эмоционально -эстетическое отношение к ним.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b/>
          <w:bCs/>
          <w:color w:val="000000"/>
          <w:kern w:val="0"/>
          <w:sz w:val="24"/>
          <w:szCs w:val="24"/>
        </w:rPr>
        <w:t xml:space="preserve">Содержание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b/>
          <w:bCs/>
          <w:color w:val="000000"/>
          <w:kern w:val="0"/>
          <w:sz w:val="24"/>
          <w:szCs w:val="24"/>
        </w:rPr>
        <w:t xml:space="preserve">Рисование с натуры овощей и фруктов.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color w:val="000000"/>
          <w:kern w:val="0"/>
          <w:sz w:val="24"/>
          <w:szCs w:val="24"/>
        </w:rPr>
        <w:t xml:space="preserve">Рассматривание иллюстраций в детских книжках.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color w:val="000000"/>
          <w:kern w:val="0"/>
          <w:sz w:val="24"/>
          <w:szCs w:val="24"/>
        </w:rPr>
        <w:t xml:space="preserve">Самостоятельное составление учащимися узора в полосе.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b/>
          <w:bCs/>
          <w:color w:val="000000"/>
          <w:kern w:val="0"/>
          <w:sz w:val="24"/>
          <w:szCs w:val="24"/>
        </w:rPr>
        <w:t xml:space="preserve">Рисование геометрического орнамента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color w:val="000000"/>
          <w:kern w:val="0"/>
          <w:sz w:val="24"/>
          <w:szCs w:val="24"/>
        </w:rPr>
        <w:t xml:space="preserve">Рисование в квадрате узора из веточек с листочками (на осевых линиях).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color w:val="000000"/>
          <w:kern w:val="0"/>
          <w:sz w:val="24"/>
          <w:szCs w:val="24"/>
        </w:rPr>
        <w:t xml:space="preserve">Рисование на тему «Деревья осенью». Рассматривание иллюстраций в детских книжках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b/>
          <w:bCs/>
          <w:color w:val="000000"/>
          <w:kern w:val="0"/>
          <w:sz w:val="24"/>
          <w:szCs w:val="24"/>
        </w:rPr>
        <w:t xml:space="preserve">Рисование с натуры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b/>
          <w:bCs/>
          <w:color w:val="000000"/>
          <w:kern w:val="0"/>
          <w:sz w:val="24"/>
          <w:szCs w:val="24"/>
        </w:rPr>
        <w:t>Декоративное рисование</w:t>
      </w:r>
      <w:r w:rsidRPr="00BF0D6F">
        <w:rPr>
          <w:rFonts w:ascii="Times New Roman" w:eastAsiaTheme="minorHAnsi" w:hAnsi="Times New Roman" w:cs="Times New Roman"/>
          <w:color w:val="000000"/>
          <w:kern w:val="0"/>
          <w:sz w:val="24"/>
          <w:szCs w:val="24"/>
        </w:rPr>
        <w:t xml:space="preserve">— узор из цветов для коврика прямоугольной формы. </w:t>
      </w:r>
    </w:p>
    <w:p w:rsidR="00BF0D6F" w:rsidRPr="00BF0D6F" w:rsidRDefault="00BF0D6F" w:rsidP="00BF0D6F">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b/>
          <w:bCs/>
          <w:color w:val="000000"/>
          <w:kern w:val="0"/>
          <w:sz w:val="24"/>
          <w:szCs w:val="24"/>
        </w:rPr>
        <w:t xml:space="preserve">Рисование геометрического орнамента в прямоугольнике </w:t>
      </w:r>
      <w:r w:rsidRPr="00BF0D6F">
        <w:rPr>
          <w:rFonts w:ascii="Times New Roman" w:eastAsiaTheme="minorHAnsi" w:hAnsi="Times New Roman" w:cs="Times New Roman"/>
          <w:color w:val="000000"/>
          <w:kern w:val="0"/>
          <w:sz w:val="24"/>
          <w:szCs w:val="24"/>
        </w:rPr>
        <w:t xml:space="preserve">(по образцу). </w:t>
      </w:r>
    </w:p>
    <w:p w:rsidR="00064881" w:rsidRDefault="00BF0D6F" w:rsidP="00BF0D6F">
      <w:pPr>
        <w:jc w:val="both"/>
        <w:rPr>
          <w:rFonts w:ascii="Times New Roman" w:eastAsiaTheme="minorHAnsi" w:hAnsi="Times New Roman" w:cs="Times New Roman"/>
          <w:color w:val="000000"/>
          <w:kern w:val="0"/>
          <w:sz w:val="24"/>
          <w:szCs w:val="24"/>
        </w:rPr>
      </w:pPr>
      <w:r w:rsidRPr="00BF0D6F">
        <w:rPr>
          <w:rFonts w:ascii="Times New Roman" w:eastAsiaTheme="minorHAnsi" w:hAnsi="Times New Roman" w:cs="Times New Roman"/>
          <w:color w:val="000000"/>
          <w:kern w:val="0"/>
          <w:sz w:val="24"/>
          <w:szCs w:val="24"/>
        </w:rPr>
        <w:t>Декоративное рисование — орнамент в квадрате. Рассматривание иллюстраций в детских книжках. Знакомство с городецкой росписью.</w:t>
      </w:r>
    </w:p>
    <w:p w:rsidR="000E168B" w:rsidRPr="000E168B" w:rsidRDefault="000E168B" w:rsidP="000E16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E168B">
        <w:rPr>
          <w:rFonts w:ascii="Times New Roman" w:eastAsiaTheme="minorHAnsi" w:hAnsi="Times New Roman" w:cs="Times New Roman"/>
          <w:b/>
          <w:bCs/>
          <w:color w:val="000000"/>
          <w:kern w:val="0"/>
          <w:sz w:val="24"/>
          <w:szCs w:val="24"/>
        </w:rPr>
        <w:t xml:space="preserve">Технология (ручной труд) </w:t>
      </w:r>
    </w:p>
    <w:p w:rsidR="000E168B" w:rsidRPr="000E168B" w:rsidRDefault="000E168B" w:rsidP="000E16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E168B">
        <w:rPr>
          <w:rFonts w:ascii="Times New Roman" w:eastAsiaTheme="minorHAnsi" w:hAnsi="Times New Roman" w:cs="Times New Roman"/>
          <w:b/>
          <w:bCs/>
          <w:color w:val="000000"/>
          <w:kern w:val="0"/>
          <w:sz w:val="24"/>
          <w:szCs w:val="24"/>
        </w:rPr>
        <w:t xml:space="preserve">Пояснительная записка </w:t>
      </w:r>
    </w:p>
    <w:p w:rsidR="000E168B" w:rsidRPr="000E168B" w:rsidRDefault="000E168B" w:rsidP="000E16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E168B">
        <w:rPr>
          <w:rFonts w:ascii="Times New Roman" w:eastAsiaTheme="minorHAnsi" w:hAnsi="Times New Roman" w:cs="Times New Roman"/>
          <w:color w:val="000000"/>
          <w:kern w:val="0"/>
          <w:sz w:val="24"/>
          <w:szCs w:val="24"/>
        </w:rPr>
        <w:t xml:space="preserve">Рабочая программа по предмету «Технология и ручной труд»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Адаптированной основной общеобразовательной программы начального общего образования обучающихся с нарушениями опорно-двигательного аппарата (вариант 6.3) с применением учебника Л.А.Кузнецовой «Технология. Ручной труд», М.: Просвещение, 2017 </w:t>
      </w:r>
    </w:p>
    <w:p w:rsidR="000E168B" w:rsidRPr="000E168B" w:rsidRDefault="000E168B" w:rsidP="000E16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E168B">
        <w:rPr>
          <w:rFonts w:ascii="Times New Roman" w:eastAsiaTheme="minorHAnsi" w:hAnsi="Times New Roman" w:cs="Times New Roman"/>
          <w:b/>
          <w:bCs/>
          <w:color w:val="000000"/>
          <w:kern w:val="0"/>
          <w:sz w:val="24"/>
          <w:szCs w:val="24"/>
        </w:rPr>
        <w:t xml:space="preserve">Цели: </w:t>
      </w:r>
    </w:p>
    <w:p w:rsidR="000E168B" w:rsidRPr="000E168B" w:rsidRDefault="000E168B" w:rsidP="000E16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E168B">
        <w:rPr>
          <w:rFonts w:ascii="Times New Roman" w:eastAsiaTheme="minorHAnsi" w:hAnsi="Times New Roman" w:cs="Times New Roman"/>
          <w:color w:val="000000"/>
          <w:kern w:val="0"/>
          <w:sz w:val="24"/>
          <w:szCs w:val="24"/>
        </w:rPr>
        <w:t xml:space="preserve">- развитие самостоятельности учащихся при выполнении трудовых заданий;приобретение личного опыта как основы обучения и познания; </w:t>
      </w:r>
    </w:p>
    <w:p w:rsidR="000E168B" w:rsidRPr="000E168B" w:rsidRDefault="000E168B" w:rsidP="000E16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E168B">
        <w:rPr>
          <w:rFonts w:ascii="Times New Roman" w:eastAsiaTheme="minorHAnsi" w:hAnsi="Times New Roman" w:cs="Times New Roman"/>
          <w:color w:val="000000"/>
          <w:kern w:val="0"/>
          <w:sz w:val="24"/>
          <w:szCs w:val="24"/>
        </w:rPr>
        <w:t xml:space="preserve">- приобретение первоначального опыта практической преобразовательной деятельности на основе овладения технологическими знаниями; </w:t>
      </w:r>
    </w:p>
    <w:p w:rsidR="000E168B" w:rsidRPr="000E168B" w:rsidRDefault="000E168B" w:rsidP="000E16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E168B">
        <w:rPr>
          <w:rFonts w:ascii="Times New Roman" w:eastAsiaTheme="minorHAnsi" w:hAnsi="Times New Roman" w:cs="Times New Roman"/>
          <w:color w:val="000000"/>
          <w:kern w:val="0"/>
          <w:sz w:val="24"/>
          <w:szCs w:val="24"/>
        </w:rPr>
        <w:t xml:space="preserve">- формирование позитивного эмоционально-ценностного отношения к труду и людям труда; </w:t>
      </w:r>
    </w:p>
    <w:p w:rsidR="000E168B" w:rsidRPr="000E168B" w:rsidRDefault="000E168B" w:rsidP="000E16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E168B">
        <w:rPr>
          <w:rFonts w:ascii="Times New Roman" w:eastAsiaTheme="minorHAnsi" w:hAnsi="Times New Roman" w:cs="Times New Roman"/>
          <w:color w:val="000000"/>
          <w:kern w:val="0"/>
          <w:sz w:val="24"/>
          <w:szCs w:val="24"/>
        </w:rPr>
        <w:t xml:space="preserve">- подготовка учащихся к профессионально-трудовому обучению. </w:t>
      </w:r>
    </w:p>
    <w:p w:rsidR="000E168B" w:rsidRPr="000E168B" w:rsidRDefault="000E168B" w:rsidP="000E16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E168B">
        <w:rPr>
          <w:rFonts w:ascii="Times New Roman" w:eastAsiaTheme="minorHAnsi" w:hAnsi="Times New Roman" w:cs="Times New Roman"/>
          <w:color w:val="000000"/>
          <w:kern w:val="0"/>
          <w:sz w:val="24"/>
          <w:szCs w:val="24"/>
        </w:rPr>
        <w:t xml:space="preserve">Обучение труду в младших классах направлено на решение следующих задач: </w:t>
      </w:r>
    </w:p>
    <w:p w:rsidR="000E168B" w:rsidRPr="000E168B" w:rsidRDefault="000E168B" w:rsidP="000E16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E168B">
        <w:rPr>
          <w:rFonts w:ascii="Times New Roman" w:eastAsiaTheme="minorHAnsi" w:hAnsi="Times New Roman" w:cs="Times New Roman"/>
          <w:color w:val="000000"/>
          <w:kern w:val="0"/>
          <w:sz w:val="24"/>
          <w:szCs w:val="24"/>
        </w:rPr>
        <w:t xml:space="preserve">- воспитание положительных качеств личности ученика (трудолюбия, настойчивости, умения работать в коллективе и т. д.); </w:t>
      </w:r>
    </w:p>
    <w:p w:rsidR="000E168B" w:rsidRPr="000E168B" w:rsidRDefault="000E168B" w:rsidP="000E16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E168B">
        <w:rPr>
          <w:rFonts w:ascii="Times New Roman" w:eastAsiaTheme="minorHAnsi" w:hAnsi="Times New Roman" w:cs="Times New Roman"/>
          <w:color w:val="000000"/>
          <w:kern w:val="0"/>
          <w:sz w:val="24"/>
          <w:szCs w:val="24"/>
        </w:rPr>
        <w:t xml:space="preserve">- ориентироваться в задании (анализировать объект, условия работы); </w:t>
      </w:r>
    </w:p>
    <w:p w:rsidR="000E168B" w:rsidRPr="000E168B" w:rsidRDefault="000E168B" w:rsidP="000E168B">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0E168B">
        <w:rPr>
          <w:rFonts w:ascii="Times New Roman" w:eastAsiaTheme="minorHAnsi" w:hAnsi="Times New Roman" w:cs="Times New Roman"/>
          <w:color w:val="000000"/>
          <w:kern w:val="0"/>
          <w:sz w:val="24"/>
          <w:szCs w:val="24"/>
        </w:rPr>
        <w:t xml:space="preserve">-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 </w:t>
      </w:r>
    </w:p>
    <w:p w:rsidR="00406E9C" w:rsidRDefault="000E168B" w:rsidP="000E168B">
      <w:pPr>
        <w:jc w:val="both"/>
        <w:rPr>
          <w:rFonts w:ascii="Times New Roman" w:hAnsi="Times New Roman" w:cs="Times New Roman"/>
          <w:sz w:val="24"/>
          <w:szCs w:val="24"/>
        </w:rPr>
      </w:pPr>
      <w:r w:rsidRPr="000E168B">
        <w:rPr>
          <w:rFonts w:ascii="Times New Roman" w:eastAsiaTheme="minorHAnsi" w:hAnsi="Times New Roman" w:cs="Times New Roman"/>
          <w:color w:val="000000"/>
          <w:kern w:val="0"/>
          <w:sz w:val="24"/>
          <w:szCs w:val="24"/>
        </w:rPr>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406E9C" w:rsidRPr="00406E9C" w:rsidRDefault="00406E9C" w:rsidP="00406E9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06E9C">
        <w:rPr>
          <w:rFonts w:ascii="Times New Roman" w:eastAsiaTheme="minorHAnsi" w:hAnsi="Times New Roman" w:cs="Times New Roman"/>
          <w:b/>
          <w:bCs/>
          <w:color w:val="000000"/>
          <w:kern w:val="0"/>
          <w:sz w:val="24"/>
          <w:szCs w:val="24"/>
        </w:rPr>
        <w:t xml:space="preserve">Общая характеристика учебного предмета </w:t>
      </w:r>
    </w:p>
    <w:p w:rsidR="00406E9C" w:rsidRPr="00406E9C" w:rsidRDefault="00406E9C" w:rsidP="00406E9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06E9C">
        <w:rPr>
          <w:rFonts w:ascii="Times New Roman" w:eastAsiaTheme="minorHAnsi" w:hAnsi="Times New Roman" w:cs="Times New Roman"/>
          <w:color w:val="000000"/>
          <w:kern w:val="0"/>
          <w:sz w:val="24"/>
          <w:szCs w:val="24"/>
        </w:rPr>
        <w:t xml:space="preserve">Программа «Технология (ручной труд)»,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создает условия для развития их инициативности, изобретательности, гибкости мышления. </w:t>
      </w:r>
    </w:p>
    <w:p w:rsidR="00406E9C" w:rsidRPr="00406E9C" w:rsidRDefault="00406E9C" w:rsidP="00406E9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06E9C">
        <w:rPr>
          <w:rFonts w:ascii="Times New Roman" w:eastAsiaTheme="minorHAnsi" w:hAnsi="Times New Roman" w:cs="Times New Roman"/>
          <w:color w:val="000000"/>
          <w:kern w:val="0"/>
          <w:sz w:val="24"/>
          <w:szCs w:val="24"/>
        </w:rPr>
        <w:t xml:space="preserve">В подготовительном классе ведется безотметочное обучение, основная цель которого - сформировать и развить оценочную деятельность детей, сделать педагогический процесс гуманным и направленным на развитие личности ребенка. </w:t>
      </w:r>
    </w:p>
    <w:p w:rsidR="00406E9C" w:rsidRPr="00406E9C" w:rsidRDefault="00406E9C" w:rsidP="00406E9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06E9C">
        <w:rPr>
          <w:rFonts w:ascii="Times New Roman" w:eastAsiaTheme="minorHAnsi" w:hAnsi="Times New Roman" w:cs="Times New Roman"/>
          <w:color w:val="000000"/>
          <w:kern w:val="0"/>
          <w:sz w:val="24"/>
          <w:szCs w:val="24"/>
        </w:rPr>
        <w:t xml:space="preserve">Описание места учебного предмета «Технология» в учебном плане </w:t>
      </w:r>
    </w:p>
    <w:p w:rsidR="00406E9C" w:rsidRPr="00406E9C" w:rsidRDefault="00406E9C" w:rsidP="00406E9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06E9C">
        <w:rPr>
          <w:rFonts w:ascii="Times New Roman" w:eastAsiaTheme="minorHAnsi" w:hAnsi="Times New Roman" w:cs="Times New Roman"/>
          <w:color w:val="000000"/>
          <w:kern w:val="0"/>
          <w:sz w:val="24"/>
          <w:szCs w:val="24"/>
        </w:rPr>
        <w:t xml:space="preserve">Объем учебного времени в подготовительном и 1классе: </w:t>
      </w:r>
    </w:p>
    <w:p w:rsidR="00406E9C" w:rsidRPr="00406E9C" w:rsidRDefault="00406E9C" w:rsidP="00406E9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06E9C">
        <w:rPr>
          <w:rFonts w:ascii="Times New Roman" w:eastAsiaTheme="minorHAnsi" w:hAnsi="Times New Roman" w:cs="Times New Roman"/>
          <w:color w:val="000000"/>
          <w:kern w:val="0"/>
          <w:sz w:val="24"/>
          <w:szCs w:val="24"/>
        </w:rPr>
        <w:t xml:space="preserve">33 ч (1) ч в неделю; 33 учебные недели с учетом дополнительных каникул, 34 ч (1) ч в неделю; 34 учебные недели </w:t>
      </w:r>
    </w:p>
    <w:p w:rsidR="00406E9C" w:rsidRPr="00406E9C" w:rsidRDefault="00406E9C" w:rsidP="00406E9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06E9C">
        <w:rPr>
          <w:rFonts w:ascii="Times New Roman" w:eastAsiaTheme="minorHAnsi" w:hAnsi="Times New Roman" w:cs="Times New Roman"/>
          <w:b/>
          <w:bCs/>
          <w:color w:val="000000"/>
          <w:kern w:val="0"/>
          <w:sz w:val="24"/>
          <w:szCs w:val="24"/>
        </w:rPr>
        <w:t xml:space="preserve">Технология (ручной труд) </w:t>
      </w:r>
    </w:p>
    <w:p w:rsidR="00406E9C" w:rsidRPr="00406E9C" w:rsidRDefault="00406E9C" w:rsidP="00406E9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06E9C">
        <w:rPr>
          <w:rFonts w:ascii="Times New Roman" w:eastAsiaTheme="minorHAnsi" w:hAnsi="Times New Roman" w:cs="Times New Roman"/>
          <w:b/>
          <w:bCs/>
          <w:color w:val="000000"/>
          <w:kern w:val="0"/>
          <w:sz w:val="24"/>
          <w:szCs w:val="24"/>
        </w:rPr>
        <w:t xml:space="preserve">1 класс (дополнительный) </w:t>
      </w:r>
    </w:p>
    <w:p w:rsidR="00406E9C" w:rsidRPr="00406E9C" w:rsidRDefault="00406E9C" w:rsidP="00406E9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06E9C">
        <w:rPr>
          <w:rFonts w:ascii="Times New Roman" w:eastAsiaTheme="minorHAnsi" w:hAnsi="Times New Roman" w:cs="Times New Roman"/>
          <w:b/>
          <w:bCs/>
          <w:color w:val="000000"/>
          <w:kern w:val="0"/>
          <w:sz w:val="24"/>
          <w:szCs w:val="24"/>
        </w:rPr>
        <w:t xml:space="preserve">Планируемые результаты: </w:t>
      </w:r>
    </w:p>
    <w:p w:rsidR="00406E9C" w:rsidRPr="00406E9C" w:rsidRDefault="00406E9C" w:rsidP="00406E9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06E9C">
        <w:rPr>
          <w:rFonts w:ascii="Times New Roman" w:eastAsiaTheme="minorHAnsi" w:hAnsi="Times New Roman" w:cs="Times New Roman"/>
          <w:b/>
          <w:bCs/>
          <w:color w:val="000000"/>
          <w:kern w:val="0"/>
          <w:sz w:val="24"/>
          <w:szCs w:val="24"/>
        </w:rPr>
        <w:t xml:space="preserve">Личностные и предметные результаты освоения предмета </w:t>
      </w:r>
    </w:p>
    <w:p w:rsidR="00406E9C" w:rsidRPr="00406E9C" w:rsidRDefault="00406E9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406E9C">
        <w:rPr>
          <w:rFonts w:ascii="Times New Roman" w:eastAsiaTheme="minorHAnsi" w:hAnsi="Times New Roman" w:cs="Times New Roman"/>
          <w:color w:val="000000"/>
          <w:kern w:val="0"/>
          <w:sz w:val="24"/>
          <w:szCs w:val="24"/>
        </w:rPr>
        <w:t xml:space="preserve">Личностные результаты </w:t>
      </w:r>
    </w:p>
    <w:p w:rsidR="000E168B" w:rsidRPr="00510B7C" w:rsidRDefault="00406E9C" w:rsidP="00510B7C">
      <w:pPr>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навыки сотрудничества со взрослыми в разных социальных ситуациях, умения не создавать конфликтов и находить выходы из спорных ситуаций;</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 установки на безопасный и здоровый образ жизни;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Предметные результаты: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использовать приобретенные знания и умения для творческого решения несложных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 первоначальные знания о правилах создания предметной и информационной среды и умений применять их для выполнения учебно-познавательных и художественно-конструкторских задач.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Содержание учебного предмета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Батик Раскрашивание внутри контура.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Керамика </w:t>
      </w:r>
      <w:r w:rsidRPr="00510B7C">
        <w:rPr>
          <w:rFonts w:ascii="Times New Roman" w:eastAsiaTheme="minorHAnsi" w:hAnsi="Times New Roman" w:cs="Times New Roman"/>
          <w:color w:val="000000"/>
          <w:kern w:val="0"/>
          <w:sz w:val="24"/>
          <w:szCs w:val="24"/>
        </w:rPr>
        <w:t xml:space="preserve">отделка изделия (нанесение рисунка, присоединение мелких деталей, придание фактуры).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Ткачество. </w:t>
      </w:r>
      <w:r w:rsidRPr="00510B7C">
        <w:rPr>
          <w:rFonts w:ascii="Times New Roman" w:eastAsiaTheme="minorHAnsi" w:hAnsi="Times New Roman" w:cs="Times New Roman"/>
          <w:color w:val="000000"/>
          <w:kern w:val="0"/>
          <w:sz w:val="24"/>
          <w:szCs w:val="24"/>
        </w:rPr>
        <w:t xml:space="preserve">Выполнение плетения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Деревообработка. </w:t>
      </w:r>
      <w:r w:rsidRPr="00510B7C">
        <w:rPr>
          <w:rFonts w:ascii="Times New Roman" w:eastAsiaTheme="minorHAnsi" w:hAnsi="Times New Roman" w:cs="Times New Roman"/>
          <w:color w:val="000000"/>
          <w:kern w:val="0"/>
          <w:sz w:val="24"/>
          <w:szCs w:val="24"/>
        </w:rPr>
        <w:t xml:space="preserve">Различение материалов (древесный (сырье), крепёжный, покрасочный).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Полиграфия </w:t>
      </w:r>
      <w:r w:rsidRPr="00510B7C">
        <w:rPr>
          <w:rFonts w:ascii="Times New Roman" w:eastAsiaTheme="minorHAnsi" w:hAnsi="Times New Roman" w:cs="Times New Roman"/>
          <w:color w:val="000000"/>
          <w:kern w:val="0"/>
          <w:sz w:val="24"/>
          <w:szCs w:val="24"/>
        </w:rPr>
        <w:t xml:space="preserve">Фотография. Обращение с фотоаппаратом: различение составных частей цифрового фотоаппарата.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Растениеводство </w:t>
      </w:r>
      <w:r w:rsidRPr="00510B7C">
        <w:rPr>
          <w:rFonts w:ascii="Times New Roman" w:eastAsiaTheme="minorHAnsi" w:hAnsi="Times New Roman" w:cs="Times New Roman"/>
          <w:color w:val="000000"/>
          <w:kern w:val="0"/>
          <w:sz w:val="24"/>
          <w:szCs w:val="24"/>
        </w:rPr>
        <w:t xml:space="preserve">Выращивание комнатных растений: представление об условиях жизни растений: свет, вода, температура почвы и воздуха.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Швейное дело. </w:t>
      </w:r>
      <w:r w:rsidRPr="00510B7C">
        <w:rPr>
          <w:rFonts w:ascii="Times New Roman" w:eastAsiaTheme="minorHAnsi" w:hAnsi="Times New Roman" w:cs="Times New Roman"/>
          <w:color w:val="000000"/>
          <w:kern w:val="0"/>
          <w:sz w:val="24"/>
          <w:szCs w:val="24"/>
        </w:rPr>
        <w:t xml:space="preserve">Выполнение шва «через край».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Технология (ручной труд) 1 класс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Планируемые результаты: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Личностные и предметные результаты освоения предмета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Личностные результаты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 навыки сотрудничества со взрослыми в разных социальных ситуациях, умения не создавать конфликтов и находить выходы из спорных ситуаций;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 установки на безопасный и здоровый образ жизни;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Предметные результаты: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использовать приобретенные знания и умения для творческого решения несложных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color w:val="000000"/>
          <w:kern w:val="0"/>
          <w:sz w:val="24"/>
          <w:szCs w:val="24"/>
        </w:rPr>
        <w:t xml:space="preserve">- первоначальные знания о правилах создания предметной и информационной среды и умений применять их для выполнения учебно-познавательных и художественно-конструкторских задач.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Содержание учебного предмета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Батик Раскрашивание внутри контура.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Керамика </w:t>
      </w:r>
      <w:r w:rsidRPr="00510B7C">
        <w:rPr>
          <w:rFonts w:ascii="Times New Roman" w:eastAsiaTheme="minorHAnsi" w:hAnsi="Times New Roman" w:cs="Times New Roman"/>
          <w:color w:val="000000"/>
          <w:kern w:val="0"/>
          <w:sz w:val="24"/>
          <w:szCs w:val="24"/>
        </w:rPr>
        <w:t xml:space="preserve">Декоративная отделка изделия (нанесение рисунка, присоединение мелких деталей, придание фактуры).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Ткачество </w:t>
      </w:r>
      <w:r w:rsidRPr="00510B7C">
        <w:rPr>
          <w:rFonts w:ascii="Times New Roman" w:eastAsiaTheme="minorHAnsi" w:hAnsi="Times New Roman" w:cs="Times New Roman"/>
          <w:color w:val="000000"/>
          <w:kern w:val="0"/>
          <w:sz w:val="24"/>
          <w:szCs w:val="24"/>
        </w:rPr>
        <w:t xml:space="preserve">Выполнение плетения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Деревообработка </w:t>
      </w:r>
      <w:r w:rsidRPr="00510B7C">
        <w:rPr>
          <w:rFonts w:ascii="Times New Roman" w:eastAsiaTheme="minorHAnsi" w:hAnsi="Times New Roman" w:cs="Times New Roman"/>
          <w:color w:val="000000"/>
          <w:kern w:val="0"/>
          <w:sz w:val="24"/>
          <w:szCs w:val="24"/>
        </w:rPr>
        <w:t xml:space="preserve">Различение материалов (древесный (сырье), крепёжный, покрасочный).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Полиграфия. </w:t>
      </w:r>
      <w:r w:rsidRPr="00510B7C">
        <w:rPr>
          <w:rFonts w:ascii="Times New Roman" w:eastAsiaTheme="minorHAnsi" w:hAnsi="Times New Roman" w:cs="Times New Roman"/>
          <w:color w:val="000000"/>
          <w:kern w:val="0"/>
          <w:sz w:val="24"/>
          <w:szCs w:val="24"/>
        </w:rPr>
        <w:t xml:space="preserve">Фотография. Обращение с фотоаппаратом: различение составных частей цифрового фотоаппарата.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Растениеводство. </w:t>
      </w:r>
      <w:r w:rsidRPr="00510B7C">
        <w:rPr>
          <w:rFonts w:ascii="Times New Roman" w:eastAsiaTheme="minorHAnsi" w:hAnsi="Times New Roman" w:cs="Times New Roman"/>
          <w:color w:val="000000"/>
          <w:kern w:val="0"/>
          <w:sz w:val="24"/>
          <w:szCs w:val="24"/>
        </w:rPr>
        <w:t xml:space="preserve">Выращивание комнатных растений: представление об условиях жизни растений: свет, вода, температура почвы и воздуха.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Швейное дело. </w:t>
      </w:r>
      <w:r w:rsidRPr="00510B7C">
        <w:rPr>
          <w:rFonts w:ascii="Times New Roman" w:eastAsiaTheme="minorHAnsi" w:hAnsi="Times New Roman" w:cs="Times New Roman"/>
          <w:color w:val="000000"/>
          <w:kern w:val="0"/>
          <w:sz w:val="24"/>
          <w:szCs w:val="24"/>
        </w:rPr>
        <w:t xml:space="preserve">Выполнение шва «через край». </w:t>
      </w:r>
    </w:p>
    <w:p w:rsidR="00510B7C" w:rsidRPr="00510B7C" w:rsidRDefault="00510B7C" w:rsidP="00510B7C">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510B7C">
        <w:rPr>
          <w:rFonts w:ascii="Times New Roman" w:eastAsiaTheme="minorHAnsi" w:hAnsi="Times New Roman" w:cs="Times New Roman"/>
          <w:b/>
          <w:bCs/>
          <w:color w:val="000000"/>
          <w:kern w:val="0"/>
          <w:sz w:val="24"/>
          <w:szCs w:val="24"/>
        </w:rPr>
        <w:t xml:space="preserve">Программа учебного предмета </w:t>
      </w:r>
    </w:p>
    <w:p w:rsidR="00406E9C" w:rsidRDefault="00510B7C" w:rsidP="00510B7C">
      <w:pPr>
        <w:jc w:val="both"/>
        <w:rPr>
          <w:rFonts w:ascii="Times New Roman" w:eastAsiaTheme="minorHAnsi" w:hAnsi="Times New Roman" w:cs="Times New Roman"/>
          <w:b/>
          <w:bCs/>
          <w:color w:val="000000"/>
          <w:kern w:val="0"/>
          <w:sz w:val="24"/>
          <w:szCs w:val="24"/>
        </w:rPr>
      </w:pPr>
      <w:r w:rsidRPr="00510B7C">
        <w:rPr>
          <w:rFonts w:ascii="Times New Roman" w:eastAsiaTheme="minorHAnsi" w:hAnsi="Times New Roman" w:cs="Times New Roman"/>
          <w:b/>
          <w:bCs/>
          <w:color w:val="000000"/>
          <w:kern w:val="0"/>
          <w:sz w:val="24"/>
          <w:szCs w:val="24"/>
        </w:rPr>
        <w:t>«Технология» 2 класс</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b/>
          <w:bCs/>
          <w:color w:val="000000"/>
          <w:kern w:val="0"/>
          <w:sz w:val="24"/>
          <w:szCs w:val="24"/>
        </w:rPr>
        <w:t xml:space="preserve">Планируемые результаты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-Умение соблюдать технологические процессы, например: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выращивание и уход за растениями, при изготовлении изделий из бумаги, дерева, ткани, глины и другие, с учетом особенностей региона.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-Стремление выполнять работу качественно, в установленный промежуток времени, оценивать результаты своего труда.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b/>
          <w:bCs/>
          <w:color w:val="000000"/>
          <w:kern w:val="0"/>
          <w:sz w:val="24"/>
          <w:szCs w:val="24"/>
        </w:rPr>
        <w:t xml:space="preserve">Содержание учебного предмета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b/>
          <w:bCs/>
          <w:color w:val="000000"/>
          <w:kern w:val="0"/>
          <w:sz w:val="24"/>
          <w:szCs w:val="24"/>
        </w:rPr>
        <w:t xml:space="preserve">Батик </w:t>
      </w:r>
      <w:r w:rsidRPr="001E49D5">
        <w:rPr>
          <w:rFonts w:ascii="Times New Roman" w:eastAsiaTheme="minorHAnsi" w:hAnsi="Times New Roman" w:cs="Times New Roman"/>
          <w:color w:val="000000"/>
          <w:kern w:val="0"/>
          <w:sz w:val="24"/>
          <w:szCs w:val="24"/>
        </w:rPr>
        <w:t xml:space="preserve">Выделение контура рисунка резервирующим составом (воск, контур).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Подготовка красок. Раскрашивание внутри контура. Удаление воска с ткани. Уборка рабочего места.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b/>
          <w:bCs/>
          <w:color w:val="000000"/>
          <w:kern w:val="0"/>
          <w:sz w:val="24"/>
          <w:szCs w:val="24"/>
        </w:rPr>
        <w:t xml:space="preserve">Керамика </w:t>
      </w:r>
      <w:r w:rsidRPr="001E49D5">
        <w:rPr>
          <w:rFonts w:ascii="Times New Roman" w:eastAsiaTheme="minorHAnsi" w:hAnsi="Times New Roman" w:cs="Times New Roman"/>
          <w:color w:val="000000"/>
          <w:kern w:val="0"/>
          <w:sz w:val="24"/>
          <w:szCs w:val="24"/>
        </w:rPr>
        <w:t xml:space="preserve">Разминание глины. Отбивание глины. Изготовление заготовок для изделий: раскатывание глины скалкой.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b/>
          <w:bCs/>
          <w:color w:val="000000"/>
          <w:kern w:val="0"/>
          <w:sz w:val="24"/>
          <w:szCs w:val="24"/>
        </w:rPr>
        <w:t xml:space="preserve">Ткачество. </w:t>
      </w:r>
      <w:r w:rsidRPr="001E49D5">
        <w:rPr>
          <w:rFonts w:ascii="Times New Roman" w:eastAsiaTheme="minorHAnsi" w:hAnsi="Times New Roman" w:cs="Times New Roman"/>
          <w:color w:val="000000"/>
          <w:kern w:val="0"/>
          <w:sz w:val="24"/>
          <w:szCs w:val="24"/>
        </w:rPr>
        <w:t>Выполнение плетения (полотняное</w:t>
      </w:r>
      <w:r w:rsidRPr="001E49D5">
        <w:rPr>
          <w:rFonts w:ascii="Times New Roman" w:eastAsiaTheme="minorHAnsi" w:hAnsi="Times New Roman" w:cs="Times New Roman"/>
          <w:i/>
          <w:iCs/>
          <w:color w:val="000000"/>
          <w:kern w:val="0"/>
          <w:sz w:val="24"/>
          <w:szCs w:val="24"/>
        </w:rPr>
        <w:t xml:space="preserve">, </w:t>
      </w:r>
      <w:r w:rsidRPr="001E49D5">
        <w:rPr>
          <w:rFonts w:ascii="Times New Roman" w:eastAsiaTheme="minorHAnsi" w:hAnsi="Times New Roman" w:cs="Times New Roman"/>
          <w:color w:val="000000"/>
          <w:kern w:val="0"/>
          <w:sz w:val="24"/>
          <w:szCs w:val="24"/>
        </w:rPr>
        <w:t>саржевое</w:t>
      </w:r>
      <w:r w:rsidRPr="001E49D5">
        <w:rPr>
          <w:rFonts w:ascii="Times New Roman" w:eastAsiaTheme="minorHAnsi" w:hAnsi="Times New Roman" w:cs="Times New Roman"/>
          <w:i/>
          <w:iCs/>
          <w:color w:val="000000"/>
          <w:kern w:val="0"/>
          <w:sz w:val="24"/>
          <w:szCs w:val="24"/>
        </w:rPr>
        <w:t xml:space="preserve">, </w:t>
      </w:r>
      <w:r w:rsidRPr="001E49D5">
        <w:rPr>
          <w:rFonts w:ascii="Times New Roman" w:eastAsiaTheme="minorHAnsi" w:hAnsi="Times New Roman" w:cs="Times New Roman"/>
          <w:color w:val="000000"/>
          <w:kern w:val="0"/>
          <w:sz w:val="24"/>
          <w:szCs w:val="24"/>
        </w:rPr>
        <w:t xml:space="preserve">атласное). Плетение по схеме. Снятие готового полотна со станка. Украшение изделия декоративным материалом.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b/>
          <w:bCs/>
          <w:color w:val="000000"/>
          <w:kern w:val="0"/>
          <w:sz w:val="24"/>
          <w:szCs w:val="24"/>
        </w:rPr>
        <w:t xml:space="preserve">Деревообработка. </w:t>
      </w:r>
      <w:r w:rsidRPr="001E49D5">
        <w:rPr>
          <w:rFonts w:ascii="Times New Roman" w:eastAsiaTheme="minorHAnsi" w:hAnsi="Times New Roman" w:cs="Times New Roman"/>
          <w:color w:val="000000"/>
          <w:kern w:val="0"/>
          <w:sz w:val="24"/>
          <w:szCs w:val="24"/>
        </w:rPr>
        <w:t xml:space="preserve">Различение материалов (древесный (сырье), крепёжный, покрасочный). Различение инструментов (для разметки, для обработки дерева, для соединения деталей).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b/>
          <w:bCs/>
          <w:color w:val="000000"/>
          <w:kern w:val="0"/>
          <w:sz w:val="24"/>
          <w:szCs w:val="24"/>
        </w:rPr>
        <w:t xml:space="preserve">Растениеводство. </w:t>
      </w:r>
      <w:r w:rsidRPr="001E49D5">
        <w:rPr>
          <w:rFonts w:ascii="Times New Roman" w:eastAsiaTheme="minorHAnsi" w:hAnsi="Times New Roman" w:cs="Times New Roman"/>
          <w:color w:val="000000"/>
          <w:kern w:val="0"/>
          <w:sz w:val="24"/>
          <w:szCs w:val="24"/>
        </w:rPr>
        <w:t xml:space="preserve">Полив растения. Рыхление почвы. Пересадка растения. Мытье растения. Опрыскивание растений. Удаление сухих листьев с растений. Чистка горшков и поддонов.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b/>
          <w:bCs/>
          <w:color w:val="000000"/>
          <w:kern w:val="0"/>
          <w:sz w:val="24"/>
          <w:szCs w:val="24"/>
        </w:rPr>
        <w:t xml:space="preserve">Швейное дело. </w:t>
      </w:r>
      <w:r w:rsidRPr="001E49D5">
        <w:rPr>
          <w:rFonts w:ascii="Times New Roman" w:eastAsiaTheme="minorHAnsi" w:hAnsi="Times New Roman" w:cs="Times New Roman"/>
          <w:color w:val="000000"/>
          <w:kern w:val="0"/>
          <w:sz w:val="24"/>
          <w:szCs w:val="24"/>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1E49D5">
        <w:rPr>
          <w:rFonts w:ascii="Times New Roman" w:eastAsiaTheme="minorHAnsi" w:hAnsi="Times New Roman" w:cs="Times New Roman"/>
          <w:i/>
          <w:iCs/>
          <w:color w:val="000000"/>
          <w:kern w:val="0"/>
          <w:sz w:val="24"/>
          <w:szCs w:val="24"/>
        </w:rPr>
        <w:t xml:space="preserve">, </w:t>
      </w:r>
      <w:r w:rsidRPr="001E49D5">
        <w:rPr>
          <w:rFonts w:ascii="Times New Roman" w:eastAsiaTheme="minorHAnsi" w:hAnsi="Times New Roman" w:cs="Times New Roman"/>
          <w:color w:val="000000"/>
          <w:kern w:val="0"/>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b/>
          <w:bCs/>
          <w:color w:val="000000"/>
          <w:kern w:val="0"/>
          <w:sz w:val="24"/>
          <w:szCs w:val="24"/>
        </w:rPr>
        <w:t xml:space="preserve">Программа учебного предмета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b/>
          <w:bCs/>
          <w:color w:val="000000"/>
          <w:kern w:val="0"/>
          <w:sz w:val="24"/>
          <w:szCs w:val="24"/>
        </w:rPr>
        <w:t xml:space="preserve">«Технология» 3 класс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b/>
          <w:bCs/>
          <w:color w:val="000000"/>
          <w:kern w:val="0"/>
          <w:sz w:val="24"/>
          <w:szCs w:val="24"/>
        </w:rPr>
        <w:t xml:space="preserve">Планируемые результаты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-Умение соблюдать технологические процессы, например: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выращивание и уход за растениями, при изготовлении изделий из бумаги, дерева, ткани, глины и другие, с учетом особенностей региона.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-Стремление выполнять работу качественно, в установленный промежуток времени, оценивать результаты своего труда.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color w:val="000000"/>
          <w:kern w:val="0"/>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b/>
          <w:bCs/>
          <w:color w:val="000000"/>
          <w:kern w:val="0"/>
          <w:sz w:val="24"/>
          <w:szCs w:val="24"/>
        </w:rPr>
        <w:t xml:space="preserve">Содержание учебного предмета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000000"/>
          <w:kern w:val="0"/>
          <w:sz w:val="24"/>
          <w:szCs w:val="24"/>
        </w:rPr>
      </w:pPr>
      <w:r w:rsidRPr="001E49D5">
        <w:rPr>
          <w:rFonts w:ascii="Times New Roman" w:eastAsiaTheme="minorHAnsi" w:hAnsi="Times New Roman" w:cs="Times New Roman"/>
          <w:b/>
          <w:bCs/>
          <w:color w:val="000000"/>
          <w:kern w:val="0"/>
          <w:sz w:val="24"/>
          <w:szCs w:val="24"/>
        </w:rPr>
        <w:t xml:space="preserve">Батик </w:t>
      </w:r>
      <w:r w:rsidRPr="001E49D5">
        <w:rPr>
          <w:rFonts w:ascii="Times New Roman" w:eastAsiaTheme="minorHAnsi" w:hAnsi="Times New Roman" w:cs="Times New Roman"/>
          <w:color w:val="000000"/>
          <w:kern w:val="0"/>
          <w:sz w:val="24"/>
          <w:szCs w:val="24"/>
        </w:rPr>
        <w:t xml:space="preserve">Выделение контура рисунка резервирующим составом (воск, контур). 54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1E49D5" w:rsidRPr="001E49D5" w:rsidRDefault="001E49D5" w:rsidP="001E49D5">
      <w:pPr>
        <w:pageBreakBefore/>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Подготовка красок. Раскрашивание внутри контура. Удаление воска с ткани. Уборка рабочего места.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Керамика </w:t>
      </w:r>
      <w:r w:rsidRPr="001E49D5">
        <w:rPr>
          <w:rFonts w:ascii="Times New Roman" w:eastAsiaTheme="minorHAnsi" w:hAnsi="Times New Roman" w:cs="Times New Roman"/>
          <w:color w:val="auto"/>
          <w:kern w:val="0"/>
          <w:sz w:val="24"/>
          <w:szCs w:val="24"/>
        </w:rPr>
        <w:t xml:space="preserve">Разминание глины. Отбивание глины. Изготовление заготовок для изделий: раскатывание глины скалкой.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Ткачество. </w:t>
      </w:r>
      <w:r w:rsidRPr="001E49D5">
        <w:rPr>
          <w:rFonts w:ascii="Times New Roman" w:eastAsiaTheme="minorHAnsi" w:hAnsi="Times New Roman" w:cs="Times New Roman"/>
          <w:color w:val="auto"/>
          <w:kern w:val="0"/>
          <w:sz w:val="24"/>
          <w:szCs w:val="24"/>
        </w:rPr>
        <w:t>Выполнение плетения (полотняное</w:t>
      </w:r>
      <w:r w:rsidRPr="001E49D5">
        <w:rPr>
          <w:rFonts w:ascii="Times New Roman" w:eastAsiaTheme="minorHAnsi" w:hAnsi="Times New Roman" w:cs="Times New Roman"/>
          <w:i/>
          <w:iCs/>
          <w:color w:val="auto"/>
          <w:kern w:val="0"/>
          <w:sz w:val="24"/>
          <w:szCs w:val="24"/>
        </w:rPr>
        <w:t xml:space="preserve">, </w:t>
      </w:r>
      <w:r w:rsidRPr="001E49D5">
        <w:rPr>
          <w:rFonts w:ascii="Times New Roman" w:eastAsiaTheme="minorHAnsi" w:hAnsi="Times New Roman" w:cs="Times New Roman"/>
          <w:color w:val="auto"/>
          <w:kern w:val="0"/>
          <w:sz w:val="24"/>
          <w:szCs w:val="24"/>
        </w:rPr>
        <w:t>саржевое</w:t>
      </w:r>
      <w:r w:rsidRPr="001E49D5">
        <w:rPr>
          <w:rFonts w:ascii="Times New Roman" w:eastAsiaTheme="minorHAnsi" w:hAnsi="Times New Roman" w:cs="Times New Roman"/>
          <w:i/>
          <w:iCs/>
          <w:color w:val="auto"/>
          <w:kern w:val="0"/>
          <w:sz w:val="24"/>
          <w:szCs w:val="24"/>
        </w:rPr>
        <w:t xml:space="preserve">, </w:t>
      </w:r>
      <w:r w:rsidRPr="001E49D5">
        <w:rPr>
          <w:rFonts w:ascii="Times New Roman" w:eastAsiaTheme="minorHAnsi" w:hAnsi="Times New Roman" w:cs="Times New Roman"/>
          <w:color w:val="auto"/>
          <w:kern w:val="0"/>
          <w:sz w:val="24"/>
          <w:szCs w:val="24"/>
        </w:rPr>
        <w:t xml:space="preserve">атласное). Плетение по схеме. Снятие готового полотна со станка. Украшение изделия декоративным материалом.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Деревообработка. </w:t>
      </w:r>
      <w:r w:rsidRPr="001E49D5">
        <w:rPr>
          <w:rFonts w:ascii="Times New Roman" w:eastAsiaTheme="minorHAnsi" w:hAnsi="Times New Roman" w:cs="Times New Roman"/>
          <w:color w:val="auto"/>
          <w:kern w:val="0"/>
          <w:sz w:val="24"/>
          <w:szCs w:val="24"/>
        </w:rPr>
        <w:t xml:space="preserve">Различение материалов (древесный (сырье), крепёжный, покрасочный). Различение инструментов (для разметки, для обработки дерева, для соединения деталей).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Растениеводство. </w:t>
      </w:r>
      <w:r w:rsidRPr="001E49D5">
        <w:rPr>
          <w:rFonts w:ascii="Times New Roman" w:eastAsiaTheme="minorHAnsi" w:hAnsi="Times New Roman" w:cs="Times New Roman"/>
          <w:color w:val="auto"/>
          <w:kern w:val="0"/>
          <w:sz w:val="24"/>
          <w:szCs w:val="24"/>
        </w:rPr>
        <w:t xml:space="preserve">Полив растения. Рыхление почвы. Пересадка растения. Мытье растения. Опрыскивание растений. Удаление сухих листьев с растений. Чистка горшков и поддонов.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Швейное дело. </w:t>
      </w:r>
      <w:r w:rsidRPr="001E49D5">
        <w:rPr>
          <w:rFonts w:ascii="Times New Roman" w:eastAsiaTheme="minorHAnsi" w:hAnsi="Times New Roman" w:cs="Times New Roman"/>
          <w:color w:val="auto"/>
          <w:kern w:val="0"/>
          <w:sz w:val="24"/>
          <w:szCs w:val="24"/>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1E49D5">
        <w:rPr>
          <w:rFonts w:ascii="Times New Roman" w:eastAsiaTheme="minorHAnsi" w:hAnsi="Times New Roman" w:cs="Times New Roman"/>
          <w:i/>
          <w:iCs/>
          <w:color w:val="auto"/>
          <w:kern w:val="0"/>
          <w:sz w:val="24"/>
          <w:szCs w:val="24"/>
        </w:rPr>
        <w:t xml:space="preserve">, </w:t>
      </w:r>
      <w:r w:rsidRPr="001E49D5">
        <w:rPr>
          <w:rFonts w:ascii="Times New Roman" w:eastAsiaTheme="minorHAnsi" w:hAnsi="Times New Roman" w:cs="Times New Roman"/>
          <w:color w:val="auto"/>
          <w:kern w:val="0"/>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Программа учебного предмета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«Технология» 4 класс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Планируемые результаты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использовать в предметно-практической деятельности различные инструменты, материалы; соблюдать необходимые правила техники безопасности.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соблюдать технологические процессы, например: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выращивание и уход за растениями, при изготовлении изделий из бумаги, дерева, ткани, глины и другие, с учетом особенностей региона.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-Стремление выполнять работу качественно, в установленный промежуток времени, оценивать результаты своего труда.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Содержание учебного предмета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Батик </w:t>
      </w:r>
      <w:r w:rsidRPr="001E49D5">
        <w:rPr>
          <w:rFonts w:ascii="Times New Roman" w:eastAsiaTheme="minorHAnsi" w:hAnsi="Times New Roman" w:cs="Times New Roman"/>
          <w:color w:val="auto"/>
          <w:kern w:val="0"/>
          <w:sz w:val="24"/>
          <w:szCs w:val="24"/>
        </w:rPr>
        <w:t xml:space="preserve">Выделение контура рисунка резервирующим составом (воск, контур).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Подготовка красок. Раскрашивание внутри контура. Удаление воска с ткани. Уборка рабочего места.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Керамика </w:t>
      </w:r>
      <w:r w:rsidRPr="001E49D5">
        <w:rPr>
          <w:rFonts w:ascii="Times New Roman" w:eastAsiaTheme="minorHAnsi" w:hAnsi="Times New Roman" w:cs="Times New Roman"/>
          <w:color w:val="auto"/>
          <w:kern w:val="0"/>
          <w:sz w:val="24"/>
          <w:szCs w:val="24"/>
        </w:rPr>
        <w:t xml:space="preserve">Разминание глины. Отбивание глины. Изготовление заготовок для изделий: раскатывание глины скалкой.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Ткачество. </w:t>
      </w:r>
      <w:r w:rsidRPr="001E49D5">
        <w:rPr>
          <w:rFonts w:ascii="Times New Roman" w:eastAsiaTheme="minorHAnsi" w:hAnsi="Times New Roman" w:cs="Times New Roman"/>
          <w:color w:val="auto"/>
          <w:kern w:val="0"/>
          <w:sz w:val="24"/>
          <w:szCs w:val="24"/>
        </w:rPr>
        <w:t>Выполнение плетения (полотняное</w:t>
      </w:r>
      <w:r w:rsidRPr="001E49D5">
        <w:rPr>
          <w:rFonts w:ascii="Times New Roman" w:eastAsiaTheme="minorHAnsi" w:hAnsi="Times New Roman" w:cs="Times New Roman"/>
          <w:i/>
          <w:iCs/>
          <w:color w:val="auto"/>
          <w:kern w:val="0"/>
          <w:sz w:val="24"/>
          <w:szCs w:val="24"/>
        </w:rPr>
        <w:t xml:space="preserve">, </w:t>
      </w:r>
      <w:r w:rsidRPr="001E49D5">
        <w:rPr>
          <w:rFonts w:ascii="Times New Roman" w:eastAsiaTheme="minorHAnsi" w:hAnsi="Times New Roman" w:cs="Times New Roman"/>
          <w:color w:val="auto"/>
          <w:kern w:val="0"/>
          <w:sz w:val="24"/>
          <w:szCs w:val="24"/>
        </w:rPr>
        <w:t>саржевое</w:t>
      </w:r>
      <w:r w:rsidRPr="001E49D5">
        <w:rPr>
          <w:rFonts w:ascii="Times New Roman" w:eastAsiaTheme="minorHAnsi" w:hAnsi="Times New Roman" w:cs="Times New Roman"/>
          <w:i/>
          <w:iCs/>
          <w:color w:val="auto"/>
          <w:kern w:val="0"/>
          <w:sz w:val="24"/>
          <w:szCs w:val="24"/>
        </w:rPr>
        <w:t xml:space="preserve">, </w:t>
      </w:r>
      <w:r w:rsidRPr="001E49D5">
        <w:rPr>
          <w:rFonts w:ascii="Times New Roman" w:eastAsiaTheme="minorHAnsi" w:hAnsi="Times New Roman" w:cs="Times New Roman"/>
          <w:color w:val="auto"/>
          <w:kern w:val="0"/>
          <w:sz w:val="24"/>
          <w:szCs w:val="24"/>
        </w:rPr>
        <w:t xml:space="preserve">атласное). Плетение по схеме. Снятие готового полотна со станка. Украшение изделия декоративным материалом.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Деревообработка. </w:t>
      </w:r>
      <w:r w:rsidRPr="001E49D5">
        <w:rPr>
          <w:rFonts w:ascii="Times New Roman" w:eastAsiaTheme="minorHAnsi" w:hAnsi="Times New Roman" w:cs="Times New Roman"/>
          <w:color w:val="auto"/>
          <w:kern w:val="0"/>
          <w:sz w:val="24"/>
          <w:szCs w:val="24"/>
        </w:rPr>
        <w:t xml:space="preserve">Различение материалов (древесный (сырье), крепёжный, покрасочный). Различение инструментов (для разметки, для обработки дерева, для соединения деталей).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Растениеводство. </w:t>
      </w:r>
      <w:r w:rsidRPr="001E49D5">
        <w:rPr>
          <w:rFonts w:ascii="Times New Roman" w:eastAsiaTheme="minorHAnsi" w:hAnsi="Times New Roman" w:cs="Times New Roman"/>
          <w:color w:val="auto"/>
          <w:kern w:val="0"/>
          <w:sz w:val="24"/>
          <w:szCs w:val="24"/>
        </w:rPr>
        <w:t xml:space="preserve">Полив растения. Рыхление почвы. Пересадка растения. Мытье растения. Опрыскивание растений. Удаление сухих листьев с растений. Чистка горшков и поддонов.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Швейное дело. </w:t>
      </w:r>
      <w:r w:rsidRPr="001E49D5">
        <w:rPr>
          <w:rFonts w:ascii="Times New Roman" w:eastAsiaTheme="minorHAnsi" w:hAnsi="Times New Roman" w:cs="Times New Roman"/>
          <w:color w:val="auto"/>
          <w:kern w:val="0"/>
          <w:sz w:val="24"/>
          <w:szCs w:val="24"/>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1E49D5">
        <w:rPr>
          <w:rFonts w:ascii="Times New Roman" w:eastAsiaTheme="minorHAnsi" w:hAnsi="Times New Roman" w:cs="Times New Roman"/>
          <w:i/>
          <w:iCs/>
          <w:color w:val="auto"/>
          <w:kern w:val="0"/>
          <w:sz w:val="24"/>
          <w:szCs w:val="24"/>
        </w:rPr>
        <w:t xml:space="preserve">, </w:t>
      </w:r>
      <w:r w:rsidRPr="001E49D5">
        <w:rPr>
          <w:rFonts w:ascii="Times New Roman" w:eastAsiaTheme="minorHAnsi" w:hAnsi="Times New Roman" w:cs="Times New Roman"/>
          <w:color w:val="auto"/>
          <w:kern w:val="0"/>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Материально-техническое обеспечение:  </w:t>
      </w:r>
    </w:p>
    <w:p w:rsidR="001E49D5" w:rsidRPr="001E49D5" w:rsidRDefault="001E49D5" w:rsidP="001E49D5">
      <w:pPr>
        <w:suppressAutoHyphens w:val="0"/>
        <w:autoSpaceDE w:val="0"/>
        <w:adjustRightInd w:val="0"/>
        <w:spacing w:after="0" w:line="240" w:lineRule="auto"/>
        <w:rPr>
          <w:rFonts w:ascii="Times New Roman" w:eastAsiaTheme="minorHAnsi" w:hAnsi="Times New Roman" w:cs="Times New Roman"/>
          <w:color w:val="auto"/>
          <w:kern w:val="0"/>
          <w:sz w:val="24"/>
          <w:szCs w:val="24"/>
        </w:rPr>
      </w:pPr>
    </w:p>
    <w:p w:rsidR="001E49D5" w:rsidRPr="001E49D5" w:rsidRDefault="001E49D5" w:rsidP="001E49D5">
      <w:pPr>
        <w:pageBreakBefore/>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1.УчебникЛ.А.Кузнецовой «Технология. Ручной труд», М.: Просвещение, 2017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2.Специфические инструменты и расходный материал.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Физическая культура (адаптивная физическая культура)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Пояснительная записка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Физическая культура является составной частью образовательного процесса обучаю-щегося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обучающегося к самостоятельной жизни, производительному труду, воспитывает положительные качества личности, способствует социальной интеграции ребенка в общество.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Рабочая программа по предмету «Адаптивная физическая культура» рассматривается как часть общей культуры, подсистема физической культуры, одна из сфер социальной деятельности, направленная на удовлетворение потребности лиц с ограниченными возможностями в двигательной активности, восстановлении, укреплении здоровья, личностного развития, самореализации физических и духовных сил в целях улучшения качества жизни, социализации и интеграции в общество.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Закон РФ «Об образовании» выдвинул на первый план проблему внедрения в практику работы образовательных учреждений комплекса мер, направленных на своевременное обеспечение каждому ребенку адекватных возрасту условий для развития и формирования полноценной личности, включая физкультурное воспитание.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Методика адаптивной физической культуры имеет существенные отличия, обусловленные аномальным развитием физической и психической сферы ребенка. Медико-физиологические и психологические особенности детей разных нозологических групп, типичные и специфические нарушения двигательной сферы, специально-методические принципы работы с данной категорией детей, коррекционная направленность педагогического процесса определяют концептуальные подходы к построению и содержанию частных методик адаптивной физической культуры.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Основная цель изучения данного предмета </w:t>
      </w:r>
      <w:r w:rsidRPr="001E49D5">
        <w:rPr>
          <w:rFonts w:ascii="Times New Roman" w:eastAsiaTheme="minorHAnsi" w:hAnsi="Times New Roman" w:cs="Times New Roman"/>
          <w:color w:val="auto"/>
          <w:kern w:val="0"/>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Общие </w:t>
      </w:r>
      <w:r w:rsidRPr="001E49D5">
        <w:rPr>
          <w:rFonts w:ascii="Times New Roman" w:eastAsiaTheme="minorHAnsi" w:hAnsi="Times New Roman" w:cs="Times New Roman"/>
          <w:b/>
          <w:bCs/>
          <w:color w:val="auto"/>
          <w:kern w:val="0"/>
          <w:sz w:val="24"/>
          <w:szCs w:val="24"/>
        </w:rPr>
        <w:t xml:space="preserve">задачи </w:t>
      </w:r>
      <w:r w:rsidRPr="001E49D5">
        <w:rPr>
          <w:rFonts w:ascii="Times New Roman" w:eastAsiaTheme="minorHAnsi" w:hAnsi="Times New Roman" w:cs="Times New Roman"/>
          <w:color w:val="auto"/>
          <w:kern w:val="0"/>
          <w:sz w:val="24"/>
          <w:szCs w:val="24"/>
        </w:rPr>
        <w:t xml:space="preserve">(образовательные, воспитательные, развивающие):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укрепление здоровья, содействие нормальному физическому развитию, повышению сопротивляемости организма к неблагоприятным условиям внешней среды;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обучение основам техники движений, формированию жизненно необходимых навыков и умений;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развитие двигательных способностей;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формирование необходимых знаний в области физической культуры личности;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воспитание нравственных и волевых качеств, приучение к ответственности за свои поступки, любознательности, активности и самостоятельности.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Специфические </w:t>
      </w:r>
      <w:r w:rsidRPr="001E49D5">
        <w:rPr>
          <w:rFonts w:ascii="Times New Roman" w:eastAsiaTheme="minorHAnsi" w:hAnsi="Times New Roman" w:cs="Times New Roman"/>
          <w:b/>
          <w:bCs/>
          <w:color w:val="auto"/>
          <w:kern w:val="0"/>
          <w:sz w:val="24"/>
          <w:szCs w:val="24"/>
        </w:rPr>
        <w:t xml:space="preserve">задачи </w:t>
      </w:r>
      <w:r w:rsidRPr="001E49D5">
        <w:rPr>
          <w:rFonts w:ascii="Times New Roman" w:eastAsiaTheme="minorHAnsi" w:hAnsi="Times New Roman" w:cs="Times New Roman"/>
          <w:color w:val="auto"/>
          <w:kern w:val="0"/>
          <w:sz w:val="24"/>
          <w:szCs w:val="24"/>
        </w:rPr>
        <w:t xml:space="preserve">(коррекционные, компенсаторные, профилактические):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коррекция техники основных движений – ходьбы, бега, прыжков, перелезания, мелкой моторики рук, симметричных и ассиметричных движений;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коррекция и развитие координационных способностей -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компенсация утраченных или нарушенных функций, формирование новых видов движений за счет сохранных функций в случае невозможности коррекции;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профилактика и коррекция соматических нарушений, осанки, сколиоза, профилактика простудных и инфекционных заболеваний, травматизма, микротравм;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коррекция психических нарушений в процессе деятельности – зрительно-предметного и зрительно-пространственного восприятия, наглядно-образного и вербально-логического мышления, памяти, внимания, речи, воображения, эмоционально-волевой сферы и т.п.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Описание места учебного предмета АФК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Объем учебного времени: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подготовительный год и 1 класс обучения – 99 ч (3 ч в неделю; 33 учебные недели с учетом дополнительных каникул, 2-4 классы - 102ч ( 34 учебные недели)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Адаптивная физическая культура проводится в форме индивидуального занятия.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Занятие направлено на обучение произвольному и дозированному напряжению и расслаблению мышц, нормализации координации, опорности и равновесия, снижение повышенного мышечного тонуса и устранение патологических синкинезий, предупреждение и борьбу с контрактурами, увеличение амплитуды движений и мышечной силы, выработку компенсаторных навыков.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Программа учебного предмета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«Адаптивная физкультура»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Характеристика учебного предмета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 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w:t>
      </w:r>
    </w:p>
    <w:p w:rsidR="001E49D5" w:rsidRPr="001E49D5" w:rsidRDefault="001E49D5" w:rsidP="006C26C5">
      <w:pPr>
        <w:numPr>
          <w:ilvl w:val="0"/>
          <w:numId w:val="8"/>
        </w:numPr>
        <w:suppressAutoHyphens w:val="0"/>
        <w:autoSpaceDE w:val="0"/>
        <w:adjustRightInd w:val="0"/>
        <w:spacing w:after="44"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w:t>
      </w:r>
    </w:p>
    <w:p w:rsidR="001E49D5" w:rsidRPr="001E49D5" w:rsidRDefault="001E49D5" w:rsidP="006C26C5">
      <w:pPr>
        <w:numPr>
          <w:ilvl w:val="0"/>
          <w:numId w:val="8"/>
        </w:num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спортивный инвентарь: гимнастические мячи разного диаметра, обручи, кегли, мягкие модули различных форм, гимнастические коврики, мячи,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1(дополнительный класс) </w:t>
      </w:r>
    </w:p>
    <w:p w:rsid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Планируемые результаты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-Освоение двигательных навыков, координации, последовательности движений.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-Совершенствование физических качеств: ловкости, силы, быстроты, выносливости.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радоваться успехам: выше прыгнул, быстрее пробежал и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-Соотнесение самочувствия с настроением, собственной активностью, самостоятельностью и независимостью.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определять свое самочувствие в связи с физической нагрузкой: усталость, болевые ощущения,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-Повышение уровня самостоятельности в освоении и совершенствовании двигательных умений.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ездить на велосипеде, кататься на санках, ходить на лыжах, плавать, играть в подвижные игры и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1(дополнительный класс)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Планируемые результаты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-Восприятие собственного тела, осознание своих физических возможностей и ограничений.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-Освоение двигательных навыков, координации, последовательности движений.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-Совершенствование физических качеств: ловкости, силы, быстроты, выносливости.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радоваться успехам: выше прыгнул, быстрее пробежал и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-Соотнесение самочувствия с настроением, собственной активностью, самостоятельностью и независимостью.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определять свое самочувствие в связи с физической нагрузкой: усталость, болевые ощущения,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-Повышение уровня самостоятельности в освоении и совершенствовании двигательных умений.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ездить на велосипеде, кататься на санках, ходить на лыжах, плавать, играть в подвижные игры и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Содержание учебного предмета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Спортивные и подвижные игры.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Подвижные игры на развитие координационных способностей.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Соблюдение правил игры «Стоп, хоп, раз». Соблюдение правил игры «Болото». Соблюдение последовательности действий в игре-эстафете «Полоса препятствий»: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1класс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Планируемые результаты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-Восприятие собственного тела, осознание своих физических возможностей и ограничений.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-Освоение двигательных навыков, координации, последовательности движений.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-Совершенствование физических качеств: ловкости, силы, быстроты, выносливости.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радоваться успехам: выше прыгнул, быстрее пробежал и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1E49D5" w:rsidRPr="001E49D5" w:rsidRDefault="001E49D5" w:rsidP="001E49D5">
      <w:pPr>
        <w:pageBreakBefore/>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-Соотнесение самочувствия с настроением, собственной активностью, самостоятельностью и независимостью.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определять свое самочувствие в связи с физической нагрузкой: усталость, болевые ощущения,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-Повышение уровня самостоятельности в освоении и совершенствовании двигательных умений.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-Освоение доступных видов физкультурно-спортивной деятельности:езда на велосипеде, ходьба на лыжах, спортивные игры, туризм, плавание.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др. -Умение ездить на велосипеде, кататься на санках, ходить на лыжах, плавать, играть в подвижные игры и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Содержание учебного предмета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Спортивные и подвижные игры.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Соблюдение последовательности действий в игре-эстафете «Полоса препятствий»: прыжки через кирпичики, пролезание по туннелю, бег, передача эстафеты. Подвижные игры на развитие скоростных способностей.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2 класс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Планируемые результаты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-Восприятие собственного тела, осознание своих физических возможностей и ограничений.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-Освоение двигательных навыков, координации, последовательности движений.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-Совершенствование физических качеств: ловкости, силы, быстроты, выносливости.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радоваться успехам: выше прыгнул, быстрее пробежал и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-Соотнесение самочувствия с настроением, собственной активностью, самостоятельностью и независимостью.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определять свое самочувствие в связи с физической нагрузкой: усталость, болевые ощущения,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-Повышение уровня самостоятельности в освоении и совершенствовании двигательных умений.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ездить на велосипеде, кататься на санках, ходить на лыжах, плавать, играть в подвижные игры и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Содержание учебного предмета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Спортивные и подвижные игры.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3 класс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Планируемые результаты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-Восприятие собственного тела, осознание своих физических возможностей и ограничений.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-Освоение двигательных навыков, координации, последовательности движений.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-Совершенствование физических качеств: ловкости, силы, быстроты, выносливости.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радоваться успехам: выше прыгнул, быстрее пробежал и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1E49D5" w:rsidRPr="001E49D5" w:rsidRDefault="001E49D5" w:rsidP="001E49D5">
      <w:pPr>
        <w:pageBreakBefore/>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-Соотнесение самочувствия с настроением, собственной активностью, самостоятельностью и независимостью.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определять свое самочувствие в связи с физической нагрузкой: усталость, болевые ощущения,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-Повышение уровня самостоятельности в освоении и совершенствовании двигательных умений.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ездить на велосипеде, кататься на санках, ходить на лыжах, плавать, играть в подвижные игры и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Содержание учебного предмета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Спортивные и подвижные игры.(8.5 ч)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Соблюдение правил игры «Быстрые санки». Соблюдение последовательности действий в игре-эстафете «Строим дом».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Элементы спортивных игр и спортивных упражнений.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4 класс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Планируемые результаты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-Восприятие собственного тела, осознание своих физических возможностей и ограничений.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 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-Освоение двигательных навыков, координации, последовательности движений.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-Совершенствование физических качеств: ловкости, силы, быстроты, выносливости.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радоваться успехам: выше прыгнул, быстрее пробежал и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-Соотнесение самочувствия с настроением, собственной активностью, самостоятельностью и независимостью.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определять свое самочувствие в связи с физической нагрузкой: усталость, болевые ощущения,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-Повышение уровня самостоятельности в освоении и совершенствовании двигательных умений.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 xml:space="preserve">-Умение ездить на велосипеде, кататься на санках, ходить на лыжах, плавать, играть в подвижные игры и др.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b/>
          <w:bCs/>
          <w:color w:val="auto"/>
          <w:kern w:val="0"/>
          <w:sz w:val="24"/>
          <w:szCs w:val="24"/>
        </w:rPr>
        <w:t xml:space="preserve">Содержание учебного предмета </w:t>
      </w:r>
    </w:p>
    <w:p w:rsidR="001E49D5" w:rsidRPr="001E49D5" w:rsidRDefault="001E49D5" w:rsidP="001E49D5">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i/>
          <w:iCs/>
          <w:color w:val="auto"/>
          <w:kern w:val="0"/>
          <w:sz w:val="24"/>
          <w:szCs w:val="24"/>
        </w:rPr>
        <w:t xml:space="preserve">Спортивные и подвижные игры. </w:t>
      </w:r>
    </w:p>
    <w:p w:rsidR="00E86516" w:rsidRDefault="001E49D5" w:rsidP="00B17C1A">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1E49D5">
        <w:rPr>
          <w:rFonts w:ascii="Times New Roman" w:eastAsiaTheme="minorHAnsi" w:hAnsi="Times New Roman" w:cs="Times New Roman"/>
          <w:color w:val="auto"/>
          <w:kern w:val="0"/>
          <w:sz w:val="24"/>
          <w:szCs w:val="24"/>
        </w:rPr>
        <w:t>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w:t>
      </w:r>
      <w:r w:rsidR="00B17C1A">
        <w:rPr>
          <w:rFonts w:ascii="Times New Roman" w:eastAsiaTheme="minorHAnsi" w:hAnsi="Times New Roman" w:cs="Times New Roman"/>
          <w:color w:val="auto"/>
          <w:kern w:val="0"/>
          <w:sz w:val="24"/>
          <w:szCs w:val="24"/>
        </w:rPr>
        <w:t>звитие скоростных способностей.</w:t>
      </w:r>
    </w:p>
    <w:p w:rsidR="00B17C1A" w:rsidRDefault="00B17C1A" w:rsidP="00B17C1A">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B17C1A" w:rsidRDefault="00B17C1A" w:rsidP="00B17C1A">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B17C1A" w:rsidRDefault="00B17C1A" w:rsidP="00B17C1A">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B17C1A" w:rsidRDefault="00B17C1A" w:rsidP="00B17C1A">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B17C1A" w:rsidRDefault="00B17C1A" w:rsidP="00B17C1A">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B17C1A" w:rsidRDefault="00B17C1A" w:rsidP="00B17C1A">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B17C1A" w:rsidRDefault="00B17C1A" w:rsidP="00B17C1A">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B17C1A" w:rsidRDefault="00B17C1A" w:rsidP="00B17C1A">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B17C1A" w:rsidRPr="00B17C1A" w:rsidRDefault="00B17C1A" w:rsidP="00B17C1A">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E86516" w:rsidRDefault="00E86516" w:rsidP="00E901E5">
      <w:pPr>
        <w:jc w:val="both"/>
        <w:rPr>
          <w:rFonts w:ascii="Times New Roman" w:hAnsi="Times New Roman" w:cs="Times New Roman"/>
          <w:b/>
          <w:sz w:val="24"/>
          <w:szCs w:val="24"/>
        </w:rPr>
      </w:pPr>
    </w:p>
    <w:p w:rsidR="00882936" w:rsidRDefault="0038521A" w:rsidP="00E901E5">
      <w:pPr>
        <w:jc w:val="both"/>
        <w:rPr>
          <w:rFonts w:ascii="Times New Roman" w:hAnsi="Times New Roman" w:cs="Times New Roman"/>
          <w:b/>
          <w:sz w:val="24"/>
          <w:szCs w:val="24"/>
        </w:rPr>
      </w:pPr>
      <w:r w:rsidRPr="00A566A7">
        <w:rPr>
          <w:rFonts w:ascii="Times New Roman" w:hAnsi="Times New Roman" w:cs="Times New Roman"/>
          <w:b/>
          <w:sz w:val="24"/>
          <w:szCs w:val="24"/>
        </w:rPr>
        <w:t>Содержание курсов коррекционно-развивающей области</w:t>
      </w:r>
    </w:p>
    <w:p w:rsidR="00275245" w:rsidRPr="00275245" w:rsidRDefault="00275245" w:rsidP="00E901E5">
      <w:pPr>
        <w:jc w:val="both"/>
        <w:rPr>
          <w:rFonts w:ascii="Times New Roman" w:hAnsi="Times New Roman" w:cs="Times New Roman"/>
          <w:b/>
          <w:sz w:val="24"/>
          <w:szCs w:val="24"/>
        </w:rPr>
      </w:pPr>
      <w:r w:rsidRPr="00275245">
        <w:rPr>
          <w:rFonts w:ascii="Times New Roman" w:eastAsia="Times New Roman" w:hAnsi="Times New Roman" w:cs="Times New Roman"/>
          <w:b/>
          <w:color w:val="auto"/>
          <w:kern w:val="0"/>
          <w:sz w:val="24"/>
          <w:szCs w:val="24"/>
          <w:lang w:eastAsia="ru-RU"/>
        </w:rPr>
        <w:t>Программа по коррекционному курсу «Сенсорное развитие»</w:t>
      </w:r>
    </w:p>
    <w:p w:rsidR="00275245" w:rsidRPr="00275245" w:rsidRDefault="00275245" w:rsidP="00275245">
      <w:pPr>
        <w:suppressAutoHyphens w:val="0"/>
        <w:autoSpaceDE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Pr>
          <w:rFonts w:ascii="Times New Roman" w:eastAsia="Times New Roman" w:hAnsi="Times New Roman" w:cs="Times New Roman"/>
          <w:b/>
          <w:bCs/>
          <w:color w:val="auto"/>
          <w:kern w:val="0"/>
          <w:sz w:val="24"/>
          <w:szCs w:val="24"/>
          <w:lang w:eastAsia="ru-RU"/>
        </w:rPr>
        <w:t>Пояснительная записка</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color w:val="auto"/>
          <w:kern w:val="0"/>
          <w:sz w:val="28"/>
          <w:szCs w:val="28"/>
          <w:lang w:eastAsia="ru-RU"/>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Программа по коррекционному курсу «Сенсорное развитие» является частью АООП для обучающихся с нарушениями опорно-двигательного аппарата (вариант 6.3).</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Данная программа по содержанию является коррекционно-развивающей, направлена на преодоление проблем сенсорного развития у ребенка данной категории.</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Продуманный подбор разнообразных элементов игрового комплекта Пертра и дидактических сенсорных пособий, используемых в ходе каждого занятия, позволяет ребенку наиболее точно сформировать образ предмета или явления, через комплекс различных взаимосвязанных ощущений.</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Программа разработана на основе следующих нормативно-правовых документов и</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программно-методических материалов:</w:t>
      </w:r>
    </w:p>
    <w:p w:rsidR="00275245" w:rsidRPr="00275245" w:rsidRDefault="00275245" w:rsidP="006C26C5">
      <w:pPr>
        <w:numPr>
          <w:ilvl w:val="0"/>
          <w:numId w:val="9"/>
        </w:numPr>
        <w:suppressAutoHyphens w:val="0"/>
        <w:autoSpaceDE w:val="0"/>
        <w:autoSpaceDN/>
        <w:adjustRightInd w:val="0"/>
        <w:spacing w:after="0" w:line="240" w:lineRule="auto"/>
        <w:ind w:firstLine="108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Федерального закона «Об образовании в Российской Федерации» от 29 декабря 2012 года № 273;</w:t>
      </w:r>
    </w:p>
    <w:p w:rsidR="00275245" w:rsidRPr="00275245" w:rsidRDefault="00275245" w:rsidP="006C26C5">
      <w:pPr>
        <w:numPr>
          <w:ilvl w:val="0"/>
          <w:numId w:val="9"/>
        </w:numPr>
        <w:suppressAutoHyphens w:val="0"/>
        <w:autoSpaceDE w:val="0"/>
        <w:autoSpaceDN/>
        <w:adjustRightInd w:val="0"/>
        <w:spacing w:after="0" w:line="240" w:lineRule="auto"/>
        <w:ind w:firstLine="108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«Программы образования учащихся с умеренной и тяжелой умственной отсталостью» под редакцией Л.Б. Баряевой и Н.Н. Яковлевой (СПб, 2011) [10];</w:t>
      </w:r>
    </w:p>
    <w:p w:rsidR="00275245" w:rsidRPr="00275245" w:rsidRDefault="00275245" w:rsidP="006C26C5">
      <w:pPr>
        <w:numPr>
          <w:ilvl w:val="0"/>
          <w:numId w:val="9"/>
        </w:numPr>
        <w:suppressAutoHyphens w:val="0"/>
        <w:autoSpaceDE w:val="0"/>
        <w:autoSpaceDN/>
        <w:adjustRightInd w:val="0"/>
        <w:spacing w:after="0" w:line="240" w:lineRule="auto"/>
        <w:ind w:firstLine="108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Программы для специальных (коррекционных) учреждений «Обучение детей с выраженным недоразвитием интеллекта: программно-методические материалы» / под ред. М.Бгажноковой. – М.: Гуманитар. изд. центр ВЛАДОС, 2007 [11];</w:t>
      </w:r>
    </w:p>
    <w:p w:rsidR="00275245" w:rsidRPr="00275245" w:rsidRDefault="00275245" w:rsidP="006C26C5">
      <w:pPr>
        <w:numPr>
          <w:ilvl w:val="0"/>
          <w:numId w:val="9"/>
        </w:numPr>
        <w:suppressAutoHyphens w:val="0"/>
        <w:autoSpaceDE w:val="0"/>
        <w:autoSpaceDN/>
        <w:adjustRightInd w:val="0"/>
        <w:spacing w:after="0" w:line="240" w:lineRule="auto"/>
        <w:ind w:firstLine="108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Рекомендаций Главного управления образования и молодежной политики Алтайского края, АКИПКРО и ЦПМПК по приему и организации обучения детей с умеренной, тяжелой, глубокой умственной отсталостью, тяжелыми и множественными нарушениями развития в возрасте от 9 до 17 лет, поступающих на обучение в общеобразовательные организации по месту жительства - Барнаул 2016 [13];</w:t>
      </w:r>
    </w:p>
    <w:p w:rsidR="00275245" w:rsidRPr="00275245" w:rsidRDefault="00275245" w:rsidP="00275245">
      <w:pPr>
        <w:suppressAutoHyphens w:val="0"/>
        <w:autoSpaceDE w:val="0"/>
        <w:adjustRightInd w:val="0"/>
        <w:spacing w:after="0" w:line="240" w:lineRule="auto"/>
        <w:ind w:firstLine="360"/>
        <w:jc w:val="both"/>
        <w:rPr>
          <w:rFonts w:ascii="Times New Roman" w:eastAsia="Times New Roman" w:hAnsi="Times New Roman" w:cs="Times New Roman"/>
          <w:color w:val="auto"/>
          <w:kern w:val="0"/>
          <w:sz w:val="24"/>
          <w:szCs w:val="24"/>
          <w:lang w:eastAsia="ru-RU"/>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b/>
          <w:bCs/>
          <w:color w:val="auto"/>
          <w:kern w:val="0"/>
          <w:sz w:val="24"/>
          <w:szCs w:val="24"/>
          <w:lang w:eastAsia="ru-RU"/>
        </w:rPr>
        <w:t xml:space="preserve">Цель программы: </w:t>
      </w:r>
      <w:r w:rsidRPr="00275245">
        <w:rPr>
          <w:rFonts w:ascii="Times New Roman" w:eastAsia="Times New Roman" w:hAnsi="Times New Roman" w:cs="Times New Roman"/>
          <w:color w:val="auto"/>
          <w:kern w:val="0"/>
          <w:sz w:val="24"/>
          <w:szCs w:val="24"/>
          <w:lang w:eastAsia="ru-RU"/>
        </w:rPr>
        <w:t>обогащение чувственного опыта ребенка со сложными психофизическими нарушениями и умственной отсталостью, через целенаправленное систематическое воздействие на сохранные анализаторы.</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275245">
        <w:rPr>
          <w:rFonts w:ascii="Times New Roman" w:eastAsia="Times New Roman" w:hAnsi="Times New Roman" w:cs="Times New Roman"/>
          <w:b/>
          <w:bCs/>
          <w:color w:val="auto"/>
          <w:kern w:val="0"/>
          <w:sz w:val="24"/>
          <w:szCs w:val="24"/>
          <w:lang w:eastAsia="ru-RU"/>
        </w:rPr>
        <w:t xml:space="preserve">Достижение поставленной цели подразумевает </w:t>
      </w:r>
      <w:r w:rsidRPr="00275245">
        <w:rPr>
          <w:rFonts w:ascii="Times New Roman" w:eastAsia="Times New Roman" w:hAnsi="Times New Roman" w:cs="Times New Roman"/>
          <w:b/>
          <w:bCs/>
          <w:i/>
          <w:iCs/>
          <w:color w:val="auto"/>
          <w:kern w:val="0"/>
          <w:sz w:val="24"/>
          <w:szCs w:val="24"/>
          <w:lang w:eastAsia="ru-RU"/>
        </w:rPr>
        <w:t>решение следующих задач</w:t>
      </w:r>
      <w:r w:rsidRPr="00275245">
        <w:rPr>
          <w:rFonts w:ascii="Times New Roman" w:eastAsia="Times New Roman" w:hAnsi="Times New Roman" w:cs="Times New Roman"/>
          <w:b/>
          <w:bCs/>
          <w:color w:val="auto"/>
          <w:kern w:val="0"/>
          <w:sz w:val="24"/>
          <w:szCs w:val="24"/>
          <w:lang w:eastAsia="ru-RU"/>
        </w:rPr>
        <w:t>:</w:t>
      </w:r>
    </w:p>
    <w:p w:rsidR="00275245" w:rsidRPr="00275245" w:rsidRDefault="00275245" w:rsidP="006C26C5">
      <w:pPr>
        <w:numPr>
          <w:ilvl w:val="0"/>
          <w:numId w:val="10"/>
        </w:numPr>
        <w:suppressAutoHyphens w:val="0"/>
        <w:autoSpaceDE w:val="0"/>
        <w:autoSpaceDN/>
        <w:adjustRightInd w:val="0"/>
        <w:spacing w:after="0" w:line="240" w:lineRule="auto"/>
        <w:ind w:firstLine="426"/>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Выявление исходных возможностей сенсорного восприятия ребенка</w:t>
      </w:r>
    </w:p>
    <w:p w:rsidR="00275245" w:rsidRPr="00275245" w:rsidRDefault="00275245" w:rsidP="006C26C5">
      <w:pPr>
        <w:numPr>
          <w:ilvl w:val="0"/>
          <w:numId w:val="10"/>
        </w:numPr>
        <w:suppressAutoHyphens w:val="0"/>
        <w:autoSpaceDE w:val="0"/>
        <w:autoSpaceDN/>
        <w:adjustRightInd w:val="0"/>
        <w:spacing w:after="0" w:line="240" w:lineRule="auto"/>
        <w:ind w:firstLine="426"/>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Расширение опыта тактильного и слухового восприятия ребенком объектов окружающей действительности;</w:t>
      </w:r>
    </w:p>
    <w:p w:rsidR="00275245" w:rsidRPr="00275245" w:rsidRDefault="00275245" w:rsidP="006C26C5">
      <w:pPr>
        <w:numPr>
          <w:ilvl w:val="0"/>
          <w:numId w:val="10"/>
        </w:numPr>
        <w:suppressAutoHyphens w:val="0"/>
        <w:autoSpaceDE w:val="0"/>
        <w:autoSpaceDN/>
        <w:adjustRightInd w:val="0"/>
        <w:spacing w:after="0" w:line="240" w:lineRule="auto"/>
        <w:ind w:firstLine="426"/>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Систематическое и целенаправленное формирование сенсорных эталонов (величины, формы, свойств и звучания предметов, их положения в пространстве);</w:t>
      </w:r>
    </w:p>
    <w:p w:rsidR="00275245" w:rsidRPr="00275245" w:rsidRDefault="00275245" w:rsidP="006C26C5">
      <w:pPr>
        <w:numPr>
          <w:ilvl w:val="0"/>
          <w:numId w:val="10"/>
        </w:numPr>
        <w:suppressAutoHyphens w:val="0"/>
        <w:autoSpaceDE w:val="0"/>
        <w:autoSpaceDN/>
        <w:adjustRightInd w:val="0"/>
        <w:spacing w:after="0" w:line="240" w:lineRule="auto"/>
        <w:ind w:firstLine="426"/>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Обогащение пассивного и формирование активного словарного запаса;</w:t>
      </w:r>
    </w:p>
    <w:p w:rsidR="00275245" w:rsidRPr="00275245" w:rsidRDefault="00275245" w:rsidP="006C26C5">
      <w:pPr>
        <w:numPr>
          <w:ilvl w:val="0"/>
          <w:numId w:val="10"/>
        </w:numPr>
        <w:suppressAutoHyphens w:val="0"/>
        <w:autoSpaceDE w:val="0"/>
        <w:autoSpaceDN/>
        <w:adjustRightInd w:val="0"/>
        <w:spacing w:after="0" w:line="240" w:lineRule="auto"/>
        <w:ind w:firstLine="426"/>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Воспитание у детей целенаправленности, терпеливости и самостоятельности.</w:t>
      </w:r>
    </w:p>
    <w:p w:rsidR="00275245" w:rsidRPr="00275245" w:rsidRDefault="00275245" w:rsidP="00275245">
      <w:pPr>
        <w:suppressAutoHyphens w:val="0"/>
        <w:autoSpaceDE w:val="0"/>
        <w:adjustRightInd w:val="0"/>
        <w:spacing w:after="0" w:line="240" w:lineRule="auto"/>
        <w:ind w:left="360"/>
        <w:jc w:val="both"/>
        <w:rPr>
          <w:rFonts w:ascii="Times New Roman" w:eastAsia="Times New Roman" w:hAnsi="Times New Roman" w:cs="Times New Roman"/>
          <w:color w:val="auto"/>
          <w:kern w:val="0"/>
          <w:sz w:val="24"/>
          <w:szCs w:val="24"/>
          <w:lang w:eastAsia="ru-RU"/>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При реализации данной программы необходимо соблюдение следующих </w:t>
      </w:r>
      <w:r w:rsidRPr="00275245">
        <w:rPr>
          <w:rFonts w:ascii="Times New Roman" w:eastAsia="Times New Roman" w:hAnsi="Times New Roman" w:cs="Times New Roman"/>
          <w:b/>
          <w:color w:val="auto"/>
          <w:kern w:val="0"/>
          <w:sz w:val="24"/>
          <w:szCs w:val="24"/>
          <w:lang w:eastAsia="ru-RU"/>
        </w:rPr>
        <w:t>принципов:</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color w:val="auto"/>
          <w:kern w:val="0"/>
          <w:sz w:val="24"/>
          <w:szCs w:val="24"/>
          <w:lang w:eastAsia="ru-RU"/>
        </w:rPr>
      </w:pPr>
    </w:p>
    <w:p w:rsidR="00275245" w:rsidRPr="00B17C1A" w:rsidRDefault="00275245" w:rsidP="00B17C1A">
      <w:pPr>
        <w:pStyle w:val="afffff0"/>
        <w:rPr>
          <w:sz w:val="24"/>
          <w:szCs w:val="24"/>
          <w:lang w:eastAsia="ru-RU"/>
        </w:rPr>
      </w:pPr>
      <w:r w:rsidRPr="00B17C1A">
        <w:rPr>
          <w:rFonts w:eastAsia="+mn-ea"/>
          <w:sz w:val="24"/>
          <w:szCs w:val="24"/>
          <w:lang w:eastAsia="ru-RU"/>
        </w:rPr>
        <w:t xml:space="preserve">Доступность </w:t>
      </w:r>
    </w:p>
    <w:p w:rsidR="00275245" w:rsidRPr="00B17C1A" w:rsidRDefault="00275245" w:rsidP="00B17C1A">
      <w:pPr>
        <w:pStyle w:val="afffff0"/>
        <w:rPr>
          <w:sz w:val="24"/>
          <w:szCs w:val="24"/>
          <w:lang w:eastAsia="ru-RU"/>
        </w:rPr>
      </w:pPr>
      <w:r w:rsidRPr="00B17C1A">
        <w:rPr>
          <w:rFonts w:eastAsia="+mn-ea"/>
          <w:sz w:val="24"/>
          <w:szCs w:val="24"/>
          <w:lang w:eastAsia="ru-RU"/>
        </w:rPr>
        <w:t xml:space="preserve">Систематичность и последовательность </w:t>
      </w:r>
    </w:p>
    <w:p w:rsidR="00275245" w:rsidRPr="00B17C1A" w:rsidRDefault="00275245" w:rsidP="00B17C1A">
      <w:pPr>
        <w:pStyle w:val="afffff0"/>
        <w:rPr>
          <w:sz w:val="24"/>
          <w:szCs w:val="24"/>
          <w:lang w:eastAsia="ru-RU"/>
        </w:rPr>
      </w:pPr>
      <w:r w:rsidRPr="00B17C1A">
        <w:rPr>
          <w:rFonts w:eastAsia="+mn-ea"/>
          <w:sz w:val="24"/>
          <w:szCs w:val="24"/>
          <w:lang w:eastAsia="ru-RU"/>
        </w:rPr>
        <w:t xml:space="preserve">Индивидуальный и дифференцированный подход </w:t>
      </w:r>
    </w:p>
    <w:p w:rsidR="00275245" w:rsidRPr="00B17C1A" w:rsidRDefault="00275245" w:rsidP="00B17C1A">
      <w:pPr>
        <w:pStyle w:val="afffff0"/>
        <w:rPr>
          <w:sz w:val="24"/>
          <w:szCs w:val="24"/>
          <w:lang w:eastAsia="ru-RU"/>
        </w:rPr>
      </w:pPr>
      <w:r w:rsidRPr="00B17C1A">
        <w:rPr>
          <w:rFonts w:eastAsia="+mn-ea"/>
          <w:sz w:val="24"/>
          <w:szCs w:val="24"/>
          <w:lang w:eastAsia="ru-RU"/>
        </w:rPr>
        <w:t xml:space="preserve">Практическая направленность </w:t>
      </w:r>
    </w:p>
    <w:p w:rsidR="00275245" w:rsidRPr="00B17C1A" w:rsidRDefault="00275245" w:rsidP="00B17C1A">
      <w:pPr>
        <w:pStyle w:val="afffff0"/>
        <w:rPr>
          <w:sz w:val="24"/>
          <w:szCs w:val="24"/>
          <w:lang w:eastAsia="ru-RU"/>
        </w:rPr>
      </w:pPr>
    </w:p>
    <w:p w:rsidR="00275245" w:rsidRPr="00275245" w:rsidRDefault="00275245" w:rsidP="00275245">
      <w:pPr>
        <w:suppressAutoHyphens w:val="0"/>
        <w:autoSpaceDE w:val="0"/>
        <w:adjustRightInd w:val="0"/>
        <w:spacing w:after="0" w:line="240" w:lineRule="auto"/>
        <w:jc w:val="both"/>
        <w:rPr>
          <w:rFonts w:ascii="Times New Roman" w:eastAsia="Calibri" w:hAnsi="Times New Roman" w:cs="Times New Roman"/>
          <w:b/>
          <w:bCs/>
          <w:i/>
          <w:iCs/>
          <w:color w:val="auto"/>
          <w:kern w:val="0"/>
          <w:sz w:val="24"/>
          <w:szCs w:val="24"/>
        </w:rPr>
      </w:pPr>
      <w:r w:rsidRPr="00275245">
        <w:rPr>
          <w:rFonts w:ascii="Times New Roman" w:eastAsia="Times New Roman" w:hAnsi="Times New Roman" w:cs="Times New Roman"/>
          <w:b/>
          <w:bCs/>
          <w:i/>
          <w:iCs/>
          <w:color w:val="auto"/>
          <w:kern w:val="0"/>
          <w:sz w:val="24"/>
          <w:szCs w:val="24"/>
          <w:lang w:eastAsia="ru-RU"/>
        </w:rPr>
        <w:t>Сроки и этапы реализации программы</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Программа коррекционно-развивающих занятий рассчитана на 1 учебный год.</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В учебном плане на программу «Сенсорное развитие» отводится 2 часа в неделю, общее количество часов – 70 + 2 часа диагностики в начале и в конце года. Коррекционно-развивающие занятия по программе проводятся в индивидуальной форме во второй половине дня. Продолжительность занятия 15-20 минут. Занятия носят комплексный интегрированный характер. В процессе занятия учитываются психофизиологические особенности ребенка и актуальный уровень его развития.</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i/>
          <w:iCs/>
          <w:color w:val="auto"/>
          <w:kern w:val="0"/>
          <w:sz w:val="24"/>
          <w:szCs w:val="24"/>
          <w:lang w:eastAsia="ru-RU"/>
        </w:rPr>
      </w:pPr>
      <w:r w:rsidRPr="00275245">
        <w:rPr>
          <w:rFonts w:ascii="Times New Roman" w:eastAsia="Times New Roman" w:hAnsi="Times New Roman" w:cs="Times New Roman"/>
          <w:b/>
          <w:bCs/>
          <w:i/>
          <w:iCs/>
          <w:color w:val="auto"/>
          <w:kern w:val="0"/>
          <w:sz w:val="24"/>
          <w:szCs w:val="24"/>
          <w:lang w:eastAsia="ru-RU"/>
        </w:rPr>
        <w:t>Этапы реализации программы</w:t>
      </w:r>
    </w:p>
    <w:p w:rsidR="00275245" w:rsidRPr="00275245" w:rsidRDefault="00275245" w:rsidP="003A7529">
      <w:pPr>
        <w:numPr>
          <w:ilvl w:val="0"/>
          <w:numId w:val="11"/>
        </w:numPr>
        <w:suppressAutoHyphens w:val="0"/>
        <w:autoSpaceDE w:val="0"/>
        <w:autoSpaceDN/>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информационный (сбор необходимой информации об особенностях детей);</w:t>
      </w:r>
    </w:p>
    <w:p w:rsidR="00275245" w:rsidRPr="00275245" w:rsidRDefault="00275245" w:rsidP="003A7529">
      <w:pPr>
        <w:numPr>
          <w:ilvl w:val="0"/>
          <w:numId w:val="11"/>
        </w:numPr>
        <w:suppressAutoHyphens w:val="0"/>
        <w:autoSpaceDE w:val="0"/>
        <w:autoSpaceDN/>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диагностический (входящая диагностика; контрольная диагностика);</w:t>
      </w:r>
    </w:p>
    <w:p w:rsidR="00275245" w:rsidRPr="00275245" w:rsidRDefault="00275245" w:rsidP="003A7529">
      <w:pPr>
        <w:numPr>
          <w:ilvl w:val="0"/>
          <w:numId w:val="11"/>
        </w:numPr>
        <w:suppressAutoHyphens w:val="0"/>
        <w:autoSpaceDE w:val="0"/>
        <w:autoSpaceDN/>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коррекционно-развивающий – сентябрь – апрель;</w:t>
      </w:r>
    </w:p>
    <w:p w:rsidR="00275245" w:rsidRPr="00275245" w:rsidRDefault="00275245" w:rsidP="003A7529">
      <w:pPr>
        <w:numPr>
          <w:ilvl w:val="0"/>
          <w:numId w:val="11"/>
        </w:numPr>
        <w:suppressAutoHyphens w:val="0"/>
        <w:autoSpaceDE w:val="0"/>
        <w:autoSpaceDN/>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консультативный в течение года.</w:t>
      </w:r>
    </w:p>
    <w:p w:rsidR="00275245" w:rsidRPr="00275245" w:rsidRDefault="00275245" w:rsidP="00275245">
      <w:pPr>
        <w:suppressAutoHyphens w:val="0"/>
        <w:autoSpaceDE w:val="0"/>
        <w:adjustRightInd w:val="0"/>
        <w:spacing w:after="0" w:line="240" w:lineRule="auto"/>
        <w:ind w:left="720"/>
        <w:jc w:val="both"/>
        <w:rPr>
          <w:rFonts w:ascii="Times New Roman" w:eastAsia="Times New Roman" w:hAnsi="Times New Roman" w:cs="Times New Roman"/>
          <w:color w:val="auto"/>
          <w:kern w:val="0"/>
          <w:sz w:val="24"/>
          <w:szCs w:val="24"/>
          <w:lang w:eastAsia="ru-RU"/>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b/>
          <w:bCs/>
          <w:color w:val="auto"/>
          <w:kern w:val="0"/>
          <w:sz w:val="24"/>
          <w:szCs w:val="24"/>
          <w:lang w:eastAsia="ru-RU"/>
        </w:rPr>
        <w:t>Данная коррекционная программа имеет два основных направления работы:</w:t>
      </w:r>
    </w:p>
    <w:p w:rsidR="00275245" w:rsidRPr="00275245" w:rsidRDefault="00275245" w:rsidP="003A7529">
      <w:pPr>
        <w:numPr>
          <w:ilvl w:val="0"/>
          <w:numId w:val="12"/>
        </w:numPr>
        <w:suppressAutoHyphens w:val="0"/>
        <w:autoSpaceDE w:val="0"/>
        <w:autoSpaceDN/>
        <w:adjustRightInd w:val="0"/>
        <w:spacing w:after="0" w:line="240" w:lineRule="auto"/>
        <w:contextualSpacing/>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Первое направление – формирование знаний сенсорных эталонов.</w:t>
      </w:r>
    </w:p>
    <w:p w:rsidR="00275245" w:rsidRPr="00275245" w:rsidRDefault="00275245" w:rsidP="003A7529">
      <w:pPr>
        <w:numPr>
          <w:ilvl w:val="0"/>
          <w:numId w:val="12"/>
        </w:numPr>
        <w:suppressAutoHyphens w:val="0"/>
        <w:autoSpaceDE w:val="0"/>
        <w:autoSpaceDN/>
        <w:adjustRightInd w:val="0"/>
        <w:spacing w:after="0" w:line="240" w:lineRule="auto"/>
        <w:ind w:left="567" w:hanging="141"/>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Второе направление – обучение использованию специальных действий, необходимых для выявления свойств и качеств какого-либо объекта.</w:t>
      </w:r>
    </w:p>
    <w:p w:rsidR="00275245" w:rsidRPr="00275245" w:rsidRDefault="00275245" w:rsidP="00275245">
      <w:pPr>
        <w:suppressAutoHyphens w:val="0"/>
        <w:autoSpaceDE w:val="0"/>
        <w:adjustRightInd w:val="0"/>
        <w:spacing w:after="0" w:line="240" w:lineRule="auto"/>
        <w:ind w:left="720"/>
        <w:jc w:val="both"/>
        <w:rPr>
          <w:rFonts w:ascii="Times New Roman" w:eastAsia="Times New Roman" w:hAnsi="Times New Roman" w:cs="Times New Roman"/>
          <w:color w:val="auto"/>
          <w:kern w:val="0"/>
          <w:sz w:val="24"/>
          <w:szCs w:val="24"/>
          <w:lang w:eastAsia="ru-RU"/>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275245">
        <w:rPr>
          <w:rFonts w:ascii="Times New Roman" w:eastAsia="Times New Roman" w:hAnsi="Times New Roman" w:cs="Times New Roman"/>
          <w:b/>
          <w:bCs/>
          <w:color w:val="auto"/>
          <w:kern w:val="0"/>
          <w:sz w:val="24"/>
          <w:szCs w:val="24"/>
          <w:lang w:eastAsia="ru-RU"/>
        </w:rPr>
        <w:t>Программно-методический материал разбит на 4 раздела, с опорой на сохранные анализаторы</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color w:val="auto"/>
          <w:kern w:val="0"/>
          <w:sz w:val="24"/>
          <w:szCs w:val="24"/>
          <w:lang w:eastAsia="ru-RU"/>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1. «Развитие слухового восприятия»,</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2. «Развитие кинестетического и кинетического восприятия»,</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3. «Развитие восприятия запаха»,</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4. «Развитие восприятия вкуса».</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Основной формой организации коррекционных занятий являются занятие-игра, занятие-сказка. Они строятся на основе предметно-практической деятельности ребенка совместно со взрослым, реализуются педагогом-психологом через систему специальных упражнений и адаптационно-коррекционных технологий, включают большое количество практических, игровых упражнений.</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Структура занятий предусматривает обязательное сочетание различных видов деятельности ребенка и комплексное воздействие на разные органы чувств. Любая деятельность на занятиях по сенсорному развитию обязательно сопровождается речью.</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Примерная структура занятия:</w:t>
      </w:r>
    </w:p>
    <w:p w:rsidR="00275245" w:rsidRPr="00275245" w:rsidRDefault="00275245" w:rsidP="003A7529">
      <w:pPr>
        <w:numPr>
          <w:ilvl w:val="0"/>
          <w:numId w:val="13"/>
        </w:numPr>
        <w:suppressAutoHyphens w:val="0"/>
        <w:autoSpaceDE w:val="0"/>
        <w:autoSpaceDN/>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Организационный момент.</w:t>
      </w:r>
    </w:p>
    <w:p w:rsidR="00275245" w:rsidRPr="00275245" w:rsidRDefault="00275245" w:rsidP="003A7529">
      <w:pPr>
        <w:numPr>
          <w:ilvl w:val="0"/>
          <w:numId w:val="13"/>
        </w:numPr>
        <w:suppressAutoHyphens w:val="0"/>
        <w:autoSpaceDE w:val="0"/>
        <w:autoSpaceDN/>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Повторение (закрепление) ранее изученного.</w:t>
      </w:r>
    </w:p>
    <w:p w:rsidR="00275245" w:rsidRPr="00275245" w:rsidRDefault="00275245" w:rsidP="003A7529">
      <w:pPr>
        <w:numPr>
          <w:ilvl w:val="0"/>
          <w:numId w:val="13"/>
        </w:numPr>
        <w:suppressAutoHyphens w:val="0"/>
        <w:autoSpaceDE w:val="0"/>
        <w:autoSpaceDN/>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Основная часть, построенная в игровой, занимательной форме с учетом принципа повышения мотивации ребенка к деятельности.</w:t>
      </w:r>
    </w:p>
    <w:p w:rsidR="00275245" w:rsidRPr="00275245" w:rsidRDefault="00275245" w:rsidP="003A7529">
      <w:pPr>
        <w:numPr>
          <w:ilvl w:val="0"/>
          <w:numId w:val="13"/>
        </w:numPr>
        <w:suppressAutoHyphens w:val="0"/>
        <w:autoSpaceDE w:val="0"/>
        <w:autoSpaceDN/>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Закрепление (задания на развитие потенциальных способностей ребенка).</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В содержание занятий начального этапа обучения входят упражнения, пробуждающие у ребенка интерес к общению со взрослым и способствующие установлению связи между ними. Движения выполняются в совместных действиях («рука в руке») взрослого и ребенка.</w:t>
      </w:r>
    </w:p>
    <w:p w:rsidR="00275245" w:rsidRPr="00275245" w:rsidRDefault="00275245" w:rsidP="00275245">
      <w:pPr>
        <w:suppressAutoHyphens w:val="0"/>
        <w:autoSpaceDN/>
        <w:spacing w:after="0" w:line="240" w:lineRule="auto"/>
        <w:jc w:val="both"/>
        <w:rPr>
          <w:rFonts w:ascii="Times New Roman" w:eastAsia="Times New Roman" w:hAnsi="Times New Roman" w:cs="Times New Roman"/>
          <w:b/>
          <w:bCs/>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Занятия по сенсорному воспитанию в рамках программы направлены на формирование целостного образа предметов; на развитие слухового внимания и восприятия; на развитие тактильно-двигательного восприятия; на развитие вкусового восприятия.</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Содержание каждого раздела представлено по принципу от простого к сложному.</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Сначала проводится работа, направленная на развитие интереса к сенсорным стимулам,</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предметам,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(концентрация внимания, вокализация, эмоционально-двигательная отзывчивость).</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В дальнейшем в ходе обучения формируются сенсорно-перцептивные действия (манипулирование предметами, восприятие и реагирование на раздражители различной модальности, узнавание людей, предметов и ситуаций). Ребенок учится не только распознавать свои ощущения, но и перерабатывать получаемую информацию (развивается взаимодействие между органами чувств), что в будущем поможет ему лучше ориентироваться в окружающем мире.</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b/>
          <w:color w:val="auto"/>
          <w:kern w:val="0"/>
          <w:sz w:val="24"/>
          <w:szCs w:val="24"/>
          <w:lang w:eastAsia="ru-RU"/>
        </w:rPr>
        <w:t xml:space="preserve">          Методы обучения</w:t>
      </w:r>
      <w:r w:rsidRPr="00275245">
        <w:rPr>
          <w:rFonts w:ascii="Times New Roman" w:eastAsia="Times New Roman" w:hAnsi="Times New Roman" w:cs="Times New Roman"/>
          <w:color w:val="auto"/>
          <w:kern w:val="0"/>
          <w:sz w:val="24"/>
          <w:szCs w:val="24"/>
          <w:lang w:eastAsia="ru-RU"/>
        </w:rPr>
        <w:t>: словесные, практические.</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b/>
          <w:color w:val="auto"/>
          <w:kern w:val="0"/>
          <w:sz w:val="24"/>
          <w:szCs w:val="24"/>
          <w:lang w:eastAsia="ru-RU"/>
        </w:rPr>
        <w:t xml:space="preserve">          Технологии обучения</w:t>
      </w:r>
      <w:r w:rsidRPr="00275245">
        <w:rPr>
          <w:rFonts w:ascii="Times New Roman" w:eastAsia="Times New Roman" w:hAnsi="Times New Roman" w:cs="Times New Roman"/>
          <w:color w:val="auto"/>
          <w:kern w:val="0"/>
          <w:sz w:val="24"/>
          <w:szCs w:val="24"/>
          <w:lang w:eastAsia="ru-RU"/>
        </w:rPr>
        <w:t>: игровые, здоровьесберегающие, информационно-коммуникационные, личностно-ориентированные.</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Обучение носит деятельностный, практический характер, т.к. в работе с ребенком взрослый проявляет максимальную активность: демонстрирует предметы, показывает способ действия с ними, сопровождает свои действия словесными пояснениями. Затем, на следующем этапе работы, все эти действия осуществляются совместно со взрослым, «рука в руке». Здесь, так же важна речь взрослого, она выполняет констатирующую функцию в процессе выполнения действий.</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На последующих этапах, при совместном осуществлении действий, речь взрослого продолжает выполнять констатирующую функцию, добавляется контролирующая: педагог-психолог постоянно напоминает ребенку цель работы и способы ее выполнения. Дети овладевают определенными действиями, которые взрослые вначале выполняют руками ребенка, регулируя его усилия таким образом, чтобы движения выполнялись правильно, постепенно добиваясь, чтобы он мог выполнить его лишь с незначительной помощью.</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i/>
          <w:iCs/>
          <w:color w:val="auto"/>
          <w:kern w:val="0"/>
          <w:sz w:val="24"/>
          <w:szCs w:val="24"/>
          <w:lang w:eastAsia="ru-RU"/>
        </w:rPr>
      </w:pPr>
      <w:r w:rsidRPr="00275245">
        <w:rPr>
          <w:rFonts w:ascii="Times New Roman" w:eastAsia="Times New Roman" w:hAnsi="Times New Roman" w:cs="Times New Roman"/>
          <w:b/>
          <w:bCs/>
          <w:i/>
          <w:iCs/>
          <w:color w:val="auto"/>
          <w:kern w:val="0"/>
          <w:sz w:val="24"/>
          <w:szCs w:val="24"/>
          <w:lang w:eastAsia="ru-RU"/>
        </w:rPr>
        <w:t xml:space="preserve">        Требования к материально-технической оснащённости для реализации </w:t>
      </w:r>
      <w:r w:rsidRPr="00275245">
        <w:rPr>
          <w:rFonts w:ascii="Times New Roman" w:eastAsia="Times New Roman" w:hAnsi="Times New Roman" w:cs="Times New Roman"/>
          <w:b/>
          <w:i/>
          <w:color w:val="auto"/>
          <w:kern w:val="0"/>
          <w:sz w:val="24"/>
          <w:szCs w:val="24"/>
          <w:lang w:eastAsia="ru-RU"/>
        </w:rPr>
        <w:t xml:space="preserve">курса </w:t>
      </w:r>
      <w:r w:rsidRPr="00275245">
        <w:rPr>
          <w:rFonts w:ascii="Times New Roman" w:eastAsia="Times New Roman" w:hAnsi="Times New Roman" w:cs="Times New Roman"/>
          <w:color w:val="auto"/>
          <w:kern w:val="0"/>
          <w:sz w:val="24"/>
          <w:szCs w:val="24"/>
          <w:lang w:eastAsia="ru-RU"/>
        </w:rPr>
        <w:t>необходимо специальное материально-техническое оснащение, включающее:</w:t>
      </w:r>
    </w:p>
    <w:p w:rsidR="00275245" w:rsidRPr="00275245" w:rsidRDefault="00275245" w:rsidP="003A7529">
      <w:pPr>
        <w:numPr>
          <w:ilvl w:val="0"/>
          <w:numId w:val="14"/>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специально подобранные музыкальные и литературные произведения: аудиозаписи различных мелодий и звуков (различных бытовых звуков, звуков природы, голосов птиц и животных; аудио-сказки), музыкальные инструменты (колокольчики, погремушки, маракас, бубен, дудочка, барабан, и др.), книги;</w:t>
      </w:r>
    </w:p>
    <w:p w:rsidR="00275245" w:rsidRPr="00275245" w:rsidRDefault="00275245" w:rsidP="003A7529">
      <w:pPr>
        <w:numPr>
          <w:ilvl w:val="0"/>
          <w:numId w:val="14"/>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разнообразные дидактические игры и упражнения (доски Сегена; комплекс Пертра, мозаика, пирамидки разного размера; звучащие кубики, тактильное лото, мячи разного размера и с разной поверхностью, игрушки и предметы со звуковыми эффектами, игрушки сюжетные (лошадка, кошечка, зайчик, медвежонок, собачка, лягушка и др.);</w:t>
      </w:r>
    </w:p>
    <w:p w:rsidR="00275245" w:rsidRPr="00275245" w:rsidRDefault="00275245" w:rsidP="003A7529">
      <w:pPr>
        <w:numPr>
          <w:ilvl w:val="0"/>
          <w:numId w:val="14"/>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набор муляжей овощей, фруктов; камешки, фасоль; сенсорные пластины с различным покрытием (гладкая, меховая, шершавая поверхность и т. п.); </w:t>
      </w:r>
    </w:p>
    <w:p w:rsidR="00275245" w:rsidRPr="00275245" w:rsidRDefault="00275245" w:rsidP="003A7529">
      <w:pPr>
        <w:numPr>
          <w:ilvl w:val="0"/>
          <w:numId w:val="14"/>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образцы материалов различных по фактуре, вязкости, температуре, плотности; наборы аромобаночек и др.);</w:t>
      </w:r>
    </w:p>
    <w:p w:rsidR="00275245" w:rsidRPr="00275245" w:rsidRDefault="00275245" w:rsidP="003A7529">
      <w:pPr>
        <w:numPr>
          <w:ilvl w:val="0"/>
          <w:numId w:val="14"/>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технические средства – магнитофон;</w:t>
      </w:r>
    </w:p>
    <w:p w:rsidR="00275245" w:rsidRPr="00275245" w:rsidRDefault="00275245" w:rsidP="003A7529">
      <w:pPr>
        <w:numPr>
          <w:ilvl w:val="0"/>
          <w:numId w:val="14"/>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массажеры и канцелярские принадлежности.</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В ходе проведения занятий с ребенком используются аудиозаписи, которые задействуются слуховые каналы восприятия, которые способствуют активизации сохранных анализаторов и позволяют заложить полученные ассоциации в долговременной памяти.</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i/>
          <w:iCs/>
          <w:color w:val="auto"/>
          <w:kern w:val="0"/>
          <w:sz w:val="24"/>
          <w:szCs w:val="24"/>
          <w:lang w:eastAsia="ru-RU"/>
        </w:rPr>
      </w:pPr>
      <w:r w:rsidRPr="00275245">
        <w:rPr>
          <w:rFonts w:ascii="Times New Roman" w:eastAsia="Times New Roman" w:hAnsi="Times New Roman" w:cs="Times New Roman"/>
          <w:b/>
          <w:bCs/>
          <w:i/>
          <w:iCs/>
          <w:color w:val="auto"/>
          <w:kern w:val="0"/>
          <w:sz w:val="24"/>
          <w:szCs w:val="24"/>
          <w:lang w:eastAsia="ru-RU"/>
        </w:rPr>
        <w:t xml:space="preserve">       Ожидаемые результаты реализации программы</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Предполагаемые результаты освоения программы коррекционного курса «Сенсорное развитие».</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275245">
        <w:rPr>
          <w:rFonts w:ascii="Times New Roman" w:eastAsia="Times New Roman" w:hAnsi="Times New Roman" w:cs="Times New Roman"/>
          <w:b/>
          <w:bCs/>
          <w:color w:val="auto"/>
          <w:kern w:val="0"/>
          <w:sz w:val="24"/>
          <w:szCs w:val="24"/>
          <w:lang w:eastAsia="ru-RU"/>
        </w:rPr>
        <w:t>Учащийся должен уметь:</w:t>
      </w:r>
    </w:p>
    <w:p w:rsidR="00275245" w:rsidRPr="00275245" w:rsidRDefault="00275245" w:rsidP="003A7529">
      <w:pPr>
        <w:numPr>
          <w:ilvl w:val="0"/>
          <w:numId w:val="15"/>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Издавать голосовые реакции (заданные гласные звуки, различные вокализации);</w:t>
      </w:r>
    </w:p>
    <w:p w:rsidR="00275245" w:rsidRPr="00275245" w:rsidRDefault="00275245" w:rsidP="003A7529">
      <w:pPr>
        <w:numPr>
          <w:ilvl w:val="0"/>
          <w:numId w:val="15"/>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Прислушиваться и проявлять интерес к голосу взрослого;</w:t>
      </w:r>
    </w:p>
    <w:p w:rsidR="00275245" w:rsidRPr="00275245" w:rsidRDefault="00275245" w:rsidP="003A7529">
      <w:pPr>
        <w:numPr>
          <w:ilvl w:val="0"/>
          <w:numId w:val="15"/>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Узнавать знакомые голоса;</w:t>
      </w:r>
    </w:p>
    <w:p w:rsidR="00275245" w:rsidRPr="00275245" w:rsidRDefault="00275245" w:rsidP="003A7529">
      <w:pPr>
        <w:numPr>
          <w:ilvl w:val="0"/>
          <w:numId w:val="15"/>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Откликаться общим и голосовым оживлением и улыбкой на музыкальные звуки, звуки голоса;</w:t>
      </w:r>
    </w:p>
    <w:p w:rsidR="00275245" w:rsidRPr="00275245" w:rsidRDefault="00275245" w:rsidP="003A7529">
      <w:pPr>
        <w:numPr>
          <w:ilvl w:val="0"/>
          <w:numId w:val="15"/>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Поворачивать голову в сторону источник звука;</w:t>
      </w:r>
    </w:p>
    <w:p w:rsidR="00275245" w:rsidRPr="00275245" w:rsidRDefault="00275245" w:rsidP="003A7529">
      <w:pPr>
        <w:numPr>
          <w:ilvl w:val="0"/>
          <w:numId w:val="15"/>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Захватывать и обследовать (ощупывая) предметы с помощью и самостоятельно;</w:t>
      </w:r>
    </w:p>
    <w:p w:rsidR="00275245" w:rsidRPr="00275245" w:rsidRDefault="00275245" w:rsidP="003A7529">
      <w:pPr>
        <w:numPr>
          <w:ilvl w:val="0"/>
          <w:numId w:val="15"/>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Удерживать предмет, выполнять простые манипуляции с предметами (ощупывать, бросать, стучать, звенеть, перекладывать и т.д.);</w:t>
      </w:r>
    </w:p>
    <w:p w:rsidR="00275245" w:rsidRPr="00275245" w:rsidRDefault="00275245" w:rsidP="003A7529">
      <w:pPr>
        <w:numPr>
          <w:ilvl w:val="0"/>
          <w:numId w:val="15"/>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Выполнять простую инструкцию педагога;</w:t>
      </w:r>
    </w:p>
    <w:p w:rsidR="00275245" w:rsidRPr="00275245" w:rsidRDefault="00275245" w:rsidP="003A7529">
      <w:pPr>
        <w:numPr>
          <w:ilvl w:val="0"/>
          <w:numId w:val="15"/>
        </w:numPr>
        <w:suppressAutoHyphens w:val="0"/>
        <w:autoSpaceDE w:val="0"/>
        <w:autoSpaceDN/>
        <w:adjustRightInd w:val="0"/>
        <w:spacing w:after="0" w:line="240" w:lineRule="auto"/>
        <w:ind w:firstLine="360"/>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Демонстрировать эмоциональную, мимическую реакцию на ласковое обращение знакомого взрослого;</w:t>
      </w:r>
    </w:p>
    <w:p w:rsidR="00275245" w:rsidRPr="00275245" w:rsidRDefault="00275245" w:rsidP="003A7529">
      <w:pPr>
        <w:numPr>
          <w:ilvl w:val="0"/>
          <w:numId w:val="15"/>
        </w:numPr>
        <w:suppressAutoHyphens w:val="0"/>
        <w:autoSpaceDN/>
        <w:spacing w:after="0" w:line="240" w:lineRule="auto"/>
        <w:ind w:firstLine="360"/>
        <w:contextualSpacing/>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Отвечать доступными способами (вокализацией, невербальными средствами (улыбкой, кивание годовой и т.д.) на разговор со взрослым.</w:t>
      </w:r>
    </w:p>
    <w:p w:rsidR="00275245" w:rsidRPr="00275245" w:rsidRDefault="00275245" w:rsidP="00275245">
      <w:pPr>
        <w:suppressAutoHyphens w:val="0"/>
        <w:autoSpaceDN/>
        <w:spacing w:after="0" w:line="240" w:lineRule="auto"/>
        <w:ind w:left="1080"/>
        <w:contextualSpacing/>
        <w:jc w:val="both"/>
        <w:rPr>
          <w:rFonts w:ascii="Times New Roman" w:eastAsia="Times New Roman" w:hAnsi="Times New Roman" w:cs="Times New Roman"/>
          <w:color w:val="auto"/>
          <w:kern w:val="0"/>
          <w:sz w:val="24"/>
          <w:szCs w:val="24"/>
          <w:lang w:eastAsia="ru-RU"/>
        </w:rPr>
      </w:pPr>
    </w:p>
    <w:p w:rsidR="00275245" w:rsidRPr="00275245" w:rsidRDefault="00275245" w:rsidP="00275245">
      <w:pPr>
        <w:suppressAutoHyphens w:val="0"/>
        <w:autoSpaceDN/>
        <w:spacing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Данную работу с ребенком желательно проводить в сотрудничестве с родителями. Сотрудничество облегчает усвоение новых мыслительных операций и интеллектуальных действий, способствуют речевому развитию, формированию положительной мотивации к деятельности.</w:t>
      </w:r>
    </w:p>
    <w:p w:rsidR="00275245" w:rsidRPr="00275245" w:rsidRDefault="00275245" w:rsidP="00275245">
      <w:pPr>
        <w:suppressAutoHyphens w:val="0"/>
        <w:autoSpaceDN/>
        <w:spacing w:after="0" w:line="240" w:lineRule="auto"/>
        <w:jc w:val="both"/>
        <w:rPr>
          <w:rFonts w:ascii="Times New Roman" w:eastAsia="Times New Roman" w:hAnsi="Times New Roman" w:cs="Times New Roman"/>
          <w:b/>
          <w:color w:val="auto"/>
          <w:kern w:val="0"/>
          <w:sz w:val="24"/>
          <w:szCs w:val="24"/>
          <w:lang w:eastAsia="ru-RU"/>
        </w:rPr>
      </w:pPr>
      <w:r w:rsidRPr="00275245">
        <w:rPr>
          <w:rFonts w:ascii="Times New Roman" w:eastAsia="Times New Roman" w:hAnsi="Times New Roman" w:cs="Times New Roman"/>
          <w:b/>
          <w:color w:val="auto"/>
          <w:kern w:val="0"/>
          <w:sz w:val="24"/>
          <w:szCs w:val="24"/>
          <w:lang w:eastAsia="ru-RU"/>
        </w:rPr>
        <w:t xml:space="preserve">       Взаимодействия со всеми участниками образовательного процесса: психологическое консультирование, психологическое просвещение и профилактика</w:t>
      </w:r>
    </w:p>
    <w:p w:rsidR="00275245" w:rsidRPr="00275245" w:rsidRDefault="00275245" w:rsidP="00275245">
      <w:pPr>
        <w:suppressAutoHyphens w:val="0"/>
        <w:autoSpaceDN/>
        <w:spacing w:after="0" w:line="240" w:lineRule="auto"/>
        <w:jc w:val="both"/>
        <w:rPr>
          <w:rFonts w:ascii="Times New Roman" w:eastAsia="Times New Roman" w:hAnsi="Times New Roman" w:cs="Times New Roman"/>
          <w:bCs/>
          <w:i/>
          <w:iCs/>
          <w:color w:val="auto"/>
          <w:kern w:val="0"/>
          <w:sz w:val="24"/>
          <w:szCs w:val="24"/>
          <w:lang w:eastAsia="ru-RU"/>
        </w:rPr>
      </w:pPr>
      <w:r w:rsidRPr="00275245">
        <w:rPr>
          <w:rFonts w:ascii="Times New Roman" w:eastAsia="Times New Roman" w:hAnsi="Times New Roman" w:cs="Times New Roman"/>
          <w:bCs/>
          <w:i/>
          <w:iCs/>
          <w:color w:val="auto"/>
          <w:kern w:val="0"/>
          <w:sz w:val="24"/>
          <w:szCs w:val="24"/>
          <w:lang w:eastAsia="ru-RU"/>
        </w:rPr>
        <w:t>Консультативная работа включает:</w:t>
      </w:r>
    </w:p>
    <w:p w:rsidR="00275245" w:rsidRPr="00275245" w:rsidRDefault="00275245" w:rsidP="003A7529">
      <w:pPr>
        <w:numPr>
          <w:ilvl w:val="0"/>
          <w:numId w:val="16"/>
        </w:numPr>
        <w:suppressAutoHyphens w:val="0"/>
        <w:autoSpaceDN/>
        <w:spacing w:after="0" w:line="240" w:lineRule="auto"/>
        <w:ind w:firstLine="567"/>
        <w:contextualSpacing/>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выработку совместных обоснованных рекомендаций по основным направлениям работы с обучающимся с нарушением опорно-двигательного аппарата, единых для всех участников образовательного процесса;</w:t>
      </w:r>
    </w:p>
    <w:p w:rsidR="00275245" w:rsidRPr="00275245" w:rsidRDefault="00275245" w:rsidP="003A7529">
      <w:pPr>
        <w:numPr>
          <w:ilvl w:val="0"/>
          <w:numId w:val="16"/>
        </w:numPr>
        <w:suppressAutoHyphens w:val="0"/>
        <w:autoSpaceDN/>
        <w:spacing w:after="0" w:line="240" w:lineRule="auto"/>
        <w:ind w:firstLine="567"/>
        <w:contextualSpacing/>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консультирование специалистами педагогов по выбору индивидуально-ориентированных методов и приёмов работы с обучающимся с нарушением опорно-двигательного аппарата;</w:t>
      </w:r>
    </w:p>
    <w:p w:rsidR="00275245" w:rsidRPr="00275245" w:rsidRDefault="00275245" w:rsidP="003A7529">
      <w:pPr>
        <w:numPr>
          <w:ilvl w:val="0"/>
          <w:numId w:val="16"/>
        </w:numPr>
        <w:suppressAutoHyphens w:val="0"/>
        <w:autoSpaceDN/>
        <w:spacing w:after="0" w:line="240" w:lineRule="auto"/>
        <w:ind w:firstLine="567"/>
        <w:contextualSpacing/>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консультативную помощь семье в вопросах выбора стратегии воспитания и приёмов коррекционного обучения ребёнка с нарушением опорно-двигательного аппарата.</w:t>
      </w:r>
    </w:p>
    <w:p w:rsidR="00275245" w:rsidRPr="00275245" w:rsidRDefault="00275245" w:rsidP="00275245">
      <w:pPr>
        <w:suppressAutoHyphens w:val="0"/>
        <w:autoSpaceDN/>
        <w:spacing w:after="0" w:line="240" w:lineRule="auto"/>
        <w:jc w:val="both"/>
        <w:rPr>
          <w:rFonts w:ascii="Times New Roman" w:eastAsia="Times New Roman" w:hAnsi="Times New Roman" w:cs="Times New Roman"/>
          <w:bCs/>
          <w:i/>
          <w:iCs/>
          <w:color w:val="auto"/>
          <w:kern w:val="0"/>
          <w:sz w:val="24"/>
          <w:szCs w:val="24"/>
          <w:lang w:eastAsia="ru-RU"/>
        </w:rPr>
      </w:pPr>
      <w:r w:rsidRPr="00275245">
        <w:rPr>
          <w:rFonts w:ascii="Times New Roman" w:eastAsia="Times New Roman" w:hAnsi="Times New Roman" w:cs="Times New Roman"/>
          <w:bCs/>
          <w:i/>
          <w:iCs/>
          <w:color w:val="auto"/>
          <w:kern w:val="0"/>
          <w:sz w:val="24"/>
          <w:szCs w:val="24"/>
          <w:lang w:eastAsia="ru-RU"/>
        </w:rPr>
        <w:t>Информационно-просветительская работа предусматривает:</w:t>
      </w:r>
    </w:p>
    <w:p w:rsidR="00275245" w:rsidRPr="00275245" w:rsidRDefault="00275245" w:rsidP="003A7529">
      <w:pPr>
        <w:numPr>
          <w:ilvl w:val="0"/>
          <w:numId w:val="16"/>
        </w:numPr>
        <w:suppressAutoHyphens w:val="0"/>
        <w:autoSpaceDN/>
        <w:spacing w:after="0" w:line="240" w:lineRule="auto"/>
        <w:ind w:firstLine="567"/>
        <w:contextualSpacing/>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нарушением опорно-двигательного аппарата проведение тематических выступлений для педагогов и родителей по разъяснению индивидуально-типологических особенностей таких детей.</w:t>
      </w:r>
    </w:p>
    <w:p w:rsidR="00275245" w:rsidRPr="00275245" w:rsidRDefault="00275245" w:rsidP="00275245">
      <w:pPr>
        <w:suppressAutoHyphens w:val="0"/>
        <w:autoSpaceDN/>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bCs/>
          <w:i/>
          <w:iCs/>
          <w:color w:val="auto"/>
          <w:kern w:val="0"/>
          <w:sz w:val="24"/>
          <w:szCs w:val="24"/>
          <w:lang w:eastAsia="ru-RU"/>
        </w:rPr>
        <w:t>Взаимодействие с семьей.</w:t>
      </w:r>
    </w:p>
    <w:p w:rsidR="00275245" w:rsidRPr="00275245" w:rsidRDefault="00275245" w:rsidP="00275245">
      <w:pPr>
        <w:suppressAutoHyphens w:val="0"/>
        <w:autoSpaceDN/>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Родители — важнейшие участники педагогической работы, организуемой с ребенком, особенно если он по тем или иным причинам не посещает образовательное учреждение. Для создания благоприятных условий воспитания в семье необходимо знать особенности развития ребенка, его возможности и перспективы развития.</w:t>
      </w:r>
    </w:p>
    <w:p w:rsidR="00275245" w:rsidRPr="00275245" w:rsidRDefault="00275245" w:rsidP="00275245">
      <w:pPr>
        <w:suppressAutoHyphens w:val="0"/>
        <w:autoSpaceDN/>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Основные направления в работе с семьёй представляются следующими:</w:t>
      </w:r>
    </w:p>
    <w:p w:rsidR="00275245" w:rsidRPr="00275245" w:rsidRDefault="00275245" w:rsidP="003A7529">
      <w:pPr>
        <w:numPr>
          <w:ilvl w:val="0"/>
          <w:numId w:val="17"/>
        </w:numPr>
        <w:tabs>
          <w:tab w:val="num" w:pos="426"/>
        </w:tabs>
        <w:suppressAutoHyphens w:val="0"/>
        <w:autoSpaceDN/>
        <w:spacing w:after="0" w:line="240" w:lineRule="auto"/>
        <w:ind w:firstLine="709"/>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гармонизация семейных взаимоотношений;</w:t>
      </w:r>
    </w:p>
    <w:p w:rsidR="00275245" w:rsidRPr="00275245" w:rsidRDefault="00275245" w:rsidP="003A7529">
      <w:pPr>
        <w:numPr>
          <w:ilvl w:val="0"/>
          <w:numId w:val="17"/>
        </w:numPr>
        <w:tabs>
          <w:tab w:val="num" w:pos="426"/>
        </w:tabs>
        <w:suppressAutoHyphens w:val="0"/>
        <w:autoSpaceDN/>
        <w:spacing w:after="0" w:line="240" w:lineRule="auto"/>
        <w:ind w:firstLine="709"/>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установление правильных детско-родительских отношений;</w:t>
      </w:r>
    </w:p>
    <w:p w:rsidR="00275245" w:rsidRPr="00275245" w:rsidRDefault="00275245" w:rsidP="003A7529">
      <w:pPr>
        <w:numPr>
          <w:ilvl w:val="0"/>
          <w:numId w:val="17"/>
        </w:numPr>
        <w:tabs>
          <w:tab w:val="num" w:pos="426"/>
        </w:tabs>
        <w:suppressAutoHyphens w:val="0"/>
        <w:autoSpaceDN/>
        <w:spacing w:after="0" w:line="240" w:lineRule="auto"/>
        <w:ind w:firstLine="709"/>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помощь в адекватной оценке возможностей ребенка (как физических, так и психологических);</w:t>
      </w:r>
    </w:p>
    <w:p w:rsidR="00275245" w:rsidRPr="00275245" w:rsidRDefault="00275245" w:rsidP="003A7529">
      <w:pPr>
        <w:numPr>
          <w:ilvl w:val="0"/>
          <w:numId w:val="17"/>
        </w:numPr>
        <w:tabs>
          <w:tab w:val="num" w:pos="426"/>
        </w:tabs>
        <w:suppressAutoHyphens w:val="0"/>
        <w:autoSpaceDN/>
        <w:spacing w:after="0" w:line="240" w:lineRule="auto"/>
        <w:ind w:firstLine="709"/>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помощь в решении личных проблем (чувство неполноценности, вины), связанных с появлением аномального ребенка;</w:t>
      </w:r>
    </w:p>
    <w:p w:rsidR="00275245" w:rsidRPr="00275245" w:rsidRDefault="00275245" w:rsidP="003A7529">
      <w:pPr>
        <w:numPr>
          <w:ilvl w:val="0"/>
          <w:numId w:val="17"/>
        </w:numPr>
        <w:tabs>
          <w:tab w:val="num" w:pos="426"/>
        </w:tabs>
        <w:suppressAutoHyphens w:val="0"/>
        <w:autoSpaceDN/>
        <w:spacing w:after="0" w:line="240" w:lineRule="auto"/>
        <w:ind w:firstLine="709"/>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обучение элементарным методам психологической коррекции (аутогенной тренировке, элементам игротерапии, сказкотерапии и т.п).</w:t>
      </w:r>
    </w:p>
    <w:p w:rsidR="00275245" w:rsidRPr="00275245" w:rsidRDefault="00275245" w:rsidP="00275245">
      <w:pPr>
        <w:suppressAutoHyphens w:val="0"/>
        <w:autoSpaceDN/>
        <w:spacing w:after="0" w:line="240" w:lineRule="auto"/>
        <w:jc w:val="both"/>
        <w:rPr>
          <w:rFonts w:ascii="Times New Roman" w:eastAsia="Calibri" w:hAnsi="Times New Roman" w:cs="Times New Roman"/>
          <w:color w:val="auto"/>
          <w:kern w:val="0"/>
          <w:sz w:val="24"/>
          <w:szCs w:val="24"/>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i/>
          <w:iCs/>
          <w:color w:val="000000"/>
          <w:kern w:val="0"/>
          <w:sz w:val="24"/>
          <w:szCs w:val="24"/>
          <w:lang w:eastAsia="ru-RU"/>
        </w:rPr>
      </w:pPr>
      <w:r w:rsidRPr="00275245">
        <w:rPr>
          <w:rFonts w:ascii="Times New Roman" w:eastAsia="Times New Roman" w:hAnsi="Times New Roman" w:cs="Times New Roman"/>
          <w:b/>
          <w:bCs/>
          <w:i/>
          <w:iCs/>
          <w:color w:val="000000"/>
          <w:kern w:val="0"/>
          <w:sz w:val="24"/>
          <w:szCs w:val="24"/>
          <w:lang w:eastAsia="ru-RU"/>
        </w:rPr>
        <w:t>Система организации внутреннего контроля за реализацией программы</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275245">
        <w:rPr>
          <w:rFonts w:ascii="Times New Roman" w:eastAsia="Times New Roman" w:hAnsi="Times New Roman" w:cs="Times New Roman"/>
          <w:color w:val="000000"/>
          <w:kern w:val="0"/>
          <w:sz w:val="24"/>
          <w:szCs w:val="24"/>
          <w:lang w:eastAsia="ru-RU"/>
        </w:rPr>
        <w:t xml:space="preserve">           Контроль за реализацией программы осуществляется через наблюдение за учащимся и отслеживание динамики изменений в развитии за ребенком. Родители и педагоги наблюдают за изменениями в личностном развитии ребенка.</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275245">
        <w:rPr>
          <w:rFonts w:ascii="Times New Roman" w:eastAsia="Times New Roman" w:hAnsi="Times New Roman" w:cs="Times New Roman"/>
          <w:color w:val="000000"/>
          <w:kern w:val="0"/>
          <w:sz w:val="24"/>
          <w:szCs w:val="24"/>
          <w:lang w:eastAsia="ru-RU"/>
        </w:rPr>
        <w:t xml:space="preserve">           Для констатации показателей развития ребенка используются примерный бланк регистрации содержания актуального опыта учащегося и карта контроля динамики усвоения материала программы (адаптированный вариант методики Л.М. Шипициной) (Приложение 1-2).</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275245">
        <w:rPr>
          <w:rFonts w:ascii="Times New Roman" w:eastAsia="Times New Roman" w:hAnsi="Times New Roman" w:cs="Times New Roman"/>
          <w:color w:val="000000"/>
          <w:kern w:val="0"/>
          <w:sz w:val="24"/>
          <w:szCs w:val="24"/>
          <w:lang w:eastAsia="ru-RU"/>
        </w:rPr>
        <w:t xml:space="preserve">          При реализации данной программы используется одна форма контроля: индивидуальная.</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275245">
        <w:rPr>
          <w:rFonts w:ascii="Times New Roman" w:eastAsia="Times New Roman" w:hAnsi="Times New Roman" w:cs="Times New Roman"/>
          <w:color w:val="000000"/>
          <w:kern w:val="0"/>
          <w:sz w:val="24"/>
          <w:szCs w:val="24"/>
          <w:lang w:eastAsia="ru-RU"/>
        </w:rPr>
        <w:t xml:space="preserve">         Контроль (диагностика) проводится в начале работы и итоговая в конце работы.</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275245">
        <w:rPr>
          <w:rFonts w:ascii="Times New Roman" w:eastAsia="Times New Roman" w:hAnsi="Times New Roman" w:cs="Times New Roman"/>
          <w:color w:val="000000"/>
          <w:kern w:val="0"/>
          <w:sz w:val="24"/>
          <w:szCs w:val="24"/>
          <w:lang w:eastAsia="ru-RU"/>
        </w:rPr>
        <w:t xml:space="preserve">         При выявлении уровня развития ребенка также оценивается качественное содержание доступных ему действий. В качестве наиболее значимых, в рамках «Программы», выделяются следующие уровни осуществления деятельности:</w:t>
      </w:r>
    </w:p>
    <w:p w:rsidR="00275245" w:rsidRPr="00275245" w:rsidRDefault="00275245" w:rsidP="003A7529">
      <w:pPr>
        <w:numPr>
          <w:ilvl w:val="0"/>
          <w:numId w:val="18"/>
        </w:numPr>
        <w:suppressAutoHyphens w:val="0"/>
        <w:autoSpaceDE w:val="0"/>
        <w:autoSpaceDN/>
        <w:adjustRightInd w:val="0"/>
        <w:spacing w:after="0" w:line="240" w:lineRule="auto"/>
        <w:jc w:val="both"/>
        <w:rPr>
          <w:rFonts w:ascii="Times New Roman" w:eastAsia="Times New Roman" w:hAnsi="Times New Roman" w:cs="Times New Roman"/>
          <w:color w:val="000000"/>
          <w:kern w:val="0"/>
          <w:sz w:val="24"/>
          <w:szCs w:val="24"/>
          <w:lang w:eastAsia="ru-RU"/>
        </w:rPr>
      </w:pPr>
      <w:r w:rsidRPr="00275245">
        <w:rPr>
          <w:rFonts w:ascii="Times New Roman" w:eastAsia="Times New Roman" w:hAnsi="Times New Roman" w:cs="Times New Roman"/>
          <w:color w:val="000000"/>
          <w:kern w:val="0"/>
          <w:sz w:val="24"/>
          <w:szCs w:val="24"/>
          <w:lang w:eastAsia="ru-RU"/>
        </w:rPr>
        <w:sym w:font="Times New Roman" w:char="F020"/>
      </w:r>
      <w:r w:rsidRPr="00275245">
        <w:rPr>
          <w:rFonts w:ascii="Times New Roman" w:eastAsia="Times New Roman" w:hAnsi="Times New Roman" w:cs="Times New Roman"/>
          <w:color w:val="000000"/>
          <w:kern w:val="0"/>
          <w:sz w:val="24"/>
          <w:szCs w:val="24"/>
          <w:lang w:eastAsia="ru-RU"/>
        </w:rPr>
        <w:t>совместные действия со взрослым;</w:t>
      </w:r>
    </w:p>
    <w:p w:rsidR="00275245" w:rsidRPr="00275245" w:rsidRDefault="00275245" w:rsidP="003A7529">
      <w:pPr>
        <w:numPr>
          <w:ilvl w:val="0"/>
          <w:numId w:val="18"/>
        </w:numPr>
        <w:suppressAutoHyphens w:val="0"/>
        <w:autoSpaceDE w:val="0"/>
        <w:autoSpaceDN/>
        <w:adjustRightInd w:val="0"/>
        <w:spacing w:after="0" w:line="240" w:lineRule="auto"/>
        <w:jc w:val="both"/>
        <w:rPr>
          <w:rFonts w:ascii="Times New Roman" w:eastAsia="Times New Roman" w:hAnsi="Times New Roman" w:cs="Times New Roman"/>
          <w:color w:val="000000"/>
          <w:kern w:val="0"/>
          <w:sz w:val="24"/>
          <w:szCs w:val="24"/>
          <w:lang w:eastAsia="ru-RU"/>
        </w:rPr>
      </w:pPr>
      <w:r w:rsidRPr="00275245">
        <w:rPr>
          <w:rFonts w:ascii="Times New Roman" w:eastAsia="Times New Roman" w:hAnsi="Times New Roman" w:cs="Times New Roman"/>
          <w:color w:val="000000"/>
          <w:kern w:val="0"/>
          <w:sz w:val="24"/>
          <w:szCs w:val="24"/>
          <w:lang w:eastAsia="ru-RU"/>
        </w:rPr>
        <w:t>деятельность по подражанию;</w:t>
      </w:r>
    </w:p>
    <w:p w:rsidR="00275245" w:rsidRPr="00275245" w:rsidRDefault="00275245" w:rsidP="003A7529">
      <w:pPr>
        <w:numPr>
          <w:ilvl w:val="0"/>
          <w:numId w:val="18"/>
        </w:numPr>
        <w:suppressAutoHyphens w:val="0"/>
        <w:autoSpaceDE w:val="0"/>
        <w:autoSpaceDN/>
        <w:adjustRightInd w:val="0"/>
        <w:spacing w:after="0" w:line="240" w:lineRule="auto"/>
        <w:jc w:val="both"/>
        <w:rPr>
          <w:rFonts w:ascii="Times New Roman" w:eastAsia="Times New Roman" w:hAnsi="Times New Roman" w:cs="Times New Roman"/>
          <w:color w:val="000000"/>
          <w:kern w:val="0"/>
          <w:sz w:val="24"/>
          <w:szCs w:val="24"/>
          <w:lang w:eastAsia="ru-RU"/>
        </w:rPr>
      </w:pPr>
      <w:r w:rsidRPr="00275245">
        <w:rPr>
          <w:rFonts w:ascii="Times New Roman" w:eastAsia="Times New Roman" w:hAnsi="Times New Roman" w:cs="Times New Roman"/>
          <w:color w:val="000000"/>
          <w:kern w:val="0"/>
          <w:sz w:val="24"/>
          <w:szCs w:val="24"/>
          <w:lang w:eastAsia="ru-RU"/>
        </w:rPr>
        <w:t>деятельность по образцу;</w:t>
      </w:r>
    </w:p>
    <w:p w:rsidR="00275245" w:rsidRPr="00275245" w:rsidRDefault="00275245" w:rsidP="003A7529">
      <w:pPr>
        <w:numPr>
          <w:ilvl w:val="0"/>
          <w:numId w:val="18"/>
        </w:numPr>
        <w:suppressAutoHyphens w:val="0"/>
        <w:autoSpaceDE w:val="0"/>
        <w:autoSpaceDN/>
        <w:adjustRightInd w:val="0"/>
        <w:spacing w:after="0" w:line="240" w:lineRule="auto"/>
        <w:jc w:val="both"/>
        <w:rPr>
          <w:rFonts w:ascii="Times New Roman" w:eastAsia="Times New Roman" w:hAnsi="Times New Roman" w:cs="Times New Roman"/>
          <w:color w:val="000000"/>
          <w:kern w:val="0"/>
          <w:sz w:val="24"/>
          <w:szCs w:val="24"/>
          <w:lang w:eastAsia="ru-RU"/>
        </w:rPr>
      </w:pPr>
      <w:r w:rsidRPr="00275245">
        <w:rPr>
          <w:rFonts w:ascii="Times New Roman" w:eastAsia="Times New Roman" w:hAnsi="Times New Roman" w:cs="Times New Roman"/>
          <w:color w:val="000000"/>
          <w:kern w:val="0"/>
          <w:sz w:val="24"/>
          <w:szCs w:val="24"/>
          <w:lang w:eastAsia="ru-RU"/>
        </w:rPr>
        <w:t>деятельность по последовательной инструкции;</w:t>
      </w:r>
    </w:p>
    <w:p w:rsidR="00275245" w:rsidRPr="00275245" w:rsidRDefault="00275245" w:rsidP="003A7529">
      <w:pPr>
        <w:numPr>
          <w:ilvl w:val="0"/>
          <w:numId w:val="18"/>
        </w:numPr>
        <w:suppressAutoHyphens w:val="0"/>
        <w:autoSpaceDE w:val="0"/>
        <w:autoSpaceDN/>
        <w:adjustRightInd w:val="0"/>
        <w:spacing w:after="0" w:line="240" w:lineRule="auto"/>
        <w:jc w:val="both"/>
        <w:rPr>
          <w:rFonts w:ascii="Times New Roman" w:eastAsia="Times New Roman" w:hAnsi="Times New Roman" w:cs="Times New Roman"/>
          <w:color w:val="000000"/>
          <w:kern w:val="0"/>
          <w:sz w:val="24"/>
          <w:szCs w:val="24"/>
          <w:lang w:eastAsia="ru-RU"/>
        </w:rPr>
      </w:pPr>
      <w:r w:rsidRPr="00275245">
        <w:rPr>
          <w:rFonts w:ascii="Times New Roman" w:eastAsia="Times New Roman" w:hAnsi="Times New Roman" w:cs="Times New Roman"/>
          <w:color w:val="000000"/>
          <w:kern w:val="0"/>
          <w:sz w:val="24"/>
          <w:szCs w:val="24"/>
          <w:lang w:eastAsia="ru-RU"/>
        </w:rPr>
        <w:t>самостоятельная деятельность обучающегося</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color w:val="auto"/>
          <w:kern w:val="0"/>
          <w:sz w:val="28"/>
          <w:szCs w:val="28"/>
          <w:lang w:eastAsia="ru-RU"/>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275245">
        <w:rPr>
          <w:rFonts w:ascii="Times New Roman" w:eastAsia="Times New Roman" w:hAnsi="Times New Roman" w:cs="Times New Roman"/>
          <w:b/>
          <w:bCs/>
          <w:color w:val="auto"/>
          <w:kern w:val="0"/>
          <w:sz w:val="24"/>
          <w:szCs w:val="24"/>
          <w:lang w:eastAsia="ru-RU"/>
        </w:rPr>
        <w:t>Учебно-тематический план</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394"/>
        <w:gridCol w:w="709"/>
        <w:gridCol w:w="2268"/>
      </w:tblGrid>
      <w:tr w:rsidR="00275245" w:rsidRPr="00275245" w:rsidTr="00275245">
        <w:trPr>
          <w:cantSplit/>
          <w:trHeight w:val="1134"/>
        </w:trPr>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 xml:space="preserve">№ п/п </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Названия разделов, тем занятий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45" w:rsidRPr="00275245" w:rsidRDefault="00275245" w:rsidP="00275245">
            <w:pPr>
              <w:suppressAutoHyphens w:val="0"/>
              <w:autoSpaceDE w:val="0"/>
              <w:adjustRightInd w:val="0"/>
              <w:spacing w:after="0" w:line="254" w:lineRule="auto"/>
              <w:ind w:left="113" w:right="113"/>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Всего</w:t>
            </w:r>
          </w:p>
          <w:p w:rsidR="00275245" w:rsidRPr="00275245" w:rsidRDefault="00275245" w:rsidP="00275245">
            <w:pPr>
              <w:suppressAutoHyphens w:val="0"/>
              <w:autoSpaceDE w:val="0"/>
              <w:adjustRightInd w:val="0"/>
              <w:spacing w:after="0" w:line="254" w:lineRule="auto"/>
              <w:ind w:left="113" w:right="113"/>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часов</w:t>
            </w:r>
          </w:p>
        </w:tc>
        <w:tc>
          <w:tcPr>
            <w:tcW w:w="2268"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Форма контроля</w:t>
            </w: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4394"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Входящая диагностика </w:t>
            </w:r>
          </w:p>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Наблюдение, заполнение</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индивидуальной карты</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развития ребенка</w:t>
            </w: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lang w:val="en-US"/>
              </w:rPr>
            </w:pPr>
            <w:r w:rsidRPr="00275245">
              <w:rPr>
                <w:rFonts w:ascii="Times New Roman" w:eastAsia="Times New Roman" w:hAnsi="Times New Roman" w:cs="Times New Roman"/>
                <w:b/>
                <w:color w:val="auto"/>
                <w:kern w:val="0"/>
                <w:sz w:val="24"/>
                <w:szCs w:val="24"/>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 xml:space="preserve">Слуховое восприятие </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20</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1.1-1.4</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 Звуки предметов </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1.5-1.8</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 Бытовые шумы </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1.9-1.10</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Звуки природы </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1.11-1.12</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Звуки музыки </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1.13-1.14</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Звучание музыкальных инструментов</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1.15-1.16</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 Голоса людей </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1.17-1.18</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 Неподвижные источники звука </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1.19-1.20</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Движущиеся источники звука </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II.</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Кинестическое и кинетическое восприятие</w:t>
            </w:r>
          </w:p>
        </w:tc>
        <w:tc>
          <w:tcPr>
            <w:tcW w:w="70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28</w:t>
            </w:r>
          </w:p>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2.1-2.4</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 Восприятие и дифференциация</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предметов по величине</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2.5-2.8</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Восприятие и дифференциация</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предметов по форме</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2.9-2.12</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Восприятие и дифференциация</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предметов по фактуре</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2.13-2.16</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Восприятие и дифференциация</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предметов по признаку</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2.17-2.20</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Восприятие и дифференциация</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предметов по температуре</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2.21-2.24</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Восприятие и дифференциация</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предметов по плотности</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2.25-2.28</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Восприятие положения собственного тела и его частей в пространстве</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III.</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 xml:space="preserve">Восприятие запаха </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10</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3.1-3.2</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Знакомство с запахом любимых фруктов</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3.3-3.4</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Узнавание и различение любимых фруктов по запаху</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3.5-3.6</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Знакомство с запахом любимых овощей</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3.7-3.8</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Узнавание и различение любимых овощей по запаху</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3.9-3.10</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Реакция на различные запахи </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IV.</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 xml:space="preserve">Восприятие вкуса </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4.1-4.4</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Знакомство с различными вкусовыми характеристиками продуктов питания</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4.5-4.6</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Различение противоположных вкусовых раздражителей.</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4.7-4.8</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Различение пищи по консистенции</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4.9-4.10</w:t>
            </w:r>
          </w:p>
        </w:tc>
        <w:tc>
          <w:tcPr>
            <w:tcW w:w="4394"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Различение пищи по температуре</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275245">
        <w:tc>
          <w:tcPr>
            <w:tcW w:w="1276"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4394"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Диагностика </w:t>
            </w:r>
          </w:p>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Наблюдение, изучение динамических изменений в развитии ребенка, заполнение индивидуальной карты</w:t>
            </w:r>
          </w:p>
        </w:tc>
      </w:tr>
      <w:tr w:rsidR="00275245" w:rsidRPr="00275245" w:rsidTr="00275245">
        <w:tc>
          <w:tcPr>
            <w:tcW w:w="5670" w:type="dxa"/>
            <w:gridSpan w:val="2"/>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ИТОГО: коррекционных занятий</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 xml:space="preserve">                 диагностика</w:t>
            </w:r>
          </w:p>
        </w:tc>
        <w:tc>
          <w:tcPr>
            <w:tcW w:w="7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70</w:t>
            </w:r>
          </w:p>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p>
        </w:tc>
      </w:tr>
    </w:tbl>
    <w:p w:rsidR="00275245" w:rsidRPr="00275245" w:rsidRDefault="00275245" w:rsidP="00275245">
      <w:pPr>
        <w:suppressAutoHyphens w:val="0"/>
        <w:autoSpaceDN/>
        <w:ind w:left="720"/>
        <w:contextualSpacing/>
        <w:jc w:val="both"/>
        <w:rPr>
          <w:rFonts w:ascii="Times New Roman" w:eastAsia="Times New Roman" w:hAnsi="Times New Roman" w:cs="Times New Roman"/>
          <w:b/>
          <w:color w:val="auto"/>
          <w:kern w:val="0"/>
          <w:sz w:val="24"/>
          <w:szCs w:val="24"/>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color w:val="auto"/>
          <w:kern w:val="0"/>
          <w:sz w:val="24"/>
          <w:szCs w:val="24"/>
          <w:lang w:eastAsia="ru-RU"/>
        </w:rPr>
      </w:pPr>
      <w:r w:rsidRPr="00275245">
        <w:rPr>
          <w:rFonts w:ascii="Times New Roman" w:eastAsia="Times New Roman" w:hAnsi="Times New Roman" w:cs="Times New Roman"/>
          <w:b/>
          <w:bCs/>
          <w:color w:val="auto"/>
          <w:kern w:val="0"/>
          <w:sz w:val="24"/>
          <w:szCs w:val="24"/>
          <w:lang w:eastAsia="ru-RU"/>
        </w:rPr>
        <w:t>СОДЕРЖАНИЕ ПРОГРАММЫ</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i/>
          <w:iCs/>
          <w:color w:val="auto"/>
          <w:kern w:val="0"/>
          <w:sz w:val="24"/>
          <w:szCs w:val="24"/>
          <w:lang w:eastAsia="ru-RU"/>
        </w:rPr>
      </w:pPr>
      <w:r w:rsidRPr="00275245">
        <w:rPr>
          <w:rFonts w:ascii="Times New Roman" w:eastAsia="Times New Roman" w:hAnsi="Times New Roman" w:cs="Times New Roman"/>
          <w:b/>
          <w:bCs/>
          <w:i/>
          <w:iCs/>
          <w:color w:val="auto"/>
          <w:kern w:val="0"/>
          <w:sz w:val="24"/>
          <w:szCs w:val="24"/>
          <w:lang w:eastAsia="ru-RU"/>
        </w:rPr>
        <w:t>Диагностика (2 часа)</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i/>
          <w:color w:val="auto"/>
          <w:kern w:val="0"/>
          <w:sz w:val="24"/>
          <w:szCs w:val="24"/>
          <w:lang w:eastAsia="ru-RU"/>
        </w:rPr>
        <w:t xml:space="preserve">        Первичное знакомство</w:t>
      </w:r>
      <w:r w:rsidRPr="00275245">
        <w:rPr>
          <w:rFonts w:ascii="Times New Roman" w:eastAsia="Times New Roman" w:hAnsi="Times New Roman" w:cs="Times New Roman"/>
          <w:color w:val="auto"/>
          <w:kern w:val="0"/>
          <w:sz w:val="24"/>
          <w:szCs w:val="24"/>
          <w:lang w:eastAsia="ru-RU"/>
        </w:rPr>
        <w:t>. Установление контакта с ребенком и родителями. Наблюдение за самостоятельной деятельностью ребенка. Сбор информации о развитии ребенка из беседы с родителями, медицинской документации. Изучение актуального опыта учащегося, выделение видимых затруднений ребенка в процессе деятельности, заполнение индивидуальной карты развития.</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i/>
          <w:iCs/>
          <w:color w:val="auto"/>
          <w:kern w:val="0"/>
          <w:sz w:val="24"/>
          <w:szCs w:val="24"/>
          <w:lang w:eastAsia="ru-RU"/>
        </w:rPr>
      </w:pPr>
      <w:r w:rsidRPr="00275245">
        <w:rPr>
          <w:rFonts w:ascii="Times New Roman" w:eastAsia="Times New Roman" w:hAnsi="Times New Roman" w:cs="Times New Roman"/>
          <w:b/>
          <w:bCs/>
          <w:i/>
          <w:iCs/>
          <w:color w:val="auto"/>
          <w:kern w:val="0"/>
          <w:sz w:val="24"/>
          <w:szCs w:val="24"/>
          <w:lang w:eastAsia="ru-RU"/>
        </w:rPr>
        <w:t>Раздел 1. «Слуховое восприятие» (10 часов)</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Развитие ориентировки на слуховые раздражители, звуковые сигналы. Восприятие пространственного местоположения звучащего, предмета и ориентировка в пространстве знакомого помещения. Локализация неподвижного источника звука, расположенного на разном уровне (уха, плеча, талии). Локализация неподвижного удаленного источника звука. Прослеживание за близко расположенным перемещающимся источником звука. Восприятие и различение звуковых характеристик предметов или явлений (тихо – громко, близко – далеко). Различать бытовые шумы (звонок телефона, шум пылесоса, сигнал автомобиля и т.п.). Различение шумовых и музыкальных звуков. Знакомство со звучанием музыкальных инструментов, дать представление, что разные инструменты издают различные звуки (бубен, барабан, колокольчик). Учить детей реагировать на слуховые раздражители (звонок, колокольчик, бубен). Различение двух музыкальных инструментов. Соотнесение звука с его источником. Проявление эмоционально-двигательной реакции на голос знакомого человека, звучание музыкальных инструментов. Различение голосов знакомых людей.</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Выражение жестом и мимикой своих желаний; ответа на вопрос; согласия (несогласия), удовольствия (неудовольствия), благодарности, приветствия (прощания), обращение за помощью. Узнавание собственного имени, соотнесение себя с собственным именем, указание жестом на себя. Ответы на вопросы о себе посредствам жестов (оценка себя, своей работы, своего поведения). Соотнесение игрушки с соответствующим звукоподражанием: «ав-ав» – собака; «мяу» – кошка; «пи-пи-пи» – мышка). Дифференцировать освоенные звукоподражания (игра «Кто тебя позвал»: кошка, лягушка, собака?»). Понимание простой словесной инструкции при выполнении задания.</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i/>
          <w:iCs/>
          <w:color w:val="auto"/>
          <w:kern w:val="0"/>
          <w:sz w:val="24"/>
          <w:szCs w:val="24"/>
          <w:lang w:eastAsia="ru-RU"/>
        </w:rPr>
      </w:pPr>
      <w:r w:rsidRPr="00275245">
        <w:rPr>
          <w:rFonts w:ascii="Times New Roman" w:eastAsia="Times New Roman" w:hAnsi="Times New Roman" w:cs="Times New Roman"/>
          <w:b/>
          <w:bCs/>
          <w:i/>
          <w:iCs/>
          <w:color w:val="auto"/>
          <w:kern w:val="0"/>
          <w:sz w:val="24"/>
          <w:szCs w:val="24"/>
          <w:lang w:eastAsia="ru-RU"/>
        </w:rPr>
        <w:t>Раздел 2. «Кинестетическое и кинетическое восприятие» (14 часов)</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i/>
          <w:iCs/>
          <w:color w:val="auto"/>
          <w:kern w:val="0"/>
          <w:sz w:val="24"/>
          <w:szCs w:val="24"/>
          <w:lang w:eastAsia="ru-RU"/>
        </w:rPr>
        <w:t xml:space="preserve">         Эмоционально-двигательная реакция </w:t>
      </w:r>
      <w:r w:rsidRPr="00275245">
        <w:rPr>
          <w:rFonts w:ascii="Times New Roman" w:eastAsia="Times New Roman" w:hAnsi="Times New Roman" w:cs="Times New Roman"/>
          <w:color w:val="auto"/>
          <w:kern w:val="0"/>
          <w:sz w:val="24"/>
          <w:szCs w:val="24"/>
          <w:lang w:eastAsia="ru-RU"/>
        </w:rPr>
        <w:t>на прикосновения человека. Реакция на соприкосновение с разнообразными материалами (дерево, металл, пластмасса, наждачная бумага, щетина, бумага, вода и др.), различными по фактуре (гладкий, шероховатый), температуре (холодный, теплый), вязкости (жидкий, густой, сыпучий). Учить воспринимать и дифференцировать на ощупь предметы по форме (шар – мячик, куб - кубик), по величине (большой – маленький), по признаку (мокрый – сухой) и различать температуру (горячий –холодный). Реакция на вибрацию, исходящую от объектов. Реакция на давление на поверхность тела.</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i/>
          <w:iCs/>
          <w:color w:val="auto"/>
          <w:kern w:val="0"/>
          <w:sz w:val="24"/>
          <w:szCs w:val="24"/>
          <w:lang w:eastAsia="ru-RU"/>
        </w:rPr>
        <w:t xml:space="preserve">          Действия с предметами: </w:t>
      </w:r>
      <w:r w:rsidRPr="00275245">
        <w:rPr>
          <w:rFonts w:ascii="Times New Roman" w:eastAsia="Times New Roman" w:hAnsi="Times New Roman" w:cs="Times New Roman"/>
          <w:color w:val="auto"/>
          <w:kern w:val="0"/>
          <w:sz w:val="24"/>
          <w:szCs w:val="24"/>
          <w:lang w:eastAsia="ru-RU"/>
        </w:rPr>
        <w:t>Захватывание, удержание, отпускание предмета (шарики, кубики и др.). Толкание, бросание предмета от себя (мячик). Притягивание предмета к себе с сопротивление и без (игрушка, мячик, кольцо и др.). Встряхивание предмета, издающего звук (погремушки, маракас, бубен, бутылочка (с водой, с бусинами или крупой и др.).</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Вращение предмета (конструктор с болтами и гайками, завинчивающиеся крышки на банках, бутылках и др.). Нажимание на предмет (клавиш, кнопок с разной силой давления и др.) всей кистью, пальцем. Сжимание предмета (звучащие игрушки из разных материалов и др.) пальцами, одной, двумя руками. Вынимание предметов из емкости. Складывание предметов в емкость. Передвижение бусин, дисков разной величины по стержню, нити.</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Вставление предметов в отверстия (мозаика и др.). Нанизывание и снимание предметов (разного размера бусины, кольца и др.) на стержень (нить). Проталкивание в прорези больших и маленьких шаров.</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i/>
          <w:iCs/>
          <w:color w:val="auto"/>
          <w:kern w:val="0"/>
          <w:sz w:val="24"/>
          <w:szCs w:val="24"/>
          <w:lang w:eastAsia="ru-RU"/>
        </w:rPr>
        <w:t xml:space="preserve">        Действия с материалами: </w:t>
      </w:r>
      <w:r w:rsidRPr="00275245">
        <w:rPr>
          <w:rFonts w:ascii="Times New Roman" w:eastAsia="Times New Roman" w:hAnsi="Times New Roman" w:cs="Times New Roman"/>
          <w:color w:val="auto"/>
          <w:kern w:val="0"/>
          <w:sz w:val="24"/>
          <w:szCs w:val="24"/>
          <w:lang w:eastAsia="ru-RU"/>
        </w:rPr>
        <w:t>Сминание материала (бумаги (салфетка, туалетная бумага, газета, и др.) пальцами, одной, двумя руками. Разрывание материала (вату, бумагу) двумя руками (направляя одну руку к себе, другую руку от себя). Разминание материала (пластилин, пластичная масса, тесто) одной и двумя руками. Пересыпание материала (камешки, фасоль) одной и двумя руками.</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i/>
          <w:iCs/>
          <w:color w:val="auto"/>
          <w:kern w:val="0"/>
          <w:sz w:val="24"/>
          <w:szCs w:val="24"/>
          <w:lang w:eastAsia="ru-RU"/>
        </w:rPr>
      </w:pPr>
      <w:r w:rsidRPr="00275245">
        <w:rPr>
          <w:rFonts w:ascii="Times New Roman" w:eastAsia="Times New Roman" w:hAnsi="Times New Roman" w:cs="Times New Roman"/>
          <w:b/>
          <w:bCs/>
          <w:i/>
          <w:iCs/>
          <w:color w:val="auto"/>
          <w:kern w:val="0"/>
          <w:sz w:val="24"/>
          <w:szCs w:val="24"/>
          <w:lang w:eastAsia="ru-RU"/>
        </w:rPr>
        <w:t>Раздел 3. Восприятие запаха (5 часов)</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Реакция на запахи. Узнавание (различение) объектов по запаху (любимых фруктов, овощей и др.).</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i/>
          <w:iCs/>
          <w:color w:val="auto"/>
          <w:kern w:val="0"/>
          <w:sz w:val="24"/>
          <w:szCs w:val="24"/>
          <w:lang w:eastAsia="ru-RU"/>
        </w:rPr>
      </w:pPr>
      <w:r w:rsidRPr="00275245">
        <w:rPr>
          <w:rFonts w:ascii="Times New Roman" w:eastAsia="Times New Roman" w:hAnsi="Times New Roman" w:cs="Times New Roman"/>
          <w:b/>
          <w:bCs/>
          <w:i/>
          <w:iCs/>
          <w:color w:val="auto"/>
          <w:kern w:val="0"/>
          <w:sz w:val="24"/>
          <w:szCs w:val="24"/>
          <w:lang w:eastAsia="ru-RU"/>
        </w:rPr>
        <w:t>Раздел 4. Восприятие вкуса ( 6 часов)</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Знакомство с различными вкусовыми характеристиками продуктов питания. Реакция на продукты, различные по вкусовым качествам (горький, сладкий, кислый, соленый) и консистенции (жидкий, твердый, сыпучий). Узнавание (различение) продуктов по вкусу.</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auto"/>
          <w:kern w:val="0"/>
          <w:sz w:val="24"/>
          <w:szCs w:val="24"/>
          <w:lang w:eastAsia="ru-RU"/>
        </w:rPr>
      </w:pPr>
      <w:r w:rsidRPr="00275245">
        <w:rPr>
          <w:rFonts w:ascii="Times New Roman" w:eastAsia="Times New Roman" w:hAnsi="Times New Roman" w:cs="Times New Roman"/>
          <w:color w:val="auto"/>
          <w:kern w:val="0"/>
          <w:sz w:val="24"/>
          <w:szCs w:val="24"/>
          <w:lang w:eastAsia="ru-RU"/>
        </w:rPr>
        <w:t xml:space="preserve">         Узнавание (различение) основных вкусовых качеств продуктов (горький, сладкий, кислый, соленый). Знакомство с тем, что пища бывает горячая и холодная. Умение дифференцировать горячие и холодные напитки, сосредоточение и концентрация взгляда на объекте сок).</w:t>
      </w:r>
    </w:p>
    <w:p w:rsidR="00275245" w:rsidRPr="00275245" w:rsidRDefault="00275245" w:rsidP="00275245">
      <w:pPr>
        <w:suppressAutoHyphens w:val="0"/>
        <w:autoSpaceDN/>
        <w:contextualSpacing/>
        <w:jc w:val="right"/>
        <w:rPr>
          <w:rFonts w:ascii="Times New Roman" w:eastAsia="Times New Roman" w:hAnsi="Times New Roman" w:cs="Times New Roman"/>
          <w:b/>
          <w:color w:val="auto"/>
          <w:kern w:val="0"/>
          <w:sz w:val="24"/>
          <w:szCs w:val="24"/>
          <w:lang w:eastAsia="ru-RU"/>
        </w:rPr>
      </w:pPr>
      <w:r w:rsidRPr="00275245">
        <w:rPr>
          <w:rFonts w:ascii="Times New Roman" w:eastAsia="Times New Roman" w:hAnsi="Times New Roman" w:cs="Times New Roman"/>
          <w:b/>
          <w:color w:val="auto"/>
          <w:kern w:val="0"/>
          <w:sz w:val="24"/>
          <w:szCs w:val="24"/>
          <w:lang w:eastAsia="ru-RU"/>
        </w:rPr>
        <w:t>ПРИЛОЖЕНИЕ№1</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i/>
          <w:iCs/>
          <w:color w:val="auto"/>
          <w:kern w:val="0"/>
          <w:sz w:val="24"/>
          <w:szCs w:val="24"/>
          <w:lang w:eastAsia="ru-RU"/>
        </w:rPr>
      </w:pPr>
      <w:r w:rsidRPr="00275245">
        <w:rPr>
          <w:rFonts w:ascii="Times New Roman" w:eastAsia="Times New Roman" w:hAnsi="Times New Roman" w:cs="Times New Roman"/>
          <w:b/>
          <w:bCs/>
          <w:i/>
          <w:iCs/>
          <w:color w:val="auto"/>
          <w:kern w:val="0"/>
          <w:sz w:val="24"/>
          <w:szCs w:val="24"/>
          <w:lang w:eastAsia="ru-RU"/>
        </w:rPr>
        <w:t>Карта контроля за динамикой усвоения материала программы (адаптированный вариант методики Л.М. Шипицыной)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491"/>
        <w:gridCol w:w="490"/>
        <w:gridCol w:w="489"/>
        <w:gridCol w:w="389"/>
        <w:gridCol w:w="415"/>
        <w:gridCol w:w="408"/>
        <w:gridCol w:w="402"/>
        <w:gridCol w:w="397"/>
        <w:gridCol w:w="465"/>
        <w:gridCol w:w="426"/>
        <w:gridCol w:w="425"/>
        <w:gridCol w:w="425"/>
        <w:gridCol w:w="425"/>
        <w:gridCol w:w="426"/>
        <w:gridCol w:w="425"/>
        <w:gridCol w:w="425"/>
        <w:gridCol w:w="567"/>
        <w:gridCol w:w="425"/>
        <w:gridCol w:w="426"/>
        <w:gridCol w:w="532"/>
      </w:tblGrid>
      <w:tr w:rsidR="00275245" w:rsidRPr="00275245" w:rsidTr="006741F1">
        <w:tc>
          <w:tcPr>
            <w:tcW w:w="698" w:type="dxa"/>
            <w:vMerge w:val="restart"/>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Дата</w:t>
            </w:r>
          </w:p>
        </w:tc>
        <w:tc>
          <w:tcPr>
            <w:tcW w:w="8873" w:type="dxa"/>
            <w:gridSpan w:val="20"/>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center"/>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Преобладающие способы деятельности</w:t>
            </w:r>
          </w:p>
        </w:tc>
      </w:tr>
      <w:tr w:rsidR="00275245" w:rsidRPr="00275245" w:rsidTr="006741F1">
        <w:tc>
          <w:tcPr>
            <w:tcW w:w="698" w:type="dxa"/>
            <w:vMerge/>
            <w:tcBorders>
              <w:top w:val="single" w:sz="4" w:space="0" w:color="auto"/>
              <w:left w:val="single" w:sz="4" w:space="0" w:color="auto"/>
              <w:bottom w:val="single" w:sz="4" w:space="0" w:color="auto"/>
              <w:right w:val="single" w:sz="4" w:space="0" w:color="auto"/>
            </w:tcBorders>
            <w:vAlign w:val="center"/>
            <w:hideMark/>
          </w:tcPr>
          <w:p w:rsidR="00275245" w:rsidRPr="00275245" w:rsidRDefault="00275245" w:rsidP="00275245">
            <w:pPr>
              <w:suppressAutoHyphens w:val="0"/>
              <w:autoSpaceDN/>
              <w:spacing w:after="0" w:line="256" w:lineRule="auto"/>
              <w:rPr>
                <w:rFonts w:ascii="Times New Roman" w:eastAsia="Times New Roman" w:hAnsi="Times New Roman" w:cs="Times New Roman"/>
                <w:color w:val="auto"/>
                <w:kern w:val="0"/>
                <w:sz w:val="24"/>
                <w:szCs w:val="24"/>
              </w:rPr>
            </w:pPr>
          </w:p>
        </w:tc>
        <w:tc>
          <w:tcPr>
            <w:tcW w:w="1859" w:type="dxa"/>
            <w:gridSpan w:val="4"/>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Только в</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совместной</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деятельности</w:t>
            </w:r>
          </w:p>
        </w:tc>
        <w:tc>
          <w:tcPr>
            <w:tcW w:w="1622" w:type="dxa"/>
            <w:gridSpan w:val="4"/>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С помощью</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поддержки</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взрослого</w:t>
            </w:r>
          </w:p>
        </w:tc>
        <w:tc>
          <w:tcPr>
            <w:tcW w:w="1741" w:type="dxa"/>
            <w:gridSpan w:val="4"/>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Под</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контролем</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взрослого</w:t>
            </w:r>
          </w:p>
        </w:tc>
        <w:tc>
          <w:tcPr>
            <w:tcW w:w="1701" w:type="dxa"/>
            <w:gridSpan w:val="4"/>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Под выбо-рочным</w:t>
            </w:r>
          </w:p>
          <w:p w:rsidR="00275245" w:rsidRPr="00275245" w:rsidRDefault="00C7521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К</w:t>
            </w:r>
            <w:r w:rsidR="00275245" w:rsidRPr="00275245">
              <w:rPr>
                <w:rFonts w:ascii="Times New Roman" w:eastAsia="Times New Roman" w:hAnsi="Times New Roman" w:cs="Times New Roman"/>
                <w:color w:val="auto"/>
                <w:kern w:val="0"/>
                <w:sz w:val="24"/>
                <w:szCs w:val="24"/>
              </w:rPr>
              <w:t>онтролем</w:t>
            </w:r>
          </w:p>
        </w:tc>
        <w:tc>
          <w:tcPr>
            <w:tcW w:w="1950" w:type="dxa"/>
            <w:gridSpan w:val="4"/>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Самостоятельно</w:t>
            </w:r>
          </w:p>
        </w:tc>
      </w:tr>
      <w:tr w:rsidR="00275245" w:rsidRPr="00275245" w:rsidTr="006741F1">
        <w:tc>
          <w:tcPr>
            <w:tcW w:w="698" w:type="dxa"/>
            <w:vMerge/>
            <w:tcBorders>
              <w:top w:val="single" w:sz="4" w:space="0" w:color="auto"/>
              <w:left w:val="single" w:sz="4" w:space="0" w:color="auto"/>
              <w:bottom w:val="single" w:sz="4" w:space="0" w:color="auto"/>
              <w:right w:val="single" w:sz="4" w:space="0" w:color="auto"/>
            </w:tcBorders>
            <w:vAlign w:val="center"/>
            <w:hideMark/>
          </w:tcPr>
          <w:p w:rsidR="00275245" w:rsidRPr="00275245" w:rsidRDefault="00275245" w:rsidP="00275245">
            <w:pPr>
              <w:suppressAutoHyphens w:val="0"/>
              <w:autoSpaceDN/>
              <w:spacing w:after="0" w:line="256" w:lineRule="auto"/>
              <w:rPr>
                <w:rFonts w:ascii="Times New Roman" w:eastAsia="Times New Roman" w:hAnsi="Times New Roman" w:cs="Times New Roman"/>
                <w:color w:val="auto"/>
                <w:kern w:val="0"/>
                <w:sz w:val="24"/>
                <w:szCs w:val="24"/>
              </w:rPr>
            </w:pPr>
          </w:p>
        </w:tc>
        <w:tc>
          <w:tcPr>
            <w:tcW w:w="491"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1</w:t>
            </w:r>
          </w:p>
        </w:tc>
        <w:tc>
          <w:tcPr>
            <w:tcW w:w="490"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2</w:t>
            </w:r>
          </w:p>
        </w:tc>
        <w:tc>
          <w:tcPr>
            <w:tcW w:w="48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3</w:t>
            </w:r>
          </w:p>
        </w:tc>
        <w:tc>
          <w:tcPr>
            <w:tcW w:w="38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4</w:t>
            </w:r>
          </w:p>
        </w:tc>
        <w:tc>
          <w:tcPr>
            <w:tcW w:w="415"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1</w:t>
            </w:r>
          </w:p>
        </w:tc>
        <w:tc>
          <w:tcPr>
            <w:tcW w:w="408"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2</w:t>
            </w:r>
          </w:p>
        </w:tc>
        <w:tc>
          <w:tcPr>
            <w:tcW w:w="40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3</w:t>
            </w:r>
          </w:p>
        </w:tc>
        <w:tc>
          <w:tcPr>
            <w:tcW w:w="397"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4</w:t>
            </w:r>
          </w:p>
        </w:tc>
        <w:tc>
          <w:tcPr>
            <w:tcW w:w="465"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3</w:t>
            </w:r>
          </w:p>
        </w:tc>
        <w:tc>
          <w:tcPr>
            <w:tcW w:w="425"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4</w:t>
            </w:r>
          </w:p>
        </w:tc>
        <w:tc>
          <w:tcPr>
            <w:tcW w:w="425"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1</w:t>
            </w:r>
          </w:p>
        </w:tc>
        <w:tc>
          <w:tcPr>
            <w:tcW w:w="42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3</w:t>
            </w:r>
          </w:p>
        </w:tc>
        <w:tc>
          <w:tcPr>
            <w:tcW w:w="425"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2</w:t>
            </w:r>
          </w:p>
        </w:tc>
        <w:tc>
          <w:tcPr>
            <w:tcW w:w="426"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3</w:t>
            </w:r>
          </w:p>
        </w:tc>
        <w:tc>
          <w:tcPr>
            <w:tcW w:w="53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r w:rsidRPr="00275245">
              <w:rPr>
                <w:rFonts w:ascii="Times New Roman" w:eastAsia="Times New Roman" w:hAnsi="Times New Roman" w:cs="Times New Roman"/>
                <w:color w:val="auto"/>
                <w:kern w:val="0"/>
                <w:sz w:val="28"/>
                <w:szCs w:val="28"/>
              </w:rPr>
              <w:t>4</w:t>
            </w:r>
          </w:p>
        </w:tc>
      </w:tr>
      <w:tr w:rsidR="00275245" w:rsidRPr="00275245" w:rsidTr="006741F1">
        <w:tc>
          <w:tcPr>
            <w:tcW w:w="69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91"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9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8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38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1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0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02"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397"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6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532"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r>
      <w:tr w:rsidR="00275245" w:rsidRPr="00275245" w:rsidTr="006741F1">
        <w:tc>
          <w:tcPr>
            <w:tcW w:w="69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91"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9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8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38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1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08"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02"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397"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6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5"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426"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c>
          <w:tcPr>
            <w:tcW w:w="532"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8"/>
                <w:szCs w:val="28"/>
              </w:rPr>
            </w:pPr>
          </w:p>
        </w:tc>
      </w:tr>
    </w:tbl>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color w:val="000000"/>
          <w:kern w:val="0"/>
          <w:sz w:val="24"/>
          <w:szCs w:val="24"/>
        </w:rPr>
      </w:pPr>
      <w:r w:rsidRPr="00275245">
        <w:rPr>
          <w:rFonts w:ascii="Times New Roman" w:eastAsia="Times New Roman" w:hAnsi="Times New Roman" w:cs="Times New Roman"/>
          <w:color w:val="000000"/>
          <w:kern w:val="0"/>
          <w:sz w:val="24"/>
          <w:szCs w:val="24"/>
          <w:lang w:eastAsia="ru-RU"/>
        </w:rPr>
        <w:t>Цифры соответствуют разделам программы</w:t>
      </w:r>
    </w:p>
    <w:p w:rsidR="00275245" w:rsidRPr="00275245" w:rsidRDefault="00275245" w:rsidP="00275245">
      <w:pPr>
        <w:suppressAutoHyphens w:val="0"/>
        <w:autoSpaceDN/>
        <w:contextualSpacing/>
        <w:jc w:val="right"/>
        <w:rPr>
          <w:rFonts w:ascii="Times New Roman" w:eastAsia="Times New Roman" w:hAnsi="Times New Roman" w:cs="Times New Roman"/>
          <w:b/>
          <w:color w:val="auto"/>
          <w:kern w:val="0"/>
          <w:sz w:val="24"/>
          <w:szCs w:val="24"/>
          <w:lang w:eastAsia="ru-RU"/>
        </w:rPr>
      </w:pPr>
      <w:r w:rsidRPr="00275245">
        <w:rPr>
          <w:rFonts w:ascii="Times New Roman" w:eastAsia="Times New Roman" w:hAnsi="Times New Roman" w:cs="Times New Roman"/>
          <w:b/>
          <w:color w:val="auto"/>
          <w:kern w:val="0"/>
          <w:sz w:val="24"/>
          <w:szCs w:val="24"/>
          <w:lang w:eastAsia="ru-RU"/>
        </w:rPr>
        <w:t>ПРИЛОЖЕНИЕ№2</w:t>
      </w:r>
    </w:p>
    <w:p w:rsidR="00275245" w:rsidRPr="00275245" w:rsidRDefault="00275245" w:rsidP="00275245">
      <w:pPr>
        <w:suppressAutoHyphens w:val="0"/>
        <w:autoSpaceDN/>
        <w:jc w:val="both"/>
        <w:rPr>
          <w:rFonts w:ascii="Times New Roman" w:eastAsia="Times New Roman" w:hAnsi="Times New Roman" w:cs="Times New Roman"/>
          <w:b/>
          <w:bCs/>
          <w:i/>
          <w:iCs/>
          <w:color w:val="auto"/>
          <w:kern w:val="0"/>
          <w:sz w:val="24"/>
          <w:szCs w:val="24"/>
          <w:lang w:eastAsia="ru-RU"/>
        </w:rPr>
      </w:pPr>
      <w:r w:rsidRPr="00275245">
        <w:rPr>
          <w:rFonts w:ascii="Times New Roman" w:eastAsia="Times New Roman" w:hAnsi="Times New Roman" w:cs="Times New Roman"/>
          <w:b/>
          <w:bCs/>
          <w:i/>
          <w:iCs/>
          <w:color w:val="auto"/>
          <w:kern w:val="0"/>
          <w:sz w:val="24"/>
          <w:szCs w:val="24"/>
          <w:lang w:eastAsia="ru-RU"/>
        </w:rPr>
        <w:t>Бланк регистрации содержания актуального опыта обучающегося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560"/>
        <w:gridCol w:w="1186"/>
      </w:tblGrid>
      <w:tr w:rsidR="00275245" w:rsidRPr="00275245" w:rsidTr="006741F1">
        <w:tc>
          <w:tcPr>
            <w:tcW w:w="6912" w:type="dxa"/>
            <w:vMerge w:val="restart"/>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Действия</w:t>
            </w:r>
          </w:p>
        </w:tc>
        <w:tc>
          <w:tcPr>
            <w:tcW w:w="2659" w:type="dxa"/>
            <w:gridSpan w:val="2"/>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Освоение действий</w:t>
            </w:r>
          </w:p>
        </w:tc>
      </w:tr>
      <w:tr w:rsidR="00275245" w:rsidRPr="00275245" w:rsidTr="006741F1">
        <w:tc>
          <w:tcPr>
            <w:tcW w:w="0" w:type="auto"/>
            <w:vMerge/>
            <w:tcBorders>
              <w:top w:val="single" w:sz="4" w:space="0" w:color="auto"/>
              <w:left w:val="single" w:sz="4" w:space="0" w:color="auto"/>
              <w:bottom w:val="single" w:sz="4" w:space="0" w:color="auto"/>
              <w:right w:val="single" w:sz="4" w:space="0" w:color="auto"/>
            </w:tcBorders>
            <w:vAlign w:val="center"/>
            <w:hideMark/>
          </w:tcPr>
          <w:p w:rsidR="00275245" w:rsidRPr="00275245" w:rsidRDefault="00275245" w:rsidP="00275245">
            <w:pPr>
              <w:suppressAutoHyphens w:val="0"/>
              <w:autoSpaceDN/>
              <w:spacing w:after="0" w:line="256" w:lineRule="auto"/>
              <w:rPr>
                <w:rFonts w:ascii="Times New Roman" w:eastAsia="Times New Roman" w:hAnsi="Times New Roman" w:cs="Times New Roman"/>
                <w:b/>
                <w:color w:val="auto"/>
                <w:kern w:val="0"/>
                <w:sz w:val="24"/>
                <w:szCs w:val="24"/>
              </w:rPr>
            </w:pPr>
          </w:p>
        </w:tc>
        <w:tc>
          <w:tcPr>
            <w:tcW w:w="2659" w:type="dxa"/>
            <w:gridSpan w:val="2"/>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Динамика</w:t>
            </w: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КОГНИТИВНЫЕ</w:t>
            </w:r>
          </w:p>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Начало</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учебного года</w:t>
            </w:r>
          </w:p>
        </w:tc>
        <w:tc>
          <w:tcPr>
            <w:tcW w:w="109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Конец</w:t>
            </w:r>
          </w:p>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учебного года</w:t>
            </w:r>
          </w:p>
        </w:tc>
      </w:tr>
      <w:tr w:rsidR="00275245" w:rsidRPr="00275245" w:rsidTr="006741F1">
        <w:tc>
          <w:tcPr>
            <w:tcW w:w="9571" w:type="dxa"/>
            <w:gridSpan w:val="3"/>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1. СЕНСОРНО-ПЕРЦЕПТИВНЫЕ ДЕЙСТВИЯ:</w:t>
            </w: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а) сосредоточение и концентрация взгляда на объекте;</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б) перевод взгляда с одного объекта на другой;</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в) сопровождение взглядом движущегося объекта;</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г) сопровождение взглядом объекта, передвигаемого самим ребенком.</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i/>
                <w:color w:val="auto"/>
                <w:kern w:val="0"/>
                <w:sz w:val="24"/>
                <w:szCs w:val="24"/>
                <w:u w:val="single"/>
              </w:rPr>
            </w:pPr>
            <w:r w:rsidRPr="00275245">
              <w:rPr>
                <w:rFonts w:ascii="Times New Roman" w:eastAsia="Times New Roman" w:hAnsi="Times New Roman" w:cs="Times New Roman"/>
                <w:i/>
                <w:color w:val="auto"/>
                <w:kern w:val="0"/>
                <w:sz w:val="24"/>
                <w:szCs w:val="24"/>
                <w:u w:val="single"/>
              </w:rPr>
              <w:t>Выводы:</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9571" w:type="dxa"/>
            <w:gridSpan w:val="3"/>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2. СЕНСОРНО-ДВИГАТЕЛЬНЫЕ ДЕЙСТВИЯ:</w:t>
            </w: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а) перемещение «косточек» по проволочной рамке;</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б) переворачивание плоских предметов (страниц);</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в) «адресация» предметов по форме;</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г) дифференциация форм по размерам;</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д) использование пишущих предметов (мелок, грифель, карандаш, ручка).</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i/>
                <w:color w:val="auto"/>
                <w:kern w:val="0"/>
                <w:sz w:val="24"/>
                <w:szCs w:val="24"/>
                <w:u w:val="single"/>
              </w:rPr>
            </w:pPr>
            <w:r w:rsidRPr="00275245">
              <w:rPr>
                <w:rFonts w:ascii="Times New Roman" w:eastAsia="Times New Roman" w:hAnsi="Times New Roman" w:cs="Times New Roman"/>
                <w:i/>
                <w:color w:val="auto"/>
                <w:kern w:val="0"/>
                <w:sz w:val="24"/>
                <w:szCs w:val="24"/>
                <w:u w:val="single"/>
              </w:rPr>
              <w:t>Выводы:</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9571" w:type="dxa"/>
            <w:gridSpan w:val="3"/>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3. ГРАФОМОТОРНЫЕ НАВЫКИ:</w:t>
            </w: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а) захватывание карандаша;</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б) правильное удерживание карандаша;</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в) пространственные передвижения карандаша (вертикально,</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горизонтально, наклонно, кругообразно);</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г) дифференциация символов в пределах программы (букв,</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цифр, знаков).</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i/>
                <w:color w:val="auto"/>
                <w:kern w:val="0"/>
                <w:sz w:val="24"/>
                <w:szCs w:val="24"/>
                <w:u w:val="single"/>
              </w:rPr>
            </w:pPr>
            <w:r w:rsidRPr="00275245">
              <w:rPr>
                <w:rFonts w:ascii="Times New Roman" w:eastAsia="Times New Roman" w:hAnsi="Times New Roman" w:cs="Times New Roman"/>
                <w:i/>
                <w:color w:val="auto"/>
                <w:kern w:val="0"/>
                <w:sz w:val="24"/>
                <w:szCs w:val="24"/>
                <w:u w:val="single"/>
              </w:rPr>
              <w:t>Выводы:</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9571" w:type="dxa"/>
            <w:gridSpan w:val="3"/>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4. НАВЫКИ НЕВЕРБАЛЬНОЙ КОММУНИКАЦИИ:</w:t>
            </w: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а) установление визуального контакта с собеседником;</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б) ориентация на лицо взрослого;</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в) удержание позы во время диалога (сидя, стоя);</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г) соблюдение коммуникативной и физической дистанции;</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д) адекватное использование мимики и выражения лица;</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е) умение выражать желание жестами, мимикой.</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i/>
                <w:color w:val="auto"/>
                <w:kern w:val="0"/>
                <w:sz w:val="24"/>
                <w:szCs w:val="24"/>
                <w:u w:val="single"/>
              </w:rPr>
            </w:pPr>
            <w:r w:rsidRPr="00275245">
              <w:rPr>
                <w:rFonts w:ascii="Times New Roman" w:eastAsia="Times New Roman" w:hAnsi="Times New Roman" w:cs="Times New Roman"/>
                <w:i/>
                <w:color w:val="auto"/>
                <w:kern w:val="0"/>
                <w:sz w:val="24"/>
                <w:szCs w:val="24"/>
                <w:u w:val="single"/>
              </w:rPr>
              <w:t>Выводы:</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9571" w:type="dxa"/>
            <w:gridSpan w:val="3"/>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5. ОБЩЕНИЕ И РЕЧЬ:</w:t>
            </w: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восприятие и понимание речи:</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выполнение одного действия по словесной инструкции («Иди сюда»);</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выполнение двух действий по словесной инструкции («Иди сюда, посмотри на меня»);</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выполнение одного, двух, трех действий по словесной инструкции («Иди сюда, посмотри на меня, сядь»);</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выбрать названный предмет из двух;</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выбрать названный предмет из трех;</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принести выбрать названный предмет, выбрав из ряда объектов;</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указать названную часть тела;</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указать две и более названных частей тела;</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указать названный цвет;</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указать большой или маленький предмет;</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показать названный предмет на картинке;</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выполнить инструкцию с числительным («Покажи, где пять</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яблок»);</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найти парные предметы;</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найти парные картинки;</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убрать лишнее по цвету, размеру, форме, материалу;</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повторить предложение из 3-4 слов;</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назвать события рассказа в любом порядке;</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назвать ключевые события рассказа в правильном порядке.</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c>
          <w:tcPr>
            <w:tcW w:w="6912"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N/>
              <w:spacing w:after="0" w:line="254" w:lineRule="auto"/>
              <w:jc w:val="both"/>
              <w:rPr>
                <w:rFonts w:ascii="Times New Roman" w:eastAsia="Times New Roman" w:hAnsi="Times New Roman" w:cs="Times New Roman"/>
                <w:i/>
                <w:color w:val="auto"/>
                <w:kern w:val="0"/>
                <w:sz w:val="24"/>
                <w:szCs w:val="24"/>
                <w:u w:val="single"/>
              </w:rPr>
            </w:pPr>
            <w:r w:rsidRPr="00275245">
              <w:rPr>
                <w:rFonts w:ascii="Times New Roman" w:eastAsia="Times New Roman" w:hAnsi="Times New Roman" w:cs="Times New Roman"/>
                <w:i/>
                <w:color w:val="auto"/>
                <w:kern w:val="0"/>
                <w:sz w:val="24"/>
                <w:szCs w:val="24"/>
                <w:u w:val="single"/>
              </w:rPr>
              <w:t>Выводы:</w:t>
            </w:r>
          </w:p>
        </w:tc>
        <w:tc>
          <w:tcPr>
            <w:tcW w:w="156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N/>
              <w:spacing w:after="0" w:line="254" w:lineRule="auto"/>
              <w:jc w:val="both"/>
              <w:rPr>
                <w:rFonts w:ascii="Times New Roman" w:eastAsia="Times New Roman" w:hAnsi="Times New Roman" w:cs="Times New Roman"/>
                <w:color w:val="auto"/>
                <w:kern w:val="0"/>
                <w:sz w:val="24"/>
                <w:szCs w:val="24"/>
              </w:rPr>
            </w:pPr>
          </w:p>
        </w:tc>
      </w:tr>
    </w:tbl>
    <w:p w:rsidR="00275245" w:rsidRPr="00275245" w:rsidRDefault="00275245" w:rsidP="00275245">
      <w:pPr>
        <w:suppressAutoHyphens w:val="0"/>
        <w:autoSpaceDN/>
        <w:contextualSpacing/>
        <w:rPr>
          <w:rFonts w:ascii="Times New Roman" w:eastAsia="Times New Roman" w:hAnsi="Times New Roman" w:cs="Times New Roman"/>
          <w:b/>
          <w:bCs/>
          <w:i/>
          <w:iCs/>
          <w:color w:val="auto"/>
          <w:kern w:val="0"/>
          <w:sz w:val="24"/>
          <w:szCs w:val="24"/>
        </w:rPr>
      </w:pPr>
    </w:p>
    <w:p w:rsidR="00275245" w:rsidRDefault="00275245" w:rsidP="00275245">
      <w:pPr>
        <w:suppressAutoHyphens w:val="0"/>
        <w:autoSpaceDN/>
        <w:contextualSpacing/>
        <w:jc w:val="right"/>
        <w:rPr>
          <w:rFonts w:ascii="Times New Roman" w:eastAsia="Times New Roman" w:hAnsi="Times New Roman" w:cs="Times New Roman"/>
          <w:b/>
          <w:bCs/>
          <w:i/>
          <w:iCs/>
          <w:color w:val="auto"/>
          <w:kern w:val="0"/>
          <w:sz w:val="24"/>
          <w:szCs w:val="24"/>
          <w:lang w:eastAsia="ru-RU"/>
        </w:rPr>
      </w:pPr>
    </w:p>
    <w:p w:rsidR="00275245" w:rsidRDefault="00275245" w:rsidP="00275245">
      <w:pPr>
        <w:suppressAutoHyphens w:val="0"/>
        <w:autoSpaceDN/>
        <w:contextualSpacing/>
        <w:jc w:val="right"/>
        <w:rPr>
          <w:rFonts w:ascii="Times New Roman" w:eastAsia="Times New Roman" w:hAnsi="Times New Roman" w:cs="Times New Roman"/>
          <w:b/>
          <w:bCs/>
          <w:i/>
          <w:iCs/>
          <w:color w:val="auto"/>
          <w:kern w:val="0"/>
          <w:sz w:val="24"/>
          <w:szCs w:val="24"/>
          <w:lang w:eastAsia="ru-RU"/>
        </w:rPr>
      </w:pPr>
    </w:p>
    <w:p w:rsidR="00275245" w:rsidRDefault="00275245" w:rsidP="00275245">
      <w:pPr>
        <w:suppressAutoHyphens w:val="0"/>
        <w:autoSpaceDN/>
        <w:contextualSpacing/>
        <w:jc w:val="right"/>
        <w:rPr>
          <w:rFonts w:ascii="Times New Roman" w:eastAsia="Times New Roman" w:hAnsi="Times New Roman" w:cs="Times New Roman"/>
          <w:b/>
          <w:bCs/>
          <w:i/>
          <w:iCs/>
          <w:color w:val="auto"/>
          <w:kern w:val="0"/>
          <w:sz w:val="24"/>
          <w:szCs w:val="24"/>
          <w:lang w:eastAsia="ru-RU"/>
        </w:rPr>
      </w:pPr>
    </w:p>
    <w:p w:rsidR="00275245" w:rsidRPr="00275245" w:rsidRDefault="00275245" w:rsidP="00275245">
      <w:pPr>
        <w:suppressAutoHyphens w:val="0"/>
        <w:autoSpaceDN/>
        <w:contextualSpacing/>
        <w:jc w:val="right"/>
        <w:rPr>
          <w:rFonts w:ascii="Times New Roman" w:eastAsia="Times New Roman" w:hAnsi="Times New Roman" w:cs="Times New Roman"/>
          <w:b/>
          <w:color w:val="auto"/>
          <w:kern w:val="0"/>
          <w:sz w:val="24"/>
          <w:szCs w:val="24"/>
          <w:lang w:eastAsia="ru-RU"/>
        </w:rPr>
      </w:pPr>
      <w:r w:rsidRPr="00275245">
        <w:rPr>
          <w:rFonts w:ascii="Times New Roman" w:eastAsia="Times New Roman" w:hAnsi="Times New Roman" w:cs="Times New Roman"/>
          <w:b/>
          <w:bCs/>
          <w:i/>
          <w:iCs/>
          <w:color w:val="auto"/>
          <w:kern w:val="0"/>
          <w:sz w:val="24"/>
          <w:szCs w:val="24"/>
          <w:lang w:eastAsia="ru-RU"/>
        </w:rPr>
        <w:t>Таблица 1.</w:t>
      </w:r>
      <w:r w:rsidRPr="00275245">
        <w:rPr>
          <w:rFonts w:ascii="Times New Roman" w:eastAsia="Times New Roman" w:hAnsi="Times New Roman" w:cs="Times New Roman"/>
          <w:b/>
          <w:color w:val="auto"/>
          <w:kern w:val="0"/>
          <w:sz w:val="24"/>
          <w:szCs w:val="24"/>
          <w:lang w:eastAsia="ru-RU"/>
        </w:rPr>
        <w:t xml:space="preserve"> к ПРИЛОЖЕНИЮ №2</w:t>
      </w:r>
    </w:p>
    <w:p w:rsidR="00275245" w:rsidRPr="00275245" w:rsidRDefault="00275245" w:rsidP="00275245">
      <w:pPr>
        <w:suppressAutoHyphens w:val="0"/>
        <w:autoSpaceDE w:val="0"/>
        <w:adjustRightInd w:val="0"/>
        <w:spacing w:after="0" w:line="240" w:lineRule="auto"/>
        <w:jc w:val="both"/>
        <w:rPr>
          <w:rFonts w:ascii="Times New Roman" w:eastAsia="Times New Roman" w:hAnsi="Times New Roman" w:cs="Times New Roman"/>
          <w:b/>
          <w:bCs/>
          <w:i/>
          <w:iCs/>
          <w:color w:val="4F82BE"/>
          <w:kern w:val="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9"/>
        <w:gridCol w:w="1580"/>
      </w:tblGrid>
      <w:tr w:rsidR="00275245" w:rsidRPr="00275245" w:rsidTr="006741F1">
        <w:trPr>
          <w:jc w:val="center"/>
        </w:trPr>
        <w:tc>
          <w:tcPr>
            <w:tcW w:w="8009"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Показатели самостоятельности учащегося (ПС)</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p>
        </w:tc>
        <w:tc>
          <w:tcPr>
            <w:tcW w:w="1580"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Условные</w:t>
            </w:r>
          </w:p>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b/>
                <w:color w:val="auto"/>
                <w:kern w:val="0"/>
                <w:sz w:val="24"/>
                <w:szCs w:val="24"/>
              </w:rPr>
            </w:pPr>
            <w:r w:rsidRPr="00275245">
              <w:rPr>
                <w:rFonts w:ascii="Times New Roman" w:eastAsia="Times New Roman" w:hAnsi="Times New Roman" w:cs="Times New Roman"/>
                <w:b/>
                <w:color w:val="auto"/>
                <w:kern w:val="0"/>
                <w:sz w:val="24"/>
                <w:szCs w:val="24"/>
              </w:rPr>
              <w:t>обозначения</w:t>
            </w:r>
          </w:p>
        </w:tc>
      </w:tr>
      <w:tr w:rsidR="00275245" w:rsidRPr="00275245" w:rsidTr="006741F1">
        <w:trPr>
          <w:jc w:val="center"/>
        </w:trPr>
        <w:tc>
          <w:tcPr>
            <w:tcW w:w="80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Действие выполняется взрослым (ребенок пассивен) </w:t>
            </w:r>
          </w:p>
        </w:tc>
        <w:tc>
          <w:tcPr>
            <w:tcW w:w="1580"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w:t>
            </w:r>
          </w:p>
        </w:tc>
      </w:tr>
      <w:tr w:rsidR="00275245" w:rsidRPr="00275245" w:rsidTr="006741F1">
        <w:trPr>
          <w:jc w:val="center"/>
        </w:trPr>
        <w:tc>
          <w:tcPr>
            <w:tcW w:w="80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Действие выполняется ребенком:</w:t>
            </w:r>
          </w:p>
        </w:tc>
        <w:tc>
          <w:tcPr>
            <w:tcW w:w="1580" w:type="dxa"/>
            <w:tcBorders>
              <w:top w:val="single" w:sz="4" w:space="0" w:color="auto"/>
              <w:left w:val="single" w:sz="4" w:space="0" w:color="auto"/>
              <w:bottom w:val="single" w:sz="4" w:space="0" w:color="auto"/>
              <w:right w:val="single" w:sz="4" w:space="0" w:color="auto"/>
            </w:tcBorders>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p>
        </w:tc>
      </w:tr>
      <w:tr w:rsidR="00275245" w:rsidRPr="00275245" w:rsidTr="006741F1">
        <w:trPr>
          <w:jc w:val="center"/>
        </w:trPr>
        <w:tc>
          <w:tcPr>
            <w:tcW w:w="80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 со значительной помощью взрослого </w:t>
            </w:r>
          </w:p>
        </w:tc>
        <w:tc>
          <w:tcPr>
            <w:tcW w:w="1580"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пп</w:t>
            </w:r>
          </w:p>
        </w:tc>
      </w:tr>
      <w:tr w:rsidR="00275245" w:rsidRPr="00275245" w:rsidTr="006741F1">
        <w:trPr>
          <w:jc w:val="center"/>
        </w:trPr>
        <w:tc>
          <w:tcPr>
            <w:tcW w:w="80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 с частичной помощью взрослого </w:t>
            </w:r>
          </w:p>
        </w:tc>
        <w:tc>
          <w:tcPr>
            <w:tcW w:w="1580"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п</w:t>
            </w:r>
          </w:p>
        </w:tc>
      </w:tr>
      <w:tr w:rsidR="00275245" w:rsidRPr="00275245" w:rsidTr="006741F1">
        <w:trPr>
          <w:jc w:val="center"/>
        </w:trPr>
        <w:tc>
          <w:tcPr>
            <w:tcW w:w="80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 по последовательной инструкции </w:t>
            </w:r>
          </w:p>
        </w:tc>
        <w:tc>
          <w:tcPr>
            <w:tcW w:w="1580"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и</w:t>
            </w:r>
          </w:p>
        </w:tc>
      </w:tr>
      <w:tr w:rsidR="00275245" w:rsidRPr="00275245" w:rsidTr="006741F1">
        <w:trPr>
          <w:jc w:val="center"/>
        </w:trPr>
        <w:tc>
          <w:tcPr>
            <w:tcW w:w="80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 подражая или по образцу </w:t>
            </w:r>
          </w:p>
        </w:tc>
        <w:tc>
          <w:tcPr>
            <w:tcW w:w="1580"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о</w:t>
            </w:r>
          </w:p>
        </w:tc>
      </w:tr>
      <w:tr w:rsidR="00275245" w:rsidRPr="00275245" w:rsidTr="006741F1">
        <w:trPr>
          <w:jc w:val="center"/>
        </w:trPr>
        <w:tc>
          <w:tcPr>
            <w:tcW w:w="80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 самостоятельно </w:t>
            </w:r>
          </w:p>
        </w:tc>
        <w:tc>
          <w:tcPr>
            <w:tcW w:w="1580"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с</w:t>
            </w:r>
          </w:p>
        </w:tc>
      </w:tr>
      <w:tr w:rsidR="00275245" w:rsidRPr="00275245" w:rsidTr="006741F1">
        <w:trPr>
          <w:jc w:val="center"/>
        </w:trPr>
        <w:tc>
          <w:tcPr>
            <w:tcW w:w="80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 узнает объект </w:t>
            </w:r>
          </w:p>
        </w:tc>
        <w:tc>
          <w:tcPr>
            <w:tcW w:w="1580"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у</w:t>
            </w:r>
          </w:p>
        </w:tc>
      </w:tr>
      <w:tr w:rsidR="00275245" w:rsidRPr="00275245" w:rsidTr="006741F1">
        <w:trPr>
          <w:jc w:val="center"/>
        </w:trPr>
        <w:tc>
          <w:tcPr>
            <w:tcW w:w="80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 не всегда узнает объект </w:t>
            </w:r>
          </w:p>
        </w:tc>
        <w:tc>
          <w:tcPr>
            <w:tcW w:w="1580"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нву</w:t>
            </w:r>
          </w:p>
        </w:tc>
      </w:tr>
      <w:tr w:rsidR="00275245" w:rsidRPr="00275245" w:rsidTr="006741F1">
        <w:trPr>
          <w:jc w:val="center"/>
        </w:trPr>
        <w:tc>
          <w:tcPr>
            <w:tcW w:w="8009"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 xml:space="preserve">- не узнает объект </w:t>
            </w:r>
          </w:p>
        </w:tc>
        <w:tc>
          <w:tcPr>
            <w:tcW w:w="1580" w:type="dxa"/>
            <w:tcBorders>
              <w:top w:val="single" w:sz="4" w:space="0" w:color="auto"/>
              <w:left w:val="single" w:sz="4" w:space="0" w:color="auto"/>
              <w:bottom w:val="single" w:sz="4" w:space="0" w:color="auto"/>
              <w:right w:val="single" w:sz="4" w:space="0" w:color="auto"/>
            </w:tcBorders>
            <w:hideMark/>
          </w:tcPr>
          <w:p w:rsidR="00275245" w:rsidRPr="00275245" w:rsidRDefault="00275245" w:rsidP="00275245">
            <w:pPr>
              <w:suppressAutoHyphens w:val="0"/>
              <w:autoSpaceDE w:val="0"/>
              <w:adjustRightInd w:val="0"/>
              <w:spacing w:after="0" w:line="254" w:lineRule="auto"/>
              <w:jc w:val="both"/>
              <w:rPr>
                <w:rFonts w:ascii="Times New Roman" w:eastAsia="Times New Roman" w:hAnsi="Times New Roman" w:cs="Times New Roman"/>
                <w:color w:val="auto"/>
                <w:kern w:val="0"/>
                <w:sz w:val="24"/>
                <w:szCs w:val="24"/>
              </w:rPr>
            </w:pPr>
            <w:r w:rsidRPr="00275245">
              <w:rPr>
                <w:rFonts w:ascii="Times New Roman" w:eastAsia="Times New Roman" w:hAnsi="Times New Roman" w:cs="Times New Roman"/>
                <w:color w:val="auto"/>
                <w:kern w:val="0"/>
                <w:sz w:val="24"/>
                <w:szCs w:val="24"/>
              </w:rPr>
              <w:t>н</w:t>
            </w:r>
          </w:p>
        </w:tc>
      </w:tr>
    </w:tbl>
    <w:p w:rsidR="00E86516" w:rsidRDefault="00E86516" w:rsidP="009C6291">
      <w:pPr>
        <w:pStyle w:val="Standard"/>
        <w:rPr>
          <w:rFonts w:ascii="Times New Roman" w:hAnsi="Times New Roman"/>
          <w:b/>
          <w:lang w:val="ru-RU"/>
        </w:rPr>
      </w:pPr>
    </w:p>
    <w:p w:rsidR="00E86516" w:rsidRDefault="00E86516" w:rsidP="009C6291">
      <w:pPr>
        <w:pStyle w:val="Standard"/>
        <w:rPr>
          <w:rFonts w:ascii="Times New Roman" w:hAnsi="Times New Roman"/>
          <w:b/>
          <w:lang w:val="ru-RU"/>
        </w:rPr>
      </w:pPr>
    </w:p>
    <w:p w:rsidR="009C6291" w:rsidRPr="009C6291" w:rsidRDefault="009C6291" w:rsidP="009C6291">
      <w:pPr>
        <w:pStyle w:val="Standard"/>
        <w:rPr>
          <w:rFonts w:ascii="Times New Roman" w:hAnsi="Times New Roman"/>
          <w:b/>
          <w:lang w:val="ru-RU"/>
        </w:rPr>
      </w:pPr>
      <w:r w:rsidRPr="009C6291">
        <w:rPr>
          <w:rFonts w:ascii="Times New Roman" w:hAnsi="Times New Roman"/>
          <w:b/>
          <w:lang w:val="ru-RU"/>
        </w:rPr>
        <w:t>Коррекционно-развивающий курс «Основы коммуникации</w:t>
      </w:r>
      <w:r w:rsidRPr="009C6291">
        <w:rPr>
          <w:rFonts w:ascii="Times New Roman" w:hAnsi="Times New Roman"/>
          <w:b/>
          <w:bCs/>
          <w:lang w:val="ru-RU"/>
        </w:rPr>
        <w:t>»</w:t>
      </w:r>
      <w:r w:rsidRPr="009C6291">
        <w:rPr>
          <w:rFonts w:ascii="Times New Roman" w:hAnsi="Times New Roman"/>
          <w:b/>
          <w:lang w:val="ru-RU"/>
        </w:rPr>
        <w:t xml:space="preserve"> для обучающихся с НОДА</w:t>
      </w:r>
    </w:p>
    <w:p w:rsidR="009C6291" w:rsidRPr="00C42C70" w:rsidRDefault="009C6291" w:rsidP="009C6291">
      <w:pPr>
        <w:pStyle w:val="Standard"/>
        <w:ind w:firstLine="709"/>
        <w:jc w:val="center"/>
        <w:rPr>
          <w:rFonts w:ascii="Times New Roman" w:eastAsia="Times New Roman" w:hAnsi="Times New Roman" w:cs="Times New Roman"/>
          <w:b/>
          <w:color w:val="auto"/>
          <w:shd w:val="clear" w:color="auto" w:fill="FFFFFF"/>
          <w:lang w:val="ru-RU"/>
        </w:rPr>
      </w:pPr>
      <w:r w:rsidRPr="00C42C70">
        <w:rPr>
          <w:rFonts w:ascii="Times New Roman" w:eastAsia="Times New Roman" w:hAnsi="Times New Roman" w:cs="Times New Roman"/>
          <w:b/>
          <w:color w:val="auto"/>
          <w:shd w:val="clear" w:color="auto" w:fill="FFFFFF"/>
          <w:lang w:val="ru-RU"/>
        </w:rPr>
        <w:t>1. Пояснительная записка.</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Рабочая программа по учебному предмету «Основы коммуникации» составлена на основании следующих нормативно-правовых документов:</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Федерального закона Российской Федерации от 29 декабря 2012 г. № 273-ФЗ "Об образовании в Российской Федерации"</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Постановление Главного государственного санитарного врача Российской Федерации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Приказ Министерства образования и науки РФ от 30.08.2013 года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Приказ Министерства образования и науки Российской Федерации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Приказ Министерства образования и науки Российской Федерации от 19 декабря 2014 года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Письмо Министерства Образования и науки Российской Федерации от 11 августа 2016 г № ВК-1788/07 «Об организации образования обучающихся с умственной отсталостью (интеллектуальными нарушениями)»</w:t>
      </w:r>
    </w:p>
    <w:p w:rsidR="009C6291" w:rsidRPr="00A377CB" w:rsidRDefault="009C6291" w:rsidP="009C6291">
      <w:pPr>
        <w:pStyle w:val="Standard"/>
        <w:ind w:firstLine="709"/>
        <w:jc w:val="both"/>
        <w:rPr>
          <w:rFonts w:ascii="Times New Roman" w:eastAsia="Times New Roman" w:hAnsi="Times New Roman" w:cs="Times New Roman"/>
          <w:b/>
          <w:bCs/>
          <w:color w:val="auto"/>
          <w:shd w:val="clear" w:color="auto" w:fill="FFFFFF"/>
          <w:lang w:val="ru-RU"/>
        </w:rPr>
      </w:pPr>
      <w:r w:rsidRPr="00A377CB">
        <w:rPr>
          <w:rFonts w:ascii="Times New Roman" w:eastAsia="Times New Roman" w:hAnsi="Times New Roman" w:cs="Times New Roman"/>
          <w:b/>
          <w:bCs/>
          <w:color w:val="auto"/>
          <w:shd w:val="clear" w:color="auto" w:fill="FFFFFF"/>
          <w:lang w:val="ru-RU"/>
        </w:rPr>
        <w:t>Цели и задачи программы коррекционного курса.</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Цель – освоение доступных средств невербальной коммуникации: взгляда, мимики, жеста, предмета, графического изображения, знаковой системы языка.</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bCs/>
          <w:color w:val="auto"/>
          <w:shd w:val="clear" w:color="auto" w:fill="FFFFFF"/>
          <w:lang w:val="ru-RU"/>
        </w:rPr>
        <w:t>Задачи</w:t>
      </w:r>
      <w:r w:rsidRPr="00A377CB">
        <w:rPr>
          <w:rFonts w:ascii="Times New Roman" w:eastAsia="Times New Roman" w:hAnsi="Times New Roman" w:cs="Times New Roman"/>
          <w:color w:val="auto"/>
          <w:shd w:val="clear" w:color="auto" w:fill="FFFFFF"/>
          <w:lang w:val="ru-RU"/>
        </w:rPr>
        <w:t>: побуждать ребёнка смотреть в лицо говорящему, реагировать на обращение к нему речь.</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 xml:space="preserve">Учить детей понимать обращённую речь педагога, которая отражает повседневный быт и уклад жизни детей. Организация самостоятельной деятельности ребёнка </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Развивать пальцевую моторику, подготавливая почву для последующего формирования речи.</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Развивать подвижность артикуляционного аппарата.</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Обучать адекватным реакциям и действиям на обращение знакомых людей (улыбнуться, помахать рукой и др.)</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Учить использовать доступные знаковые системы (собственная речь, жесты) для реализации в играх, в быту, для сообщения информации о своём состоянии, выражении просьб и др.</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Закреплять элементарные социальные умения в общении: приветствие, прощание, благодарность.</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Учить повторять и выполнять простые поручения по словесной инструкции.</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 xml:space="preserve"> Учить ребёнка показывать окружающие самые необходимые для его жизни предметы.</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Учить осуществлять классификацию предметов по наглядному образцу, знать простые обобщающие слова.</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Учить действовать на основе подражания двигательному и речевому образцу педагога.</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Учить ребёнка принимать участие в беседе, специально организованной педагогом.</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Учить слушать чистоговорки, считалки, стишки, потешки, сказки, участвовать в коротких инсценировках.</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Понимание обращённой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Пользование воспроизводящими заменяющими речь устройствами (коммуникаторы, персональные компьютеры и другие);</w:t>
      </w:r>
    </w:p>
    <w:p w:rsidR="009C6291" w:rsidRPr="00A377CB" w:rsidRDefault="009C6291" w:rsidP="003A7529">
      <w:pPr>
        <w:pStyle w:val="Standard"/>
        <w:numPr>
          <w:ilvl w:val="0"/>
          <w:numId w:val="19"/>
        </w:numPr>
        <w:ind w:left="0"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развитие речи как средства общения в контексте познания окружающего мира и личного опыта ребёнка.</w:t>
      </w:r>
    </w:p>
    <w:p w:rsidR="009C6291" w:rsidRPr="00A377CB" w:rsidRDefault="009C6291" w:rsidP="009C6291">
      <w:pPr>
        <w:pStyle w:val="Standard"/>
        <w:ind w:firstLine="709"/>
        <w:jc w:val="center"/>
        <w:rPr>
          <w:rFonts w:ascii="Times New Roman" w:eastAsia="Times New Roman" w:hAnsi="Times New Roman" w:cs="Times New Roman"/>
          <w:b/>
          <w:bCs/>
          <w:color w:val="auto"/>
          <w:shd w:val="clear" w:color="auto" w:fill="FFFFFF"/>
          <w:lang w:val="ru-RU"/>
        </w:rPr>
      </w:pPr>
      <w:r w:rsidRPr="00A377CB">
        <w:rPr>
          <w:rFonts w:ascii="Times New Roman" w:eastAsia="Times New Roman" w:hAnsi="Times New Roman" w:cs="Times New Roman"/>
          <w:b/>
          <w:bCs/>
          <w:color w:val="auto"/>
          <w:shd w:val="clear" w:color="auto" w:fill="FFFFFF"/>
          <w:lang w:val="ru-RU"/>
        </w:rPr>
        <w:t>2. Общая характеристика коррекционного курса.</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Речь играет основную роль в когнитивном и эмоциональном развитии ребенка. В основу предмета «Основа коммуникации» положена система формирования навыков коммуникативного поведения на основе средств как вербальной, так и невербальной коммуникации.</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9C6291" w:rsidRPr="00A377CB" w:rsidRDefault="009C6291" w:rsidP="009C6291">
      <w:pPr>
        <w:pStyle w:val="Standard"/>
        <w:ind w:firstLine="709"/>
        <w:jc w:val="center"/>
        <w:rPr>
          <w:rFonts w:ascii="Times New Roman" w:eastAsia="Times New Roman" w:hAnsi="Times New Roman" w:cs="Times New Roman"/>
          <w:b/>
          <w:bCs/>
          <w:color w:val="auto"/>
          <w:shd w:val="clear" w:color="auto" w:fill="FFFFFF"/>
          <w:lang w:val="ru-RU"/>
        </w:rPr>
      </w:pPr>
      <w:r w:rsidRPr="00A377CB">
        <w:rPr>
          <w:rFonts w:ascii="Times New Roman" w:eastAsia="Times New Roman" w:hAnsi="Times New Roman" w:cs="Times New Roman"/>
          <w:b/>
          <w:bCs/>
          <w:color w:val="auto"/>
          <w:shd w:val="clear" w:color="auto" w:fill="FFFFFF"/>
          <w:lang w:val="ru-RU"/>
        </w:rPr>
        <w:t>3.</w:t>
      </w:r>
      <w:r w:rsidR="00B75DFD">
        <w:rPr>
          <w:rFonts w:ascii="Times New Roman" w:eastAsia="Times New Roman" w:hAnsi="Times New Roman" w:cs="Times New Roman"/>
          <w:b/>
          <w:bCs/>
          <w:color w:val="auto"/>
          <w:shd w:val="clear" w:color="auto" w:fill="FFFFFF"/>
          <w:lang w:val="ru-RU"/>
        </w:rPr>
        <w:t xml:space="preserve"> </w:t>
      </w:r>
      <w:r w:rsidRPr="00A377CB">
        <w:rPr>
          <w:rFonts w:ascii="Times New Roman" w:eastAsia="Times New Roman" w:hAnsi="Times New Roman" w:cs="Times New Roman"/>
          <w:b/>
          <w:bCs/>
          <w:color w:val="auto"/>
          <w:shd w:val="clear" w:color="auto" w:fill="FFFFFF"/>
          <w:lang w:val="ru-RU"/>
        </w:rPr>
        <w:t>Описание места коррекционного курса  в учебном плане.</w:t>
      </w:r>
    </w:p>
    <w:p w:rsidR="009C6291" w:rsidRPr="00A377CB" w:rsidRDefault="00B75DFD" w:rsidP="009C6291">
      <w:pPr>
        <w:pStyle w:val="Standard"/>
        <w:ind w:firstLine="709"/>
        <w:jc w:val="both"/>
        <w:rPr>
          <w:rFonts w:ascii="Times New Roman" w:eastAsia="Times New Roman" w:hAnsi="Times New Roman" w:cs="Times New Roman"/>
          <w:color w:val="auto"/>
          <w:shd w:val="clear" w:color="auto" w:fill="FFFFFF"/>
          <w:lang w:val="ru-RU"/>
        </w:rPr>
      </w:pPr>
      <w:r>
        <w:rPr>
          <w:rFonts w:ascii="Times New Roman" w:eastAsia="Times New Roman" w:hAnsi="Times New Roman" w:cs="Times New Roman"/>
          <w:color w:val="auto"/>
          <w:shd w:val="clear" w:color="auto" w:fill="FFFFFF"/>
          <w:lang w:val="ru-RU"/>
        </w:rPr>
        <w:t>В учебном плане отводится 34</w:t>
      </w:r>
      <w:r w:rsidR="009C6291" w:rsidRPr="00A377CB">
        <w:rPr>
          <w:rFonts w:ascii="Times New Roman" w:eastAsia="Times New Roman" w:hAnsi="Times New Roman" w:cs="Times New Roman"/>
          <w:color w:val="auto"/>
          <w:shd w:val="clear" w:color="auto" w:fill="FFFFFF"/>
          <w:lang w:val="ru-RU"/>
        </w:rPr>
        <w:t xml:space="preserve"> часа в год, что составляет </w:t>
      </w:r>
      <w:r w:rsidR="009C6291">
        <w:rPr>
          <w:rFonts w:ascii="Times New Roman" w:eastAsia="Times New Roman" w:hAnsi="Times New Roman" w:cs="Times New Roman"/>
          <w:color w:val="auto"/>
          <w:shd w:val="clear" w:color="auto" w:fill="FFFFFF"/>
          <w:lang w:val="ru-RU"/>
        </w:rPr>
        <w:t xml:space="preserve">20 </w:t>
      </w:r>
      <w:r w:rsidR="009C6291" w:rsidRPr="00A377CB">
        <w:rPr>
          <w:rFonts w:ascii="Times New Roman" w:eastAsia="Times New Roman" w:hAnsi="Times New Roman" w:cs="Times New Roman"/>
          <w:color w:val="auto"/>
          <w:shd w:val="clear" w:color="auto" w:fill="FFFFFF"/>
          <w:lang w:val="ru-RU"/>
        </w:rPr>
        <w:t>мин.</w:t>
      </w:r>
      <w:r w:rsidR="009C6291">
        <w:rPr>
          <w:rFonts w:ascii="Times New Roman" w:eastAsia="Times New Roman" w:hAnsi="Times New Roman" w:cs="Times New Roman"/>
          <w:color w:val="auto"/>
          <w:shd w:val="clear" w:color="auto" w:fill="FFFFFF"/>
          <w:lang w:val="ru-RU"/>
        </w:rPr>
        <w:t xml:space="preserve"> в</w:t>
      </w:r>
      <w:r w:rsidR="009C6291" w:rsidRPr="00A377CB">
        <w:rPr>
          <w:rFonts w:ascii="Times New Roman" w:eastAsia="Times New Roman" w:hAnsi="Times New Roman" w:cs="Times New Roman"/>
          <w:color w:val="auto"/>
          <w:shd w:val="clear" w:color="auto" w:fill="FFFFFF"/>
          <w:lang w:val="ru-RU"/>
        </w:rPr>
        <w:t xml:space="preserve"> неделю индивидуальных занятий.</w:t>
      </w:r>
    </w:p>
    <w:p w:rsidR="009C6291" w:rsidRPr="00A377CB" w:rsidRDefault="009C6291" w:rsidP="009C6291">
      <w:pPr>
        <w:pStyle w:val="Standard"/>
        <w:ind w:firstLine="709"/>
        <w:jc w:val="center"/>
        <w:rPr>
          <w:rFonts w:ascii="Times New Roman" w:eastAsia="Times New Roman" w:hAnsi="Times New Roman" w:cs="Times New Roman"/>
          <w:b/>
          <w:bCs/>
          <w:color w:val="auto"/>
          <w:shd w:val="clear" w:color="auto" w:fill="FFFFFF"/>
          <w:lang w:val="ru-RU"/>
        </w:rPr>
      </w:pPr>
      <w:r w:rsidRPr="00A377CB">
        <w:rPr>
          <w:rFonts w:ascii="Times New Roman" w:eastAsia="Times New Roman" w:hAnsi="Times New Roman" w:cs="Times New Roman"/>
          <w:b/>
          <w:bCs/>
          <w:color w:val="auto"/>
          <w:shd w:val="clear" w:color="auto" w:fill="FFFFFF"/>
          <w:lang w:val="ru-RU"/>
        </w:rPr>
        <w:t>4. Описание ценностных ориентиров содержания коррекционного курса.</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В основу рабочей программы «Основы коммуникации» положены следующие принципы:</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el-GR"/>
        </w:rPr>
        <w:t>― </w:t>
      </w:r>
      <w:r w:rsidRPr="00A377CB">
        <w:rPr>
          <w:rFonts w:ascii="Times New Roman" w:eastAsia="Times New Roman" w:hAnsi="Times New Roman" w:cs="Times New Roman"/>
          <w:color w:val="auto"/>
          <w:shd w:val="clear" w:color="auto" w:fill="FFFFFF"/>
          <w:lang w:val="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обучающегося; формирование знаний и умений, имеющих первостепенное значение для решения практико ориентированных задач;</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el-GR"/>
        </w:rPr>
        <w:t>― </w:t>
      </w:r>
      <w:r w:rsidRPr="00A377CB">
        <w:rPr>
          <w:rFonts w:ascii="Times New Roman" w:eastAsia="Times New Roman" w:hAnsi="Times New Roman" w:cs="Times New Roman"/>
          <w:color w:val="auto"/>
          <w:shd w:val="clear" w:color="auto" w:fill="FFFFFF"/>
          <w:lang w:val="ru-RU"/>
        </w:rPr>
        <w:t>принцип воспитывающего обучения, направленный на формирование у обучающегося нравственных представлений (правильно/неправильно; хорошо/плохо и т. д.) и понятий, адекватных способов поведения в разных социальных средах;</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el-GR"/>
        </w:rPr>
        <w:t>― </w:t>
      </w:r>
      <w:r w:rsidRPr="00A377CB">
        <w:rPr>
          <w:rFonts w:ascii="Times New Roman" w:eastAsia="Times New Roman" w:hAnsi="Times New Roman" w:cs="Times New Roman"/>
          <w:color w:val="auto"/>
          <w:shd w:val="clear" w:color="auto" w:fill="FFFFFF"/>
          <w:lang w:val="ru-RU"/>
        </w:rPr>
        <w:t>онтогенетический принцип;</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el-GR"/>
        </w:rPr>
        <w:t>― </w:t>
      </w:r>
      <w:r w:rsidRPr="00A377CB">
        <w:rPr>
          <w:rFonts w:ascii="Times New Roman" w:eastAsia="Times New Roman" w:hAnsi="Times New Roman" w:cs="Times New Roman"/>
          <w:color w:val="auto"/>
          <w:shd w:val="clear" w:color="auto" w:fill="FFFFFF"/>
          <w:lang w:val="ru-RU"/>
        </w:rPr>
        <w:t>принцип преемственности, предполагающий взаимосвязь и непрерывность образования обучающегося на всех этапах обучения: от младшего до старшего школьного возраста;</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el-GR"/>
        </w:rPr>
        <w:t>― </w:t>
      </w:r>
      <w:r w:rsidRPr="00A377CB">
        <w:rPr>
          <w:rFonts w:ascii="Times New Roman" w:eastAsia="Times New Roman" w:hAnsi="Times New Roman" w:cs="Times New Roman"/>
          <w:color w:val="auto"/>
          <w:shd w:val="clear" w:color="auto" w:fill="FFFFFF"/>
          <w:lang w:val="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el-GR"/>
        </w:rPr>
        <w:t>― </w:t>
      </w:r>
      <w:r w:rsidRPr="00A377CB">
        <w:rPr>
          <w:rFonts w:ascii="Times New Roman" w:eastAsia="Times New Roman" w:hAnsi="Times New Roman" w:cs="Times New Roman"/>
          <w:color w:val="auto"/>
          <w:shd w:val="clear" w:color="auto" w:fill="FFFFFF"/>
          <w:lang w:val="ru-RU"/>
        </w:rPr>
        <w:t>принцип учета возрастных особенностей обучающихся, определяющий содержание предметных областей и результаты личностных достижений;</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el-GR"/>
        </w:rPr>
        <w:t>― </w:t>
      </w:r>
      <w:r w:rsidRPr="00A377CB">
        <w:rPr>
          <w:rFonts w:ascii="Times New Roman" w:eastAsia="Times New Roman" w:hAnsi="Times New Roman" w:cs="Times New Roman"/>
          <w:color w:val="auto"/>
          <w:shd w:val="clear" w:color="auto" w:fill="FFFFFF"/>
          <w:lang w:val="ru-RU"/>
        </w:rPr>
        <w:t>принцип направленности на формирование деятельности, обеспечивающий возможность овладения обучающимся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el-GR"/>
        </w:rPr>
        <w:t>― </w:t>
      </w:r>
      <w:r w:rsidRPr="00A377CB">
        <w:rPr>
          <w:rFonts w:ascii="Times New Roman" w:eastAsia="Times New Roman" w:hAnsi="Times New Roman" w:cs="Times New Roman"/>
          <w:color w:val="auto"/>
          <w:shd w:val="clear" w:color="auto" w:fill="FFFFFF"/>
          <w:lang w:val="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el-GR"/>
        </w:rPr>
        <w:t>― </w:t>
      </w:r>
      <w:r w:rsidRPr="00A377CB">
        <w:rPr>
          <w:rFonts w:ascii="Times New Roman" w:eastAsia="Times New Roman" w:hAnsi="Times New Roman" w:cs="Times New Roman"/>
          <w:color w:val="auto"/>
          <w:shd w:val="clear" w:color="auto" w:fill="FFFFFF"/>
          <w:lang w:val="ru-RU"/>
        </w:rPr>
        <w:t>п</w:t>
      </w:r>
      <w:r>
        <w:rPr>
          <w:rFonts w:ascii="Times New Roman" w:eastAsia="Times New Roman" w:hAnsi="Times New Roman" w:cs="Times New Roman"/>
          <w:color w:val="auto"/>
          <w:shd w:val="clear" w:color="auto" w:fill="FFFFFF"/>
          <w:lang w:val="ru-RU"/>
        </w:rPr>
        <w:t>ринцип сотрудничества с семьей.</w:t>
      </w:r>
    </w:p>
    <w:p w:rsidR="009C6291" w:rsidRPr="00A377CB" w:rsidRDefault="009C6291" w:rsidP="009C6291">
      <w:pPr>
        <w:pStyle w:val="Standard"/>
        <w:ind w:firstLine="709"/>
        <w:jc w:val="both"/>
        <w:rPr>
          <w:rFonts w:ascii="Times New Roman" w:eastAsia="Times New Roman" w:hAnsi="Times New Roman" w:cs="Times New Roman"/>
          <w:b/>
          <w:bCs/>
          <w:color w:val="auto"/>
          <w:shd w:val="clear" w:color="auto" w:fill="FFFFFF"/>
          <w:lang w:val="ru-RU"/>
        </w:rPr>
      </w:pPr>
      <w:r w:rsidRPr="00A377CB">
        <w:rPr>
          <w:rFonts w:ascii="Times New Roman" w:eastAsia="Times New Roman" w:hAnsi="Times New Roman" w:cs="Times New Roman"/>
          <w:b/>
          <w:bCs/>
          <w:color w:val="auto"/>
          <w:shd w:val="clear" w:color="auto" w:fill="FFFFFF"/>
          <w:lang w:val="ru-RU"/>
        </w:rPr>
        <w:t>Предметные и личностные результаты коррекционной работы</w:t>
      </w:r>
    </w:p>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Ожидаемые личностные результаты от реализации специальной индивидуальной программы развития обучающегося:</w:t>
      </w:r>
    </w:p>
    <w:p w:rsidR="009C6291" w:rsidRPr="00A377CB" w:rsidRDefault="009C6291" w:rsidP="003A7529">
      <w:pPr>
        <w:pStyle w:val="Standard"/>
        <w:numPr>
          <w:ilvl w:val="0"/>
          <w:numId w:val="24"/>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осознание своего «Я»;</w:t>
      </w:r>
    </w:p>
    <w:p w:rsidR="009C6291" w:rsidRPr="00A377CB" w:rsidRDefault="009C6291" w:rsidP="003A7529">
      <w:pPr>
        <w:pStyle w:val="Standard"/>
        <w:numPr>
          <w:ilvl w:val="0"/>
          <w:numId w:val="24"/>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адекватное принятие окружающего и социального мира;</w:t>
      </w:r>
    </w:p>
    <w:p w:rsidR="009C6291" w:rsidRPr="00A377CB" w:rsidRDefault="009C6291" w:rsidP="003A7529">
      <w:pPr>
        <w:pStyle w:val="Standard"/>
        <w:numPr>
          <w:ilvl w:val="0"/>
          <w:numId w:val="24"/>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овладение элементарными социально-бытовыми умениями, начальными навыками адаптации в социуме;</w:t>
      </w:r>
    </w:p>
    <w:p w:rsidR="009C6291" w:rsidRPr="00A377CB" w:rsidRDefault="009C6291" w:rsidP="003A7529">
      <w:pPr>
        <w:pStyle w:val="Standard"/>
        <w:numPr>
          <w:ilvl w:val="0"/>
          <w:numId w:val="24"/>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сотрудничество со взрослыми;</w:t>
      </w:r>
    </w:p>
    <w:p w:rsidR="009C6291" w:rsidRPr="00A377CB" w:rsidRDefault="009C6291" w:rsidP="003A7529">
      <w:pPr>
        <w:pStyle w:val="Standard"/>
        <w:numPr>
          <w:ilvl w:val="0"/>
          <w:numId w:val="24"/>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доброжелательное отношение к окружающим;</w:t>
      </w:r>
    </w:p>
    <w:p w:rsidR="009C6291" w:rsidRPr="00A377CB" w:rsidRDefault="009C6291" w:rsidP="003A7529">
      <w:pPr>
        <w:pStyle w:val="Standard"/>
        <w:numPr>
          <w:ilvl w:val="0"/>
          <w:numId w:val="24"/>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умение сообщать различными способами о нездоровье, опасности и др.</w:t>
      </w:r>
    </w:p>
    <w:p w:rsidR="009C6291" w:rsidRPr="00A377CB" w:rsidRDefault="009C6291" w:rsidP="009C6291">
      <w:pPr>
        <w:pStyle w:val="Standard"/>
        <w:ind w:firstLine="709"/>
        <w:jc w:val="both"/>
        <w:rPr>
          <w:rFonts w:ascii="Times New Roman" w:eastAsia="Times New Roman" w:hAnsi="Times New Roman" w:cs="Times New Roman"/>
          <w:b/>
          <w:bCs/>
          <w:color w:val="auto"/>
          <w:shd w:val="clear" w:color="auto" w:fill="FFFFFF"/>
          <w:lang w:val="ru-RU"/>
        </w:rPr>
      </w:pPr>
      <w:r w:rsidRPr="00A377CB">
        <w:rPr>
          <w:rFonts w:ascii="Times New Roman" w:eastAsia="Times New Roman" w:hAnsi="Times New Roman" w:cs="Times New Roman"/>
          <w:b/>
          <w:bCs/>
          <w:color w:val="auto"/>
          <w:shd w:val="clear" w:color="auto" w:fill="FFFFFF"/>
          <w:lang w:val="ru-RU"/>
        </w:rPr>
        <w:t>Ожидаемые предметные результаты:</w:t>
      </w:r>
    </w:p>
    <w:p w:rsidR="009C6291" w:rsidRPr="00A377CB" w:rsidRDefault="009C6291" w:rsidP="003A7529">
      <w:pPr>
        <w:pStyle w:val="Standard"/>
        <w:numPr>
          <w:ilvl w:val="0"/>
          <w:numId w:val="22"/>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реагирование на собственное имя;</w:t>
      </w:r>
    </w:p>
    <w:p w:rsidR="009C6291" w:rsidRPr="00A377CB" w:rsidRDefault="009C6291" w:rsidP="003A7529">
      <w:pPr>
        <w:pStyle w:val="Standard"/>
        <w:numPr>
          <w:ilvl w:val="0"/>
          <w:numId w:val="22"/>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понимание простых слов «мама», «папа», «дядя» и др. и слов, обозначающих объекты и явления природы, объекты рукотворного мира и деятельность человека;</w:t>
      </w:r>
    </w:p>
    <w:p w:rsidR="009C6291" w:rsidRPr="00A377CB" w:rsidRDefault="009C6291" w:rsidP="003A7529">
      <w:pPr>
        <w:pStyle w:val="Standard"/>
        <w:numPr>
          <w:ilvl w:val="0"/>
          <w:numId w:val="22"/>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понимание смысла рисунков, фотографий, пиктограмм, других графических знаков;</w:t>
      </w:r>
    </w:p>
    <w:p w:rsidR="009C6291" w:rsidRPr="00A377CB" w:rsidRDefault="009C6291" w:rsidP="003A7529">
      <w:pPr>
        <w:pStyle w:val="Standard"/>
        <w:numPr>
          <w:ilvl w:val="0"/>
          <w:numId w:val="20"/>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умение использовать усвоенный лексико-грамматический материал или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для решения соответствующих возрасту житейских задач:</w:t>
      </w:r>
    </w:p>
    <w:p w:rsidR="009C6291" w:rsidRPr="00A377CB" w:rsidRDefault="009C6291" w:rsidP="003A7529">
      <w:pPr>
        <w:pStyle w:val="Standard"/>
        <w:numPr>
          <w:ilvl w:val="0"/>
          <w:numId w:val="23"/>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приветствие собеседника;</w:t>
      </w:r>
    </w:p>
    <w:p w:rsidR="009C6291" w:rsidRPr="00A377CB" w:rsidRDefault="009C6291" w:rsidP="003A7529">
      <w:pPr>
        <w:pStyle w:val="Standard"/>
        <w:numPr>
          <w:ilvl w:val="0"/>
          <w:numId w:val="23"/>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привлечение к себе внимания;</w:t>
      </w:r>
    </w:p>
    <w:p w:rsidR="009C6291" w:rsidRPr="00A377CB" w:rsidRDefault="009C6291" w:rsidP="003A7529">
      <w:pPr>
        <w:pStyle w:val="Standard"/>
        <w:numPr>
          <w:ilvl w:val="0"/>
          <w:numId w:val="23"/>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обращение с просьбой о помощи;</w:t>
      </w:r>
    </w:p>
    <w:p w:rsidR="009C6291" w:rsidRPr="00A377CB" w:rsidRDefault="009C6291" w:rsidP="003A7529">
      <w:pPr>
        <w:pStyle w:val="Standard"/>
        <w:numPr>
          <w:ilvl w:val="0"/>
          <w:numId w:val="23"/>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выражение согласия (несогласия);</w:t>
      </w:r>
    </w:p>
    <w:p w:rsidR="009C6291" w:rsidRPr="00A377CB" w:rsidRDefault="009C6291" w:rsidP="003A7529">
      <w:pPr>
        <w:pStyle w:val="Standard"/>
        <w:numPr>
          <w:ilvl w:val="0"/>
          <w:numId w:val="23"/>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прощание с собеседником;</w:t>
      </w:r>
    </w:p>
    <w:p w:rsidR="009C6291" w:rsidRDefault="009C6291" w:rsidP="003A7529">
      <w:pPr>
        <w:pStyle w:val="Standard"/>
        <w:numPr>
          <w:ilvl w:val="0"/>
          <w:numId w:val="23"/>
        </w:numPr>
        <w:ind w:firstLine="709"/>
        <w:jc w:val="both"/>
        <w:rPr>
          <w:rFonts w:ascii="Times New Roman" w:eastAsia="Times New Roman" w:hAnsi="Times New Roman" w:cs="Times New Roman"/>
          <w:color w:val="auto"/>
          <w:shd w:val="clear" w:color="auto" w:fill="FFFFFF"/>
          <w:lang w:val="ru-RU"/>
        </w:rPr>
      </w:pPr>
      <w:r w:rsidRPr="00A377CB">
        <w:rPr>
          <w:rFonts w:ascii="Times New Roman" w:eastAsia="Times New Roman" w:hAnsi="Times New Roman" w:cs="Times New Roman"/>
          <w:color w:val="auto"/>
          <w:shd w:val="clear" w:color="auto" w:fill="FFFFFF"/>
          <w:lang w:val="ru-RU"/>
        </w:rPr>
        <w:t>указание на объект при выражении своих желаний.</w:t>
      </w:r>
    </w:p>
    <w:p w:rsidR="009C6291" w:rsidRDefault="009C6291" w:rsidP="009C6291">
      <w:pPr>
        <w:pStyle w:val="Standard"/>
        <w:ind w:firstLine="709"/>
        <w:jc w:val="both"/>
        <w:rPr>
          <w:rFonts w:ascii="Times New Roman" w:eastAsia="Times New Roman" w:hAnsi="Times New Roman" w:cs="Times New Roman"/>
          <w:color w:val="auto"/>
          <w:shd w:val="clear" w:color="auto" w:fill="FFFFFF"/>
          <w:lang w:val="ru-RU"/>
        </w:rPr>
      </w:pPr>
    </w:p>
    <w:p w:rsidR="00B17C1A" w:rsidRDefault="00B17C1A" w:rsidP="009C6291">
      <w:pPr>
        <w:pStyle w:val="Standard"/>
        <w:ind w:firstLine="709"/>
        <w:jc w:val="both"/>
        <w:rPr>
          <w:rFonts w:ascii="Times New Roman" w:eastAsia="Times New Roman" w:hAnsi="Times New Roman" w:cs="Times New Roman"/>
          <w:color w:val="auto"/>
          <w:shd w:val="clear" w:color="auto" w:fill="FFFFFF"/>
          <w:lang w:val="ru-RU"/>
        </w:rPr>
      </w:pPr>
    </w:p>
    <w:p w:rsidR="00B17C1A" w:rsidRDefault="00B17C1A" w:rsidP="009C6291">
      <w:pPr>
        <w:pStyle w:val="Standard"/>
        <w:ind w:firstLine="709"/>
        <w:jc w:val="both"/>
        <w:rPr>
          <w:rFonts w:ascii="Times New Roman" w:eastAsia="Times New Roman" w:hAnsi="Times New Roman" w:cs="Times New Roman"/>
          <w:color w:val="auto"/>
          <w:shd w:val="clear" w:color="auto" w:fill="FFFFFF"/>
          <w:lang w:val="ru-RU"/>
        </w:rPr>
      </w:pPr>
    </w:p>
    <w:p w:rsidR="00B17C1A" w:rsidRDefault="00B17C1A" w:rsidP="009C6291">
      <w:pPr>
        <w:pStyle w:val="Standard"/>
        <w:ind w:firstLine="709"/>
        <w:jc w:val="both"/>
        <w:rPr>
          <w:rFonts w:ascii="Times New Roman" w:eastAsia="Times New Roman" w:hAnsi="Times New Roman" w:cs="Times New Roman"/>
          <w:color w:val="auto"/>
          <w:shd w:val="clear" w:color="auto" w:fill="FFFFFF"/>
          <w:lang w:val="ru-RU"/>
        </w:rPr>
      </w:pPr>
    </w:p>
    <w:p w:rsidR="00B17C1A" w:rsidRDefault="00B17C1A" w:rsidP="009C6291">
      <w:pPr>
        <w:pStyle w:val="Standard"/>
        <w:ind w:firstLine="709"/>
        <w:jc w:val="both"/>
        <w:rPr>
          <w:rFonts w:ascii="Times New Roman" w:eastAsia="Times New Roman" w:hAnsi="Times New Roman" w:cs="Times New Roman"/>
          <w:color w:val="auto"/>
          <w:shd w:val="clear" w:color="auto" w:fill="FFFFFF"/>
          <w:lang w:val="ru-RU"/>
        </w:rPr>
      </w:pPr>
    </w:p>
    <w:p w:rsidR="00B17C1A" w:rsidRPr="00A377CB" w:rsidRDefault="00B17C1A" w:rsidP="009C6291">
      <w:pPr>
        <w:pStyle w:val="Standard"/>
        <w:ind w:firstLine="709"/>
        <w:jc w:val="both"/>
        <w:rPr>
          <w:rFonts w:ascii="Times New Roman" w:eastAsia="Times New Roman" w:hAnsi="Times New Roman" w:cs="Times New Roman"/>
          <w:color w:val="auto"/>
          <w:shd w:val="clear" w:color="auto" w:fill="FFFFFF"/>
          <w:lang w:val="ru-RU"/>
        </w:rPr>
      </w:pPr>
    </w:p>
    <w:p w:rsidR="009C6291" w:rsidRPr="00A377CB" w:rsidRDefault="009C6291" w:rsidP="009C6291">
      <w:pPr>
        <w:pStyle w:val="Standard"/>
        <w:ind w:firstLine="709"/>
        <w:jc w:val="both"/>
        <w:rPr>
          <w:rFonts w:ascii="Times New Roman" w:eastAsia="Times New Roman" w:hAnsi="Times New Roman" w:cs="Times New Roman"/>
          <w:b/>
          <w:bCs/>
          <w:color w:val="auto"/>
          <w:shd w:val="clear" w:color="auto" w:fill="FFFFFF"/>
          <w:lang w:val="ru-RU"/>
        </w:rPr>
      </w:pPr>
      <w:r w:rsidRPr="00A377CB">
        <w:rPr>
          <w:rFonts w:ascii="Times New Roman" w:eastAsia="Times New Roman" w:hAnsi="Times New Roman" w:cs="Times New Roman"/>
          <w:b/>
          <w:bCs/>
          <w:color w:val="auto"/>
          <w:shd w:val="clear" w:color="auto" w:fill="FFFFFF"/>
          <w:lang w:val="ru-RU"/>
        </w:rPr>
        <w:t xml:space="preserve">5.Тематическое планирование </w:t>
      </w:r>
      <w:r>
        <w:rPr>
          <w:rFonts w:ascii="Times New Roman" w:eastAsia="Times New Roman" w:hAnsi="Times New Roman" w:cs="Times New Roman"/>
          <w:b/>
          <w:bCs/>
          <w:color w:val="auto"/>
          <w:shd w:val="clear" w:color="auto" w:fill="FFFFFF"/>
          <w:lang w:val="ru-RU"/>
        </w:rPr>
        <w:t>коррекционно-развивающего курса</w:t>
      </w:r>
    </w:p>
    <w:tbl>
      <w:tblPr>
        <w:tblW w:w="10029" w:type="dxa"/>
        <w:tblInd w:w="2" w:type="dxa"/>
        <w:tblLayout w:type="fixed"/>
        <w:tblLook w:val="0000"/>
      </w:tblPr>
      <w:tblGrid>
        <w:gridCol w:w="532"/>
        <w:gridCol w:w="3260"/>
        <w:gridCol w:w="850"/>
        <w:gridCol w:w="3828"/>
        <w:gridCol w:w="1559"/>
      </w:tblGrid>
      <w:tr w:rsidR="009C6291" w:rsidRPr="00A377CB" w:rsidTr="00331368">
        <w:trPr>
          <w:trHeight w:val="1115"/>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 п/п</w:t>
            </w: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Тема урока</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Всего часов</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 xml:space="preserve">Виды деятельности </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Примечание</w:t>
            </w: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Обследование на начало учебного года.</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Диагностика</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Установление контакта.</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Выполнение пальчиковой гимнастики. Установление зрительного контакта с собеседником. Выполнение одночленных инструкций логопеда. Игра: «Давай познакомимся»</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«Моя семья»</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воздействие по инструкции логопеда, использование альбома моя семья, навык нахождения членов семьи.</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Понимание простых по звуковому составу слов (мама, папа, дядя и др.)</w:t>
            </w:r>
          </w:p>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Знакомство с обозначением на карточке «хочу есть»</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Работа с карточками, схемами, картинками.</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«Школа»</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воздействие по инструкции логопеда,  тема «Школа» использование игры «Школа – это…»</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«Учебные вещи»</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Различать школьные предметы от бытовых, в игровой форме, по инструкции логопеда</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Отождествление человека с именем. Реагирование на собственное имя.</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Выполнение пальчиковой гимнастики. Установление зрительного контакта с собеседником. Реагирование на собственное имя. Выполнение одночленных инструкций логопеда. Игра: «Ушки слушают, глазки смотрят». Побуждение к речевой деятельности с помощью жестов.</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Узнавание своего имени. «Я»</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Реагировать и отвлекаться на свое имя.</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Обзор  изображений по теме «Осень»</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Работа с карточками. картинками, заучивание четверостиший.</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Знакомство с обозначением на карточке «туалет».</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Умение обслуживать себя. работа с карточками</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Развитие подражательно-речевой деятельности в форме любых звуков, проявлений (кап-кап, тук-тук, у-у-у и т.д.).</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Использование игровой деятельности, на основе подражания, работа с мелкой моторикой рук.</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«Домашние животные»</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Работа с пазлом - вкладыш. карточки.</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Голоса животных.</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Аудиозаписи</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«Дикие животные»</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Работа с карточками и схемами слов.</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«Зима».</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Наблюдение за природным явлением, работа по карточкам.</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«Зима. Зимние игры».</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Прослушивание текста о зиме.</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«Зима. Новый год».</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Работа с карточками, игра «Елки иголки»</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Создание практической игровой ситуации взаимодействия.</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Куклотерапия «Новый год»</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«Весна»</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Работа с карточками</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«Птицы»</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Птицы – кто они. Прослушивание голосов птиц.</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«Овощи».</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Работа с пазлами, карточками.</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«Основные цвета».</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Игра  «Какого цвет».</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Создание коммуникационных ситуаций с использованием имитационных движений.</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Игра «Руки» имитация движения рук, как птицы летают.</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«Растения».</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Работа с карточками, книгами о растениях.</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«Праздник».</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Работа с карточками.</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«Весна»</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Повествовательный  рассказ о «Весне»</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«Игрушки».</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Моя любимая игрушка.</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«Фрукты».</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Игра «Фрукты – овощи»</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«Фрукты».</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Работа над устной речью «Фрукты это..»</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«Цветы».</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Игра «Цветы-кустарники»</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«Цветы».</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Устный рассказ «Цветы»</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«Транспорт.»</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Работа с карточками, схемами.</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9C6291"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9C6291" w:rsidRPr="00331368" w:rsidRDefault="009C6291"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Коммуникативное взаимодействие по теме «Транспорт.»</w:t>
            </w:r>
          </w:p>
        </w:tc>
        <w:tc>
          <w:tcPr>
            <w:tcW w:w="850"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Игра «ПДД»</w:t>
            </w:r>
          </w:p>
        </w:tc>
        <w:tc>
          <w:tcPr>
            <w:tcW w:w="1559" w:type="dxa"/>
            <w:tcBorders>
              <w:top w:val="single" w:sz="4" w:space="0" w:color="000000"/>
              <w:left w:val="single" w:sz="4" w:space="0" w:color="000000"/>
              <w:bottom w:val="single" w:sz="4" w:space="0" w:color="000000"/>
              <w:right w:val="single" w:sz="4" w:space="0" w:color="000000"/>
            </w:tcBorders>
          </w:tcPr>
          <w:p w:rsidR="009C6291" w:rsidRPr="00331368" w:rsidRDefault="009C6291" w:rsidP="006741F1">
            <w:pPr>
              <w:pStyle w:val="Standard"/>
              <w:jc w:val="both"/>
              <w:rPr>
                <w:rFonts w:ascii="Times New Roman" w:eastAsia="Times New Roman" w:hAnsi="Times New Roman" w:cs="Times New Roman"/>
                <w:color w:val="auto"/>
                <w:sz w:val="20"/>
                <w:szCs w:val="20"/>
                <w:shd w:val="clear" w:color="auto" w:fill="FFFFFF"/>
                <w:lang w:val="ru-RU"/>
              </w:rPr>
            </w:pPr>
          </w:p>
        </w:tc>
      </w:tr>
      <w:tr w:rsidR="00B75DFD" w:rsidRPr="00A377CB" w:rsidTr="00331368">
        <w:tblPrEx>
          <w:tblCellSpacing w:w="-5" w:type="nil"/>
        </w:tblPrEx>
        <w:trPr>
          <w:tblCellSpacing w:w="-5" w:type="nil"/>
        </w:trPr>
        <w:tc>
          <w:tcPr>
            <w:tcW w:w="532" w:type="dxa"/>
            <w:tcBorders>
              <w:top w:val="single" w:sz="4" w:space="0" w:color="000000"/>
              <w:left w:val="single" w:sz="4" w:space="0" w:color="000000"/>
              <w:bottom w:val="single" w:sz="4" w:space="0" w:color="000000"/>
              <w:right w:val="single" w:sz="4" w:space="0" w:color="000000"/>
            </w:tcBorders>
          </w:tcPr>
          <w:p w:rsidR="00B75DFD" w:rsidRPr="00331368" w:rsidRDefault="00B75DFD" w:rsidP="003A7529">
            <w:pPr>
              <w:pStyle w:val="Standard"/>
              <w:numPr>
                <w:ilvl w:val="0"/>
                <w:numId w:val="21"/>
              </w:numPr>
              <w:ind w:left="0" w:firstLine="0"/>
              <w:jc w:val="both"/>
              <w:rPr>
                <w:rFonts w:ascii="Times New Roman" w:eastAsia="Times New Roman" w:hAnsi="Times New Roman" w:cs="Times New Roman"/>
                <w:color w:val="auto"/>
                <w:sz w:val="20"/>
                <w:szCs w:val="20"/>
                <w:shd w:val="clear" w:color="auto" w:fill="FFFFFF"/>
                <w:lang w:val="ru-RU"/>
              </w:rPr>
            </w:pPr>
          </w:p>
        </w:tc>
        <w:tc>
          <w:tcPr>
            <w:tcW w:w="3260" w:type="dxa"/>
            <w:tcBorders>
              <w:top w:val="single" w:sz="4" w:space="0" w:color="000000"/>
              <w:left w:val="single" w:sz="4" w:space="0" w:color="000000"/>
              <w:bottom w:val="single" w:sz="4" w:space="0" w:color="000000"/>
              <w:right w:val="single" w:sz="4" w:space="0" w:color="000000"/>
            </w:tcBorders>
          </w:tcPr>
          <w:p w:rsidR="00B75DFD" w:rsidRPr="00331368" w:rsidRDefault="00B75DFD"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Диагностика</w:t>
            </w:r>
          </w:p>
        </w:tc>
        <w:tc>
          <w:tcPr>
            <w:tcW w:w="850" w:type="dxa"/>
            <w:tcBorders>
              <w:top w:val="single" w:sz="4" w:space="0" w:color="000000"/>
              <w:left w:val="single" w:sz="4" w:space="0" w:color="000000"/>
              <w:bottom w:val="single" w:sz="4" w:space="0" w:color="000000"/>
              <w:right w:val="single" w:sz="4" w:space="0" w:color="000000"/>
            </w:tcBorders>
          </w:tcPr>
          <w:p w:rsidR="00B75DFD" w:rsidRPr="00331368" w:rsidRDefault="00B75DFD" w:rsidP="006741F1">
            <w:pPr>
              <w:pStyle w:val="Standard"/>
              <w:jc w:val="both"/>
              <w:rPr>
                <w:rFonts w:ascii="Times New Roman" w:eastAsia="Times New Roman" w:hAnsi="Times New Roman" w:cs="Times New Roman"/>
                <w:color w:val="auto"/>
                <w:sz w:val="20"/>
                <w:szCs w:val="20"/>
                <w:shd w:val="clear" w:color="auto" w:fill="FFFFFF"/>
                <w:lang w:val="ru-RU"/>
              </w:rPr>
            </w:pPr>
            <w:r w:rsidRPr="00331368">
              <w:rPr>
                <w:rFonts w:ascii="Times New Roman" w:eastAsia="Times New Roman" w:hAnsi="Times New Roman" w:cs="Times New Roman"/>
                <w:color w:val="auto"/>
                <w:sz w:val="20"/>
                <w:szCs w:val="20"/>
                <w:shd w:val="clear" w:color="auto" w:fill="FFFFFF"/>
                <w:lang w:val="ru-RU"/>
              </w:rPr>
              <w:t>1</w:t>
            </w:r>
          </w:p>
        </w:tc>
        <w:tc>
          <w:tcPr>
            <w:tcW w:w="3828" w:type="dxa"/>
            <w:tcBorders>
              <w:top w:val="single" w:sz="4" w:space="0" w:color="000000"/>
              <w:left w:val="single" w:sz="4" w:space="0" w:color="000000"/>
              <w:bottom w:val="single" w:sz="4" w:space="0" w:color="000000"/>
              <w:right w:val="single" w:sz="4" w:space="0" w:color="000000"/>
            </w:tcBorders>
          </w:tcPr>
          <w:p w:rsidR="00B75DFD" w:rsidRPr="00331368" w:rsidRDefault="00B75DFD" w:rsidP="006741F1">
            <w:pPr>
              <w:pStyle w:val="Standard"/>
              <w:jc w:val="both"/>
              <w:rPr>
                <w:rFonts w:ascii="Times New Roman" w:eastAsia="Times New Roman" w:hAnsi="Times New Roman" w:cs="Times New Roman"/>
                <w:color w:val="auto"/>
                <w:sz w:val="20"/>
                <w:szCs w:val="20"/>
                <w:shd w:val="clear" w:color="auto" w:fill="FFFFFF"/>
                <w:lang w:val="ru-RU"/>
              </w:rPr>
            </w:pPr>
          </w:p>
        </w:tc>
        <w:tc>
          <w:tcPr>
            <w:tcW w:w="1559" w:type="dxa"/>
            <w:tcBorders>
              <w:top w:val="single" w:sz="4" w:space="0" w:color="000000"/>
              <w:left w:val="single" w:sz="4" w:space="0" w:color="000000"/>
              <w:bottom w:val="single" w:sz="4" w:space="0" w:color="000000"/>
              <w:right w:val="single" w:sz="4" w:space="0" w:color="000000"/>
            </w:tcBorders>
          </w:tcPr>
          <w:p w:rsidR="00B75DFD" w:rsidRPr="00331368" w:rsidRDefault="00B75DFD" w:rsidP="006741F1">
            <w:pPr>
              <w:pStyle w:val="Standard"/>
              <w:jc w:val="both"/>
              <w:rPr>
                <w:rFonts w:ascii="Times New Roman" w:eastAsia="Times New Roman" w:hAnsi="Times New Roman" w:cs="Times New Roman"/>
                <w:color w:val="auto"/>
                <w:sz w:val="20"/>
                <w:szCs w:val="20"/>
                <w:shd w:val="clear" w:color="auto" w:fill="FFFFFF"/>
                <w:lang w:val="ru-RU"/>
              </w:rPr>
            </w:pPr>
          </w:p>
        </w:tc>
      </w:tr>
    </w:tbl>
    <w:p w:rsidR="009C6291" w:rsidRPr="00A377CB" w:rsidRDefault="009C6291" w:rsidP="009C6291">
      <w:pPr>
        <w:pStyle w:val="Standard"/>
        <w:ind w:firstLine="709"/>
        <w:jc w:val="both"/>
        <w:rPr>
          <w:rFonts w:ascii="Times New Roman" w:eastAsia="Times New Roman" w:hAnsi="Times New Roman" w:cs="Times New Roman"/>
          <w:color w:val="auto"/>
          <w:shd w:val="clear" w:color="auto" w:fill="FFFFFF"/>
          <w:lang w:val="ru-RU"/>
        </w:rPr>
      </w:pPr>
    </w:p>
    <w:p w:rsidR="00E86516" w:rsidRPr="00FC2BFE" w:rsidRDefault="00E86516" w:rsidP="00E86516">
      <w:pPr>
        <w:pStyle w:val="c11"/>
        <w:spacing w:before="0" w:beforeAutospacing="0" w:after="0" w:afterAutospacing="0" w:line="360" w:lineRule="auto"/>
        <w:rPr>
          <w:rStyle w:val="c12"/>
          <w:b/>
        </w:rPr>
      </w:pPr>
      <w:r w:rsidRPr="00FC2BFE">
        <w:rPr>
          <w:rStyle w:val="c12"/>
          <w:b/>
        </w:rPr>
        <w:t>Программы внеурочной деятельности.</w:t>
      </w:r>
    </w:p>
    <w:p w:rsidR="00FC2BFE" w:rsidRPr="00DD516E" w:rsidRDefault="00FC2BFE" w:rsidP="00FC2BFE">
      <w:pPr>
        <w:autoSpaceDE w:val="0"/>
        <w:adjustRightInd w:val="0"/>
        <w:spacing w:after="0" w:line="240" w:lineRule="auto"/>
        <w:jc w:val="both"/>
        <w:textAlignment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Рабочая программа внеурочной деятельности «Акварель - ка» 1  класс.</w:t>
      </w:r>
    </w:p>
    <w:p w:rsidR="00FC2BFE" w:rsidRPr="00DD516E" w:rsidRDefault="00FC2BFE" w:rsidP="00FC2BFE">
      <w:pPr>
        <w:autoSpaceDE w:val="0"/>
        <w:adjustRightInd w:val="0"/>
        <w:spacing w:after="0" w:line="240" w:lineRule="auto"/>
        <w:jc w:val="both"/>
        <w:textAlignment w:val="center"/>
        <w:rPr>
          <w:rFonts w:ascii="Times New Roman" w:eastAsia="Times New Roman" w:hAnsi="Times New Roman" w:cs="Times New Roman"/>
          <w:b/>
          <w:sz w:val="24"/>
          <w:szCs w:val="24"/>
          <w:lang w:eastAsia="ru-RU"/>
        </w:rPr>
      </w:pPr>
    </w:p>
    <w:p w:rsidR="00FC2BFE" w:rsidRPr="00DD516E" w:rsidRDefault="00FC2BFE" w:rsidP="00FC2BFE">
      <w:pPr>
        <w:autoSpaceDE w:val="0"/>
        <w:adjustRightInd w:val="0"/>
        <w:spacing w:after="0" w:line="240" w:lineRule="auto"/>
        <w:jc w:val="center"/>
        <w:rPr>
          <w:rFonts w:ascii="Times New Roman" w:eastAsia="Times New Roman" w:hAnsi="Times New Roman" w:cs="Times New Roman"/>
          <w:b/>
          <w:bCs/>
          <w:color w:val="000000"/>
          <w:sz w:val="24"/>
          <w:szCs w:val="24"/>
          <w:lang w:eastAsia="ru-RU"/>
        </w:rPr>
      </w:pPr>
      <w:r w:rsidRPr="00DD516E">
        <w:rPr>
          <w:rFonts w:ascii="Times New Roman" w:eastAsia="Times New Roman" w:hAnsi="Times New Roman" w:cs="Times New Roman"/>
          <w:b/>
          <w:sz w:val="24"/>
          <w:szCs w:val="24"/>
          <w:lang w:eastAsia="ru-RU"/>
        </w:rPr>
        <w:t>Пояснительная записка</w:t>
      </w:r>
    </w:p>
    <w:p w:rsidR="00FC2BFE" w:rsidRPr="00DD516E" w:rsidRDefault="00FC2BFE" w:rsidP="00FC2BFE">
      <w:pPr>
        <w:shd w:val="clear" w:color="auto" w:fill="FFFFFF"/>
        <w:spacing w:after="0" w:line="240" w:lineRule="auto"/>
        <w:rPr>
          <w:rFonts w:ascii="Times New Roman" w:eastAsia="Calibri" w:hAnsi="Times New Roman" w:cs="Times New Roman"/>
          <w:sz w:val="24"/>
          <w:szCs w:val="24"/>
        </w:rPr>
      </w:pPr>
      <w:r w:rsidRPr="00DD516E">
        <w:rPr>
          <w:rFonts w:ascii="Times New Roman" w:eastAsia="Times New Roman" w:hAnsi="Times New Roman" w:cs="Times New Roman"/>
          <w:color w:val="000000"/>
          <w:sz w:val="24"/>
          <w:szCs w:val="24"/>
          <w:lang w:eastAsia="ru-RU"/>
        </w:rPr>
        <w:t xml:space="preserve">      Р</w:t>
      </w:r>
      <w:r w:rsidRPr="00DD516E">
        <w:rPr>
          <w:rFonts w:ascii="Times New Roman" w:eastAsia="Calibri" w:hAnsi="Times New Roman" w:cs="Times New Roman"/>
          <w:sz w:val="24"/>
          <w:szCs w:val="24"/>
        </w:rPr>
        <w:t xml:space="preserve">абочая программа </w:t>
      </w:r>
      <w:r w:rsidRPr="00DD516E">
        <w:rPr>
          <w:rFonts w:ascii="Times New Roman" w:eastAsia="Times New Roman" w:hAnsi="Times New Roman" w:cs="Times New Roman"/>
          <w:color w:val="333333"/>
          <w:sz w:val="24"/>
          <w:szCs w:val="24"/>
          <w:lang w:eastAsia="ru-RU"/>
        </w:rPr>
        <w:t>внеурочной деятельности «Акварель-ка» для учащихся начальных классов</w:t>
      </w:r>
      <w:r w:rsidRPr="00DD516E">
        <w:rPr>
          <w:rFonts w:ascii="Times New Roman" w:eastAsia="Calibri" w:hAnsi="Times New Roman" w:cs="Times New Roman"/>
          <w:sz w:val="24"/>
          <w:szCs w:val="24"/>
        </w:rPr>
        <w:t xml:space="preserve"> составлена на основании следующих нормативных документов</w:t>
      </w:r>
    </w:p>
    <w:p w:rsidR="00FC2BFE" w:rsidRPr="00DD516E" w:rsidRDefault="00FC2BFE" w:rsidP="00FC2BFE">
      <w:pPr>
        <w:numPr>
          <w:ilvl w:val="0"/>
          <w:numId w:val="63"/>
        </w:numPr>
        <w:shd w:val="clear" w:color="auto" w:fill="FFFFFF"/>
        <w:suppressAutoHyphens w:val="0"/>
        <w:autoSpaceDN/>
        <w:spacing w:after="0" w:line="240" w:lineRule="auto"/>
        <w:ind w:left="0"/>
        <w:contextualSpacing/>
        <w:rPr>
          <w:rFonts w:ascii="Times New Roman" w:eastAsia="Calibri" w:hAnsi="Times New Roman" w:cs="Times New Roman"/>
          <w:sz w:val="24"/>
          <w:szCs w:val="24"/>
        </w:rPr>
      </w:pPr>
      <w:r w:rsidRPr="00DD516E">
        <w:rPr>
          <w:rFonts w:ascii="Times New Roman" w:eastAsia="Calibri" w:hAnsi="Times New Roman" w:cs="Times New Roman"/>
          <w:sz w:val="24"/>
          <w:szCs w:val="24"/>
        </w:rPr>
        <w:t xml:space="preserve">Федерального государственного образовательного стандарта основного общего образования; </w:t>
      </w:r>
    </w:p>
    <w:p w:rsidR="00FC2BFE" w:rsidRPr="00DD516E" w:rsidRDefault="00FC2BFE" w:rsidP="00FC2BFE">
      <w:pPr>
        <w:numPr>
          <w:ilvl w:val="0"/>
          <w:numId w:val="63"/>
        </w:numPr>
        <w:shd w:val="clear" w:color="auto" w:fill="FFFFFF"/>
        <w:suppressAutoHyphens w:val="0"/>
        <w:autoSpaceDN/>
        <w:spacing w:after="0" w:line="240" w:lineRule="auto"/>
        <w:ind w:left="0"/>
        <w:contextualSpacing/>
        <w:rPr>
          <w:rFonts w:ascii="Times New Roman" w:eastAsia="Calibri" w:hAnsi="Times New Roman" w:cs="Times New Roman"/>
          <w:sz w:val="24"/>
          <w:szCs w:val="24"/>
        </w:rPr>
      </w:pPr>
      <w:r w:rsidRPr="00DD516E">
        <w:rPr>
          <w:rFonts w:ascii="Times New Roman" w:eastAsia="Calibri" w:hAnsi="Times New Roman" w:cs="Times New Roman"/>
          <w:sz w:val="24"/>
          <w:szCs w:val="24"/>
        </w:rPr>
        <w:t xml:space="preserve">Основной образовательной программы начального общего образования МБОУ СОШ № 30 г. Новоалтайска; </w:t>
      </w:r>
    </w:p>
    <w:p w:rsidR="00FC2BFE" w:rsidRPr="00DD516E" w:rsidRDefault="00FC2BFE" w:rsidP="00FC2BFE">
      <w:pPr>
        <w:numPr>
          <w:ilvl w:val="0"/>
          <w:numId w:val="63"/>
        </w:numPr>
        <w:shd w:val="clear" w:color="auto" w:fill="FFFFFF"/>
        <w:suppressAutoHyphens w:val="0"/>
        <w:autoSpaceDN/>
        <w:spacing w:after="0" w:line="240" w:lineRule="auto"/>
        <w:ind w:left="0"/>
        <w:contextualSpacing/>
        <w:rPr>
          <w:rFonts w:ascii="Times New Roman" w:eastAsia="Calibri" w:hAnsi="Times New Roman" w:cs="Times New Roman"/>
          <w:sz w:val="24"/>
          <w:szCs w:val="24"/>
        </w:rPr>
      </w:pPr>
      <w:r w:rsidRPr="00DD516E">
        <w:rPr>
          <w:rFonts w:ascii="Times New Roman" w:eastAsia="Calibri" w:hAnsi="Times New Roman" w:cs="Times New Roman"/>
          <w:sz w:val="24"/>
          <w:szCs w:val="24"/>
        </w:rPr>
        <w:t xml:space="preserve">Положения о рабочей программе МБОУ СОШ № 30 г. Новоалтайска; </w:t>
      </w:r>
    </w:p>
    <w:p w:rsidR="00FC2BFE" w:rsidRPr="00DD516E" w:rsidRDefault="00FC2BFE" w:rsidP="00FC2BFE">
      <w:pPr>
        <w:numPr>
          <w:ilvl w:val="0"/>
          <w:numId w:val="63"/>
        </w:numPr>
        <w:shd w:val="clear" w:color="auto" w:fill="FFFFFF"/>
        <w:suppressAutoHyphens w:val="0"/>
        <w:autoSpaceDN/>
        <w:spacing w:after="0" w:line="240" w:lineRule="auto"/>
        <w:ind w:left="0"/>
        <w:contextualSpacing/>
        <w:rPr>
          <w:rFonts w:ascii="Times New Roman" w:eastAsia="Times New Roman" w:hAnsi="Times New Roman" w:cs="Times New Roman"/>
          <w:color w:val="000000"/>
          <w:sz w:val="24"/>
          <w:szCs w:val="24"/>
          <w:lang w:eastAsia="ru-RU"/>
        </w:rPr>
      </w:pPr>
      <w:r w:rsidRPr="00DD516E">
        <w:rPr>
          <w:rFonts w:ascii="Times New Roman" w:eastAsia="Calibri" w:hAnsi="Times New Roman" w:cs="Times New Roman"/>
          <w:sz w:val="24"/>
          <w:szCs w:val="24"/>
        </w:rPr>
        <w:t>Примерных программ начального общего образования.</w:t>
      </w:r>
    </w:p>
    <w:p w:rsidR="00FC2BFE" w:rsidRPr="00DD516E" w:rsidRDefault="00FC2BFE" w:rsidP="00FC2BFE">
      <w:pPr>
        <w:autoSpaceDE w:val="0"/>
        <w:adjustRightInd w:val="0"/>
        <w:spacing w:after="0" w:line="24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Рабочая программа курса внеурочной деятельности по изобразительному искусству «Акварель-ка» (1 – 4 класс) составлена на основе авторской программы художественно - эстетического направления«Смотрю на мир глазами художника». Автор - Е.А. Коротеева (Сборник программ внеурочнойдеятельности.под редакцией В.А. Горского. Москва «Просвещение» 2011, в соответствии стребованиями ФГОС).</w:t>
      </w:r>
    </w:p>
    <w:p w:rsidR="00FC2BFE" w:rsidRPr="00DD516E" w:rsidRDefault="00FC2BFE" w:rsidP="00FC2BFE">
      <w:pPr>
        <w:autoSpaceDE w:val="0"/>
        <w:adjustRightInd w:val="0"/>
        <w:spacing w:after="0" w:line="240" w:lineRule="auto"/>
        <w:rPr>
          <w:rFonts w:ascii="Times New Roman" w:eastAsia="Times New Roman" w:hAnsi="Times New Roman" w:cs="Times New Roman"/>
          <w:color w:val="000000"/>
          <w:sz w:val="24"/>
          <w:szCs w:val="24"/>
          <w:lang w:eastAsia="ru-RU"/>
        </w:rPr>
      </w:pPr>
    </w:p>
    <w:p w:rsidR="00FC2BFE" w:rsidRPr="00DD516E" w:rsidRDefault="00FC2BFE" w:rsidP="00FC2BFE">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b/>
          <w:sz w:val="24"/>
          <w:szCs w:val="24"/>
        </w:rPr>
        <w:t>Основная цель программы:</w:t>
      </w:r>
      <w:r w:rsidRPr="00DD516E">
        <w:rPr>
          <w:rFonts w:ascii="Times New Roman" w:eastAsia="Calibri" w:hAnsi="Times New Roman" w:cs="Times New Roman"/>
          <w:sz w:val="24"/>
          <w:szCs w:val="24"/>
        </w:rPr>
        <w:t xml:space="preserve"> 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w:t>
      </w:r>
    </w:p>
    <w:p w:rsidR="00FC2BFE" w:rsidRPr="00DD516E" w:rsidRDefault="00FC2BFE" w:rsidP="00FC2BFE">
      <w:pPr>
        <w:autoSpaceDE w:val="0"/>
        <w:adjustRightInd w:val="0"/>
        <w:spacing w:after="0" w:line="240" w:lineRule="auto"/>
        <w:rPr>
          <w:rFonts w:ascii="Times New Roman" w:eastAsia="Calibri" w:hAnsi="Times New Roman" w:cs="Times New Roman"/>
          <w:b/>
          <w:sz w:val="24"/>
          <w:szCs w:val="24"/>
        </w:rPr>
      </w:pPr>
      <w:r w:rsidRPr="00DD516E">
        <w:rPr>
          <w:rFonts w:ascii="Times New Roman" w:eastAsia="Calibri" w:hAnsi="Times New Roman" w:cs="Times New Roman"/>
          <w:b/>
          <w:sz w:val="24"/>
          <w:szCs w:val="24"/>
        </w:rPr>
        <w:t>Задачи.</w:t>
      </w:r>
    </w:p>
    <w:p w:rsidR="00FC2BFE" w:rsidRPr="00DD516E" w:rsidRDefault="00FC2BFE" w:rsidP="00FC2BFE">
      <w:pPr>
        <w:autoSpaceDE w:val="0"/>
        <w:adjustRightInd w:val="0"/>
        <w:spacing w:after="0" w:line="240" w:lineRule="auto"/>
        <w:rPr>
          <w:rFonts w:ascii="Times New Roman" w:eastAsia="Calibri" w:hAnsi="Times New Roman" w:cs="Times New Roman"/>
          <w:i/>
          <w:sz w:val="24"/>
          <w:szCs w:val="24"/>
        </w:rPr>
      </w:pPr>
      <w:r w:rsidRPr="00DD516E">
        <w:rPr>
          <w:rFonts w:ascii="Times New Roman" w:eastAsia="Calibri" w:hAnsi="Times New Roman" w:cs="Times New Roman"/>
          <w:i/>
          <w:sz w:val="24"/>
          <w:szCs w:val="24"/>
        </w:rPr>
        <w:t>Обучающие:</w:t>
      </w:r>
    </w:p>
    <w:p w:rsidR="00FC2BFE" w:rsidRPr="00DD516E" w:rsidRDefault="00FC2BFE" w:rsidP="00FC2BFE">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обучать основам образного языка рисования с натуры, по памяти и по воображению;</w:t>
      </w:r>
    </w:p>
    <w:p w:rsidR="00FC2BFE" w:rsidRPr="00DD516E" w:rsidRDefault="00FC2BFE" w:rsidP="00FC2BFE">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научить передаче в рисунках формы, пропорций, объема, перспективы, светотени, композиции;</w:t>
      </w:r>
    </w:p>
    <w:p w:rsidR="00FC2BFE" w:rsidRPr="00DD516E" w:rsidRDefault="00FC2BFE" w:rsidP="00FC2BFE">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знакомить с наследием выдающихся художников прошлого и настоящего в области изобразительного и декоративно- прикладного искусства, архитектуры, ролью искусства в жизни людей.</w:t>
      </w:r>
    </w:p>
    <w:p w:rsidR="00FC2BFE" w:rsidRPr="00DD516E" w:rsidRDefault="00FC2BFE" w:rsidP="00FC2BFE">
      <w:pPr>
        <w:autoSpaceDE w:val="0"/>
        <w:adjustRightInd w:val="0"/>
        <w:spacing w:after="0" w:line="240" w:lineRule="auto"/>
        <w:rPr>
          <w:rFonts w:ascii="Times New Roman" w:eastAsia="Calibri" w:hAnsi="Times New Roman" w:cs="Times New Roman"/>
          <w:i/>
          <w:sz w:val="24"/>
          <w:szCs w:val="24"/>
        </w:rPr>
      </w:pPr>
      <w:r w:rsidRPr="00DD516E">
        <w:rPr>
          <w:rFonts w:ascii="Times New Roman" w:eastAsia="Calibri" w:hAnsi="Times New Roman" w:cs="Times New Roman"/>
          <w:i/>
          <w:sz w:val="24"/>
          <w:szCs w:val="24"/>
        </w:rPr>
        <w:t>Развивающие:</w:t>
      </w:r>
    </w:p>
    <w:p w:rsidR="00FC2BFE" w:rsidRPr="00DD516E" w:rsidRDefault="00FC2BFE" w:rsidP="00FC2BFE">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формировать нравственно-эмоциональную культуру;</w:t>
      </w:r>
    </w:p>
    <w:p w:rsidR="00FC2BFE" w:rsidRPr="00DD516E" w:rsidRDefault="00FC2BFE" w:rsidP="00FC2BFE">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учить дарить радость творчества, быть счастливыми человеческого общения, взаимопонимания, творческого труда.</w:t>
      </w:r>
    </w:p>
    <w:p w:rsidR="00FC2BFE" w:rsidRPr="00DD516E" w:rsidRDefault="00FC2BFE" w:rsidP="00FC2BFE">
      <w:pPr>
        <w:autoSpaceDE w:val="0"/>
        <w:adjustRightInd w:val="0"/>
        <w:spacing w:after="0" w:line="240" w:lineRule="auto"/>
        <w:rPr>
          <w:rFonts w:ascii="Times New Roman" w:eastAsia="Calibri" w:hAnsi="Times New Roman" w:cs="Times New Roman"/>
          <w:i/>
          <w:sz w:val="24"/>
          <w:szCs w:val="24"/>
        </w:rPr>
      </w:pPr>
      <w:r w:rsidRPr="00DD516E">
        <w:rPr>
          <w:rFonts w:ascii="Times New Roman" w:eastAsia="Calibri" w:hAnsi="Times New Roman" w:cs="Times New Roman"/>
          <w:i/>
          <w:sz w:val="24"/>
          <w:szCs w:val="24"/>
        </w:rPr>
        <w:t>Воспитательные:</w:t>
      </w:r>
    </w:p>
    <w:p w:rsidR="00FC2BFE" w:rsidRPr="00DD516E" w:rsidRDefault="00FC2BFE" w:rsidP="00FC2BFE">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эстетически воспитывать учащихся, формировать и духовную культуру, и потребность постоянно общаться с изобразительным искусством, воспитывать уважительное отношение к труду художника;</w:t>
      </w:r>
    </w:p>
    <w:p w:rsidR="00FC2BFE" w:rsidRPr="00DD516E" w:rsidRDefault="00FC2BFE" w:rsidP="00FC2BFE">
      <w:pPr>
        <w:autoSpaceDE w:val="0"/>
        <w:adjustRightInd w:val="0"/>
        <w:spacing w:after="0" w:line="240" w:lineRule="auto"/>
        <w:rPr>
          <w:rFonts w:ascii="Times New Roman" w:eastAsia="Calibri" w:hAnsi="Times New Roman" w:cs="Times New Roman"/>
          <w:sz w:val="24"/>
          <w:szCs w:val="24"/>
        </w:rPr>
      </w:pPr>
      <w:r w:rsidRPr="00DD516E">
        <w:rPr>
          <w:rFonts w:ascii="Times New Roman" w:eastAsia="Calibri" w:hAnsi="Times New Roman" w:cs="Times New Roman"/>
          <w:sz w:val="24"/>
          <w:szCs w:val="24"/>
        </w:rPr>
        <w:t xml:space="preserve">—      воспитывать отзывчивость на прекрасное в окружающей действительности и в произведениях изобразительного искусства.     </w:t>
      </w:r>
    </w:p>
    <w:p w:rsidR="00FC2BFE" w:rsidRPr="00DD516E" w:rsidRDefault="00FC2BFE" w:rsidP="00FC2BFE">
      <w:pPr>
        <w:autoSpaceDE w:val="0"/>
        <w:adjustRightInd w:val="0"/>
        <w:spacing w:after="0" w:line="240" w:lineRule="auto"/>
        <w:rPr>
          <w:rFonts w:ascii="Times New Roman" w:eastAsia="Times New Roman" w:hAnsi="Times New Roman" w:cs="Times New Roman"/>
          <w:b/>
          <w:color w:val="000000"/>
          <w:sz w:val="24"/>
          <w:szCs w:val="24"/>
          <w:lang w:eastAsia="ru-RU"/>
        </w:rPr>
      </w:pPr>
      <w:r w:rsidRPr="00DD516E">
        <w:rPr>
          <w:rFonts w:ascii="Times New Roman" w:eastAsia="Times New Roman" w:hAnsi="Times New Roman" w:cs="Times New Roman"/>
          <w:b/>
          <w:color w:val="000000"/>
          <w:sz w:val="24"/>
          <w:szCs w:val="24"/>
          <w:lang w:eastAsia="ru-RU"/>
        </w:rPr>
        <w:t xml:space="preserve">Место курса в учебном плане </w:t>
      </w:r>
    </w:p>
    <w:p w:rsidR="00FC2BFE" w:rsidRPr="00DD516E" w:rsidRDefault="00FC2BFE" w:rsidP="00FC2BFE">
      <w:pPr>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     Учебным планом МБОУ СОШ № 30  на изучение </w:t>
      </w:r>
      <w:r w:rsidRPr="00DD516E">
        <w:rPr>
          <w:rFonts w:ascii="Times New Roman" w:eastAsia="Times New Roman" w:hAnsi="Times New Roman" w:cs="Times New Roman"/>
          <w:sz w:val="24"/>
          <w:szCs w:val="24"/>
          <w:lang w:eastAsia="ru-RU"/>
        </w:rPr>
        <w:t>курса «Акварель-ка» в каждом классе начальной школы отводится 1 ч в неделю. Программа рассчитана на 135 ч: 1 класс —33 ч (33 учебные недели), 2, 3 и 4 классы — по 34 ч (34 учебные недели).</w:t>
      </w:r>
    </w:p>
    <w:p w:rsidR="00FC2BFE" w:rsidRPr="00DD516E" w:rsidRDefault="00FC2BFE" w:rsidP="00FC2BFE">
      <w:pPr>
        <w:spacing w:after="0" w:line="240" w:lineRule="auto"/>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Результаты освоения курса внеурочной деятельности </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color w:val="333333"/>
          <w:sz w:val="24"/>
          <w:szCs w:val="24"/>
          <w:lang w:eastAsia="ru-RU"/>
        </w:rPr>
        <w:t>Личностными результатами</w:t>
      </w:r>
      <w:r w:rsidRPr="00DD516E">
        <w:rPr>
          <w:rFonts w:ascii="Times New Roman" w:eastAsia="Times New Roman" w:hAnsi="Times New Roman" w:cs="Times New Roman"/>
          <w:color w:val="333333"/>
          <w:sz w:val="24"/>
          <w:szCs w:val="24"/>
          <w:lang w:eastAsia="ru-RU"/>
        </w:rPr>
        <w:t> изучения программы является формирование следующих умений:</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оценивать</w:t>
      </w:r>
      <w:r w:rsidRPr="00DD516E">
        <w:rPr>
          <w:rFonts w:ascii="Times New Roman" w:eastAsia="Times New Roman" w:hAnsi="Times New Roman" w:cs="Times New Roman"/>
          <w:b/>
          <w:bCs/>
          <w:color w:val="333333"/>
          <w:sz w:val="24"/>
          <w:szCs w:val="24"/>
          <w:lang w:eastAsia="ru-RU"/>
        </w:rPr>
        <w:t> </w:t>
      </w:r>
      <w:r w:rsidRPr="00DD516E">
        <w:rPr>
          <w:rFonts w:ascii="Times New Roman" w:eastAsia="Times New Roman" w:hAnsi="Times New Roman" w:cs="Times New Roman"/>
          <w:color w:val="333333"/>
          <w:sz w:val="24"/>
          <w:szCs w:val="24"/>
          <w:lang w:eastAsia="ru-RU"/>
        </w:rPr>
        <w:t>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w:t>
      </w:r>
      <w:r w:rsidRPr="00DD516E">
        <w:rPr>
          <w:rFonts w:ascii="Times New Roman" w:eastAsia="Times New Roman" w:hAnsi="Times New Roman" w:cs="Times New Roman"/>
          <w:b/>
          <w:bCs/>
          <w:color w:val="333333"/>
          <w:sz w:val="24"/>
          <w:szCs w:val="24"/>
          <w:lang w:eastAsia="ru-RU"/>
        </w:rPr>
        <w:t> </w:t>
      </w:r>
      <w:r w:rsidRPr="00DD516E">
        <w:rPr>
          <w:rFonts w:ascii="Times New Roman" w:eastAsia="Times New Roman" w:hAnsi="Times New Roman" w:cs="Times New Roman"/>
          <w:i/>
          <w:iCs/>
          <w:color w:val="333333"/>
          <w:sz w:val="24"/>
          <w:szCs w:val="24"/>
          <w:lang w:eastAsia="ru-RU"/>
        </w:rPr>
        <w:t>оценить</w:t>
      </w:r>
      <w:r w:rsidRPr="00DD516E">
        <w:rPr>
          <w:rFonts w:ascii="Times New Roman" w:eastAsia="Times New Roman" w:hAnsi="Times New Roman" w:cs="Times New Roman"/>
          <w:color w:val="333333"/>
          <w:sz w:val="24"/>
          <w:szCs w:val="24"/>
          <w:lang w:eastAsia="ru-RU"/>
        </w:rPr>
        <w:t> как хорошие или плохие; </w:t>
      </w:r>
      <w:r w:rsidRPr="00DD516E">
        <w:rPr>
          <w:rFonts w:ascii="Times New Roman" w:eastAsia="Times New Roman" w:hAnsi="Times New Roman" w:cs="Times New Roman"/>
          <w:i/>
          <w:iCs/>
          <w:color w:val="333333"/>
          <w:sz w:val="24"/>
          <w:szCs w:val="24"/>
          <w:lang w:eastAsia="ru-RU"/>
        </w:rPr>
        <w:t>называть и объяснять</w:t>
      </w:r>
      <w:r w:rsidRPr="00DD516E">
        <w:rPr>
          <w:rFonts w:ascii="Times New Roman" w:eastAsia="Times New Roman" w:hAnsi="Times New Roman" w:cs="Times New Roman"/>
          <w:color w:val="333333"/>
          <w:sz w:val="24"/>
          <w:szCs w:val="24"/>
          <w:lang w:eastAsia="ru-RU"/>
        </w:rPr>
        <w:t>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самостоятельно </w:t>
      </w:r>
      <w:r w:rsidRPr="00DD516E">
        <w:rPr>
          <w:rFonts w:ascii="Times New Roman" w:eastAsia="Times New Roman" w:hAnsi="Times New Roman" w:cs="Times New Roman"/>
          <w:i/>
          <w:iCs/>
          <w:color w:val="333333"/>
          <w:sz w:val="24"/>
          <w:szCs w:val="24"/>
          <w:lang w:eastAsia="ru-RU"/>
        </w:rPr>
        <w:t>определять</w:t>
      </w:r>
      <w:r w:rsidRPr="00DD516E">
        <w:rPr>
          <w:rFonts w:ascii="Times New Roman" w:eastAsia="Times New Roman" w:hAnsi="Times New Roman" w:cs="Times New Roman"/>
          <w:color w:val="333333"/>
          <w:sz w:val="24"/>
          <w:szCs w:val="24"/>
          <w:lang w:eastAsia="ru-RU"/>
        </w:rPr>
        <w:t> и </w:t>
      </w:r>
      <w:r w:rsidRPr="00DD516E">
        <w:rPr>
          <w:rFonts w:ascii="Times New Roman" w:eastAsia="Times New Roman" w:hAnsi="Times New Roman" w:cs="Times New Roman"/>
          <w:i/>
          <w:iCs/>
          <w:color w:val="333333"/>
          <w:sz w:val="24"/>
          <w:szCs w:val="24"/>
          <w:lang w:eastAsia="ru-RU"/>
        </w:rPr>
        <w:t>объяснять </w:t>
      </w:r>
      <w:r w:rsidRPr="00DD516E">
        <w:rPr>
          <w:rFonts w:ascii="Times New Roman" w:eastAsia="Times New Roman" w:hAnsi="Times New Roman" w:cs="Times New Roman"/>
          <w:color w:val="333333"/>
          <w:sz w:val="24"/>
          <w:szCs w:val="24"/>
          <w:lang w:eastAsia="ru-RU"/>
        </w:rPr>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простые правила поведения, </w:t>
      </w:r>
      <w:r w:rsidRPr="00DD516E">
        <w:rPr>
          <w:rFonts w:ascii="Times New Roman" w:eastAsia="Times New Roman" w:hAnsi="Times New Roman" w:cs="Times New Roman"/>
          <w:i/>
          <w:iCs/>
          <w:color w:val="333333"/>
          <w:sz w:val="24"/>
          <w:szCs w:val="24"/>
          <w:lang w:eastAsia="ru-RU"/>
        </w:rPr>
        <w:t>делать выбор</w:t>
      </w:r>
      <w:r w:rsidRPr="00DD516E">
        <w:rPr>
          <w:rFonts w:ascii="Times New Roman" w:eastAsia="Times New Roman" w:hAnsi="Times New Roman" w:cs="Times New Roman"/>
          <w:color w:val="333333"/>
          <w:sz w:val="24"/>
          <w:szCs w:val="24"/>
          <w:lang w:eastAsia="ru-RU"/>
        </w:rPr>
        <w:t>, какой поступок совершить.</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b/>
          <w:bCs/>
          <w:color w:val="333333"/>
          <w:sz w:val="24"/>
          <w:szCs w:val="24"/>
          <w:lang w:eastAsia="ru-RU"/>
        </w:rPr>
        <w:t>Метапредметными результатами</w:t>
      </w:r>
      <w:r w:rsidRPr="00DD516E">
        <w:rPr>
          <w:rFonts w:ascii="Times New Roman" w:eastAsia="Times New Roman" w:hAnsi="Times New Roman" w:cs="Times New Roman"/>
          <w:color w:val="333333"/>
          <w:sz w:val="24"/>
          <w:szCs w:val="24"/>
          <w:lang w:eastAsia="ru-RU"/>
        </w:rPr>
        <w:t> изучения программы является формирование следующих универсальных учебных действий (УУД).</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t>Регулятивные УУД</w:t>
      </w:r>
      <w:r w:rsidRPr="00DD516E">
        <w:rPr>
          <w:rFonts w:ascii="Times New Roman" w:eastAsia="Times New Roman" w:hAnsi="Times New Roman" w:cs="Times New Roman"/>
          <w:b/>
          <w:bCs/>
          <w:color w:val="333333"/>
          <w:sz w:val="24"/>
          <w:szCs w:val="24"/>
          <w:lang w:eastAsia="ru-RU"/>
        </w:rPr>
        <w:t>:</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i/>
          <w:iCs/>
          <w:color w:val="333333"/>
          <w:sz w:val="24"/>
          <w:szCs w:val="24"/>
          <w:lang w:eastAsia="ru-RU"/>
        </w:rPr>
        <w:t>определять</w:t>
      </w:r>
      <w:r w:rsidRPr="00DD516E">
        <w:rPr>
          <w:rFonts w:ascii="Times New Roman" w:eastAsia="Times New Roman" w:hAnsi="Times New Roman" w:cs="Times New Roman"/>
          <w:color w:val="333333"/>
          <w:sz w:val="24"/>
          <w:szCs w:val="24"/>
          <w:lang w:eastAsia="ru-RU"/>
        </w:rPr>
        <w:t> и </w:t>
      </w:r>
      <w:r w:rsidRPr="00DD516E">
        <w:rPr>
          <w:rFonts w:ascii="Times New Roman" w:eastAsia="Times New Roman" w:hAnsi="Times New Roman" w:cs="Times New Roman"/>
          <w:i/>
          <w:iCs/>
          <w:color w:val="333333"/>
          <w:sz w:val="24"/>
          <w:szCs w:val="24"/>
          <w:lang w:eastAsia="ru-RU"/>
        </w:rPr>
        <w:t>формулировать</w:t>
      </w:r>
      <w:r w:rsidRPr="00DD516E">
        <w:rPr>
          <w:rFonts w:ascii="Times New Roman" w:eastAsia="Times New Roman" w:hAnsi="Times New Roman" w:cs="Times New Roman"/>
          <w:color w:val="333333"/>
          <w:sz w:val="24"/>
          <w:szCs w:val="24"/>
          <w:lang w:eastAsia="ru-RU"/>
        </w:rPr>
        <w:t> цель деятельности на уроке с помощью учителя;</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проговаривать</w:t>
      </w:r>
      <w:r w:rsidRPr="00DD516E">
        <w:rPr>
          <w:rFonts w:ascii="Times New Roman" w:eastAsia="Times New Roman" w:hAnsi="Times New Roman" w:cs="Times New Roman"/>
          <w:color w:val="333333"/>
          <w:sz w:val="24"/>
          <w:szCs w:val="24"/>
          <w:lang w:eastAsia="ru-RU"/>
        </w:rPr>
        <w:t> последовательность действий на уроке;</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учиться </w:t>
      </w:r>
      <w:r w:rsidRPr="00DD516E">
        <w:rPr>
          <w:rFonts w:ascii="Times New Roman" w:eastAsia="Times New Roman" w:hAnsi="Times New Roman" w:cs="Times New Roman"/>
          <w:i/>
          <w:iCs/>
          <w:color w:val="333333"/>
          <w:sz w:val="24"/>
          <w:szCs w:val="24"/>
          <w:lang w:eastAsia="ru-RU"/>
        </w:rPr>
        <w:t>высказывать</w:t>
      </w:r>
      <w:r w:rsidRPr="00DD516E">
        <w:rPr>
          <w:rFonts w:ascii="Times New Roman" w:eastAsia="Times New Roman" w:hAnsi="Times New Roman" w:cs="Times New Roman"/>
          <w:color w:val="333333"/>
          <w:sz w:val="24"/>
          <w:szCs w:val="24"/>
          <w:lang w:eastAsia="ru-RU"/>
        </w:rPr>
        <w:t> своё предположение (версию) ;</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с помощью учителя </w:t>
      </w:r>
      <w:r w:rsidRPr="00DD516E">
        <w:rPr>
          <w:rFonts w:ascii="Times New Roman" w:eastAsia="Times New Roman" w:hAnsi="Times New Roman" w:cs="Times New Roman"/>
          <w:i/>
          <w:iCs/>
          <w:color w:val="333333"/>
          <w:sz w:val="24"/>
          <w:szCs w:val="24"/>
          <w:lang w:eastAsia="ru-RU"/>
        </w:rPr>
        <w:t>объяснять выбор</w:t>
      </w:r>
      <w:r w:rsidRPr="00DD516E">
        <w:rPr>
          <w:rFonts w:ascii="Times New Roman" w:eastAsia="Times New Roman" w:hAnsi="Times New Roman" w:cs="Times New Roman"/>
          <w:color w:val="333333"/>
          <w:sz w:val="24"/>
          <w:szCs w:val="24"/>
          <w:lang w:eastAsia="ru-RU"/>
        </w:rPr>
        <w:t> наиболее подходящих для выполнения задания материалов и инструментов;</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учиться готовить рабочее место и </w:t>
      </w:r>
      <w:r w:rsidRPr="00DD516E">
        <w:rPr>
          <w:rFonts w:ascii="Times New Roman" w:eastAsia="Times New Roman" w:hAnsi="Times New Roman" w:cs="Times New Roman"/>
          <w:i/>
          <w:iCs/>
          <w:color w:val="333333"/>
          <w:sz w:val="24"/>
          <w:szCs w:val="24"/>
          <w:lang w:eastAsia="ru-RU"/>
        </w:rPr>
        <w:t>выполнять </w:t>
      </w:r>
      <w:r w:rsidRPr="00DD516E">
        <w:rPr>
          <w:rFonts w:ascii="Times New Roman" w:eastAsia="Times New Roman" w:hAnsi="Times New Roman" w:cs="Times New Roman"/>
          <w:color w:val="333333"/>
          <w:sz w:val="24"/>
          <w:szCs w:val="24"/>
          <w:lang w:eastAsia="ru-RU"/>
        </w:rPr>
        <w:t>практическую работу по предложенному учителем плану с опорой на образцы, рисунки учебника;</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выполнять контроль точности разметки деталей с помощью шаблона;</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Средством для формирования этих действий служит технология продуктивной художественно-творческой деятельности.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учиться совместно с учителем и другими учениками </w:t>
      </w:r>
      <w:r w:rsidRPr="00DD516E">
        <w:rPr>
          <w:rFonts w:ascii="Times New Roman" w:eastAsia="Times New Roman" w:hAnsi="Times New Roman" w:cs="Times New Roman"/>
          <w:i/>
          <w:iCs/>
          <w:color w:val="333333"/>
          <w:sz w:val="24"/>
          <w:szCs w:val="24"/>
          <w:lang w:eastAsia="ru-RU"/>
        </w:rPr>
        <w:t>давать</w:t>
      </w:r>
      <w:r w:rsidRPr="00DD516E">
        <w:rPr>
          <w:rFonts w:ascii="Times New Roman" w:eastAsia="Times New Roman" w:hAnsi="Times New Roman" w:cs="Times New Roman"/>
          <w:color w:val="333333"/>
          <w:sz w:val="24"/>
          <w:szCs w:val="24"/>
          <w:lang w:eastAsia="ru-RU"/>
        </w:rPr>
        <w:t> эмоциональную </w:t>
      </w:r>
      <w:r w:rsidRPr="00DD516E">
        <w:rPr>
          <w:rFonts w:ascii="Times New Roman" w:eastAsia="Times New Roman" w:hAnsi="Times New Roman" w:cs="Times New Roman"/>
          <w:i/>
          <w:iCs/>
          <w:color w:val="333333"/>
          <w:sz w:val="24"/>
          <w:szCs w:val="24"/>
          <w:lang w:eastAsia="ru-RU"/>
        </w:rPr>
        <w:t>оценку</w:t>
      </w:r>
      <w:r w:rsidRPr="00DD516E">
        <w:rPr>
          <w:rFonts w:ascii="Times New Roman" w:eastAsia="Times New Roman" w:hAnsi="Times New Roman" w:cs="Times New Roman"/>
          <w:color w:val="333333"/>
          <w:sz w:val="24"/>
          <w:szCs w:val="24"/>
          <w:lang w:eastAsia="ru-RU"/>
        </w:rPr>
        <w:t> деятельности класса на уроке.</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Средством формирования этих действий служит технология оценки учебных успехов.</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t>Познавательные УУД</w:t>
      </w:r>
      <w:r w:rsidRPr="00DD516E">
        <w:rPr>
          <w:rFonts w:ascii="Times New Roman" w:eastAsia="Times New Roman" w:hAnsi="Times New Roman" w:cs="Times New Roman"/>
          <w:b/>
          <w:bCs/>
          <w:color w:val="333333"/>
          <w:sz w:val="24"/>
          <w:szCs w:val="24"/>
          <w:lang w:eastAsia="ru-RU"/>
        </w:rPr>
        <w:t>:</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ориентироваться в своей системе знаний: </w:t>
      </w:r>
      <w:r w:rsidRPr="00DD516E">
        <w:rPr>
          <w:rFonts w:ascii="Times New Roman" w:eastAsia="Times New Roman" w:hAnsi="Times New Roman" w:cs="Times New Roman"/>
          <w:i/>
          <w:iCs/>
          <w:color w:val="333333"/>
          <w:sz w:val="24"/>
          <w:szCs w:val="24"/>
          <w:lang w:eastAsia="ru-RU"/>
        </w:rPr>
        <w:t>отличать</w:t>
      </w:r>
      <w:r w:rsidRPr="00DD516E">
        <w:rPr>
          <w:rFonts w:ascii="Times New Roman" w:eastAsia="Times New Roman" w:hAnsi="Times New Roman" w:cs="Times New Roman"/>
          <w:color w:val="333333"/>
          <w:sz w:val="24"/>
          <w:szCs w:val="24"/>
          <w:lang w:eastAsia="ru-RU"/>
        </w:rPr>
        <w:t> новое от уже известного с помощью учителя;</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добывать новые знания:</w:t>
      </w:r>
      <w:r w:rsidRPr="00DD516E">
        <w:rPr>
          <w:rFonts w:ascii="Times New Roman" w:eastAsia="Times New Roman" w:hAnsi="Times New Roman" w:cs="Times New Roman"/>
          <w:i/>
          <w:iCs/>
          <w:color w:val="333333"/>
          <w:sz w:val="24"/>
          <w:szCs w:val="24"/>
          <w:lang w:eastAsia="ru-RU"/>
        </w:rPr>
        <w:t> находить</w:t>
      </w: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i/>
          <w:iCs/>
          <w:color w:val="333333"/>
          <w:sz w:val="24"/>
          <w:szCs w:val="24"/>
          <w:lang w:eastAsia="ru-RU"/>
        </w:rPr>
        <w:t>ответы</w:t>
      </w:r>
      <w:r w:rsidRPr="00DD516E">
        <w:rPr>
          <w:rFonts w:ascii="Times New Roman" w:eastAsia="Times New Roman" w:hAnsi="Times New Roman" w:cs="Times New Roman"/>
          <w:color w:val="333333"/>
          <w:sz w:val="24"/>
          <w:szCs w:val="24"/>
          <w:lang w:eastAsia="ru-RU"/>
        </w:rPr>
        <w:t> на вопросы, используя свой жизненный опыт и информацию, полученную на уроке;</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перерабатывать полученную информацию:</w:t>
      </w:r>
      <w:r w:rsidRPr="00DD516E">
        <w:rPr>
          <w:rFonts w:ascii="Times New Roman" w:eastAsia="Times New Roman" w:hAnsi="Times New Roman" w:cs="Times New Roman"/>
          <w:i/>
          <w:iCs/>
          <w:color w:val="333333"/>
          <w:sz w:val="24"/>
          <w:szCs w:val="24"/>
          <w:lang w:eastAsia="ru-RU"/>
        </w:rPr>
        <w:t> делать выводы</w:t>
      </w:r>
      <w:r w:rsidRPr="00DD516E">
        <w:rPr>
          <w:rFonts w:ascii="Times New Roman" w:eastAsia="Times New Roman" w:hAnsi="Times New Roman" w:cs="Times New Roman"/>
          <w:color w:val="333333"/>
          <w:sz w:val="24"/>
          <w:szCs w:val="24"/>
          <w:lang w:eastAsia="ru-RU"/>
        </w:rPr>
        <w:t> в результате совместной работы всего класса;</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перерабатывать полученную информацию: </w:t>
      </w:r>
      <w:r w:rsidRPr="00DD516E">
        <w:rPr>
          <w:rFonts w:ascii="Times New Roman" w:eastAsia="Times New Roman" w:hAnsi="Times New Roman" w:cs="Times New Roman"/>
          <w:i/>
          <w:iCs/>
          <w:color w:val="333333"/>
          <w:sz w:val="24"/>
          <w:szCs w:val="24"/>
          <w:lang w:eastAsia="ru-RU"/>
        </w:rPr>
        <w:t>сравнивать</w:t>
      </w:r>
      <w:r w:rsidRPr="00DD516E">
        <w:rPr>
          <w:rFonts w:ascii="Times New Roman" w:eastAsia="Times New Roman" w:hAnsi="Times New Roman" w:cs="Times New Roman"/>
          <w:color w:val="333333"/>
          <w:sz w:val="24"/>
          <w:szCs w:val="24"/>
          <w:lang w:eastAsia="ru-RU"/>
        </w:rPr>
        <w:t> и </w:t>
      </w:r>
      <w:r w:rsidRPr="00DD516E">
        <w:rPr>
          <w:rFonts w:ascii="Times New Roman" w:eastAsia="Times New Roman" w:hAnsi="Times New Roman" w:cs="Times New Roman"/>
          <w:i/>
          <w:iCs/>
          <w:color w:val="333333"/>
          <w:sz w:val="24"/>
          <w:szCs w:val="24"/>
          <w:lang w:eastAsia="ru-RU"/>
        </w:rPr>
        <w:t>группировать</w:t>
      </w:r>
      <w:r w:rsidRPr="00DD516E">
        <w:rPr>
          <w:rFonts w:ascii="Times New Roman" w:eastAsia="Times New Roman" w:hAnsi="Times New Roman" w:cs="Times New Roman"/>
          <w:color w:val="333333"/>
          <w:sz w:val="24"/>
          <w:szCs w:val="24"/>
          <w:lang w:eastAsia="ru-RU"/>
        </w:rPr>
        <w:t> предметы и их образы;</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преобразовывать информацию из одной формы в другую – изделия, художественные образы.</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t> Коммуникативные УУД</w:t>
      </w:r>
      <w:r w:rsidRPr="00DD516E">
        <w:rPr>
          <w:rFonts w:ascii="Times New Roman" w:eastAsia="Times New Roman" w:hAnsi="Times New Roman" w:cs="Times New Roman"/>
          <w:b/>
          <w:bCs/>
          <w:color w:val="333333"/>
          <w:sz w:val="24"/>
          <w:szCs w:val="24"/>
          <w:lang w:eastAsia="ru-RU"/>
        </w:rPr>
        <w:t>:</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донести свою позицию до других:</w:t>
      </w:r>
      <w:r w:rsidRPr="00DD516E">
        <w:rPr>
          <w:rFonts w:ascii="Times New Roman" w:eastAsia="Times New Roman" w:hAnsi="Times New Roman" w:cs="Times New Roman"/>
          <w:i/>
          <w:iCs/>
          <w:color w:val="333333"/>
          <w:sz w:val="24"/>
          <w:szCs w:val="24"/>
          <w:lang w:eastAsia="ru-RU"/>
        </w:rPr>
        <w:t> оформлять</w:t>
      </w:r>
      <w:r w:rsidRPr="00DD516E">
        <w:rPr>
          <w:rFonts w:ascii="Times New Roman" w:eastAsia="Times New Roman" w:hAnsi="Times New Roman" w:cs="Times New Roman"/>
          <w:color w:val="333333"/>
          <w:sz w:val="24"/>
          <w:szCs w:val="24"/>
          <w:lang w:eastAsia="ru-RU"/>
        </w:rPr>
        <w:t> свою мысль в рисунках, доступных для изготовления изделиях;</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i/>
          <w:iCs/>
          <w:color w:val="333333"/>
          <w:sz w:val="24"/>
          <w:szCs w:val="24"/>
          <w:lang w:eastAsia="ru-RU"/>
        </w:rPr>
        <w:t>слушать</w:t>
      </w:r>
      <w:r w:rsidRPr="00DD516E">
        <w:rPr>
          <w:rFonts w:ascii="Times New Roman" w:eastAsia="Times New Roman" w:hAnsi="Times New Roman" w:cs="Times New Roman"/>
          <w:color w:val="333333"/>
          <w:sz w:val="24"/>
          <w:szCs w:val="24"/>
          <w:lang w:eastAsia="ru-RU"/>
        </w:rPr>
        <w:t> и </w:t>
      </w:r>
      <w:r w:rsidRPr="00DD516E">
        <w:rPr>
          <w:rFonts w:ascii="Times New Roman" w:eastAsia="Times New Roman" w:hAnsi="Times New Roman" w:cs="Times New Roman"/>
          <w:i/>
          <w:iCs/>
          <w:color w:val="333333"/>
          <w:sz w:val="24"/>
          <w:szCs w:val="24"/>
          <w:lang w:eastAsia="ru-RU"/>
        </w:rPr>
        <w:t>понимать</w:t>
      </w:r>
      <w:r w:rsidRPr="00DD516E">
        <w:rPr>
          <w:rFonts w:ascii="Times New Roman" w:eastAsia="Times New Roman" w:hAnsi="Times New Roman" w:cs="Times New Roman"/>
          <w:color w:val="333333"/>
          <w:sz w:val="24"/>
          <w:szCs w:val="24"/>
          <w:lang w:eastAsia="ru-RU"/>
        </w:rPr>
        <w:t> речь других.</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школе и следовать им.</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color w:val="333333"/>
          <w:sz w:val="24"/>
          <w:szCs w:val="24"/>
          <w:lang w:eastAsia="ru-RU"/>
        </w:rPr>
        <w:t> Предметными результатами</w:t>
      </w:r>
      <w:r w:rsidRPr="00DD516E">
        <w:rPr>
          <w:rFonts w:ascii="Times New Roman" w:eastAsia="Times New Roman" w:hAnsi="Times New Roman" w:cs="Times New Roman"/>
          <w:color w:val="333333"/>
          <w:sz w:val="24"/>
          <w:szCs w:val="24"/>
          <w:lang w:eastAsia="ru-RU"/>
        </w:rPr>
        <w:t> изучения программы является формирование следующих знаний и умений.</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Иметь представление об</w:t>
      </w: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i/>
          <w:iCs/>
          <w:color w:val="333333"/>
          <w:sz w:val="24"/>
          <w:szCs w:val="24"/>
          <w:lang w:eastAsia="ru-RU"/>
        </w:rPr>
        <w:t>эстетических понятиях:</w:t>
      </w:r>
      <w:r w:rsidRPr="00DD516E">
        <w:rPr>
          <w:rFonts w:ascii="Times New Roman" w:eastAsia="Times New Roman" w:hAnsi="Times New Roman" w:cs="Times New Roman"/>
          <w:b/>
          <w:bCs/>
          <w:i/>
          <w:iCs/>
          <w:color w:val="333333"/>
          <w:sz w:val="24"/>
          <w:szCs w:val="24"/>
          <w:lang w:eastAsia="ru-RU"/>
        </w:rPr>
        <w:t> </w:t>
      </w:r>
      <w:r w:rsidRPr="00DD516E">
        <w:rPr>
          <w:rFonts w:ascii="Times New Roman" w:eastAsia="Times New Roman" w:hAnsi="Times New Roman" w:cs="Times New Roman"/>
          <w:color w:val="333333"/>
          <w:sz w:val="24"/>
          <w:szCs w:val="24"/>
          <w:lang w:eastAsia="ru-RU"/>
        </w:rPr>
        <w:t>эстетический идеал, эстетический вкус, мера, тождество, гармония, соотношение, часть и целое.</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По художественно-творческой изобразительной деятельности</w:t>
      </w:r>
      <w:r w:rsidRPr="00DD516E">
        <w:rPr>
          <w:rFonts w:ascii="Times New Roman" w:eastAsia="Times New Roman" w:hAnsi="Times New Roman" w:cs="Times New Roman"/>
          <w:color w:val="333333"/>
          <w:sz w:val="24"/>
          <w:szCs w:val="24"/>
          <w:lang w:eastAsia="ru-RU"/>
        </w:rPr>
        <w:t>:</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знать </w:t>
      </w:r>
      <w:r w:rsidRPr="00DD516E">
        <w:rPr>
          <w:rFonts w:ascii="Times New Roman" w:eastAsia="Times New Roman" w:hAnsi="Times New Roman" w:cs="Times New Roman"/>
          <w:color w:val="333333"/>
          <w:sz w:val="24"/>
          <w:szCs w:val="24"/>
          <w:lang w:eastAsia="ru-RU"/>
        </w:rPr>
        <w:t>особенности материалов (изобразительных и графических), используемых учащимися в своей деятельности, и их возможности для создания образа.</w:t>
      </w:r>
      <w:r w:rsidRPr="00DD516E">
        <w:rPr>
          <w:rFonts w:ascii="Times New Roman" w:eastAsia="Times New Roman" w:hAnsi="Times New Roman" w:cs="Times New Roman"/>
          <w:i/>
          <w:iCs/>
          <w:color w:val="333333"/>
          <w:sz w:val="24"/>
          <w:szCs w:val="24"/>
          <w:lang w:eastAsia="ru-RU"/>
        </w:rPr>
        <w:t> </w:t>
      </w:r>
      <w:r w:rsidRPr="00DD516E">
        <w:rPr>
          <w:rFonts w:ascii="Times New Roman" w:eastAsia="Times New Roman" w:hAnsi="Times New Roman" w:cs="Times New Roman"/>
          <w:color w:val="333333"/>
          <w:sz w:val="24"/>
          <w:szCs w:val="24"/>
          <w:lang w:eastAsia="ru-RU"/>
        </w:rPr>
        <w:t>Линия, мазок, пятно, цвет, симметрия, рисунок, узор, орнамент, плоскостное и объёмное изображение, рельеф, мозаика.</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Уметь</w:t>
      </w:r>
      <w:r w:rsidRPr="00DD516E">
        <w:rPr>
          <w:rFonts w:ascii="Times New Roman" w:eastAsia="Times New Roman" w:hAnsi="Times New Roman" w:cs="Times New Roman"/>
          <w:b/>
          <w:bCs/>
          <w:i/>
          <w:iCs/>
          <w:color w:val="333333"/>
          <w:sz w:val="24"/>
          <w:szCs w:val="24"/>
          <w:lang w:eastAsia="ru-RU"/>
        </w:rPr>
        <w:t> </w:t>
      </w:r>
      <w:r w:rsidRPr="00DD516E">
        <w:rPr>
          <w:rFonts w:ascii="Times New Roman" w:eastAsia="Times New Roman" w:hAnsi="Times New Roman" w:cs="Times New Roman"/>
          <w:color w:val="333333"/>
          <w:sz w:val="24"/>
          <w:szCs w:val="24"/>
          <w:lang w:eastAsia="ru-RU"/>
        </w:rPr>
        <w:t>реализовывать замысел образа с помощью полученных на уроках</w:t>
      </w:r>
      <w:r w:rsidRPr="00DD516E">
        <w:rPr>
          <w:rFonts w:ascii="Times New Roman" w:eastAsia="Times New Roman" w:hAnsi="Times New Roman" w:cs="Times New Roman"/>
          <w:b/>
          <w:bCs/>
          <w:color w:val="333333"/>
          <w:sz w:val="24"/>
          <w:szCs w:val="24"/>
          <w:lang w:eastAsia="ru-RU"/>
        </w:rPr>
        <w:t> </w:t>
      </w:r>
      <w:r w:rsidRPr="00DD516E">
        <w:rPr>
          <w:rFonts w:ascii="Times New Roman" w:eastAsia="Times New Roman" w:hAnsi="Times New Roman" w:cs="Times New Roman"/>
          <w:color w:val="333333"/>
          <w:sz w:val="24"/>
          <w:szCs w:val="24"/>
          <w:lang w:eastAsia="ru-RU"/>
        </w:rPr>
        <w:t>изобразительного искусства знаний.</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i/>
          <w:iCs/>
          <w:color w:val="333333"/>
          <w:sz w:val="24"/>
          <w:szCs w:val="24"/>
          <w:lang w:eastAsia="ru-RU"/>
        </w:rPr>
        <w:t>По трудовой (технико-технологической) деятельности учащиеся</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t>научатся:</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t>1-2 классы</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высказывать простейшие суждения о картинах и предметах декоративно- прикладного искусства ( что больше всего понравилось , почему, какие чувства, переживания может передать художник);</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-стремиться верно и выразительно передавать в рисунке простейшую форму, основные пропорции, общее строение и цвет предметов;</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-без напряжения проводить линии в нужных направлениях, не вращая при этом лист бумаги;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-использовать формат листа ( горизонтальный, вертикальный) в соответствии с задачей и сюжетом;</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-использовать навыки компоновки;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-передавать в рисунках на темы и иллюстрациях смысловую связь элементов композиции, отражать содержание литературного произведения;</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-передавать пространственное отношение ( изображать на листе бумаги основание более близких предметов ниже, дальних – выше, ближние предметы крупнее равных им, но удаленных и т.д.);</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-применять приемы рисования кистью, пользоваться палитрой, использовать художественную выразительность материалов ( акварель, гуашь, пастель, тушь и др.), уметь ровно и аккуратно закрасить поверхность в пределах намеченного контура;</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-менять направление штриха, линии. Мазка согласно форме;</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-составлять узоры в полосе, квадрате, круге из декоративно обобщенных и переработанных форм растительного мира, из геометрических форм;</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-лепить несложные объекты ( фрукты, животных, человека, игрушки);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-составлять аппликационные композиции из разных материалов.</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t>3 класс</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-видеть цветовое богатство окружающего мира и передавать свои впечатления в рисунках;</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-выбирать наиболее выразительный сюжет тематической ком</w:t>
      </w:r>
      <w:r w:rsidRPr="00DD516E">
        <w:rPr>
          <w:rFonts w:ascii="Times New Roman" w:eastAsia="Times New Roman" w:hAnsi="Times New Roman" w:cs="Times New Roman"/>
          <w:color w:val="333333"/>
          <w:sz w:val="24"/>
          <w:szCs w:val="24"/>
          <w:lang w:eastAsia="ru-RU"/>
        </w:rPr>
        <w:softHyphen/>
        <w:t>позиции и проводить подготовительную работу (предварительные наблюдения, наброски и зарисовки, эскизы), с помощью изобрази</w:t>
      </w:r>
      <w:r w:rsidRPr="00DD516E">
        <w:rPr>
          <w:rFonts w:ascii="Times New Roman" w:eastAsia="Times New Roman" w:hAnsi="Times New Roman" w:cs="Times New Roman"/>
          <w:color w:val="333333"/>
          <w:sz w:val="24"/>
          <w:szCs w:val="24"/>
          <w:lang w:eastAsia="ru-RU"/>
        </w:rPr>
        <w:softHyphen/>
        <w:t>тельных средств выражать свое отношение к персонажам изобра</w:t>
      </w:r>
      <w:r w:rsidRPr="00DD516E">
        <w:rPr>
          <w:rFonts w:ascii="Times New Roman" w:eastAsia="Times New Roman" w:hAnsi="Times New Roman" w:cs="Times New Roman"/>
          <w:color w:val="333333"/>
          <w:sz w:val="24"/>
          <w:szCs w:val="24"/>
          <w:lang w:eastAsia="ru-RU"/>
        </w:rPr>
        <w:softHyphen/>
        <w:t>жаемого сюжета;</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-анализировать форму, конструкцию, пространственное рас</w:t>
      </w:r>
      <w:r w:rsidRPr="00DD516E">
        <w:rPr>
          <w:rFonts w:ascii="Times New Roman" w:eastAsia="Times New Roman" w:hAnsi="Times New Roman" w:cs="Times New Roman"/>
          <w:color w:val="333333"/>
          <w:sz w:val="24"/>
          <w:szCs w:val="24"/>
          <w:lang w:eastAsia="ru-RU"/>
        </w:rPr>
        <w:softHyphen/>
        <w:t>положение, тональные отношения, цвет изображаемых предметов, сравнивать характерные особенности одного предмета с особенно</w:t>
      </w:r>
      <w:r w:rsidRPr="00DD516E">
        <w:rPr>
          <w:rFonts w:ascii="Times New Roman" w:eastAsia="Times New Roman" w:hAnsi="Times New Roman" w:cs="Times New Roman"/>
          <w:color w:val="333333"/>
          <w:sz w:val="24"/>
          <w:szCs w:val="24"/>
          <w:lang w:eastAsia="ru-RU"/>
        </w:rPr>
        <w:softHyphen/>
        <w:t>стями другого;</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-пользоваться элементами перспективы, светотени, компози</w:t>
      </w:r>
      <w:r w:rsidRPr="00DD516E">
        <w:rPr>
          <w:rFonts w:ascii="Times New Roman" w:eastAsia="Times New Roman" w:hAnsi="Times New Roman" w:cs="Times New Roman"/>
          <w:color w:val="333333"/>
          <w:sz w:val="24"/>
          <w:szCs w:val="24"/>
          <w:lang w:eastAsia="ru-RU"/>
        </w:rPr>
        <w:softHyphen/>
        <w:t>ции и т. д. В рисовании на темы и с натуры;</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-передавать тоном и цветом объем и пространство в натюр</w:t>
      </w:r>
      <w:r w:rsidRPr="00DD516E">
        <w:rPr>
          <w:rFonts w:ascii="Times New Roman" w:eastAsia="Times New Roman" w:hAnsi="Times New Roman" w:cs="Times New Roman"/>
          <w:color w:val="333333"/>
          <w:sz w:val="24"/>
          <w:szCs w:val="24"/>
          <w:lang w:eastAsia="ru-RU"/>
        </w:rPr>
        <w:softHyphen/>
        <w:t>морте, пейзаже, портрете;</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-применять в рисунке выразительные средства (эффекты ос</w:t>
      </w:r>
      <w:r w:rsidRPr="00DD516E">
        <w:rPr>
          <w:rFonts w:ascii="Times New Roman" w:eastAsia="Times New Roman" w:hAnsi="Times New Roman" w:cs="Times New Roman"/>
          <w:color w:val="333333"/>
          <w:sz w:val="24"/>
          <w:szCs w:val="24"/>
          <w:lang w:eastAsia="ru-RU"/>
        </w:rPr>
        <w:softHyphen/>
        <w:t>вещения, композиции, штриховки, разные приемы работы акваре</w:t>
      </w:r>
      <w:r w:rsidRPr="00DD516E">
        <w:rPr>
          <w:rFonts w:ascii="Times New Roman" w:eastAsia="Times New Roman" w:hAnsi="Times New Roman" w:cs="Times New Roman"/>
          <w:color w:val="333333"/>
          <w:sz w:val="24"/>
          <w:szCs w:val="24"/>
          <w:lang w:eastAsia="ru-RU"/>
        </w:rPr>
        <w:softHyphen/>
        <w:t>лью, гуашью), добиваться образной передачи действительности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b/>
          <w:bCs/>
          <w:i/>
          <w:iCs/>
          <w:color w:val="333333"/>
          <w:sz w:val="24"/>
          <w:szCs w:val="24"/>
          <w:lang w:eastAsia="ru-RU"/>
        </w:rPr>
        <w:t>4 класс</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-делать по наблюдению и с натуры зарисовки человека, отдельных предметов;</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цветом передавать пространственные планы;</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-изображать природу и постройки, передавая их расположение в пространстве;</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пользоваться техникой аппликации;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-конструировать объемные формы, усложняя их декоративными деталями;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-передавать свое отношение к изображаемым событиям, используя для этого возможности композиции, рисунка, цвета;</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-свободно включаться в беседу во время просмотра слайдов, репродукций;</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-выполнять собственную работу с учетом общего коллективного замысла;</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-участвовать в групповой работе при создании коллективного панно;</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-проводить экскурсию по выставке работ.</w:t>
      </w:r>
      <w:r w:rsidRPr="00DD516E">
        <w:rPr>
          <w:rFonts w:ascii="Times New Roman" w:eastAsia="Times New Roman" w:hAnsi="Times New Roman" w:cs="Times New Roman"/>
          <w:b/>
          <w:bCs/>
          <w:color w:val="333333"/>
          <w:sz w:val="24"/>
          <w:szCs w:val="24"/>
          <w:lang w:eastAsia="ru-RU"/>
        </w:rPr>
        <w:t> </w:t>
      </w:r>
    </w:p>
    <w:p w:rsidR="00FC2BFE" w:rsidRPr="00DD516E" w:rsidRDefault="00FC2BFE" w:rsidP="00FC2BFE">
      <w:pPr>
        <w:shd w:val="clear" w:color="auto" w:fill="FFFFFF"/>
        <w:spacing w:after="0" w:line="240" w:lineRule="auto"/>
        <w:rPr>
          <w:rFonts w:ascii="Times New Roman" w:eastAsia="Times New Roman" w:hAnsi="Times New Roman" w:cs="Times New Roman"/>
          <w:b/>
          <w:color w:val="000000"/>
          <w:sz w:val="24"/>
          <w:szCs w:val="24"/>
          <w:lang w:eastAsia="ru-RU"/>
        </w:rPr>
      </w:pPr>
      <w:r w:rsidRPr="00DD516E">
        <w:rPr>
          <w:rFonts w:ascii="Times New Roman" w:eastAsia="Times New Roman" w:hAnsi="Times New Roman" w:cs="Times New Roman"/>
          <w:b/>
          <w:color w:val="000000"/>
          <w:sz w:val="24"/>
          <w:szCs w:val="24"/>
          <w:lang w:eastAsia="ru-RU"/>
        </w:rPr>
        <w:t>Содержание программы</w:t>
      </w:r>
    </w:p>
    <w:p w:rsidR="00FC2BFE" w:rsidRPr="00DD516E" w:rsidRDefault="00FC2BFE" w:rsidP="00FC2BF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D516E">
        <w:rPr>
          <w:rFonts w:ascii="Times New Roman" w:eastAsia="Times New Roman" w:hAnsi="Times New Roman" w:cs="Times New Roman"/>
          <w:b/>
          <w:color w:val="000000"/>
          <w:sz w:val="24"/>
          <w:szCs w:val="24"/>
          <w:lang w:eastAsia="ru-RU"/>
        </w:rPr>
        <w:t>1-й класс</w:t>
      </w:r>
    </w:p>
    <w:p w:rsidR="00FC2BFE" w:rsidRPr="00DD516E" w:rsidRDefault="00FC2BFE" w:rsidP="00FC2BF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D516E">
        <w:rPr>
          <w:rFonts w:ascii="Times New Roman" w:eastAsia="Times New Roman" w:hAnsi="Times New Roman" w:cs="Times New Roman"/>
          <w:b/>
          <w:color w:val="000000"/>
          <w:sz w:val="24"/>
          <w:szCs w:val="24"/>
          <w:lang w:eastAsia="ru-RU"/>
        </w:rPr>
        <w:t>«Радужный мир»</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b/>
          <w:bCs/>
          <w:color w:val="333333"/>
          <w:sz w:val="24"/>
          <w:szCs w:val="24"/>
          <w:lang w:eastAsia="ru-RU"/>
        </w:rPr>
        <w:t xml:space="preserve">Осени золотая пора. </w:t>
      </w:r>
      <w:r w:rsidRPr="00DD516E">
        <w:rPr>
          <w:rFonts w:ascii="Times New Roman" w:eastAsia="Times New Roman" w:hAnsi="Times New Roman" w:cs="Times New Roman"/>
          <w:color w:val="000000"/>
          <w:sz w:val="24"/>
          <w:szCs w:val="24"/>
          <w:lang w:eastAsia="ru-RU"/>
        </w:rPr>
        <w:t>Знакомство с различными художественными материалами, приёмами работы с ними. Основы цветоведения. Основные цвета. Смешение цветов</w:t>
      </w:r>
      <w:r w:rsidRPr="00DD516E">
        <w:rPr>
          <w:rFonts w:ascii="Times New Roman" w:eastAsia="Times New Roman" w:hAnsi="Times New Roman" w:cs="Times New Roman"/>
          <w:color w:val="333333"/>
          <w:sz w:val="24"/>
          <w:szCs w:val="24"/>
          <w:lang w:eastAsia="ru-RU"/>
        </w:rPr>
        <w:t xml:space="preserve"> Изображение осенних листьев, деревьев, натюрморта из осенних плодов (овощи, фрукты). Упражнение на смешивание красок.</w:t>
      </w:r>
      <w:r w:rsidRPr="00DD516E">
        <w:rPr>
          <w:rFonts w:ascii="Times New Roman" w:hAnsi="Times New Roman" w:cs="Times New Roman"/>
          <w:sz w:val="24"/>
          <w:szCs w:val="24"/>
        </w:rPr>
        <w:t xml:space="preserve"> Техника работы с гуашью (набивка).</w:t>
      </w:r>
      <w:r w:rsidRPr="00DD516E">
        <w:rPr>
          <w:rFonts w:ascii="Times New Roman" w:eastAsia="Times New Roman" w:hAnsi="Times New Roman" w:cs="Times New Roman"/>
          <w:color w:val="000000"/>
          <w:sz w:val="24"/>
          <w:szCs w:val="24"/>
          <w:lang w:eastAsia="ru-RU"/>
        </w:rPr>
        <w:t xml:space="preserve"> Беседа «Осень в изображении русских художников-пейзажистов». Экскурсии.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xml:space="preserve">«Знакомство с королевой Кисточкой». </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«Что могут краски?»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Экскурсия «Красота осеннего леса».</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«Грибная осень».</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«Красота осенних листьев»</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«Силуэт дерева».</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«Осенний листопад».</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«Краски осени»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xml:space="preserve"> «Грустный дождик»</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b/>
          <w:bCs/>
          <w:color w:val="333333"/>
          <w:sz w:val="24"/>
          <w:szCs w:val="24"/>
          <w:lang w:eastAsia="ru-RU"/>
        </w:rPr>
        <w:t>В чем красота зимы?</w:t>
      </w:r>
      <w:r w:rsidRPr="00DD516E">
        <w:rPr>
          <w:rFonts w:ascii="Times New Roman" w:eastAsia="Times New Roman" w:hAnsi="Times New Roman" w:cs="Times New Roman"/>
          <w:color w:val="000000"/>
          <w:sz w:val="24"/>
          <w:szCs w:val="24"/>
          <w:lang w:eastAsia="ru-RU"/>
        </w:rPr>
        <w:t xml:space="preserve">Холодные цвета. Художественный язык изобразительного искусства: линия, пятно, штрих, мазок. </w:t>
      </w:r>
      <w:r w:rsidRPr="00DD516E">
        <w:rPr>
          <w:rFonts w:ascii="Times New Roman" w:eastAsia="Times New Roman" w:hAnsi="Times New Roman" w:cs="Times New Roman"/>
          <w:color w:val="333333"/>
          <w:sz w:val="24"/>
          <w:szCs w:val="24"/>
          <w:lang w:eastAsia="ru-RU"/>
        </w:rPr>
        <w:t xml:space="preserve">Изображение зимних деревьев, снежных узоров. Составление сюжетной композиции Знакомство с новыми техниками изображения (набрызг). Упражнение на смешивание красок. </w:t>
      </w:r>
      <w:r w:rsidRPr="00DD516E">
        <w:rPr>
          <w:rFonts w:ascii="Times New Roman" w:eastAsia="Times New Roman" w:hAnsi="Times New Roman" w:cs="Times New Roman"/>
          <w:color w:val="000000"/>
          <w:sz w:val="24"/>
          <w:szCs w:val="24"/>
          <w:lang w:eastAsia="ru-RU"/>
        </w:rPr>
        <w:t>Экскурсии.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«Снежные узоры».</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Экскурсия «Красота зимнего леса».</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Дерево в зимнем уборе</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«Зимний лес».</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«Портрет Снегурочки».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«К нам едет Дед Мороз»…</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«Дом Деда Мороза»</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Ёлочка-красавица</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«Зимние забавы»</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«Птичья столовая»</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w:t>
      </w:r>
      <w:r w:rsidRPr="00DD516E">
        <w:rPr>
          <w:rFonts w:ascii="Times New Roman" w:eastAsia="Times New Roman" w:hAnsi="Times New Roman" w:cs="Times New Roman"/>
          <w:b/>
          <w:bCs/>
          <w:color w:val="333333"/>
          <w:sz w:val="24"/>
          <w:szCs w:val="24"/>
          <w:lang w:eastAsia="ru-RU"/>
        </w:rPr>
        <w:t>Какого цвета весна и лето?</w:t>
      </w:r>
      <w:r w:rsidRPr="00DD516E">
        <w:rPr>
          <w:rFonts w:ascii="Times New Roman" w:eastAsia="Times New Roman" w:hAnsi="Times New Roman" w:cs="Times New Roman"/>
          <w:color w:val="333333"/>
          <w:sz w:val="24"/>
          <w:szCs w:val="24"/>
          <w:lang w:eastAsia="ru-RU"/>
        </w:rPr>
        <w:t xml:space="preserve"> Рисуем весеннюю природу акварелью и гуашью. Знакомство с новыми техниками изображения – монотипией и «по сырому». Изображение птиц, весенних цветов. Составление сюжетной композиции. Знакомство с симметрией при рисовании насекомых. Знакомство с новыми техниками изображения (растяжка).</w:t>
      </w:r>
      <w:r w:rsidRPr="00DD516E">
        <w:rPr>
          <w:rFonts w:ascii="Times New Roman" w:eastAsia="Times New Roman" w:hAnsi="Times New Roman" w:cs="Times New Roman"/>
          <w:color w:val="000000"/>
          <w:sz w:val="24"/>
          <w:szCs w:val="24"/>
          <w:lang w:eastAsia="ru-RU"/>
        </w:rPr>
        <w:t xml:space="preserve"> Экскурсии.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Экскурсия «Полюбуйся, весна наступает!».</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Первоцветы</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Верба цветёт</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Прилёт птиц</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Ледоход на реке</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Портрет красавицы Весны</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«Весенний день»</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«Разноцветные букашки»</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«Лето, здравствуй!»</w:t>
      </w:r>
    </w:p>
    <w:p w:rsidR="00FC2BFE" w:rsidRPr="00DD516E" w:rsidRDefault="00FC2BFE" w:rsidP="00FC2BFE">
      <w:pPr>
        <w:shd w:val="clear" w:color="auto" w:fill="FFFFFF"/>
        <w:spacing w:after="0" w:line="240" w:lineRule="auto"/>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xml:space="preserve"> «Маленькая галерея». Заключительное занятие: выставка работ</w:t>
      </w:r>
    </w:p>
    <w:p w:rsidR="00FC2BFE" w:rsidRPr="00DD516E" w:rsidRDefault="00FC2BFE" w:rsidP="00FC2BFE">
      <w:pPr>
        <w:shd w:val="clear" w:color="auto" w:fill="FFFFFF"/>
        <w:spacing w:after="0" w:line="240" w:lineRule="auto"/>
        <w:rPr>
          <w:rFonts w:ascii="Times New Roman" w:eastAsia="Times New Roman" w:hAnsi="Times New Roman" w:cs="Times New Roman"/>
          <w:b/>
          <w:bCs/>
          <w:color w:val="333333"/>
          <w:sz w:val="24"/>
          <w:szCs w:val="24"/>
          <w:lang w:eastAsia="ru-RU"/>
        </w:rPr>
      </w:pPr>
      <w:r w:rsidRPr="00DD516E">
        <w:rPr>
          <w:rFonts w:ascii="Times New Roman" w:eastAsia="Times New Roman" w:hAnsi="Times New Roman" w:cs="Times New Roman"/>
          <w:b/>
          <w:bCs/>
          <w:color w:val="333333"/>
          <w:sz w:val="24"/>
          <w:szCs w:val="24"/>
          <w:lang w:eastAsia="ru-RU"/>
        </w:rPr>
        <w:t>Тематическое планирование</w:t>
      </w:r>
    </w:p>
    <w:p w:rsidR="00FC2BFE" w:rsidRPr="00DD516E" w:rsidRDefault="00FC2BFE" w:rsidP="00FC2BFE">
      <w:pPr>
        <w:shd w:val="clear" w:color="auto" w:fill="FFFFFF"/>
        <w:spacing w:after="0" w:line="240" w:lineRule="auto"/>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1 класс</w:t>
      </w:r>
    </w:p>
    <w:tbl>
      <w:tblPr>
        <w:tblStyle w:val="afffff8"/>
        <w:tblW w:w="10031" w:type="dxa"/>
        <w:tblLook w:val="04A0"/>
      </w:tblPr>
      <w:tblGrid>
        <w:gridCol w:w="560"/>
        <w:gridCol w:w="3102"/>
        <w:gridCol w:w="1498"/>
        <w:gridCol w:w="1713"/>
        <w:gridCol w:w="1746"/>
        <w:gridCol w:w="1412"/>
      </w:tblGrid>
      <w:tr w:rsidR="00FC2BFE" w:rsidRPr="00DD516E" w:rsidTr="00A81277">
        <w:tc>
          <w:tcPr>
            <w:tcW w:w="560"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w:t>
            </w:r>
          </w:p>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п/п</w:t>
            </w:r>
          </w:p>
        </w:tc>
        <w:tc>
          <w:tcPr>
            <w:tcW w:w="3128"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 xml:space="preserve">Название раздела </w:t>
            </w:r>
          </w:p>
        </w:tc>
        <w:tc>
          <w:tcPr>
            <w:tcW w:w="1499"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Количество часов</w:t>
            </w:r>
          </w:p>
        </w:tc>
        <w:tc>
          <w:tcPr>
            <w:tcW w:w="1682"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теоретических</w:t>
            </w:r>
          </w:p>
        </w:tc>
        <w:tc>
          <w:tcPr>
            <w:tcW w:w="1748"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практических</w:t>
            </w:r>
          </w:p>
        </w:tc>
        <w:tc>
          <w:tcPr>
            <w:tcW w:w="1414"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экскурсий</w:t>
            </w:r>
          </w:p>
        </w:tc>
      </w:tr>
      <w:tr w:rsidR="00FC2BFE" w:rsidRPr="00DD516E" w:rsidTr="00A81277">
        <w:tc>
          <w:tcPr>
            <w:tcW w:w="560"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1</w:t>
            </w:r>
          </w:p>
        </w:tc>
        <w:tc>
          <w:tcPr>
            <w:tcW w:w="3128" w:type="dxa"/>
          </w:tcPr>
          <w:p w:rsidR="00FC2BFE" w:rsidRPr="00DD516E" w:rsidRDefault="00FC2BFE" w:rsidP="00A81277">
            <w:pP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sz w:val="24"/>
                <w:szCs w:val="24"/>
                <w:lang w:eastAsia="ru-RU"/>
              </w:rPr>
              <w:t xml:space="preserve">Осени золотая пора </w:t>
            </w:r>
          </w:p>
        </w:tc>
        <w:tc>
          <w:tcPr>
            <w:tcW w:w="1499"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sz w:val="24"/>
                <w:szCs w:val="24"/>
                <w:lang w:eastAsia="ru-RU"/>
              </w:rPr>
              <w:t>10 ч.</w:t>
            </w:r>
          </w:p>
        </w:tc>
        <w:tc>
          <w:tcPr>
            <w:tcW w:w="1682"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1</w:t>
            </w:r>
          </w:p>
        </w:tc>
        <w:tc>
          <w:tcPr>
            <w:tcW w:w="1748"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8</w:t>
            </w:r>
          </w:p>
        </w:tc>
        <w:tc>
          <w:tcPr>
            <w:tcW w:w="1414"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1</w:t>
            </w:r>
          </w:p>
        </w:tc>
      </w:tr>
      <w:tr w:rsidR="00FC2BFE" w:rsidRPr="00DD516E" w:rsidTr="00A81277">
        <w:tc>
          <w:tcPr>
            <w:tcW w:w="560"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2</w:t>
            </w:r>
          </w:p>
        </w:tc>
        <w:tc>
          <w:tcPr>
            <w:tcW w:w="3128" w:type="dxa"/>
          </w:tcPr>
          <w:p w:rsidR="00FC2BFE" w:rsidRPr="00DD516E" w:rsidRDefault="00FC2BFE" w:rsidP="00A81277">
            <w:pP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sz w:val="24"/>
                <w:szCs w:val="24"/>
                <w:lang w:eastAsia="ru-RU"/>
              </w:rPr>
              <w:t xml:space="preserve">В чем красота зимы? </w:t>
            </w:r>
          </w:p>
        </w:tc>
        <w:tc>
          <w:tcPr>
            <w:tcW w:w="1499"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sz w:val="24"/>
                <w:szCs w:val="24"/>
                <w:lang w:eastAsia="ru-RU"/>
              </w:rPr>
              <w:t>12 ч.</w:t>
            </w:r>
          </w:p>
        </w:tc>
        <w:tc>
          <w:tcPr>
            <w:tcW w:w="1682"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1</w:t>
            </w:r>
          </w:p>
        </w:tc>
        <w:tc>
          <w:tcPr>
            <w:tcW w:w="1748"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10</w:t>
            </w:r>
          </w:p>
        </w:tc>
        <w:tc>
          <w:tcPr>
            <w:tcW w:w="1414"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1</w:t>
            </w:r>
          </w:p>
        </w:tc>
      </w:tr>
      <w:tr w:rsidR="00FC2BFE" w:rsidRPr="00DD516E" w:rsidTr="00A81277">
        <w:tc>
          <w:tcPr>
            <w:tcW w:w="560"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3</w:t>
            </w:r>
          </w:p>
        </w:tc>
        <w:tc>
          <w:tcPr>
            <w:tcW w:w="3128" w:type="dxa"/>
          </w:tcPr>
          <w:p w:rsidR="00FC2BFE" w:rsidRPr="00DD516E" w:rsidRDefault="00FC2BFE" w:rsidP="00A81277">
            <w:pP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sz w:val="24"/>
                <w:szCs w:val="24"/>
                <w:lang w:eastAsia="ru-RU"/>
              </w:rPr>
              <w:t xml:space="preserve">Какого цвета весна и лето? </w:t>
            </w:r>
          </w:p>
        </w:tc>
        <w:tc>
          <w:tcPr>
            <w:tcW w:w="1499"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sz w:val="24"/>
                <w:szCs w:val="24"/>
                <w:lang w:eastAsia="ru-RU"/>
              </w:rPr>
              <w:t>11 ч.</w:t>
            </w:r>
          </w:p>
        </w:tc>
        <w:tc>
          <w:tcPr>
            <w:tcW w:w="1682"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1</w:t>
            </w:r>
          </w:p>
        </w:tc>
        <w:tc>
          <w:tcPr>
            <w:tcW w:w="1748"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9</w:t>
            </w:r>
          </w:p>
        </w:tc>
        <w:tc>
          <w:tcPr>
            <w:tcW w:w="1414"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1</w:t>
            </w:r>
          </w:p>
        </w:tc>
      </w:tr>
      <w:tr w:rsidR="00FC2BFE" w:rsidRPr="00DD516E" w:rsidTr="00A81277">
        <w:tc>
          <w:tcPr>
            <w:tcW w:w="560"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p>
        </w:tc>
        <w:tc>
          <w:tcPr>
            <w:tcW w:w="3128" w:type="dxa"/>
          </w:tcPr>
          <w:p w:rsidR="00FC2BFE" w:rsidRPr="00DD516E" w:rsidRDefault="00FC2BFE" w:rsidP="00A81277">
            <w:pPr>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Всего часов</w:t>
            </w:r>
          </w:p>
        </w:tc>
        <w:tc>
          <w:tcPr>
            <w:tcW w:w="1499" w:type="dxa"/>
          </w:tcPr>
          <w:p w:rsidR="00FC2BFE" w:rsidRPr="00DD516E" w:rsidRDefault="00FC2BFE" w:rsidP="00A81277">
            <w:pPr>
              <w:jc w:val="center"/>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33</w:t>
            </w:r>
          </w:p>
        </w:tc>
        <w:tc>
          <w:tcPr>
            <w:tcW w:w="1682"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3</w:t>
            </w:r>
          </w:p>
        </w:tc>
        <w:tc>
          <w:tcPr>
            <w:tcW w:w="1748"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27</w:t>
            </w:r>
          </w:p>
        </w:tc>
        <w:tc>
          <w:tcPr>
            <w:tcW w:w="1414" w:type="dxa"/>
          </w:tcPr>
          <w:p w:rsidR="00FC2BFE" w:rsidRPr="00DD516E" w:rsidRDefault="00FC2BFE" w:rsidP="00A81277">
            <w:pPr>
              <w:jc w:val="center"/>
              <w:rPr>
                <w:rFonts w:ascii="Times New Roman" w:eastAsia="Times New Roman" w:hAnsi="Times New Roman" w:cs="Times New Roman"/>
                <w:bCs/>
                <w:color w:val="333333"/>
                <w:sz w:val="24"/>
                <w:szCs w:val="24"/>
                <w:lang w:eastAsia="ru-RU"/>
              </w:rPr>
            </w:pPr>
            <w:r w:rsidRPr="00DD516E">
              <w:rPr>
                <w:rFonts w:ascii="Times New Roman" w:eastAsia="Times New Roman" w:hAnsi="Times New Roman" w:cs="Times New Roman"/>
                <w:bCs/>
                <w:color w:val="333333"/>
                <w:sz w:val="24"/>
                <w:szCs w:val="24"/>
                <w:lang w:eastAsia="ru-RU"/>
              </w:rPr>
              <w:t>3</w:t>
            </w:r>
          </w:p>
        </w:tc>
      </w:tr>
    </w:tbl>
    <w:p w:rsidR="00FC2BFE" w:rsidRPr="00DD516E" w:rsidRDefault="00FC2BFE" w:rsidP="00FC2BFE">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DD516E">
        <w:rPr>
          <w:rFonts w:ascii="Times New Roman" w:eastAsia="Times New Roman" w:hAnsi="Times New Roman" w:cs="Times New Roman"/>
          <w:b/>
          <w:bCs/>
          <w:color w:val="333333"/>
          <w:sz w:val="24"/>
          <w:szCs w:val="24"/>
          <w:lang w:eastAsia="ru-RU"/>
        </w:rPr>
        <w:t>1 класс</w:t>
      </w:r>
    </w:p>
    <w:tbl>
      <w:tblPr>
        <w:tblStyle w:val="afffff8"/>
        <w:tblW w:w="10031" w:type="dxa"/>
        <w:tblLayout w:type="fixed"/>
        <w:tblLook w:val="04A0"/>
      </w:tblPr>
      <w:tblGrid>
        <w:gridCol w:w="817"/>
        <w:gridCol w:w="709"/>
        <w:gridCol w:w="4539"/>
        <w:gridCol w:w="3966"/>
      </w:tblGrid>
      <w:tr w:rsidR="00FC2BFE" w:rsidRPr="00DD516E" w:rsidTr="00A81277">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w:t>
            </w:r>
          </w:p>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п/п</w:t>
            </w:r>
          </w:p>
        </w:tc>
        <w:tc>
          <w:tcPr>
            <w:tcW w:w="709" w:type="dxa"/>
          </w:tcPr>
          <w:p w:rsidR="00FC2BFE" w:rsidRPr="00DD516E" w:rsidRDefault="00FC2BFE" w:rsidP="00A81277">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Кол-во ч.</w:t>
            </w:r>
          </w:p>
        </w:tc>
        <w:tc>
          <w:tcPr>
            <w:tcW w:w="4539" w:type="dxa"/>
          </w:tcPr>
          <w:p w:rsidR="00FC2BFE" w:rsidRPr="00DD516E" w:rsidRDefault="00FC2BFE" w:rsidP="00A81277">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Название темы</w:t>
            </w:r>
          </w:p>
        </w:tc>
        <w:tc>
          <w:tcPr>
            <w:tcW w:w="3966" w:type="dxa"/>
          </w:tcPr>
          <w:p w:rsidR="00FC2BFE" w:rsidRPr="00DD516E" w:rsidRDefault="00FC2BFE" w:rsidP="00A81277">
            <w:pPr>
              <w:jc w:val="center"/>
              <w:rPr>
                <w:rFonts w:ascii="Times New Roman" w:hAnsi="Times New Roman" w:cs="Times New Roman"/>
                <w:sz w:val="24"/>
                <w:szCs w:val="24"/>
              </w:rPr>
            </w:pPr>
          </w:p>
          <w:p w:rsidR="00FC2BFE" w:rsidRPr="00DD516E" w:rsidRDefault="00FC2BFE" w:rsidP="00A81277">
            <w:pPr>
              <w:jc w:val="center"/>
              <w:rPr>
                <w:rFonts w:ascii="Times New Roman" w:hAnsi="Times New Roman" w:cs="Times New Roman"/>
                <w:sz w:val="24"/>
                <w:szCs w:val="24"/>
              </w:rPr>
            </w:pPr>
            <w:r w:rsidRPr="00DD516E">
              <w:rPr>
                <w:rFonts w:ascii="Times New Roman" w:hAnsi="Times New Roman" w:cs="Times New Roman"/>
                <w:sz w:val="24"/>
                <w:szCs w:val="24"/>
              </w:rPr>
              <w:t>Содержание урока</w:t>
            </w:r>
          </w:p>
        </w:tc>
      </w:tr>
      <w:tr w:rsidR="00FC2BFE" w:rsidRPr="00DD516E" w:rsidTr="00A81277">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w:t>
            </w:r>
          </w:p>
        </w:tc>
        <w:tc>
          <w:tcPr>
            <w:tcW w:w="709" w:type="dxa"/>
          </w:tcPr>
          <w:p w:rsidR="00FC2BFE" w:rsidRPr="00DD516E" w:rsidRDefault="00FC2BFE" w:rsidP="00A81277">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FC2BFE" w:rsidRPr="00DD516E" w:rsidRDefault="00FC2BFE" w:rsidP="00A81277">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 xml:space="preserve">«Знакомство с королевой Кисточкой». </w:t>
            </w:r>
          </w:p>
        </w:tc>
        <w:tc>
          <w:tcPr>
            <w:tcW w:w="3966"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Воспоминания о лете</w:t>
            </w:r>
          </w:p>
        </w:tc>
      </w:tr>
      <w:tr w:rsidR="00FC2BFE" w:rsidRPr="00DD516E" w:rsidTr="00A81277">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2</w:t>
            </w:r>
          </w:p>
        </w:tc>
        <w:tc>
          <w:tcPr>
            <w:tcW w:w="709" w:type="dxa"/>
          </w:tcPr>
          <w:p w:rsidR="00FC2BFE" w:rsidRPr="00DD516E" w:rsidRDefault="00FC2BFE" w:rsidP="00A81277">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FC2BFE" w:rsidRPr="00DD516E" w:rsidRDefault="00FC2BFE" w:rsidP="00A81277">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«Что могут краски?»</w:t>
            </w:r>
          </w:p>
        </w:tc>
        <w:tc>
          <w:tcPr>
            <w:tcW w:w="3966"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Рисование радуги</w:t>
            </w:r>
          </w:p>
        </w:tc>
      </w:tr>
      <w:tr w:rsidR="00FC2BFE" w:rsidRPr="00DD516E" w:rsidTr="00A81277">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3</w:t>
            </w:r>
          </w:p>
        </w:tc>
        <w:tc>
          <w:tcPr>
            <w:tcW w:w="709" w:type="dxa"/>
          </w:tcPr>
          <w:p w:rsidR="00FC2BFE" w:rsidRPr="00DD516E" w:rsidRDefault="00FC2BFE" w:rsidP="00A81277">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FC2BFE" w:rsidRPr="00DD516E" w:rsidRDefault="00FC2BFE" w:rsidP="00A81277">
            <w:pPr>
              <w:shd w:val="clear" w:color="auto" w:fill="FFFFFF"/>
              <w:rPr>
                <w:rFonts w:ascii="Times New Roman" w:hAnsi="Times New Roman" w:cs="Times New Roman"/>
                <w:sz w:val="24"/>
                <w:szCs w:val="24"/>
              </w:rPr>
            </w:pPr>
            <w:r w:rsidRPr="00DD516E">
              <w:rPr>
                <w:rFonts w:ascii="Times New Roman" w:eastAsia="Times New Roman" w:hAnsi="Times New Roman" w:cs="Times New Roman"/>
                <w:color w:val="333333"/>
                <w:sz w:val="24"/>
                <w:szCs w:val="24"/>
                <w:lang w:eastAsia="ru-RU"/>
              </w:rPr>
              <w:t>«Красота осеннего леса».</w:t>
            </w:r>
          </w:p>
        </w:tc>
        <w:tc>
          <w:tcPr>
            <w:tcW w:w="3966" w:type="dxa"/>
          </w:tcPr>
          <w:p w:rsidR="00FC2BFE" w:rsidRPr="00DD516E" w:rsidRDefault="00FC2BFE" w:rsidP="00A81277">
            <w:pPr>
              <w:rPr>
                <w:rFonts w:ascii="Times New Roman" w:hAnsi="Times New Roman" w:cs="Times New Roman"/>
                <w:sz w:val="24"/>
                <w:szCs w:val="24"/>
              </w:rPr>
            </w:pPr>
            <w:r w:rsidRPr="00DD516E">
              <w:rPr>
                <w:rFonts w:ascii="Times New Roman" w:hAnsi="Times New Roman" w:cs="Times New Roman"/>
                <w:sz w:val="24"/>
                <w:szCs w:val="24"/>
              </w:rPr>
              <w:t>Экскурсия</w:t>
            </w:r>
          </w:p>
        </w:tc>
      </w:tr>
      <w:tr w:rsidR="00FC2BFE" w:rsidRPr="00DD516E" w:rsidTr="00A81277">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4</w:t>
            </w:r>
          </w:p>
        </w:tc>
        <w:tc>
          <w:tcPr>
            <w:tcW w:w="709" w:type="dxa"/>
          </w:tcPr>
          <w:p w:rsidR="00FC2BFE" w:rsidRPr="00DD516E" w:rsidRDefault="00FC2BFE" w:rsidP="00A81277">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FC2BFE" w:rsidRPr="00DD516E" w:rsidRDefault="00FC2BFE" w:rsidP="00A81277">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«Грибная осень».</w:t>
            </w:r>
          </w:p>
        </w:tc>
        <w:tc>
          <w:tcPr>
            <w:tcW w:w="3966"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Рисование грибов на лесной поляне</w:t>
            </w:r>
          </w:p>
        </w:tc>
      </w:tr>
      <w:tr w:rsidR="00FC2BFE" w:rsidRPr="00DD516E" w:rsidTr="00A81277">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5</w:t>
            </w:r>
          </w:p>
        </w:tc>
        <w:tc>
          <w:tcPr>
            <w:tcW w:w="709" w:type="dxa"/>
          </w:tcPr>
          <w:p w:rsidR="00FC2BFE" w:rsidRPr="00DD516E" w:rsidRDefault="00FC2BFE" w:rsidP="00A81277">
            <w:pPr>
              <w:shd w:val="clear" w:color="auto" w:fill="FFFFFF"/>
              <w:ind w:firstLine="33"/>
              <w:contextualSpacing/>
              <w:jc w:val="center"/>
              <w:rPr>
                <w:rFonts w:ascii="Times New Roman" w:eastAsia="Calibri" w:hAnsi="Times New Roman" w:cs="Times New Roman"/>
                <w:sz w:val="24"/>
                <w:szCs w:val="24"/>
              </w:rPr>
            </w:pPr>
            <w:r w:rsidRPr="00DD516E">
              <w:rPr>
                <w:rFonts w:ascii="Times New Roman" w:eastAsia="Calibri" w:hAnsi="Times New Roman" w:cs="Times New Roman"/>
                <w:sz w:val="24"/>
                <w:szCs w:val="24"/>
              </w:rPr>
              <w:t>1</w:t>
            </w:r>
          </w:p>
        </w:tc>
        <w:tc>
          <w:tcPr>
            <w:tcW w:w="4539" w:type="dxa"/>
          </w:tcPr>
          <w:p w:rsidR="00FC2BFE" w:rsidRPr="00DD516E" w:rsidRDefault="00FC2BFE" w:rsidP="00A81277">
            <w:pPr>
              <w:shd w:val="clear" w:color="auto" w:fill="FFFFFF"/>
              <w:ind w:firstLine="33"/>
              <w:contextualSpacing/>
              <w:rPr>
                <w:rFonts w:ascii="Times New Roman" w:eastAsia="Calibri" w:hAnsi="Times New Roman" w:cs="Times New Roman"/>
                <w:sz w:val="24"/>
                <w:szCs w:val="24"/>
              </w:rPr>
            </w:pPr>
            <w:r w:rsidRPr="00DD516E">
              <w:rPr>
                <w:rFonts w:ascii="Times New Roman" w:eastAsia="Calibri" w:hAnsi="Times New Roman" w:cs="Times New Roman"/>
                <w:sz w:val="24"/>
                <w:szCs w:val="24"/>
              </w:rPr>
              <w:t>«Красота осенних листьев»</w:t>
            </w:r>
          </w:p>
        </w:tc>
        <w:tc>
          <w:tcPr>
            <w:tcW w:w="3966"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Рисование осенних листьев</w:t>
            </w:r>
          </w:p>
        </w:tc>
      </w:tr>
      <w:tr w:rsidR="00FC2BFE" w:rsidRPr="00DD516E" w:rsidTr="00A81277">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6</w:t>
            </w:r>
          </w:p>
        </w:tc>
        <w:tc>
          <w:tcPr>
            <w:tcW w:w="709" w:type="dxa"/>
          </w:tcPr>
          <w:p w:rsidR="00FC2BFE" w:rsidRPr="00DD516E" w:rsidRDefault="00FC2BFE" w:rsidP="00A81277">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FC2BFE" w:rsidRPr="00DD516E" w:rsidRDefault="00FC2BFE" w:rsidP="00A81277">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«Силуэт дерева».</w:t>
            </w:r>
          </w:p>
        </w:tc>
        <w:tc>
          <w:tcPr>
            <w:tcW w:w="3966"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Рисование осеннего дерево</w:t>
            </w:r>
          </w:p>
        </w:tc>
      </w:tr>
      <w:tr w:rsidR="00FC2BFE" w:rsidRPr="00DD516E" w:rsidTr="00A81277">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7-8</w:t>
            </w:r>
          </w:p>
        </w:tc>
        <w:tc>
          <w:tcPr>
            <w:tcW w:w="709" w:type="dxa"/>
          </w:tcPr>
          <w:p w:rsidR="00FC2BFE" w:rsidRPr="00DD516E" w:rsidRDefault="00FC2BFE" w:rsidP="00A81277">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2</w:t>
            </w:r>
          </w:p>
        </w:tc>
        <w:tc>
          <w:tcPr>
            <w:tcW w:w="4539" w:type="dxa"/>
          </w:tcPr>
          <w:p w:rsidR="00FC2BFE" w:rsidRPr="00DD516E" w:rsidRDefault="00FC2BFE" w:rsidP="00A81277">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«Осенний листопад».</w:t>
            </w:r>
          </w:p>
        </w:tc>
        <w:tc>
          <w:tcPr>
            <w:tcW w:w="3966"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Рисование осеннего пейзажа</w:t>
            </w:r>
          </w:p>
        </w:tc>
      </w:tr>
      <w:tr w:rsidR="00FC2BFE" w:rsidRPr="00DD516E" w:rsidTr="00A81277">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9</w:t>
            </w:r>
          </w:p>
        </w:tc>
        <w:tc>
          <w:tcPr>
            <w:tcW w:w="709" w:type="dxa"/>
          </w:tcPr>
          <w:p w:rsidR="00FC2BFE" w:rsidRPr="00DD516E" w:rsidRDefault="00FC2BFE" w:rsidP="00A81277">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FC2BFE" w:rsidRPr="00DD516E" w:rsidRDefault="00FC2BFE" w:rsidP="00A81277">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«Краски осени»</w:t>
            </w:r>
          </w:p>
        </w:tc>
        <w:tc>
          <w:tcPr>
            <w:tcW w:w="3966"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Ветка рябины</w:t>
            </w:r>
          </w:p>
        </w:tc>
      </w:tr>
      <w:tr w:rsidR="00FC2BFE" w:rsidRPr="00DD516E" w:rsidTr="00A81277">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10</w:t>
            </w:r>
          </w:p>
        </w:tc>
        <w:tc>
          <w:tcPr>
            <w:tcW w:w="709" w:type="dxa"/>
          </w:tcPr>
          <w:p w:rsidR="00FC2BFE" w:rsidRPr="00DD516E" w:rsidRDefault="00FC2BFE" w:rsidP="00A81277">
            <w:pPr>
              <w:shd w:val="clear" w:color="auto" w:fill="FFFFFF"/>
              <w:jc w:val="center"/>
              <w:rPr>
                <w:rFonts w:ascii="Times New Roman" w:hAnsi="Times New Roman" w:cs="Times New Roman"/>
                <w:sz w:val="24"/>
                <w:szCs w:val="24"/>
              </w:rPr>
            </w:pPr>
            <w:r w:rsidRPr="00DD516E">
              <w:rPr>
                <w:rFonts w:ascii="Times New Roman" w:hAnsi="Times New Roman" w:cs="Times New Roman"/>
                <w:sz w:val="24"/>
                <w:szCs w:val="24"/>
              </w:rPr>
              <w:t>1</w:t>
            </w:r>
          </w:p>
        </w:tc>
        <w:tc>
          <w:tcPr>
            <w:tcW w:w="4539" w:type="dxa"/>
          </w:tcPr>
          <w:p w:rsidR="00FC2BFE" w:rsidRPr="00DD516E" w:rsidRDefault="00FC2BFE" w:rsidP="00A81277">
            <w:pPr>
              <w:shd w:val="clear" w:color="auto" w:fill="FFFFFF"/>
              <w:rPr>
                <w:rFonts w:ascii="Times New Roman" w:hAnsi="Times New Roman" w:cs="Times New Roman"/>
                <w:sz w:val="24"/>
                <w:szCs w:val="24"/>
              </w:rPr>
            </w:pPr>
            <w:r w:rsidRPr="00DD516E">
              <w:rPr>
                <w:rFonts w:ascii="Times New Roman" w:hAnsi="Times New Roman" w:cs="Times New Roman"/>
                <w:sz w:val="24"/>
                <w:szCs w:val="24"/>
              </w:rPr>
              <w:t xml:space="preserve"> «Грустный дождик»</w:t>
            </w:r>
          </w:p>
        </w:tc>
        <w:tc>
          <w:tcPr>
            <w:tcW w:w="3966"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Рисование дождика за окном</w:t>
            </w:r>
          </w:p>
        </w:tc>
      </w:tr>
      <w:tr w:rsidR="00FC2BFE" w:rsidRPr="00DD516E" w:rsidTr="00A81277">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11</w:t>
            </w:r>
          </w:p>
        </w:tc>
        <w:tc>
          <w:tcPr>
            <w:tcW w:w="709" w:type="dxa"/>
          </w:tcPr>
          <w:p w:rsidR="00FC2BFE" w:rsidRPr="00DD516E" w:rsidRDefault="00FC2BFE" w:rsidP="00A81277">
            <w:pPr>
              <w:shd w:val="clear" w:color="auto" w:fill="FFFFFF"/>
              <w:ind w:firstLine="60"/>
              <w:contextualSpacing/>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ind w:firstLine="60"/>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«Снежные узоры».</w:t>
            </w:r>
          </w:p>
        </w:tc>
        <w:tc>
          <w:tcPr>
            <w:tcW w:w="3966"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eastAsia="Times New Roman" w:hAnsi="Times New Roman" w:cs="Times New Roman"/>
                <w:color w:val="333333"/>
                <w:sz w:val="24"/>
                <w:szCs w:val="24"/>
                <w:lang w:eastAsia="ru-RU"/>
              </w:rPr>
              <w:t>Рисование узора на окне</w:t>
            </w:r>
          </w:p>
        </w:tc>
      </w:tr>
      <w:tr w:rsidR="00FC2BFE" w:rsidRPr="00DD516E" w:rsidTr="00A81277">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12</w:t>
            </w:r>
          </w:p>
        </w:tc>
        <w:tc>
          <w:tcPr>
            <w:tcW w:w="709" w:type="dxa"/>
          </w:tcPr>
          <w:p w:rsidR="00FC2BFE" w:rsidRPr="00DD516E" w:rsidRDefault="00FC2BFE" w:rsidP="00A81277">
            <w:pPr>
              <w:shd w:val="clear" w:color="auto" w:fill="FFFFFF"/>
              <w:ind w:firstLine="60"/>
              <w:contextualSpacing/>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ind w:firstLine="60"/>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«Красота зимнего леса».</w:t>
            </w:r>
          </w:p>
        </w:tc>
        <w:tc>
          <w:tcPr>
            <w:tcW w:w="3966" w:type="dxa"/>
          </w:tcPr>
          <w:p w:rsidR="00FC2BFE" w:rsidRPr="00DD516E" w:rsidRDefault="00FC2BFE" w:rsidP="00A81277">
            <w:pPr>
              <w:contextualSpacing/>
              <w:rPr>
                <w:rFonts w:ascii="Times New Roman" w:eastAsia="Times New Roman" w:hAnsi="Times New Roman" w:cs="Times New Roman"/>
                <w:color w:val="333333"/>
                <w:sz w:val="24"/>
                <w:szCs w:val="24"/>
                <w:lang w:eastAsia="ru-RU"/>
              </w:rPr>
            </w:pPr>
            <w:r w:rsidRPr="00DD516E">
              <w:rPr>
                <w:rFonts w:ascii="Times New Roman" w:eastAsia="Calibri" w:hAnsi="Times New Roman" w:cs="Times New Roman"/>
                <w:sz w:val="24"/>
                <w:szCs w:val="24"/>
              </w:rPr>
              <w:t>Экскурсия</w:t>
            </w:r>
          </w:p>
        </w:tc>
      </w:tr>
      <w:tr w:rsidR="00FC2BFE" w:rsidRPr="00DD516E" w:rsidTr="00A81277">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13-14</w:t>
            </w:r>
          </w:p>
        </w:tc>
        <w:tc>
          <w:tcPr>
            <w:tcW w:w="709" w:type="dxa"/>
          </w:tcPr>
          <w:p w:rsidR="00FC2BFE" w:rsidRPr="00DD516E" w:rsidRDefault="00FC2BFE" w:rsidP="00A81277">
            <w:pPr>
              <w:shd w:val="clear" w:color="auto" w:fill="FFFFFF"/>
              <w:ind w:firstLine="60"/>
              <w:contextualSpacing/>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2</w:t>
            </w:r>
          </w:p>
        </w:tc>
        <w:tc>
          <w:tcPr>
            <w:tcW w:w="4539" w:type="dxa"/>
          </w:tcPr>
          <w:p w:rsidR="00FC2BFE" w:rsidRPr="00DD516E" w:rsidRDefault="00FC2BFE" w:rsidP="00A81277">
            <w:pPr>
              <w:shd w:val="clear" w:color="auto" w:fill="FFFFFF"/>
              <w:ind w:firstLine="60"/>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Дерево в зимнем уборе</w:t>
            </w:r>
          </w:p>
        </w:tc>
        <w:tc>
          <w:tcPr>
            <w:tcW w:w="3966" w:type="dxa"/>
          </w:tcPr>
          <w:p w:rsidR="00FC2BFE" w:rsidRPr="00DD516E" w:rsidRDefault="00FC2BFE" w:rsidP="00A81277">
            <w:pPr>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заснеженной ели</w:t>
            </w:r>
          </w:p>
        </w:tc>
      </w:tr>
      <w:tr w:rsidR="00FC2BFE" w:rsidRPr="00DD516E" w:rsidTr="00A81277">
        <w:trPr>
          <w:trHeight w:val="254"/>
        </w:trPr>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15</w:t>
            </w:r>
          </w:p>
        </w:tc>
        <w:tc>
          <w:tcPr>
            <w:tcW w:w="709" w:type="dxa"/>
          </w:tcPr>
          <w:p w:rsidR="00FC2BFE" w:rsidRPr="00DD516E" w:rsidRDefault="00FC2BFE" w:rsidP="00A81277">
            <w:pPr>
              <w:shd w:val="clear" w:color="auto" w:fill="FFFFFF"/>
              <w:ind w:firstLine="60"/>
              <w:contextualSpacing/>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ind w:firstLine="60"/>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«Зимний лес».</w:t>
            </w:r>
          </w:p>
        </w:tc>
        <w:tc>
          <w:tcPr>
            <w:tcW w:w="3966"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зимнего пейзажа</w:t>
            </w:r>
          </w:p>
        </w:tc>
      </w:tr>
      <w:tr w:rsidR="00FC2BFE" w:rsidRPr="00DD516E" w:rsidTr="00A81277">
        <w:trPr>
          <w:trHeight w:val="274"/>
        </w:trPr>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16</w:t>
            </w:r>
          </w:p>
        </w:tc>
        <w:tc>
          <w:tcPr>
            <w:tcW w:w="709" w:type="dxa"/>
          </w:tcPr>
          <w:p w:rsidR="00FC2BFE" w:rsidRPr="00DD516E" w:rsidRDefault="00FC2BFE" w:rsidP="00A81277">
            <w:pPr>
              <w:shd w:val="clear" w:color="auto" w:fill="FFFFFF"/>
              <w:ind w:firstLine="60"/>
              <w:contextualSpacing/>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ind w:firstLine="60"/>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«Портрет Снегурочки».</w:t>
            </w:r>
          </w:p>
        </w:tc>
        <w:tc>
          <w:tcPr>
            <w:tcW w:w="3966" w:type="dxa"/>
          </w:tcPr>
          <w:p w:rsidR="00FC2BFE" w:rsidRPr="00DD516E" w:rsidRDefault="00FC2BFE" w:rsidP="00A81277">
            <w:pPr>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сказочного героя</w:t>
            </w:r>
          </w:p>
        </w:tc>
      </w:tr>
      <w:tr w:rsidR="00FC2BFE" w:rsidRPr="00DD516E" w:rsidTr="00A81277">
        <w:trPr>
          <w:trHeight w:val="234"/>
        </w:trPr>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17</w:t>
            </w:r>
          </w:p>
        </w:tc>
        <w:tc>
          <w:tcPr>
            <w:tcW w:w="709" w:type="dxa"/>
          </w:tcPr>
          <w:p w:rsidR="00FC2BFE" w:rsidRPr="00DD516E" w:rsidRDefault="00FC2BFE" w:rsidP="00A81277">
            <w:pPr>
              <w:shd w:val="clear" w:color="auto" w:fill="FFFFFF"/>
              <w:ind w:firstLine="60"/>
              <w:contextualSpacing/>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ind w:firstLine="60"/>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«К нам едет Дед Мороз»…</w:t>
            </w:r>
          </w:p>
        </w:tc>
        <w:tc>
          <w:tcPr>
            <w:tcW w:w="3966" w:type="dxa"/>
          </w:tcPr>
          <w:p w:rsidR="00FC2BFE" w:rsidRPr="00DD516E" w:rsidRDefault="00FC2BFE" w:rsidP="00A81277">
            <w:pPr>
              <w:ind w:firstLine="18"/>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сказочного героя</w:t>
            </w:r>
          </w:p>
        </w:tc>
      </w:tr>
      <w:tr w:rsidR="00FC2BFE" w:rsidRPr="00DD516E" w:rsidTr="00A81277">
        <w:trPr>
          <w:trHeight w:val="221"/>
        </w:trPr>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18</w:t>
            </w:r>
          </w:p>
        </w:tc>
        <w:tc>
          <w:tcPr>
            <w:tcW w:w="709" w:type="dxa"/>
          </w:tcPr>
          <w:p w:rsidR="00FC2BFE" w:rsidRPr="00DD516E" w:rsidRDefault="00FC2BFE" w:rsidP="00A81277">
            <w:pPr>
              <w:shd w:val="clear" w:color="auto" w:fill="FFFFFF"/>
              <w:ind w:firstLine="60"/>
              <w:contextualSpacing/>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ind w:firstLine="60"/>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«Дом Деда Мороза»</w:t>
            </w:r>
          </w:p>
        </w:tc>
        <w:tc>
          <w:tcPr>
            <w:tcW w:w="3966" w:type="dxa"/>
          </w:tcPr>
          <w:p w:rsidR="00FC2BFE" w:rsidRPr="00DD516E" w:rsidRDefault="00FC2BFE" w:rsidP="00A81277">
            <w:pPr>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сказочного домика</w:t>
            </w:r>
          </w:p>
        </w:tc>
      </w:tr>
      <w:tr w:rsidR="00FC2BFE" w:rsidRPr="00DD516E" w:rsidTr="00A81277">
        <w:trPr>
          <w:trHeight w:val="228"/>
        </w:trPr>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hAnsi="Times New Roman" w:cs="Times New Roman"/>
                <w:color w:val="000000"/>
                <w:sz w:val="24"/>
                <w:szCs w:val="24"/>
              </w:rPr>
              <w:t>19-20</w:t>
            </w:r>
          </w:p>
        </w:tc>
        <w:tc>
          <w:tcPr>
            <w:tcW w:w="709" w:type="dxa"/>
          </w:tcPr>
          <w:p w:rsidR="00FC2BFE" w:rsidRPr="00DD516E" w:rsidRDefault="00FC2BFE" w:rsidP="00A81277">
            <w:pPr>
              <w:shd w:val="clear" w:color="auto" w:fill="FFFFFF"/>
              <w:ind w:firstLine="60"/>
              <w:contextualSpacing/>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2</w:t>
            </w:r>
          </w:p>
        </w:tc>
        <w:tc>
          <w:tcPr>
            <w:tcW w:w="4539" w:type="dxa"/>
          </w:tcPr>
          <w:p w:rsidR="00FC2BFE" w:rsidRPr="00DD516E" w:rsidRDefault="00FC2BFE" w:rsidP="00A81277">
            <w:pPr>
              <w:shd w:val="clear" w:color="auto" w:fill="FFFFFF"/>
              <w:ind w:firstLine="60"/>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Ёлочка-красавица</w:t>
            </w:r>
          </w:p>
        </w:tc>
        <w:tc>
          <w:tcPr>
            <w:tcW w:w="3966"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новогодней ёлки</w:t>
            </w:r>
          </w:p>
        </w:tc>
      </w:tr>
      <w:tr w:rsidR="00FC2BFE" w:rsidRPr="00DD516E" w:rsidTr="00A81277">
        <w:trPr>
          <w:trHeight w:val="310"/>
        </w:trPr>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eastAsia="Times New Roman" w:hAnsi="Times New Roman" w:cs="Times New Roman"/>
                <w:color w:val="333333"/>
                <w:sz w:val="24"/>
                <w:szCs w:val="24"/>
                <w:lang w:eastAsia="ru-RU"/>
              </w:rPr>
              <w:t>21</w:t>
            </w:r>
          </w:p>
        </w:tc>
        <w:tc>
          <w:tcPr>
            <w:tcW w:w="709" w:type="dxa"/>
          </w:tcPr>
          <w:p w:rsidR="00FC2BFE" w:rsidRPr="00DD516E" w:rsidRDefault="00FC2BFE" w:rsidP="00A81277">
            <w:pPr>
              <w:shd w:val="clear" w:color="auto" w:fill="FFFFFF"/>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«Зимние забавы»</w:t>
            </w:r>
          </w:p>
        </w:tc>
        <w:tc>
          <w:tcPr>
            <w:tcW w:w="3966" w:type="dxa"/>
          </w:tcPr>
          <w:p w:rsidR="00FC2BFE" w:rsidRPr="00DD516E" w:rsidRDefault="00FC2BFE" w:rsidP="00A81277">
            <w:pP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xml:space="preserve">Рисование по теме </w:t>
            </w:r>
          </w:p>
        </w:tc>
      </w:tr>
      <w:tr w:rsidR="00FC2BFE" w:rsidRPr="00DD516E" w:rsidTr="00A81277">
        <w:trPr>
          <w:trHeight w:val="252"/>
        </w:trPr>
        <w:tc>
          <w:tcPr>
            <w:tcW w:w="817" w:type="dxa"/>
          </w:tcPr>
          <w:p w:rsidR="00FC2BFE" w:rsidRPr="00DD516E" w:rsidRDefault="00FC2BFE" w:rsidP="00A81277">
            <w:pPr>
              <w:autoSpaceDE w:val="0"/>
              <w:adjustRightInd w:val="0"/>
              <w:rPr>
                <w:rFonts w:ascii="Times New Roman" w:hAnsi="Times New Roman" w:cs="Times New Roman"/>
                <w:color w:val="000000"/>
                <w:sz w:val="24"/>
                <w:szCs w:val="24"/>
              </w:rPr>
            </w:pPr>
            <w:r w:rsidRPr="00DD516E">
              <w:rPr>
                <w:rFonts w:ascii="Times New Roman" w:eastAsia="Times New Roman" w:hAnsi="Times New Roman" w:cs="Times New Roman"/>
                <w:color w:val="333333"/>
                <w:sz w:val="24"/>
                <w:szCs w:val="24"/>
                <w:lang w:eastAsia="ru-RU"/>
              </w:rPr>
              <w:t>22</w:t>
            </w:r>
          </w:p>
        </w:tc>
        <w:tc>
          <w:tcPr>
            <w:tcW w:w="709" w:type="dxa"/>
          </w:tcPr>
          <w:p w:rsidR="00FC2BFE" w:rsidRPr="00DD516E" w:rsidRDefault="00FC2BFE" w:rsidP="00A81277">
            <w:pPr>
              <w:shd w:val="clear" w:color="auto" w:fill="FFFFFF"/>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«Птичья столовая»</w:t>
            </w:r>
          </w:p>
        </w:tc>
        <w:tc>
          <w:tcPr>
            <w:tcW w:w="3966"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птиц на кормушке</w:t>
            </w:r>
          </w:p>
        </w:tc>
      </w:tr>
      <w:tr w:rsidR="00FC2BFE" w:rsidRPr="00DD516E" w:rsidTr="00A81277">
        <w:trPr>
          <w:trHeight w:val="278"/>
        </w:trPr>
        <w:tc>
          <w:tcPr>
            <w:tcW w:w="817"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23</w:t>
            </w:r>
          </w:p>
        </w:tc>
        <w:tc>
          <w:tcPr>
            <w:tcW w:w="709" w:type="dxa"/>
          </w:tcPr>
          <w:p w:rsidR="00FC2BFE" w:rsidRPr="00DD516E" w:rsidRDefault="00FC2BFE" w:rsidP="00A81277">
            <w:pPr>
              <w:shd w:val="clear" w:color="auto" w:fill="FFFFFF"/>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«Полюбуйся, весна наступает!».</w:t>
            </w:r>
          </w:p>
        </w:tc>
        <w:tc>
          <w:tcPr>
            <w:tcW w:w="3966" w:type="dxa"/>
          </w:tcPr>
          <w:p w:rsidR="00FC2BFE" w:rsidRPr="00DD516E" w:rsidRDefault="00FC2BFE" w:rsidP="00A81277">
            <w:pPr>
              <w:rPr>
                <w:rFonts w:ascii="Times New Roman" w:eastAsia="Times New Roman" w:hAnsi="Times New Roman" w:cs="Times New Roman"/>
                <w:color w:val="333333"/>
                <w:sz w:val="24"/>
                <w:szCs w:val="24"/>
                <w:lang w:eastAsia="ru-RU"/>
              </w:rPr>
            </w:pPr>
            <w:r w:rsidRPr="00DD516E">
              <w:rPr>
                <w:rFonts w:ascii="Times New Roman" w:hAnsi="Times New Roman" w:cs="Times New Roman"/>
                <w:sz w:val="24"/>
                <w:szCs w:val="24"/>
              </w:rPr>
              <w:t>Экскурсия</w:t>
            </w:r>
          </w:p>
        </w:tc>
      </w:tr>
      <w:tr w:rsidR="00FC2BFE" w:rsidRPr="00DD516E" w:rsidTr="00A81277">
        <w:trPr>
          <w:trHeight w:val="337"/>
        </w:trPr>
        <w:tc>
          <w:tcPr>
            <w:tcW w:w="817"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24</w:t>
            </w:r>
          </w:p>
        </w:tc>
        <w:tc>
          <w:tcPr>
            <w:tcW w:w="709" w:type="dxa"/>
          </w:tcPr>
          <w:p w:rsidR="00FC2BFE" w:rsidRPr="00DD516E" w:rsidRDefault="00FC2BFE" w:rsidP="00A81277">
            <w:pPr>
              <w:shd w:val="clear" w:color="auto" w:fill="FFFFFF"/>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Первоцветы</w:t>
            </w:r>
          </w:p>
        </w:tc>
        <w:tc>
          <w:tcPr>
            <w:tcW w:w="3966"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подснежников</w:t>
            </w:r>
          </w:p>
        </w:tc>
      </w:tr>
      <w:tr w:rsidR="00FC2BFE" w:rsidRPr="00DD516E" w:rsidTr="00A81277">
        <w:trPr>
          <w:trHeight w:val="337"/>
        </w:trPr>
        <w:tc>
          <w:tcPr>
            <w:tcW w:w="817"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25</w:t>
            </w:r>
          </w:p>
        </w:tc>
        <w:tc>
          <w:tcPr>
            <w:tcW w:w="709" w:type="dxa"/>
          </w:tcPr>
          <w:p w:rsidR="00FC2BFE" w:rsidRPr="00DD516E" w:rsidRDefault="00FC2BFE" w:rsidP="00A81277">
            <w:pPr>
              <w:shd w:val="clear" w:color="auto" w:fill="FFFFFF"/>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Верба цветёт</w:t>
            </w:r>
          </w:p>
        </w:tc>
        <w:tc>
          <w:tcPr>
            <w:tcW w:w="3966" w:type="dxa"/>
          </w:tcPr>
          <w:p w:rsidR="00FC2BFE" w:rsidRPr="00DD516E" w:rsidRDefault="00FC2BFE" w:rsidP="00A81277">
            <w:pP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цветущей веточки вебы</w:t>
            </w:r>
          </w:p>
        </w:tc>
      </w:tr>
      <w:tr w:rsidR="00FC2BFE" w:rsidRPr="00DD516E" w:rsidTr="00A81277">
        <w:trPr>
          <w:trHeight w:val="337"/>
        </w:trPr>
        <w:tc>
          <w:tcPr>
            <w:tcW w:w="817"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26</w:t>
            </w:r>
          </w:p>
        </w:tc>
        <w:tc>
          <w:tcPr>
            <w:tcW w:w="709" w:type="dxa"/>
          </w:tcPr>
          <w:p w:rsidR="00FC2BFE" w:rsidRPr="00DD516E" w:rsidRDefault="00FC2BFE" w:rsidP="00A81277">
            <w:pPr>
              <w:shd w:val="clear" w:color="auto" w:fill="FFFFFF"/>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Прилёт птиц</w:t>
            </w:r>
          </w:p>
        </w:tc>
        <w:tc>
          <w:tcPr>
            <w:tcW w:w="3966" w:type="dxa"/>
          </w:tcPr>
          <w:p w:rsidR="00FC2BFE" w:rsidRPr="00DD516E" w:rsidRDefault="00FC2BFE" w:rsidP="00A81277">
            <w:pP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скворечника и скворца</w:t>
            </w:r>
          </w:p>
        </w:tc>
      </w:tr>
      <w:tr w:rsidR="00FC2BFE" w:rsidRPr="00DD516E" w:rsidTr="00A81277">
        <w:trPr>
          <w:trHeight w:val="337"/>
        </w:trPr>
        <w:tc>
          <w:tcPr>
            <w:tcW w:w="817"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27</w:t>
            </w:r>
          </w:p>
        </w:tc>
        <w:tc>
          <w:tcPr>
            <w:tcW w:w="709" w:type="dxa"/>
          </w:tcPr>
          <w:p w:rsidR="00FC2BFE" w:rsidRPr="00DD516E" w:rsidRDefault="00FC2BFE" w:rsidP="00A81277">
            <w:pPr>
              <w:shd w:val="clear" w:color="auto" w:fill="FFFFFF"/>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Ледоход на реке</w:t>
            </w:r>
          </w:p>
        </w:tc>
        <w:tc>
          <w:tcPr>
            <w:tcW w:w="3966" w:type="dxa"/>
          </w:tcPr>
          <w:p w:rsidR="00FC2BFE" w:rsidRPr="00DD516E" w:rsidRDefault="00FC2BFE" w:rsidP="00A81277">
            <w:pP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реки во время ледохода</w:t>
            </w:r>
          </w:p>
        </w:tc>
      </w:tr>
      <w:tr w:rsidR="00FC2BFE" w:rsidRPr="00DD516E" w:rsidTr="00A81277">
        <w:trPr>
          <w:trHeight w:val="337"/>
        </w:trPr>
        <w:tc>
          <w:tcPr>
            <w:tcW w:w="817"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28</w:t>
            </w:r>
          </w:p>
        </w:tc>
        <w:tc>
          <w:tcPr>
            <w:tcW w:w="709" w:type="dxa"/>
          </w:tcPr>
          <w:p w:rsidR="00FC2BFE" w:rsidRPr="00DD516E" w:rsidRDefault="00FC2BFE" w:rsidP="00A81277">
            <w:pPr>
              <w:shd w:val="clear" w:color="auto" w:fill="FFFFFF"/>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Портрет красавицы Весны</w:t>
            </w:r>
          </w:p>
        </w:tc>
        <w:tc>
          <w:tcPr>
            <w:tcW w:w="3966" w:type="dxa"/>
          </w:tcPr>
          <w:p w:rsidR="00FC2BFE" w:rsidRPr="00DD516E" w:rsidRDefault="00FC2BFE" w:rsidP="00A81277">
            <w:pP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сказочного героя</w:t>
            </w:r>
          </w:p>
        </w:tc>
      </w:tr>
      <w:tr w:rsidR="00FC2BFE" w:rsidRPr="00DD516E" w:rsidTr="00A81277">
        <w:trPr>
          <w:trHeight w:val="337"/>
        </w:trPr>
        <w:tc>
          <w:tcPr>
            <w:tcW w:w="817"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29-30</w:t>
            </w:r>
          </w:p>
        </w:tc>
        <w:tc>
          <w:tcPr>
            <w:tcW w:w="709" w:type="dxa"/>
          </w:tcPr>
          <w:p w:rsidR="00FC2BFE" w:rsidRPr="00DD516E" w:rsidRDefault="00FC2BFE" w:rsidP="00A81277">
            <w:pPr>
              <w:shd w:val="clear" w:color="auto" w:fill="FFFFFF"/>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2</w:t>
            </w:r>
          </w:p>
        </w:tc>
        <w:tc>
          <w:tcPr>
            <w:tcW w:w="4539" w:type="dxa"/>
          </w:tcPr>
          <w:p w:rsidR="00FC2BFE" w:rsidRPr="00DD516E" w:rsidRDefault="00FC2BFE" w:rsidP="00A81277">
            <w:pPr>
              <w:shd w:val="clear" w:color="auto" w:fill="FFFFFF"/>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«Весенний день»</w:t>
            </w:r>
          </w:p>
        </w:tc>
        <w:tc>
          <w:tcPr>
            <w:tcW w:w="3966"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весеннего пейзажа</w:t>
            </w:r>
          </w:p>
        </w:tc>
      </w:tr>
      <w:tr w:rsidR="00FC2BFE" w:rsidRPr="00DD516E" w:rsidTr="00A81277">
        <w:trPr>
          <w:trHeight w:val="232"/>
        </w:trPr>
        <w:tc>
          <w:tcPr>
            <w:tcW w:w="817"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31</w:t>
            </w:r>
          </w:p>
        </w:tc>
        <w:tc>
          <w:tcPr>
            <w:tcW w:w="709" w:type="dxa"/>
          </w:tcPr>
          <w:p w:rsidR="00FC2BFE" w:rsidRPr="00DD516E" w:rsidRDefault="00FC2BFE" w:rsidP="00A81277">
            <w:pPr>
              <w:shd w:val="clear" w:color="auto" w:fill="FFFFFF"/>
              <w:ind w:firstLine="60"/>
              <w:contextualSpacing/>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ind w:firstLine="60"/>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«Разноцветные букашки»</w:t>
            </w:r>
          </w:p>
        </w:tc>
        <w:tc>
          <w:tcPr>
            <w:tcW w:w="3966" w:type="dxa"/>
          </w:tcPr>
          <w:p w:rsidR="00FC2BFE" w:rsidRPr="00DD516E" w:rsidRDefault="00FC2BFE" w:rsidP="00A81277">
            <w:pPr>
              <w:shd w:val="clear" w:color="auto" w:fill="FFFFFF"/>
              <w:ind w:firstLine="60"/>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бабочек и жучков</w:t>
            </w:r>
          </w:p>
        </w:tc>
      </w:tr>
      <w:tr w:rsidR="00FC2BFE" w:rsidRPr="00DD516E" w:rsidTr="00A81277">
        <w:trPr>
          <w:trHeight w:val="237"/>
        </w:trPr>
        <w:tc>
          <w:tcPr>
            <w:tcW w:w="817"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32</w:t>
            </w:r>
          </w:p>
        </w:tc>
        <w:tc>
          <w:tcPr>
            <w:tcW w:w="709" w:type="dxa"/>
          </w:tcPr>
          <w:p w:rsidR="00FC2BFE" w:rsidRPr="00DD516E" w:rsidRDefault="00FC2BFE" w:rsidP="00A81277">
            <w:pPr>
              <w:shd w:val="clear" w:color="auto" w:fill="FFFFFF"/>
              <w:ind w:firstLine="60"/>
              <w:contextualSpacing/>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ind w:firstLine="60"/>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«Лето, здравствуй!»</w:t>
            </w:r>
          </w:p>
        </w:tc>
        <w:tc>
          <w:tcPr>
            <w:tcW w:w="3966" w:type="dxa"/>
          </w:tcPr>
          <w:p w:rsidR="00FC2BFE" w:rsidRPr="00DD516E" w:rsidRDefault="00FC2BFE" w:rsidP="00A81277">
            <w:pPr>
              <w:shd w:val="clear" w:color="auto" w:fill="FFFFFF"/>
              <w:ind w:firstLine="60"/>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Рисование летнего пейзажа</w:t>
            </w:r>
          </w:p>
        </w:tc>
      </w:tr>
      <w:tr w:rsidR="00FC2BFE" w:rsidRPr="00DD516E" w:rsidTr="00A81277">
        <w:trPr>
          <w:trHeight w:val="337"/>
        </w:trPr>
        <w:tc>
          <w:tcPr>
            <w:tcW w:w="817" w:type="dxa"/>
          </w:tcPr>
          <w:p w:rsidR="00FC2BFE" w:rsidRPr="00DD516E" w:rsidRDefault="00FC2BFE" w:rsidP="00A81277">
            <w:pPr>
              <w:autoSpaceDE w:val="0"/>
              <w:adjustRightInd w:val="0"/>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33</w:t>
            </w:r>
          </w:p>
        </w:tc>
        <w:tc>
          <w:tcPr>
            <w:tcW w:w="709" w:type="dxa"/>
          </w:tcPr>
          <w:p w:rsidR="00FC2BFE" w:rsidRPr="00DD516E" w:rsidRDefault="00FC2BFE" w:rsidP="00A81277">
            <w:pPr>
              <w:shd w:val="clear" w:color="auto" w:fill="FFFFFF"/>
              <w:ind w:firstLine="60"/>
              <w:contextualSpacing/>
              <w:jc w:val="center"/>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1</w:t>
            </w:r>
          </w:p>
        </w:tc>
        <w:tc>
          <w:tcPr>
            <w:tcW w:w="4539" w:type="dxa"/>
          </w:tcPr>
          <w:p w:rsidR="00FC2BFE" w:rsidRPr="00DD516E" w:rsidRDefault="00FC2BFE" w:rsidP="00A81277">
            <w:pPr>
              <w:shd w:val="clear" w:color="auto" w:fill="FFFFFF"/>
              <w:ind w:firstLine="60"/>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 xml:space="preserve"> «Маленькая галерея». </w:t>
            </w:r>
          </w:p>
        </w:tc>
        <w:tc>
          <w:tcPr>
            <w:tcW w:w="3966" w:type="dxa"/>
          </w:tcPr>
          <w:p w:rsidR="00FC2BFE" w:rsidRPr="00DD516E" w:rsidRDefault="00FC2BFE" w:rsidP="00A81277">
            <w:pPr>
              <w:ind w:firstLine="18"/>
              <w:contextualSpacing/>
              <w:rPr>
                <w:rFonts w:ascii="Times New Roman" w:eastAsia="Times New Roman" w:hAnsi="Times New Roman" w:cs="Times New Roman"/>
                <w:color w:val="333333"/>
                <w:sz w:val="24"/>
                <w:szCs w:val="24"/>
                <w:lang w:eastAsia="ru-RU"/>
              </w:rPr>
            </w:pPr>
            <w:r w:rsidRPr="00DD516E">
              <w:rPr>
                <w:rFonts w:ascii="Times New Roman" w:eastAsia="Times New Roman" w:hAnsi="Times New Roman" w:cs="Times New Roman"/>
                <w:color w:val="333333"/>
                <w:sz w:val="24"/>
                <w:szCs w:val="24"/>
                <w:lang w:eastAsia="ru-RU"/>
              </w:rPr>
              <w:t>Заключительное занятие: выставка работ</w:t>
            </w:r>
          </w:p>
        </w:tc>
      </w:tr>
    </w:tbl>
    <w:p w:rsidR="00FC2BFE" w:rsidRPr="00DD516E" w:rsidRDefault="00FC2BFE" w:rsidP="00FC2BFE">
      <w:pPr>
        <w:shd w:val="clear" w:color="auto" w:fill="FFFFFF"/>
        <w:spacing w:after="0" w:line="240" w:lineRule="auto"/>
        <w:rPr>
          <w:rFonts w:ascii="Times New Roman" w:hAnsi="Times New Roman" w:cs="Times New Roman"/>
          <w:b/>
          <w:sz w:val="24"/>
          <w:szCs w:val="24"/>
        </w:rPr>
      </w:pPr>
      <w:r w:rsidRPr="00DD516E">
        <w:rPr>
          <w:rFonts w:ascii="Times New Roman" w:hAnsi="Times New Roman" w:cs="Times New Roman"/>
          <w:b/>
          <w:sz w:val="24"/>
          <w:szCs w:val="24"/>
        </w:rPr>
        <w:t>Рабочая программа внеурочной деятельности «Здоровей-ка» 1 класс.</w:t>
      </w:r>
    </w:p>
    <w:p w:rsidR="00FC2BFE" w:rsidRPr="00DD516E" w:rsidRDefault="00FC2BFE" w:rsidP="00FC2BFE">
      <w:pPr>
        <w:shd w:val="clear" w:color="auto" w:fill="FFFFFF"/>
        <w:autoSpaceDE w:val="0"/>
        <w:adjustRightInd w:val="0"/>
        <w:spacing w:after="0" w:line="360" w:lineRule="auto"/>
        <w:ind w:firstLine="708"/>
        <w:jc w:val="both"/>
        <w:rPr>
          <w:rFonts w:ascii="Times New Roman" w:eastAsia="Calibri" w:hAnsi="Times New Roman" w:cs="Times New Roman"/>
          <w:sz w:val="24"/>
          <w:szCs w:val="24"/>
        </w:rPr>
      </w:pPr>
      <w:r w:rsidRPr="00DD516E">
        <w:rPr>
          <w:rFonts w:ascii="Times New Roman" w:eastAsia="Calibri" w:hAnsi="Times New Roman" w:cs="Times New Roman"/>
          <w:b/>
          <w:bCs/>
          <w:color w:val="000000"/>
          <w:sz w:val="24"/>
          <w:szCs w:val="24"/>
          <w:lang w:val="en-US"/>
        </w:rPr>
        <w:t>I</w:t>
      </w:r>
      <w:r w:rsidRPr="00DD516E">
        <w:rPr>
          <w:rFonts w:ascii="Times New Roman" w:eastAsia="Calibri" w:hAnsi="Times New Roman" w:cs="Times New Roman"/>
          <w:b/>
          <w:bCs/>
          <w:color w:val="000000"/>
          <w:sz w:val="24"/>
          <w:szCs w:val="24"/>
        </w:rPr>
        <w:t xml:space="preserve">. </w:t>
      </w:r>
      <w:r w:rsidRPr="00DD516E">
        <w:rPr>
          <w:rFonts w:ascii="Times New Roman" w:eastAsia="Times New Roman" w:hAnsi="Times New Roman" w:cs="Times New Roman"/>
          <w:b/>
          <w:bCs/>
          <w:color w:val="000000"/>
          <w:sz w:val="24"/>
          <w:szCs w:val="24"/>
        </w:rPr>
        <w:t>Пояснительная записка</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Times New Roman" w:hAnsi="Times New Roman" w:cs="Times New Roman"/>
          <w:color w:val="000000"/>
          <w:sz w:val="24"/>
          <w:szCs w:val="24"/>
        </w:rPr>
        <w:t xml:space="preserve">Здоровье человека — тема достаточно актуальная для всех времен и народов, а в </w:t>
      </w:r>
      <w:r w:rsidRPr="00DD516E">
        <w:rPr>
          <w:rFonts w:ascii="Times New Roman" w:eastAsia="Times New Roman" w:hAnsi="Times New Roman" w:cs="Times New Roman"/>
          <w:color w:val="000000"/>
          <w:sz w:val="24"/>
          <w:szCs w:val="24"/>
          <w:lang w:val="en-US"/>
        </w:rPr>
        <w:t>XXI</w:t>
      </w:r>
      <w:r w:rsidRPr="00DD516E">
        <w:rPr>
          <w:rFonts w:ascii="Times New Roman" w:eastAsia="Times New Roman" w:hAnsi="Times New Roman" w:cs="Times New Roman"/>
          <w:color w:val="000000"/>
          <w:sz w:val="24"/>
          <w:szCs w:val="24"/>
        </w:rPr>
        <w:t xml:space="preserve">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общего среднего образования.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Times New Roman" w:hAnsi="Times New Roman" w:cs="Times New Roman"/>
          <w:color w:val="000000"/>
          <w:sz w:val="24"/>
          <w:szCs w:val="24"/>
        </w:rPr>
        <w:t>По    данным    Института    возрастной    физиологии    РАО,    школьная образовательная среда порождает факторы риска нарушений здоровья, с действием которых связано 40 % негативных влияний, ухудшающих здоровье детей школьного возраста. Исследования ИВФ РАО позволяют проранжировать</w:t>
      </w:r>
      <w:r w:rsidRPr="00DD516E">
        <w:rPr>
          <w:rFonts w:ascii="Times New Roman" w:eastAsia="Times New Roman" w:hAnsi="Times New Roman" w:cs="Times New Roman"/>
          <w:b/>
          <w:bCs/>
          <w:color w:val="000000"/>
          <w:sz w:val="24"/>
          <w:szCs w:val="24"/>
        </w:rPr>
        <w:t xml:space="preserve">школьные факторы риска </w:t>
      </w:r>
      <w:r w:rsidRPr="00DD516E">
        <w:rPr>
          <w:rFonts w:ascii="Times New Roman" w:eastAsia="Times New Roman" w:hAnsi="Times New Roman" w:cs="Times New Roman"/>
          <w:color w:val="000000"/>
          <w:sz w:val="24"/>
          <w:szCs w:val="24"/>
        </w:rPr>
        <w:t>по убыванию значимости и силы влияния на здоровье учащихся: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стрессовая педагогическая тактика;</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несоответствие   методик   и   технологий   обучения   возрастным   и функциональным возможностям школьников;</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несоблюдение    элементарных    физиологических    и    гигиенических требований к организации учебного процесса;</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недостаточная грамотность родителей в вопросах сохранения здоровья детей;</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провалы в существующей системе физического воспитания;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интенсификация учебного процесса;</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функциональная   неграмотность   педагога   в   вопросах   охраны   и укрепления здоровья;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rPr>
      </w:pPr>
      <w:r w:rsidRPr="00DD516E">
        <w:rPr>
          <w:rFonts w:ascii="Times New Roman" w:eastAsia="Calibri" w:hAnsi="Times New Roman" w:cs="Times New Roman"/>
          <w:color w:val="000000"/>
          <w:sz w:val="24"/>
          <w:szCs w:val="24"/>
        </w:rPr>
        <w:t xml:space="preserve">- </w:t>
      </w:r>
      <w:r w:rsidRPr="00DD516E">
        <w:rPr>
          <w:rFonts w:ascii="Times New Roman" w:eastAsia="Times New Roman" w:hAnsi="Times New Roman" w:cs="Times New Roman"/>
          <w:color w:val="000000"/>
          <w:sz w:val="24"/>
          <w:szCs w:val="24"/>
        </w:rPr>
        <w:t xml:space="preserve">частичное разрушение служб школьного медицинского контроля;  </w:t>
      </w:r>
    </w:p>
    <w:p w:rsidR="00FC2BFE" w:rsidRPr="00DD516E" w:rsidRDefault="00FC2BFE" w:rsidP="00FC2BFE">
      <w:pPr>
        <w:spacing w:after="0" w:line="360" w:lineRule="auto"/>
        <w:rPr>
          <w:rFonts w:ascii="Times New Roman" w:eastAsia="Times New Roman" w:hAnsi="Times New Roman" w:cs="Times New Roman"/>
          <w:color w:val="000000"/>
          <w:sz w:val="24"/>
          <w:szCs w:val="24"/>
        </w:rPr>
      </w:pPr>
      <w:r w:rsidRPr="00DD516E">
        <w:rPr>
          <w:rFonts w:ascii="Times New Roman" w:eastAsia="Calibri" w:hAnsi="Times New Roman" w:cs="Times New Roman"/>
          <w:iCs/>
          <w:color w:val="000000"/>
          <w:sz w:val="24"/>
          <w:szCs w:val="24"/>
        </w:rPr>
        <w:t>-</w:t>
      </w:r>
      <w:r w:rsidRPr="00DD516E">
        <w:rPr>
          <w:rFonts w:ascii="Times New Roman" w:eastAsia="Times New Roman" w:hAnsi="Times New Roman" w:cs="Times New Roman"/>
          <w:color w:val="000000"/>
          <w:sz w:val="24"/>
          <w:szCs w:val="24"/>
        </w:rPr>
        <w:t>отсутствие системной работы по формированию ценностей здоровья и здорового образа жизни.</w:t>
      </w:r>
    </w:p>
    <w:p w:rsidR="00FC2BFE" w:rsidRPr="00DD516E" w:rsidRDefault="00FC2BFE" w:rsidP="00FC2BFE">
      <w:pPr>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Многие педагоги считают, что сохранением и укреплением здоровья учащихся в школе должны заниматься администраторы и специально подготовленные профессионалы. Однако 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Урок остается основной организационной формой образовательного процесса, которая непосредственно зависит от учителя. Выявление критериев здоровьесберегающего потенциала школьного урока и построение </w:t>
      </w:r>
      <w:r w:rsidRPr="00DD516E">
        <w:rPr>
          <w:rFonts w:ascii="Times New Roman" w:eastAsia="Times New Roman" w:hAnsi="Times New Roman" w:cs="Times New Roman"/>
          <w:iCs/>
          <w:color w:val="000000"/>
          <w:sz w:val="24"/>
          <w:szCs w:val="24"/>
          <w:lang w:eastAsia="ru-RU"/>
        </w:rPr>
        <w:t>урока</w:t>
      </w:r>
      <w:r w:rsidRPr="00DD516E">
        <w:rPr>
          <w:rFonts w:ascii="Times New Roman" w:eastAsia="Times New Roman" w:hAnsi="Times New Roman" w:cs="Times New Roman"/>
          <w:color w:val="000000"/>
          <w:sz w:val="24"/>
          <w:szCs w:val="24"/>
          <w:lang w:eastAsia="ru-RU"/>
        </w:rPr>
        <w:t>на здоровьесберегающей основе является важнейшим условием преодоления здоровьезатратного характера школьного образования.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 мнению специалистов-медиков, возраст от одного года до 15 лет гораздо важнее для сохранения будущего здоровья, чем от 15 лет до 60.</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 Именно в решении этих вопросов и заключается </w:t>
      </w:r>
      <w:r w:rsidRPr="00DD516E">
        <w:rPr>
          <w:rFonts w:ascii="Times New Roman" w:eastAsia="Times New Roman" w:hAnsi="Times New Roman" w:cs="Times New Roman"/>
          <w:b/>
          <w:bCs/>
          <w:color w:val="000000"/>
          <w:sz w:val="24"/>
          <w:szCs w:val="24"/>
          <w:lang w:eastAsia="ru-RU"/>
        </w:rPr>
        <w:t xml:space="preserve">актуальность </w:t>
      </w:r>
      <w:r w:rsidRPr="00DD516E">
        <w:rPr>
          <w:rFonts w:ascii="Times New Roman" w:eastAsia="Times New Roman" w:hAnsi="Times New Roman" w:cs="Times New Roman"/>
          <w:color w:val="000000"/>
          <w:sz w:val="24"/>
          <w:szCs w:val="24"/>
          <w:lang w:eastAsia="ru-RU"/>
        </w:rPr>
        <w:t xml:space="preserve">программы «Планета Здоровья».                                         </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val="en-US" w:eastAsia="ru-RU"/>
        </w:rPr>
        <w:t>II</w:t>
      </w:r>
      <w:r w:rsidRPr="00DD516E">
        <w:rPr>
          <w:rFonts w:ascii="Times New Roman" w:eastAsia="Calibri" w:hAnsi="Times New Roman" w:cs="Times New Roman"/>
          <w:b/>
          <w:bCs/>
          <w:color w:val="000000"/>
          <w:sz w:val="24"/>
          <w:szCs w:val="24"/>
          <w:lang w:eastAsia="ru-RU"/>
        </w:rPr>
        <w:t xml:space="preserve">. </w:t>
      </w:r>
      <w:r w:rsidRPr="00DD516E">
        <w:rPr>
          <w:rFonts w:ascii="Times New Roman" w:eastAsia="Times New Roman" w:hAnsi="Times New Roman" w:cs="Times New Roman"/>
          <w:b/>
          <w:bCs/>
          <w:color w:val="000000"/>
          <w:sz w:val="24"/>
          <w:szCs w:val="24"/>
          <w:lang w:eastAsia="ru-RU"/>
        </w:rPr>
        <w:t>Цель и задачи программы</w:t>
      </w:r>
    </w:p>
    <w:p w:rsidR="00FC2BFE" w:rsidRPr="00DD516E" w:rsidRDefault="00FC2BFE" w:rsidP="00FC2BFE">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b/>
          <w:bCs/>
          <w:i/>
          <w:iCs/>
          <w:color w:val="000000"/>
          <w:sz w:val="24"/>
          <w:szCs w:val="24"/>
          <w:lang w:eastAsia="ru-RU"/>
        </w:rPr>
        <w:t xml:space="preserve">Цель данного курса: </w:t>
      </w:r>
      <w:r w:rsidRPr="00DD516E">
        <w:rPr>
          <w:rFonts w:ascii="Times New Roman" w:eastAsia="Times New Roman" w:hAnsi="Times New Roman" w:cs="Times New Roman"/>
          <w:color w:val="000000"/>
          <w:sz w:val="24"/>
          <w:szCs w:val="24"/>
          <w:lang w:eastAsia="ru-RU"/>
        </w:rPr>
        <w:t>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i/>
          <w:iCs/>
          <w:color w:val="000000"/>
          <w:sz w:val="24"/>
          <w:szCs w:val="24"/>
          <w:lang w:eastAsia="ru-RU"/>
        </w:rPr>
        <w:t>Задачи:</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iCs/>
          <w:color w:val="000000"/>
          <w:sz w:val="24"/>
          <w:szCs w:val="24"/>
          <w:lang w:eastAsia="ru-RU"/>
        </w:rPr>
        <w:t>-</w:t>
      </w:r>
      <w:r w:rsidRPr="00DD516E">
        <w:rPr>
          <w:rFonts w:ascii="Times New Roman" w:eastAsia="Times New Roman" w:hAnsi="Times New Roman" w:cs="Times New Roman"/>
          <w:color w:val="000000"/>
          <w:sz w:val="24"/>
          <w:szCs w:val="24"/>
          <w:lang w:eastAsia="ru-RU"/>
        </w:rPr>
        <w:t>сформировать у детей необходимые знания, умения и навыки по здоровому образу жизни;</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формировать   у   детей   мотивационную   сферу   гигиенического поведения, безопасной жизни, физического воспитания;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обеспечить физическое и психическое саморазвитие;</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научить использовать полученные знания в повседневной жизни;</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добиться     потребности     выполнения     элементарных     правил здоровьесбережения.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val="en-US" w:eastAsia="ru-RU"/>
        </w:rPr>
        <w:t>III</w:t>
      </w:r>
      <w:r w:rsidRPr="00DD516E">
        <w:rPr>
          <w:rFonts w:ascii="Times New Roman" w:eastAsia="Calibri" w:hAnsi="Times New Roman" w:cs="Times New Roman"/>
          <w:b/>
          <w:bCs/>
          <w:color w:val="000000"/>
          <w:sz w:val="24"/>
          <w:szCs w:val="24"/>
          <w:lang w:eastAsia="ru-RU"/>
        </w:rPr>
        <w:t xml:space="preserve">.  </w:t>
      </w:r>
      <w:r w:rsidRPr="00DD516E">
        <w:rPr>
          <w:rFonts w:ascii="Times New Roman" w:eastAsia="Times New Roman" w:hAnsi="Times New Roman" w:cs="Times New Roman"/>
          <w:b/>
          <w:bCs/>
          <w:color w:val="000000"/>
          <w:sz w:val="24"/>
          <w:szCs w:val="24"/>
          <w:lang w:eastAsia="ru-RU"/>
        </w:rPr>
        <w:t>Особенности программы</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Данная программа строится </w:t>
      </w:r>
      <w:r w:rsidRPr="00DD516E">
        <w:rPr>
          <w:rFonts w:ascii="Times New Roman" w:eastAsia="Times New Roman" w:hAnsi="Times New Roman" w:cs="Times New Roman"/>
          <w:b/>
          <w:bCs/>
          <w:i/>
          <w:iCs/>
          <w:color w:val="000000"/>
          <w:sz w:val="24"/>
          <w:szCs w:val="24"/>
          <w:lang w:eastAsia="ru-RU"/>
        </w:rPr>
        <w:t>на принципах:</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i/>
          <w:iCs/>
          <w:color w:val="000000"/>
          <w:sz w:val="24"/>
          <w:szCs w:val="24"/>
          <w:lang w:eastAsia="ru-RU"/>
        </w:rPr>
        <w:t>-</w:t>
      </w:r>
      <w:r w:rsidRPr="00DD516E">
        <w:rPr>
          <w:rFonts w:ascii="Times New Roman" w:eastAsia="Times New Roman" w:hAnsi="Times New Roman" w:cs="Times New Roman"/>
          <w:b/>
          <w:bCs/>
          <w:i/>
          <w:iCs/>
          <w:color w:val="000000"/>
          <w:sz w:val="24"/>
          <w:szCs w:val="24"/>
          <w:lang w:eastAsia="ru-RU"/>
        </w:rPr>
        <w:t xml:space="preserve">Научности; </w:t>
      </w:r>
      <w:r w:rsidRPr="00DD516E">
        <w:rPr>
          <w:rFonts w:ascii="Times New Roman" w:eastAsia="Times New Roman" w:hAnsi="Times New Roman" w:cs="Times New Roman"/>
          <w:color w:val="000000"/>
          <w:sz w:val="24"/>
          <w:szCs w:val="24"/>
          <w:lang w:eastAsia="ru-RU"/>
        </w:rPr>
        <w:t>в основе которых содержится анализ статистических</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медицинских исследований по состоянию здоровья школьников.</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t>-</w:t>
      </w:r>
      <w:r w:rsidRPr="00DD516E">
        <w:rPr>
          <w:rFonts w:ascii="Times New Roman" w:eastAsia="Times New Roman" w:hAnsi="Times New Roman" w:cs="Times New Roman"/>
          <w:b/>
          <w:bCs/>
          <w:i/>
          <w:iCs/>
          <w:color w:val="000000"/>
          <w:sz w:val="24"/>
          <w:szCs w:val="24"/>
          <w:lang w:eastAsia="ru-RU"/>
        </w:rPr>
        <w:t xml:space="preserve">Доступности;     </w:t>
      </w:r>
      <w:r w:rsidRPr="00DD516E">
        <w:rPr>
          <w:rFonts w:ascii="Times New Roman" w:eastAsia="Times New Roman" w:hAnsi="Times New Roman" w:cs="Times New Roman"/>
          <w:color w:val="000000"/>
          <w:sz w:val="24"/>
          <w:szCs w:val="24"/>
          <w:lang w:eastAsia="ru-RU"/>
        </w:rPr>
        <w:t>которых     определяет     содержание     курса     в</w:t>
      </w:r>
    </w:p>
    <w:p w:rsidR="00FC2BFE" w:rsidRPr="00DD516E" w:rsidRDefault="00FC2BFE" w:rsidP="00FC2BFE">
      <w:pPr>
        <w:shd w:val="clear" w:color="auto" w:fill="FFFFFF"/>
        <w:autoSpaceDE w:val="0"/>
        <w:adjustRightInd w:val="0"/>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 xml:space="preserve">соответствии      с      возрастными      особенностями      младших школьников.   </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t>-</w:t>
      </w:r>
      <w:r w:rsidRPr="00DD516E">
        <w:rPr>
          <w:rFonts w:ascii="Times New Roman" w:eastAsia="Times New Roman" w:hAnsi="Times New Roman" w:cs="Times New Roman"/>
          <w:b/>
          <w:bCs/>
          <w:i/>
          <w:iCs/>
          <w:color w:val="000000"/>
          <w:sz w:val="24"/>
          <w:szCs w:val="24"/>
          <w:lang w:eastAsia="ru-RU"/>
        </w:rPr>
        <w:t xml:space="preserve">Системности;     </w:t>
      </w:r>
      <w:r w:rsidRPr="00DD516E">
        <w:rPr>
          <w:rFonts w:ascii="Times New Roman" w:eastAsia="Times New Roman" w:hAnsi="Times New Roman" w:cs="Times New Roman"/>
          <w:color w:val="000000"/>
          <w:sz w:val="24"/>
          <w:szCs w:val="24"/>
          <w:lang w:eastAsia="ru-RU"/>
        </w:rPr>
        <w:t>определяющий     взаимосвязь     и     целостность</w:t>
      </w:r>
    </w:p>
    <w:p w:rsidR="00FC2BFE" w:rsidRPr="00DD516E" w:rsidRDefault="00FC2BFE" w:rsidP="00FC2BFE">
      <w:pPr>
        <w:shd w:val="clear" w:color="auto" w:fill="FFFFFF"/>
        <w:autoSpaceDE w:val="0"/>
        <w:adjustRightInd w:val="0"/>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 xml:space="preserve">содержания, форм и принципов предлагаемого курса. </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При этом необходимо выделить </w:t>
      </w:r>
      <w:r w:rsidRPr="00DD516E">
        <w:rPr>
          <w:rFonts w:ascii="Times New Roman" w:eastAsia="Times New Roman" w:hAnsi="Times New Roman" w:cs="Times New Roman"/>
          <w:b/>
          <w:bCs/>
          <w:i/>
          <w:iCs/>
          <w:color w:val="000000"/>
          <w:sz w:val="24"/>
          <w:szCs w:val="24"/>
          <w:lang w:eastAsia="ru-RU"/>
        </w:rPr>
        <w:t xml:space="preserve">практическую направленность </w:t>
      </w:r>
      <w:r w:rsidRPr="00DD516E">
        <w:rPr>
          <w:rFonts w:ascii="Times New Roman" w:eastAsia="Times New Roman" w:hAnsi="Times New Roman" w:cs="Times New Roman"/>
          <w:color w:val="000000"/>
          <w:sz w:val="24"/>
          <w:szCs w:val="24"/>
          <w:lang w:eastAsia="ru-RU"/>
        </w:rPr>
        <w:t>курса.</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досуга.</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t>-</w:t>
      </w:r>
      <w:r w:rsidRPr="00DD516E">
        <w:rPr>
          <w:rFonts w:ascii="Times New Roman" w:eastAsia="Times New Roman" w:hAnsi="Times New Roman" w:cs="Times New Roman"/>
          <w:b/>
          <w:bCs/>
          <w:i/>
          <w:iCs/>
          <w:color w:val="000000"/>
          <w:sz w:val="24"/>
          <w:szCs w:val="24"/>
          <w:lang w:eastAsia="ru-RU"/>
        </w:rPr>
        <w:t>Обеспечение мотивации</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Быть здоровым - значит быть счастливым и успешным в будущей взрослой жизни.</w:t>
      </w:r>
    </w:p>
    <w:p w:rsidR="00FC2BFE" w:rsidRPr="00DD516E" w:rsidRDefault="00FC2BFE" w:rsidP="00FC2BFE">
      <w:pPr>
        <w:shd w:val="clear" w:color="auto" w:fill="FFFFFF"/>
        <w:autoSpaceDE w:val="0"/>
        <w:adjustRightInd w:val="0"/>
        <w:spacing w:after="0" w:line="360" w:lineRule="auto"/>
        <w:rPr>
          <w:rFonts w:ascii="Times New Roman" w:eastAsia="Times New Roman" w:hAnsi="Times New Roman" w:cs="Times New Roman"/>
          <w:b/>
          <w:bCs/>
          <w:i/>
          <w:iCs/>
          <w:color w:val="000000"/>
          <w:sz w:val="24"/>
          <w:szCs w:val="24"/>
          <w:lang w:eastAsia="ru-RU"/>
        </w:rPr>
      </w:pPr>
      <w:r w:rsidRPr="00DD516E">
        <w:rPr>
          <w:rFonts w:ascii="Times New Roman" w:eastAsia="Times New Roman" w:hAnsi="Times New Roman" w:cs="Times New Roman"/>
          <w:b/>
          <w:bCs/>
          <w:i/>
          <w:iCs/>
          <w:color w:val="000000"/>
          <w:sz w:val="24"/>
          <w:szCs w:val="24"/>
          <w:lang w:eastAsia="ru-RU"/>
        </w:rPr>
        <w:t xml:space="preserve">Занятия носят научно-образовательный характер. </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i/>
          <w:iCs/>
          <w:color w:val="000000"/>
          <w:sz w:val="24"/>
          <w:szCs w:val="24"/>
          <w:lang w:eastAsia="ru-RU"/>
        </w:rPr>
        <w:t>Основные виды деятельности учащихся: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iCs/>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навыки дискуссионного общения;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опыты;</w:t>
      </w:r>
    </w:p>
    <w:p w:rsidR="00FC2BFE" w:rsidRPr="00DD516E" w:rsidRDefault="00FC2BFE" w:rsidP="00FC2BFE">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игра.</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i/>
          <w:iCs/>
          <w:color w:val="000000"/>
          <w:sz w:val="24"/>
          <w:szCs w:val="24"/>
          <w:lang w:eastAsia="ru-RU"/>
        </w:rPr>
        <w:t>Режим проведения занятий:</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t>1-</w:t>
      </w:r>
      <w:r w:rsidRPr="00DD516E">
        <w:rPr>
          <w:rFonts w:ascii="Times New Roman" w:eastAsia="Times New Roman" w:hAnsi="Times New Roman" w:cs="Times New Roman"/>
          <w:b/>
          <w:bCs/>
          <w:color w:val="000000"/>
          <w:sz w:val="24"/>
          <w:szCs w:val="24"/>
          <w:lang w:eastAsia="ru-RU"/>
        </w:rPr>
        <w:t xml:space="preserve">й год </w:t>
      </w:r>
      <w:r w:rsidRPr="00DD516E">
        <w:rPr>
          <w:rFonts w:ascii="Times New Roman" w:eastAsia="Times New Roman" w:hAnsi="Times New Roman" w:cs="Times New Roman"/>
          <w:color w:val="000000"/>
          <w:sz w:val="24"/>
          <w:szCs w:val="24"/>
          <w:lang w:eastAsia="ru-RU"/>
        </w:rPr>
        <w:t>обучения 1час в неделю, 4 часа в месяц.</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t>2-</w:t>
      </w:r>
      <w:r w:rsidRPr="00DD516E">
        <w:rPr>
          <w:rFonts w:ascii="Times New Roman" w:eastAsia="Times New Roman" w:hAnsi="Times New Roman" w:cs="Times New Roman"/>
          <w:b/>
          <w:bCs/>
          <w:color w:val="000000"/>
          <w:sz w:val="24"/>
          <w:szCs w:val="24"/>
          <w:lang w:eastAsia="ru-RU"/>
        </w:rPr>
        <w:t xml:space="preserve">й год </w:t>
      </w:r>
      <w:r w:rsidRPr="00DD516E">
        <w:rPr>
          <w:rFonts w:ascii="Times New Roman" w:eastAsia="Times New Roman" w:hAnsi="Times New Roman" w:cs="Times New Roman"/>
          <w:color w:val="000000"/>
          <w:sz w:val="24"/>
          <w:szCs w:val="24"/>
          <w:lang w:eastAsia="ru-RU"/>
        </w:rPr>
        <w:t xml:space="preserve">обучения 1 час в неделю, 4 часа в месяц.                               </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t>3-</w:t>
      </w:r>
      <w:r w:rsidRPr="00DD516E">
        <w:rPr>
          <w:rFonts w:ascii="Times New Roman" w:eastAsia="Times New Roman" w:hAnsi="Times New Roman" w:cs="Times New Roman"/>
          <w:b/>
          <w:bCs/>
          <w:color w:val="000000"/>
          <w:sz w:val="24"/>
          <w:szCs w:val="24"/>
          <w:lang w:eastAsia="ru-RU"/>
        </w:rPr>
        <w:t xml:space="preserve">й год </w:t>
      </w:r>
      <w:r w:rsidRPr="00DD516E">
        <w:rPr>
          <w:rFonts w:ascii="Times New Roman" w:eastAsia="Times New Roman" w:hAnsi="Times New Roman" w:cs="Times New Roman"/>
          <w:color w:val="000000"/>
          <w:sz w:val="24"/>
          <w:szCs w:val="24"/>
          <w:lang w:eastAsia="ru-RU"/>
        </w:rPr>
        <w:t>обучения 1час в неделю, 4часа в месяц.</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eastAsia="ru-RU"/>
        </w:rPr>
        <w:t>4-</w:t>
      </w:r>
      <w:r w:rsidRPr="00DD516E">
        <w:rPr>
          <w:rFonts w:ascii="Times New Roman" w:eastAsia="Times New Roman" w:hAnsi="Times New Roman" w:cs="Times New Roman"/>
          <w:b/>
          <w:bCs/>
          <w:color w:val="000000"/>
          <w:sz w:val="24"/>
          <w:szCs w:val="24"/>
          <w:lang w:eastAsia="ru-RU"/>
        </w:rPr>
        <w:t xml:space="preserve">й год </w:t>
      </w:r>
      <w:r w:rsidRPr="00DD516E">
        <w:rPr>
          <w:rFonts w:ascii="Times New Roman" w:eastAsia="Times New Roman" w:hAnsi="Times New Roman" w:cs="Times New Roman"/>
          <w:color w:val="000000"/>
          <w:sz w:val="24"/>
          <w:szCs w:val="24"/>
          <w:lang w:eastAsia="ru-RU"/>
        </w:rPr>
        <w:t>обучения 1час в неделю, 4 часа в месяц.</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Изучение программного материала начинается с 1 класса на доступном младшим школьникам уровне, преимущественно в виде учебных игр и в процессе практической деятельности. Кроме того, каждый отдельный раздел курса включает в себя дополнительные виды деятельности:</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чтение стихов, сказок, рассказов;</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постановка драматических сценок, спектаклей;</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прослушивание песен и стихов;</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разучивание и исполнение песен;</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организация подвижных игр;</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проведение опытов;</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выполнение физических упражнений, упражнений на релаксацию, концентрацию внимания, развитие воображения;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Организация учебных занятий предполагает, что любое занятие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w:t>
      </w:r>
    </w:p>
    <w:p w:rsidR="00FC2BFE" w:rsidRPr="00DD516E" w:rsidRDefault="00FC2BFE" w:rsidP="00FC2BFE">
      <w:pPr>
        <w:shd w:val="clear" w:color="auto" w:fill="FFFFFF"/>
        <w:autoSpaceDE w:val="0"/>
        <w:adjustRightInd w:val="0"/>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Он не должен быть уроком «заучивания», на котором вместо достижения оздоровительного эффекта создаётся только дополнительная нагрузка. Каждое занятие должно стать настоящим уроком «здравотворчества».</w:t>
      </w:r>
    </w:p>
    <w:p w:rsidR="00FC2BFE" w:rsidRPr="00DD516E" w:rsidRDefault="00FC2BFE" w:rsidP="00FC2BFE">
      <w:pPr>
        <w:spacing w:after="0" w:line="360" w:lineRule="auto"/>
        <w:rPr>
          <w:rFonts w:ascii="Times New Roman" w:eastAsia="Times New Roman" w:hAnsi="Times New Roman" w:cs="Times New Roman"/>
          <w:b/>
          <w:bCs/>
          <w:color w:val="000000"/>
          <w:sz w:val="24"/>
          <w:szCs w:val="24"/>
          <w:lang w:eastAsia="ru-RU"/>
        </w:rPr>
      </w:pPr>
      <w:r w:rsidRPr="00DD516E">
        <w:rPr>
          <w:rFonts w:ascii="Times New Roman" w:eastAsia="Calibri" w:hAnsi="Times New Roman" w:cs="Times New Roman"/>
          <w:b/>
          <w:bCs/>
          <w:color w:val="000000"/>
          <w:sz w:val="24"/>
          <w:szCs w:val="24"/>
          <w:lang w:val="en-US" w:eastAsia="ru-RU"/>
        </w:rPr>
        <w:t>IV</w:t>
      </w:r>
      <w:r w:rsidRPr="00DD516E">
        <w:rPr>
          <w:rFonts w:ascii="Times New Roman" w:eastAsia="Calibri" w:hAnsi="Times New Roman" w:cs="Times New Roman"/>
          <w:b/>
          <w:bCs/>
          <w:color w:val="000000"/>
          <w:sz w:val="24"/>
          <w:szCs w:val="24"/>
          <w:lang w:eastAsia="ru-RU"/>
        </w:rPr>
        <w:t xml:space="preserve">. </w:t>
      </w:r>
      <w:r w:rsidRPr="00DD516E">
        <w:rPr>
          <w:rFonts w:ascii="Times New Roman" w:eastAsia="Times New Roman" w:hAnsi="Times New Roman" w:cs="Times New Roman"/>
          <w:b/>
          <w:bCs/>
          <w:color w:val="000000"/>
          <w:sz w:val="24"/>
          <w:szCs w:val="24"/>
          <w:lang w:eastAsia="ru-RU"/>
        </w:rPr>
        <w:t>Место курса в учебном плане</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Программа рассчитана на 4 года, 135 часов. В 1 классе - 33 часа, 2-4 классы по 34 часа. Занятия проводятся 1 раз в неделю по 35 минут (в 1 классе), по 45 минут в 2 - 4 классах. Программа рассчитана на детей 7-10 лет, реализуется за 4 года. Количество учащихся составляет 15-20 человек.</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color w:val="000000"/>
          <w:sz w:val="24"/>
          <w:szCs w:val="24"/>
          <w:lang w:val="en-US" w:eastAsia="ru-RU"/>
        </w:rPr>
        <w:t>V</w:t>
      </w:r>
      <w:r w:rsidRPr="00DD516E">
        <w:rPr>
          <w:rFonts w:ascii="Times New Roman" w:eastAsia="Calibri" w:hAnsi="Times New Roman" w:cs="Times New Roman"/>
          <w:b/>
          <w:bCs/>
          <w:color w:val="000000"/>
          <w:sz w:val="24"/>
          <w:szCs w:val="24"/>
          <w:lang w:eastAsia="ru-RU"/>
        </w:rPr>
        <w:t>.</w:t>
      </w:r>
      <w:r w:rsidRPr="00DD516E">
        <w:rPr>
          <w:rFonts w:ascii="Times New Roman" w:eastAsia="Times New Roman" w:hAnsi="Times New Roman" w:cs="Times New Roman"/>
          <w:b/>
          <w:bCs/>
          <w:color w:val="000000"/>
          <w:sz w:val="24"/>
          <w:szCs w:val="24"/>
          <w:lang w:eastAsia="ru-RU"/>
        </w:rPr>
        <w:t>Ожидаемые результаты</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В результате усвоения программы учащиеся должны уметь:</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выполнять санитарно-гигиенические требования: соблюдать личную гигиену и осуществлять гигиенические процедуры в течение дня;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 xml:space="preserve">осуществлять активную оздоровительную деятельность;   </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формировать своё здоровье.</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Учащиеся должны знать:</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факторы, влияющие на здоровье человека;</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причины некоторых заболеваний;</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причины возникновения травм и правила оказания первой помощи;</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 xml:space="preserve">виды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                                                                       </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о   пользе   физических   упражнений   для   гармоничного   развития человека;</w:t>
      </w:r>
    </w:p>
    <w:p w:rsidR="00FC2BFE" w:rsidRPr="00DD516E" w:rsidRDefault="00FC2BFE" w:rsidP="00FC2BFE">
      <w:pPr>
        <w:shd w:val="clear" w:color="auto" w:fill="FFFFFF"/>
        <w:autoSpaceDE w:val="0"/>
        <w:adjustRightInd w:val="0"/>
        <w:spacing w:after="0" w:line="360" w:lineRule="auto"/>
        <w:rPr>
          <w:rFonts w:ascii="Times New Roman" w:eastAsia="Times New Roman" w:hAnsi="Times New Roman" w:cs="Times New Roman"/>
          <w:color w:val="000000"/>
          <w:sz w:val="24"/>
          <w:szCs w:val="24"/>
          <w:lang w:eastAsia="ru-RU"/>
        </w:rPr>
      </w:pPr>
      <w:r w:rsidRPr="00DD516E">
        <w:rPr>
          <w:rFonts w:ascii="Times New Roman" w:eastAsia="Calibri" w:hAnsi="Times New Roman" w:cs="Times New Roman"/>
          <w:color w:val="000000"/>
          <w:sz w:val="24"/>
          <w:szCs w:val="24"/>
          <w:lang w:eastAsia="ru-RU"/>
        </w:rPr>
        <w:t xml:space="preserve">- </w:t>
      </w:r>
      <w:r w:rsidRPr="00DD516E">
        <w:rPr>
          <w:rFonts w:ascii="Times New Roman" w:eastAsia="Times New Roman" w:hAnsi="Times New Roman" w:cs="Times New Roman"/>
          <w:color w:val="000000"/>
          <w:sz w:val="24"/>
          <w:szCs w:val="24"/>
          <w:lang w:eastAsia="ru-RU"/>
        </w:rPr>
        <w:t>основные    формы    физических    занятий    и    виды    физических упражнений.</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color w:val="000000"/>
          <w:sz w:val="24"/>
          <w:szCs w:val="24"/>
          <w:lang w:val="en-US" w:eastAsia="ru-RU"/>
        </w:rPr>
        <w:t>VI</w:t>
      </w:r>
      <w:r w:rsidRPr="00DD516E">
        <w:rPr>
          <w:rFonts w:ascii="Times New Roman" w:eastAsia="Calibri" w:hAnsi="Times New Roman" w:cs="Times New Roman"/>
          <w:b/>
          <w:color w:val="000000"/>
          <w:sz w:val="24"/>
          <w:szCs w:val="24"/>
          <w:lang w:eastAsia="ru-RU"/>
        </w:rPr>
        <w:t>.</w:t>
      </w:r>
      <w:r w:rsidRPr="00DD516E">
        <w:rPr>
          <w:rFonts w:ascii="Times New Roman" w:eastAsia="Times New Roman" w:hAnsi="Times New Roman" w:cs="Times New Roman"/>
          <w:b/>
          <w:bCs/>
          <w:color w:val="000000"/>
          <w:sz w:val="24"/>
          <w:szCs w:val="24"/>
          <w:lang w:eastAsia="ru-RU"/>
        </w:rPr>
        <w:t>Тематическое планирование.</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Calibri" w:hAnsi="Times New Roman" w:cs="Times New Roman"/>
          <w:b/>
          <w:bCs/>
          <w:i/>
          <w:iCs/>
          <w:color w:val="000000"/>
          <w:sz w:val="24"/>
          <w:szCs w:val="24"/>
          <w:lang w:eastAsia="ru-RU"/>
        </w:rPr>
        <w:t xml:space="preserve">1 </w:t>
      </w:r>
      <w:r w:rsidRPr="00DD516E">
        <w:rPr>
          <w:rFonts w:ascii="Times New Roman" w:eastAsia="Times New Roman" w:hAnsi="Times New Roman" w:cs="Times New Roman"/>
          <w:b/>
          <w:bCs/>
          <w:i/>
          <w:iCs/>
          <w:color w:val="000000"/>
          <w:sz w:val="24"/>
          <w:szCs w:val="24"/>
          <w:lang w:eastAsia="ru-RU"/>
        </w:rPr>
        <w:t>год обучения - (33 часа)</w:t>
      </w:r>
    </w:p>
    <w:tbl>
      <w:tblPr>
        <w:tblW w:w="0" w:type="auto"/>
        <w:tblInd w:w="40" w:type="dxa"/>
        <w:tblLayout w:type="fixed"/>
        <w:tblCellMar>
          <w:left w:w="40" w:type="dxa"/>
          <w:right w:w="40" w:type="dxa"/>
        </w:tblCellMar>
        <w:tblLook w:val="0000"/>
      </w:tblPr>
      <w:tblGrid>
        <w:gridCol w:w="1018"/>
        <w:gridCol w:w="6230"/>
        <w:gridCol w:w="10"/>
        <w:gridCol w:w="1929"/>
        <w:gridCol w:w="10"/>
      </w:tblGrid>
      <w:tr w:rsidR="00FC2BFE" w:rsidRPr="00DD516E" w:rsidTr="00A81277">
        <w:trPr>
          <w:gridAfter w:val="1"/>
          <w:wAfter w:w="10" w:type="dxa"/>
          <w:trHeight w:val="34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Тема занятия</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Кол-во часов</w:t>
            </w:r>
          </w:p>
        </w:tc>
      </w:tr>
      <w:tr w:rsidR="00FC2BFE" w:rsidRPr="00DD516E" w:rsidTr="00A81277">
        <w:trPr>
          <w:gridAfter w:val="1"/>
          <w:wAfter w:w="10" w:type="dxa"/>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Советы доктора Воды.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gridAfter w:val="1"/>
          <w:wAfter w:w="10" w:type="dxa"/>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Друзья Вода и Мыло.</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gridAfter w:val="1"/>
          <w:wAfter w:w="10" w:type="dxa"/>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3</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Глаза - главные помощники человека.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gridAfter w:val="1"/>
          <w:wAfter w:w="10" w:type="dxa"/>
          <w:trHeight w:val="355"/>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4</w:t>
            </w:r>
          </w:p>
        </w:tc>
        <w:tc>
          <w:tcPr>
            <w:tcW w:w="6230"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Подвижные игры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55"/>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5</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Чтобы уши слышали.</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6</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Почему болят зубы.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7</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Чтобы зубы были здоровыми.</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8</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Как сохранить улыбку красивой.</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9</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Подвижные игры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10</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«Рабочие инструменты» человека.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11</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Зачем человеку кожа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12</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Надёжная защита организма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13</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Если кожа повреждена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14</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Подвижные игры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01"/>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15</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Питание - необходимое условие для жизни человека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16</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Здоровая пища для всей семьи</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17</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Сон - лучшее лекарство</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18</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Какое настроение?</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19</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Я пришёл до школы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20</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Подвижные игры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21-22</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Я </w:t>
            </w:r>
            <w:r w:rsidR="00C75215">
              <w:rPr>
                <w:rFonts w:ascii="Times New Roman" w:eastAsia="Times New Roman" w:hAnsi="Times New Roman" w:cs="Times New Roman"/>
                <w:color w:val="000000"/>
                <w:sz w:val="24"/>
                <w:szCs w:val="24"/>
                <w:lang w:eastAsia="ru-RU"/>
              </w:rPr>
              <w:t>–</w:t>
            </w:r>
            <w:r w:rsidRPr="00DD516E">
              <w:rPr>
                <w:rFonts w:ascii="Times New Roman" w:eastAsia="Times New Roman" w:hAnsi="Times New Roman" w:cs="Times New Roman"/>
                <w:color w:val="000000"/>
                <w:sz w:val="24"/>
                <w:szCs w:val="24"/>
                <w:lang w:eastAsia="ru-RU"/>
              </w:rPr>
              <w:t xml:space="preserve"> ученик</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w:t>
            </w:r>
          </w:p>
        </w:tc>
      </w:tr>
      <w:tr w:rsidR="00FC2BFE" w:rsidRPr="00DD516E" w:rsidTr="00A81277">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23-24</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Вредные привычки</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w:t>
            </w:r>
          </w:p>
        </w:tc>
      </w:tr>
      <w:tr w:rsidR="00FC2BFE" w:rsidRPr="00DD516E" w:rsidTr="00A81277">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25</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Подвижные игры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26</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Скелет - наша опора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27</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Осанка - стройная спина</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28</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Если хочешь быть здоров</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3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29</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Правила безопасности на воде</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1</w:t>
            </w:r>
          </w:p>
        </w:tc>
      </w:tr>
      <w:tr w:rsidR="00FC2BFE" w:rsidRPr="00DD516E" w:rsidTr="00A81277">
        <w:trPr>
          <w:trHeight w:val="326"/>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30-31</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Подвижные игры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w:t>
            </w:r>
          </w:p>
        </w:tc>
      </w:tr>
      <w:tr w:rsidR="00FC2BFE" w:rsidRPr="00DD516E" w:rsidTr="00A81277">
        <w:trPr>
          <w:trHeight w:val="422"/>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32-33</w:t>
            </w:r>
          </w:p>
        </w:tc>
        <w:tc>
          <w:tcPr>
            <w:tcW w:w="6240"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Обобщающие уроки «Доктора природы»</w:t>
            </w:r>
          </w:p>
        </w:tc>
        <w:tc>
          <w:tcPr>
            <w:tcW w:w="1939" w:type="dxa"/>
            <w:gridSpan w:val="2"/>
            <w:tcBorders>
              <w:top w:val="single" w:sz="6" w:space="0" w:color="auto"/>
              <w:left w:val="single" w:sz="6" w:space="0" w:color="auto"/>
              <w:bottom w:val="single" w:sz="6" w:space="0" w:color="auto"/>
              <w:right w:val="single" w:sz="6" w:space="0" w:color="auto"/>
            </w:tcBorders>
            <w:shd w:val="clear" w:color="auto" w:fill="FFFFFF"/>
          </w:tcPr>
          <w:p w:rsidR="00FC2BFE" w:rsidRPr="00DD516E" w:rsidRDefault="00FC2BFE" w:rsidP="00A81277">
            <w:pPr>
              <w:shd w:val="clear" w:color="auto" w:fill="FFFFFF"/>
              <w:autoSpaceDE w:val="0"/>
              <w:adjustRightInd w:val="0"/>
              <w:spacing w:after="0" w:line="240" w:lineRule="auto"/>
              <w:rPr>
                <w:rFonts w:ascii="Times New Roman" w:eastAsia="Calibri" w:hAnsi="Times New Roman" w:cs="Times New Roman"/>
                <w:sz w:val="24"/>
                <w:szCs w:val="24"/>
                <w:lang w:eastAsia="ru-RU"/>
              </w:rPr>
            </w:pPr>
            <w:r w:rsidRPr="00DD516E">
              <w:rPr>
                <w:rFonts w:ascii="Times New Roman" w:eastAsia="Calibri" w:hAnsi="Times New Roman" w:cs="Times New Roman"/>
                <w:color w:val="000000"/>
                <w:sz w:val="24"/>
                <w:szCs w:val="24"/>
                <w:lang w:eastAsia="ru-RU"/>
              </w:rPr>
              <w:t>2</w:t>
            </w:r>
          </w:p>
        </w:tc>
      </w:tr>
    </w:tbl>
    <w:p w:rsidR="00FC2BFE" w:rsidRPr="00DD516E" w:rsidRDefault="00FC2BFE" w:rsidP="00FC2BFE">
      <w:pPr>
        <w:shd w:val="clear" w:color="auto" w:fill="FFFFFF"/>
        <w:autoSpaceDE w:val="0"/>
        <w:adjustRightInd w:val="0"/>
        <w:spacing w:after="0" w:line="360" w:lineRule="auto"/>
        <w:rPr>
          <w:rFonts w:ascii="Times New Roman" w:eastAsia="Times New Roman" w:hAnsi="Times New Roman" w:cs="Times New Roman"/>
          <w:b/>
          <w:b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Содержание занятий. </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 </w:t>
      </w:r>
      <w:r w:rsidRPr="00DD516E">
        <w:rPr>
          <w:rFonts w:ascii="Times New Roman" w:eastAsia="Times New Roman" w:hAnsi="Times New Roman" w:cs="Times New Roman"/>
          <w:i/>
          <w:iCs/>
          <w:color w:val="000000"/>
          <w:sz w:val="24"/>
          <w:szCs w:val="24"/>
          <w:lang w:eastAsia="ru-RU"/>
        </w:rPr>
        <w:t>Советы доктора Воды.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Вступительное слово учителя. Солнце, воздух и вода - наши лучшие друзья. Заучивание слов. Беседа по стихотворению «Мойдодыр». Оздоровительная минутка. Советы доктора Воды. Игра «Доскажи словечко».</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w:t>
      </w:r>
      <w:r w:rsidRPr="00DD516E">
        <w:rPr>
          <w:rFonts w:ascii="Times New Roman" w:eastAsia="Times New Roman" w:hAnsi="Times New Roman" w:cs="Times New Roman"/>
          <w:i/>
          <w:iCs/>
          <w:color w:val="000000"/>
          <w:sz w:val="24"/>
          <w:szCs w:val="24"/>
          <w:lang w:eastAsia="ru-RU"/>
        </w:rPr>
        <w:t>2. Друзья Вода и мыло. (1час)</w:t>
      </w:r>
    </w:p>
    <w:p w:rsidR="00FC2BFE" w:rsidRPr="00DD516E" w:rsidRDefault="00FC2BFE" w:rsidP="00FC2BFE">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 xml:space="preserve">Повторение правил доктора Воды. Сказка о микробах. Заучивание слов. Оздоровительная минутка. Игра «Наоборот». Творческая работа. </w:t>
      </w:r>
    </w:p>
    <w:p w:rsidR="00FC2BFE" w:rsidRPr="00DD516E" w:rsidRDefault="00FC2BFE" w:rsidP="00FC2BFE">
      <w:pPr>
        <w:spacing w:after="0" w:line="360" w:lineRule="auto"/>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Тема 3. </w:t>
      </w:r>
      <w:r w:rsidRPr="00DD516E">
        <w:rPr>
          <w:rFonts w:ascii="Times New Roman" w:eastAsia="Times New Roman" w:hAnsi="Times New Roman" w:cs="Times New Roman"/>
          <w:i/>
          <w:iCs/>
          <w:color w:val="000000"/>
          <w:sz w:val="24"/>
          <w:szCs w:val="24"/>
          <w:lang w:eastAsia="ru-RU"/>
        </w:rPr>
        <w:t>Глаза - главные помощники человека.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Беседа об органах зрения. Заучивание слов. Опыт со светом. Гимнастика для глаз. Игра «Полезно - вредно». Правила бережного отношения к зрению.                                                                                                 </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4. </w:t>
      </w:r>
      <w:r w:rsidRPr="00DD516E">
        <w:rPr>
          <w:rFonts w:ascii="Times New Roman" w:eastAsia="Times New Roman" w:hAnsi="Times New Roman" w:cs="Times New Roman"/>
          <w:i/>
          <w:iCs/>
          <w:color w:val="000000"/>
          <w:sz w:val="24"/>
          <w:szCs w:val="24"/>
          <w:lang w:eastAsia="ru-RU"/>
        </w:rPr>
        <w:t>Подвижные игры.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Знакомство с доктором Свежий Воздух. Игры на свежем воздухе. «Мяч в воздухе», «Попрыгунчики», Раз, два, три-беги!»</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w:t>
      </w:r>
      <w:r w:rsidRPr="00DD516E">
        <w:rPr>
          <w:rFonts w:ascii="Times New Roman" w:eastAsia="Times New Roman" w:hAnsi="Times New Roman" w:cs="Times New Roman"/>
          <w:b/>
          <w:color w:val="000000"/>
          <w:sz w:val="24"/>
          <w:szCs w:val="24"/>
          <w:lang w:eastAsia="ru-RU"/>
        </w:rPr>
        <w:t>5</w:t>
      </w:r>
      <w:r w:rsidRPr="00DD516E">
        <w:rPr>
          <w:rFonts w:ascii="Times New Roman" w:eastAsia="Times New Roman" w:hAnsi="Times New Roman" w:cs="Times New Roman"/>
          <w:color w:val="000000"/>
          <w:sz w:val="24"/>
          <w:szCs w:val="24"/>
          <w:lang w:eastAsia="ru-RU"/>
        </w:rPr>
        <w:t xml:space="preserve">. </w:t>
      </w:r>
      <w:r w:rsidRPr="00DD516E">
        <w:rPr>
          <w:rFonts w:ascii="Times New Roman" w:eastAsia="Times New Roman" w:hAnsi="Times New Roman" w:cs="Times New Roman"/>
          <w:i/>
          <w:iCs/>
          <w:color w:val="000000"/>
          <w:sz w:val="24"/>
          <w:szCs w:val="24"/>
          <w:lang w:eastAsia="ru-RU"/>
        </w:rPr>
        <w:t>Чтобы уши слышали,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Разыгрывание ситуации. Проведение опытов. Оздоровительная минутка. Правил сохранения слуха.</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6. </w:t>
      </w:r>
      <w:r w:rsidRPr="00DD516E">
        <w:rPr>
          <w:rFonts w:ascii="Times New Roman" w:eastAsia="Times New Roman" w:hAnsi="Times New Roman" w:cs="Times New Roman"/>
          <w:i/>
          <w:iCs/>
          <w:color w:val="000000"/>
          <w:sz w:val="24"/>
          <w:szCs w:val="24"/>
          <w:lang w:eastAsia="ru-RU"/>
        </w:rPr>
        <w:t>Почему болят зубы.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Игра «Угадай-ка!» Рассказ учителя.  Анализ ситуации.     Знакомство с доктором  Здоровые  Зубы.   Упражнение   «Держи   осанку».   Творческое рисование.</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w:t>
      </w:r>
      <w:r w:rsidRPr="00DD516E">
        <w:rPr>
          <w:rFonts w:ascii="Times New Roman" w:eastAsia="Times New Roman" w:hAnsi="Times New Roman" w:cs="Times New Roman"/>
          <w:color w:val="000000"/>
          <w:sz w:val="24"/>
          <w:szCs w:val="24"/>
          <w:lang w:eastAsia="ru-RU"/>
        </w:rPr>
        <w:t xml:space="preserve">7. </w:t>
      </w:r>
      <w:r w:rsidRPr="00DD516E">
        <w:rPr>
          <w:rFonts w:ascii="Times New Roman" w:eastAsia="Times New Roman" w:hAnsi="Times New Roman" w:cs="Times New Roman"/>
          <w:i/>
          <w:iCs/>
          <w:color w:val="000000"/>
          <w:sz w:val="24"/>
          <w:szCs w:val="24"/>
          <w:lang w:eastAsia="ru-RU"/>
        </w:rPr>
        <w:t>Чтобы зубы были здоровыми.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Беседа. Знакомство с доктором Здоровая Пища. Упражнение «Спрятанный сахар».    Оздоровительная   минутка.    Зачем   человеку   зубная   щётка? Практическая работа. Разучивание стихотворение. Тест.</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8. </w:t>
      </w:r>
      <w:r w:rsidRPr="00DD516E">
        <w:rPr>
          <w:rFonts w:ascii="Times New Roman" w:eastAsia="Times New Roman" w:hAnsi="Times New Roman" w:cs="Times New Roman"/>
          <w:i/>
          <w:iCs/>
          <w:color w:val="000000"/>
          <w:sz w:val="24"/>
          <w:szCs w:val="24"/>
          <w:lang w:eastAsia="ru-RU"/>
        </w:rPr>
        <w:t>Как сохранить улыбку красивой? (1час)</w:t>
      </w:r>
    </w:p>
    <w:p w:rsidR="00FC2BFE" w:rsidRPr="00DD516E" w:rsidRDefault="00FC2BFE" w:rsidP="00FC2BFE">
      <w:pPr>
        <w:shd w:val="clear" w:color="auto" w:fill="FFFFFF"/>
        <w:autoSpaceDE w:val="0"/>
        <w:adjustRightInd w:val="0"/>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 xml:space="preserve">Психологический тренинг «Сотвори солнце в себе». Встреча с доктором Здоровые    Зубы.    Практические    занятия.    Оздоровительная    минутка. Памятка «Как сохранить зубы». Творческая работа.                               </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9. </w:t>
      </w:r>
      <w:r w:rsidRPr="00DD516E">
        <w:rPr>
          <w:rFonts w:ascii="Times New Roman" w:eastAsia="Times New Roman" w:hAnsi="Times New Roman" w:cs="Times New Roman"/>
          <w:i/>
          <w:iCs/>
          <w:color w:val="000000"/>
          <w:sz w:val="24"/>
          <w:szCs w:val="24"/>
          <w:lang w:eastAsia="ru-RU"/>
        </w:rPr>
        <w:t>«Рабочие инструменты» человека.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Разгадывание     загадок.     Работа     с     пословицами     и     поговорками. Оздоровительная минутка. Игра-соревнование «Кто больше?» Памятка «Это полезно знать». Практическая работа.</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10. </w:t>
      </w:r>
      <w:r w:rsidRPr="00DD516E">
        <w:rPr>
          <w:rFonts w:ascii="Times New Roman" w:eastAsia="Times New Roman" w:hAnsi="Times New Roman" w:cs="Times New Roman"/>
          <w:i/>
          <w:iCs/>
          <w:color w:val="000000"/>
          <w:sz w:val="24"/>
          <w:szCs w:val="24"/>
          <w:lang w:eastAsia="ru-RU"/>
        </w:rPr>
        <w:t>Подвижные игры.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Разучивание игр «Медвежья охота», «Совушка», «Не пропусти мяч».</w:t>
      </w:r>
    </w:p>
    <w:p w:rsidR="00FC2BFE" w:rsidRPr="00DD516E" w:rsidRDefault="00FC2BFE" w:rsidP="00FC2BFE">
      <w:pPr>
        <w:spacing w:after="0" w:line="360" w:lineRule="auto"/>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11. </w:t>
      </w:r>
      <w:r w:rsidRPr="00DD516E">
        <w:rPr>
          <w:rFonts w:ascii="Times New Roman" w:eastAsia="Times New Roman" w:hAnsi="Times New Roman" w:cs="Times New Roman"/>
          <w:i/>
          <w:iCs/>
          <w:color w:val="000000"/>
          <w:sz w:val="24"/>
          <w:szCs w:val="24"/>
          <w:lang w:eastAsia="ru-RU"/>
        </w:rPr>
        <w:t>Зачем человеку кожа.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Игра   «Угадайка».   Встреча   с   доктором   Здоровая   Кожа.   Проведение опытов.    Рассказ    учителя.    Оздоровительная    минутка    «Солнышко». Правила ухода за кожей.</w:t>
      </w:r>
    </w:p>
    <w:p w:rsidR="00FC2BFE" w:rsidRPr="00DD516E" w:rsidRDefault="00FC2BFE" w:rsidP="00FC2BFE">
      <w:pPr>
        <w:shd w:val="clear" w:color="auto" w:fill="FFFFFF"/>
        <w:autoSpaceDE w:val="0"/>
        <w:adjustRightInd w:val="0"/>
        <w:spacing w:after="0" w:line="360" w:lineRule="auto"/>
        <w:rPr>
          <w:rFonts w:ascii="Times New Roman" w:eastAsia="Times New Roman" w:hAnsi="Times New Roman" w:cs="Times New Roman"/>
          <w:i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12. </w:t>
      </w:r>
      <w:r w:rsidRPr="00DD516E">
        <w:rPr>
          <w:rFonts w:ascii="Times New Roman" w:eastAsia="Times New Roman" w:hAnsi="Times New Roman" w:cs="Times New Roman"/>
          <w:i/>
          <w:iCs/>
          <w:color w:val="000000"/>
          <w:sz w:val="24"/>
          <w:szCs w:val="24"/>
          <w:lang w:eastAsia="ru-RU"/>
        </w:rPr>
        <w:t>Надёжная защита организма.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Беседа об органах чувств. Рассказ учителя. Практическая работа. Оздоровительная минутка. Работа по таблице «Строение кожи». Моделирование схемы. Тест.</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13. </w:t>
      </w:r>
      <w:r w:rsidRPr="00DD516E">
        <w:rPr>
          <w:rFonts w:ascii="Times New Roman" w:eastAsia="Times New Roman" w:hAnsi="Times New Roman" w:cs="Times New Roman"/>
          <w:i/>
          <w:iCs/>
          <w:color w:val="000000"/>
          <w:sz w:val="24"/>
          <w:szCs w:val="24"/>
          <w:lang w:eastAsia="ru-RU"/>
        </w:rPr>
        <w:t>Если кожа повреждена.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Рассказ  учителя  о   повреждениях  кожи.   Игра  «Можно  или  нельзя». Оздоровительная минутка «Этюд души». Практическая работа в парах «Как оказать первую помощь?»</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14. </w:t>
      </w:r>
      <w:r w:rsidRPr="00DD516E">
        <w:rPr>
          <w:rFonts w:ascii="Times New Roman" w:eastAsia="Times New Roman" w:hAnsi="Times New Roman" w:cs="Times New Roman"/>
          <w:i/>
          <w:iCs/>
          <w:color w:val="000000"/>
          <w:sz w:val="24"/>
          <w:szCs w:val="24"/>
          <w:lang w:eastAsia="ru-RU"/>
        </w:rPr>
        <w:t>Подвижные игры.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Разучивание игр «Круговые салки», эстафеты со скакалками, «Весёлая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эстафета», «Поезд».</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15. </w:t>
      </w:r>
      <w:r w:rsidRPr="00DD516E">
        <w:rPr>
          <w:rFonts w:ascii="Times New Roman" w:eastAsia="Times New Roman" w:hAnsi="Times New Roman" w:cs="Times New Roman"/>
          <w:i/>
          <w:iCs/>
          <w:color w:val="000000"/>
          <w:sz w:val="24"/>
          <w:szCs w:val="24"/>
          <w:lang w:eastAsia="ru-RU"/>
        </w:rPr>
        <w:t>Питание — необходимое условие для жизни человека.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Повторение   правил   здоровья.   Заучивание   слов.   Встреча   с  доктором</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Здоровая  Пища. Упражнение для  осанки  «Гора».  Работа по таблице «Органы пищеварения». Игра «Продолжи сказку».</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16. </w:t>
      </w:r>
      <w:r w:rsidRPr="00DD516E">
        <w:rPr>
          <w:rFonts w:ascii="Times New Roman" w:eastAsia="Times New Roman" w:hAnsi="Times New Roman" w:cs="Times New Roman"/>
          <w:i/>
          <w:iCs/>
          <w:color w:val="000000"/>
          <w:sz w:val="24"/>
          <w:szCs w:val="24"/>
          <w:lang w:eastAsia="ru-RU"/>
        </w:rPr>
        <w:t>Здоровая пища для всей семьи.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Советы  доктора Здоровая  Пища.  Анализ  ситуации.  Игра «Угадайка». Проведение   опыта.   Оздоровительная   минутка.   Игра   «Что  разрушает здоровье, что укрепляет?». Золотые правила питания.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17. </w:t>
      </w:r>
      <w:r w:rsidRPr="00DD516E">
        <w:rPr>
          <w:rFonts w:ascii="Times New Roman" w:eastAsia="Times New Roman" w:hAnsi="Times New Roman" w:cs="Times New Roman"/>
          <w:i/>
          <w:iCs/>
          <w:color w:val="000000"/>
          <w:sz w:val="24"/>
          <w:szCs w:val="24"/>
          <w:lang w:eastAsia="ru-RU"/>
        </w:rPr>
        <w:t>Сон — лучшее лекарство.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Игры «Можно - нельзя», «Юный кулинар». Повторение правил здоровья. Анализ ситуации. Оздоровительная минутка «Хождение по камушкам», Игра по гигиене сна «Плохо - хорошо».</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18. </w:t>
      </w:r>
      <w:r w:rsidRPr="00DD516E">
        <w:rPr>
          <w:rFonts w:ascii="Times New Roman" w:eastAsia="Times New Roman" w:hAnsi="Times New Roman" w:cs="Times New Roman"/>
          <w:i/>
          <w:iCs/>
          <w:color w:val="000000"/>
          <w:sz w:val="24"/>
          <w:szCs w:val="24"/>
          <w:lang w:eastAsia="ru-RU"/>
        </w:rPr>
        <w:t>Как настроение?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Встреча  с  доктором  Любовь.   Оздоровительная  минутка.   Упражнение «Азбука волшебных слов. Тест.</w:t>
      </w:r>
    </w:p>
    <w:p w:rsidR="00FC2BFE" w:rsidRPr="00DD516E" w:rsidRDefault="00FC2BFE" w:rsidP="00FC2BFE">
      <w:pPr>
        <w:spacing w:after="0" w:line="360" w:lineRule="auto"/>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Тема 19. </w:t>
      </w:r>
      <w:r w:rsidRPr="00DD516E">
        <w:rPr>
          <w:rFonts w:ascii="Times New Roman" w:eastAsia="Times New Roman" w:hAnsi="Times New Roman" w:cs="Times New Roman"/>
          <w:i/>
          <w:iCs/>
          <w:color w:val="000000"/>
          <w:sz w:val="24"/>
          <w:szCs w:val="24"/>
          <w:lang w:eastAsia="ru-RU"/>
        </w:rPr>
        <w:t>Я пришёл из школы.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Беседа. Анализ и разыгрывание ситуации. Упражнение «Любишь - не любишь», Рассказ учителя. Оздоровительная минутка. Работа с пословицами. Игра «Закончи рассказ».</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20. </w:t>
      </w:r>
      <w:r w:rsidRPr="00DD516E">
        <w:rPr>
          <w:rFonts w:ascii="Times New Roman" w:eastAsia="Times New Roman" w:hAnsi="Times New Roman" w:cs="Times New Roman"/>
          <w:i/>
          <w:iCs/>
          <w:color w:val="000000"/>
          <w:sz w:val="24"/>
          <w:szCs w:val="24"/>
          <w:lang w:eastAsia="ru-RU"/>
        </w:rPr>
        <w:t>Подвижные игры по выбору детей. (1час)</w:t>
      </w:r>
    </w:p>
    <w:p w:rsidR="00FC2BFE" w:rsidRPr="00DD516E" w:rsidRDefault="00FC2BFE" w:rsidP="00FC2BFE">
      <w:pPr>
        <w:shd w:val="clear" w:color="auto" w:fill="FFFFFF"/>
        <w:autoSpaceDE w:val="0"/>
        <w:adjustRightInd w:val="0"/>
        <w:spacing w:after="0" w:line="360" w:lineRule="auto"/>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Тема 21-22. </w:t>
      </w:r>
      <w:r w:rsidRPr="00DD516E">
        <w:rPr>
          <w:rFonts w:ascii="Times New Roman" w:eastAsia="Times New Roman" w:hAnsi="Times New Roman" w:cs="Times New Roman"/>
          <w:i/>
          <w:iCs/>
          <w:color w:val="000000"/>
          <w:sz w:val="24"/>
          <w:szCs w:val="24"/>
          <w:lang w:eastAsia="ru-RU"/>
        </w:rPr>
        <w:t xml:space="preserve">Я—ученик. (2 часа) </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Оздоровительная минутка «Упражнения животных». Игра «Знаешь ли ты правила?»  Творческая работа «Придумай  правила».  Анализ ситуаций. Чтение и работа по содержанию рассказов М.Кунина «Федя на перемене», «В гардеробе», «В столовой».</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23-24. </w:t>
      </w:r>
      <w:r w:rsidRPr="00DD516E">
        <w:rPr>
          <w:rFonts w:ascii="Times New Roman" w:eastAsia="Times New Roman" w:hAnsi="Times New Roman" w:cs="Times New Roman"/>
          <w:i/>
          <w:iCs/>
          <w:color w:val="000000"/>
          <w:sz w:val="24"/>
          <w:szCs w:val="24"/>
          <w:lang w:eastAsia="ru-RU"/>
        </w:rPr>
        <w:t>Вредные привычки. (2 часа)</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Беседа «Это красивый человек». Игра «Да  -   нет». Оздоровительная минутка «Деревце». Анализ ситуации. Слово учителя. Заучивание слов. Это нужно запомнить! Практическая работа в парах.</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w:t>
      </w:r>
      <w:r w:rsidRPr="00DD516E">
        <w:rPr>
          <w:rFonts w:ascii="Times New Roman" w:eastAsia="Times New Roman" w:hAnsi="Times New Roman" w:cs="Times New Roman"/>
          <w:b/>
          <w:color w:val="000000"/>
          <w:sz w:val="24"/>
          <w:szCs w:val="24"/>
          <w:lang w:eastAsia="ru-RU"/>
        </w:rPr>
        <w:t>25.</w:t>
      </w:r>
      <w:r w:rsidRPr="00DD516E">
        <w:rPr>
          <w:rFonts w:ascii="Times New Roman" w:eastAsia="Times New Roman" w:hAnsi="Times New Roman" w:cs="Times New Roman"/>
          <w:i/>
          <w:iCs/>
          <w:color w:val="000000"/>
          <w:sz w:val="24"/>
          <w:szCs w:val="24"/>
          <w:lang w:eastAsia="ru-RU"/>
        </w:rPr>
        <w:t>Подвижные игры.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Разучивание игр «Золотое зёрнышко», «Не зевай!», «Западня».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26. </w:t>
      </w:r>
      <w:r w:rsidRPr="00DD516E">
        <w:rPr>
          <w:rFonts w:ascii="Times New Roman" w:eastAsia="Times New Roman" w:hAnsi="Times New Roman" w:cs="Times New Roman"/>
          <w:i/>
          <w:iCs/>
          <w:color w:val="000000"/>
          <w:sz w:val="24"/>
          <w:szCs w:val="24"/>
          <w:lang w:eastAsia="ru-RU"/>
        </w:rPr>
        <w:t>Скелет — наша опора.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Рассказ    учителя.    Практическая    работа.    Оздоровительная    минутка «Самомассаж ушей». Это интересно. Правила первой помощи.</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w:t>
      </w:r>
      <w:r w:rsidRPr="00DD516E">
        <w:rPr>
          <w:rFonts w:ascii="Times New Roman" w:eastAsia="Times New Roman" w:hAnsi="Times New Roman" w:cs="Times New Roman"/>
          <w:color w:val="000000"/>
          <w:sz w:val="24"/>
          <w:szCs w:val="24"/>
          <w:lang w:eastAsia="ru-RU"/>
        </w:rPr>
        <w:t xml:space="preserve">27. </w:t>
      </w:r>
      <w:r w:rsidRPr="00DD516E">
        <w:rPr>
          <w:rFonts w:ascii="Times New Roman" w:eastAsia="Times New Roman" w:hAnsi="Times New Roman" w:cs="Times New Roman"/>
          <w:i/>
          <w:iCs/>
          <w:color w:val="000000"/>
          <w:sz w:val="24"/>
          <w:szCs w:val="24"/>
          <w:lang w:eastAsia="ru-RU"/>
        </w:rPr>
        <w:t xml:space="preserve">Осанка </w:t>
      </w:r>
      <w:r w:rsidRPr="00DD516E">
        <w:rPr>
          <w:rFonts w:ascii="Times New Roman" w:eastAsia="Times New Roman" w:hAnsi="Times New Roman" w:cs="Times New Roman"/>
          <w:color w:val="000000"/>
          <w:sz w:val="24"/>
          <w:szCs w:val="24"/>
          <w:lang w:eastAsia="ru-RU"/>
        </w:rPr>
        <w:t xml:space="preserve">- </w:t>
      </w:r>
      <w:r w:rsidRPr="00DD516E">
        <w:rPr>
          <w:rFonts w:ascii="Times New Roman" w:eastAsia="Times New Roman" w:hAnsi="Times New Roman" w:cs="Times New Roman"/>
          <w:i/>
          <w:iCs/>
          <w:color w:val="000000"/>
          <w:sz w:val="24"/>
          <w:szCs w:val="24"/>
          <w:lang w:eastAsia="ru-RU"/>
        </w:rPr>
        <w:t>стройная спина!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Встреча с доктором Стройная Осанка. Это интересно! Оздоровительная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минутка.   Работа  по  таблице.   Правила  для  поддержания  правильной осанки. Практические упражнения.</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28. </w:t>
      </w:r>
      <w:r w:rsidRPr="00DD516E">
        <w:rPr>
          <w:rFonts w:ascii="Times New Roman" w:eastAsia="Times New Roman" w:hAnsi="Times New Roman" w:cs="Times New Roman"/>
          <w:i/>
          <w:iCs/>
          <w:color w:val="000000"/>
          <w:sz w:val="24"/>
          <w:szCs w:val="24"/>
          <w:lang w:eastAsia="ru-RU"/>
        </w:rPr>
        <w:t>Если хочешь быть здоров. (1час)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Сказка  о  микробах.  Правила закаливания.  Оздоровительная  минутка.</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Практическая работа. Творческая работа. Это интересно! Тест «Здоровый человек-это...»</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b/>
          <w:bCs/>
          <w:color w:val="000000"/>
          <w:sz w:val="24"/>
          <w:szCs w:val="24"/>
          <w:lang w:eastAsia="ru-RU"/>
        </w:rPr>
        <w:t xml:space="preserve">Тема 29. </w:t>
      </w:r>
      <w:r w:rsidRPr="00DD516E">
        <w:rPr>
          <w:rFonts w:ascii="Times New Roman" w:eastAsia="Times New Roman" w:hAnsi="Times New Roman" w:cs="Times New Roman"/>
          <w:i/>
          <w:iCs/>
          <w:color w:val="000000"/>
          <w:sz w:val="24"/>
          <w:szCs w:val="24"/>
          <w:lang w:eastAsia="ru-RU"/>
        </w:rPr>
        <w:t>Правила безопасности на воде. (1 час)</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Рассказ учителя. Знакомство с правилами поведения на воде. Работа по</w:t>
      </w:r>
    </w:p>
    <w:p w:rsidR="00FC2BFE" w:rsidRPr="00DD516E" w:rsidRDefault="00FC2BFE" w:rsidP="00FC2BFE">
      <w:pPr>
        <w:shd w:val="clear" w:color="auto" w:fill="FFFFFF"/>
        <w:autoSpaceDE w:val="0"/>
        <w:adjustRightInd w:val="0"/>
        <w:spacing w:after="0" w:line="360" w:lineRule="auto"/>
        <w:rPr>
          <w:rFonts w:ascii="Times New Roman" w:eastAsia="Calibri"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таблицам «Учись плавать». Имитация движений пловца.</w:t>
      </w:r>
    </w:p>
    <w:p w:rsidR="00FC2BFE" w:rsidRPr="00DD516E" w:rsidRDefault="00FC2BFE" w:rsidP="00FC2BFE">
      <w:pPr>
        <w:spacing w:after="0" w:line="360" w:lineRule="auto"/>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Тема 30-31. </w:t>
      </w:r>
      <w:r w:rsidRPr="00DD516E">
        <w:rPr>
          <w:rFonts w:ascii="Times New Roman" w:eastAsia="Times New Roman" w:hAnsi="Times New Roman" w:cs="Times New Roman"/>
          <w:i/>
          <w:iCs/>
          <w:color w:val="000000"/>
          <w:sz w:val="24"/>
          <w:szCs w:val="24"/>
          <w:lang w:eastAsia="ru-RU"/>
        </w:rPr>
        <w:t>Подвижные игры. Весёлые старты. (2 часа)</w:t>
      </w:r>
    </w:p>
    <w:p w:rsidR="00FC2BFE" w:rsidRPr="00DD516E" w:rsidRDefault="00FC2BFE" w:rsidP="00FC2BFE">
      <w:pPr>
        <w:spacing w:after="0" w:line="360" w:lineRule="auto"/>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b/>
          <w:bCs/>
          <w:color w:val="000000"/>
          <w:sz w:val="24"/>
          <w:szCs w:val="24"/>
          <w:lang w:eastAsia="ru-RU"/>
        </w:rPr>
        <w:t xml:space="preserve">Тема </w:t>
      </w:r>
      <w:r w:rsidRPr="00DD516E">
        <w:rPr>
          <w:rFonts w:ascii="Times New Roman" w:eastAsia="Times New Roman" w:hAnsi="Times New Roman" w:cs="Times New Roman"/>
          <w:color w:val="000000"/>
          <w:sz w:val="24"/>
          <w:szCs w:val="24"/>
          <w:lang w:eastAsia="ru-RU"/>
        </w:rPr>
        <w:t xml:space="preserve">32-33 </w:t>
      </w:r>
      <w:r w:rsidRPr="00DD516E">
        <w:rPr>
          <w:rFonts w:ascii="Times New Roman" w:eastAsia="Times New Roman" w:hAnsi="Times New Roman" w:cs="Times New Roman"/>
          <w:i/>
          <w:iCs/>
          <w:color w:val="000000"/>
          <w:sz w:val="24"/>
          <w:szCs w:val="24"/>
          <w:lang w:eastAsia="ru-RU"/>
        </w:rPr>
        <w:t xml:space="preserve">Обобщающие занятия «Доктора здоровья». (2часа) </w:t>
      </w:r>
    </w:p>
    <w:p w:rsidR="00FC2BFE" w:rsidRPr="00DD516E" w:rsidRDefault="00FC2BFE" w:rsidP="00FC2BFE">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Встреча с докторами здоровья. Игра-рассуждение «Здоровый человек-это...»,  Оздоровительная минутка. Игра «Хорошо-плохо». Повторение правил здоровья. Памятка Здоровячков. Анализ ситуаций. Подвижные игры на воздухе.</w:t>
      </w:r>
    </w:p>
    <w:p w:rsidR="00FC2BFE" w:rsidRPr="00DD516E" w:rsidRDefault="00FC2BFE" w:rsidP="00FC2BFE">
      <w:pPr>
        <w:spacing w:after="0" w:line="360" w:lineRule="auto"/>
        <w:rPr>
          <w:rFonts w:ascii="Times New Roman" w:eastAsia="Calibri" w:hAnsi="Times New Roman" w:cs="Times New Roman"/>
          <w:b/>
          <w:sz w:val="24"/>
          <w:szCs w:val="24"/>
        </w:rPr>
      </w:pPr>
      <w:r w:rsidRPr="00DD516E">
        <w:rPr>
          <w:rFonts w:ascii="Times New Roman" w:eastAsia="Calibri" w:hAnsi="Times New Roman" w:cs="Times New Roman"/>
          <w:b/>
          <w:sz w:val="24"/>
          <w:szCs w:val="24"/>
        </w:rPr>
        <w:t>Рабочая программа внеурочной деятельности «Умники и умницы» 1 класс.</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color w:val="000000"/>
          <w:spacing w:val="-3"/>
          <w:sz w:val="24"/>
          <w:szCs w:val="24"/>
          <w:lang w:eastAsia="ru-RU"/>
        </w:rPr>
        <w:t>Пояснительная записка</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bCs/>
          <w:color w:val="000000"/>
          <w:spacing w:val="-3"/>
          <w:sz w:val="24"/>
          <w:szCs w:val="24"/>
          <w:lang w:eastAsia="ru-RU"/>
        </w:rPr>
      </w:pPr>
      <w:r w:rsidRPr="00DD516E">
        <w:rPr>
          <w:rFonts w:ascii="Times New Roman" w:eastAsia="Times New Roman" w:hAnsi="Times New Roman" w:cs="Times New Roman"/>
          <w:bCs/>
          <w:color w:val="000000"/>
          <w:spacing w:val="-3"/>
          <w:sz w:val="24"/>
          <w:szCs w:val="24"/>
          <w:lang w:eastAsia="ru-RU"/>
        </w:rPr>
        <w:t xml:space="preserve">        Рабочая программа по внеурочной деятельности «Умники и умницы» для 1 класса составлена на основе следующих нормативных документов:</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bCs/>
          <w:color w:val="000000"/>
          <w:spacing w:val="-3"/>
          <w:sz w:val="24"/>
          <w:szCs w:val="24"/>
          <w:lang w:eastAsia="ru-RU"/>
        </w:rPr>
      </w:pPr>
      <w:r w:rsidRPr="00DD516E">
        <w:rPr>
          <w:rFonts w:ascii="Times New Roman" w:eastAsia="Times New Roman" w:hAnsi="Times New Roman" w:cs="Times New Roman"/>
          <w:bCs/>
          <w:color w:val="000000"/>
          <w:spacing w:val="-3"/>
          <w:sz w:val="24"/>
          <w:szCs w:val="24"/>
          <w:lang w:eastAsia="ru-RU"/>
        </w:rPr>
        <w:t>•</w:t>
      </w:r>
      <w:r w:rsidRPr="00DD516E">
        <w:rPr>
          <w:rFonts w:ascii="Times New Roman" w:eastAsia="Times New Roman" w:hAnsi="Times New Roman" w:cs="Times New Roman"/>
          <w:bCs/>
          <w:color w:val="000000"/>
          <w:spacing w:val="-3"/>
          <w:sz w:val="24"/>
          <w:szCs w:val="24"/>
          <w:lang w:eastAsia="ru-RU"/>
        </w:rPr>
        <w:tab/>
        <w:t xml:space="preserve">Федерального государственного образовательного стандарта основного общего образования; </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bCs/>
          <w:color w:val="000000"/>
          <w:spacing w:val="-3"/>
          <w:sz w:val="24"/>
          <w:szCs w:val="24"/>
          <w:lang w:eastAsia="ru-RU"/>
        </w:rPr>
      </w:pPr>
      <w:r w:rsidRPr="00DD516E">
        <w:rPr>
          <w:rFonts w:ascii="Times New Roman" w:eastAsia="Times New Roman" w:hAnsi="Times New Roman" w:cs="Times New Roman"/>
          <w:bCs/>
          <w:color w:val="000000"/>
          <w:spacing w:val="-3"/>
          <w:sz w:val="24"/>
          <w:szCs w:val="24"/>
          <w:lang w:eastAsia="ru-RU"/>
        </w:rPr>
        <w:t>•</w:t>
      </w:r>
      <w:r w:rsidRPr="00DD516E">
        <w:rPr>
          <w:rFonts w:ascii="Times New Roman" w:eastAsia="Times New Roman" w:hAnsi="Times New Roman" w:cs="Times New Roman"/>
          <w:bCs/>
          <w:color w:val="000000"/>
          <w:spacing w:val="-3"/>
          <w:sz w:val="24"/>
          <w:szCs w:val="24"/>
          <w:lang w:eastAsia="ru-RU"/>
        </w:rPr>
        <w:tab/>
        <w:t xml:space="preserve">Основной образовательной программы начального общего образования МБОУ СОШ № 30 г. Новоалтайска; </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bCs/>
          <w:color w:val="000000"/>
          <w:spacing w:val="-3"/>
          <w:sz w:val="24"/>
          <w:szCs w:val="24"/>
          <w:lang w:eastAsia="ru-RU"/>
        </w:rPr>
      </w:pPr>
      <w:r w:rsidRPr="00DD516E">
        <w:rPr>
          <w:rFonts w:ascii="Times New Roman" w:eastAsia="Times New Roman" w:hAnsi="Times New Roman" w:cs="Times New Roman"/>
          <w:bCs/>
          <w:color w:val="000000"/>
          <w:spacing w:val="-3"/>
          <w:sz w:val="24"/>
          <w:szCs w:val="24"/>
          <w:lang w:eastAsia="ru-RU"/>
        </w:rPr>
        <w:t>•</w:t>
      </w:r>
      <w:r w:rsidRPr="00DD516E">
        <w:rPr>
          <w:rFonts w:ascii="Times New Roman" w:eastAsia="Times New Roman" w:hAnsi="Times New Roman" w:cs="Times New Roman"/>
          <w:bCs/>
          <w:color w:val="000000"/>
          <w:spacing w:val="-3"/>
          <w:sz w:val="24"/>
          <w:szCs w:val="24"/>
          <w:lang w:eastAsia="ru-RU"/>
        </w:rPr>
        <w:tab/>
        <w:t xml:space="preserve">Положения о рабочей программе МБОУ СОШ № 30 г. Новоалтайска; </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bCs/>
          <w:color w:val="000000"/>
          <w:spacing w:val="-3"/>
          <w:sz w:val="24"/>
          <w:szCs w:val="24"/>
          <w:lang w:eastAsia="ru-RU"/>
        </w:rPr>
      </w:pPr>
      <w:r w:rsidRPr="00DD516E">
        <w:rPr>
          <w:rFonts w:ascii="Times New Roman" w:eastAsia="Times New Roman" w:hAnsi="Times New Roman" w:cs="Times New Roman"/>
          <w:bCs/>
          <w:color w:val="000000"/>
          <w:spacing w:val="-3"/>
          <w:sz w:val="24"/>
          <w:szCs w:val="24"/>
          <w:lang w:eastAsia="ru-RU"/>
        </w:rPr>
        <w:t>•</w:t>
      </w:r>
      <w:r w:rsidRPr="00DD516E">
        <w:rPr>
          <w:rFonts w:ascii="Times New Roman" w:eastAsia="Times New Roman" w:hAnsi="Times New Roman" w:cs="Times New Roman"/>
          <w:bCs/>
          <w:color w:val="000000"/>
          <w:spacing w:val="-3"/>
          <w:sz w:val="24"/>
          <w:szCs w:val="24"/>
          <w:lang w:eastAsia="ru-RU"/>
        </w:rPr>
        <w:tab/>
        <w:t>Примерных программ начального общего образования;</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bCs/>
          <w:color w:val="000000"/>
          <w:spacing w:val="-3"/>
          <w:sz w:val="24"/>
          <w:szCs w:val="24"/>
          <w:lang w:eastAsia="ru-RU"/>
        </w:rPr>
      </w:pPr>
      <w:r w:rsidRPr="00DD516E">
        <w:rPr>
          <w:rFonts w:ascii="Times New Roman" w:eastAsia="Times New Roman" w:hAnsi="Times New Roman" w:cs="Times New Roman"/>
          <w:bCs/>
          <w:color w:val="000000"/>
          <w:spacing w:val="-3"/>
          <w:sz w:val="24"/>
          <w:szCs w:val="24"/>
          <w:lang w:eastAsia="ru-RU"/>
        </w:rPr>
        <w:t xml:space="preserve">•        Программы развития познавательных способностей учащихся младших классов Н.А. Криволаповой, И.Ю. Цибаевой «Умники и умницы» (модифицированной)  с использованием   методического пособия О.А.  Холодовой «Юным умникам и умницам». – Москва: РОСТ книга, 2016 г. </w:t>
      </w:r>
    </w:p>
    <w:p w:rsidR="00FC2BFE" w:rsidRPr="00DD516E" w:rsidRDefault="00FC2BFE" w:rsidP="00FC2BFE">
      <w:pPr>
        <w:widowControl w:val="0"/>
        <w:shd w:val="clear" w:color="auto" w:fill="FFFFFF"/>
        <w:autoSpaceDE w:val="0"/>
        <w:adjustRightInd w:val="0"/>
        <w:spacing w:after="0" w:line="240" w:lineRule="auto"/>
        <w:ind w:firstLine="494"/>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 xml:space="preserve">Программа данного курса </w:t>
      </w:r>
      <w:r w:rsidRPr="00DD516E">
        <w:rPr>
          <w:rFonts w:ascii="Times New Roman" w:eastAsia="Times New Roman" w:hAnsi="Times New Roman" w:cs="Times New Roman"/>
          <w:color w:val="000000"/>
          <w:spacing w:val="1"/>
          <w:sz w:val="24"/>
          <w:szCs w:val="24"/>
          <w:lang w:eastAsia="ru-RU"/>
        </w:rPr>
        <w:t>представляет систему интеллект</w:t>
      </w:r>
      <w:r w:rsidRPr="00DD516E">
        <w:rPr>
          <w:rFonts w:ascii="Times New Roman" w:eastAsia="Times New Roman" w:hAnsi="Times New Roman" w:cs="Times New Roman"/>
          <w:color w:val="000000"/>
          <w:spacing w:val="-1"/>
          <w:sz w:val="24"/>
          <w:szCs w:val="24"/>
          <w:lang w:eastAsia="ru-RU"/>
        </w:rPr>
        <w:t>уально-развивающих занятий</w:t>
      </w:r>
      <w:r w:rsidRPr="00DD516E">
        <w:rPr>
          <w:rFonts w:ascii="Times New Roman" w:eastAsia="Times New Roman" w:hAnsi="Times New Roman" w:cs="Times New Roman"/>
          <w:spacing w:val="-3"/>
          <w:sz w:val="24"/>
          <w:szCs w:val="24"/>
          <w:lang w:eastAsia="ru-RU"/>
        </w:rPr>
        <w:t xml:space="preserve"> для учащихся начальных классов и рассчитана на четыре года обучения. В первом классе 33 часа (1час в неделю). Программа первого класса реализуется в рамках «Внеурочной деятельности» в соответствии с базисным образовательным планом школы.</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b/>
          <w:bCs/>
          <w:spacing w:val="-3"/>
          <w:sz w:val="24"/>
          <w:szCs w:val="24"/>
          <w:lang w:eastAsia="ru-RU"/>
        </w:rPr>
        <w:t xml:space="preserve">Цель данного курса: </w:t>
      </w:r>
      <w:r w:rsidRPr="00DD516E">
        <w:rPr>
          <w:rFonts w:ascii="Times New Roman" w:eastAsia="Times New Roman" w:hAnsi="Times New Roman" w:cs="Times New Roman"/>
          <w:spacing w:val="-3"/>
          <w:sz w:val="24"/>
          <w:szCs w:val="24"/>
          <w:lang w:eastAsia="ru-RU"/>
        </w:rPr>
        <w:t>развитие познавательных способностей учащихся, на основе системы развивающих занятий.</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b/>
          <w:bCs/>
          <w:spacing w:val="-3"/>
          <w:sz w:val="24"/>
          <w:szCs w:val="24"/>
          <w:lang w:eastAsia="ru-RU"/>
        </w:rPr>
        <w:t>Основные задачи курса:</w:t>
      </w:r>
    </w:p>
    <w:p w:rsidR="00FC2BFE" w:rsidRPr="00DD516E" w:rsidRDefault="00FC2BFE" w:rsidP="00FC2BFE">
      <w:pPr>
        <w:widowControl w:val="0"/>
        <w:numPr>
          <w:ilvl w:val="0"/>
          <w:numId w:val="66"/>
        </w:numPr>
        <w:shd w:val="clear" w:color="auto" w:fill="FFFFFF"/>
        <w:tabs>
          <w:tab w:val="left" w:pos="710"/>
        </w:tabs>
        <w:suppressAutoHyphens w:val="0"/>
        <w:autoSpaceDE w:val="0"/>
        <w:adjustRightInd w:val="0"/>
        <w:spacing w:after="0" w:line="240" w:lineRule="auto"/>
        <w:ind w:left="0" w:hanging="141"/>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развитие мышления в процессе формирования основных приемов мысли</w:t>
      </w:r>
      <w:r w:rsidRPr="00DD516E">
        <w:rPr>
          <w:rFonts w:ascii="Times New Roman" w:eastAsia="Times New Roman" w:hAnsi="Times New Roman" w:cs="Times New Roman"/>
          <w:spacing w:val="-3"/>
          <w:sz w:val="24"/>
          <w:szCs w:val="24"/>
          <w:lang w:eastAsia="ru-RU"/>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FC2BFE" w:rsidRPr="00DD516E" w:rsidRDefault="00FC2BFE" w:rsidP="00FC2BFE">
      <w:pPr>
        <w:widowControl w:val="0"/>
        <w:numPr>
          <w:ilvl w:val="0"/>
          <w:numId w:val="64"/>
        </w:numPr>
        <w:shd w:val="clear" w:color="auto" w:fill="FFFFFF"/>
        <w:tabs>
          <w:tab w:val="left" w:pos="710"/>
        </w:tabs>
        <w:suppressAutoHyphens w:val="0"/>
        <w:autoSpaceDE w:val="0"/>
        <w:adjustRightInd w:val="0"/>
        <w:spacing w:after="0" w:line="240" w:lineRule="auto"/>
        <w:ind w:left="0" w:firstLine="509"/>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развитие психических познавательных процессов: различных видов памяти, внимания, зрительного восприятия, воображения;</w:t>
      </w:r>
    </w:p>
    <w:p w:rsidR="00FC2BFE" w:rsidRPr="00DD516E" w:rsidRDefault="00FC2BFE" w:rsidP="00FC2BFE">
      <w:pPr>
        <w:widowControl w:val="0"/>
        <w:numPr>
          <w:ilvl w:val="0"/>
          <w:numId w:val="64"/>
        </w:numPr>
        <w:shd w:val="clear" w:color="auto" w:fill="FFFFFF"/>
        <w:tabs>
          <w:tab w:val="left" w:pos="710"/>
        </w:tabs>
        <w:suppressAutoHyphens w:val="0"/>
        <w:autoSpaceDE w:val="0"/>
        <w:adjustRightInd w:val="0"/>
        <w:spacing w:after="0" w:line="240" w:lineRule="auto"/>
        <w:ind w:left="0" w:firstLine="509"/>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развитие языковой культуры и формирование речевых умений: четко и ясно излагать свои мысли, давать определения понятиям, строить умозаключе</w:t>
      </w:r>
      <w:r w:rsidRPr="00DD516E">
        <w:rPr>
          <w:rFonts w:ascii="Times New Roman" w:eastAsia="Times New Roman" w:hAnsi="Times New Roman" w:cs="Times New Roman"/>
          <w:spacing w:val="-3"/>
          <w:sz w:val="24"/>
          <w:szCs w:val="24"/>
          <w:lang w:eastAsia="ru-RU"/>
        </w:rPr>
        <w:softHyphen/>
        <w:t>ния, аргументировано доказывать свою точку зрения;</w:t>
      </w:r>
    </w:p>
    <w:p w:rsidR="00FC2BFE" w:rsidRPr="00DD516E" w:rsidRDefault="00FC2BFE" w:rsidP="00FC2BFE">
      <w:pPr>
        <w:widowControl w:val="0"/>
        <w:numPr>
          <w:ilvl w:val="0"/>
          <w:numId w:val="64"/>
        </w:numPr>
        <w:shd w:val="clear" w:color="auto" w:fill="FFFFFF"/>
        <w:tabs>
          <w:tab w:val="left" w:pos="710"/>
        </w:tabs>
        <w:suppressAutoHyphens w:val="0"/>
        <w:autoSpaceDE w:val="0"/>
        <w:adjustRightInd w:val="0"/>
        <w:spacing w:after="0" w:line="240" w:lineRule="auto"/>
        <w:ind w:left="0" w:firstLine="509"/>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формирование навыков творческого мышления и развитие умения ре</w:t>
      </w:r>
      <w:r w:rsidRPr="00DD516E">
        <w:rPr>
          <w:rFonts w:ascii="Times New Roman" w:eastAsia="Times New Roman" w:hAnsi="Times New Roman" w:cs="Times New Roman"/>
          <w:spacing w:val="-3"/>
          <w:sz w:val="24"/>
          <w:szCs w:val="24"/>
          <w:lang w:eastAsia="ru-RU"/>
        </w:rPr>
        <w:softHyphen/>
        <w:t>шать нестандартные задачи;</w:t>
      </w:r>
    </w:p>
    <w:p w:rsidR="00FC2BFE" w:rsidRPr="00DD516E" w:rsidRDefault="00FC2BFE" w:rsidP="00FC2BFE">
      <w:pPr>
        <w:widowControl w:val="0"/>
        <w:numPr>
          <w:ilvl w:val="0"/>
          <w:numId w:val="64"/>
        </w:numPr>
        <w:shd w:val="clear" w:color="auto" w:fill="FFFFFF"/>
        <w:tabs>
          <w:tab w:val="left" w:pos="710"/>
        </w:tabs>
        <w:suppressAutoHyphens w:val="0"/>
        <w:autoSpaceDE w:val="0"/>
        <w:adjustRightInd w:val="0"/>
        <w:spacing w:after="0" w:line="240" w:lineRule="auto"/>
        <w:ind w:left="0" w:firstLine="509"/>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развитие познавательной активности и самостоятельной мыслительной деятельности учащихся;</w:t>
      </w:r>
    </w:p>
    <w:p w:rsidR="00FC2BFE" w:rsidRPr="00DD516E" w:rsidRDefault="00FC2BFE" w:rsidP="00FC2BFE">
      <w:pPr>
        <w:widowControl w:val="0"/>
        <w:numPr>
          <w:ilvl w:val="0"/>
          <w:numId w:val="64"/>
        </w:numPr>
        <w:shd w:val="clear" w:color="auto" w:fill="FFFFFF"/>
        <w:tabs>
          <w:tab w:val="left" w:pos="710"/>
        </w:tabs>
        <w:suppressAutoHyphens w:val="0"/>
        <w:autoSpaceDE w:val="0"/>
        <w:adjustRightInd w:val="0"/>
        <w:spacing w:after="0" w:line="240" w:lineRule="auto"/>
        <w:ind w:left="0" w:firstLine="509"/>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FC2BFE" w:rsidRPr="00DD516E" w:rsidRDefault="00FC2BFE" w:rsidP="00FC2BFE">
      <w:pPr>
        <w:widowControl w:val="0"/>
        <w:numPr>
          <w:ilvl w:val="0"/>
          <w:numId w:val="64"/>
        </w:numPr>
        <w:shd w:val="clear" w:color="auto" w:fill="FFFFFF"/>
        <w:tabs>
          <w:tab w:val="left" w:pos="710"/>
        </w:tabs>
        <w:suppressAutoHyphens w:val="0"/>
        <w:autoSpaceDE w:val="0"/>
        <w:adjustRightInd w:val="0"/>
        <w:spacing w:after="0" w:line="240" w:lineRule="auto"/>
        <w:ind w:left="0" w:firstLine="509"/>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формирование навыков применения полученных знаний и умений в процессе изучения школьных дисциплин и в практической деятельности.</w:t>
      </w:r>
    </w:p>
    <w:p w:rsidR="00FC2BFE" w:rsidRPr="00DD516E" w:rsidRDefault="00FC2BFE" w:rsidP="00FC2BFE">
      <w:pPr>
        <w:widowControl w:val="0"/>
        <w:shd w:val="clear" w:color="auto" w:fill="FFFFFF"/>
        <w:autoSpaceDE w:val="0"/>
        <w:adjustRightInd w:val="0"/>
        <w:spacing w:after="0" w:line="240" w:lineRule="auto"/>
        <w:ind w:firstLine="72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color w:val="000000"/>
          <w:spacing w:val="-3"/>
          <w:sz w:val="24"/>
          <w:szCs w:val="24"/>
          <w:lang w:eastAsia="ru-RU"/>
        </w:rPr>
        <w:t>Таким образом, принципиально</w:t>
      </w:r>
      <w:r w:rsidRPr="00DD516E">
        <w:rPr>
          <w:rFonts w:ascii="Times New Roman" w:eastAsia="Times New Roman" w:hAnsi="Times New Roman" w:cs="Times New Roman"/>
          <w:color w:val="000000"/>
          <w:spacing w:val="-2"/>
          <w:sz w:val="24"/>
          <w:szCs w:val="24"/>
          <w:lang w:eastAsia="ru-RU"/>
        </w:rPr>
        <w:t xml:space="preserve">й </w:t>
      </w:r>
      <w:r w:rsidRPr="00DD516E">
        <w:rPr>
          <w:rFonts w:ascii="Times New Roman" w:eastAsia="Times New Roman" w:hAnsi="Times New Roman" w:cs="Times New Roman"/>
          <w:b/>
          <w:color w:val="000000"/>
          <w:spacing w:val="-2"/>
          <w:sz w:val="24"/>
          <w:szCs w:val="24"/>
          <w:lang w:eastAsia="ru-RU"/>
        </w:rPr>
        <w:t>задачей предлагаемого курса является именно развитие познав</w:t>
      </w:r>
      <w:r w:rsidRPr="00DD516E">
        <w:rPr>
          <w:rFonts w:ascii="Times New Roman" w:eastAsia="Times New Roman" w:hAnsi="Times New Roman" w:cs="Times New Roman"/>
          <w:b/>
          <w:color w:val="000000"/>
          <w:spacing w:val="-1"/>
          <w:sz w:val="24"/>
          <w:szCs w:val="24"/>
          <w:lang w:eastAsia="ru-RU"/>
        </w:rPr>
        <w:t xml:space="preserve">ательных способностей и общеучебных умений и навыков, а не </w:t>
      </w:r>
      <w:r w:rsidRPr="00DD516E">
        <w:rPr>
          <w:rFonts w:ascii="Times New Roman" w:eastAsia="Times New Roman" w:hAnsi="Times New Roman" w:cs="Times New Roman"/>
          <w:b/>
          <w:color w:val="000000"/>
          <w:spacing w:val="1"/>
          <w:sz w:val="24"/>
          <w:szCs w:val="24"/>
          <w:lang w:eastAsia="ru-RU"/>
        </w:rPr>
        <w:t>усвоение каких-то конкретных знаний и умений.</w:t>
      </w:r>
    </w:p>
    <w:p w:rsidR="00FC2BFE" w:rsidRPr="00DD516E" w:rsidRDefault="00FC2BFE" w:rsidP="00FC2BFE">
      <w:pPr>
        <w:widowControl w:val="0"/>
        <w:shd w:val="clear" w:color="auto" w:fill="FFFFFF"/>
        <w:autoSpaceDE w:val="0"/>
        <w:adjustRightInd w:val="0"/>
        <w:spacing w:after="0" w:line="240" w:lineRule="auto"/>
        <w:ind w:firstLine="720"/>
        <w:jc w:val="both"/>
        <w:rPr>
          <w:rFonts w:ascii="Times New Roman" w:eastAsia="Times New Roman" w:hAnsi="Times New Roman" w:cs="Times New Roman"/>
          <w:color w:val="000000"/>
          <w:spacing w:val="1"/>
          <w:sz w:val="24"/>
          <w:szCs w:val="24"/>
          <w:lang w:eastAsia="ru-RU"/>
        </w:rPr>
      </w:pPr>
      <w:r w:rsidRPr="00DD516E">
        <w:rPr>
          <w:rFonts w:ascii="Times New Roman" w:eastAsia="Times New Roman" w:hAnsi="Times New Roman" w:cs="Times New Roman"/>
          <w:color w:val="000000"/>
          <w:sz w:val="24"/>
          <w:szCs w:val="24"/>
          <w:lang w:eastAsia="ru-RU"/>
        </w:rPr>
        <w:t>В основе построения курса лежит принцип разнообразия творческо-поисковых задач. При этом основными выступают два след</w:t>
      </w:r>
      <w:r w:rsidRPr="00DD516E">
        <w:rPr>
          <w:rFonts w:ascii="Times New Roman" w:eastAsia="Times New Roman" w:hAnsi="Times New Roman" w:cs="Times New Roman"/>
          <w:color w:val="000000"/>
          <w:spacing w:val="2"/>
          <w:sz w:val="24"/>
          <w:szCs w:val="24"/>
          <w:lang w:eastAsia="ru-RU"/>
        </w:rPr>
        <w:t xml:space="preserve">ующих аспекта разнообразия: по содержанию и по сложности </w:t>
      </w:r>
      <w:r w:rsidRPr="00DD516E">
        <w:rPr>
          <w:rFonts w:ascii="Times New Roman" w:eastAsia="Times New Roman" w:hAnsi="Times New Roman" w:cs="Times New Roman"/>
          <w:color w:val="000000"/>
          <w:spacing w:val="1"/>
          <w:sz w:val="24"/>
          <w:szCs w:val="24"/>
          <w:lang w:eastAsia="ru-RU"/>
        </w:rPr>
        <w:t>задач.</w:t>
      </w:r>
    </w:p>
    <w:p w:rsidR="00FC2BFE" w:rsidRPr="00DD516E" w:rsidRDefault="00FC2BFE" w:rsidP="00FC2BFE">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1"/>
          <w:sz w:val="24"/>
          <w:szCs w:val="24"/>
          <w:lang w:eastAsia="ru-RU"/>
        </w:rPr>
        <w:t xml:space="preserve">Систематический курс, построенный на таком разнообразном </w:t>
      </w:r>
      <w:r w:rsidRPr="00DD516E">
        <w:rPr>
          <w:rFonts w:ascii="Times New Roman" w:eastAsia="Times New Roman" w:hAnsi="Times New Roman" w:cs="Times New Roman"/>
          <w:color w:val="000000"/>
          <w:spacing w:val="-3"/>
          <w:sz w:val="24"/>
          <w:szCs w:val="24"/>
          <w:lang w:eastAsia="ru-RU"/>
        </w:rPr>
        <w:t>неучебном материале, создает благоприятные возможности для раз</w:t>
      </w:r>
      <w:r w:rsidRPr="00DD516E">
        <w:rPr>
          <w:rFonts w:ascii="Times New Roman" w:eastAsia="Times New Roman" w:hAnsi="Times New Roman" w:cs="Times New Roman"/>
          <w:color w:val="000000"/>
          <w:spacing w:val="-3"/>
          <w:sz w:val="24"/>
          <w:szCs w:val="24"/>
          <w:lang w:eastAsia="ru-RU"/>
        </w:rPr>
        <w:softHyphen/>
      </w:r>
      <w:r w:rsidRPr="00DD516E">
        <w:rPr>
          <w:rFonts w:ascii="Times New Roman" w:eastAsia="Times New Roman" w:hAnsi="Times New Roman" w:cs="Times New Roman"/>
          <w:color w:val="000000"/>
          <w:spacing w:val="1"/>
          <w:sz w:val="24"/>
          <w:szCs w:val="24"/>
          <w:lang w:eastAsia="ru-RU"/>
        </w:rPr>
        <w:t>вития важных сторон личности ребенка.</w:t>
      </w:r>
    </w:p>
    <w:p w:rsidR="00FC2BFE" w:rsidRPr="00DD516E" w:rsidRDefault="00FC2BFE" w:rsidP="00FC2BFE">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2"/>
          <w:sz w:val="24"/>
          <w:szCs w:val="24"/>
          <w:lang w:eastAsia="ru-RU"/>
        </w:rPr>
        <w:t>Основное время на занятиях занимает самостоятельное реше</w:t>
      </w:r>
      <w:r w:rsidRPr="00DD516E">
        <w:rPr>
          <w:rFonts w:ascii="Times New Roman" w:eastAsia="Times New Roman" w:hAnsi="Times New Roman" w:cs="Times New Roman"/>
          <w:color w:val="000000"/>
          <w:spacing w:val="2"/>
          <w:sz w:val="24"/>
          <w:szCs w:val="24"/>
          <w:lang w:eastAsia="ru-RU"/>
        </w:rPr>
        <w:softHyphen/>
      </w:r>
      <w:r w:rsidRPr="00DD516E">
        <w:rPr>
          <w:rFonts w:ascii="Times New Roman" w:eastAsia="Times New Roman" w:hAnsi="Times New Roman" w:cs="Times New Roman"/>
          <w:color w:val="000000"/>
          <w:spacing w:val="-2"/>
          <w:sz w:val="24"/>
          <w:szCs w:val="24"/>
          <w:lang w:eastAsia="ru-RU"/>
        </w:rPr>
        <w:t xml:space="preserve">ние детьми </w:t>
      </w:r>
      <w:r w:rsidRPr="00DD516E">
        <w:rPr>
          <w:rFonts w:ascii="Times New Roman" w:eastAsia="Times New Roman" w:hAnsi="Times New Roman" w:cs="Times New Roman"/>
          <w:i/>
          <w:iCs/>
          <w:color w:val="000000"/>
          <w:spacing w:val="-2"/>
          <w:sz w:val="24"/>
          <w:szCs w:val="24"/>
          <w:lang w:eastAsia="ru-RU"/>
        </w:rPr>
        <w:t xml:space="preserve">поисковых задач. </w:t>
      </w:r>
      <w:r w:rsidRPr="00DD516E">
        <w:rPr>
          <w:rFonts w:ascii="Times New Roman" w:eastAsia="Times New Roman" w:hAnsi="Times New Roman" w:cs="Times New Roman"/>
          <w:color w:val="000000"/>
          <w:spacing w:val="-2"/>
          <w:sz w:val="24"/>
          <w:szCs w:val="24"/>
          <w:lang w:eastAsia="ru-RU"/>
        </w:rPr>
        <w:t>Благодаря этому у детей формируют</w:t>
      </w:r>
      <w:r w:rsidRPr="00DD516E">
        <w:rPr>
          <w:rFonts w:ascii="Times New Roman" w:eastAsia="Times New Roman" w:hAnsi="Times New Roman" w:cs="Times New Roman"/>
          <w:color w:val="000000"/>
          <w:spacing w:val="-2"/>
          <w:sz w:val="24"/>
          <w:szCs w:val="24"/>
          <w:lang w:eastAsia="ru-RU"/>
        </w:rPr>
        <w:softHyphen/>
      </w:r>
      <w:r w:rsidRPr="00DD516E">
        <w:rPr>
          <w:rFonts w:ascii="Times New Roman" w:eastAsia="Times New Roman" w:hAnsi="Times New Roman" w:cs="Times New Roman"/>
          <w:color w:val="000000"/>
          <w:spacing w:val="1"/>
          <w:sz w:val="24"/>
          <w:szCs w:val="24"/>
          <w:lang w:eastAsia="ru-RU"/>
        </w:rPr>
        <w:t>ся умения самостоятельно действовать, принимать решения, уп</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z w:val="24"/>
          <w:szCs w:val="24"/>
          <w:lang w:eastAsia="ru-RU"/>
        </w:rPr>
        <w:t>равлять собой в сложных ситуациях.</w:t>
      </w:r>
    </w:p>
    <w:p w:rsidR="00FC2BFE" w:rsidRPr="00DD516E" w:rsidRDefault="00FC2BFE" w:rsidP="00FC2BFE">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1"/>
          <w:sz w:val="24"/>
          <w:szCs w:val="24"/>
          <w:lang w:eastAsia="ru-RU"/>
        </w:rPr>
        <w:t xml:space="preserve">На каждом занятии проводится </w:t>
      </w:r>
      <w:r w:rsidRPr="00DD516E">
        <w:rPr>
          <w:rFonts w:ascii="Times New Roman" w:eastAsia="Times New Roman" w:hAnsi="Times New Roman" w:cs="Times New Roman"/>
          <w:i/>
          <w:iCs/>
          <w:color w:val="000000"/>
          <w:spacing w:val="1"/>
          <w:sz w:val="24"/>
          <w:szCs w:val="24"/>
          <w:lang w:eastAsia="ru-RU"/>
        </w:rPr>
        <w:t xml:space="preserve">коллективное обсуждение </w:t>
      </w:r>
      <w:r w:rsidRPr="00DD516E">
        <w:rPr>
          <w:rFonts w:ascii="Times New Roman" w:eastAsia="Times New Roman" w:hAnsi="Times New Roman" w:cs="Times New Roman"/>
          <w:color w:val="000000"/>
          <w:spacing w:val="1"/>
          <w:sz w:val="24"/>
          <w:szCs w:val="24"/>
          <w:lang w:eastAsia="ru-RU"/>
        </w:rPr>
        <w:t>ре</w:t>
      </w:r>
      <w:r w:rsidRPr="00DD516E">
        <w:rPr>
          <w:rFonts w:ascii="Times New Roman" w:eastAsia="Times New Roman" w:hAnsi="Times New Roman" w:cs="Times New Roman"/>
          <w:color w:val="000000"/>
          <w:spacing w:val="1"/>
          <w:sz w:val="24"/>
          <w:szCs w:val="24"/>
          <w:lang w:eastAsia="ru-RU"/>
        </w:rPr>
        <w:softHyphen/>
        <w:t>шения задачи определенного вида. На этом этапе у детей форми</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z w:val="24"/>
          <w:szCs w:val="24"/>
          <w:lang w:eastAsia="ru-RU"/>
        </w:rPr>
        <w:t>руется такое важное качество</w:t>
      </w:r>
      <w:r w:rsidRPr="00DD516E">
        <w:rPr>
          <w:rFonts w:ascii="Times New Roman" w:eastAsia="Times New Roman" w:hAnsi="Times New Roman" w:cs="Times New Roman"/>
          <w:color w:val="000000"/>
          <w:spacing w:val="-1"/>
          <w:sz w:val="24"/>
          <w:szCs w:val="24"/>
          <w:lang w:eastAsia="ru-RU"/>
        </w:rPr>
        <w:t>, как осознание собственных действий, самоконтроль, возмож</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z w:val="24"/>
          <w:szCs w:val="24"/>
          <w:lang w:eastAsia="ru-RU"/>
        </w:rPr>
        <w:t>ность дать отчет в выполняемых шагах при решении задач любой трудности.</w:t>
      </w:r>
    </w:p>
    <w:p w:rsidR="00FC2BFE" w:rsidRPr="00DD516E" w:rsidRDefault="00FC2BFE" w:rsidP="00FC2BFE">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 xml:space="preserve">На каждом занятии после самостоятельной работы проводится </w:t>
      </w:r>
      <w:r w:rsidRPr="00DD516E">
        <w:rPr>
          <w:rFonts w:ascii="Times New Roman" w:eastAsia="Times New Roman" w:hAnsi="Times New Roman" w:cs="Times New Roman"/>
          <w:i/>
          <w:iCs/>
          <w:color w:val="000000"/>
          <w:sz w:val="24"/>
          <w:szCs w:val="24"/>
          <w:lang w:eastAsia="ru-RU"/>
        </w:rPr>
        <w:t xml:space="preserve">коллективная проверка решения задач. </w:t>
      </w:r>
      <w:r w:rsidRPr="00DD516E">
        <w:rPr>
          <w:rFonts w:ascii="Times New Roman" w:eastAsia="Times New Roman" w:hAnsi="Times New Roman" w:cs="Times New Roman"/>
          <w:color w:val="000000"/>
          <w:sz w:val="24"/>
          <w:szCs w:val="24"/>
          <w:lang w:eastAsia="ru-RU"/>
        </w:rPr>
        <w:t>Такой формой работы создаются</w:t>
      </w:r>
      <w:r w:rsidRPr="00DD516E">
        <w:rPr>
          <w:rFonts w:ascii="Times New Roman" w:eastAsia="Times New Roman" w:hAnsi="Times New Roman" w:cs="Times New Roman"/>
          <w:color w:val="000000"/>
          <w:spacing w:val="4"/>
          <w:sz w:val="24"/>
          <w:szCs w:val="24"/>
          <w:lang w:eastAsia="ru-RU"/>
        </w:rPr>
        <w:t xml:space="preserve"> условия для нормализации самооценки у всех детей, а </w:t>
      </w:r>
      <w:r w:rsidRPr="00DD516E">
        <w:rPr>
          <w:rFonts w:ascii="Times New Roman" w:eastAsia="Times New Roman" w:hAnsi="Times New Roman" w:cs="Times New Roman"/>
          <w:color w:val="000000"/>
          <w:spacing w:val="-2"/>
          <w:sz w:val="24"/>
          <w:szCs w:val="24"/>
          <w:lang w:eastAsia="ru-RU"/>
        </w:rPr>
        <w:t>именно: повышения самооценки у детей, у которых хорошо разви</w:t>
      </w:r>
      <w:r w:rsidRPr="00DD516E">
        <w:rPr>
          <w:rFonts w:ascii="Times New Roman" w:eastAsia="Times New Roman" w:hAnsi="Times New Roman" w:cs="Times New Roman"/>
          <w:color w:val="000000"/>
          <w:spacing w:val="-2"/>
          <w:sz w:val="24"/>
          <w:szCs w:val="24"/>
          <w:lang w:eastAsia="ru-RU"/>
        </w:rPr>
        <w:softHyphen/>
      </w:r>
      <w:r w:rsidRPr="00DD516E">
        <w:rPr>
          <w:rFonts w:ascii="Times New Roman" w:eastAsia="Times New Roman" w:hAnsi="Times New Roman" w:cs="Times New Roman"/>
          <w:color w:val="000000"/>
          <w:spacing w:val="1"/>
          <w:sz w:val="24"/>
          <w:szCs w:val="24"/>
          <w:lang w:eastAsia="ru-RU"/>
        </w:rPr>
        <w:t xml:space="preserve">ты мыслительные процессы, но учебный материал усваивается в </w:t>
      </w:r>
      <w:r w:rsidRPr="00DD516E">
        <w:rPr>
          <w:rFonts w:ascii="Times New Roman" w:eastAsia="Times New Roman" w:hAnsi="Times New Roman" w:cs="Times New Roman"/>
          <w:color w:val="000000"/>
          <w:spacing w:val="2"/>
          <w:sz w:val="24"/>
          <w:szCs w:val="24"/>
          <w:lang w:eastAsia="ru-RU"/>
        </w:rPr>
        <w:t xml:space="preserve">классе плохо за счет отсутствия, например, внимания. У других детей может происходить снижение самооценки, потому что их </w:t>
      </w:r>
      <w:r w:rsidRPr="00DD516E">
        <w:rPr>
          <w:rFonts w:ascii="Times New Roman" w:eastAsia="Times New Roman" w:hAnsi="Times New Roman" w:cs="Times New Roman"/>
          <w:color w:val="000000"/>
          <w:spacing w:val="-1"/>
          <w:sz w:val="24"/>
          <w:szCs w:val="24"/>
          <w:lang w:eastAsia="ru-RU"/>
        </w:rPr>
        <w:t>учебные успехи продиктованы, в основном, прилежанием и стара</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2"/>
          <w:sz w:val="24"/>
          <w:szCs w:val="24"/>
          <w:lang w:eastAsia="ru-RU"/>
        </w:rPr>
        <w:t>тельностью,</w:t>
      </w:r>
    </w:p>
    <w:p w:rsidR="00FC2BFE" w:rsidRPr="00DD516E" w:rsidRDefault="00FC2BFE" w:rsidP="00FC2BFE">
      <w:pPr>
        <w:widowControl w:val="0"/>
        <w:shd w:val="clear" w:color="auto" w:fill="FFFFFF"/>
        <w:autoSpaceDE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В курсе используются задачи разной сложности, поэтому сла</w:t>
      </w:r>
      <w:r w:rsidRPr="00DD516E">
        <w:rPr>
          <w:rFonts w:ascii="Times New Roman" w:eastAsia="Times New Roman" w:hAnsi="Times New Roman" w:cs="Times New Roman"/>
          <w:color w:val="000000"/>
          <w:sz w:val="24"/>
          <w:szCs w:val="24"/>
          <w:lang w:eastAsia="ru-RU"/>
        </w:rPr>
        <w:softHyphen/>
      </w:r>
      <w:r w:rsidRPr="00DD516E">
        <w:rPr>
          <w:rFonts w:ascii="Times New Roman" w:eastAsia="Times New Roman" w:hAnsi="Times New Roman" w:cs="Times New Roman"/>
          <w:color w:val="000000"/>
          <w:spacing w:val="-1"/>
          <w:sz w:val="24"/>
          <w:szCs w:val="24"/>
          <w:lang w:eastAsia="ru-RU"/>
        </w:rPr>
        <w:t xml:space="preserve">бые дети, участвуя в занятиях, могут почувствовать уверенность в </w:t>
      </w:r>
      <w:r w:rsidRPr="00DD516E">
        <w:rPr>
          <w:rFonts w:ascii="Times New Roman" w:eastAsia="Times New Roman" w:hAnsi="Times New Roman" w:cs="Times New Roman"/>
          <w:color w:val="000000"/>
          <w:spacing w:val="1"/>
          <w:sz w:val="24"/>
          <w:szCs w:val="24"/>
          <w:lang w:eastAsia="ru-RU"/>
        </w:rPr>
        <w:t>своих силах (для таких учащихся подбираются задачи, кото</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z w:val="24"/>
          <w:szCs w:val="24"/>
          <w:lang w:eastAsia="ru-RU"/>
        </w:rPr>
        <w:t>рые они могут решать успешно).</w:t>
      </w:r>
    </w:p>
    <w:p w:rsidR="00FC2BFE" w:rsidRPr="00DD516E" w:rsidRDefault="00FC2BFE" w:rsidP="00FC2BFE">
      <w:pPr>
        <w:widowControl w:val="0"/>
        <w:shd w:val="clear" w:color="auto" w:fill="FFFFFF"/>
        <w:autoSpaceDE w:val="0"/>
        <w:adjustRightInd w:val="0"/>
        <w:spacing w:after="0" w:line="240" w:lineRule="auto"/>
        <w:ind w:firstLine="494"/>
        <w:jc w:val="both"/>
        <w:rPr>
          <w:rFonts w:ascii="Times New Roman" w:eastAsia="Times New Roman" w:hAnsi="Times New Roman" w:cs="Times New Roman"/>
          <w:color w:val="000000"/>
          <w:spacing w:val="1"/>
          <w:sz w:val="24"/>
          <w:szCs w:val="24"/>
          <w:lang w:eastAsia="ru-RU"/>
        </w:rPr>
      </w:pPr>
      <w:r w:rsidRPr="00DD516E">
        <w:rPr>
          <w:rFonts w:ascii="Times New Roman" w:eastAsia="Times New Roman" w:hAnsi="Times New Roman" w:cs="Times New Roman"/>
          <w:color w:val="000000"/>
          <w:spacing w:val="2"/>
          <w:sz w:val="24"/>
          <w:szCs w:val="24"/>
          <w:lang w:eastAsia="ru-RU"/>
        </w:rPr>
        <w:t>Р</w:t>
      </w:r>
      <w:r w:rsidRPr="00DD516E">
        <w:rPr>
          <w:rFonts w:ascii="Times New Roman" w:eastAsia="Times New Roman" w:hAnsi="Times New Roman" w:cs="Times New Roman"/>
          <w:color w:val="000000"/>
          <w:spacing w:val="-1"/>
          <w:sz w:val="24"/>
          <w:szCs w:val="24"/>
          <w:lang w:eastAsia="ru-RU"/>
        </w:rPr>
        <w:t>ебенок на этих заняти</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2"/>
          <w:sz w:val="24"/>
          <w:szCs w:val="24"/>
          <w:lang w:eastAsia="ru-RU"/>
        </w:rPr>
        <w:t xml:space="preserve">ях сам оценивает свои успехи. Это создает особый положительный </w:t>
      </w:r>
      <w:r w:rsidRPr="00DD516E">
        <w:rPr>
          <w:rFonts w:ascii="Times New Roman" w:eastAsia="Times New Roman" w:hAnsi="Times New Roman" w:cs="Times New Roman"/>
          <w:color w:val="000000"/>
          <w:spacing w:val="1"/>
          <w:sz w:val="24"/>
          <w:szCs w:val="24"/>
          <w:lang w:eastAsia="ru-RU"/>
        </w:rPr>
        <w:t>эмоциональный фон: раскованность, интерес, желание научиться выполнять предлагаемые задания.</w:t>
      </w:r>
    </w:p>
    <w:p w:rsidR="00FC2BFE" w:rsidRPr="00DD516E" w:rsidRDefault="00FC2BFE" w:rsidP="00FC2BFE">
      <w:pPr>
        <w:widowControl w:val="0"/>
        <w:shd w:val="clear" w:color="auto" w:fill="FFFFFF"/>
        <w:autoSpaceDE w:val="0"/>
        <w:adjustRightInd w:val="0"/>
        <w:spacing w:after="0" w:line="240" w:lineRule="auto"/>
        <w:ind w:firstLine="494"/>
        <w:jc w:val="both"/>
        <w:rPr>
          <w:rFonts w:ascii="Times New Roman" w:eastAsia="Times New Roman" w:hAnsi="Times New Roman" w:cs="Times New Roman"/>
          <w:spacing w:val="-3"/>
          <w:sz w:val="24"/>
          <w:szCs w:val="24"/>
          <w:lang w:eastAsia="ru-RU"/>
        </w:rPr>
      </w:pPr>
      <w:r w:rsidRPr="00DD516E">
        <w:rPr>
          <w:rFonts w:ascii="Times New Roman" w:eastAsia="Times New Roman" w:hAnsi="Times New Roman" w:cs="Times New Roman"/>
          <w:spacing w:val="-3"/>
          <w:sz w:val="24"/>
          <w:szCs w:val="24"/>
          <w:lang w:eastAsia="ru-RU"/>
        </w:rPr>
        <w:t>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w:t>
      </w:r>
      <w:r w:rsidRPr="00DD516E">
        <w:rPr>
          <w:rFonts w:ascii="Times New Roman" w:eastAsia="Times New Roman" w:hAnsi="Times New Roman" w:cs="Times New Roman"/>
          <w:spacing w:val="-3"/>
          <w:sz w:val="24"/>
          <w:szCs w:val="24"/>
          <w:lang w:eastAsia="ru-RU"/>
        </w:rPr>
        <w:softHyphen/>
        <w:t>ются с усложнением материала и решаемых задач.</w:t>
      </w:r>
    </w:p>
    <w:p w:rsidR="00FC2BFE" w:rsidRPr="00DD516E" w:rsidRDefault="00FC2BFE" w:rsidP="00FC2BFE">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Занятия построены таким образом, что один вид деятельности сменяется другим. Это позволяет сделать работу детей динамич</w:t>
      </w:r>
      <w:r w:rsidRPr="00DD516E">
        <w:rPr>
          <w:rFonts w:ascii="Times New Roman" w:eastAsia="Times New Roman" w:hAnsi="Times New Roman" w:cs="Times New Roman"/>
          <w:color w:val="000000"/>
          <w:sz w:val="24"/>
          <w:szCs w:val="24"/>
          <w:lang w:eastAsia="ru-RU"/>
        </w:rPr>
        <w:softHyphen/>
      </w:r>
      <w:r w:rsidRPr="00DD516E">
        <w:rPr>
          <w:rFonts w:ascii="Times New Roman" w:eastAsia="Times New Roman" w:hAnsi="Times New Roman" w:cs="Times New Roman"/>
          <w:color w:val="000000"/>
          <w:spacing w:val="1"/>
          <w:sz w:val="24"/>
          <w:szCs w:val="24"/>
          <w:lang w:eastAsia="ru-RU"/>
        </w:rPr>
        <w:t>ной, насыщенной и менее утомительной благодаря частым пере</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1"/>
          <w:sz w:val="24"/>
          <w:szCs w:val="24"/>
          <w:lang w:eastAsia="ru-RU"/>
        </w:rPr>
        <w:t>ключениям с одного вида мыслительной деятельности на другой.</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Программа реализуется  с помощью учебно- методического комплекта: </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bCs/>
          <w:spacing w:val="-3"/>
          <w:sz w:val="24"/>
          <w:szCs w:val="24"/>
          <w:lang w:eastAsia="ru-RU"/>
        </w:rPr>
      </w:pPr>
      <w:r w:rsidRPr="00DD516E">
        <w:rPr>
          <w:rFonts w:ascii="Times New Roman" w:eastAsia="Times New Roman" w:hAnsi="Times New Roman" w:cs="Times New Roman"/>
          <w:sz w:val="24"/>
          <w:szCs w:val="24"/>
          <w:lang w:eastAsia="ru-RU"/>
        </w:rPr>
        <w:t>Холодова О.А. «Юным умникам и умницам: Задания по развитию познавательных способностей (6-7 лет)», Методическое пособие для 1 класса. Москва</w:t>
      </w:r>
      <w:r w:rsidRPr="00DD516E">
        <w:rPr>
          <w:rFonts w:ascii="Times New Roman" w:eastAsia="Times New Roman" w:hAnsi="Times New Roman" w:cs="Times New Roman"/>
          <w:bCs/>
          <w:spacing w:val="-3"/>
          <w:sz w:val="24"/>
          <w:szCs w:val="24"/>
          <w:lang w:eastAsia="ru-RU"/>
        </w:rPr>
        <w:t>: РОСТ книга, 2013г</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bCs/>
          <w:spacing w:val="-3"/>
          <w:sz w:val="24"/>
          <w:szCs w:val="24"/>
          <w:lang w:eastAsia="ru-RU"/>
        </w:rPr>
      </w:pPr>
      <w:r w:rsidRPr="00DD516E">
        <w:rPr>
          <w:rFonts w:ascii="Times New Roman" w:eastAsia="Times New Roman" w:hAnsi="Times New Roman" w:cs="Times New Roman"/>
          <w:sz w:val="24"/>
          <w:szCs w:val="24"/>
          <w:lang w:eastAsia="ru-RU"/>
        </w:rPr>
        <w:t>Холодова О.А. «Юным умникам и умницам: Задания по развитию познавательных способностей (6-7 лет)», Рабочие тетради в 2-х частях. Москва</w:t>
      </w:r>
      <w:r w:rsidRPr="00DD516E">
        <w:rPr>
          <w:rFonts w:ascii="Times New Roman" w:eastAsia="Times New Roman" w:hAnsi="Times New Roman" w:cs="Times New Roman"/>
          <w:bCs/>
          <w:spacing w:val="-3"/>
          <w:sz w:val="24"/>
          <w:szCs w:val="24"/>
          <w:lang w:eastAsia="ru-RU"/>
        </w:rPr>
        <w:t>: РОСТ книга, 2013г</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spacing w:val="-3"/>
          <w:sz w:val="24"/>
          <w:szCs w:val="24"/>
          <w:lang w:eastAsia="ru-RU"/>
        </w:rPr>
      </w:pPr>
    </w:p>
    <w:p w:rsidR="00FC2BFE" w:rsidRPr="00DD516E" w:rsidRDefault="00FC2BFE" w:rsidP="00FC2BFE">
      <w:pPr>
        <w:widowControl w:val="0"/>
        <w:shd w:val="clear" w:color="auto" w:fill="FFFFFF"/>
        <w:autoSpaceDE w:val="0"/>
        <w:adjustRightInd w:val="0"/>
        <w:spacing w:after="0" w:line="240" w:lineRule="auto"/>
        <w:jc w:val="center"/>
        <w:rPr>
          <w:rFonts w:ascii="Times New Roman" w:eastAsia="Times New Roman" w:hAnsi="Times New Roman" w:cs="Times New Roman"/>
          <w:b/>
          <w:spacing w:val="-3"/>
          <w:sz w:val="24"/>
          <w:szCs w:val="24"/>
          <w:lang w:eastAsia="ru-RU"/>
        </w:rPr>
      </w:pPr>
      <w:r w:rsidRPr="00DD516E">
        <w:rPr>
          <w:rFonts w:ascii="Times New Roman" w:eastAsia="Times New Roman" w:hAnsi="Times New Roman" w:cs="Times New Roman"/>
          <w:b/>
          <w:sz w:val="24"/>
          <w:szCs w:val="24"/>
          <w:lang w:eastAsia="ru-RU"/>
        </w:rPr>
        <w:t>Планируемые результаты деятельности</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spacing w:val="-3"/>
          <w:sz w:val="24"/>
          <w:szCs w:val="24"/>
          <w:lang w:eastAsia="ru-RU"/>
        </w:rPr>
      </w:pP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Личностными результатами</w:t>
      </w:r>
      <w:r w:rsidRPr="00DD516E">
        <w:rPr>
          <w:rFonts w:ascii="Times New Roman" w:eastAsia="Times New Roman" w:hAnsi="Times New Roman" w:cs="Times New Roman"/>
          <w:sz w:val="24"/>
          <w:szCs w:val="24"/>
          <w:lang w:eastAsia="ru-RU"/>
        </w:rPr>
        <w:t xml:space="preserve"> изучения курса   в 1-м классе является формирование следующих умений: </w:t>
      </w:r>
    </w:p>
    <w:p w:rsidR="00FC2BFE" w:rsidRPr="00DD516E" w:rsidRDefault="00FC2BFE" w:rsidP="00FC2BFE">
      <w:pPr>
        <w:widowControl w:val="0"/>
        <w:numPr>
          <w:ilvl w:val="0"/>
          <w:numId w:val="67"/>
        </w:numPr>
        <w:suppressAutoHyphens w:val="0"/>
        <w:overflowPunct w:val="0"/>
        <w:autoSpaceDE w:val="0"/>
        <w:adjustRightInd w:val="0"/>
        <w:spacing w:after="0" w:line="240" w:lineRule="auto"/>
        <w:ind w:left="0" w:hanging="284"/>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Определять</w:t>
      </w:r>
      <w:r w:rsidRPr="00DD516E">
        <w:rPr>
          <w:rFonts w:ascii="Times New Roman" w:eastAsia="Times New Roman" w:hAnsi="Times New Roman" w:cs="Times New Roman"/>
          <w:sz w:val="24"/>
          <w:szCs w:val="24"/>
          <w:lang w:eastAsia="ru-RU"/>
        </w:rPr>
        <w:t xml:space="preserve"> и </w:t>
      </w:r>
      <w:r w:rsidRPr="00DD516E">
        <w:rPr>
          <w:rFonts w:ascii="Times New Roman" w:eastAsia="Times New Roman" w:hAnsi="Times New Roman" w:cs="Times New Roman"/>
          <w:i/>
          <w:sz w:val="24"/>
          <w:szCs w:val="24"/>
          <w:lang w:eastAsia="ru-RU"/>
        </w:rPr>
        <w:t>высказывать</w:t>
      </w:r>
      <w:r w:rsidRPr="00DD516E">
        <w:rPr>
          <w:rFonts w:ascii="Times New Roman" w:eastAsia="Times New Roman" w:hAnsi="Times New Roman" w:cs="Times New Roman"/>
          <w:sz w:val="24"/>
          <w:szCs w:val="24"/>
          <w:lang w:eastAsia="ru-RU"/>
        </w:rPr>
        <w:t xml:space="preserve"> под руководством педагога самые простые общие для всех людей правила поведения при сотрудничестве (этические нормы).</w:t>
      </w:r>
    </w:p>
    <w:p w:rsidR="00FC2BFE" w:rsidRPr="00DD516E" w:rsidRDefault="00FC2BFE" w:rsidP="00FC2BFE">
      <w:pPr>
        <w:widowControl w:val="0"/>
        <w:numPr>
          <w:ilvl w:val="0"/>
          <w:numId w:val="67"/>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w:t>
      </w:r>
      <w:r w:rsidRPr="00DD516E">
        <w:rPr>
          <w:rFonts w:ascii="Times New Roman" w:eastAsia="Times New Roman" w:hAnsi="Times New Roman" w:cs="Times New Roman"/>
          <w:i/>
          <w:sz w:val="24"/>
          <w:szCs w:val="24"/>
          <w:lang w:eastAsia="ru-RU"/>
        </w:rPr>
        <w:t>делать выбор</w:t>
      </w:r>
      <w:r w:rsidRPr="00DD516E">
        <w:rPr>
          <w:rFonts w:ascii="Times New Roman" w:eastAsia="Times New Roman" w:hAnsi="Times New Roman" w:cs="Times New Roman"/>
          <w:sz w:val="24"/>
          <w:szCs w:val="24"/>
          <w:lang w:eastAsia="ru-RU"/>
        </w:rPr>
        <w:t>, при поддержке других участников группы и педагога, как поступить.</w:t>
      </w:r>
    </w:p>
    <w:p w:rsidR="00FC2BFE" w:rsidRPr="00DD516E" w:rsidRDefault="00FC2BFE" w:rsidP="00FC2BFE">
      <w:pPr>
        <w:widowControl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Метапредметными результатами</w:t>
      </w:r>
      <w:r w:rsidRPr="00DD516E">
        <w:rPr>
          <w:rFonts w:ascii="Times New Roman" w:eastAsia="Times New Roman" w:hAnsi="Times New Roman" w:cs="Times New Roman"/>
          <w:sz w:val="24"/>
          <w:szCs w:val="24"/>
          <w:lang w:eastAsia="ru-RU"/>
        </w:rPr>
        <w:t xml:space="preserve"> изучения курса   в 1-м классе являются формирование следующих универсальных учебных действий (УУД). </w:t>
      </w:r>
    </w:p>
    <w:p w:rsidR="00FC2BFE" w:rsidRPr="00DD516E" w:rsidRDefault="00FC2BFE" w:rsidP="00FC2BFE">
      <w:pPr>
        <w:widowControl w:val="0"/>
        <w:overflowPunct w:val="0"/>
        <w:autoSpaceDE w:val="0"/>
        <w:adjustRightInd w:val="0"/>
        <w:spacing w:after="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Регулятивные УУД</w:t>
      </w:r>
      <w:r w:rsidRPr="00DD516E">
        <w:rPr>
          <w:rFonts w:ascii="Times New Roman" w:eastAsia="Times New Roman" w:hAnsi="Times New Roman" w:cs="Times New Roman"/>
          <w:sz w:val="24"/>
          <w:szCs w:val="24"/>
          <w:lang w:eastAsia="ru-RU"/>
        </w:rPr>
        <w:t>:</w:t>
      </w:r>
    </w:p>
    <w:p w:rsidR="00FC2BFE" w:rsidRPr="00DD516E" w:rsidRDefault="00FC2BFE" w:rsidP="00FC2BFE">
      <w:pPr>
        <w:widowControl w:val="0"/>
        <w:numPr>
          <w:ilvl w:val="0"/>
          <w:numId w:val="68"/>
        </w:numPr>
        <w:tabs>
          <w:tab w:val="left" w:pos="0"/>
        </w:tabs>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Определять</w:t>
      </w:r>
      <w:r w:rsidRPr="00DD516E">
        <w:rPr>
          <w:rFonts w:ascii="Times New Roman" w:eastAsia="Times New Roman" w:hAnsi="Times New Roman" w:cs="Times New Roman"/>
          <w:sz w:val="24"/>
          <w:szCs w:val="24"/>
          <w:lang w:eastAsia="ru-RU"/>
        </w:rPr>
        <w:t xml:space="preserve"> и </w:t>
      </w:r>
      <w:r w:rsidRPr="00DD516E">
        <w:rPr>
          <w:rFonts w:ascii="Times New Roman" w:eastAsia="Times New Roman" w:hAnsi="Times New Roman" w:cs="Times New Roman"/>
          <w:i/>
          <w:sz w:val="24"/>
          <w:szCs w:val="24"/>
          <w:lang w:eastAsia="ru-RU"/>
        </w:rPr>
        <w:t>формулировать</w:t>
      </w:r>
      <w:r w:rsidRPr="00DD516E">
        <w:rPr>
          <w:rFonts w:ascii="Times New Roman" w:eastAsia="Times New Roman" w:hAnsi="Times New Roman" w:cs="Times New Roman"/>
          <w:sz w:val="24"/>
          <w:szCs w:val="24"/>
          <w:lang w:eastAsia="ru-RU"/>
        </w:rPr>
        <w:t xml:space="preserve"> цель деятельности   с помощью учителя. </w:t>
      </w:r>
    </w:p>
    <w:p w:rsidR="00FC2BFE" w:rsidRPr="00DD516E" w:rsidRDefault="00FC2BFE" w:rsidP="00FC2BFE">
      <w:pPr>
        <w:widowControl w:val="0"/>
        <w:numPr>
          <w:ilvl w:val="0"/>
          <w:numId w:val="68"/>
        </w:numPr>
        <w:tabs>
          <w:tab w:val="left" w:pos="0"/>
        </w:tabs>
        <w:suppressAutoHyphens w:val="0"/>
        <w:autoSpaceDE w:val="0"/>
        <w:adjustRightInd w:val="0"/>
        <w:spacing w:after="0" w:line="240" w:lineRule="auto"/>
        <w:ind w:left="0"/>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i/>
          <w:sz w:val="24"/>
          <w:szCs w:val="24"/>
          <w:lang w:eastAsia="ru-RU"/>
        </w:rPr>
        <w:t>Проговаривать</w:t>
      </w:r>
      <w:r w:rsidRPr="00DD516E">
        <w:rPr>
          <w:rFonts w:ascii="Times New Roman" w:eastAsia="Times New Roman" w:hAnsi="Times New Roman" w:cs="Times New Roman"/>
          <w:bCs/>
          <w:sz w:val="24"/>
          <w:szCs w:val="24"/>
          <w:lang w:eastAsia="ru-RU"/>
        </w:rPr>
        <w:t xml:space="preserve"> последовательность действий  .</w:t>
      </w:r>
    </w:p>
    <w:p w:rsidR="00FC2BFE" w:rsidRPr="00DD516E" w:rsidRDefault="00FC2BFE" w:rsidP="00FC2BFE">
      <w:pPr>
        <w:widowControl w:val="0"/>
        <w:numPr>
          <w:ilvl w:val="0"/>
          <w:numId w:val="68"/>
        </w:numPr>
        <w:tabs>
          <w:tab w:val="left" w:pos="0"/>
        </w:tabs>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w:t>
      </w:r>
      <w:r w:rsidRPr="00DD516E">
        <w:rPr>
          <w:rFonts w:ascii="Times New Roman" w:eastAsia="Times New Roman" w:hAnsi="Times New Roman" w:cs="Times New Roman"/>
          <w:i/>
          <w:sz w:val="24"/>
          <w:szCs w:val="24"/>
          <w:lang w:eastAsia="ru-RU"/>
        </w:rPr>
        <w:t>высказывать</w:t>
      </w:r>
      <w:r w:rsidRPr="00DD516E">
        <w:rPr>
          <w:rFonts w:ascii="Times New Roman" w:eastAsia="Times New Roman" w:hAnsi="Times New Roman" w:cs="Times New Roman"/>
          <w:sz w:val="24"/>
          <w:szCs w:val="24"/>
          <w:lang w:eastAsia="ru-RU"/>
        </w:rPr>
        <w:t xml:space="preserve"> своё предположение (версию) на основе работы с иллюстрацией рабочей тетради.</w:t>
      </w:r>
    </w:p>
    <w:p w:rsidR="00FC2BFE" w:rsidRPr="00DD516E" w:rsidRDefault="00FC2BFE" w:rsidP="00FC2BFE">
      <w:pPr>
        <w:widowControl w:val="0"/>
        <w:numPr>
          <w:ilvl w:val="0"/>
          <w:numId w:val="68"/>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w:t>
      </w:r>
      <w:r w:rsidRPr="00DD516E">
        <w:rPr>
          <w:rFonts w:ascii="Times New Roman" w:eastAsia="Times New Roman" w:hAnsi="Times New Roman" w:cs="Times New Roman"/>
          <w:i/>
          <w:sz w:val="24"/>
          <w:szCs w:val="24"/>
          <w:lang w:eastAsia="ru-RU"/>
        </w:rPr>
        <w:t>работать</w:t>
      </w:r>
      <w:r w:rsidRPr="00DD516E">
        <w:rPr>
          <w:rFonts w:ascii="Times New Roman" w:eastAsia="Times New Roman" w:hAnsi="Times New Roman" w:cs="Times New Roman"/>
          <w:sz w:val="24"/>
          <w:szCs w:val="24"/>
          <w:lang w:eastAsia="ru-RU"/>
        </w:rPr>
        <w:t xml:space="preserve"> по предложенному учителем плану.</w:t>
      </w:r>
    </w:p>
    <w:p w:rsidR="00FC2BFE" w:rsidRPr="00DD516E" w:rsidRDefault="00FC2BFE" w:rsidP="00FC2BFE">
      <w:pPr>
        <w:widowControl w:val="0"/>
        <w:numPr>
          <w:ilvl w:val="0"/>
          <w:numId w:val="68"/>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w:t>
      </w:r>
      <w:r w:rsidRPr="00DD516E">
        <w:rPr>
          <w:rFonts w:ascii="Times New Roman" w:eastAsia="Times New Roman" w:hAnsi="Times New Roman" w:cs="Times New Roman"/>
          <w:i/>
          <w:sz w:val="24"/>
          <w:szCs w:val="24"/>
          <w:lang w:eastAsia="ru-RU"/>
        </w:rPr>
        <w:t>отличать</w:t>
      </w:r>
      <w:r w:rsidRPr="00DD516E">
        <w:rPr>
          <w:rFonts w:ascii="Times New Roman" w:eastAsia="Times New Roman" w:hAnsi="Times New Roman" w:cs="Times New Roman"/>
          <w:sz w:val="24"/>
          <w:szCs w:val="24"/>
          <w:lang w:eastAsia="ru-RU"/>
        </w:rPr>
        <w:t>верно выполненное задание от неверного.</w:t>
      </w:r>
    </w:p>
    <w:p w:rsidR="00FC2BFE" w:rsidRPr="00DD516E" w:rsidRDefault="00FC2BFE" w:rsidP="00FC2BFE">
      <w:pPr>
        <w:widowControl w:val="0"/>
        <w:numPr>
          <w:ilvl w:val="0"/>
          <w:numId w:val="68"/>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совместно с учителем и другими учениками </w:t>
      </w:r>
      <w:r w:rsidRPr="00DD516E">
        <w:rPr>
          <w:rFonts w:ascii="Times New Roman" w:eastAsia="Times New Roman" w:hAnsi="Times New Roman" w:cs="Times New Roman"/>
          <w:i/>
          <w:sz w:val="24"/>
          <w:szCs w:val="24"/>
          <w:lang w:eastAsia="ru-RU"/>
        </w:rPr>
        <w:t>давать</w:t>
      </w:r>
      <w:r w:rsidRPr="00DD516E">
        <w:rPr>
          <w:rFonts w:ascii="Times New Roman" w:eastAsia="Times New Roman" w:hAnsi="Times New Roman" w:cs="Times New Roman"/>
          <w:sz w:val="24"/>
          <w:szCs w:val="24"/>
          <w:lang w:eastAsia="ru-RU"/>
        </w:rPr>
        <w:t xml:space="preserve"> эмоциональную </w:t>
      </w:r>
      <w:r w:rsidRPr="00DD516E">
        <w:rPr>
          <w:rFonts w:ascii="Times New Roman" w:eastAsia="Times New Roman" w:hAnsi="Times New Roman" w:cs="Times New Roman"/>
          <w:i/>
          <w:sz w:val="24"/>
          <w:szCs w:val="24"/>
          <w:lang w:eastAsia="ru-RU"/>
        </w:rPr>
        <w:t>оценку</w:t>
      </w:r>
      <w:r w:rsidRPr="00DD516E">
        <w:rPr>
          <w:rFonts w:ascii="Times New Roman" w:eastAsia="Times New Roman" w:hAnsi="Times New Roman" w:cs="Times New Roman"/>
          <w:sz w:val="24"/>
          <w:szCs w:val="24"/>
          <w:lang w:eastAsia="ru-RU"/>
        </w:rPr>
        <w:t xml:space="preserve"> деятельности товарищей. </w:t>
      </w:r>
    </w:p>
    <w:p w:rsidR="00FC2BFE" w:rsidRPr="00DD516E" w:rsidRDefault="00FC2BFE" w:rsidP="00FC2BFE">
      <w:pPr>
        <w:widowControl w:val="0"/>
        <w:overflowPunct w:val="0"/>
        <w:autoSpaceDE w:val="0"/>
        <w:adjustRightInd w:val="0"/>
        <w:spacing w:after="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Познавательные УУД:</w:t>
      </w:r>
    </w:p>
    <w:p w:rsidR="00FC2BFE" w:rsidRPr="00DD516E" w:rsidRDefault="00FC2BFE" w:rsidP="00FC2BFE">
      <w:pPr>
        <w:widowControl w:val="0"/>
        <w:numPr>
          <w:ilvl w:val="0"/>
          <w:numId w:val="69"/>
        </w:numPr>
        <w:suppressAutoHyphens w:val="0"/>
        <w:overflowPunct w:val="0"/>
        <w:autoSpaceDE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Ориентироваться в своей системе знаний: </w:t>
      </w:r>
      <w:r w:rsidRPr="00DD516E">
        <w:rPr>
          <w:rFonts w:ascii="Times New Roman" w:eastAsia="Times New Roman" w:hAnsi="Times New Roman" w:cs="Times New Roman"/>
          <w:i/>
          <w:sz w:val="24"/>
          <w:szCs w:val="24"/>
          <w:lang w:eastAsia="ru-RU"/>
        </w:rPr>
        <w:t>отличать</w:t>
      </w:r>
      <w:r w:rsidRPr="00DD516E">
        <w:rPr>
          <w:rFonts w:ascii="Times New Roman" w:eastAsia="Times New Roman" w:hAnsi="Times New Roman" w:cs="Times New Roman"/>
          <w:sz w:val="24"/>
          <w:szCs w:val="24"/>
          <w:lang w:eastAsia="ru-RU"/>
        </w:rPr>
        <w:t xml:space="preserve"> новое от уже известного с помощью учителя. </w:t>
      </w:r>
    </w:p>
    <w:p w:rsidR="00FC2BFE" w:rsidRPr="00DD516E" w:rsidRDefault="00FC2BFE" w:rsidP="00FC2BFE">
      <w:pPr>
        <w:widowControl w:val="0"/>
        <w:numPr>
          <w:ilvl w:val="0"/>
          <w:numId w:val="69"/>
        </w:numPr>
        <w:suppressAutoHyphens w:val="0"/>
        <w:overflowPunct w:val="0"/>
        <w:autoSpaceDE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Делать предварительный отбор источников информации:</w:t>
      </w:r>
      <w:r w:rsidRPr="00DD516E">
        <w:rPr>
          <w:rFonts w:ascii="Times New Roman" w:eastAsia="Times New Roman" w:hAnsi="Times New Roman" w:cs="Times New Roman"/>
          <w:i/>
          <w:sz w:val="24"/>
          <w:szCs w:val="24"/>
          <w:lang w:eastAsia="ru-RU"/>
        </w:rPr>
        <w:t xml:space="preserve"> ориентироваться</w:t>
      </w:r>
      <w:r w:rsidRPr="00DD516E">
        <w:rPr>
          <w:rFonts w:ascii="Times New Roman" w:eastAsia="Times New Roman" w:hAnsi="Times New Roman" w:cs="Times New Roman"/>
          <w:sz w:val="24"/>
          <w:szCs w:val="24"/>
          <w:lang w:eastAsia="ru-RU"/>
        </w:rPr>
        <w:t xml:space="preserve">  в учебнике (на развороте, в оглавлении, в словаре).</w:t>
      </w:r>
    </w:p>
    <w:p w:rsidR="00FC2BFE" w:rsidRPr="00DD516E" w:rsidRDefault="00FC2BFE" w:rsidP="00FC2BFE">
      <w:pPr>
        <w:widowControl w:val="0"/>
        <w:numPr>
          <w:ilvl w:val="0"/>
          <w:numId w:val="69"/>
        </w:numPr>
        <w:suppressAutoHyphens w:val="0"/>
        <w:overflowPunct w:val="0"/>
        <w:autoSpaceDE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Добывать новые знания:</w:t>
      </w:r>
      <w:r w:rsidRPr="00DD516E">
        <w:rPr>
          <w:rFonts w:ascii="Times New Roman" w:eastAsia="Times New Roman" w:hAnsi="Times New Roman" w:cs="Times New Roman"/>
          <w:i/>
          <w:sz w:val="24"/>
          <w:szCs w:val="24"/>
          <w:lang w:eastAsia="ru-RU"/>
        </w:rPr>
        <w:t xml:space="preserve"> находитьответы</w:t>
      </w:r>
      <w:r w:rsidRPr="00DD516E">
        <w:rPr>
          <w:rFonts w:ascii="Times New Roman" w:eastAsia="Times New Roman" w:hAnsi="Times New Roman" w:cs="Times New Roman"/>
          <w:sz w:val="24"/>
          <w:szCs w:val="24"/>
          <w:lang w:eastAsia="ru-RU"/>
        </w:rPr>
        <w:t xml:space="preserve"> на вопросы, используя учебник, свой жизненный опыт и информацию, полученную от учителя. </w:t>
      </w:r>
    </w:p>
    <w:p w:rsidR="00FC2BFE" w:rsidRPr="00DD516E" w:rsidRDefault="00FC2BFE" w:rsidP="00FC2BFE">
      <w:pPr>
        <w:widowControl w:val="0"/>
        <w:numPr>
          <w:ilvl w:val="0"/>
          <w:numId w:val="69"/>
        </w:numPr>
        <w:suppressAutoHyphens w:val="0"/>
        <w:overflowPunct w:val="0"/>
        <w:autoSpaceDE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Перерабатывать полученную информацию:</w:t>
      </w:r>
      <w:r w:rsidRPr="00DD516E">
        <w:rPr>
          <w:rFonts w:ascii="Times New Roman" w:eastAsia="Times New Roman" w:hAnsi="Times New Roman" w:cs="Times New Roman"/>
          <w:i/>
          <w:sz w:val="24"/>
          <w:szCs w:val="24"/>
          <w:lang w:eastAsia="ru-RU"/>
        </w:rPr>
        <w:t xml:space="preserve"> делать выводы</w:t>
      </w:r>
      <w:r w:rsidRPr="00DD516E">
        <w:rPr>
          <w:rFonts w:ascii="Times New Roman" w:eastAsia="Times New Roman" w:hAnsi="Times New Roman" w:cs="Times New Roman"/>
          <w:sz w:val="24"/>
          <w:szCs w:val="24"/>
          <w:lang w:eastAsia="ru-RU"/>
        </w:rPr>
        <w:t xml:space="preserve"> в результате  совместной  работы всего класса.</w:t>
      </w:r>
    </w:p>
    <w:p w:rsidR="00FC2BFE" w:rsidRPr="00DD516E" w:rsidRDefault="00FC2BFE" w:rsidP="00FC2BFE">
      <w:pPr>
        <w:widowControl w:val="0"/>
        <w:numPr>
          <w:ilvl w:val="0"/>
          <w:numId w:val="69"/>
        </w:numPr>
        <w:suppressAutoHyphens w:val="0"/>
        <w:overflowPunct w:val="0"/>
        <w:autoSpaceDE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Перерабатывать полученную информацию: </w:t>
      </w:r>
      <w:r w:rsidRPr="00DD516E">
        <w:rPr>
          <w:rFonts w:ascii="Times New Roman" w:eastAsia="Times New Roman" w:hAnsi="Times New Roman" w:cs="Times New Roman"/>
          <w:i/>
          <w:sz w:val="24"/>
          <w:szCs w:val="24"/>
          <w:lang w:eastAsia="ru-RU"/>
        </w:rPr>
        <w:t>сравнивать</w:t>
      </w:r>
      <w:r w:rsidRPr="00DD516E">
        <w:rPr>
          <w:rFonts w:ascii="Times New Roman" w:eastAsia="Times New Roman" w:hAnsi="Times New Roman" w:cs="Times New Roman"/>
          <w:sz w:val="24"/>
          <w:szCs w:val="24"/>
          <w:lang w:eastAsia="ru-RU"/>
        </w:rPr>
        <w:t xml:space="preserve"> и </w:t>
      </w:r>
      <w:r w:rsidRPr="00DD516E">
        <w:rPr>
          <w:rFonts w:ascii="Times New Roman" w:eastAsia="Times New Roman" w:hAnsi="Times New Roman" w:cs="Times New Roman"/>
          <w:i/>
          <w:sz w:val="24"/>
          <w:szCs w:val="24"/>
          <w:lang w:eastAsia="ru-RU"/>
        </w:rPr>
        <w:t>группировать</w:t>
      </w:r>
      <w:r w:rsidRPr="00DD516E">
        <w:rPr>
          <w:rFonts w:ascii="Times New Roman" w:eastAsia="Times New Roman" w:hAnsi="Times New Roman" w:cs="Times New Roman"/>
          <w:sz w:val="24"/>
          <w:szCs w:val="24"/>
          <w:lang w:eastAsia="ru-RU"/>
        </w:rPr>
        <w:t xml:space="preserve"> такие математические объекты, как числа, числовые выражения, равенства, неравенства, плоские геометрические фигуры.</w:t>
      </w:r>
    </w:p>
    <w:p w:rsidR="00FC2BFE" w:rsidRPr="00DD516E" w:rsidRDefault="00FC2BFE" w:rsidP="00FC2BFE">
      <w:pPr>
        <w:widowControl w:val="0"/>
        <w:numPr>
          <w:ilvl w:val="0"/>
          <w:numId w:val="69"/>
        </w:numPr>
        <w:suppressAutoHyphens w:val="0"/>
        <w:overflowPunct w:val="0"/>
        <w:autoSpaceDE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FC2BFE" w:rsidRPr="00DD516E" w:rsidRDefault="00FC2BFE" w:rsidP="00FC2BFE">
      <w:pPr>
        <w:widowControl w:val="0"/>
        <w:overflowPunct w:val="0"/>
        <w:autoSpaceDE w:val="0"/>
        <w:adjustRightInd w:val="0"/>
        <w:spacing w:after="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Коммуникативные УУД</w:t>
      </w:r>
      <w:r w:rsidRPr="00DD516E">
        <w:rPr>
          <w:rFonts w:ascii="Times New Roman" w:eastAsia="Times New Roman" w:hAnsi="Times New Roman" w:cs="Times New Roman"/>
          <w:sz w:val="24"/>
          <w:szCs w:val="24"/>
          <w:lang w:eastAsia="ru-RU"/>
        </w:rPr>
        <w:t>:</w:t>
      </w:r>
    </w:p>
    <w:p w:rsidR="00FC2BFE" w:rsidRPr="00DD516E" w:rsidRDefault="00FC2BFE" w:rsidP="00FC2BFE">
      <w:pPr>
        <w:widowControl w:val="0"/>
        <w:numPr>
          <w:ilvl w:val="0"/>
          <w:numId w:val="70"/>
        </w:numPr>
        <w:suppressAutoHyphens w:val="0"/>
        <w:overflowPunct w:val="0"/>
        <w:autoSpaceDE w:val="0"/>
        <w:adjustRightInd w:val="0"/>
        <w:spacing w:after="0" w:line="240" w:lineRule="auto"/>
        <w:ind w:left="0" w:hanging="284"/>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Донести свою позицию до других:</w:t>
      </w:r>
      <w:r w:rsidRPr="00DD516E">
        <w:rPr>
          <w:rFonts w:ascii="Times New Roman" w:eastAsia="Times New Roman" w:hAnsi="Times New Roman" w:cs="Times New Roman"/>
          <w:i/>
          <w:sz w:val="24"/>
          <w:szCs w:val="24"/>
          <w:lang w:eastAsia="ru-RU"/>
        </w:rPr>
        <w:t xml:space="preserve"> оформлять</w:t>
      </w:r>
      <w:r w:rsidRPr="00DD516E">
        <w:rPr>
          <w:rFonts w:ascii="Times New Roman" w:eastAsia="Times New Roman" w:hAnsi="Times New Roman" w:cs="Times New Roman"/>
          <w:sz w:val="24"/>
          <w:szCs w:val="24"/>
          <w:lang w:eastAsia="ru-RU"/>
        </w:rPr>
        <w:t xml:space="preserve"> свою мысль в устной и письменной речи (на уровне одного предложения или небольшого текста).</w:t>
      </w:r>
    </w:p>
    <w:p w:rsidR="00FC2BFE" w:rsidRPr="00DD516E" w:rsidRDefault="00FC2BFE" w:rsidP="00FC2BFE">
      <w:pPr>
        <w:widowControl w:val="0"/>
        <w:numPr>
          <w:ilvl w:val="0"/>
          <w:numId w:val="70"/>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Слушать</w:t>
      </w:r>
      <w:r w:rsidRPr="00DD516E">
        <w:rPr>
          <w:rFonts w:ascii="Times New Roman" w:eastAsia="Times New Roman" w:hAnsi="Times New Roman" w:cs="Times New Roman"/>
          <w:sz w:val="24"/>
          <w:szCs w:val="24"/>
          <w:lang w:eastAsia="ru-RU"/>
        </w:rPr>
        <w:t xml:space="preserve"> и </w:t>
      </w:r>
      <w:r w:rsidRPr="00DD516E">
        <w:rPr>
          <w:rFonts w:ascii="Times New Roman" w:eastAsia="Times New Roman" w:hAnsi="Times New Roman" w:cs="Times New Roman"/>
          <w:i/>
          <w:sz w:val="24"/>
          <w:szCs w:val="24"/>
          <w:lang w:eastAsia="ru-RU"/>
        </w:rPr>
        <w:t>понимать</w:t>
      </w:r>
      <w:r w:rsidRPr="00DD516E">
        <w:rPr>
          <w:rFonts w:ascii="Times New Roman" w:eastAsia="Times New Roman" w:hAnsi="Times New Roman" w:cs="Times New Roman"/>
          <w:sz w:val="24"/>
          <w:szCs w:val="24"/>
          <w:lang w:eastAsia="ru-RU"/>
        </w:rPr>
        <w:t xml:space="preserve"> речь других.</w:t>
      </w:r>
    </w:p>
    <w:p w:rsidR="00FC2BFE" w:rsidRPr="00DD516E" w:rsidRDefault="00FC2BFE" w:rsidP="00FC2BFE">
      <w:pPr>
        <w:widowControl w:val="0"/>
        <w:numPr>
          <w:ilvl w:val="0"/>
          <w:numId w:val="70"/>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Читать</w:t>
      </w:r>
      <w:r w:rsidRPr="00DD516E">
        <w:rPr>
          <w:rFonts w:ascii="Times New Roman" w:eastAsia="Times New Roman" w:hAnsi="Times New Roman" w:cs="Times New Roman"/>
          <w:sz w:val="24"/>
          <w:szCs w:val="24"/>
          <w:lang w:eastAsia="ru-RU"/>
        </w:rPr>
        <w:t xml:space="preserve"> и </w:t>
      </w:r>
      <w:r w:rsidRPr="00DD516E">
        <w:rPr>
          <w:rFonts w:ascii="Times New Roman" w:eastAsia="Times New Roman" w:hAnsi="Times New Roman" w:cs="Times New Roman"/>
          <w:i/>
          <w:sz w:val="24"/>
          <w:szCs w:val="24"/>
          <w:lang w:eastAsia="ru-RU"/>
        </w:rPr>
        <w:t>пересказывать</w:t>
      </w:r>
      <w:r w:rsidRPr="00DD516E">
        <w:rPr>
          <w:rFonts w:ascii="Times New Roman" w:eastAsia="Times New Roman" w:hAnsi="Times New Roman" w:cs="Times New Roman"/>
          <w:sz w:val="24"/>
          <w:szCs w:val="24"/>
          <w:lang w:eastAsia="ru-RU"/>
        </w:rPr>
        <w:t xml:space="preserve"> текст.</w:t>
      </w:r>
    </w:p>
    <w:p w:rsidR="00FC2BFE" w:rsidRPr="00DD516E" w:rsidRDefault="00FC2BFE" w:rsidP="00FC2BFE">
      <w:pPr>
        <w:widowControl w:val="0"/>
        <w:numPr>
          <w:ilvl w:val="0"/>
          <w:numId w:val="70"/>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FC2BFE" w:rsidRPr="00DD516E" w:rsidRDefault="00FC2BFE" w:rsidP="00FC2BFE">
      <w:pPr>
        <w:widowControl w:val="0"/>
        <w:numPr>
          <w:ilvl w:val="0"/>
          <w:numId w:val="70"/>
        </w:numPr>
        <w:suppressAutoHyphens w:val="0"/>
        <w:overflowPunct w:val="0"/>
        <w:autoSpaceDE w:val="0"/>
        <w:adjustRightInd w:val="0"/>
        <w:spacing w:after="0" w:line="240" w:lineRule="auto"/>
        <w:ind w:left="0"/>
        <w:textAlignment w:val="baseline"/>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Предметными результатами</w:t>
      </w:r>
      <w:r w:rsidRPr="00DD516E">
        <w:rPr>
          <w:rFonts w:ascii="Times New Roman" w:eastAsia="Times New Roman" w:hAnsi="Times New Roman" w:cs="Times New Roman"/>
          <w:sz w:val="24"/>
          <w:szCs w:val="24"/>
          <w:lang w:eastAsia="ru-RU"/>
        </w:rPr>
        <w:t xml:space="preserve"> изучения курса   в 1-м классе являются формирование следующих умений: </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описывать признаки предметов и узнавать предметы по их признакам;</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-выделять существенные признаки предметов;</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-сравнивать между собой предметы, явления;</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-обобщать, делать несложные выводы;</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-классифицировать явления, предметы;</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-определять последовательность событий;</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-судить о противоположных явлениях;</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-давать определения тем или иным понятиям;</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-определять отношения между предметами типа «род» - «вид»;</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-выявлять функциональные отношения между понятиями;</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-выявлять закономерности и проводить аналогии.  </w:t>
      </w:r>
    </w:p>
    <w:p w:rsidR="00FC2BFE" w:rsidRPr="00DD516E" w:rsidRDefault="00FC2BFE" w:rsidP="00FC2BFE">
      <w:pPr>
        <w:widowControl w:val="0"/>
        <w:shd w:val="clear" w:color="auto" w:fill="FFFFFF"/>
        <w:tabs>
          <w:tab w:val="left" w:pos="6182"/>
        </w:tabs>
        <w:autoSpaceDE w:val="0"/>
        <w:adjustRightInd w:val="0"/>
        <w:spacing w:after="0" w:line="240" w:lineRule="auto"/>
        <w:jc w:val="center"/>
        <w:rPr>
          <w:rFonts w:ascii="Times New Roman" w:eastAsia="Times New Roman" w:hAnsi="Times New Roman" w:cs="Times New Roman"/>
          <w:b/>
          <w:bCs/>
          <w:color w:val="000000"/>
          <w:spacing w:val="-6"/>
          <w:sz w:val="24"/>
          <w:szCs w:val="24"/>
          <w:lang w:eastAsia="ru-RU"/>
        </w:rPr>
      </w:pPr>
      <w:r w:rsidRPr="00DD516E">
        <w:rPr>
          <w:rFonts w:ascii="Times New Roman" w:eastAsia="Times New Roman" w:hAnsi="Times New Roman" w:cs="Times New Roman"/>
          <w:b/>
          <w:sz w:val="24"/>
          <w:szCs w:val="24"/>
          <w:lang w:eastAsia="ru-RU"/>
        </w:rPr>
        <w:t>Содержание тем курса</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b/>
          <w:bCs/>
          <w:i/>
          <w:iCs/>
          <w:color w:val="000000"/>
          <w:spacing w:val="-2"/>
          <w:sz w:val="24"/>
          <w:szCs w:val="24"/>
          <w:lang w:eastAsia="ru-RU"/>
        </w:rPr>
        <w:t>Задания на развитие внимания</w:t>
      </w:r>
    </w:p>
    <w:p w:rsidR="00FC2BFE" w:rsidRPr="00DD516E" w:rsidRDefault="00FC2BFE" w:rsidP="00FC2BFE">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1"/>
          <w:sz w:val="24"/>
          <w:szCs w:val="24"/>
          <w:lang w:eastAsia="ru-RU"/>
        </w:rPr>
        <w:t>К заданиям этой группы относятся различные лабиринты и це</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1"/>
          <w:sz w:val="24"/>
          <w:szCs w:val="24"/>
          <w:lang w:eastAsia="ru-RU"/>
        </w:rPr>
        <w:t>лый ряд игр, направленных на развитие произвольного внимания детей, объема внимания, его устойчивости, переключения и рас</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2"/>
          <w:sz w:val="24"/>
          <w:szCs w:val="24"/>
          <w:lang w:eastAsia="ru-RU"/>
        </w:rPr>
        <w:t>пределения.</w:t>
      </w:r>
    </w:p>
    <w:p w:rsidR="00FC2BFE" w:rsidRPr="00DD516E" w:rsidRDefault="00FC2BFE" w:rsidP="00FC2BFE">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1"/>
          <w:sz w:val="24"/>
          <w:szCs w:val="24"/>
          <w:lang w:eastAsia="ru-RU"/>
        </w:rPr>
        <w:t>Выполнение заданий подобного типа способствует формирова</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z w:val="24"/>
          <w:szCs w:val="24"/>
          <w:lang w:eastAsia="ru-RU"/>
        </w:rPr>
        <w:t>нию таких жизненно важных умений, как умение целенаправлен</w:t>
      </w:r>
      <w:r w:rsidRPr="00DD516E">
        <w:rPr>
          <w:rFonts w:ascii="Times New Roman" w:eastAsia="Times New Roman" w:hAnsi="Times New Roman" w:cs="Times New Roman"/>
          <w:color w:val="000000"/>
          <w:sz w:val="24"/>
          <w:szCs w:val="24"/>
          <w:lang w:eastAsia="ru-RU"/>
        </w:rPr>
        <w:softHyphen/>
        <w:t xml:space="preserve">но сосредотачиваться, вести поиск нужного пути, оглядываясь, а </w:t>
      </w:r>
      <w:r w:rsidRPr="00DD516E">
        <w:rPr>
          <w:rFonts w:ascii="Times New Roman" w:eastAsia="Times New Roman" w:hAnsi="Times New Roman" w:cs="Times New Roman"/>
          <w:color w:val="000000"/>
          <w:spacing w:val="1"/>
          <w:sz w:val="24"/>
          <w:szCs w:val="24"/>
          <w:lang w:eastAsia="ru-RU"/>
        </w:rPr>
        <w:t>иногда и возвращаясь назад, находить самый короткий путь, ре</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z w:val="24"/>
          <w:szCs w:val="24"/>
          <w:lang w:eastAsia="ru-RU"/>
        </w:rPr>
        <w:t>шая двух - трехходовые задачи.</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i/>
          <w:iCs/>
          <w:color w:val="000000"/>
          <w:spacing w:val="-1"/>
          <w:sz w:val="24"/>
          <w:szCs w:val="24"/>
          <w:lang w:eastAsia="ru-RU"/>
        </w:rPr>
        <w:t>Задания, развивающие память</w:t>
      </w:r>
    </w:p>
    <w:p w:rsidR="00FC2BFE" w:rsidRPr="00DD516E" w:rsidRDefault="00FC2BFE" w:rsidP="00FC2BFE">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z w:val="24"/>
          <w:szCs w:val="24"/>
          <w:lang w:eastAsia="ru-RU"/>
        </w:rPr>
        <w:t>В рабочие тетради включены упражнения на развитие и совер</w:t>
      </w:r>
      <w:r w:rsidRPr="00DD516E">
        <w:rPr>
          <w:rFonts w:ascii="Times New Roman" w:eastAsia="Times New Roman" w:hAnsi="Times New Roman" w:cs="Times New Roman"/>
          <w:color w:val="000000"/>
          <w:sz w:val="24"/>
          <w:szCs w:val="24"/>
          <w:lang w:eastAsia="ru-RU"/>
        </w:rPr>
        <w:softHyphen/>
      </w:r>
      <w:r w:rsidRPr="00DD516E">
        <w:rPr>
          <w:rFonts w:ascii="Times New Roman" w:eastAsia="Times New Roman" w:hAnsi="Times New Roman" w:cs="Times New Roman"/>
          <w:color w:val="000000"/>
          <w:spacing w:val="1"/>
          <w:sz w:val="24"/>
          <w:szCs w:val="24"/>
          <w:lang w:eastAsia="ru-RU"/>
        </w:rPr>
        <w:t xml:space="preserve">шенствование слуховой </w:t>
      </w:r>
      <w:r w:rsidRPr="00DD516E">
        <w:rPr>
          <w:rFonts w:ascii="Times New Roman" w:eastAsia="Times New Roman" w:hAnsi="Times New Roman" w:cs="Times New Roman"/>
          <w:iCs/>
          <w:color w:val="000000"/>
          <w:spacing w:val="1"/>
          <w:sz w:val="24"/>
          <w:szCs w:val="24"/>
          <w:lang w:eastAsia="ru-RU"/>
        </w:rPr>
        <w:t xml:space="preserve">и </w:t>
      </w:r>
      <w:r w:rsidRPr="00DD516E">
        <w:rPr>
          <w:rFonts w:ascii="Times New Roman" w:eastAsia="Times New Roman" w:hAnsi="Times New Roman" w:cs="Times New Roman"/>
          <w:color w:val="000000"/>
          <w:spacing w:val="1"/>
          <w:sz w:val="24"/>
          <w:szCs w:val="24"/>
          <w:lang w:eastAsia="ru-RU"/>
        </w:rPr>
        <w:t>зрительной памяти. Участвуя в играх, школьники учатся пользоваться своей памятью и применять спе</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1"/>
          <w:sz w:val="24"/>
          <w:szCs w:val="24"/>
          <w:lang w:eastAsia="ru-RU"/>
        </w:rPr>
        <w:t xml:space="preserve">циальные приемы, облегчающие запоминание. В результате таких </w:t>
      </w:r>
      <w:r w:rsidRPr="00DD516E">
        <w:rPr>
          <w:rFonts w:ascii="Times New Roman" w:eastAsia="Times New Roman" w:hAnsi="Times New Roman" w:cs="Times New Roman"/>
          <w:color w:val="000000"/>
          <w:spacing w:val="-2"/>
          <w:sz w:val="24"/>
          <w:szCs w:val="24"/>
          <w:lang w:eastAsia="ru-RU"/>
        </w:rPr>
        <w:t>занятий учащиеся осмысливают и прочно сохраняют в памяти раз</w:t>
      </w:r>
      <w:r w:rsidRPr="00DD516E">
        <w:rPr>
          <w:rFonts w:ascii="Times New Roman" w:eastAsia="Times New Roman" w:hAnsi="Times New Roman" w:cs="Times New Roman"/>
          <w:color w:val="000000"/>
          <w:spacing w:val="-2"/>
          <w:sz w:val="24"/>
          <w:szCs w:val="24"/>
          <w:lang w:eastAsia="ru-RU"/>
        </w:rPr>
        <w:softHyphen/>
        <w:t>личные учебные термины и определения. Вместе с тем у детей уве</w:t>
      </w:r>
      <w:r w:rsidRPr="00DD516E">
        <w:rPr>
          <w:rFonts w:ascii="Times New Roman" w:eastAsia="Times New Roman" w:hAnsi="Times New Roman" w:cs="Times New Roman"/>
          <w:color w:val="000000"/>
          <w:spacing w:val="-2"/>
          <w:sz w:val="24"/>
          <w:szCs w:val="24"/>
          <w:lang w:eastAsia="ru-RU"/>
        </w:rPr>
        <w:softHyphen/>
      </w:r>
      <w:r w:rsidRPr="00DD516E">
        <w:rPr>
          <w:rFonts w:ascii="Times New Roman" w:eastAsia="Times New Roman" w:hAnsi="Times New Roman" w:cs="Times New Roman"/>
          <w:color w:val="000000"/>
          <w:spacing w:val="-1"/>
          <w:sz w:val="24"/>
          <w:szCs w:val="24"/>
          <w:lang w:eastAsia="ru-RU"/>
        </w:rPr>
        <w:t>личивается объем зрительного и слухового запоминания, развива</w:t>
      </w:r>
      <w:r w:rsidRPr="00DD516E">
        <w:rPr>
          <w:rFonts w:ascii="Times New Roman" w:eastAsia="Times New Roman" w:hAnsi="Times New Roman" w:cs="Times New Roman"/>
          <w:color w:val="000000"/>
          <w:spacing w:val="-1"/>
          <w:sz w:val="24"/>
          <w:szCs w:val="24"/>
          <w:lang w:eastAsia="ru-RU"/>
        </w:rPr>
        <w:softHyphen/>
        <w:t>ется смысловая память, восприятие и наблюдательность, заклады</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1"/>
          <w:sz w:val="24"/>
          <w:szCs w:val="24"/>
          <w:lang w:eastAsia="ru-RU"/>
        </w:rPr>
        <w:t>вается основа для рационального использования сил и времени.</w:t>
      </w:r>
    </w:p>
    <w:p w:rsidR="00FC2BFE" w:rsidRPr="00DD516E" w:rsidRDefault="00FC2BFE" w:rsidP="00FC2BFE">
      <w:pPr>
        <w:widowControl w:val="0"/>
        <w:shd w:val="clear" w:color="auto" w:fill="FFFFFF"/>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i/>
          <w:iCs/>
          <w:color w:val="000000"/>
          <w:spacing w:val="-9"/>
          <w:sz w:val="24"/>
          <w:szCs w:val="24"/>
          <w:lang w:eastAsia="ru-RU"/>
        </w:rPr>
        <w:t>Задания на развитие и совершенствование воображения</w:t>
      </w:r>
    </w:p>
    <w:p w:rsidR="00FC2BFE" w:rsidRPr="00DD516E" w:rsidRDefault="00FC2BFE" w:rsidP="00FC2BFE">
      <w:pPr>
        <w:widowControl w:val="0"/>
        <w:shd w:val="clear" w:color="auto" w:fill="FFFFFF"/>
        <w:autoSpaceDE w:val="0"/>
        <w:adjustRightInd w:val="0"/>
        <w:spacing w:after="0" w:line="240" w:lineRule="auto"/>
        <w:ind w:firstLine="72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3"/>
          <w:sz w:val="24"/>
          <w:szCs w:val="24"/>
          <w:lang w:eastAsia="ru-RU"/>
        </w:rPr>
        <w:t xml:space="preserve">Развитие воображения построено в основном на материале, </w:t>
      </w:r>
      <w:r w:rsidRPr="00DD516E">
        <w:rPr>
          <w:rFonts w:ascii="Times New Roman" w:eastAsia="Times New Roman" w:hAnsi="Times New Roman" w:cs="Times New Roman"/>
          <w:color w:val="000000"/>
          <w:sz w:val="24"/>
          <w:szCs w:val="24"/>
          <w:lang w:eastAsia="ru-RU"/>
        </w:rPr>
        <w:t>включающем задания геометрического характера;</w:t>
      </w:r>
    </w:p>
    <w:p w:rsidR="00FC2BFE" w:rsidRPr="00DD516E" w:rsidRDefault="00FC2BFE" w:rsidP="00FC2BFE">
      <w:pPr>
        <w:widowControl w:val="0"/>
        <w:numPr>
          <w:ilvl w:val="0"/>
          <w:numId w:val="65"/>
        </w:numPr>
        <w:shd w:val="clear" w:color="auto" w:fill="FFFFFF"/>
        <w:tabs>
          <w:tab w:val="left" w:pos="442"/>
        </w:tabs>
        <w:suppressAutoHyphens w:val="0"/>
        <w:autoSpaceDE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pacing w:val="-3"/>
          <w:sz w:val="24"/>
          <w:szCs w:val="24"/>
          <w:lang w:eastAsia="ru-RU"/>
        </w:rPr>
        <w:t xml:space="preserve">дорисовывание несложных композиций из геометрических тел </w:t>
      </w:r>
      <w:r w:rsidRPr="00DD516E">
        <w:rPr>
          <w:rFonts w:ascii="Times New Roman" w:eastAsia="Times New Roman" w:hAnsi="Times New Roman" w:cs="Times New Roman"/>
          <w:color w:val="000000"/>
          <w:spacing w:val="-1"/>
          <w:sz w:val="24"/>
          <w:szCs w:val="24"/>
          <w:lang w:eastAsia="ru-RU"/>
        </w:rPr>
        <w:t xml:space="preserve">или линий, не изображающих ничего конкретного, до какого-либо </w:t>
      </w:r>
      <w:r w:rsidRPr="00DD516E">
        <w:rPr>
          <w:rFonts w:ascii="Times New Roman" w:eastAsia="Times New Roman" w:hAnsi="Times New Roman" w:cs="Times New Roman"/>
          <w:color w:val="000000"/>
          <w:sz w:val="24"/>
          <w:szCs w:val="24"/>
          <w:lang w:eastAsia="ru-RU"/>
        </w:rPr>
        <w:t>изображения;</w:t>
      </w:r>
    </w:p>
    <w:p w:rsidR="00FC2BFE" w:rsidRPr="00DD516E" w:rsidRDefault="00FC2BFE" w:rsidP="00FC2BFE">
      <w:pPr>
        <w:widowControl w:val="0"/>
        <w:numPr>
          <w:ilvl w:val="0"/>
          <w:numId w:val="65"/>
        </w:numPr>
        <w:shd w:val="clear" w:color="auto" w:fill="FFFFFF"/>
        <w:tabs>
          <w:tab w:val="left" w:pos="442"/>
        </w:tabs>
        <w:suppressAutoHyphens w:val="0"/>
        <w:autoSpaceDE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pacing w:val="1"/>
          <w:sz w:val="24"/>
          <w:szCs w:val="24"/>
          <w:lang w:eastAsia="ru-RU"/>
        </w:rPr>
        <w:t>выбор фигуры нужной формы для восстановления целого;</w:t>
      </w:r>
    </w:p>
    <w:p w:rsidR="00FC2BFE" w:rsidRPr="00DD516E" w:rsidRDefault="00FC2BFE" w:rsidP="00FC2BFE">
      <w:pPr>
        <w:widowControl w:val="0"/>
        <w:numPr>
          <w:ilvl w:val="0"/>
          <w:numId w:val="65"/>
        </w:numPr>
        <w:shd w:val="clear" w:color="auto" w:fill="FFFFFF"/>
        <w:tabs>
          <w:tab w:val="left" w:pos="442"/>
        </w:tabs>
        <w:suppressAutoHyphens w:val="0"/>
        <w:autoSpaceDE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pacing w:val="-3"/>
          <w:sz w:val="24"/>
          <w:szCs w:val="24"/>
          <w:lang w:eastAsia="ru-RU"/>
        </w:rPr>
        <w:t>вычерчивание уникурсальных фигур (фигур, которые надо на</w:t>
      </w:r>
      <w:r w:rsidRPr="00DD516E">
        <w:rPr>
          <w:rFonts w:ascii="Times New Roman" w:eastAsia="Times New Roman" w:hAnsi="Times New Roman" w:cs="Times New Roman"/>
          <w:color w:val="000000"/>
          <w:spacing w:val="-3"/>
          <w:sz w:val="24"/>
          <w:szCs w:val="24"/>
          <w:lang w:eastAsia="ru-RU"/>
        </w:rPr>
        <w:softHyphen/>
      </w:r>
      <w:r w:rsidRPr="00DD516E">
        <w:rPr>
          <w:rFonts w:ascii="Times New Roman" w:eastAsia="Times New Roman" w:hAnsi="Times New Roman" w:cs="Times New Roman"/>
          <w:color w:val="000000"/>
          <w:spacing w:val="1"/>
          <w:sz w:val="24"/>
          <w:szCs w:val="24"/>
          <w:lang w:eastAsia="ru-RU"/>
        </w:rPr>
        <w:t xml:space="preserve">чертить, не отрывая карандаша от бумаги и не проводя одну и ту </w:t>
      </w:r>
      <w:r w:rsidRPr="00DD516E">
        <w:rPr>
          <w:rFonts w:ascii="Times New Roman" w:eastAsia="Times New Roman" w:hAnsi="Times New Roman" w:cs="Times New Roman"/>
          <w:color w:val="000000"/>
          <w:sz w:val="24"/>
          <w:szCs w:val="24"/>
          <w:lang w:eastAsia="ru-RU"/>
        </w:rPr>
        <w:t>же линию дважды);</w:t>
      </w:r>
    </w:p>
    <w:p w:rsidR="00FC2BFE" w:rsidRPr="00DD516E" w:rsidRDefault="00FC2BFE" w:rsidP="00FC2BFE">
      <w:pPr>
        <w:widowControl w:val="0"/>
        <w:numPr>
          <w:ilvl w:val="0"/>
          <w:numId w:val="65"/>
        </w:numPr>
        <w:shd w:val="clear" w:color="auto" w:fill="FFFFFF"/>
        <w:tabs>
          <w:tab w:val="left" w:pos="442"/>
        </w:tabs>
        <w:suppressAutoHyphens w:val="0"/>
        <w:autoSpaceDE w:val="0"/>
        <w:adjustRightInd w:val="0"/>
        <w:spacing w:after="0" w:line="240" w:lineRule="auto"/>
        <w:ind w:firstLine="720"/>
        <w:jc w:val="both"/>
        <w:rPr>
          <w:rFonts w:ascii="Times New Roman" w:eastAsia="Times New Roman" w:hAnsi="Times New Roman" w:cs="Times New Roman"/>
          <w:i/>
          <w:iCs/>
          <w:color w:val="000000"/>
          <w:sz w:val="24"/>
          <w:szCs w:val="24"/>
          <w:lang w:eastAsia="ru-RU"/>
        </w:rPr>
      </w:pPr>
      <w:r w:rsidRPr="00DD516E">
        <w:rPr>
          <w:rFonts w:ascii="Times New Roman" w:eastAsia="Times New Roman" w:hAnsi="Times New Roman" w:cs="Times New Roman"/>
          <w:color w:val="000000"/>
          <w:spacing w:val="1"/>
          <w:sz w:val="24"/>
          <w:szCs w:val="24"/>
          <w:lang w:eastAsia="ru-RU"/>
        </w:rPr>
        <w:t>выбор пары идентичных фигур сложной конфигурации;</w:t>
      </w:r>
    </w:p>
    <w:p w:rsidR="00FC2BFE" w:rsidRPr="00DD516E" w:rsidRDefault="00FC2BFE" w:rsidP="00FC2BFE">
      <w:pPr>
        <w:widowControl w:val="0"/>
        <w:numPr>
          <w:ilvl w:val="0"/>
          <w:numId w:val="65"/>
        </w:numPr>
        <w:shd w:val="clear" w:color="auto" w:fill="FFFFFF"/>
        <w:tabs>
          <w:tab w:val="left" w:pos="442"/>
        </w:tabs>
        <w:suppressAutoHyphens w:val="0"/>
        <w:autoSpaceDE w:val="0"/>
        <w:adjustRightInd w:val="0"/>
        <w:spacing w:after="0" w:line="240" w:lineRule="auto"/>
        <w:ind w:firstLine="710"/>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pacing w:val="-1"/>
          <w:sz w:val="24"/>
          <w:szCs w:val="24"/>
          <w:lang w:eastAsia="ru-RU"/>
        </w:rPr>
        <w:t>выделение из общего рисунка заданных фигур с целью выяв</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1"/>
          <w:sz w:val="24"/>
          <w:szCs w:val="24"/>
          <w:lang w:eastAsia="ru-RU"/>
        </w:rPr>
        <w:t>ления замаскированного рисунка;</w:t>
      </w:r>
    </w:p>
    <w:p w:rsidR="00FC2BFE" w:rsidRPr="00DD516E" w:rsidRDefault="00FC2BFE" w:rsidP="00FC2BFE">
      <w:pPr>
        <w:widowControl w:val="0"/>
        <w:numPr>
          <w:ilvl w:val="0"/>
          <w:numId w:val="65"/>
        </w:numPr>
        <w:shd w:val="clear" w:color="auto" w:fill="FFFFFF"/>
        <w:tabs>
          <w:tab w:val="left" w:pos="442"/>
        </w:tabs>
        <w:suppressAutoHyphens w:val="0"/>
        <w:autoSpaceDE w:val="0"/>
        <w:adjustRightInd w:val="0"/>
        <w:spacing w:after="0" w:line="240" w:lineRule="auto"/>
        <w:ind w:firstLine="710"/>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pacing w:val="1"/>
          <w:sz w:val="24"/>
          <w:szCs w:val="24"/>
          <w:lang w:eastAsia="ru-RU"/>
        </w:rPr>
        <w:t xml:space="preserve">деление фигуры на несколько заданных фигур и построение </w:t>
      </w:r>
      <w:r w:rsidRPr="00DD516E">
        <w:rPr>
          <w:rFonts w:ascii="Times New Roman" w:eastAsia="Times New Roman" w:hAnsi="Times New Roman" w:cs="Times New Roman"/>
          <w:color w:val="000000"/>
          <w:spacing w:val="-2"/>
          <w:sz w:val="24"/>
          <w:szCs w:val="24"/>
          <w:lang w:eastAsia="ru-RU"/>
        </w:rPr>
        <w:t xml:space="preserve">заданной фигуры из нескольких частей, выбираемых из множества </w:t>
      </w:r>
      <w:r w:rsidRPr="00DD516E">
        <w:rPr>
          <w:rFonts w:ascii="Times New Roman" w:eastAsia="Times New Roman" w:hAnsi="Times New Roman" w:cs="Times New Roman"/>
          <w:color w:val="000000"/>
          <w:spacing w:val="-3"/>
          <w:sz w:val="24"/>
          <w:szCs w:val="24"/>
          <w:lang w:eastAsia="ru-RU"/>
        </w:rPr>
        <w:t>данных;</w:t>
      </w:r>
    </w:p>
    <w:p w:rsidR="00FC2BFE" w:rsidRPr="00DD516E" w:rsidRDefault="00FC2BFE" w:rsidP="00FC2BFE">
      <w:pPr>
        <w:widowControl w:val="0"/>
        <w:shd w:val="clear" w:color="auto" w:fill="FFFFFF"/>
        <w:tabs>
          <w:tab w:val="left" w:pos="442"/>
        </w:tabs>
        <w:autoSpaceDE w:val="0"/>
        <w:adjustRightInd w:val="0"/>
        <w:spacing w:after="0" w:line="24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pacing w:val="-3"/>
          <w:sz w:val="24"/>
          <w:szCs w:val="24"/>
          <w:lang w:eastAsia="ru-RU"/>
        </w:rPr>
        <w:t xml:space="preserve">             - </w:t>
      </w:r>
      <w:r w:rsidRPr="00DD516E">
        <w:rPr>
          <w:rFonts w:ascii="Times New Roman" w:eastAsia="Times New Roman" w:hAnsi="Times New Roman" w:cs="Times New Roman"/>
          <w:color w:val="000000"/>
          <w:spacing w:val="1"/>
          <w:sz w:val="24"/>
          <w:szCs w:val="24"/>
          <w:lang w:eastAsia="ru-RU"/>
        </w:rPr>
        <w:t xml:space="preserve">складывание и перекладывание спичек с целью составления </w:t>
      </w:r>
      <w:r w:rsidRPr="00DD516E">
        <w:rPr>
          <w:rFonts w:ascii="Times New Roman" w:eastAsia="Times New Roman" w:hAnsi="Times New Roman" w:cs="Times New Roman"/>
          <w:color w:val="000000"/>
          <w:spacing w:val="-1"/>
          <w:sz w:val="24"/>
          <w:szCs w:val="24"/>
          <w:lang w:eastAsia="ru-RU"/>
        </w:rPr>
        <w:t>заданных фигур.</w:t>
      </w:r>
    </w:p>
    <w:p w:rsidR="00FC2BFE" w:rsidRPr="00DD516E" w:rsidRDefault="00FC2BFE" w:rsidP="00FC2BFE">
      <w:pPr>
        <w:widowControl w:val="0"/>
        <w:shd w:val="clear" w:color="auto" w:fill="FFFFFF"/>
        <w:autoSpaceDE w:val="0"/>
        <w:adjustRightInd w:val="0"/>
        <w:spacing w:after="0" w:line="240" w:lineRule="auto"/>
        <w:ind w:firstLine="71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6"/>
          <w:sz w:val="24"/>
          <w:szCs w:val="24"/>
          <w:lang w:eastAsia="ru-RU"/>
        </w:rPr>
        <w:t>Совершенствованию воображения способствует работа с изог</w:t>
      </w:r>
      <w:r w:rsidRPr="00DD516E">
        <w:rPr>
          <w:rFonts w:ascii="Times New Roman" w:eastAsia="Times New Roman" w:hAnsi="Times New Roman" w:cs="Times New Roman"/>
          <w:color w:val="000000"/>
          <w:spacing w:val="1"/>
          <w:sz w:val="24"/>
          <w:szCs w:val="24"/>
          <w:lang w:eastAsia="ru-RU"/>
        </w:rPr>
        <w:t>рафами (слова записаны буквами, расположение которых напоми</w:t>
      </w:r>
      <w:r w:rsidRPr="00DD516E">
        <w:rPr>
          <w:rFonts w:ascii="Times New Roman" w:eastAsia="Times New Roman" w:hAnsi="Times New Roman" w:cs="Times New Roman"/>
          <w:color w:val="000000"/>
          <w:sz w:val="24"/>
          <w:szCs w:val="24"/>
          <w:lang w:eastAsia="ru-RU"/>
        </w:rPr>
        <w:t>нает изображение того предмета, о котором идет речь) и числогра</w:t>
      </w:r>
      <w:r w:rsidRPr="00DD516E">
        <w:rPr>
          <w:rFonts w:ascii="Times New Roman" w:eastAsia="Times New Roman" w:hAnsi="Times New Roman" w:cs="Times New Roman"/>
          <w:color w:val="000000"/>
          <w:spacing w:val="1"/>
          <w:sz w:val="24"/>
          <w:szCs w:val="24"/>
          <w:lang w:eastAsia="ru-RU"/>
        </w:rPr>
        <w:t>ммы (предмет изображен с помощью чисел).</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i/>
          <w:iCs/>
          <w:color w:val="000000"/>
          <w:spacing w:val="4"/>
          <w:sz w:val="24"/>
          <w:szCs w:val="24"/>
          <w:lang w:eastAsia="ru-RU"/>
        </w:rPr>
        <w:t>Задания, развивающие мышление</w:t>
      </w:r>
    </w:p>
    <w:p w:rsidR="00FC2BFE" w:rsidRPr="00DD516E" w:rsidRDefault="00FC2BFE" w:rsidP="00FC2BFE">
      <w:pPr>
        <w:widowControl w:val="0"/>
        <w:shd w:val="clear" w:color="auto" w:fill="FFFFFF"/>
        <w:autoSpaceDE w:val="0"/>
        <w:adjustRightInd w:val="0"/>
        <w:spacing w:after="0" w:line="240" w:lineRule="auto"/>
        <w:ind w:firstLine="71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color w:val="000000"/>
          <w:spacing w:val="1"/>
          <w:sz w:val="24"/>
          <w:szCs w:val="24"/>
          <w:lang w:eastAsia="ru-RU"/>
        </w:rPr>
        <w:t xml:space="preserve"> Приоритетным направлением обучения в начальной школе яв</w:t>
      </w:r>
      <w:r w:rsidRPr="00DD516E">
        <w:rPr>
          <w:rFonts w:ascii="Times New Roman" w:eastAsia="Times New Roman" w:hAnsi="Times New Roman" w:cs="Times New Roman"/>
          <w:color w:val="000000"/>
          <w:sz w:val="24"/>
          <w:szCs w:val="24"/>
          <w:lang w:eastAsia="ru-RU"/>
        </w:rPr>
        <w:t>ляется развитие мышления. С этой целью в рабочих тетрадях при</w:t>
      </w:r>
      <w:r w:rsidRPr="00DD516E">
        <w:rPr>
          <w:rFonts w:ascii="Times New Roman" w:eastAsia="Times New Roman" w:hAnsi="Times New Roman" w:cs="Times New Roman"/>
          <w:color w:val="000000"/>
          <w:spacing w:val="-2"/>
          <w:sz w:val="24"/>
          <w:szCs w:val="24"/>
          <w:lang w:eastAsia="ru-RU"/>
        </w:rPr>
        <w:t>ведены задания, которые позволяют на доступном детям материале</w:t>
      </w:r>
      <w:r w:rsidRPr="00DD516E">
        <w:rPr>
          <w:rFonts w:ascii="Times New Roman" w:eastAsia="Times New Roman" w:hAnsi="Times New Roman" w:cs="Times New Roman"/>
          <w:color w:val="000000"/>
          <w:spacing w:val="1"/>
          <w:sz w:val="24"/>
          <w:szCs w:val="24"/>
          <w:lang w:eastAsia="ru-RU"/>
        </w:rPr>
        <w:t xml:space="preserve"> и на их жизненном опыте строить правильные суждения и прово</w:t>
      </w:r>
      <w:r w:rsidRPr="00DD516E">
        <w:rPr>
          <w:rFonts w:ascii="Times New Roman" w:eastAsia="Times New Roman" w:hAnsi="Times New Roman" w:cs="Times New Roman"/>
          <w:color w:val="000000"/>
          <w:spacing w:val="-2"/>
          <w:sz w:val="24"/>
          <w:szCs w:val="24"/>
          <w:lang w:eastAsia="ru-RU"/>
        </w:rPr>
        <w:t xml:space="preserve">дить доказательства без предварительного теоретического освоения </w:t>
      </w:r>
      <w:r w:rsidRPr="00DD516E">
        <w:rPr>
          <w:rFonts w:ascii="Times New Roman" w:eastAsia="Times New Roman" w:hAnsi="Times New Roman" w:cs="Times New Roman"/>
          <w:color w:val="000000"/>
          <w:sz w:val="24"/>
          <w:szCs w:val="24"/>
          <w:lang w:eastAsia="ru-RU"/>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DD516E">
        <w:rPr>
          <w:rFonts w:ascii="Times New Roman" w:eastAsia="Times New Roman" w:hAnsi="Times New Roman" w:cs="Times New Roman"/>
          <w:color w:val="000000"/>
          <w:spacing w:val="1"/>
          <w:sz w:val="24"/>
          <w:szCs w:val="24"/>
          <w:lang w:eastAsia="ru-RU"/>
        </w:rPr>
        <w:t>тиями, учатся комбинировать и планировать. Предлагаются задания, направленные на формирование умений работать с алгорит</w:t>
      </w:r>
      <w:r w:rsidRPr="00DD516E">
        <w:rPr>
          <w:rFonts w:ascii="Times New Roman" w:eastAsia="Times New Roman" w:hAnsi="Times New Roman" w:cs="Times New Roman"/>
          <w:color w:val="000000"/>
          <w:spacing w:val="1"/>
          <w:sz w:val="24"/>
          <w:szCs w:val="24"/>
          <w:lang w:eastAsia="ru-RU"/>
        </w:rPr>
        <w:softHyphen/>
      </w:r>
      <w:r w:rsidRPr="00DD516E">
        <w:rPr>
          <w:rFonts w:ascii="Times New Roman" w:eastAsia="Times New Roman" w:hAnsi="Times New Roman" w:cs="Times New Roman"/>
          <w:color w:val="000000"/>
          <w:spacing w:val="-1"/>
          <w:sz w:val="24"/>
          <w:szCs w:val="24"/>
          <w:lang w:eastAsia="ru-RU"/>
        </w:rPr>
        <w:t>мическими предписаниями (шаговое выполнение задания).</w:t>
      </w:r>
    </w:p>
    <w:p w:rsidR="00FC2BFE" w:rsidRPr="00DD516E" w:rsidRDefault="00FC2BFE" w:rsidP="00FC2BFE">
      <w:pPr>
        <w:widowControl w:val="0"/>
        <w:shd w:val="clear" w:color="auto" w:fill="FFFFFF"/>
        <w:tabs>
          <w:tab w:val="left" w:pos="6182"/>
        </w:tabs>
        <w:autoSpaceDE w:val="0"/>
        <w:adjustRightInd w:val="0"/>
        <w:spacing w:after="0" w:line="240" w:lineRule="auto"/>
        <w:ind w:firstLine="298"/>
        <w:jc w:val="center"/>
        <w:rPr>
          <w:rFonts w:ascii="Times New Roman" w:eastAsia="Times New Roman" w:hAnsi="Times New Roman" w:cs="Times New Roman"/>
          <w:b/>
          <w:bCs/>
          <w:color w:val="000000"/>
          <w:spacing w:val="-1"/>
          <w:sz w:val="24"/>
          <w:szCs w:val="24"/>
          <w:lang w:eastAsia="ru-RU"/>
        </w:rPr>
      </w:pPr>
      <w:r w:rsidRPr="00DD516E">
        <w:rPr>
          <w:rFonts w:ascii="Times New Roman" w:eastAsia="Times New Roman" w:hAnsi="Times New Roman" w:cs="Times New Roman"/>
          <w:b/>
          <w:bCs/>
          <w:color w:val="000000"/>
          <w:spacing w:val="-1"/>
          <w:sz w:val="24"/>
          <w:szCs w:val="24"/>
          <w:lang w:eastAsia="ru-RU"/>
        </w:rPr>
        <w:t>Тематическое планирование</w:t>
      </w:r>
    </w:p>
    <w:p w:rsidR="00FC2BFE" w:rsidRPr="00DD516E" w:rsidRDefault="00FC2BFE" w:rsidP="00FC2BFE">
      <w:pPr>
        <w:widowControl w:val="0"/>
        <w:shd w:val="clear" w:color="auto" w:fill="FFFFFF"/>
        <w:tabs>
          <w:tab w:val="left" w:pos="6182"/>
        </w:tabs>
        <w:autoSpaceDE w:val="0"/>
        <w:adjustRightInd w:val="0"/>
        <w:spacing w:after="0" w:line="240" w:lineRule="auto"/>
        <w:rPr>
          <w:rFonts w:ascii="Times New Roman" w:eastAsia="Times New Roman" w:hAnsi="Times New Roman" w:cs="Times New Roman"/>
          <w:b/>
          <w:bCs/>
          <w:color w:val="000000"/>
          <w:spacing w:val="-1"/>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648"/>
        <w:gridCol w:w="2410"/>
      </w:tblGrid>
      <w:tr w:rsidR="00FC2BFE" w:rsidRPr="00DD516E" w:rsidTr="00A81277">
        <w:tc>
          <w:tcPr>
            <w:tcW w:w="540"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п/п</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Перечень разделов и тем</w:t>
            </w:r>
          </w:p>
        </w:tc>
        <w:tc>
          <w:tcPr>
            <w:tcW w:w="2410"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Количество часов на изучение каждого раздела и темы</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c>
          <w:tcPr>
            <w:tcW w:w="7648" w:type="dxa"/>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iCs/>
                <w:sz w:val="24"/>
                <w:szCs w:val="24"/>
                <w:lang w:eastAsia="ru-RU"/>
              </w:rPr>
              <w:t>Выявление уровня развития внимания, восприятия, воображения, памяти и мышления. Графический диктант (вводный урок)</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 xml:space="preserve">Развитие концентрации внимания. </w:t>
            </w:r>
          </w:p>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Тренировка внимания. Развитие мышления. 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3</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Тренировка слуховой памяти.  Развитие мышления. 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4</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Тренировка зрительной памяти. Развитие мышления.Графический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5</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аналитических способностей. Совершенствование мыслительных операций. 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6</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Совершенствование воображения. Задания по перекладыванию спичек. Рисуем по образцу.</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7</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логического мышления. Совершенствование мыслительных операций. 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8</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 xml:space="preserve">Развитие концентрации внимания. </w:t>
            </w:r>
          </w:p>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мышления.</w:t>
            </w:r>
            <w:r w:rsidRPr="00DD516E">
              <w:rPr>
                <w:rFonts w:ascii="Times New Roman" w:eastAsia="Times New Roman" w:hAnsi="Times New Roman" w:cs="Times New Roman"/>
                <w:sz w:val="24"/>
                <w:szCs w:val="24"/>
                <w:lang w:eastAsia="ru-RU"/>
              </w:rPr>
              <w:t xml:space="preserve"> Тренировка внимания.</w:t>
            </w:r>
            <w:r w:rsidRPr="00DD516E">
              <w:rPr>
                <w:rFonts w:ascii="Times New Roman" w:eastAsia="Times New Roman" w:hAnsi="Times New Roman" w:cs="Times New Roman"/>
                <w:iCs/>
                <w:sz w:val="24"/>
                <w:szCs w:val="24"/>
                <w:lang w:eastAsia="ru-RU"/>
              </w:rPr>
              <w:t xml:space="preserve"> 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rPr>
          <w:trHeight w:val="276"/>
        </w:trPr>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9</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Развитие слуховой памяти. Развитие мышления. </w:t>
            </w:r>
            <w:r w:rsidRPr="00DD516E">
              <w:rPr>
                <w:rFonts w:ascii="Times New Roman" w:eastAsia="Times New Roman" w:hAnsi="Times New Roman" w:cs="Times New Roman"/>
                <w:iCs/>
                <w:sz w:val="24"/>
                <w:szCs w:val="24"/>
                <w:lang w:eastAsia="ru-RU"/>
              </w:rPr>
              <w:t>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10</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Тренировка зрительной памяти. Развитие мышления. </w:t>
            </w:r>
            <w:r w:rsidRPr="00DD516E">
              <w:rPr>
                <w:rFonts w:ascii="Times New Roman" w:eastAsia="Times New Roman" w:hAnsi="Times New Roman" w:cs="Times New Roman"/>
                <w:iCs/>
                <w:sz w:val="24"/>
                <w:szCs w:val="24"/>
                <w:lang w:eastAsia="ru-RU"/>
              </w:rPr>
              <w:t>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11</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аналитических способностей. Совершенствование мыслительных операций. 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12</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iCs/>
                <w:sz w:val="24"/>
                <w:szCs w:val="24"/>
                <w:lang w:eastAsia="ru-RU"/>
              </w:rPr>
              <w:t>Совершенствование воображения. Задания по перекладыванию спичек. Рисуем по образцу.</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13</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логического мышления. Совершенствование мыслительных операций. 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14</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 xml:space="preserve">Развитие концентрации внимания. </w:t>
            </w:r>
          </w:p>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sz w:val="24"/>
                <w:szCs w:val="24"/>
                <w:lang w:eastAsia="ru-RU"/>
              </w:rPr>
              <w:t>Тренировка внимания.</w:t>
            </w:r>
            <w:r w:rsidRPr="00DD516E">
              <w:rPr>
                <w:rFonts w:ascii="Times New Roman" w:eastAsia="Times New Roman" w:hAnsi="Times New Roman" w:cs="Times New Roman"/>
                <w:iCs/>
                <w:sz w:val="24"/>
                <w:szCs w:val="24"/>
                <w:lang w:eastAsia="ru-RU"/>
              </w:rPr>
              <w:t xml:space="preserve"> Развитие мышления. 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15</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Развитие слуховой памяти. Развитие мышления.</w:t>
            </w:r>
          </w:p>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16</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Тренировка зрительной памяти.</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Развитие мышления. </w:t>
            </w:r>
            <w:r w:rsidRPr="00DD516E">
              <w:rPr>
                <w:rFonts w:ascii="Times New Roman" w:eastAsia="Times New Roman" w:hAnsi="Times New Roman" w:cs="Times New Roman"/>
                <w:iCs/>
                <w:sz w:val="24"/>
                <w:szCs w:val="24"/>
                <w:lang w:eastAsia="ru-RU"/>
              </w:rPr>
              <w:t>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17</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аналитических способностей. Совершенствование мыслительных операций.</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iCs/>
                <w:sz w:val="24"/>
                <w:szCs w:val="24"/>
                <w:lang w:eastAsia="ru-RU"/>
              </w:rPr>
              <w:t>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18</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Совершенствование воображения. Задания по перекладыванию спичек. Рисуем по образцу.</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19</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логического мышления. Совершенствование мыслительных операций. 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20</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концентрации внимания. Развитие мышления. 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rPr>
          <w:trHeight w:val="290"/>
        </w:trPr>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21</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Тренировка внимания. Развитие мышления. </w:t>
            </w:r>
            <w:r w:rsidRPr="00DD516E">
              <w:rPr>
                <w:rFonts w:ascii="Times New Roman" w:eastAsia="Times New Roman" w:hAnsi="Times New Roman" w:cs="Times New Roman"/>
                <w:iCs/>
                <w:sz w:val="24"/>
                <w:szCs w:val="24"/>
                <w:lang w:eastAsia="ru-RU"/>
              </w:rPr>
              <w:t>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22</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Тренировка  слуховой памяти. Развитие мышления. </w:t>
            </w:r>
            <w:r w:rsidRPr="00DD516E">
              <w:rPr>
                <w:rFonts w:ascii="Times New Roman" w:eastAsia="Times New Roman" w:hAnsi="Times New Roman" w:cs="Times New Roman"/>
                <w:iCs/>
                <w:sz w:val="24"/>
                <w:szCs w:val="24"/>
                <w:lang w:eastAsia="ru-RU"/>
              </w:rPr>
              <w:t>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23</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Тренировка зрительной памяти.  Развитие мышления. Г</w:t>
            </w:r>
            <w:r w:rsidRPr="00DD516E">
              <w:rPr>
                <w:rFonts w:ascii="Times New Roman" w:eastAsia="Times New Roman" w:hAnsi="Times New Roman" w:cs="Times New Roman"/>
                <w:iCs/>
                <w:sz w:val="24"/>
                <w:szCs w:val="24"/>
                <w:lang w:eastAsia="ru-RU"/>
              </w:rPr>
              <w:t>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24</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аналитических способностей. Совершенствование мыслительных операций. 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25</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iCs/>
                <w:sz w:val="24"/>
                <w:szCs w:val="24"/>
                <w:lang w:eastAsia="ru-RU"/>
              </w:rPr>
              <w:t>Совершенствование воображения. Задания по перекладыванию спичек. Рисуем по образцу.</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26</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логического мышления. Совершенствование мыслительных операций. 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27</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концентрации внимания. Развитие мышления. 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rPr>
          <w:trHeight w:val="318"/>
        </w:trPr>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28</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Тренировка внимания. Развитие мышления. </w:t>
            </w:r>
            <w:r w:rsidRPr="00DD516E">
              <w:rPr>
                <w:rFonts w:ascii="Times New Roman" w:eastAsia="Times New Roman" w:hAnsi="Times New Roman" w:cs="Times New Roman"/>
                <w:iCs/>
                <w:sz w:val="24"/>
                <w:szCs w:val="24"/>
                <w:lang w:eastAsia="ru-RU"/>
              </w:rPr>
              <w:t>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29</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Тренировка  слуховой памяти. Развитие мышления.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iCs/>
                <w:sz w:val="24"/>
                <w:szCs w:val="24"/>
                <w:lang w:eastAsia="ru-RU"/>
              </w:rPr>
              <w:t>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30</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Тренировка зрительной памяти.Развитие мышления.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iCs/>
                <w:sz w:val="24"/>
                <w:szCs w:val="24"/>
                <w:lang w:eastAsia="ru-RU"/>
              </w:rPr>
              <w:t>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31</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аналитических способностей. Совершенствование мыслительных операций.Графический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32</w:t>
            </w:r>
          </w:p>
        </w:tc>
        <w:tc>
          <w:tcPr>
            <w:tcW w:w="7648" w:type="dxa"/>
          </w:tcPr>
          <w:p w:rsidR="00FC2BFE" w:rsidRPr="00DD516E" w:rsidRDefault="00FC2BFE" w:rsidP="00A81277">
            <w:pPr>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Развитие логического мышления. Совершенствование мыслительных операций.Графический диктант</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r w:rsidR="00FC2BFE" w:rsidRPr="00DD516E" w:rsidTr="00A81277">
        <w:tc>
          <w:tcPr>
            <w:tcW w:w="54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33</w:t>
            </w:r>
          </w:p>
        </w:tc>
        <w:tc>
          <w:tcPr>
            <w:tcW w:w="7648" w:type="dxa"/>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iCs/>
                <w:sz w:val="24"/>
                <w:szCs w:val="24"/>
                <w:lang w:eastAsia="ru-RU"/>
              </w:rPr>
              <w:t>Выявление уровня развития внимания, восприятия, воображения, памяти и мышления  на конец учебного года.</w:t>
            </w:r>
          </w:p>
        </w:tc>
        <w:tc>
          <w:tcPr>
            <w:tcW w:w="2410" w:type="dxa"/>
          </w:tcPr>
          <w:p w:rsidR="00FC2BFE" w:rsidRPr="00DD516E" w:rsidRDefault="00FC2BFE" w:rsidP="00A81277">
            <w:pPr>
              <w:autoSpaceDE w:val="0"/>
              <w:adjustRightInd w:val="0"/>
              <w:spacing w:after="0" w:line="480" w:lineRule="auto"/>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1</w:t>
            </w:r>
          </w:p>
        </w:tc>
      </w:tr>
    </w:tbl>
    <w:p w:rsidR="00FC2BFE" w:rsidRPr="00DD516E" w:rsidRDefault="00FC2BFE" w:rsidP="00FC2BFE">
      <w:pPr>
        <w:widowControl w:val="0"/>
        <w:shd w:val="clear" w:color="auto" w:fill="FFFFFF"/>
        <w:tabs>
          <w:tab w:val="left" w:pos="6182"/>
        </w:tabs>
        <w:autoSpaceDE w:val="0"/>
        <w:adjustRightInd w:val="0"/>
        <w:spacing w:after="0" w:line="240" w:lineRule="auto"/>
        <w:ind w:firstLine="298"/>
        <w:jc w:val="both"/>
        <w:rPr>
          <w:rFonts w:ascii="Times New Roman" w:eastAsia="Times New Roman" w:hAnsi="Times New Roman" w:cs="Times New Roman"/>
          <w:b/>
          <w:bCs/>
          <w:color w:val="000000"/>
          <w:spacing w:val="-1"/>
          <w:sz w:val="24"/>
          <w:szCs w:val="24"/>
          <w:lang w:eastAsia="ru-RU"/>
        </w:rPr>
      </w:pPr>
    </w:p>
    <w:p w:rsidR="00FC2BFE" w:rsidRPr="00DD516E" w:rsidRDefault="00FC2BFE" w:rsidP="00FC2BFE">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Материально-техническое и учебно-методическое обеспечение.</w:t>
      </w:r>
    </w:p>
    <w:p w:rsidR="00FC2BFE" w:rsidRPr="00DD516E" w:rsidRDefault="00FC2BFE" w:rsidP="00FC2BFE">
      <w:pPr>
        <w:widowControl w:val="0"/>
        <w:autoSpaceDE w:val="0"/>
        <w:adjustRightInd w:val="0"/>
        <w:spacing w:after="0" w:line="240" w:lineRule="auto"/>
        <w:ind w:firstLine="426"/>
        <w:rPr>
          <w:rFonts w:ascii="Times New Roman" w:eastAsia="Times New Roman" w:hAnsi="Times New Roman" w:cs="Times New Roman"/>
          <w:spacing w:val="-3"/>
          <w:sz w:val="24"/>
          <w:szCs w:val="24"/>
          <w:lang w:eastAsia="ru-RU"/>
        </w:rPr>
      </w:pPr>
    </w:p>
    <w:p w:rsidR="00FC2BFE" w:rsidRPr="00DD516E" w:rsidRDefault="00FC2BFE" w:rsidP="00FC2BFE">
      <w:pPr>
        <w:widowControl w:val="0"/>
        <w:autoSpaceDE w:val="0"/>
        <w:adjustRightInd w:val="0"/>
        <w:spacing w:after="0" w:line="240" w:lineRule="auto"/>
        <w:ind w:firstLine="426"/>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Для учителя:</w:t>
      </w:r>
    </w:p>
    <w:p w:rsidR="00FC2BFE" w:rsidRPr="00DD516E" w:rsidRDefault="00FC2BFE" w:rsidP="00FC2BFE">
      <w:pPr>
        <w:widowControl w:val="0"/>
        <w:autoSpaceDE w:val="0"/>
        <w:adjustRightInd w:val="0"/>
        <w:spacing w:after="0" w:line="240" w:lineRule="auto"/>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spacing w:val="-3"/>
          <w:sz w:val="24"/>
          <w:szCs w:val="24"/>
          <w:lang w:eastAsia="ru-RU"/>
        </w:rPr>
        <w:t>1.</w:t>
      </w:r>
      <w:r w:rsidRPr="00DD516E">
        <w:rPr>
          <w:rFonts w:ascii="Times New Roman" w:eastAsia="Times New Roman" w:hAnsi="Times New Roman" w:cs="Times New Roman"/>
          <w:sz w:val="24"/>
          <w:szCs w:val="24"/>
          <w:lang w:eastAsia="ru-RU"/>
        </w:rPr>
        <w:t xml:space="preserve"> Холодова О.А. «Юным умникам и умницам: Задания по развитию познавательных способностей (6-7 лет)», Методическое пособие для 1 класса. Москва</w:t>
      </w:r>
      <w:r w:rsidRPr="00DD516E">
        <w:rPr>
          <w:rFonts w:ascii="Times New Roman" w:eastAsia="Times New Roman" w:hAnsi="Times New Roman" w:cs="Times New Roman"/>
          <w:bCs/>
          <w:spacing w:val="-3"/>
          <w:sz w:val="24"/>
          <w:szCs w:val="24"/>
          <w:lang w:eastAsia="ru-RU"/>
        </w:rPr>
        <w:t xml:space="preserve">: РОСТ книга, 2016 </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p>
    <w:p w:rsidR="00FC2BFE" w:rsidRPr="00DD516E" w:rsidRDefault="00FC2BFE" w:rsidP="00FC2BFE">
      <w:pPr>
        <w:widowControl w:val="0"/>
        <w:autoSpaceDE w:val="0"/>
        <w:adjustRightInd w:val="0"/>
        <w:spacing w:after="0" w:line="240" w:lineRule="auto"/>
        <w:ind w:firstLine="426"/>
        <w:rPr>
          <w:rFonts w:ascii="Times New Roman" w:eastAsia="Times New Roman" w:hAnsi="Times New Roman" w:cs="Times New Roman"/>
          <w:sz w:val="24"/>
          <w:szCs w:val="24"/>
          <w:lang w:eastAsia="ru-RU"/>
        </w:rPr>
      </w:pPr>
      <w:r w:rsidRPr="00DD516E">
        <w:rPr>
          <w:rFonts w:ascii="Times New Roman" w:eastAsia="Times New Roman" w:hAnsi="Times New Roman" w:cs="Times New Roman"/>
          <w:i/>
          <w:sz w:val="24"/>
          <w:szCs w:val="24"/>
          <w:lang w:eastAsia="ru-RU"/>
        </w:rPr>
        <w:t>Оборудование и приборы:</w:t>
      </w:r>
    </w:p>
    <w:p w:rsidR="00FC2BFE" w:rsidRPr="00DD516E" w:rsidRDefault="00FC2BFE" w:rsidP="00FC2BFE">
      <w:pPr>
        <w:widowControl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Интерактивная доска </w:t>
      </w:r>
      <w:r w:rsidRPr="00DD516E">
        <w:rPr>
          <w:rFonts w:ascii="Times New Roman" w:eastAsia="Times New Roman" w:hAnsi="Times New Roman" w:cs="Times New Roman"/>
          <w:sz w:val="24"/>
          <w:szCs w:val="24"/>
          <w:lang w:val="en-US" w:eastAsia="ru-RU"/>
        </w:rPr>
        <w:t>SMARTBoard</w:t>
      </w:r>
      <w:r w:rsidRPr="00DD516E">
        <w:rPr>
          <w:rFonts w:ascii="Times New Roman" w:eastAsia="Times New Roman" w:hAnsi="Times New Roman" w:cs="Times New Roman"/>
          <w:sz w:val="24"/>
          <w:szCs w:val="24"/>
          <w:lang w:eastAsia="ru-RU"/>
        </w:rPr>
        <w:t>, компьютер, проектор</w:t>
      </w:r>
    </w:p>
    <w:p w:rsidR="00FC2BFE" w:rsidRPr="00DD516E" w:rsidRDefault="00FC2BFE" w:rsidP="00FC2BFE">
      <w:pPr>
        <w:widowControl w:val="0"/>
        <w:shd w:val="clear" w:color="auto" w:fill="FFFFFF"/>
        <w:autoSpaceDE w:val="0"/>
        <w:adjustRightInd w:val="0"/>
        <w:spacing w:after="0" w:line="240" w:lineRule="auto"/>
        <w:jc w:val="both"/>
        <w:rPr>
          <w:rFonts w:ascii="Times New Roman" w:eastAsia="Times New Roman" w:hAnsi="Times New Roman" w:cs="Times New Roman"/>
          <w:spacing w:val="-3"/>
          <w:sz w:val="24"/>
          <w:szCs w:val="24"/>
          <w:lang w:eastAsia="ru-RU"/>
        </w:rPr>
      </w:pP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Рабочая программа внеурочной деятельности «Здоровей-ка» 2 класс.</w:t>
      </w:r>
    </w:p>
    <w:p w:rsidR="00FC2BFE" w:rsidRPr="00DD516E" w:rsidRDefault="00FC2BFE" w:rsidP="00FC2BFE">
      <w:pPr>
        <w:widowControl w:val="0"/>
        <w:overflowPunct w:val="0"/>
        <w:autoSpaceDE w:val="0"/>
        <w:adjustRightInd w:val="0"/>
        <w:spacing w:after="0"/>
        <w:jc w:val="center"/>
        <w:rPr>
          <w:rFonts w:ascii="Times New Roman" w:eastAsia="Calibri" w:hAnsi="Times New Roman" w:cs="Times New Roman"/>
          <w:b/>
          <w:bCs/>
          <w:color w:val="000000"/>
          <w:spacing w:val="-3"/>
          <w:sz w:val="24"/>
          <w:szCs w:val="24"/>
        </w:rPr>
      </w:pPr>
      <w:r w:rsidRPr="00DD516E">
        <w:rPr>
          <w:rFonts w:ascii="Times New Roman" w:eastAsia="Calibri" w:hAnsi="Times New Roman" w:cs="Times New Roman"/>
          <w:b/>
          <w:bCs/>
          <w:color w:val="000000"/>
          <w:spacing w:val="-3"/>
          <w:sz w:val="24"/>
          <w:szCs w:val="24"/>
        </w:rPr>
        <w:t>Пояснительная записка</w:t>
      </w:r>
    </w:p>
    <w:p w:rsidR="00FC2BFE" w:rsidRPr="00DD516E" w:rsidRDefault="00FC2BFE" w:rsidP="00FC2BFE">
      <w:pPr>
        <w:spacing w:after="0" w:line="240" w:lineRule="auto"/>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Рабочая программа курса «Здоровей-ка» составлена на основании следующих нормативно-правовых документов: </w:t>
      </w:r>
    </w:p>
    <w:p w:rsidR="00FC2BFE" w:rsidRPr="00DD516E" w:rsidRDefault="00FC2BFE" w:rsidP="00FC2BFE">
      <w:pPr>
        <w:numPr>
          <w:ilvl w:val="0"/>
          <w:numId w:val="78"/>
        </w:numPr>
        <w:suppressAutoHyphens w:val="0"/>
        <w:autoSpaceDN/>
        <w:spacing w:after="0" w:line="240" w:lineRule="auto"/>
        <w:ind w:left="0" w:firstLine="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Закона РФ «Об образовании» (ст. 32. п.2.7);</w:t>
      </w:r>
    </w:p>
    <w:p w:rsidR="00FC2BFE" w:rsidRPr="00DD516E" w:rsidRDefault="00FC2BFE" w:rsidP="00FC2BFE">
      <w:pPr>
        <w:numPr>
          <w:ilvl w:val="0"/>
          <w:numId w:val="78"/>
        </w:numPr>
        <w:suppressAutoHyphens w:val="0"/>
        <w:autoSpaceDE w:val="0"/>
        <w:adjustRightInd w:val="0"/>
        <w:spacing w:after="0" w:line="240" w:lineRule="auto"/>
        <w:ind w:left="0" w:firstLine="0"/>
        <w:jc w:val="both"/>
        <w:textAlignment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Федеральногогосударственного образовательного стандарта начального общего образования (утверждён приказом Минобрнауки России от 6 октября </w:t>
      </w:r>
      <w:smartTag w:uri="urn:schemas-microsoft-com:office:smarttags" w:element="metricconverter">
        <w:smartTagPr>
          <w:attr w:name="ProductID" w:val="2009 г"/>
        </w:smartTagPr>
        <w:r w:rsidRPr="00DD516E">
          <w:rPr>
            <w:rFonts w:ascii="Times New Roman" w:eastAsia="Times New Roman" w:hAnsi="Times New Roman" w:cs="Times New Roman"/>
            <w:sz w:val="24"/>
            <w:szCs w:val="24"/>
          </w:rPr>
          <w:t>2009 г</w:t>
        </w:r>
      </w:smartTag>
      <w:r w:rsidRPr="00DD516E">
        <w:rPr>
          <w:rFonts w:ascii="Times New Roman" w:eastAsia="Times New Roman" w:hAnsi="Times New Roman" w:cs="Times New Roman"/>
          <w:sz w:val="24"/>
          <w:szCs w:val="24"/>
        </w:rPr>
        <w:t>. № 373);</w:t>
      </w:r>
    </w:p>
    <w:p w:rsidR="00FC2BFE" w:rsidRPr="00DD516E" w:rsidRDefault="00FC2BFE" w:rsidP="00FC2BFE">
      <w:pPr>
        <w:numPr>
          <w:ilvl w:val="0"/>
          <w:numId w:val="78"/>
        </w:numPr>
        <w:suppressAutoHyphens w:val="0"/>
        <w:autoSpaceDN/>
        <w:spacing w:after="0" w:line="240" w:lineRule="auto"/>
        <w:ind w:left="0" w:firstLine="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Приказа МО РФ от 06.10.2009 №373 (ред. От 26.11.2010) «Об утверждении и внесении в действие Федерального государственного образовательного стандарта начального общего образования»;</w:t>
      </w:r>
    </w:p>
    <w:p w:rsidR="00FC2BFE" w:rsidRPr="00DD516E" w:rsidRDefault="00FC2BFE" w:rsidP="00FC2BFE">
      <w:pPr>
        <w:numPr>
          <w:ilvl w:val="0"/>
          <w:numId w:val="78"/>
        </w:numPr>
        <w:suppressAutoHyphens w:val="0"/>
        <w:autoSpaceDE w:val="0"/>
        <w:adjustRightInd w:val="0"/>
        <w:spacing w:after="0" w:line="240" w:lineRule="auto"/>
        <w:ind w:left="0" w:firstLine="0"/>
        <w:jc w:val="both"/>
        <w:textAlignment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Примерной основной образовательной программыначального общего образования (одобрена решением от 8 апреля 2015. Протокол №1/15); </w:t>
      </w:r>
    </w:p>
    <w:p w:rsidR="00FC2BFE" w:rsidRPr="00DD516E" w:rsidRDefault="00FC2BFE" w:rsidP="00FC2BFE">
      <w:pPr>
        <w:numPr>
          <w:ilvl w:val="0"/>
          <w:numId w:val="78"/>
        </w:numPr>
        <w:tabs>
          <w:tab w:val="left" w:pos="851"/>
        </w:tabs>
        <w:suppressAutoHyphens w:val="0"/>
        <w:autoSpaceDN/>
        <w:spacing w:after="0"/>
        <w:ind w:left="0" w:firstLine="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Примерной и авторской программы </w:t>
      </w:r>
      <w:r w:rsidRPr="00DD516E">
        <w:rPr>
          <w:rFonts w:ascii="Times New Roman" w:eastAsia="Times New Roman" w:hAnsi="Times New Roman" w:cs="Times New Roman"/>
          <w:sz w:val="24"/>
          <w:szCs w:val="24"/>
          <w:shd w:val="clear" w:color="auto" w:fill="FFFFFF"/>
          <w:lang w:eastAsia="ru-RU"/>
        </w:rPr>
        <w:t xml:space="preserve"> Л.А.Обуховой, Н.А. Лемяскиной, О.Е. Жиренко. </w:t>
      </w:r>
    </w:p>
    <w:p w:rsidR="00FC2BFE" w:rsidRPr="00DD516E" w:rsidRDefault="00FC2BFE" w:rsidP="00FC2BFE">
      <w:pPr>
        <w:numPr>
          <w:ilvl w:val="0"/>
          <w:numId w:val="78"/>
        </w:numPr>
        <w:suppressAutoHyphens w:val="0"/>
        <w:autoSpaceDN/>
        <w:spacing w:after="0" w:line="240" w:lineRule="auto"/>
        <w:ind w:left="0" w:firstLine="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Учебного плана МБОУ СОШ № </w:t>
      </w:r>
      <w:smartTag w:uri="urn:schemas-microsoft-com:office:smarttags" w:element="metricconverter">
        <w:smartTagPr>
          <w:attr w:name="ProductID" w:val="30 г"/>
        </w:smartTagPr>
        <w:r w:rsidRPr="00DD516E">
          <w:rPr>
            <w:rFonts w:ascii="Times New Roman" w:eastAsia="Times New Roman" w:hAnsi="Times New Roman" w:cs="Times New Roman"/>
            <w:sz w:val="24"/>
            <w:szCs w:val="24"/>
            <w:lang w:eastAsia="ru-RU"/>
          </w:rPr>
          <w:t>30 г</w:t>
        </w:r>
      </w:smartTag>
      <w:r w:rsidRPr="00DD516E">
        <w:rPr>
          <w:rFonts w:ascii="Times New Roman" w:eastAsia="Times New Roman" w:hAnsi="Times New Roman" w:cs="Times New Roman"/>
          <w:sz w:val="24"/>
          <w:szCs w:val="24"/>
          <w:lang w:eastAsia="ru-RU"/>
        </w:rPr>
        <w:t>. Новоалтайска;</w:t>
      </w:r>
    </w:p>
    <w:p w:rsidR="00FC2BFE" w:rsidRPr="00DD516E" w:rsidRDefault="00FC2BFE" w:rsidP="00FC2BFE">
      <w:pPr>
        <w:numPr>
          <w:ilvl w:val="0"/>
          <w:numId w:val="78"/>
        </w:numPr>
        <w:suppressAutoHyphens w:val="0"/>
        <w:autoSpaceDN/>
        <w:spacing w:after="0" w:line="240" w:lineRule="auto"/>
        <w:ind w:left="0" w:firstLine="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Положения о Рабочей программе учебных предметов, курсов МБОУ СОШ № </w:t>
      </w:r>
      <w:smartTag w:uri="urn:schemas-microsoft-com:office:smarttags" w:element="metricconverter">
        <w:smartTagPr>
          <w:attr w:name="ProductID" w:val="30 г"/>
        </w:smartTagPr>
        <w:r w:rsidRPr="00DD516E">
          <w:rPr>
            <w:rFonts w:ascii="Times New Roman" w:eastAsia="Times New Roman" w:hAnsi="Times New Roman" w:cs="Times New Roman"/>
            <w:sz w:val="24"/>
            <w:szCs w:val="24"/>
            <w:lang w:eastAsia="ru-RU"/>
          </w:rPr>
          <w:t>30 г</w:t>
        </w:r>
      </w:smartTag>
      <w:r w:rsidRPr="00DD516E">
        <w:rPr>
          <w:rFonts w:ascii="Times New Roman" w:eastAsia="Times New Roman" w:hAnsi="Times New Roman" w:cs="Times New Roman"/>
          <w:sz w:val="24"/>
          <w:szCs w:val="24"/>
          <w:lang w:eastAsia="ru-RU"/>
        </w:rPr>
        <w:t xml:space="preserve">. Новоалтайска. </w:t>
      </w:r>
    </w:p>
    <w:p w:rsidR="00FC2BFE" w:rsidRPr="00DD516E" w:rsidRDefault="00FC2BFE" w:rsidP="00FC2BFE">
      <w:pPr>
        <w:spacing w:after="0" w:line="240" w:lineRule="auto"/>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Здоровье человека — тема достаточно актуальная для всех времен и народов, а в </w:t>
      </w:r>
      <w:r w:rsidRPr="00DD516E">
        <w:rPr>
          <w:rFonts w:ascii="Times New Roman" w:eastAsia="Times New Roman" w:hAnsi="Times New Roman" w:cs="Times New Roman"/>
          <w:sz w:val="24"/>
          <w:szCs w:val="24"/>
          <w:lang w:val="en-US" w:eastAsia="ru-RU"/>
        </w:rPr>
        <w:t>XXI</w:t>
      </w:r>
      <w:r w:rsidRPr="00DD516E">
        <w:rPr>
          <w:rFonts w:ascii="Times New Roman" w:eastAsia="Times New Roman" w:hAnsi="Times New Roman" w:cs="Times New Roman"/>
          <w:sz w:val="24"/>
          <w:szCs w:val="24"/>
          <w:lang w:eastAsia="ru-RU"/>
        </w:rPr>
        <w:t xml:space="preserve">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общего среднего образования.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 данным Института возрастной физиологии РАО, школьная образовательная среда порождает факторы риска нарушений  здоровья, с действием которых связано 40 % негативных влияний, ухудшающих здоровье детей школьного возраста. Исследования ИВФ РАО позволяют проранжировать</w:t>
      </w:r>
      <w:r w:rsidRPr="00DD516E">
        <w:rPr>
          <w:rFonts w:ascii="Times New Roman" w:eastAsia="Times New Roman" w:hAnsi="Times New Roman" w:cs="Times New Roman"/>
          <w:b/>
          <w:bCs/>
          <w:sz w:val="24"/>
          <w:szCs w:val="24"/>
          <w:lang w:eastAsia="ru-RU"/>
        </w:rPr>
        <w:t>школьные факторы риска</w:t>
      </w:r>
      <w:r w:rsidRPr="00DD516E">
        <w:rPr>
          <w:rFonts w:ascii="Times New Roman" w:eastAsia="Times New Roman" w:hAnsi="Times New Roman" w:cs="Times New Roman"/>
          <w:sz w:val="24"/>
          <w:szCs w:val="24"/>
          <w:lang w:eastAsia="ru-RU"/>
        </w:rPr>
        <w:t xml:space="preserve"> по убыванию значимости и силы влияния на здоровье учащихся: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стрессовая педагогическая тактика;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несоответствие методик и технологий обучения возрастным и функциональным возможностям школьников;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несоблюдение элементарных физиологических и гигиенических требований к организации учебного процесса;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недостаточная грамотность родителей в вопросах сохранения здоровья детей;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провалы в существующей системе физического воспитания;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интенсификация учебного процесса;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функциональная неграмотность педагога в вопросах охраны и укрепления здоровья;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частичное разрушение служб школьного медицинского контроля;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отсутствие системной работы по формированию ценностей здоровья и здорового образа жизни.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Многие педагоги считают, что сохранением и укреплением здоровья учащихся в школе должны заниматься администраторы и специально подготовленные профессионалы. Однако 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Урок остается основной организационной формой образовательного процесса, которая непосредственно зависит от учителя. Выявление критериев здоровьесберегающего потенциала школьного урока и построение урока на здоровьесберегающей основе является важнейшим условием преодоления здоровьезатратного характера школьного образования. </w:t>
      </w:r>
    </w:p>
    <w:p w:rsidR="00FC2BFE" w:rsidRPr="00DD516E" w:rsidRDefault="00FC2BFE" w:rsidP="00FC2BF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 мнению специалистов-медиков, возраст от одного года до 15 лет гораздо важнее для сохранения будущего здоро</w:t>
      </w:r>
      <w:r w:rsidRPr="00DD516E">
        <w:rPr>
          <w:rFonts w:ascii="Times New Roman" w:eastAsia="Times New Roman" w:hAnsi="Times New Roman" w:cs="Times New Roman"/>
          <w:sz w:val="24"/>
          <w:szCs w:val="24"/>
          <w:lang w:eastAsia="ru-RU"/>
        </w:rPr>
        <w:softHyphen/>
        <w:t>вья, чем от 15 лет до 60.  </w:t>
      </w:r>
    </w:p>
    <w:p w:rsidR="00FC2BFE" w:rsidRPr="00DD516E" w:rsidRDefault="00FC2BFE" w:rsidP="00FC2BF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 Именно в решении этих вопросов и заключается </w:t>
      </w:r>
      <w:r w:rsidRPr="00DD516E">
        <w:rPr>
          <w:rFonts w:ascii="Times New Roman" w:eastAsia="Times New Roman" w:hAnsi="Times New Roman" w:cs="Times New Roman"/>
          <w:b/>
          <w:bCs/>
          <w:sz w:val="24"/>
          <w:szCs w:val="24"/>
          <w:lang w:eastAsia="ru-RU"/>
        </w:rPr>
        <w:t xml:space="preserve">  актуальность </w:t>
      </w:r>
      <w:r w:rsidRPr="00DD516E">
        <w:rPr>
          <w:rFonts w:ascii="Times New Roman" w:eastAsia="Times New Roman" w:hAnsi="Times New Roman" w:cs="Times New Roman"/>
          <w:sz w:val="24"/>
          <w:szCs w:val="24"/>
          <w:lang w:eastAsia="ru-RU"/>
        </w:rPr>
        <w:t xml:space="preserve">программы «Здоровей-ка». </w:t>
      </w:r>
    </w:p>
    <w:p w:rsidR="00FC2BFE" w:rsidRPr="00DD516E" w:rsidRDefault="00FC2BFE" w:rsidP="00FC2BFE">
      <w:pPr>
        <w:shd w:val="clear" w:color="auto" w:fill="FFFFFF"/>
        <w:spacing w:after="0" w:line="24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I.  Цель и задачи программы</w:t>
      </w:r>
    </w:p>
    <w:p w:rsidR="00FC2BFE" w:rsidRPr="00DD516E" w:rsidRDefault="00FC2BFE" w:rsidP="00FC2BFE">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Цель данного курса: </w:t>
      </w:r>
      <w:r w:rsidRPr="00DD516E">
        <w:rPr>
          <w:rFonts w:ascii="Times New Roman" w:eastAsia="Times New Roman" w:hAnsi="Times New Roman" w:cs="Times New Roman"/>
          <w:sz w:val="24"/>
          <w:szCs w:val="24"/>
          <w:lang w:eastAsia="ru-RU"/>
        </w:rPr>
        <w:t>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FC2BFE" w:rsidRPr="00DD516E" w:rsidRDefault="00FC2BFE" w:rsidP="00FC2BFE">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Задачи: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сформировать у детей необходимые знания, умения и навыки по здоровому образу жизни;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формировать у детей мотивационную сферу гигиенического поведения, безопасной жизни, физического воспитания;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обеспечить физическое и психическое саморазвитие;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научить использовать полученные знания в повседневной жизни;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добиться потребности выполнения элементарных правил здоровьесбережения. </w:t>
      </w:r>
    </w:p>
    <w:p w:rsidR="00FC2BFE" w:rsidRPr="00DD516E" w:rsidRDefault="00FC2BFE" w:rsidP="00FC2BFE">
      <w:pPr>
        <w:spacing w:after="0" w:line="24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II. Особенности программы </w:t>
      </w:r>
    </w:p>
    <w:p w:rsidR="00FC2BFE" w:rsidRPr="00DD516E" w:rsidRDefault="00FC2BFE" w:rsidP="00FC2BFE">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 Данная  программа строится</w:t>
      </w:r>
      <w:r w:rsidRPr="00DD516E">
        <w:rPr>
          <w:rFonts w:ascii="Times New Roman" w:eastAsia="Times New Roman" w:hAnsi="Times New Roman" w:cs="Times New Roman"/>
          <w:b/>
          <w:bCs/>
          <w:i/>
          <w:iCs/>
          <w:sz w:val="24"/>
          <w:szCs w:val="24"/>
          <w:lang w:eastAsia="ru-RU"/>
        </w:rPr>
        <w:t xml:space="preserve"> на принципах</w:t>
      </w:r>
      <w:r w:rsidRPr="00DD516E">
        <w:rPr>
          <w:rFonts w:ascii="Times New Roman" w:eastAsia="Times New Roman" w:hAnsi="Times New Roman" w:cs="Times New Roman"/>
          <w:sz w:val="24"/>
          <w:szCs w:val="24"/>
          <w:lang w:eastAsia="ru-RU"/>
        </w:rPr>
        <w:t>:</w:t>
      </w:r>
    </w:p>
    <w:p w:rsidR="00FC2BFE" w:rsidRPr="00DD516E" w:rsidRDefault="00FC2BFE" w:rsidP="00FC2BFE">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b/>
          <w:bCs/>
          <w:i/>
          <w:iCs/>
          <w:sz w:val="24"/>
          <w:szCs w:val="24"/>
          <w:lang w:eastAsia="ru-RU"/>
        </w:rPr>
        <w:t>Научности</w:t>
      </w: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b/>
          <w:bCs/>
          <w:i/>
          <w:iCs/>
          <w:sz w:val="24"/>
          <w:szCs w:val="24"/>
          <w:lang w:eastAsia="ru-RU"/>
        </w:rPr>
        <w:t> </w:t>
      </w:r>
      <w:r w:rsidRPr="00DD516E">
        <w:rPr>
          <w:rFonts w:ascii="Times New Roman" w:eastAsia="Times New Roman" w:hAnsi="Times New Roman" w:cs="Times New Roman"/>
          <w:sz w:val="24"/>
          <w:szCs w:val="24"/>
          <w:lang w:eastAsia="ru-RU"/>
        </w:rPr>
        <w:t>в основе которых содержится анализ статистических медицинских исследований по состоянию здоровья школьников.</w:t>
      </w:r>
    </w:p>
    <w:p w:rsidR="00FC2BFE" w:rsidRPr="00DD516E" w:rsidRDefault="00FC2BFE" w:rsidP="00FC2BFE">
      <w:pPr>
        <w:spacing w:after="0" w:line="240" w:lineRule="auto"/>
        <w:ind w:hanging="142"/>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b/>
          <w:bCs/>
          <w:i/>
          <w:iCs/>
          <w:sz w:val="24"/>
          <w:szCs w:val="24"/>
          <w:lang w:eastAsia="ru-RU"/>
        </w:rPr>
        <w:t>Доступности</w:t>
      </w:r>
      <w:r w:rsidRPr="00DD516E">
        <w:rPr>
          <w:rFonts w:ascii="Times New Roman" w:eastAsia="Times New Roman" w:hAnsi="Times New Roman" w:cs="Times New Roman"/>
          <w:sz w:val="24"/>
          <w:szCs w:val="24"/>
          <w:lang w:eastAsia="ru-RU"/>
        </w:rPr>
        <w:t xml:space="preserve">; которых определяет содержание курса в соответствии с возрастными особенностями младших школьников.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b/>
          <w:bCs/>
          <w:i/>
          <w:iCs/>
          <w:sz w:val="24"/>
          <w:szCs w:val="24"/>
          <w:lang w:eastAsia="ru-RU"/>
        </w:rPr>
        <w:t>Системности</w:t>
      </w:r>
      <w:r w:rsidRPr="00DD516E">
        <w:rPr>
          <w:rFonts w:ascii="Times New Roman" w:eastAsia="Times New Roman" w:hAnsi="Times New Roman" w:cs="Times New Roman"/>
          <w:sz w:val="24"/>
          <w:szCs w:val="24"/>
          <w:lang w:eastAsia="ru-RU"/>
        </w:rPr>
        <w:t xml:space="preserve">; определяющий взаимосвязь и целостность   содержания, форм и принципов предлагаемого курса.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 этом необходимо выделить</w:t>
      </w:r>
      <w:r w:rsidRPr="00DD516E">
        <w:rPr>
          <w:rFonts w:ascii="Times New Roman" w:eastAsia="Times New Roman" w:hAnsi="Times New Roman" w:cs="Times New Roman"/>
          <w:b/>
          <w:bCs/>
          <w:i/>
          <w:iCs/>
          <w:sz w:val="24"/>
          <w:szCs w:val="24"/>
          <w:lang w:eastAsia="ru-RU"/>
        </w:rPr>
        <w:t xml:space="preserve"> практическую направленность</w:t>
      </w:r>
      <w:r w:rsidRPr="00DD516E">
        <w:rPr>
          <w:rFonts w:ascii="Times New Roman" w:eastAsia="Times New Roman" w:hAnsi="Times New Roman" w:cs="Times New Roman"/>
          <w:sz w:val="24"/>
          <w:szCs w:val="24"/>
          <w:lang w:eastAsia="ru-RU"/>
        </w:rPr>
        <w:t xml:space="preserve"> курса.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досуга. </w:t>
      </w:r>
    </w:p>
    <w:p w:rsidR="00FC2BFE" w:rsidRPr="00DD516E" w:rsidRDefault="00FC2BFE" w:rsidP="00FC2BFE">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b/>
          <w:bCs/>
          <w:i/>
          <w:iCs/>
          <w:sz w:val="24"/>
          <w:szCs w:val="24"/>
          <w:lang w:eastAsia="ru-RU"/>
        </w:rPr>
        <w:t xml:space="preserve">Обеспечение мотивации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Быть здоровым – значит быть счастливым и успешным в будущей взрослой жизни.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i/>
          <w:iCs/>
          <w:sz w:val="24"/>
          <w:szCs w:val="24"/>
          <w:lang w:eastAsia="ru-RU"/>
        </w:rPr>
        <w:t>Занятия  носят  научно-образовательный характер.</w:t>
      </w:r>
    </w:p>
    <w:p w:rsidR="00FC2BFE" w:rsidRPr="00DD516E" w:rsidRDefault="00FC2BFE" w:rsidP="00FC2BFE">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Основные виды деятельности учащихся: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навыки дискуссионного общения;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опыты;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игра. </w:t>
      </w:r>
    </w:p>
    <w:p w:rsidR="00FC2BFE" w:rsidRPr="00DD516E" w:rsidRDefault="00FC2BFE" w:rsidP="00FC2BFE">
      <w:pPr>
        <w:spacing w:after="0" w:line="240" w:lineRule="auto"/>
        <w:ind w:firstLine="708"/>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Режим проведения занятий: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1-й год</w:t>
      </w:r>
      <w:r w:rsidRPr="00DD516E">
        <w:rPr>
          <w:rFonts w:ascii="Times New Roman" w:eastAsia="Times New Roman" w:hAnsi="Times New Roman" w:cs="Times New Roman"/>
          <w:sz w:val="24"/>
          <w:szCs w:val="24"/>
          <w:lang w:eastAsia="ru-RU"/>
        </w:rPr>
        <w:t xml:space="preserve"> обучения  1час в неделю.</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2-й год</w:t>
      </w:r>
      <w:r w:rsidRPr="00DD516E">
        <w:rPr>
          <w:rFonts w:ascii="Times New Roman" w:eastAsia="Times New Roman" w:hAnsi="Times New Roman" w:cs="Times New Roman"/>
          <w:sz w:val="24"/>
          <w:szCs w:val="24"/>
          <w:lang w:eastAsia="ru-RU"/>
        </w:rPr>
        <w:t xml:space="preserve"> обучения  1 час в неделю.</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3-й год</w:t>
      </w:r>
      <w:r w:rsidRPr="00DD516E">
        <w:rPr>
          <w:rFonts w:ascii="Times New Roman" w:eastAsia="Times New Roman" w:hAnsi="Times New Roman" w:cs="Times New Roman"/>
          <w:sz w:val="24"/>
          <w:szCs w:val="24"/>
          <w:lang w:eastAsia="ru-RU"/>
        </w:rPr>
        <w:t xml:space="preserve"> обучения  1час в неделю.</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4-й год</w:t>
      </w:r>
      <w:r w:rsidRPr="00DD516E">
        <w:rPr>
          <w:rFonts w:ascii="Times New Roman" w:eastAsia="Times New Roman" w:hAnsi="Times New Roman" w:cs="Times New Roman"/>
          <w:sz w:val="24"/>
          <w:szCs w:val="24"/>
          <w:lang w:eastAsia="ru-RU"/>
        </w:rPr>
        <w:t xml:space="preserve"> обучения  1час в неделю.</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Изучение программного материала начинается с 1 класса на доступном младшим школьникам уровне, преимущественно в виде учебных игр и в процессе практической деятельности. Кроме того, каждый отдельный раздел курса включает в себя дополнительные виды деятельности: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чтение стихов, сказок, рассказов;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постановка драматических сценок, спектаклей;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прослушивание песен и стихов;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разучивание и исполнение песен;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организация подвижных игр;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проведение опытов;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выполнение физических упражнений, упражнений на релаксацию, концентрацию внимания, развитие воображения;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Организация учебных занятий предполагает, что любое  занятие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Он не должен быть уроком «заучивания», на котором вместо достижения оздоровительного эффекта создаётся только дополнительная нагрузка. Каждое занятие должно стать настоящим уроком «здравотворчества». </w:t>
      </w:r>
    </w:p>
    <w:p w:rsidR="00FC2BFE" w:rsidRPr="00DD516E" w:rsidRDefault="00FC2BFE" w:rsidP="00FC2BFE">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III. Место курса в учебном плане</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        </w:t>
      </w:r>
      <w:r w:rsidRPr="00DD516E">
        <w:rPr>
          <w:rFonts w:ascii="Times New Roman" w:eastAsia="Times New Roman" w:hAnsi="Times New Roman" w:cs="Times New Roman"/>
          <w:sz w:val="24"/>
          <w:szCs w:val="24"/>
          <w:lang w:eastAsia="ru-RU"/>
        </w:rPr>
        <w:t>Программа рассчитана на 4 года, 135 часов. В 1 классе – 33 часа, 2-4 классы по 34 часа. Программа рассчитана на детей 7-10 лет, реализуется за 4 года.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p>
    <w:p w:rsidR="00FC2BFE" w:rsidRPr="00DD516E" w:rsidRDefault="00FC2BFE" w:rsidP="00FC2BFE">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IV.Планируемые результаты освоения обучающимися</w:t>
      </w:r>
    </w:p>
    <w:p w:rsidR="00FC2BFE" w:rsidRPr="00DD516E" w:rsidRDefault="00FC2BFE" w:rsidP="00FC2BFE">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программы внеурочной деятельности</w:t>
      </w:r>
    </w:p>
    <w:p w:rsidR="00FC2BFE" w:rsidRPr="00DD516E" w:rsidRDefault="00FC2BFE" w:rsidP="00FC2BFE">
      <w:pPr>
        <w:spacing w:after="0" w:line="240" w:lineRule="auto"/>
        <w:ind w:firstLine="1134"/>
        <w:jc w:val="both"/>
        <w:rPr>
          <w:rFonts w:ascii="Times New Roman" w:eastAsia="Calibri" w:hAnsi="Times New Roman" w:cs="Times New Roman"/>
          <w:sz w:val="24"/>
          <w:szCs w:val="24"/>
        </w:rPr>
      </w:pPr>
      <w:r w:rsidRPr="00DD516E">
        <w:rPr>
          <w:rFonts w:ascii="Times New Roman" w:eastAsia="Calibri" w:hAnsi="Times New Roman" w:cs="Times New Roman"/>
          <w:sz w:val="24"/>
          <w:szCs w:val="24"/>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здоровьяу обучающихся формируются познавательные, личностные, регулятивные, коммуникативные универсальные учебные действия.</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Личностными результатами</w:t>
      </w:r>
      <w:r w:rsidRPr="00DD516E">
        <w:rPr>
          <w:rFonts w:ascii="Times New Roman" w:eastAsia="Times New Roman" w:hAnsi="Times New Roman" w:cs="Times New Roman"/>
          <w:sz w:val="24"/>
          <w:szCs w:val="24"/>
          <w:lang w:eastAsia="ru-RU"/>
        </w:rPr>
        <w:t xml:space="preserve"> программы  является формирование следующих умений:</w:t>
      </w:r>
    </w:p>
    <w:p w:rsidR="00FC2BFE" w:rsidRPr="00DD516E" w:rsidRDefault="00FC2BFE" w:rsidP="00FC2BFE">
      <w:pPr>
        <w:numPr>
          <w:ilvl w:val="0"/>
          <w:numId w:val="73"/>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FC2BFE" w:rsidRPr="00DD516E" w:rsidRDefault="00FC2BFE" w:rsidP="00FC2BFE">
      <w:pPr>
        <w:numPr>
          <w:ilvl w:val="0"/>
          <w:numId w:val="73"/>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FC2BFE" w:rsidRPr="00DD516E" w:rsidRDefault="00FC2BFE" w:rsidP="00FC2BFE">
      <w:pPr>
        <w:spacing w:after="0" w:line="240" w:lineRule="auto"/>
        <w:ind w:hanging="284"/>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Метапредметными результатами программы внеурочной деятельности по спортивно-оздоровительному направлению «Здоровейка» - является формирование следующих универсальных учебных действий (УУД):</w:t>
      </w:r>
    </w:p>
    <w:p w:rsidR="00FC2BFE" w:rsidRPr="00DD516E" w:rsidRDefault="00FC2BFE" w:rsidP="00FC2BFE">
      <w:pPr>
        <w:numPr>
          <w:ilvl w:val="0"/>
          <w:numId w:val="71"/>
        </w:numPr>
        <w:autoSpaceDN/>
        <w:spacing w:after="0" w:line="240" w:lineRule="auto"/>
        <w:ind w:left="0" w:hanging="284"/>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Регулятивные УУД:</w:t>
      </w:r>
    </w:p>
    <w:p w:rsidR="00FC2BFE" w:rsidRPr="00DD516E" w:rsidRDefault="00FC2BFE" w:rsidP="00FC2BFE">
      <w:pPr>
        <w:numPr>
          <w:ilvl w:val="0"/>
          <w:numId w:val="72"/>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Определять и формулировать цель деятельности на уроке с помощью учителя.</w:t>
      </w:r>
    </w:p>
    <w:p w:rsidR="00FC2BFE" w:rsidRPr="00DD516E" w:rsidRDefault="00FC2BFE" w:rsidP="00FC2BFE">
      <w:pPr>
        <w:numPr>
          <w:ilvl w:val="0"/>
          <w:numId w:val="72"/>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Проговаривать последовательность действий на уроке.</w:t>
      </w:r>
    </w:p>
    <w:p w:rsidR="00FC2BFE" w:rsidRPr="00DD516E" w:rsidRDefault="00FC2BFE" w:rsidP="00FC2BFE">
      <w:pPr>
        <w:numPr>
          <w:ilvl w:val="0"/>
          <w:numId w:val="72"/>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 высказывать своё предположение (версию) на основе работы с иллюстрацией, учить работать по предложенному учителем плану.</w:t>
      </w:r>
    </w:p>
    <w:p w:rsidR="00FC2BFE" w:rsidRPr="00DD516E" w:rsidRDefault="00FC2BFE" w:rsidP="00FC2BFE">
      <w:pPr>
        <w:numPr>
          <w:ilvl w:val="0"/>
          <w:numId w:val="72"/>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FC2BFE" w:rsidRPr="00DD516E" w:rsidRDefault="00FC2BFE" w:rsidP="00FC2BFE">
      <w:pPr>
        <w:numPr>
          <w:ilvl w:val="0"/>
          <w:numId w:val="72"/>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совместно с учителем и другими учениками давать эмоциональную оценкудеятельности класса на уроке.</w:t>
      </w:r>
    </w:p>
    <w:p w:rsidR="00FC2BFE" w:rsidRPr="00DD516E" w:rsidRDefault="00FC2BFE" w:rsidP="00FC2BFE">
      <w:pPr>
        <w:numPr>
          <w:ilvl w:val="0"/>
          <w:numId w:val="72"/>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FC2BFE" w:rsidRPr="00DD516E" w:rsidRDefault="00FC2BFE" w:rsidP="00FC2BFE">
      <w:pPr>
        <w:spacing w:after="0" w:line="240" w:lineRule="auto"/>
        <w:ind w:hanging="284"/>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2. Познавательные УУД:</w:t>
      </w:r>
    </w:p>
    <w:p w:rsidR="00FC2BFE" w:rsidRPr="00DD516E" w:rsidRDefault="00FC2BFE" w:rsidP="00FC2BFE">
      <w:pPr>
        <w:numPr>
          <w:ilvl w:val="0"/>
          <w:numId w:val="74"/>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Делать предварительный отбор источников информации.</w:t>
      </w:r>
    </w:p>
    <w:p w:rsidR="00FC2BFE" w:rsidRPr="00DD516E" w:rsidRDefault="00FC2BFE" w:rsidP="00FC2BFE">
      <w:pPr>
        <w:numPr>
          <w:ilvl w:val="0"/>
          <w:numId w:val="74"/>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Добывать новые знания: находить ответы на вопросы, используя книги, свой жизненный опыт и информацию, полученную на уроке.</w:t>
      </w:r>
    </w:p>
    <w:p w:rsidR="00FC2BFE" w:rsidRPr="00DD516E" w:rsidRDefault="00FC2BFE" w:rsidP="00FC2BFE">
      <w:pPr>
        <w:numPr>
          <w:ilvl w:val="0"/>
          <w:numId w:val="74"/>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FC2BFE" w:rsidRPr="00DD516E" w:rsidRDefault="00FC2BFE" w:rsidP="00FC2BFE">
      <w:pPr>
        <w:numPr>
          <w:ilvl w:val="0"/>
          <w:numId w:val="74"/>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FC2BFE" w:rsidRPr="00DD516E" w:rsidRDefault="00FC2BFE" w:rsidP="00FC2BFE">
      <w:pPr>
        <w:numPr>
          <w:ilvl w:val="0"/>
          <w:numId w:val="74"/>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FC2BFE" w:rsidRPr="00DD516E" w:rsidRDefault="00FC2BFE" w:rsidP="00FC2BFE">
      <w:pPr>
        <w:spacing w:after="0" w:line="240" w:lineRule="auto"/>
        <w:ind w:hanging="284"/>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i/>
          <w:sz w:val="24"/>
          <w:szCs w:val="24"/>
          <w:lang w:eastAsia="ru-RU"/>
        </w:rPr>
        <w:t xml:space="preserve">   3. Коммуникативные УУД</w:t>
      </w:r>
      <w:r w:rsidRPr="00DD516E">
        <w:rPr>
          <w:rFonts w:ascii="Times New Roman" w:eastAsia="Times New Roman" w:hAnsi="Times New Roman" w:cs="Times New Roman"/>
          <w:i/>
          <w:sz w:val="24"/>
          <w:szCs w:val="24"/>
          <w:lang w:eastAsia="ru-RU"/>
        </w:rPr>
        <w:t>:</w:t>
      </w:r>
    </w:p>
    <w:p w:rsidR="00FC2BFE" w:rsidRPr="00DD516E" w:rsidRDefault="00FC2BFE" w:rsidP="00FC2BFE">
      <w:pPr>
        <w:numPr>
          <w:ilvl w:val="0"/>
          <w:numId w:val="75"/>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FC2BFE" w:rsidRPr="00DD516E" w:rsidRDefault="00FC2BFE" w:rsidP="00FC2BFE">
      <w:pPr>
        <w:numPr>
          <w:ilvl w:val="0"/>
          <w:numId w:val="75"/>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Слушать и понимать речь других.</w:t>
      </w:r>
    </w:p>
    <w:p w:rsidR="00FC2BFE" w:rsidRPr="00DD516E" w:rsidRDefault="00FC2BFE" w:rsidP="00FC2BFE">
      <w:pPr>
        <w:numPr>
          <w:ilvl w:val="0"/>
          <w:numId w:val="75"/>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(побуждающий и подводящий диалог).</w:t>
      </w:r>
    </w:p>
    <w:p w:rsidR="00FC2BFE" w:rsidRPr="00DD516E" w:rsidRDefault="00FC2BFE" w:rsidP="00FC2BFE">
      <w:pPr>
        <w:numPr>
          <w:ilvl w:val="0"/>
          <w:numId w:val="75"/>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FC2BFE" w:rsidRPr="00DD516E" w:rsidRDefault="00FC2BFE" w:rsidP="00FC2BFE">
      <w:pPr>
        <w:numPr>
          <w:ilvl w:val="0"/>
          <w:numId w:val="75"/>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FC2BFE" w:rsidRPr="00DD516E" w:rsidRDefault="00FC2BFE" w:rsidP="00FC2BFE">
      <w:pPr>
        <w:numPr>
          <w:ilvl w:val="0"/>
          <w:numId w:val="75"/>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FC2BFE" w:rsidRPr="00DD516E" w:rsidRDefault="00FC2BFE" w:rsidP="00FC2BFE">
      <w:pPr>
        <w:spacing w:after="0" w:line="240" w:lineRule="auto"/>
        <w:ind w:hanging="284"/>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Оздоровительные результаты программы внеурочной деятельности:</w:t>
      </w:r>
    </w:p>
    <w:p w:rsidR="00FC2BFE" w:rsidRPr="00DD516E" w:rsidRDefault="00FC2BFE" w:rsidP="00FC2BFE">
      <w:pPr>
        <w:numPr>
          <w:ilvl w:val="0"/>
          <w:numId w:val="7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FC2BFE" w:rsidRPr="00DD516E" w:rsidRDefault="00FC2BFE" w:rsidP="00FC2BFE">
      <w:pPr>
        <w:numPr>
          <w:ilvl w:val="0"/>
          <w:numId w:val="7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социальная адаптация детей, расширение сферы общения, приобретение опыта взаимодействия с окружающим миром.</w:t>
      </w:r>
    </w:p>
    <w:p w:rsidR="00FC2BFE" w:rsidRPr="00DD516E" w:rsidRDefault="00FC2BFE" w:rsidP="00FC2BFE">
      <w:pPr>
        <w:numPr>
          <w:ilvl w:val="0"/>
          <w:numId w:val="76"/>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FC2BFE" w:rsidRPr="00DD516E" w:rsidRDefault="00FC2BFE" w:rsidP="00FC2BFE">
      <w:pPr>
        <w:spacing w:after="0" w:line="240" w:lineRule="auto"/>
        <w:rPr>
          <w:rFonts w:ascii="Times New Roman" w:eastAsia="Calibri" w:hAnsi="Times New Roman" w:cs="Times New Roman"/>
          <w:b/>
          <w:sz w:val="24"/>
          <w:szCs w:val="24"/>
        </w:rPr>
      </w:pPr>
      <w:r w:rsidRPr="00DD516E">
        <w:rPr>
          <w:rFonts w:ascii="Times New Roman" w:eastAsia="Calibri" w:hAnsi="Times New Roman" w:cs="Times New Roman"/>
          <w:b/>
          <w:sz w:val="24"/>
          <w:szCs w:val="24"/>
        </w:rPr>
        <w:t>Требования к знаниям и умениям</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 ходе реализация программы внеурочной деятельности по спортивно-оздоровительному направлению «Здоровей-ка» обучающиеся должны </w:t>
      </w:r>
      <w:r w:rsidRPr="00DD516E">
        <w:rPr>
          <w:rFonts w:ascii="Times New Roman" w:eastAsia="Times New Roman" w:hAnsi="Times New Roman" w:cs="Times New Roman"/>
          <w:b/>
          <w:sz w:val="24"/>
          <w:szCs w:val="24"/>
          <w:lang w:eastAsia="ru-RU"/>
        </w:rPr>
        <w:t>знать</w:t>
      </w:r>
      <w:r w:rsidRPr="00DD516E">
        <w:rPr>
          <w:rFonts w:ascii="Times New Roman" w:eastAsia="Times New Roman" w:hAnsi="Times New Roman" w:cs="Times New Roman"/>
          <w:sz w:val="24"/>
          <w:szCs w:val="24"/>
          <w:lang w:eastAsia="ru-RU"/>
        </w:rPr>
        <w:t xml:space="preserve">: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основные вопросы гигиены, касающиеся профилактики вирусных заболеваний, передающихся воздушно-капельным путем;</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особенности влияния вредных привычек на здоровье младшего школьника;</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особенности воздействия двигательной активности на организм человека;</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основы рационального питания;</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правила оказания первой помощи;</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способы сохранения и укрепление  здоровья;</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основы развития познавательной сферы;</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свои права и права других людей;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соблюдать общепринятые правила в семье, в школе, в гостях, транспорте, общественных учреждениях;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влияние здоровья на успешную учебную деятельность;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значение физических упражнений для сохранения и укрепления здоровья;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знания о “полезных” и “вредных” продуктах, значение режима питания.</w:t>
      </w:r>
    </w:p>
    <w:p w:rsidR="00FC2BFE" w:rsidRPr="00DD516E" w:rsidRDefault="00FC2BFE" w:rsidP="00FC2BFE">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уметь:</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составлять индивидуальный режим дня и соблюдать его;</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выполнять физические упражнения для развития физических навыков;</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различать “полезные” и “вредные” продукты;</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использовать средства профилактики ОРЗ, ОРВИ, клещевой энцефалит;</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определять благоприятные факторы воздействующие на здоровье;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заботиться о своем здоровье;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находить выход из ситуаций, связанных с употреблением алкоголя, наркотиков, сигарет;</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применять коммуникативные и презентационные навыки;</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использовать навыки элементарной исследовательской деятельности в своей работе;</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оказывать первую медицинскую помощь при кровотечении, удушении, утоплении, обморожении, ожоге, травмах, тепловом и солнечном ударах;</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находить выход из стрессовых ситуаций;</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адекватно оценивать своё поведение в жизненных ситуациях;</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отвечать за свои поступки;</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отстаивать свою нравственную позицию в ситуации выбора.</w:t>
      </w:r>
    </w:p>
    <w:p w:rsidR="00FC2BFE" w:rsidRPr="00DD516E" w:rsidRDefault="00FC2BFE" w:rsidP="00FC2BFE">
      <w:pPr>
        <w:spacing w:after="0" w:line="240" w:lineRule="auto"/>
        <w:ind w:firstLine="780"/>
        <w:jc w:val="both"/>
        <w:rPr>
          <w:rFonts w:ascii="Times New Roman" w:eastAsia="Times New Roman" w:hAnsi="Times New Roman" w:cs="Times New Roman"/>
          <w:b/>
          <w:color w:val="595959"/>
          <w:sz w:val="24"/>
          <w:szCs w:val="24"/>
          <w:lang w:eastAsia="ru-RU"/>
        </w:rPr>
      </w:pPr>
    </w:p>
    <w:p w:rsidR="00FC2BFE" w:rsidRPr="00DD516E" w:rsidRDefault="00FC2BFE" w:rsidP="00FC2BFE">
      <w:pPr>
        <w:spacing w:after="0" w:line="360" w:lineRule="auto"/>
        <w:jc w:val="center"/>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Тематическое планирование</w:t>
      </w:r>
    </w:p>
    <w:p w:rsidR="00FC2BFE" w:rsidRPr="00DD516E" w:rsidRDefault="00FC2BFE" w:rsidP="00FC2BFE">
      <w:pPr>
        <w:spacing w:after="0" w:line="360" w:lineRule="auto"/>
        <w:jc w:val="center"/>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2    год  обучения   -  (34часа) </w:t>
      </w:r>
    </w:p>
    <w:tbl>
      <w:tblPr>
        <w:tblW w:w="10031" w:type="dxa"/>
        <w:tblCellMar>
          <w:left w:w="0" w:type="dxa"/>
          <w:right w:w="0" w:type="dxa"/>
        </w:tblCellMar>
        <w:tblLook w:val="04A0"/>
      </w:tblPr>
      <w:tblGrid>
        <w:gridCol w:w="1208"/>
        <w:gridCol w:w="5988"/>
        <w:gridCol w:w="2835"/>
      </w:tblGrid>
      <w:tr w:rsidR="00FC2BFE" w:rsidRPr="00DD516E" w:rsidTr="00A81277">
        <w:trPr>
          <w:trHeight w:val="357"/>
        </w:trPr>
        <w:tc>
          <w:tcPr>
            <w:tcW w:w="12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 </w:t>
            </w:r>
          </w:p>
        </w:tc>
        <w:tc>
          <w:tcPr>
            <w:tcW w:w="59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Тема занятия </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24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Количество часов </w:t>
            </w:r>
          </w:p>
          <w:p w:rsidR="00FC2BFE" w:rsidRPr="00DD516E" w:rsidRDefault="00FC2BFE" w:rsidP="00A81277">
            <w:pPr>
              <w:spacing w:after="0" w:line="240" w:lineRule="auto"/>
              <w:rPr>
                <w:rFonts w:ascii="Times New Roman" w:eastAsia="Times New Roman" w:hAnsi="Times New Roman" w:cs="Times New Roman"/>
                <w:b/>
                <w:bCs/>
                <w:sz w:val="24"/>
                <w:szCs w:val="24"/>
                <w:lang w:eastAsia="ru-RU"/>
              </w:rPr>
            </w:pP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Причина болезни</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Признаки болезни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 здоровье?</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4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 организм помогает себе сам?</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5</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Здоровый образ жизни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6</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Какие врачи нас лечат</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rPr>
          <w:trHeight w:val="257"/>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7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Инфекционные болезни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8</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Прививки от болезней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9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Какие лекарства мы выбираем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10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Домашняя аптека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11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Отравление лекарствами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12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Пищевые отравления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13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Если солнечно и жарко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14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Если на улице дождь и гроза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15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Опасность в нашем доме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16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вести себя на улице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17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Вода - наш друг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18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уберечься от мороза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19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Чтобы огонь не причинил вреда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20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Чем опасен электрический ток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21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Травмы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22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Укусы насекомых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23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Что мы знаем про собак и кошек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24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Отравление ядовитыми веществами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25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Отравление угарным газом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26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помочь себе при тепловом ударе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27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Растяжение связок и вывих костей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28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Переломы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29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Если ты ушибся или порезался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30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Если в глаз, ухо, нос или горло попало постороннее тело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31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Укус змеи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32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Расти здоровым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33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Воспитай себя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r w:rsidR="00FC2BFE" w:rsidRPr="00DD516E" w:rsidTr="00A81277">
        <w:trPr>
          <w:trHeight w:val="250"/>
        </w:trPr>
        <w:tc>
          <w:tcPr>
            <w:tcW w:w="12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34 </w:t>
            </w:r>
          </w:p>
        </w:tc>
        <w:tc>
          <w:tcPr>
            <w:tcW w:w="59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Я выбираю движение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r>
    </w:tbl>
    <w:p w:rsidR="00FC2BFE" w:rsidRPr="00DD516E" w:rsidRDefault="00FC2BFE" w:rsidP="00FC2BFE">
      <w:pPr>
        <w:spacing w:after="0" w:line="240" w:lineRule="auto"/>
        <w:jc w:val="center"/>
        <w:outlineLvl w:val="0"/>
        <w:rPr>
          <w:rFonts w:ascii="Times New Roman" w:eastAsia="Times New Roman" w:hAnsi="Times New Roman" w:cs="Times New Roman"/>
          <w:b/>
          <w:bCs/>
          <w:kern w:val="36"/>
          <w:sz w:val="24"/>
          <w:szCs w:val="24"/>
          <w:lang w:eastAsia="ru-RU"/>
        </w:rPr>
      </w:pPr>
      <w:r w:rsidRPr="00DD516E">
        <w:rPr>
          <w:rFonts w:ascii="Times New Roman" w:eastAsia="Times New Roman" w:hAnsi="Times New Roman" w:cs="Times New Roman"/>
          <w:b/>
          <w:bCs/>
          <w:kern w:val="36"/>
          <w:sz w:val="24"/>
          <w:szCs w:val="24"/>
          <w:lang w:eastAsia="ru-RU"/>
        </w:rPr>
        <w:t>Содержание программы.</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1. </w:t>
      </w:r>
      <w:r w:rsidRPr="00DD516E">
        <w:rPr>
          <w:rFonts w:ascii="Times New Roman" w:eastAsia="Times New Roman" w:hAnsi="Times New Roman" w:cs="Times New Roman"/>
          <w:i/>
          <w:iCs/>
          <w:sz w:val="24"/>
          <w:szCs w:val="24"/>
          <w:lang w:eastAsia="ru-RU"/>
        </w:rPr>
        <w:t xml:space="preserve">Причины болезни.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Слово учителя. Повторение девиза «Уроков здоровья». Анализ стихотворения. Оздоровительная минутка. Повторение мудрых слов.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 </w:t>
      </w:r>
      <w:r w:rsidRPr="00DD516E">
        <w:rPr>
          <w:rFonts w:ascii="Times New Roman" w:eastAsia="Times New Roman" w:hAnsi="Times New Roman" w:cs="Times New Roman"/>
          <w:i/>
          <w:iCs/>
          <w:sz w:val="24"/>
          <w:szCs w:val="24"/>
          <w:lang w:eastAsia="ru-RU"/>
        </w:rPr>
        <w:t xml:space="preserve">Признаки болезни.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Анализ ситуации в стихотворении С. Михалкова «Грипп». Оздоровительная минутка. Игра – соревнование «Кто больше знает?». Практическая работа по составлению правил «Как помочь больному?»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Тема 3. </w:t>
      </w:r>
      <w:r w:rsidRPr="00DD516E">
        <w:rPr>
          <w:rFonts w:ascii="Times New Roman" w:eastAsia="Times New Roman" w:hAnsi="Times New Roman" w:cs="Times New Roman"/>
          <w:i/>
          <w:iCs/>
          <w:sz w:val="24"/>
          <w:szCs w:val="24"/>
          <w:lang w:eastAsia="ru-RU"/>
        </w:rPr>
        <w:t>Как здоровье? (1час)</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Игра- соревнование «Кто больше знает?». Тест «Твоё здоровье», Оздоровительная минутка. Практическая работа «Помоги себе сам».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Тема 4.</w:t>
      </w:r>
      <w:r w:rsidRPr="00DD516E">
        <w:rPr>
          <w:rFonts w:ascii="Times New Roman" w:eastAsia="Times New Roman" w:hAnsi="Times New Roman" w:cs="Times New Roman"/>
          <w:i/>
          <w:iCs/>
          <w:sz w:val="24"/>
          <w:szCs w:val="24"/>
          <w:lang w:eastAsia="ru-RU"/>
        </w:rPr>
        <w:t>Как организм помогает себе. (1час)</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причин болезни. Рассказ учителя. Режим дня. Оздоровительная минутка. Тест «Умеешь ли ты готовить уроки?». Составление памятки «Как правильно готовить уроки».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Тема 5.</w:t>
      </w:r>
      <w:r w:rsidRPr="00DD516E">
        <w:rPr>
          <w:rFonts w:ascii="Times New Roman" w:eastAsia="Times New Roman" w:hAnsi="Times New Roman" w:cs="Times New Roman"/>
          <w:i/>
          <w:iCs/>
          <w:sz w:val="24"/>
          <w:szCs w:val="24"/>
          <w:lang w:eastAsia="ru-RU"/>
        </w:rPr>
        <w:t>Здоровый образ жизни. (1час)</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Встреча с докторами Здоровья. Повторение правил. Анализ ситуации. Игра «Вставь словечко». Оздоровительная минутка. Мудрые слова доктора Свежий Воздух.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6.</w:t>
      </w:r>
      <w:r w:rsidRPr="00DD516E">
        <w:rPr>
          <w:rFonts w:ascii="Times New Roman" w:eastAsia="Times New Roman" w:hAnsi="Times New Roman" w:cs="Times New Roman"/>
          <w:i/>
          <w:iCs/>
          <w:sz w:val="24"/>
          <w:szCs w:val="24"/>
          <w:lang w:eastAsia="ru-RU"/>
        </w:rPr>
        <w:t xml:space="preserve">Какие врачи нас лечат.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составляющих здорового образа жизни. Беседа по теме. Оздоровительная минутка. Анализ ситуации. Самоанализ здоровья.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Тема</w:t>
      </w:r>
      <w:r w:rsidRPr="00DD516E">
        <w:rPr>
          <w:rFonts w:ascii="Times New Roman" w:eastAsia="Times New Roman" w:hAnsi="Times New Roman" w:cs="Times New Roman"/>
          <w:sz w:val="24"/>
          <w:szCs w:val="24"/>
          <w:lang w:eastAsia="ru-RU"/>
        </w:rPr>
        <w:t xml:space="preserve"> 7</w:t>
      </w:r>
      <w:r w:rsidRPr="00DD516E">
        <w:rPr>
          <w:rFonts w:ascii="Times New Roman" w:eastAsia="Times New Roman" w:hAnsi="Times New Roman" w:cs="Times New Roman"/>
          <w:b/>
          <w:bCs/>
          <w:sz w:val="24"/>
          <w:szCs w:val="24"/>
          <w:lang w:eastAsia="ru-RU"/>
        </w:rPr>
        <w:t xml:space="preserve">. </w:t>
      </w:r>
      <w:r w:rsidRPr="00DD516E">
        <w:rPr>
          <w:rFonts w:ascii="Times New Roman" w:eastAsia="Times New Roman" w:hAnsi="Times New Roman" w:cs="Times New Roman"/>
          <w:i/>
          <w:iCs/>
          <w:sz w:val="24"/>
          <w:szCs w:val="24"/>
          <w:lang w:eastAsia="ru-RU"/>
        </w:rPr>
        <w:t>Инфекционные болезни. (1час)</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Слово учителя. Словарная работа. Игра – соревнование «Кто больше знает?». Оздоровительная минутка. Анализ ситуации в стихотворении С. Михалкова «Поднялась температура…»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8. </w:t>
      </w:r>
      <w:r w:rsidRPr="00DD516E">
        <w:rPr>
          <w:rFonts w:ascii="Times New Roman" w:eastAsia="Times New Roman" w:hAnsi="Times New Roman" w:cs="Times New Roman"/>
          <w:i/>
          <w:iCs/>
          <w:sz w:val="24"/>
          <w:szCs w:val="24"/>
          <w:lang w:eastAsia="ru-RU"/>
        </w:rPr>
        <w:t xml:space="preserve">Прививки от болезней.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Рассказ учителя. Анализ ситуации в стихотворении С.Михалкова «Прививка». Оздоровительная минутка. Игра «Полезно – вредно».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9.</w:t>
      </w:r>
      <w:r w:rsidRPr="00DD516E">
        <w:rPr>
          <w:rFonts w:ascii="Times New Roman" w:eastAsia="Times New Roman" w:hAnsi="Times New Roman" w:cs="Times New Roman"/>
          <w:i/>
          <w:iCs/>
          <w:sz w:val="24"/>
          <w:szCs w:val="24"/>
          <w:lang w:eastAsia="ru-RU"/>
        </w:rPr>
        <w:t xml:space="preserve">Какие лекарства мы выбираем.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Игра «Кто больше знает?» Беседа «Из чего получают лекарства». Словарная работа. Оздоровительная минутка. Анализ ситуации в стихотворении С. Михалкова.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10. </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 xml:space="preserve">Домашняя аптечка.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Игра «Светофор здоровья». Анализ ситуации. Работа над стихотворением С. Михалкова «Для больного человека…» Аптека дома. Оздоровительная минутка. Это полезно знать!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Тема 11. </w:t>
      </w:r>
      <w:r w:rsidRPr="00DD516E">
        <w:rPr>
          <w:rFonts w:ascii="Times New Roman" w:eastAsia="Times New Roman" w:hAnsi="Times New Roman" w:cs="Times New Roman"/>
          <w:i/>
          <w:iCs/>
          <w:sz w:val="24"/>
          <w:szCs w:val="24"/>
          <w:lang w:eastAsia="ru-RU"/>
        </w:rPr>
        <w:t>Отравление лекарствами. (1час)</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 соревнование «Кто больше?» Оздоровительная минутка. Признаки лекарственного отравления. Помоги себе сам! Практическая работа.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12.</w:t>
      </w:r>
      <w:r w:rsidRPr="00DD516E">
        <w:rPr>
          <w:rFonts w:ascii="Times New Roman" w:eastAsia="Times New Roman" w:hAnsi="Times New Roman" w:cs="Times New Roman"/>
          <w:i/>
          <w:iCs/>
          <w:sz w:val="24"/>
          <w:szCs w:val="24"/>
          <w:lang w:eastAsia="ru-RU"/>
        </w:rPr>
        <w:t xml:space="preserve">Пищевые отравления.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признаков лекарственного отравления. Рассказ учителя. Оздоровительная минутка. Признаки пищевого отравления. Первая помощь при отравлениях.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Тема 13.</w:t>
      </w:r>
      <w:r w:rsidRPr="00DD516E">
        <w:rPr>
          <w:rFonts w:ascii="Times New Roman" w:eastAsia="Times New Roman" w:hAnsi="Times New Roman" w:cs="Times New Roman"/>
          <w:i/>
          <w:iCs/>
          <w:sz w:val="24"/>
          <w:szCs w:val="24"/>
          <w:lang w:eastAsia="ru-RU"/>
        </w:rPr>
        <w:t>Если солнечно и жарко. (1час)</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правил поведения при пищевом отравлении. Беседа по теме. Анализ ситуации в стихотворении С. Михалкова «Забыла Таня про обед…» Оздоровительная минутка. Признаки солнечного ожога. Практическая работа «Помоги себе сам!»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14. </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 xml:space="preserve">Если на улице дождь и гроза.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правил. Беседа по картине К. Маковского «Дети, бегущие от грозы». Правила поведения при грозе. Оздоровительная минутка. Помоги себе сам!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Тема 15. </w:t>
      </w:r>
      <w:r w:rsidRPr="00DD516E">
        <w:rPr>
          <w:rFonts w:ascii="Times New Roman" w:eastAsia="Times New Roman" w:hAnsi="Times New Roman" w:cs="Times New Roman"/>
          <w:i/>
          <w:iCs/>
          <w:sz w:val="24"/>
          <w:szCs w:val="24"/>
          <w:lang w:eastAsia="ru-RU"/>
        </w:rPr>
        <w:t>Опасность в нашем доме. (1час)</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Рассказ учителя. Анализ ситуации в стихотворении Э. Успенского «Мама приходит с работы…» Правила безопасного поведения в доме. Оздоровительная минутка. Игра «Светофор здоровья».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16. </w:t>
      </w:r>
      <w:r w:rsidRPr="00DD516E">
        <w:rPr>
          <w:rFonts w:ascii="Times New Roman" w:eastAsia="Times New Roman" w:hAnsi="Times New Roman" w:cs="Times New Roman"/>
          <w:i/>
          <w:iCs/>
          <w:sz w:val="24"/>
          <w:szCs w:val="24"/>
          <w:lang w:eastAsia="ru-RU"/>
        </w:rPr>
        <w:t xml:space="preserve">Как вести себя на улице.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Рассказ учителя. Правило перехода улицы в местах, где нет светофора. Игра «Светофор здоровья». Оздоровительная минутка. Анализ ситуации. Заучивание слов. Правила безопасности поведения в транспорте.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17. </w:t>
      </w:r>
      <w:r w:rsidRPr="00DD516E">
        <w:rPr>
          <w:rFonts w:ascii="Times New Roman" w:eastAsia="Times New Roman" w:hAnsi="Times New Roman" w:cs="Times New Roman"/>
          <w:i/>
          <w:iCs/>
          <w:sz w:val="24"/>
          <w:szCs w:val="24"/>
          <w:lang w:eastAsia="ru-RU"/>
        </w:rPr>
        <w:t>Вода – наш друг.</w:t>
      </w:r>
      <w:r w:rsidRPr="00DD516E">
        <w:rPr>
          <w:rFonts w:ascii="Times New Roman" w:eastAsia="Times New Roman" w:hAnsi="Times New Roman" w:cs="Times New Roman"/>
          <w:b/>
          <w:bCs/>
          <w:i/>
          <w:iCs/>
          <w:sz w:val="24"/>
          <w:szCs w:val="24"/>
          <w:lang w:eastAsia="ru-RU"/>
        </w:rPr>
        <w:t> </w:t>
      </w:r>
      <w:r w:rsidRPr="00DD516E">
        <w:rPr>
          <w:rFonts w:ascii="Times New Roman" w:eastAsia="Times New Roman" w:hAnsi="Times New Roman" w:cs="Times New Roman"/>
          <w:i/>
          <w:iCs/>
          <w:sz w:val="24"/>
          <w:szCs w:val="24"/>
          <w:lang w:eastAsia="ru-RU"/>
        </w:rPr>
        <w:t xml:space="preserve">(1час)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Встреча с доктором Вода. Правила поведения на воде. Обсуждения стихотворения И. Емельянова. Оздоровительная минутка. Игра «Светофор здоровья». Когда опасность рядом.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18.</w:t>
      </w:r>
      <w:r w:rsidRPr="00DD516E">
        <w:rPr>
          <w:rFonts w:ascii="Times New Roman" w:eastAsia="Times New Roman" w:hAnsi="Times New Roman" w:cs="Times New Roman"/>
          <w:i/>
          <w:iCs/>
          <w:sz w:val="24"/>
          <w:szCs w:val="24"/>
          <w:lang w:eastAsia="ru-RU"/>
        </w:rPr>
        <w:t xml:space="preserve">Как уберечься от мороза.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Работа с отрывком из сказки С. Михалкова «Мороз и морозец». Признаки обморожения. Оздоровительная минутка. Составление правил. Игра «Полезно – вредно».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19.</w:t>
      </w:r>
      <w:r w:rsidRPr="00DD516E">
        <w:rPr>
          <w:rFonts w:ascii="Times New Roman" w:eastAsia="Times New Roman" w:hAnsi="Times New Roman" w:cs="Times New Roman"/>
          <w:i/>
          <w:iCs/>
          <w:sz w:val="24"/>
          <w:szCs w:val="24"/>
          <w:lang w:eastAsia="ru-RU"/>
        </w:rPr>
        <w:t xml:space="preserve">Чтобы огонь не причинил вреда.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правил поведения на воде. Беседа «Чем опасен огонь?» Игра «Светофор здоровья». Обсуждение ситуаций. Оздоровительная минутка. Правила поведения при пожаре в доме. Практическая работа «План эвакуации при пожаре».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20. </w:t>
      </w:r>
      <w:r w:rsidRPr="00DD516E">
        <w:rPr>
          <w:rFonts w:ascii="Times New Roman" w:eastAsia="Times New Roman" w:hAnsi="Times New Roman" w:cs="Times New Roman"/>
          <w:i/>
          <w:iCs/>
          <w:sz w:val="24"/>
          <w:szCs w:val="24"/>
          <w:lang w:eastAsia="ru-RU"/>
        </w:rPr>
        <w:t xml:space="preserve">Чем опасен электрический ток.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правил поведения при пожаре в доме. Рассказ учителя. Словарная работа. Первая помощь пострадавшему. Оздоровительная минутка. Игра «Светофор здоровья».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21.</w:t>
      </w:r>
      <w:r w:rsidRPr="00DD516E">
        <w:rPr>
          <w:rFonts w:ascii="Times New Roman" w:eastAsia="Times New Roman" w:hAnsi="Times New Roman" w:cs="Times New Roman"/>
          <w:i/>
          <w:iCs/>
          <w:sz w:val="24"/>
          <w:szCs w:val="24"/>
          <w:lang w:eastAsia="ru-RU"/>
        </w:rPr>
        <w:t xml:space="preserve">Травмы.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Виды травм. Оказание первой помощи при порезах, ушибах, переломах (практическая работа в парах). Оздоровительная минутка. Заучивание слов.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22.</w:t>
      </w:r>
      <w:r w:rsidRPr="00DD516E">
        <w:rPr>
          <w:rFonts w:ascii="Times New Roman" w:eastAsia="Times New Roman" w:hAnsi="Times New Roman" w:cs="Times New Roman"/>
          <w:i/>
          <w:iCs/>
          <w:sz w:val="24"/>
          <w:szCs w:val="24"/>
          <w:lang w:eastAsia="ru-RU"/>
        </w:rPr>
        <w:t xml:space="preserve">Укусы насекомых.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ситуации в стихотворении С. Михалкова «Вдруг  какой – то страшный зверь…» Признаки аллергии. Помоги себе сам. Оздоровительная минутка. Словарная работа. Заучивание слов.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23. </w:t>
      </w:r>
      <w:r w:rsidRPr="00DD516E">
        <w:rPr>
          <w:rFonts w:ascii="Times New Roman" w:eastAsia="Times New Roman" w:hAnsi="Times New Roman" w:cs="Times New Roman"/>
          <w:i/>
          <w:iCs/>
          <w:sz w:val="24"/>
          <w:szCs w:val="24"/>
          <w:lang w:eastAsia="ru-RU"/>
        </w:rPr>
        <w:t xml:space="preserve">Что мы знаем про собак и кошек.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о домашних животных. Обсуждение стихотворения. Правила обращения с животными. Оздоровительная минутка. Составление правил. Это интересно!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Тема 24.</w:t>
      </w:r>
      <w:r w:rsidRPr="00DD516E">
        <w:rPr>
          <w:rFonts w:ascii="Times New Roman" w:eastAsia="Times New Roman" w:hAnsi="Times New Roman" w:cs="Times New Roman"/>
          <w:i/>
          <w:iCs/>
          <w:sz w:val="24"/>
          <w:szCs w:val="24"/>
          <w:lang w:eastAsia="ru-RU"/>
        </w:rPr>
        <w:t>Отравление ядовитыми веществами. (1час)</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Виды отравлений. Игра – соревнование «Кто больше знает?» Рассказ учителя. Оздоровительная минутка. Игра «Светофор здоровья» Признаки отравления ядовитыми веществами. Словарная работа. Первая помощь при отравлениях.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25. </w:t>
      </w:r>
      <w:r w:rsidRPr="00DD516E">
        <w:rPr>
          <w:rFonts w:ascii="Times New Roman" w:eastAsia="Times New Roman" w:hAnsi="Times New Roman" w:cs="Times New Roman"/>
          <w:i/>
          <w:iCs/>
          <w:sz w:val="24"/>
          <w:szCs w:val="24"/>
          <w:lang w:eastAsia="ru-RU"/>
        </w:rPr>
        <w:t xml:space="preserve">Отравление угарным газом.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Заучивание слов. Оздоровительная минутка. Признаки отравления угарным газом.  Помоги себе сам (составление правил). Игра «Вставь пропущенные слова».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26.</w:t>
      </w:r>
      <w:r w:rsidRPr="00DD516E">
        <w:rPr>
          <w:rFonts w:ascii="Times New Roman" w:eastAsia="Times New Roman" w:hAnsi="Times New Roman" w:cs="Times New Roman"/>
          <w:i/>
          <w:iCs/>
          <w:sz w:val="24"/>
          <w:szCs w:val="24"/>
          <w:lang w:eastAsia="ru-RU"/>
        </w:rPr>
        <w:t xml:space="preserve">Как помочь себе при тепловом ударе.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Рассказ учителя. Признаки теплового удара. Оздоровительная минутка. Помоги себе сам! Игра «Светофор здоровья».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27. </w:t>
      </w:r>
      <w:r w:rsidRPr="00DD516E">
        <w:rPr>
          <w:rFonts w:ascii="Times New Roman" w:eastAsia="Times New Roman" w:hAnsi="Times New Roman" w:cs="Times New Roman"/>
          <w:i/>
          <w:iCs/>
          <w:sz w:val="24"/>
          <w:szCs w:val="24"/>
          <w:lang w:eastAsia="ru-RU"/>
        </w:rPr>
        <w:t xml:space="preserve">Растяжение связок и вывих костей.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Повторение «Какие бывают травмы». Рассказ учителя. Признаки растяжения связок и вывиха костей. Оздоровительная минутка. Практическая работа в группах.</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28. </w:t>
      </w:r>
      <w:r w:rsidRPr="00DD516E">
        <w:rPr>
          <w:rFonts w:ascii="Times New Roman" w:eastAsia="Times New Roman" w:hAnsi="Times New Roman" w:cs="Times New Roman"/>
          <w:i/>
          <w:iCs/>
          <w:sz w:val="24"/>
          <w:szCs w:val="24"/>
          <w:lang w:eastAsia="ru-RU"/>
        </w:rPr>
        <w:t xml:space="preserve">Переломы.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Виды переломов. Знакомство с правилами. Оздоровительная минутка. Практическая работа в парах.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29. </w:t>
      </w:r>
      <w:r w:rsidRPr="00DD516E">
        <w:rPr>
          <w:rFonts w:ascii="Times New Roman" w:eastAsia="Times New Roman" w:hAnsi="Times New Roman" w:cs="Times New Roman"/>
          <w:i/>
          <w:iCs/>
          <w:sz w:val="24"/>
          <w:szCs w:val="24"/>
          <w:lang w:eastAsia="ru-RU"/>
        </w:rPr>
        <w:t xml:space="preserve">Если ты ушибся или порезался.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Анализ ситуации в стихотворении С. Михалкова «Таня пальчик наколола…» Оздоровительная минутка. Помоги себе сам! Словарная работа. Практическая работа в парах.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30. </w:t>
      </w:r>
      <w:r w:rsidRPr="00DD516E">
        <w:rPr>
          <w:rFonts w:ascii="Times New Roman" w:eastAsia="Times New Roman" w:hAnsi="Times New Roman" w:cs="Times New Roman"/>
          <w:i/>
          <w:iCs/>
          <w:sz w:val="24"/>
          <w:szCs w:val="24"/>
          <w:lang w:eastAsia="ru-RU"/>
        </w:rPr>
        <w:t xml:space="preserve">Если в глаз, ухо, нос или горло попало постороннее тело.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Если соринка попала в глаз. Оздоровительная минутка. Когда крошка попала в горло. Если что-то попало в ухо. Отгадывание кроссворда «Органы».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31. </w:t>
      </w:r>
      <w:r w:rsidRPr="00DD516E">
        <w:rPr>
          <w:rFonts w:ascii="Times New Roman" w:eastAsia="Times New Roman" w:hAnsi="Times New Roman" w:cs="Times New Roman"/>
          <w:i/>
          <w:iCs/>
          <w:sz w:val="24"/>
          <w:szCs w:val="24"/>
          <w:lang w:eastAsia="ru-RU"/>
        </w:rPr>
        <w:t xml:space="preserve">Укусы змей.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Рассказ учителя. Это интересно! Признаки укусы змеи. Оздоровительная минутка. Первая помощь при укусе змеи. Отгадывание кроссворда.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32. </w:t>
      </w:r>
      <w:r w:rsidRPr="00DD516E">
        <w:rPr>
          <w:rFonts w:ascii="Times New Roman" w:eastAsia="Times New Roman" w:hAnsi="Times New Roman" w:cs="Times New Roman"/>
          <w:i/>
          <w:iCs/>
          <w:sz w:val="24"/>
          <w:szCs w:val="24"/>
          <w:lang w:eastAsia="ru-RU"/>
        </w:rPr>
        <w:t xml:space="preserve">Расти здоровым. (1час)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Рассказ учителя о неизлечимых болезнях века. Оздоровительная минутка. Решение задач. </w:t>
      </w:r>
    </w:p>
    <w:p w:rsidR="00FC2BFE" w:rsidRPr="00DD516E" w:rsidRDefault="00FC2BFE" w:rsidP="00FC2BFE">
      <w:pPr>
        <w:spacing w:after="0" w:line="240" w:lineRule="auto"/>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33. </w:t>
      </w:r>
      <w:r w:rsidRPr="00DD516E">
        <w:rPr>
          <w:rFonts w:ascii="Times New Roman" w:eastAsia="Times New Roman" w:hAnsi="Times New Roman" w:cs="Times New Roman"/>
          <w:i/>
          <w:iCs/>
          <w:sz w:val="24"/>
          <w:szCs w:val="24"/>
          <w:lang w:eastAsia="ru-RU"/>
        </w:rPr>
        <w:t>Воспитай себя. (1час)</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Тест «Оцени себя сам». Оздоровительная минутка.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Тема 34. </w:t>
      </w:r>
      <w:r w:rsidRPr="00DD516E">
        <w:rPr>
          <w:rFonts w:ascii="Times New Roman" w:eastAsia="Times New Roman" w:hAnsi="Times New Roman" w:cs="Times New Roman"/>
          <w:i/>
          <w:iCs/>
          <w:sz w:val="24"/>
          <w:szCs w:val="24"/>
          <w:lang w:eastAsia="ru-RU"/>
        </w:rPr>
        <w:t>Я выбираю движение. Обобщающий урок.(1час)</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Урок – праздник «В путь дорогу собирайтесь, за здоровьем отправляйтесь!»</w:t>
      </w:r>
    </w:p>
    <w:p w:rsidR="00FC2BFE" w:rsidRPr="00DD516E" w:rsidRDefault="00FC2BFE" w:rsidP="00FC2BFE">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VI.Оборудование и кадровое обеспечение программы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Для осуществления образовательного процесса по программе «Здоровейка» необходимы следующие  принадлежности: </w:t>
      </w:r>
    </w:p>
    <w:p w:rsidR="00FC2BFE" w:rsidRPr="00DD516E" w:rsidRDefault="00FC2BFE" w:rsidP="00FC2BFE">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sz w:val="24"/>
          <w:szCs w:val="24"/>
          <w:lang w:eastAsia="ru-RU"/>
        </w:rPr>
        <w:t xml:space="preserve">спортивный инвентарь; </w:t>
      </w:r>
    </w:p>
    <w:p w:rsidR="00FC2BFE" w:rsidRPr="00DD516E" w:rsidRDefault="00FC2BFE" w:rsidP="00FC2BFE">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sz w:val="24"/>
          <w:szCs w:val="24"/>
          <w:lang w:eastAsia="ru-RU"/>
        </w:rPr>
        <w:t xml:space="preserve">компьютер, принтер, сканер, мультмедиапроектор; </w:t>
      </w:r>
    </w:p>
    <w:p w:rsidR="00FC2BFE" w:rsidRPr="00DD516E" w:rsidRDefault="00FC2BFE" w:rsidP="00FC2BFE">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sz w:val="24"/>
          <w:szCs w:val="24"/>
          <w:lang w:eastAsia="ru-RU"/>
        </w:rPr>
        <w:t xml:space="preserve">набор ЦОР по валеологии. </w:t>
      </w:r>
    </w:p>
    <w:p w:rsidR="00FC2BFE" w:rsidRPr="00DD516E" w:rsidRDefault="00FC2BFE" w:rsidP="00FC2BFE">
      <w:pPr>
        <w:spacing w:after="0" w:line="360" w:lineRule="auto"/>
        <w:jc w:val="both"/>
        <w:rPr>
          <w:rFonts w:ascii="Times New Roman" w:eastAsia="Calibri" w:hAnsi="Times New Roman" w:cs="Times New Roman"/>
          <w:b/>
          <w:sz w:val="24"/>
          <w:szCs w:val="24"/>
          <w:lang w:eastAsia="ru-RU"/>
        </w:rPr>
      </w:pPr>
      <w:r w:rsidRPr="00DD516E">
        <w:rPr>
          <w:rFonts w:ascii="Times New Roman" w:eastAsia="Calibri" w:hAnsi="Times New Roman" w:cs="Times New Roman"/>
          <w:b/>
          <w:sz w:val="24"/>
          <w:szCs w:val="24"/>
          <w:lang w:eastAsia="ru-RU"/>
        </w:rPr>
        <w:t>Рабочая программа внеурочной деятельности «Умники и умницы» 2 класс</w:t>
      </w:r>
    </w:p>
    <w:p w:rsidR="00FC2BFE" w:rsidRPr="00DD516E" w:rsidRDefault="00FC2BFE" w:rsidP="00FC2BFE">
      <w:pPr>
        <w:widowControl w:val="0"/>
        <w:autoSpaceDE w:val="0"/>
        <w:adjustRightInd w:val="0"/>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color w:val="000000"/>
          <w:spacing w:val="-3"/>
          <w:sz w:val="24"/>
          <w:szCs w:val="24"/>
          <w:lang w:eastAsia="ru-RU"/>
        </w:rPr>
        <w:t>Пояснительная записка</w:t>
      </w:r>
    </w:p>
    <w:p w:rsidR="00FC2BFE" w:rsidRPr="00DD516E" w:rsidRDefault="00FC2BFE" w:rsidP="00FC2BFE">
      <w:pPr>
        <w:widowControl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Рабочая программа внеурочной деятельности  «Умники и умницы» для 2-го класса разработана в соответствии с требованиями: </w:t>
      </w:r>
    </w:p>
    <w:p w:rsidR="00FC2BFE" w:rsidRPr="00DD516E" w:rsidRDefault="00FC2BFE" w:rsidP="00FC2BFE">
      <w:pPr>
        <w:widowControl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-Закона РФ «Об образовании» (ст. 32. п.2.7);</w:t>
      </w:r>
    </w:p>
    <w:p w:rsidR="00FC2BFE" w:rsidRPr="00DD516E" w:rsidRDefault="00FC2BFE" w:rsidP="00FC2BFE">
      <w:pPr>
        <w:widowControl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Федерального государственного образовательного стандарта начального общего образования (утверждён приказом Минобрнауки России от 6 октября 2009 г. № 373);</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Приказа МО РФ от 06.10.2009 №373 (ред. От 26.11.2010) «Об утверждении и внесении в действие Федерального государственного образовательного стандарта начального общего образования»;</w:t>
      </w:r>
    </w:p>
    <w:p w:rsidR="00FC2BFE" w:rsidRPr="00DD516E" w:rsidRDefault="00FC2BFE" w:rsidP="00FC2BFE">
      <w:pPr>
        <w:shd w:val="clear" w:color="auto" w:fill="FFFFFF"/>
        <w:spacing w:after="0" w:line="240" w:lineRule="auto"/>
        <w:rPr>
          <w:rFonts w:ascii="Times New Roman" w:eastAsia="Times New Roman" w:hAnsi="Times New Roman" w:cs="Times New Roman"/>
          <w:bCs/>
          <w:color w:val="C00000"/>
          <w:spacing w:val="-3"/>
          <w:sz w:val="24"/>
          <w:szCs w:val="24"/>
        </w:rPr>
      </w:pPr>
      <w:r w:rsidRPr="00DD516E">
        <w:rPr>
          <w:rFonts w:ascii="Times New Roman" w:eastAsia="Times New Roman" w:hAnsi="Times New Roman" w:cs="Times New Roman"/>
          <w:color w:val="444444"/>
          <w:sz w:val="24"/>
          <w:szCs w:val="24"/>
        </w:rPr>
        <w:t>-авторской программы</w:t>
      </w:r>
      <w:r w:rsidRPr="00DD516E">
        <w:rPr>
          <w:rFonts w:ascii="Times New Roman" w:eastAsia="Times New Roman" w:hAnsi="Times New Roman" w:cs="Times New Roman"/>
          <w:bCs/>
          <w:color w:val="000000"/>
          <w:spacing w:val="-3"/>
          <w:sz w:val="24"/>
          <w:szCs w:val="24"/>
        </w:rPr>
        <w:t>«Развитие познавательных способностей»  О. А. Холодовой</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Примерной основной образовательной программы начального общего образования;</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Основной образовательной программы начального общего образования МБОУ СОШ №30 г.Новоалтайска (утверждена Советом школы. Протокол № 30 от 20.05.2015).</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Учебного плана МБОУ СОШ №30 г. Новоалтайска;</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Положения о Рабочей программе учебных предметов, курсов МБОУ СОШ №30 г.Новоалтайска.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p>
    <w:p w:rsidR="00FC2BFE" w:rsidRPr="00DD516E" w:rsidRDefault="00FC2BFE" w:rsidP="00FC2BFE">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Программа данного курса </w:t>
      </w:r>
      <w:r w:rsidRPr="00DD516E">
        <w:rPr>
          <w:rFonts w:ascii="Times New Roman" w:eastAsia="Times New Roman" w:hAnsi="Times New Roman" w:cs="Times New Roman"/>
          <w:color w:val="000000"/>
          <w:spacing w:val="1"/>
          <w:sz w:val="24"/>
          <w:szCs w:val="24"/>
        </w:rPr>
        <w:t xml:space="preserve">представляет систему </w:t>
      </w:r>
      <w:r w:rsidRPr="00DD516E">
        <w:rPr>
          <w:rFonts w:ascii="Times New Roman" w:eastAsia="Times New Roman" w:hAnsi="Times New Roman" w:cs="Times New Roman"/>
          <w:b/>
          <w:color w:val="000000"/>
          <w:spacing w:val="1"/>
          <w:sz w:val="24"/>
          <w:szCs w:val="24"/>
        </w:rPr>
        <w:t>интеллект</w:t>
      </w:r>
      <w:r w:rsidRPr="00DD516E">
        <w:rPr>
          <w:rFonts w:ascii="Times New Roman" w:eastAsia="Times New Roman" w:hAnsi="Times New Roman" w:cs="Times New Roman"/>
          <w:b/>
          <w:color w:val="000000"/>
          <w:spacing w:val="-1"/>
          <w:sz w:val="24"/>
          <w:szCs w:val="24"/>
        </w:rPr>
        <w:t>уально-развивающих занятий</w:t>
      </w:r>
      <w:r w:rsidRPr="00DD516E">
        <w:rPr>
          <w:rFonts w:ascii="Times New Roman" w:eastAsia="Times New Roman" w:hAnsi="Times New Roman" w:cs="Times New Roman"/>
          <w:spacing w:val="-3"/>
          <w:sz w:val="24"/>
          <w:szCs w:val="24"/>
        </w:rPr>
        <w:t xml:space="preserve"> для учащихся начальных классов и рассчитана на четыре года обучения. Во втором классе 34 часа (1 час в неделю). Программа второго класса реализована в рамках внеурочной деятельности в соответствии с образовательным планом.  </w:t>
      </w:r>
    </w:p>
    <w:p w:rsidR="00FC2BFE" w:rsidRPr="00DD516E" w:rsidRDefault="00FC2BFE" w:rsidP="00FC2BFE">
      <w:pPr>
        <w:shd w:val="clear" w:color="auto" w:fill="FFFFFF"/>
        <w:spacing w:after="0" w:line="240" w:lineRule="auto"/>
        <w:rPr>
          <w:rFonts w:ascii="Times New Roman" w:eastAsia="Times New Roman" w:hAnsi="Times New Roman" w:cs="Times New Roman"/>
          <w:spacing w:val="-3"/>
          <w:sz w:val="24"/>
          <w:szCs w:val="24"/>
        </w:rPr>
      </w:pPr>
    </w:p>
    <w:p w:rsidR="00FC2BFE" w:rsidRPr="00DD516E" w:rsidRDefault="00FC2BFE" w:rsidP="00FC2BFE">
      <w:pPr>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В процессе обучения в начальном звене школы восприятие ребенка становится более анализирующим и дифференцирующим, принимает характер организованного наблюдения. Развитие восприятия не происходит само собой, а идет параллельно с развитием мышления учащихся. Развивая у детей такую мыслительную операцию, как сравнение, делаем восприятие учащихся более глубоким, думающим.</w:t>
      </w:r>
    </w:p>
    <w:p w:rsidR="00FC2BFE" w:rsidRPr="00DD516E" w:rsidRDefault="00FC2BFE" w:rsidP="00FC2BFE">
      <w:pPr>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br/>
        <w:t xml:space="preserve">     Для успешного обучения в школе у учащихся младших классов необходимо развивать устойчивость и концентрацию внимания, работать над увеличением объема внимания, повышать уровень распределения и переключения внимания.</w:t>
      </w:r>
    </w:p>
    <w:p w:rsidR="00FC2BFE" w:rsidRPr="00DD516E" w:rsidRDefault="00FC2BFE" w:rsidP="00FC2BFE">
      <w:pPr>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color w:val="000000"/>
          <w:sz w:val="24"/>
          <w:szCs w:val="24"/>
        </w:rPr>
        <w:br/>
        <w:t xml:space="preserve">     Для успешного обучения ребенка в школе и для полноценного усвоения знаний необходимо вести целенаправленную и систематическую работу по развитию познавательных способностей учащихся. Очень важно с первых дней обучения в школе прививать у учащихся интерес к познанию, который является залогом успешного обучения и эффективности образовательной деятельности в целом. Благодаря познавательному интересу и сами знания, и процесс их приобретения могут стать движущей силой развития интеллекта и важным фактором воспитания личности.</w:t>
      </w:r>
    </w:p>
    <w:p w:rsidR="00FC2BFE" w:rsidRPr="00DD516E" w:rsidRDefault="00FC2BFE" w:rsidP="00FC2BFE">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pacing w:val="-3"/>
          <w:sz w:val="24"/>
          <w:szCs w:val="24"/>
          <w:lang w:eastAsia="ru-RU"/>
        </w:rPr>
        <w:t xml:space="preserve">Цель данного курса: </w:t>
      </w:r>
      <w:r w:rsidRPr="00DD516E">
        <w:rPr>
          <w:rFonts w:ascii="Times New Roman" w:eastAsia="Times New Roman" w:hAnsi="Times New Roman" w:cs="Times New Roman"/>
          <w:spacing w:val="-3"/>
          <w:sz w:val="24"/>
          <w:szCs w:val="24"/>
          <w:lang w:eastAsia="ru-RU"/>
        </w:rPr>
        <w:t>развитие познавательных способностей учащихся  на основе системы развивающих занятий.</w:t>
      </w:r>
    </w:p>
    <w:p w:rsidR="00FC2BFE" w:rsidRPr="00DD516E" w:rsidRDefault="00FC2BFE" w:rsidP="00FC2BFE">
      <w:pPr>
        <w:shd w:val="clear" w:color="auto" w:fill="FFFFFF"/>
        <w:spacing w:after="0" w:line="240" w:lineRule="auto"/>
        <w:rPr>
          <w:rFonts w:ascii="Times New Roman" w:eastAsia="Times New Roman" w:hAnsi="Times New Roman" w:cs="Times New Roman"/>
          <w:spacing w:val="-3"/>
          <w:sz w:val="24"/>
          <w:szCs w:val="24"/>
        </w:rPr>
      </w:pPr>
    </w:p>
    <w:p w:rsidR="00FC2BFE" w:rsidRPr="00DD516E" w:rsidRDefault="00FC2BFE" w:rsidP="00FC2BFE">
      <w:pPr>
        <w:shd w:val="clear" w:color="auto" w:fill="FFFFFF"/>
        <w:spacing w:after="0" w:line="240" w:lineRule="auto"/>
        <w:rPr>
          <w:rFonts w:ascii="Times New Roman" w:eastAsia="Times New Roman" w:hAnsi="Times New Roman" w:cs="Times New Roman"/>
          <w:b/>
          <w:bCs/>
          <w:spacing w:val="-3"/>
          <w:sz w:val="24"/>
          <w:szCs w:val="24"/>
        </w:rPr>
      </w:pPr>
      <w:r w:rsidRPr="00DD516E">
        <w:rPr>
          <w:rFonts w:ascii="Times New Roman" w:eastAsia="Times New Roman" w:hAnsi="Times New Roman" w:cs="Times New Roman"/>
          <w:b/>
          <w:bCs/>
          <w:spacing w:val="-3"/>
          <w:sz w:val="24"/>
          <w:szCs w:val="24"/>
        </w:rPr>
        <w:t>Основные задачи курса:</w:t>
      </w:r>
    </w:p>
    <w:p w:rsidR="00FC2BFE" w:rsidRPr="00DD516E" w:rsidRDefault="00FC2BFE" w:rsidP="00FC2BFE">
      <w:pPr>
        <w:widowControl w:val="0"/>
        <w:numPr>
          <w:ilvl w:val="0"/>
          <w:numId w:val="79"/>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развитие мышления в процессе формирования основных приемов мысли</w:t>
      </w:r>
      <w:r w:rsidRPr="00DD516E">
        <w:rPr>
          <w:rFonts w:ascii="Times New Roman" w:eastAsia="Times New Roman" w:hAnsi="Times New Roman" w:cs="Times New Roman"/>
          <w:spacing w:val="-3"/>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FC2BFE" w:rsidRPr="00DD516E" w:rsidRDefault="00FC2BFE" w:rsidP="00FC2BFE">
      <w:pPr>
        <w:widowControl w:val="0"/>
        <w:numPr>
          <w:ilvl w:val="0"/>
          <w:numId w:val="79"/>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развитие психических познавательных процессов: различных видов памяти, внимания, зрительного восприятия, воображения;</w:t>
      </w:r>
    </w:p>
    <w:p w:rsidR="00FC2BFE" w:rsidRPr="00DD516E" w:rsidRDefault="00FC2BFE" w:rsidP="00FC2BFE">
      <w:pPr>
        <w:widowControl w:val="0"/>
        <w:numPr>
          <w:ilvl w:val="0"/>
          <w:numId w:val="79"/>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развитие языковой культуры и формирование речевых умений: четко и ясно излагать свои мысли, давать определения понятиям, строить умозаключе</w:t>
      </w:r>
      <w:r w:rsidRPr="00DD516E">
        <w:rPr>
          <w:rFonts w:ascii="Times New Roman" w:eastAsia="Times New Roman" w:hAnsi="Times New Roman" w:cs="Times New Roman"/>
          <w:spacing w:val="-3"/>
          <w:sz w:val="24"/>
          <w:szCs w:val="24"/>
        </w:rPr>
        <w:softHyphen/>
        <w:t>ния, аргументировано доказывать свою точку зрения;</w:t>
      </w:r>
    </w:p>
    <w:p w:rsidR="00FC2BFE" w:rsidRPr="00DD516E" w:rsidRDefault="00FC2BFE" w:rsidP="00FC2BFE">
      <w:pPr>
        <w:widowControl w:val="0"/>
        <w:numPr>
          <w:ilvl w:val="0"/>
          <w:numId w:val="79"/>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формирование навыков творческого мышления и развитие умения ре</w:t>
      </w:r>
      <w:r w:rsidRPr="00DD516E">
        <w:rPr>
          <w:rFonts w:ascii="Times New Roman" w:eastAsia="Times New Roman" w:hAnsi="Times New Roman" w:cs="Times New Roman"/>
          <w:spacing w:val="-3"/>
          <w:sz w:val="24"/>
          <w:szCs w:val="24"/>
        </w:rPr>
        <w:softHyphen/>
        <w:t>шать нестандартные задачи;</w:t>
      </w:r>
    </w:p>
    <w:p w:rsidR="00FC2BFE" w:rsidRPr="00DD516E" w:rsidRDefault="00FC2BFE" w:rsidP="00FC2BFE">
      <w:pPr>
        <w:widowControl w:val="0"/>
        <w:numPr>
          <w:ilvl w:val="0"/>
          <w:numId w:val="79"/>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развитие познавательной активности и самостоятельной мыслительной деятельности учащихся;</w:t>
      </w:r>
    </w:p>
    <w:p w:rsidR="00FC2BFE" w:rsidRPr="00DD516E" w:rsidRDefault="00FC2BFE" w:rsidP="00FC2BFE">
      <w:pPr>
        <w:widowControl w:val="0"/>
        <w:numPr>
          <w:ilvl w:val="0"/>
          <w:numId w:val="79"/>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FC2BFE" w:rsidRPr="00DD516E" w:rsidRDefault="00FC2BFE" w:rsidP="00FC2BFE">
      <w:pPr>
        <w:widowControl w:val="0"/>
        <w:numPr>
          <w:ilvl w:val="0"/>
          <w:numId w:val="79"/>
        </w:numPr>
        <w:shd w:val="clear" w:color="auto" w:fill="FFFFFF"/>
        <w:tabs>
          <w:tab w:val="left" w:pos="710"/>
        </w:tabs>
        <w:suppressAutoHyphens w:val="0"/>
        <w:autoSpaceDE w:val="0"/>
        <w:adjustRightInd w:val="0"/>
        <w:spacing w:after="0" w:line="240" w:lineRule="auto"/>
        <w:ind w:left="0" w:hanging="10"/>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 формирование навыков применения полученных знаний и умений в процессе изучения школьных дисциплин и в практической деятельности.</w:t>
      </w:r>
    </w:p>
    <w:p w:rsidR="00FC2BFE" w:rsidRPr="00DD516E" w:rsidRDefault="00FC2BFE" w:rsidP="00FC2BFE">
      <w:pPr>
        <w:widowControl w:val="0"/>
        <w:shd w:val="clear" w:color="auto" w:fill="FFFFFF"/>
        <w:tabs>
          <w:tab w:val="left" w:pos="710"/>
        </w:tabs>
        <w:autoSpaceDE w:val="0"/>
        <w:adjustRightInd w:val="0"/>
        <w:spacing w:after="0" w:line="240" w:lineRule="auto"/>
        <w:rPr>
          <w:rFonts w:ascii="Times New Roman" w:eastAsia="Times New Roman" w:hAnsi="Times New Roman" w:cs="Times New Roman"/>
          <w:spacing w:val="-3"/>
          <w:sz w:val="24"/>
          <w:szCs w:val="24"/>
        </w:rPr>
      </w:pPr>
    </w:p>
    <w:p w:rsidR="00FC2BFE" w:rsidRPr="00DD516E" w:rsidRDefault="00FC2BFE" w:rsidP="00FC2BFE">
      <w:pPr>
        <w:shd w:val="clear" w:color="auto" w:fill="FFFFFF"/>
        <w:spacing w:after="0" w:line="240" w:lineRule="auto"/>
        <w:ind w:firstLine="720"/>
        <w:rPr>
          <w:rFonts w:ascii="Times New Roman" w:eastAsia="Times New Roman" w:hAnsi="Times New Roman" w:cs="Times New Roman"/>
          <w:color w:val="000000"/>
          <w:spacing w:val="1"/>
          <w:sz w:val="24"/>
          <w:szCs w:val="24"/>
        </w:rPr>
      </w:pPr>
      <w:r w:rsidRPr="00DD516E">
        <w:rPr>
          <w:rFonts w:ascii="Times New Roman" w:eastAsia="Times New Roman" w:hAnsi="Times New Roman" w:cs="Times New Roman"/>
          <w:color w:val="000000"/>
          <w:spacing w:val="-3"/>
          <w:sz w:val="24"/>
          <w:szCs w:val="24"/>
        </w:rPr>
        <w:t>Таким образом, принципиально</w:t>
      </w:r>
      <w:r w:rsidRPr="00DD516E">
        <w:rPr>
          <w:rFonts w:ascii="Times New Roman" w:eastAsia="Times New Roman" w:hAnsi="Times New Roman" w:cs="Times New Roman"/>
          <w:color w:val="000000"/>
          <w:spacing w:val="-2"/>
          <w:sz w:val="24"/>
          <w:szCs w:val="24"/>
        </w:rPr>
        <w:t xml:space="preserve">й </w:t>
      </w:r>
      <w:r w:rsidRPr="00DD516E">
        <w:rPr>
          <w:rFonts w:ascii="Times New Roman" w:eastAsia="Times New Roman" w:hAnsi="Times New Roman" w:cs="Times New Roman"/>
          <w:b/>
          <w:color w:val="000000"/>
          <w:spacing w:val="-2"/>
          <w:sz w:val="24"/>
          <w:szCs w:val="24"/>
        </w:rPr>
        <w:t xml:space="preserve">задачей предлагаемого курса является </w:t>
      </w:r>
      <w:r w:rsidRPr="00DD516E">
        <w:rPr>
          <w:rFonts w:ascii="Times New Roman" w:eastAsia="Times New Roman" w:hAnsi="Times New Roman" w:cs="Times New Roman"/>
          <w:color w:val="000000"/>
          <w:spacing w:val="-2"/>
          <w:sz w:val="24"/>
          <w:szCs w:val="24"/>
        </w:rPr>
        <w:t xml:space="preserve">именно </w:t>
      </w:r>
      <w:r w:rsidRPr="00DD516E">
        <w:rPr>
          <w:rFonts w:ascii="Times New Roman" w:eastAsia="Times New Roman" w:hAnsi="Times New Roman" w:cs="Times New Roman"/>
          <w:color w:val="000000"/>
          <w:spacing w:val="-2"/>
          <w:sz w:val="24"/>
          <w:szCs w:val="24"/>
          <w:u w:val="single"/>
        </w:rPr>
        <w:t>развитие познав</w:t>
      </w:r>
      <w:r w:rsidRPr="00DD516E">
        <w:rPr>
          <w:rFonts w:ascii="Times New Roman" w:eastAsia="Times New Roman" w:hAnsi="Times New Roman" w:cs="Times New Roman"/>
          <w:color w:val="000000"/>
          <w:spacing w:val="-1"/>
          <w:sz w:val="24"/>
          <w:szCs w:val="24"/>
          <w:u w:val="single"/>
        </w:rPr>
        <w:t>ательных способностей</w:t>
      </w:r>
      <w:r w:rsidRPr="00DD516E">
        <w:rPr>
          <w:rFonts w:ascii="Times New Roman" w:eastAsia="Times New Roman" w:hAnsi="Times New Roman" w:cs="Times New Roman"/>
          <w:color w:val="000000"/>
          <w:spacing w:val="-1"/>
          <w:sz w:val="24"/>
          <w:szCs w:val="24"/>
        </w:rPr>
        <w:t xml:space="preserve"> и </w:t>
      </w:r>
      <w:r w:rsidRPr="00DD516E">
        <w:rPr>
          <w:rFonts w:ascii="Times New Roman" w:eastAsia="Times New Roman" w:hAnsi="Times New Roman" w:cs="Times New Roman"/>
          <w:color w:val="000000"/>
          <w:spacing w:val="-1"/>
          <w:sz w:val="24"/>
          <w:szCs w:val="24"/>
          <w:u w:val="single"/>
        </w:rPr>
        <w:t>общеучебных умений и навыков</w:t>
      </w:r>
      <w:r w:rsidRPr="00DD516E">
        <w:rPr>
          <w:rFonts w:ascii="Times New Roman" w:eastAsia="Times New Roman" w:hAnsi="Times New Roman" w:cs="Times New Roman"/>
          <w:color w:val="000000"/>
          <w:spacing w:val="-1"/>
          <w:sz w:val="24"/>
          <w:szCs w:val="24"/>
        </w:rPr>
        <w:t xml:space="preserve">, а не </w:t>
      </w:r>
      <w:r w:rsidRPr="00DD516E">
        <w:rPr>
          <w:rFonts w:ascii="Times New Roman" w:eastAsia="Times New Roman" w:hAnsi="Times New Roman" w:cs="Times New Roman"/>
          <w:color w:val="000000"/>
          <w:spacing w:val="1"/>
          <w:sz w:val="24"/>
          <w:szCs w:val="24"/>
        </w:rPr>
        <w:t>усвоение каких-то конкретных знаний и умений.</w:t>
      </w:r>
    </w:p>
    <w:p w:rsidR="00FC2BFE" w:rsidRPr="00DD516E" w:rsidRDefault="00FC2BFE" w:rsidP="00FC2BFE">
      <w:pPr>
        <w:spacing w:after="0" w:line="240" w:lineRule="auto"/>
        <w:rPr>
          <w:rFonts w:ascii="Times New Roman" w:eastAsia="Times New Roman" w:hAnsi="Times New Roman" w:cs="Times New Roman"/>
          <w:b/>
          <w:sz w:val="24"/>
          <w:szCs w:val="24"/>
        </w:rPr>
      </w:pPr>
    </w:p>
    <w:p w:rsidR="00FC2BFE" w:rsidRPr="00DD516E" w:rsidRDefault="00FC2BFE" w:rsidP="00FC2BFE">
      <w:pPr>
        <w:spacing w:after="0" w:line="240" w:lineRule="auto"/>
        <w:jc w:val="center"/>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Ценностные ориентиры содержания курса</w:t>
      </w:r>
    </w:p>
    <w:p w:rsidR="00FC2BFE" w:rsidRPr="00DD516E" w:rsidRDefault="00FC2BFE" w:rsidP="00FC2BFE">
      <w:pPr>
        <w:spacing w:after="0" w:line="240" w:lineRule="auto"/>
        <w:rPr>
          <w:rFonts w:ascii="Times New Roman" w:eastAsia="Times New Roman" w:hAnsi="Times New Roman" w:cs="Times New Roman"/>
          <w:b/>
          <w:sz w:val="24"/>
          <w:szCs w:val="24"/>
        </w:rPr>
      </w:pP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Ценность истины</w:t>
      </w:r>
      <w:r w:rsidRPr="00DD516E">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Ценность человека</w:t>
      </w:r>
      <w:r w:rsidRPr="00DD516E">
        <w:rPr>
          <w:rFonts w:ascii="Times New Roman" w:eastAsia="Times New Roman" w:hAnsi="Times New Roman" w:cs="Times New Roman"/>
          <w:sz w:val="24"/>
          <w:szCs w:val="24"/>
          <w:lang w:eastAsia="ru-RU"/>
        </w:rPr>
        <w:t xml:space="preserve"> как разумного существа, стремящегося к познанию мира и самосовершенствованию.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Ценность труда и творчества</w:t>
      </w:r>
      <w:r w:rsidRPr="00DD516E">
        <w:rPr>
          <w:rFonts w:ascii="Times New Roman" w:eastAsia="Times New Roman" w:hAnsi="Times New Roman" w:cs="Times New Roman"/>
          <w:sz w:val="24"/>
          <w:szCs w:val="24"/>
          <w:lang w:eastAsia="ru-RU"/>
        </w:rPr>
        <w:t xml:space="preserve"> как естественного условия человеческой деятельности и жизни.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Ценность свободы</w:t>
      </w:r>
      <w:r w:rsidRPr="00DD516E">
        <w:rPr>
          <w:rFonts w:ascii="Times New Roman" w:eastAsia="Times New Roman" w:hAnsi="Times New Roman" w:cs="Times New Roman"/>
          <w:sz w:val="24"/>
          <w:szCs w:val="24"/>
          <w:lang w:eastAsia="ru-RU"/>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 xml:space="preserve">Ценность гражданственности </w:t>
      </w:r>
      <w:r w:rsidRPr="00DD516E">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 xml:space="preserve">Ценность патриотизма </w:t>
      </w:r>
      <w:r w:rsidRPr="00DD516E">
        <w:rPr>
          <w:rFonts w:ascii="Times New Roman" w:eastAsia="Times New Roman" w:hAnsi="Times New Roman" w:cs="Times New Roman"/>
          <w:sz w:val="24"/>
          <w:szCs w:val="24"/>
          <w:lang w:eastAsia="ru-RU"/>
        </w:rPr>
        <w:t xml:space="preserve">–одно из проявлений духовной зрелости человека, выражающееся в любви к России,  народу, в осознанном желании служить Отечеству. </w:t>
      </w:r>
    </w:p>
    <w:p w:rsidR="00FC2BFE" w:rsidRPr="00DD516E" w:rsidRDefault="00FC2BFE" w:rsidP="00FC2BFE">
      <w:pPr>
        <w:shd w:val="clear" w:color="auto" w:fill="FFFFFF"/>
        <w:spacing w:after="0" w:line="240" w:lineRule="auto"/>
        <w:jc w:val="center"/>
        <w:rPr>
          <w:rFonts w:ascii="Times New Roman" w:eastAsia="Times New Roman" w:hAnsi="Times New Roman" w:cs="Times New Roman"/>
          <w:b/>
          <w:bCs/>
          <w:color w:val="000000"/>
          <w:spacing w:val="-6"/>
          <w:sz w:val="24"/>
          <w:szCs w:val="24"/>
        </w:rPr>
      </w:pPr>
      <w:r w:rsidRPr="00DD516E">
        <w:rPr>
          <w:rFonts w:ascii="Times New Roman" w:eastAsia="Times New Roman" w:hAnsi="Times New Roman" w:cs="Times New Roman"/>
          <w:b/>
          <w:bCs/>
          <w:color w:val="000000"/>
          <w:spacing w:val="-6"/>
          <w:sz w:val="24"/>
          <w:szCs w:val="24"/>
        </w:rPr>
        <w:t>Особенности организации учебного процесса.</w:t>
      </w:r>
    </w:p>
    <w:p w:rsidR="00FC2BFE" w:rsidRPr="00DD516E" w:rsidRDefault="00FC2BFE" w:rsidP="00FC2BFE">
      <w:pPr>
        <w:shd w:val="clear" w:color="auto" w:fill="FFFFFF"/>
        <w:spacing w:after="0" w:line="240" w:lineRule="auto"/>
        <w:rPr>
          <w:rFonts w:ascii="Times New Roman" w:eastAsia="Times New Roman" w:hAnsi="Times New Roman" w:cs="Times New Roman"/>
          <w:b/>
          <w:bCs/>
          <w:color w:val="000000"/>
          <w:spacing w:val="-6"/>
          <w:sz w:val="24"/>
          <w:szCs w:val="24"/>
        </w:rPr>
      </w:pP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pacing w:val="6"/>
          <w:sz w:val="24"/>
          <w:szCs w:val="24"/>
        </w:rPr>
      </w:pPr>
      <w:r w:rsidRPr="00DD516E">
        <w:rPr>
          <w:rFonts w:ascii="Times New Roman" w:eastAsia="Times New Roman" w:hAnsi="Times New Roman" w:cs="Times New Roman"/>
          <w:color w:val="000000"/>
          <w:spacing w:val="6"/>
          <w:sz w:val="24"/>
          <w:szCs w:val="24"/>
        </w:rPr>
        <w:t>Материал каждого занятия рассчитан на 40 минут. Методы и приёмы организации деятельности второклассников в большей степени, чем для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pacing w:val="6"/>
          <w:sz w:val="24"/>
          <w:szCs w:val="24"/>
        </w:rPr>
      </w:pPr>
      <w:r w:rsidRPr="00DD516E">
        <w:rPr>
          <w:rFonts w:ascii="Times New Roman" w:eastAsia="Times New Roman" w:hAnsi="Times New Roman" w:cs="Times New Roman"/>
          <w:color w:val="000000"/>
          <w:spacing w:val="6"/>
          <w:sz w:val="24"/>
          <w:szCs w:val="24"/>
        </w:rPr>
        <w:t xml:space="preserve">     Занятия носят не оценочный, а обучающий и развивающий характер. Поэтому основное внимание на занятиях обращено на такие качества ребёнка, развитие и совершенствование которых очень важно для формирования полноценной самостоятельно мыслящей личности. Это – внимание, восприятие, воображение, различные виды памяти и мышление.</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pacing w:val="6"/>
          <w:sz w:val="24"/>
          <w:szCs w:val="24"/>
        </w:rPr>
      </w:pPr>
      <w:r w:rsidRPr="00DD516E">
        <w:rPr>
          <w:rFonts w:ascii="Times New Roman" w:eastAsia="Times New Roman" w:hAnsi="Times New Roman" w:cs="Times New Roman"/>
          <w:color w:val="000000"/>
          <w:spacing w:val="6"/>
          <w:sz w:val="24"/>
          <w:szCs w:val="24"/>
        </w:rPr>
        <w:t xml:space="preserve">     Большое внимание, как и в 1 классе,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w:t>
      </w:r>
    </w:p>
    <w:p w:rsidR="00FC2BFE" w:rsidRPr="00DD516E" w:rsidRDefault="00FC2BFE" w:rsidP="00FC2BFE">
      <w:pPr>
        <w:shd w:val="clear" w:color="auto" w:fill="FFFFFF"/>
        <w:spacing w:after="0" w:line="240" w:lineRule="auto"/>
        <w:jc w:val="center"/>
        <w:rPr>
          <w:rFonts w:ascii="Times New Roman" w:eastAsia="Times New Roman" w:hAnsi="Times New Roman" w:cs="Times New Roman"/>
          <w:b/>
          <w:bCs/>
          <w:color w:val="000000"/>
          <w:spacing w:val="6"/>
          <w:sz w:val="24"/>
          <w:szCs w:val="24"/>
        </w:rPr>
      </w:pPr>
    </w:p>
    <w:p w:rsidR="00FC2BFE" w:rsidRPr="00DD516E" w:rsidRDefault="00FC2BFE" w:rsidP="00FC2BFE">
      <w:pPr>
        <w:shd w:val="clear" w:color="auto" w:fill="FFFFFF"/>
        <w:spacing w:after="0" w:line="240" w:lineRule="auto"/>
        <w:jc w:val="center"/>
        <w:rPr>
          <w:rFonts w:ascii="Times New Roman" w:eastAsia="Times New Roman" w:hAnsi="Times New Roman" w:cs="Times New Roman"/>
          <w:b/>
          <w:bCs/>
          <w:color w:val="000000"/>
          <w:spacing w:val="6"/>
          <w:sz w:val="24"/>
          <w:szCs w:val="24"/>
        </w:rPr>
      </w:pPr>
      <w:r w:rsidRPr="00DD516E">
        <w:rPr>
          <w:rFonts w:ascii="Times New Roman" w:eastAsia="Times New Roman" w:hAnsi="Times New Roman" w:cs="Times New Roman"/>
          <w:b/>
          <w:bCs/>
          <w:color w:val="000000"/>
          <w:spacing w:val="6"/>
          <w:sz w:val="24"/>
          <w:szCs w:val="24"/>
        </w:rPr>
        <w:t>Модель занятия.</w:t>
      </w:r>
    </w:p>
    <w:p w:rsidR="00FC2BFE" w:rsidRPr="00DD516E" w:rsidRDefault="00FC2BFE" w:rsidP="00FC2BFE">
      <w:pPr>
        <w:shd w:val="clear" w:color="auto" w:fill="FFFFFF"/>
        <w:spacing w:after="0" w:line="240" w:lineRule="auto"/>
        <w:rPr>
          <w:rFonts w:ascii="Times New Roman" w:eastAsia="Times New Roman" w:hAnsi="Times New Roman" w:cs="Times New Roman"/>
          <w:i/>
          <w:iCs/>
          <w:color w:val="000000"/>
          <w:sz w:val="24"/>
          <w:szCs w:val="24"/>
        </w:rPr>
      </w:pPr>
      <w:r w:rsidRPr="00DD516E">
        <w:rPr>
          <w:rFonts w:ascii="Times New Roman" w:eastAsia="Times New Roman" w:hAnsi="Times New Roman" w:cs="Times New Roman"/>
          <w:color w:val="000000"/>
          <w:sz w:val="24"/>
          <w:szCs w:val="24"/>
        </w:rPr>
        <w:br/>
        <w:t>«МОЗГОВАЯ ГИМНАСТИКА</w:t>
      </w:r>
      <w:r w:rsidRPr="00DD516E">
        <w:rPr>
          <w:rFonts w:ascii="Times New Roman" w:eastAsia="Times New Roman" w:hAnsi="Times New Roman" w:cs="Times New Roman"/>
          <w:i/>
          <w:iCs/>
          <w:color w:val="000000"/>
          <w:sz w:val="24"/>
          <w:szCs w:val="24"/>
        </w:rPr>
        <w:t>» (2–3 минуты).</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Выполнение упражнений для улучшения мозговой деятельности является важной частью данных занятий,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r w:rsidRPr="00DD516E">
        <w:rPr>
          <w:rFonts w:ascii="Times New Roman" w:eastAsia="Times New Roman" w:hAnsi="Times New Roman" w:cs="Times New Roman"/>
          <w:color w:val="000000"/>
          <w:sz w:val="24"/>
          <w:szCs w:val="24"/>
        </w:rPr>
        <w:br/>
      </w:r>
      <w:r w:rsidRPr="00DD516E">
        <w:rPr>
          <w:rFonts w:ascii="Times New Roman" w:eastAsia="Times New Roman" w:hAnsi="Times New Roman" w:cs="Times New Roman"/>
          <w:color w:val="000000"/>
          <w:sz w:val="24"/>
          <w:szCs w:val="24"/>
        </w:rPr>
        <w:br/>
        <w:t>РАЗМИНКА</w:t>
      </w:r>
      <w:r w:rsidRPr="00DD516E">
        <w:rPr>
          <w:rFonts w:ascii="Times New Roman" w:eastAsia="Times New Roman" w:hAnsi="Times New Roman" w:cs="Times New Roman"/>
          <w:i/>
          <w:iCs/>
          <w:color w:val="000000"/>
          <w:sz w:val="24"/>
          <w:szCs w:val="24"/>
        </w:rPr>
        <w:t xml:space="preserve"> (3–5 минут).</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Основной задачей данного этапа является создание у ребят определенного положительного эмоционального фона, без которого эффективное усвоение знаний невозможно. Задания способны вызвать интерес, и рассчитаны на сообразительность, быстроту реакции, окрашены немалой долей юмора.</w:t>
      </w:r>
      <w:r w:rsidRPr="00DD516E">
        <w:rPr>
          <w:rFonts w:ascii="Times New Roman" w:eastAsia="Times New Roman" w:hAnsi="Times New Roman" w:cs="Times New Roman"/>
          <w:i/>
          <w:iCs/>
          <w:color w:val="000000"/>
          <w:sz w:val="24"/>
          <w:szCs w:val="24"/>
        </w:rPr>
        <w:t> </w:t>
      </w:r>
      <w:r w:rsidRPr="00DD516E">
        <w:rPr>
          <w:rFonts w:ascii="Times New Roman" w:eastAsia="Times New Roman" w:hAnsi="Times New Roman" w:cs="Times New Roman"/>
          <w:color w:val="000000"/>
          <w:sz w:val="24"/>
          <w:szCs w:val="24"/>
        </w:rPr>
        <w:br/>
        <w:t xml:space="preserve">     Во 2 классе увеличивается количество вопросов, включенных в разминку. Сами вопросы становятся более сложными. Увеличивается темп вопросов и ответов.</w:t>
      </w:r>
      <w:r w:rsidRPr="00DD516E">
        <w:rPr>
          <w:rFonts w:ascii="Times New Roman" w:eastAsia="Times New Roman" w:hAnsi="Times New Roman" w:cs="Times New Roman"/>
          <w:color w:val="000000"/>
          <w:sz w:val="24"/>
          <w:szCs w:val="24"/>
        </w:rPr>
        <w:br/>
      </w:r>
      <w:r w:rsidRPr="00DD516E">
        <w:rPr>
          <w:rFonts w:ascii="Times New Roman" w:eastAsia="Times New Roman" w:hAnsi="Times New Roman" w:cs="Times New Roman"/>
          <w:color w:val="000000"/>
          <w:sz w:val="24"/>
          <w:szCs w:val="24"/>
        </w:rPr>
        <w:br/>
        <w:t>ТРЕНИРОВКА И РАЗВИТИЕ ПСИХИЧЕСКИХ МЕХАНИЗМОВ, ЛЕЖАЩИХ В ОСНОВЕ ПОЗНАВАТЕЛЬНЫХ СПОСОБНОСТЕЙ – ПАМЯТИ, ВНИМАНИЯ, ВООБРАЖЕНИЯ</w:t>
      </w:r>
      <w:r w:rsidRPr="00DD516E">
        <w:rPr>
          <w:rFonts w:ascii="Times New Roman" w:eastAsia="Times New Roman" w:hAnsi="Times New Roman" w:cs="Times New Roman"/>
          <w:i/>
          <w:iCs/>
          <w:color w:val="000000"/>
          <w:sz w:val="24"/>
          <w:szCs w:val="24"/>
        </w:rPr>
        <w:t xml:space="preserve"> (10 - 15 минут).</w:t>
      </w:r>
      <w:r w:rsidRPr="00DD516E">
        <w:rPr>
          <w:rFonts w:ascii="Times New Roman" w:eastAsia="Times New Roman" w:hAnsi="Times New Roman" w:cs="Times New Roman"/>
          <w:color w:val="000000"/>
          <w:sz w:val="24"/>
          <w:szCs w:val="24"/>
        </w:rPr>
        <w:br/>
        <w:t xml:space="preserve">     Материал, включенный в раздел «Задания на развитие внимания», имеет, как и в 1 классе, своей целью совершенствование различных сторон внимания и увеличение объема произвольного внимания детей. Однако уровень трудности заданий значительно возрастает. </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Для развития внимания и зрительной памяти в каждое занятие включен зрительный диктант. В раздел «Развитие воображения» включены задания на преобразование и перестроение фигур и предметов (работа со спичками); на вычерчивание фигур без отрыва карандаша; на отгадывание изографов; на разгадывание ребусов.</w:t>
      </w:r>
      <w:r w:rsidRPr="00DD516E">
        <w:rPr>
          <w:rFonts w:ascii="Times New Roman" w:eastAsia="Times New Roman" w:hAnsi="Times New Roman" w:cs="Times New Roman"/>
          <w:color w:val="000000"/>
          <w:sz w:val="24"/>
          <w:szCs w:val="24"/>
        </w:rPr>
        <w:br/>
      </w:r>
      <w:r w:rsidRPr="00DD516E">
        <w:rPr>
          <w:rFonts w:ascii="Times New Roman" w:eastAsia="Times New Roman" w:hAnsi="Times New Roman" w:cs="Times New Roman"/>
          <w:color w:val="000000"/>
          <w:sz w:val="24"/>
          <w:szCs w:val="24"/>
        </w:rPr>
        <w:br/>
        <w:t>ВЕСЕЛАЯ ПЕРЕМЕНКА</w:t>
      </w:r>
      <w:r w:rsidRPr="00DD516E">
        <w:rPr>
          <w:rFonts w:ascii="Times New Roman" w:eastAsia="Times New Roman" w:hAnsi="Times New Roman" w:cs="Times New Roman"/>
          <w:i/>
          <w:iCs/>
          <w:color w:val="000000"/>
          <w:sz w:val="24"/>
          <w:szCs w:val="24"/>
        </w:rPr>
        <w:t xml:space="preserve"> (3–5 минут).</w:t>
      </w:r>
      <w:r w:rsidRPr="00DD516E">
        <w:rPr>
          <w:rFonts w:ascii="Times New Roman" w:eastAsia="Times New Roman" w:hAnsi="Times New Roman" w:cs="Times New Roman"/>
          <w:color w:val="000000"/>
          <w:sz w:val="24"/>
          <w:szCs w:val="24"/>
        </w:rPr>
        <w:t>Динамическая пауза , проводимая на данных занятиях , будет не только развивать двигательную сферу ребенка, но и способствовать развитию умения выполнять несколько различных заданий одновременно. </w:t>
      </w:r>
      <w:r w:rsidRPr="00DD516E">
        <w:rPr>
          <w:rFonts w:ascii="Times New Roman" w:eastAsia="Times New Roman" w:hAnsi="Times New Roman" w:cs="Times New Roman"/>
          <w:color w:val="000000"/>
          <w:sz w:val="24"/>
          <w:szCs w:val="24"/>
        </w:rPr>
        <w:br/>
      </w:r>
      <w:r w:rsidRPr="00DD516E">
        <w:rPr>
          <w:rFonts w:ascii="Times New Roman" w:eastAsia="Times New Roman" w:hAnsi="Times New Roman" w:cs="Times New Roman"/>
          <w:color w:val="000000"/>
          <w:sz w:val="24"/>
          <w:szCs w:val="24"/>
        </w:rPr>
        <w:br/>
        <w:t>ЛОГИЧЕСКИ-ПОИСКОВЫЕ И ТВОРЧЕСКИЕ ЗАДАНИЯ</w:t>
      </w:r>
      <w:r w:rsidRPr="00DD516E">
        <w:rPr>
          <w:rFonts w:ascii="Times New Roman" w:eastAsia="Times New Roman" w:hAnsi="Times New Roman" w:cs="Times New Roman"/>
          <w:i/>
          <w:iCs/>
          <w:color w:val="000000"/>
          <w:sz w:val="24"/>
          <w:szCs w:val="24"/>
        </w:rPr>
        <w:t xml:space="preserve"> – (10 - 15 минут).</w:t>
      </w:r>
      <w:r w:rsidRPr="00DD516E">
        <w:rPr>
          <w:rFonts w:ascii="Times New Roman" w:eastAsia="Times New Roman" w:hAnsi="Times New Roman" w:cs="Times New Roman"/>
          <w:color w:val="000000"/>
          <w:sz w:val="24"/>
          <w:szCs w:val="24"/>
        </w:rPr>
        <w:br/>
        <w:t xml:space="preserve">     Во 2 классе предлагаются задачи логического характера с целью совершенствования мыслительных операций младших школьников: умения делать заключение из 2 суждений, умения сравнивать, глубоко осознавая смысл операции сравнения, умения делать обобщения, устанавливать закономерности.</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Вводятся текстовые задачи из комбинаторики.</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Также во 2 классе вводится большое количество разнообразных занимательных заданий и упражнений, в процессе выполнения которых у ребёнка не только формируются лингвистические знания, умения и навыки, но одновременно вырабатывается и совершенствуется ряд интеллектуальных качеств, таких как: словесно-логическое мышление, внимание, память, воображение, наблюдательность, речевые способности. Эти упражнения воспитывают у учащихся познавательный интерес к родному языку.</w:t>
      </w:r>
    </w:p>
    <w:p w:rsidR="00FC2BFE" w:rsidRPr="00DD516E" w:rsidRDefault="00FC2BFE" w:rsidP="00FC2BFE">
      <w:pPr>
        <w:shd w:val="clear" w:color="auto" w:fill="FFFFFF"/>
        <w:spacing w:after="0" w:line="240" w:lineRule="auto"/>
        <w:rPr>
          <w:rFonts w:ascii="Times New Roman" w:eastAsia="Times New Roman" w:hAnsi="Times New Roman" w:cs="Times New Roman"/>
          <w:i/>
          <w:iCs/>
          <w:color w:val="000000"/>
          <w:sz w:val="24"/>
          <w:szCs w:val="24"/>
        </w:rPr>
      </w:pPr>
      <w:r w:rsidRPr="00DD516E">
        <w:rPr>
          <w:rFonts w:ascii="Times New Roman" w:eastAsia="Times New Roman" w:hAnsi="Times New Roman" w:cs="Times New Roman"/>
          <w:color w:val="000000"/>
          <w:sz w:val="24"/>
          <w:szCs w:val="24"/>
        </w:rPr>
        <w:t xml:space="preserve">КОРРЕГИРУЮЩАЯ ГИМНАСТИКА ДЛЯ ГЛАЗ – </w:t>
      </w:r>
      <w:r w:rsidRPr="00DD516E">
        <w:rPr>
          <w:rFonts w:ascii="Times New Roman" w:eastAsia="Times New Roman" w:hAnsi="Times New Roman" w:cs="Times New Roman"/>
          <w:i/>
          <w:iCs/>
          <w:color w:val="000000"/>
          <w:sz w:val="24"/>
          <w:szCs w:val="24"/>
        </w:rPr>
        <w:t>(1-2 минуты)</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Чем больше ребёнок будет уделять внимание своим глазам, тем дольше он сохранит хорошее зрение. Те же дети, чьё зрение оставляет желать лучшего, путём регулярных тренировок смогут значительно улучшить его.</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Выполнение коррегирующей гимнастики для глаз поможет как повышению остроты зрения, так и снятию зрительного утомления и достижению состояния зрительно комфорта.</w:t>
      </w:r>
      <w:r w:rsidRPr="00DD516E">
        <w:rPr>
          <w:rFonts w:ascii="Times New Roman" w:eastAsia="Times New Roman" w:hAnsi="Times New Roman" w:cs="Times New Roman"/>
          <w:color w:val="000000"/>
          <w:sz w:val="24"/>
          <w:szCs w:val="24"/>
        </w:rPr>
        <w:br/>
        <w:t>ЛОГИЧЕСКИЕ ЗАДАЧИ НА РАЗВИТИЕ АНАЛИТИЧЕСКИХ СПОСОБНОСТЕЙ И СПОСОБНОСТИ РАССУЖДАТЬ</w:t>
      </w:r>
      <w:r w:rsidRPr="00DD516E">
        <w:rPr>
          <w:rFonts w:ascii="Times New Roman" w:eastAsia="Times New Roman" w:hAnsi="Times New Roman" w:cs="Times New Roman"/>
          <w:i/>
          <w:iCs/>
          <w:color w:val="000000"/>
          <w:sz w:val="24"/>
          <w:szCs w:val="24"/>
        </w:rPr>
        <w:t xml:space="preserve"> – (5 минут). </w:t>
      </w:r>
      <w:r w:rsidRPr="00DD516E">
        <w:rPr>
          <w:rFonts w:ascii="Times New Roman" w:eastAsia="Times New Roman" w:hAnsi="Times New Roman" w:cs="Times New Roman"/>
          <w:color w:val="000000"/>
          <w:sz w:val="24"/>
          <w:szCs w:val="24"/>
        </w:rPr>
        <w:br/>
        <w:t xml:space="preserve">     В целях развития логического мышления учащимся нужно предлагать задачи, при решении которых им нужно самостоятельно производить анализ, синтез, сравнение, строить дедуктивные умозаключения.</w:t>
      </w:r>
      <w:r w:rsidRPr="00DD516E">
        <w:rPr>
          <w:rFonts w:ascii="Times New Roman" w:eastAsia="Times New Roman" w:hAnsi="Times New Roman" w:cs="Times New Roman"/>
          <w:color w:val="000000"/>
          <w:sz w:val="24"/>
          <w:szCs w:val="24"/>
        </w:rPr>
        <w:br/>
      </w:r>
      <w:r w:rsidRPr="00DD516E">
        <w:rPr>
          <w:rFonts w:ascii="Times New Roman" w:eastAsia="Times New Roman" w:hAnsi="Times New Roman" w:cs="Times New Roman"/>
          <w:color w:val="000000"/>
          <w:sz w:val="24"/>
          <w:szCs w:val="24"/>
        </w:rPr>
        <w:br/>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pacing w:val="6"/>
          <w:sz w:val="24"/>
          <w:szCs w:val="24"/>
        </w:rPr>
      </w:pPr>
      <w:r w:rsidRPr="00DD516E">
        <w:rPr>
          <w:rFonts w:ascii="Times New Roman" w:eastAsia="Times New Roman" w:hAnsi="Times New Roman" w:cs="Times New Roman"/>
          <w:color w:val="000000"/>
          <w:spacing w:val="6"/>
          <w:sz w:val="24"/>
          <w:szCs w:val="24"/>
        </w:rPr>
        <w:t xml:space="preserve">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что привлекательно для младших школьников. </w:t>
      </w:r>
    </w:p>
    <w:p w:rsidR="00FC2BFE" w:rsidRPr="00DD516E" w:rsidRDefault="00FC2BFE" w:rsidP="00FC2BFE">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pacing w:val="2"/>
          <w:sz w:val="24"/>
          <w:szCs w:val="24"/>
        </w:rPr>
        <w:t xml:space="preserve">     Основное время на занятиях занимает самостоятельное реше</w:t>
      </w:r>
      <w:r w:rsidRPr="00DD516E">
        <w:rPr>
          <w:rFonts w:ascii="Times New Roman" w:eastAsia="Times New Roman" w:hAnsi="Times New Roman" w:cs="Times New Roman"/>
          <w:color w:val="000000"/>
          <w:spacing w:val="2"/>
          <w:sz w:val="24"/>
          <w:szCs w:val="24"/>
        </w:rPr>
        <w:softHyphen/>
      </w:r>
      <w:r w:rsidRPr="00DD516E">
        <w:rPr>
          <w:rFonts w:ascii="Times New Roman" w:eastAsia="Times New Roman" w:hAnsi="Times New Roman" w:cs="Times New Roman"/>
          <w:color w:val="000000"/>
          <w:spacing w:val="-2"/>
          <w:sz w:val="24"/>
          <w:szCs w:val="24"/>
        </w:rPr>
        <w:t xml:space="preserve">ние детьми </w:t>
      </w:r>
      <w:r w:rsidRPr="00DD516E">
        <w:rPr>
          <w:rFonts w:ascii="Times New Roman" w:eastAsia="Times New Roman" w:hAnsi="Times New Roman" w:cs="Times New Roman"/>
          <w:i/>
          <w:iCs/>
          <w:color w:val="000000"/>
          <w:spacing w:val="-2"/>
          <w:sz w:val="24"/>
          <w:szCs w:val="24"/>
        </w:rPr>
        <w:t xml:space="preserve">поисковых задач. </w:t>
      </w:r>
      <w:r w:rsidRPr="00DD516E">
        <w:rPr>
          <w:rFonts w:ascii="Times New Roman" w:eastAsia="Times New Roman" w:hAnsi="Times New Roman" w:cs="Times New Roman"/>
          <w:color w:val="000000"/>
          <w:spacing w:val="-2"/>
          <w:sz w:val="24"/>
          <w:szCs w:val="24"/>
        </w:rPr>
        <w:t>Благодаря этому у детей формируют</w:t>
      </w:r>
      <w:r w:rsidRPr="00DD516E">
        <w:rPr>
          <w:rFonts w:ascii="Times New Roman" w:eastAsia="Times New Roman" w:hAnsi="Times New Roman" w:cs="Times New Roman"/>
          <w:color w:val="000000"/>
          <w:spacing w:val="-2"/>
          <w:sz w:val="24"/>
          <w:szCs w:val="24"/>
        </w:rPr>
        <w:softHyphen/>
      </w:r>
      <w:r w:rsidRPr="00DD516E">
        <w:rPr>
          <w:rFonts w:ascii="Times New Roman" w:eastAsia="Times New Roman" w:hAnsi="Times New Roman" w:cs="Times New Roman"/>
          <w:color w:val="000000"/>
          <w:spacing w:val="1"/>
          <w:sz w:val="24"/>
          <w:szCs w:val="24"/>
        </w:rPr>
        <w:t>ся умения самостоятельно действовать, принимать решения, уп</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z w:val="24"/>
          <w:szCs w:val="24"/>
        </w:rPr>
        <w:t>равлять собой в сложных ситуациях.</w:t>
      </w:r>
    </w:p>
    <w:p w:rsidR="00FC2BFE" w:rsidRPr="00DD516E" w:rsidRDefault="00FC2BFE" w:rsidP="00FC2BFE">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pacing w:val="1"/>
          <w:sz w:val="24"/>
          <w:szCs w:val="24"/>
        </w:rPr>
        <w:t xml:space="preserve">     На каждом занятии проводится </w:t>
      </w:r>
      <w:r w:rsidRPr="00DD516E">
        <w:rPr>
          <w:rFonts w:ascii="Times New Roman" w:eastAsia="Times New Roman" w:hAnsi="Times New Roman" w:cs="Times New Roman"/>
          <w:i/>
          <w:iCs/>
          <w:color w:val="000000"/>
          <w:spacing w:val="1"/>
          <w:sz w:val="24"/>
          <w:szCs w:val="24"/>
        </w:rPr>
        <w:t xml:space="preserve">коллективное обсуждение </w:t>
      </w:r>
      <w:r w:rsidRPr="00DD516E">
        <w:rPr>
          <w:rFonts w:ascii="Times New Roman" w:eastAsia="Times New Roman" w:hAnsi="Times New Roman" w:cs="Times New Roman"/>
          <w:color w:val="000000"/>
          <w:spacing w:val="1"/>
          <w:sz w:val="24"/>
          <w:szCs w:val="24"/>
        </w:rPr>
        <w:t>ре</w:t>
      </w:r>
      <w:r w:rsidRPr="00DD516E">
        <w:rPr>
          <w:rFonts w:ascii="Times New Roman" w:eastAsia="Times New Roman" w:hAnsi="Times New Roman" w:cs="Times New Roman"/>
          <w:color w:val="000000"/>
          <w:spacing w:val="1"/>
          <w:sz w:val="24"/>
          <w:szCs w:val="24"/>
        </w:rPr>
        <w:softHyphen/>
        <w:t>шения задачи определенного вида. На этом этапе у детей форми</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z w:val="24"/>
          <w:szCs w:val="24"/>
        </w:rPr>
        <w:t>руется такое важное качество</w:t>
      </w:r>
      <w:r w:rsidRPr="00DD516E">
        <w:rPr>
          <w:rFonts w:ascii="Times New Roman" w:eastAsia="Times New Roman" w:hAnsi="Times New Roman" w:cs="Times New Roman"/>
          <w:color w:val="000000"/>
          <w:spacing w:val="-1"/>
          <w:sz w:val="24"/>
          <w:szCs w:val="24"/>
        </w:rPr>
        <w:t>, как осознание собственных действий, самоконтроль, возмож</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z w:val="24"/>
          <w:szCs w:val="24"/>
        </w:rPr>
        <w:t>ность дать отчет в выполняемых шагах при решении задач любой трудности.</w:t>
      </w:r>
    </w:p>
    <w:p w:rsidR="00FC2BFE" w:rsidRPr="00DD516E" w:rsidRDefault="00FC2BFE" w:rsidP="00FC2BFE">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     На каждом занятии после самостоятельной работы проводится </w:t>
      </w:r>
      <w:r w:rsidRPr="00DD516E">
        <w:rPr>
          <w:rFonts w:ascii="Times New Roman" w:eastAsia="Times New Roman" w:hAnsi="Times New Roman" w:cs="Times New Roman"/>
          <w:i/>
          <w:iCs/>
          <w:color w:val="000000"/>
          <w:sz w:val="24"/>
          <w:szCs w:val="24"/>
        </w:rPr>
        <w:t xml:space="preserve">коллективная проверка решения задач. </w:t>
      </w:r>
      <w:r w:rsidRPr="00DD516E">
        <w:rPr>
          <w:rFonts w:ascii="Times New Roman" w:eastAsia="Times New Roman" w:hAnsi="Times New Roman" w:cs="Times New Roman"/>
          <w:color w:val="000000"/>
          <w:sz w:val="24"/>
          <w:szCs w:val="24"/>
        </w:rPr>
        <w:t>Такой формой работы создаются</w:t>
      </w:r>
      <w:r w:rsidRPr="00DD516E">
        <w:rPr>
          <w:rFonts w:ascii="Times New Roman" w:eastAsia="Times New Roman" w:hAnsi="Times New Roman" w:cs="Times New Roman"/>
          <w:color w:val="000000"/>
          <w:spacing w:val="4"/>
          <w:sz w:val="24"/>
          <w:szCs w:val="24"/>
        </w:rPr>
        <w:t xml:space="preserve"> условия для нормализации самооценки у всех детей, а </w:t>
      </w:r>
      <w:r w:rsidRPr="00DD516E">
        <w:rPr>
          <w:rFonts w:ascii="Times New Roman" w:eastAsia="Times New Roman" w:hAnsi="Times New Roman" w:cs="Times New Roman"/>
          <w:color w:val="000000"/>
          <w:spacing w:val="-2"/>
          <w:sz w:val="24"/>
          <w:szCs w:val="24"/>
        </w:rPr>
        <w:t>именно: повышения самооценки у детей, у которых хорошо разви</w:t>
      </w:r>
      <w:r w:rsidRPr="00DD516E">
        <w:rPr>
          <w:rFonts w:ascii="Times New Roman" w:eastAsia="Times New Roman" w:hAnsi="Times New Roman" w:cs="Times New Roman"/>
          <w:color w:val="000000"/>
          <w:spacing w:val="-2"/>
          <w:sz w:val="24"/>
          <w:szCs w:val="24"/>
        </w:rPr>
        <w:softHyphen/>
      </w:r>
      <w:r w:rsidRPr="00DD516E">
        <w:rPr>
          <w:rFonts w:ascii="Times New Roman" w:eastAsia="Times New Roman" w:hAnsi="Times New Roman" w:cs="Times New Roman"/>
          <w:color w:val="000000"/>
          <w:spacing w:val="1"/>
          <w:sz w:val="24"/>
          <w:szCs w:val="24"/>
        </w:rPr>
        <w:t xml:space="preserve">ты мыслительные процессы, но учебный материал усваивается в </w:t>
      </w:r>
      <w:r w:rsidRPr="00DD516E">
        <w:rPr>
          <w:rFonts w:ascii="Times New Roman" w:eastAsia="Times New Roman" w:hAnsi="Times New Roman" w:cs="Times New Roman"/>
          <w:color w:val="000000"/>
          <w:spacing w:val="2"/>
          <w:sz w:val="24"/>
          <w:szCs w:val="24"/>
        </w:rPr>
        <w:t xml:space="preserve">классе плохо за счет отсутствия, например, внимания. У других детей может происходить снижение самооценки, потому что их </w:t>
      </w:r>
      <w:r w:rsidRPr="00DD516E">
        <w:rPr>
          <w:rFonts w:ascii="Times New Roman" w:eastAsia="Times New Roman" w:hAnsi="Times New Roman" w:cs="Times New Roman"/>
          <w:color w:val="000000"/>
          <w:spacing w:val="-1"/>
          <w:sz w:val="24"/>
          <w:szCs w:val="24"/>
        </w:rPr>
        <w:t>учебные успехи продиктованы, в основном, прилежанием и стара</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2"/>
          <w:sz w:val="24"/>
          <w:szCs w:val="24"/>
        </w:rPr>
        <w:t>тельностью,</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В курсе используются задачи разной сложности, поэтому сла</w:t>
      </w:r>
      <w:r w:rsidRPr="00DD516E">
        <w:rPr>
          <w:rFonts w:ascii="Times New Roman" w:eastAsia="Times New Roman" w:hAnsi="Times New Roman" w:cs="Times New Roman"/>
          <w:color w:val="000000"/>
          <w:sz w:val="24"/>
          <w:szCs w:val="24"/>
        </w:rPr>
        <w:softHyphen/>
      </w:r>
      <w:r w:rsidRPr="00DD516E">
        <w:rPr>
          <w:rFonts w:ascii="Times New Roman" w:eastAsia="Times New Roman" w:hAnsi="Times New Roman" w:cs="Times New Roman"/>
          <w:color w:val="000000"/>
          <w:spacing w:val="-1"/>
          <w:sz w:val="24"/>
          <w:szCs w:val="24"/>
        </w:rPr>
        <w:t xml:space="preserve">бые дети, участвуя в занятиях, могут почувствовать уверенность в </w:t>
      </w:r>
      <w:r w:rsidRPr="00DD516E">
        <w:rPr>
          <w:rFonts w:ascii="Times New Roman" w:eastAsia="Times New Roman" w:hAnsi="Times New Roman" w:cs="Times New Roman"/>
          <w:color w:val="000000"/>
          <w:spacing w:val="1"/>
          <w:sz w:val="24"/>
          <w:szCs w:val="24"/>
        </w:rPr>
        <w:t>своих силах (для таких учащихся подбираются задачи, кото</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z w:val="24"/>
          <w:szCs w:val="24"/>
        </w:rPr>
        <w:t>рые они могут решать успешно).</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pacing w:val="1"/>
          <w:sz w:val="24"/>
          <w:szCs w:val="24"/>
        </w:rPr>
      </w:pPr>
      <w:r w:rsidRPr="00DD516E">
        <w:rPr>
          <w:rFonts w:ascii="Times New Roman" w:eastAsia="Times New Roman" w:hAnsi="Times New Roman" w:cs="Times New Roman"/>
          <w:color w:val="000000"/>
          <w:spacing w:val="2"/>
          <w:sz w:val="24"/>
          <w:szCs w:val="24"/>
        </w:rPr>
        <w:t>Р</w:t>
      </w:r>
      <w:r w:rsidRPr="00DD516E">
        <w:rPr>
          <w:rFonts w:ascii="Times New Roman" w:eastAsia="Times New Roman" w:hAnsi="Times New Roman" w:cs="Times New Roman"/>
          <w:color w:val="000000"/>
          <w:spacing w:val="-1"/>
          <w:sz w:val="24"/>
          <w:szCs w:val="24"/>
        </w:rPr>
        <w:t>ебенок на этих заняти</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2"/>
          <w:sz w:val="24"/>
          <w:szCs w:val="24"/>
        </w:rPr>
        <w:t xml:space="preserve">ях сам оценивает свои успехи. Это создает особый положительный </w:t>
      </w:r>
      <w:r w:rsidRPr="00DD516E">
        <w:rPr>
          <w:rFonts w:ascii="Times New Roman" w:eastAsia="Times New Roman" w:hAnsi="Times New Roman" w:cs="Times New Roman"/>
          <w:color w:val="000000"/>
          <w:spacing w:val="1"/>
          <w:sz w:val="24"/>
          <w:szCs w:val="24"/>
        </w:rPr>
        <w:t>эмоциональный фон: раскованность, интерес, желание научиться выполнять предлагаемые задания.</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pacing w:val="6"/>
          <w:sz w:val="24"/>
          <w:szCs w:val="24"/>
        </w:rPr>
      </w:pPr>
      <w:r w:rsidRPr="00DD516E">
        <w:rPr>
          <w:rFonts w:ascii="Times New Roman" w:eastAsia="Times New Roman" w:hAnsi="Times New Roman" w:cs="Times New Roman"/>
          <w:color w:val="000000"/>
          <w:spacing w:val="6"/>
          <w:sz w:val="24"/>
          <w:szCs w:val="24"/>
        </w:rPr>
        <w:t xml:space="preserve">     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pacing w:val="6"/>
          <w:sz w:val="24"/>
          <w:szCs w:val="24"/>
        </w:rPr>
      </w:pPr>
      <w:r w:rsidRPr="00DD516E">
        <w:rPr>
          <w:rFonts w:ascii="Times New Roman" w:eastAsia="Times New Roman" w:hAnsi="Times New Roman" w:cs="Times New Roman"/>
          <w:color w:val="000000"/>
          <w:spacing w:val="6"/>
          <w:sz w:val="24"/>
          <w:szCs w:val="24"/>
        </w:rPr>
        <w:t xml:space="preserve">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 </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pacing w:val="6"/>
          <w:sz w:val="24"/>
          <w:szCs w:val="24"/>
        </w:rPr>
      </w:pP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2"/>
          <w:sz w:val="24"/>
          <w:szCs w:val="24"/>
        </w:rPr>
        <w:t xml:space="preserve">В процессе выполнения каждого задания происходит развитие почти всех познавательных процессов, но каждый раз акцент </w:t>
      </w:r>
      <w:r w:rsidRPr="00DD516E">
        <w:rPr>
          <w:rFonts w:ascii="Times New Roman" w:eastAsia="Times New Roman" w:hAnsi="Times New Roman" w:cs="Times New Roman"/>
          <w:color w:val="000000"/>
          <w:sz w:val="24"/>
          <w:szCs w:val="24"/>
        </w:rPr>
        <w:t xml:space="preserve"> делается на каком-то одном из них. </w:t>
      </w:r>
    </w:p>
    <w:p w:rsidR="00FC2BFE" w:rsidRPr="00DD516E" w:rsidRDefault="00FC2BFE" w:rsidP="00FC2BFE">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 Учитывая это, все задания ус</w:t>
      </w:r>
      <w:r w:rsidRPr="00DD516E">
        <w:rPr>
          <w:rFonts w:ascii="Times New Roman" w:eastAsia="Times New Roman" w:hAnsi="Times New Roman" w:cs="Times New Roman"/>
          <w:color w:val="000000"/>
          <w:sz w:val="24"/>
          <w:szCs w:val="24"/>
        </w:rPr>
        <w:softHyphen/>
      </w:r>
      <w:r w:rsidRPr="00DD516E">
        <w:rPr>
          <w:rFonts w:ascii="Times New Roman" w:eastAsia="Times New Roman" w:hAnsi="Times New Roman" w:cs="Times New Roman"/>
          <w:color w:val="000000"/>
          <w:spacing w:val="-1"/>
          <w:sz w:val="24"/>
          <w:szCs w:val="24"/>
        </w:rPr>
        <w:t>ловно можно разбить на несколько групп:</w:t>
      </w:r>
    </w:p>
    <w:p w:rsidR="00FC2BFE" w:rsidRPr="00DD516E" w:rsidRDefault="00FC2BFE" w:rsidP="00FC2BFE">
      <w:pPr>
        <w:widowControl w:val="0"/>
        <w:numPr>
          <w:ilvl w:val="0"/>
          <w:numId w:val="80"/>
        </w:numPr>
        <w:shd w:val="clear" w:color="auto" w:fill="FFFFFF"/>
        <w:tabs>
          <w:tab w:val="left" w:pos="730"/>
        </w:tabs>
        <w:suppressAutoHyphens w:val="0"/>
        <w:autoSpaceDE w:val="0"/>
        <w:adjustRightInd w:val="0"/>
        <w:spacing w:after="0" w:line="240" w:lineRule="auto"/>
        <w:ind w:firstLine="72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задания на развитие внимания;</w:t>
      </w:r>
    </w:p>
    <w:p w:rsidR="00FC2BFE" w:rsidRPr="00DD516E" w:rsidRDefault="00FC2BFE" w:rsidP="00FC2BFE">
      <w:pPr>
        <w:widowControl w:val="0"/>
        <w:numPr>
          <w:ilvl w:val="0"/>
          <w:numId w:val="80"/>
        </w:numPr>
        <w:shd w:val="clear" w:color="auto" w:fill="FFFFFF"/>
        <w:tabs>
          <w:tab w:val="left" w:pos="730"/>
        </w:tabs>
        <w:suppressAutoHyphens w:val="0"/>
        <w:autoSpaceDE w:val="0"/>
        <w:adjustRightInd w:val="0"/>
        <w:spacing w:after="0" w:line="240" w:lineRule="auto"/>
        <w:ind w:firstLine="72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2"/>
          <w:sz w:val="24"/>
          <w:szCs w:val="24"/>
        </w:rPr>
        <w:t>задания на развитие памяти;</w:t>
      </w:r>
    </w:p>
    <w:p w:rsidR="00FC2BFE" w:rsidRPr="00DD516E" w:rsidRDefault="00FC2BFE" w:rsidP="00FC2BFE">
      <w:pPr>
        <w:widowControl w:val="0"/>
        <w:numPr>
          <w:ilvl w:val="0"/>
          <w:numId w:val="80"/>
        </w:numPr>
        <w:shd w:val="clear" w:color="auto" w:fill="FFFFFF"/>
        <w:tabs>
          <w:tab w:val="left" w:pos="730"/>
        </w:tabs>
        <w:suppressAutoHyphens w:val="0"/>
        <w:autoSpaceDE w:val="0"/>
        <w:adjustRightInd w:val="0"/>
        <w:spacing w:after="0" w:line="240" w:lineRule="auto"/>
        <w:ind w:firstLine="72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задания на совершенствование воображения;</w:t>
      </w:r>
    </w:p>
    <w:p w:rsidR="00FC2BFE" w:rsidRPr="00DD516E" w:rsidRDefault="00FC2BFE" w:rsidP="00FC2BFE">
      <w:pPr>
        <w:widowControl w:val="0"/>
        <w:numPr>
          <w:ilvl w:val="0"/>
          <w:numId w:val="80"/>
        </w:numPr>
        <w:shd w:val="clear" w:color="auto" w:fill="FFFFFF"/>
        <w:tabs>
          <w:tab w:val="left" w:pos="730"/>
        </w:tabs>
        <w:suppressAutoHyphens w:val="0"/>
        <w:autoSpaceDE w:val="0"/>
        <w:adjustRightInd w:val="0"/>
        <w:spacing w:after="0" w:line="240" w:lineRule="auto"/>
        <w:ind w:firstLine="72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задания на развитие логического мышления.</w:t>
      </w:r>
    </w:p>
    <w:p w:rsidR="00FC2BFE" w:rsidRPr="00DD516E" w:rsidRDefault="00FC2BFE" w:rsidP="00FC2BFE">
      <w:pPr>
        <w:widowControl w:val="0"/>
        <w:shd w:val="clear" w:color="auto" w:fill="FFFFFF"/>
        <w:tabs>
          <w:tab w:val="left" w:pos="730"/>
        </w:tabs>
        <w:autoSpaceDE w:val="0"/>
        <w:adjustRightInd w:val="0"/>
        <w:spacing w:after="0" w:line="240" w:lineRule="auto"/>
        <w:rPr>
          <w:rFonts w:ascii="Times New Roman" w:eastAsia="Times New Roman" w:hAnsi="Times New Roman" w:cs="Times New Roman"/>
          <w:color w:val="000000"/>
          <w:sz w:val="24"/>
          <w:szCs w:val="24"/>
        </w:rPr>
      </w:pPr>
    </w:p>
    <w:p w:rsidR="00FC2BFE" w:rsidRPr="00DD516E" w:rsidRDefault="00FC2BFE" w:rsidP="00FC2BFE">
      <w:pPr>
        <w:shd w:val="clear" w:color="auto" w:fill="FFFFFF"/>
        <w:spacing w:after="0" w:line="240" w:lineRule="auto"/>
        <w:ind w:firstLine="720"/>
        <w:jc w:val="center"/>
        <w:rPr>
          <w:rFonts w:ascii="Times New Roman" w:eastAsia="Times New Roman" w:hAnsi="Times New Roman" w:cs="Times New Roman"/>
          <w:b/>
          <w:bCs/>
          <w:i/>
          <w:iCs/>
          <w:color w:val="000000"/>
          <w:spacing w:val="-2"/>
          <w:sz w:val="24"/>
          <w:szCs w:val="24"/>
        </w:rPr>
      </w:pPr>
      <w:r w:rsidRPr="00DD516E">
        <w:rPr>
          <w:rFonts w:ascii="Times New Roman" w:eastAsia="Times New Roman" w:hAnsi="Times New Roman" w:cs="Times New Roman"/>
          <w:b/>
          <w:bCs/>
          <w:i/>
          <w:iCs/>
          <w:color w:val="000000"/>
          <w:spacing w:val="-2"/>
          <w:sz w:val="24"/>
          <w:szCs w:val="24"/>
        </w:rPr>
        <w:t>Задания на развитие внимания</w:t>
      </w:r>
    </w:p>
    <w:p w:rsidR="00FC2BFE" w:rsidRPr="00DD516E" w:rsidRDefault="00FC2BFE" w:rsidP="00FC2BFE">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pacing w:val="-1"/>
          <w:sz w:val="24"/>
          <w:szCs w:val="24"/>
        </w:rPr>
        <w:t xml:space="preserve">     К заданиям этой группы относятся различные лабиринты и це</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1"/>
          <w:sz w:val="24"/>
          <w:szCs w:val="24"/>
        </w:rPr>
        <w:t>лый ряд игр, направленных на развитие произвольного внимания детей, объема внимания, его устойчивости, переключения и рас</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2"/>
          <w:sz w:val="24"/>
          <w:szCs w:val="24"/>
        </w:rPr>
        <w:t>пределения.</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 xml:space="preserve">     Выполнение заданий подобного типа способствует формирова</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z w:val="24"/>
          <w:szCs w:val="24"/>
        </w:rPr>
        <w:t>нию таких жизненно важных умений, как умение целенаправлен</w:t>
      </w:r>
      <w:r w:rsidRPr="00DD516E">
        <w:rPr>
          <w:rFonts w:ascii="Times New Roman" w:eastAsia="Times New Roman" w:hAnsi="Times New Roman" w:cs="Times New Roman"/>
          <w:color w:val="000000"/>
          <w:sz w:val="24"/>
          <w:szCs w:val="24"/>
        </w:rPr>
        <w:softHyphen/>
        <w:t xml:space="preserve">но сосредотачиваться, вести поиск нужного пути, оглядываясь, а </w:t>
      </w:r>
      <w:r w:rsidRPr="00DD516E">
        <w:rPr>
          <w:rFonts w:ascii="Times New Roman" w:eastAsia="Times New Roman" w:hAnsi="Times New Roman" w:cs="Times New Roman"/>
          <w:color w:val="000000"/>
          <w:spacing w:val="1"/>
          <w:sz w:val="24"/>
          <w:szCs w:val="24"/>
        </w:rPr>
        <w:t>иногда и возвращаясь назад, находить самый короткий путь, ре</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z w:val="24"/>
          <w:szCs w:val="24"/>
        </w:rPr>
        <w:t>шая двух - трехходовые задачи.</w:t>
      </w:r>
    </w:p>
    <w:p w:rsidR="00FC2BFE" w:rsidRPr="00DD516E" w:rsidRDefault="00FC2BFE" w:rsidP="00FC2BFE">
      <w:pPr>
        <w:shd w:val="clear" w:color="auto" w:fill="FFFFFF"/>
        <w:spacing w:after="0" w:line="240" w:lineRule="auto"/>
        <w:ind w:firstLine="720"/>
        <w:jc w:val="center"/>
        <w:rPr>
          <w:rFonts w:ascii="Times New Roman" w:eastAsia="Times New Roman" w:hAnsi="Times New Roman" w:cs="Times New Roman"/>
          <w:b/>
          <w:bCs/>
          <w:i/>
          <w:iCs/>
          <w:color w:val="000000"/>
          <w:spacing w:val="-1"/>
          <w:sz w:val="24"/>
          <w:szCs w:val="24"/>
        </w:rPr>
      </w:pPr>
      <w:r w:rsidRPr="00DD516E">
        <w:rPr>
          <w:rFonts w:ascii="Times New Roman" w:eastAsia="Times New Roman" w:hAnsi="Times New Roman" w:cs="Times New Roman"/>
          <w:b/>
          <w:bCs/>
          <w:i/>
          <w:iCs/>
          <w:color w:val="000000"/>
          <w:spacing w:val="-1"/>
          <w:sz w:val="24"/>
          <w:szCs w:val="24"/>
        </w:rPr>
        <w:t>Задания, развивающие память</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pacing w:val="1"/>
          <w:sz w:val="24"/>
          <w:szCs w:val="24"/>
        </w:rPr>
      </w:pPr>
      <w:r w:rsidRPr="00DD516E">
        <w:rPr>
          <w:rFonts w:ascii="Times New Roman" w:eastAsia="Times New Roman" w:hAnsi="Times New Roman" w:cs="Times New Roman"/>
          <w:color w:val="000000"/>
          <w:sz w:val="24"/>
          <w:szCs w:val="24"/>
        </w:rPr>
        <w:t xml:space="preserve">     В рабочие тетради включены упражнения на развитие и совер</w:t>
      </w:r>
      <w:r w:rsidRPr="00DD516E">
        <w:rPr>
          <w:rFonts w:ascii="Times New Roman" w:eastAsia="Times New Roman" w:hAnsi="Times New Roman" w:cs="Times New Roman"/>
          <w:color w:val="000000"/>
          <w:sz w:val="24"/>
          <w:szCs w:val="24"/>
        </w:rPr>
        <w:softHyphen/>
      </w:r>
      <w:r w:rsidRPr="00DD516E">
        <w:rPr>
          <w:rFonts w:ascii="Times New Roman" w:eastAsia="Times New Roman" w:hAnsi="Times New Roman" w:cs="Times New Roman"/>
          <w:color w:val="000000"/>
          <w:spacing w:val="1"/>
          <w:sz w:val="24"/>
          <w:szCs w:val="24"/>
        </w:rPr>
        <w:t xml:space="preserve">шенствование слуховой </w:t>
      </w:r>
      <w:r w:rsidRPr="00DD516E">
        <w:rPr>
          <w:rFonts w:ascii="Times New Roman" w:eastAsia="Times New Roman" w:hAnsi="Times New Roman" w:cs="Times New Roman"/>
          <w:iCs/>
          <w:color w:val="000000"/>
          <w:spacing w:val="1"/>
          <w:sz w:val="24"/>
          <w:szCs w:val="24"/>
        </w:rPr>
        <w:t xml:space="preserve">и </w:t>
      </w:r>
      <w:r w:rsidRPr="00DD516E">
        <w:rPr>
          <w:rFonts w:ascii="Times New Roman" w:eastAsia="Times New Roman" w:hAnsi="Times New Roman" w:cs="Times New Roman"/>
          <w:color w:val="000000"/>
          <w:spacing w:val="1"/>
          <w:sz w:val="24"/>
          <w:szCs w:val="24"/>
        </w:rPr>
        <w:t>зрительной памяти. Участвуя в играх, школьники учатся пользоваться своей памятью и применять спе</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1"/>
          <w:sz w:val="24"/>
          <w:szCs w:val="24"/>
        </w:rPr>
        <w:t xml:space="preserve">циальные приемы, облегчающие запоминание. В результате таких </w:t>
      </w:r>
      <w:r w:rsidRPr="00DD516E">
        <w:rPr>
          <w:rFonts w:ascii="Times New Roman" w:eastAsia="Times New Roman" w:hAnsi="Times New Roman" w:cs="Times New Roman"/>
          <w:color w:val="000000"/>
          <w:spacing w:val="-2"/>
          <w:sz w:val="24"/>
          <w:szCs w:val="24"/>
        </w:rPr>
        <w:t>занятий учащиеся осмысливают и прочно сохраняют в памяти раз</w:t>
      </w:r>
      <w:r w:rsidRPr="00DD516E">
        <w:rPr>
          <w:rFonts w:ascii="Times New Roman" w:eastAsia="Times New Roman" w:hAnsi="Times New Roman" w:cs="Times New Roman"/>
          <w:color w:val="000000"/>
          <w:spacing w:val="-2"/>
          <w:sz w:val="24"/>
          <w:szCs w:val="24"/>
        </w:rPr>
        <w:softHyphen/>
        <w:t>личные учебные термины и определения. Вместе с тем у детей уве</w:t>
      </w:r>
      <w:r w:rsidRPr="00DD516E">
        <w:rPr>
          <w:rFonts w:ascii="Times New Roman" w:eastAsia="Times New Roman" w:hAnsi="Times New Roman" w:cs="Times New Roman"/>
          <w:color w:val="000000"/>
          <w:spacing w:val="-2"/>
          <w:sz w:val="24"/>
          <w:szCs w:val="24"/>
        </w:rPr>
        <w:softHyphen/>
      </w:r>
      <w:r w:rsidRPr="00DD516E">
        <w:rPr>
          <w:rFonts w:ascii="Times New Roman" w:eastAsia="Times New Roman" w:hAnsi="Times New Roman" w:cs="Times New Roman"/>
          <w:color w:val="000000"/>
          <w:spacing w:val="-1"/>
          <w:sz w:val="24"/>
          <w:szCs w:val="24"/>
        </w:rPr>
        <w:t>личивается объем зрительного и слухового запоминания, развива</w:t>
      </w:r>
      <w:r w:rsidRPr="00DD516E">
        <w:rPr>
          <w:rFonts w:ascii="Times New Roman" w:eastAsia="Times New Roman" w:hAnsi="Times New Roman" w:cs="Times New Roman"/>
          <w:color w:val="000000"/>
          <w:spacing w:val="-1"/>
          <w:sz w:val="24"/>
          <w:szCs w:val="24"/>
        </w:rPr>
        <w:softHyphen/>
        <w:t>ется смысловая память, восприятие и наблюдательность, заклады</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1"/>
          <w:sz w:val="24"/>
          <w:szCs w:val="24"/>
        </w:rPr>
        <w:t>вается основа для рационального использования сил и времени.</w:t>
      </w:r>
    </w:p>
    <w:p w:rsidR="00FC2BFE" w:rsidRPr="00DD516E" w:rsidRDefault="00FC2BFE" w:rsidP="00FC2BFE">
      <w:pPr>
        <w:shd w:val="clear" w:color="auto" w:fill="FFFFFF"/>
        <w:spacing w:after="0" w:line="240" w:lineRule="auto"/>
        <w:rPr>
          <w:rFonts w:ascii="Times New Roman" w:eastAsia="Times New Roman" w:hAnsi="Times New Roman" w:cs="Times New Roman"/>
          <w:sz w:val="24"/>
          <w:szCs w:val="24"/>
        </w:rPr>
      </w:pPr>
    </w:p>
    <w:p w:rsidR="00FC2BFE" w:rsidRPr="00DD516E" w:rsidRDefault="00FC2BFE" w:rsidP="00FC2BFE">
      <w:pPr>
        <w:shd w:val="clear" w:color="auto" w:fill="FFFFFF"/>
        <w:spacing w:after="0" w:line="240" w:lineRule="auto"/>
        <w:ind w:firstLine="720"/>
        <w:jc w:val="center"/>
        <w:rPr>
          <w:rFonts w:ascii="Times New Roman" w:eastAsia="Times New Roman" w:hAnsi="Times New Roman" w:cs="Times New Roman"/>
          <w:b/>
          <w:bCs/>
          <w:i/>
          <w:iCs/>
          <w:color w:val="000000"/>
          <w:spacing w:val="-9"/>
          <w:sz w:val="24"/>
          <w:szCs w:val="24"/>
        </w:rPr>
      </w:pPr>
      <w:r w:rsidRPr="00DD516E">
        <w:rPr>
          <w:rFonts w:ascii="Times New Roman" w:eastAsia="Times New Roman" w:hAnsi="Times New Roman" w:cs="Times New Roman"/>
          <w:b/>
          <w:bCs/>
          <w:i/>
          <w:iCs/>
          <w:color w:val="000000"/>
          <w:spacing w:val="-9"/>
          <w:sz w:val="24"/>
          <w:szCs w:val="24"/>
        </w:rPr>
        <w:t>Задания на развитие и совершенствование воображения</w:t>
      </w:r>
    </w:p>
    <w:p w:rsidR="00FC2BFE" w:rsidRPr="00DD516E" w:rsidRDefault="00FC2BFE" w:rsidP="00FC2BFE">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pacing w:val="3"/>
          <w:sz w:val="24"/>
          <w:szCs w:val="24"/>
        </w:rPr>
        <w:t xml:space="preserve">     Развитие воображения построено в основном на материале, </w:t>
      </w:r>
      <w:r w:rsidRPr="00DD516E">
        <w:rPr>
          <w:rFonts w:ascii="Times New Roman" w:eastAsia="Times New Roman" w:hAnsi="Times New Roman" w:cs="Times New Roman"/>
          <w:color w:val="000000"/>
          <w:sz w:val="24"/>
          <w:szCs w:val="24"/>
        </w:rPr>
        <w:t>включающем задания геометрического характера:</w:t>
      </w:r>
    </w:p>
    <w:p w:rsidR="00FC2BFE" w:rsidRPr="00DD516E" w:rsidRDefault="00FC2BFE" w:rsidP="00FC2BFE">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3"/>
          <w:sz w:val="24"/>
          <w:szCs w:val="24"/>
        </w:rPr>
        <w:t xml:space="preserve">- дорисовывание несложных композиций из геометрических тел </w:t>
      </w:r>
      <w:r w:rsidRPr="00DD516E">
        <w:rPr>
          <w:rFonts w:ascii="Times New Roman" w:eastAsia="Times New Roman" w:hAnsi="Times New Roman" w:cs="Times New Roman"/>
          <w:color w:val="000000"/>
          <w:spacing w:val="-1"/>
          <w:sz w:val="24"/>
          <w:szCs w:val="24"/>
        </w:rPr>
        <w:t xml:space="preserve">или линий, не изображающих ничего конкретного, до какого-либо </w:t>
      </w:r>
      <w:r w:rsidRPr="00DD516E">
        <w:rPr>
          <w:rFonts w:ascii="Times New Roman" w:eastAsia="Times New Roman" w:hAnsi="Times New Roman" w:cs="Times New Roman"/>
          <w:color w:val="000000"/>
          <w:sz w:val="24"/>
          <w:szCs w:val="24"/>
        </w:rPr>
        <w:t>изображения;</w:t>
      </w:r>
    </w:p>
    <w:p w:rsidR="00FC2BFE" w:rsidRPr="00DD516E" w:rsidRDefault="00FC2BFE" w:rsidP="00FC2BFE">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 выбор фигуры нужной формы для восстановления целого;</w:t>
      </w:r>
    </w:p>
    <w:p w:rsidR="00FC2BFE" w:rsidRPr="00DD516E" w:rsidRDefault="00FC2BFE" w:rsidP="00FC2BFE">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w:t>
      </w:r>
      <w:r w:rsidRPr="00DD516E">
        <w:rPr>
          <w:rFonts w:ascii="Times New Roman" w:eastAsia="Times New Roman" w:hAnsi="Times New Roman" w:cs="Times New Roman"/>
          <w:color w:val="000000"/>
          <w:spacing w:val="-3"/>
          <w:sz w:val="24"/>
          <w:szCs w:val="24"/>
        </w:rPr>
        <w:t>вычерчивание уникурсальных фигур (фигур, которые надо на</w:t>
      </w:r>
      <w:r w:rsidRPr="00DD516E">
        <w:rPr>
          <w:rFonts w:ascii="Times New Roman" w:eastAsia="Times New Roman" w:hAnsi="Times New Roman" w:cs="Times New Roman"/>
          <w:color w:val="000000"/>
          <w:spacing w:val="-3"/>
          <w:sz w:val="24"/>
          <w:szCs w:val="24"/>
        </w:rPr>
        <w:softHyphen/>
      </w:r>
      <w:r w:rsidRPr="00DD516E">
        <w:rPr>
          <w:rFonts w:ascii="Times New Roman" w:eastAsia="Times New Roman" w:hAnsi="Times New Roman" w:cs="Times New Roman"/>
          <w:color w:val="000000"/>
          <w:spacing w:val="1"/>
          <w:sz w:val="24"/>
          <w:szCs w:val="24"/>
        </w:rPr>
        <w:t xml:space="preserve">чертить, не отрывая карандаша от бумаги и не проводя одну и ту </w:t>
      </w:r>
      <w:r w:rsidRPr="00DD516E">
        <w:rPr>
          <w:rFonts w:ascii="Times New Roman" w:eastAsia="Times New Roman" w:hAnsi="Times New Roman" w:cs="Times New Roman"/>
          <w:color w:val="000000"/>
          <w:sz w:val="24"/>
          <w:szCs w:val="24"/>
        </w:rPr>
        <w:t>же линию дважды);</w:t>
      </w:r>
    </w:p>
    <w:p w:rsidR="00FC2BFE" w:rsidRPr="00DD516E" w:rsidRDefault="00FC2BFE" w:rsidP="00FC2BFE">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i/>
          <w:iCs/>
          <w:color w:val="000000"/>
          <w:sz w:val="24"/>
          <w:szCs w:val="24"/>
        </w:rPr>
      </w:pPr>
      <w:r w:rsidRPr="00DD516E">
        <w:rPr>
          <w:rFonts w:ascii="Times New Roman" w:eastAsia="Times New Roman" w:hAnsi="Times New Roman" w:cs="Times New Roman"/>
          <w:color w:val="000000"/>
          <w:spacing w:val="1"/>
          <w:sz w:val="24"/>
          <w:szCs w:val="24"/>
        </w:rPr>
        <w:t>- выбор пары идентичных фигур сложной конфигурации;</w:t>
      </w:r>
    </w:p>
    <w:p w:rsidR="00FC2BFE" w:rsidRPr="00DD516E" w:rsidRDefault="00FC2BFE" w:rsidP="00FC2BFE">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color w:val="000000"/>
          <w:spacing w:val="-1"/>
          <w:sz w:val="24"/>
          <w:szCs w:val="24"/>
        </w:rPr>
      </w:pPr>
    </w:p>
    <w:p w:rsidR="00FC2BFE" w:rsidRPr="00DD516E" w:rsidRDefault="00FC2BFE" w:rsidP="00FC2BFE">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 выделение из общего рисунка заданных фигур с целью выяв</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1"/>
          <w:sz w:val="24"/>
          <w:szCs w:val="24"/>
        </w:rPr>
        <w:t>ления замаскированного рисунка;</w:t>
      </w:r>
    </w:p>
    <w:p w:rsidR="00FC2BFE" w:rsidRPr="00DD516E" w:rsidRDefault="00FC2BFE" w:rsidP="00FC2BFE">
      <w:pPr>
        <w:widowControl w:val="0"/>
        <w:shd w:val="clear" w:color="auto" w:fill="FFFFFF"/>
        <w:tabs>
          <w:tab w:val="left" w:pos="442"/>
        </w:tabs>
        <w:autoSpaceDE w:val="0"/>
        <w:adjustRightInd w:val="0"/>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 xml:space="preserve">- деление фигуры на несколько заданных фигур и построение </w:t>
      </w:r>
      <w:r w:rsidRPr="00DD516E">
        <w:rPr>
          <w:rFonts w:ascii="Times New Roman" w:eastAsia="Times New Roman" w:hAnsi="Times New Roman" w:cs="Times New Roman"/>
          <w:color w:val="000000"/>
          <w:spacing w:val="-2"/>
          <w:sz w:val="24"/>
          <w:szCs w:val="24"/>
        </w:rPr>
        <w:t xml:space="preserve">заданной фигуры из нескольких частей, выбираемых из множества </w:t>
      </w:r>
      <w:r w:rsidRPr="00DD516E">
        <w:rPr>
          <w:rFonts w:ascii="Times New Roman" w:eastAsia="Times New Roman" w:hAnsi="Times New Roman" w:cs="Times New Roman"/>
          <w:color w:val="000000"/>
          <w:spacing w:val="-3"/>
          <w:sz w:val="24"/>
          <w:szCs w:val="24"/>
        </w:rPr>
        <w:t>данных;</w:t>
      </w:r>
    </w:p>
    <w:p w:rsidR="00FC2BFE" w:rsidRPr="00DD516E" w:rsidRDefault="00FC2BFE" w:rsidP="00FC2BFE">
      <w:pPr>
        <w:shd w:val="clear" w:color="auto" w:fill="FFFFFF"/>
        <w:tabs>
          <w:tab w:val="left" w:pos="442"/>
        </w:tabs>
        <w:spacing w:after="0" w:line="240" w:lineRule="auto"/>
        <w:rPr>
          <w:rFonts w:ascii="Times New Roman" w:eastAsia="Times New Roman" w:hAnsi="Times New Roman" w:cs="Times New Roman"/>
          <w:color w:val="000000"/>
          <w:spacing w:val="-1"/>
          <w:sz w:val="24"/>
          <w:szCs w:val="24"/>
        </w:rPr>
      </w:pPr>
      <w:r w:rsidRPr="00DD516E">
        <w:rPr>
          <w:rFonts w:ascii="Times New Roman" w:eastAsia="Times New Roman" w:hAnsi="Times New Roman" w:cs="Times New Roman"/>
          <w:color w:val="000000"/>
          <w:spacing w:val="-3"/>
          <w:sz w:val="24"/>
          <w:szCs w:val="24"/>
        </w:rPr>
        <w:t xml:space="preserve">- </w:t>
      </w:r>
      <w:r w:rsidRPr="00DD516E">
        <w:rPr>
          <w:rFonts w:ascii="Times New Roman" w:eastAsia="Times New Roman" w:hAnsi="Times New Roman" w:cs="Times New Roman"/>
          <w:color w:val="000000"/>
          <w:spacing w:val="1"/>
          <w:sz w:val="24"/>
          <w:szCs w:val="24"/>
        </w:rPr>
        <w:t xml:space="preserve">складывание и перекладывание спичек с целью составления </w:t>
      </w:r>
      <w:r w:rsidRPr="00DD516E">
        <w:rPr>
          <w:rFonts w:ascii="Times New Roman" w:eastAsia="Times New Roman" w:hAnsi="Times New Roman" w:cs="Times New Roman"/>
          <w:color w:val="000000"/>
          <w:spacing w:val="-1"/>
          <w:sz w:val="24"/>
          <w:szCs w:val="24"/>
        </w:rPr>
        <w:t>заданных фигур.</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pacing w:val="1"/>
          <w:sz w:val="24"/>
          <w:szCs w:val="24"/>
        </w:rPr>
      </w:pPr>
      <w:r w:rsidRPr="00DD516E">
        <w:rPr>
          <w:rFonts w:ascii="Times New Roman" w:eastAsia="Times New Roman" w:hAnsi="Times New Roman" w:cs="Times New Roman"/>
          <w:color w:val="000000"/>
          <w:spacing w:val="6"/>
          <w:sz w:val="24"/>
          <w:szCs w:val="24"/>
        </w:rPr>
        <w:t>Совершенствованию воображения способствует работа с изог</w:t>
      </w:r>
      <w:r w:rsidRPr="00DD516E">
        <w:rPr>
          <w:rFonts w:ascii="Times New Roman" w:eastAsia="Times New Roman" w:hAnsi="Times New Roman" w:cs="Times New Roman"/>
          <w:color w:val="000000"/>
          <w:spacing w:val="1"/>
          <w:sz w:val="24"/>
          <w:szCs w:val="24"/>
        </w:rPr>
        <w:t>рафами (слова записаны буквами, расположение которых напоми</w:t>
      </w:r>
      <w:r w:rsidRPr="00DD516E">
        <w:rPr>
          <w:rFonts w:ascii="Times New Roman" w:eastAsia="Times New Roman" w:hAnsi="Times New Roman" w:cs="Times New Roman"/>
          <w:color w:val="000000"/>
          <w:sz w:val="24"/>
          <w:szCs w:val="24"/>
        </w:rPr>
        <w:t>нает изображение того предмета, о котором идет речь) и числогра</w:t>
      </w:r>
      <w:r w:rsidRPr="00DD516E">
        <w:rPr>
          <w:rFonts w:ascii="Times New Roman" w:eastAsia="Times New Roman" w:hAnsi="Times New Roman" w:cs="Times New Roman"/>
          <w:color w:val="000000"/>
          <w:spacing w:val="1"/>
          <w:sz w:val="24"/>
          <w:szCs w:val="24"/>
        </w:rPr>
        <w:t>ммы (предмет изображен с помощью чисел).</w:t>
      </w:r>
    </w:p>
    <w:p w:rsidR="00FC2BFE" w:rsidRPr="00DD516E" w:rsidRDefault="00FC2BFE" w:rsidP="00FC2BFE">
      <w:pPr>
        <w:shd w:val="clear" w:color="auto" w:fill="FFFFFF"/>
        <w:spacing w:after="0" w:line="240" w:lineRule="auto"/>
        <w:ind w:firstLine="710"/>
        <w:rPr>
          <w:rFonts w:ascii="Times New Roman" w:eastAsia="Times New Roman" w:hAnsi="Times New Roman" w:cs="Times New Roman"/>
          <w:sz w:val="24"/>
          <w:szCs w:val="24"/>
        </w:rPr>
      </w:pPr>
    </w:p>
    <w:p w:rsidR="00FC2BFE" w:rsidRPr="00DD516E" w:rsidRDefault="00FC2BFE" w:rsidP="00FC2BFE">
      <w:pPr>
        <w:shd w:val="clear" w:color="auto" w:fill="FFFFFF"/>
        <w:spacing w:after="0" w:line="240" w:lineRule="auto"/>
        <w:ind w:firstLine="710"/>
        <w:jc w:val="center"/>
        <w:rPr>
          <w:rFonts w:ascii="Times New Roman" w:eastAsia="Times New Roman" w:hAnsi="Times New Roman" w:cs="Times New Roman"/>
          <w:b/>
          <w:i/>
          <w:iCs/>
          <w:color w:val="000000"/>
          <w:spacing w:val="4"/>
          <w:sz w:val="24"/>
          <w:szCs w:val="24"/>
        </w:rPr>
      </w:pPr>
      <w:r w:rsidRPr="00DD516E">
        <w:rPr>
          <w:rFonts w:ascii="Times New Roman" w:eastAsia="Times New Roman" w:hAnsi="Times New Roman" w:cs="Times New Roman"/>
          <w:b/>
          <w:i/>
          <w:iCs/>
          <w:color w:val="000000"/>
          <w:spacing w:val="4"/>
          <w:sz w:val="24"/>
          <w:szCs w:val="24"/>
        </w:rPr>
        <w:t>Задания, развивающие мышление</w:t>
      </w:r>
    </w:p>
    <w:p w:rsidR="00FC2BFE" w:rsidRPr="00DD516E" w:rsidRDefault="00FC2BFE" w:rsidP="00FC2BFE">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pacing w:val="1"/>
          <w:sz w:val="24"/>
          <w:szCs w:val="24"/>
        </w:rPr>
        <w:t xml:space="preserve">     Приоритетным направлением обучения в начальной школе яв</w:t>
      </w:r>
      <w:r w:rsidRPr="00DD516E">
        <w:rPr>
          <w:rFonts w:ascii="Times New Roman" w:eastAsia="Times New Roman" w:hAnsi="Times New Roman" w:cs="Times New Roman"/>
          <w:color w:val="000000"/>
          <w:sz w:val="24"/>
          <w:szCs w:val="24"/>
        </w:rPr>
        <w:t>ляется развитие мышления. С этой целью в рабочих тетрадях при</w:t>
      </w:r>
      <w:r w:rsidRPr="00DD516E">
        <w:rPr>
          <w:rFonts w:ascii="Times New Roman" w:eastAsia="Times New Roman" w:hAnsi="Times New Roman" w:cs="Times New Roman"/>
          <w:color w:val="000000"/>
          <w:spacing w:val="-2"/>
          <w:sz w:val="24"/>
          <w:szCs w:val="24"/>
        </w:rPr>
        <w:t>ведены задания, которые позволяют на доступном детям материале</w:t>
      </w:r>
      <w:r w:rsidRPr="00DD516E">
        <w:rPr>
          <w:rFonts w:ascii="Times New Roman" w:eastAsia="Times New Roman" w:hAnsi="Times New Roman" w:cs="Times New Roman"/>
          <w:color w:val="000000"/>
          <w:spacing w:val="1"/>
          <w:sz w:val="24"/>
          <w:szCs w:val="24"/>
        </w:rPr>
        <w:t xml:space="preserve"> и на их жизненном опыте строить правильные суждения и прово</w:t>
      </w:r>
      <w:r w:rsidRPr="00DD516E">
        <w:rPr>
          <w:rFonts w:ascii="Times New Roman" w:eastAsia="Times New Roman" w:hAnsi="Times New Roman" w:cs="Times New Roman"/>
          <w:color w:val="000000"/>
          <w:spacing w:val="-2"/>
          <w:sz w:val="24"/>
          <w:szCs w:val="24"/>
        </w:rPr>
        <w:t xml:space="preserve">дить доказательства без предварительного теоретического освоения </w:t>
      </w:r>
      <w:r w:rsidRPr="00DD516E">
        <w:rPr>
          <w:rFonts w:ascii="Times New Roman" w:eastAsia="Times New Roman" w:hAnsi="Times New Roman" w:cs="Times New Roman"/>
          <w:color w:val="000000"/>
          <w:sz w:val="24"/>
          <w:szCs w:val="24"/>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DD516E">
        <w:rPr>
          <w:rFonts w:ascii="Times New Roman" w:eastAsia="Times New Roman" w:hAnsi="Times New Roman" w:cs="Times New Roman"/>
          <w:color w:val="000000"/>
          <w:spacing w:val="1"/>
          <w:sz w:val="24"/>
          <w:szCs w:val="24"/>
        </w:rPr>
        <w:t>тиями, учатся комбинировать и планировать. Предлагаются задания, направленные на формирование умений работать с алгорит</w:t>
      </w:r>
      <w:r w:rsidRPr="00DD516E">
        <w:rPr>
          <w:rFonts w:ascii="Times New Roman" w:eastAsia="Times New Roman" w:hAnsi="Times New Roman" w:cs="Times New Roman"/>
          <w:color w:val="000000"/>
          <w:spacing w:val="1"/>
          <w:sz w:val="24"/>
          <w:szCs w:val="24"/>
        </w:rPr>
        <w:softHyphen/>
      </w:r>
      <w:r w:rsidRPr="00DD516E">
        <w:rPr>
          <w:rFonts w:ascii="Times New Roman" w:eastAsia="Times New Roman" w:hAnsi="Times New Roman" w:cs="Times New Roman"/>
          <w:color w:val="000000"/>
          <w:spacing w:val="-1"/>
          <w:sz w:val="24"/>
          <w:szCs w:val="24"/>
        </w:rPr>
        <w:t>мическими предписаниями (шаговое выполнение задания).</w:t>
      </w:r>
    </w:p>
    <w:p w:rsidR="00FC2BFE" w:rsidRPr="00DD516E" w:rsidRDefault="00FC2BFE" w:rsidP="00FC2BFE">
      <w:pPr>
        <w:shd w:val="clear" w:color="auto" w:fill="FFFFFF"/>
        <w:tabs>
          <w:tab w:val="left" w:pos="518"/>
        </w:tabs>
        <w:spacing w:after="0" w:line="240" w:lineRule="auto"/>
        <w:rPr>
          <w:rFonts w:ascii="Times New Roman" w:eastAsia="Times New Roman" w:hAnsi="Times New Roman" w:cs="Times New Roman"/>
          <w:color w:val="000000"/>
          <w:spacing w:val="-1"/>
          <w:sz w:val="24"/>
          <w:szCs w:val="24"/>
        </w:rPr>
      </w:pPr>
    </w:p>
    <w:p w:rsidR="00FC2BFE" w:rsidRPr="00DD516E" w:rsidRDefault="00FC2BFE" w:rsidP="00FC2BFE">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color w:val="000000"/>
          <w:spacing w:val="3"/>
          <w:sz w:val="24"/>
          <w:szCs w:val="24"/>
        </w:rPr>
        <w:t xml:space="preserve">     Таким образом, достигается основная </w:t>
      </w:r>
      <w:r w:rsidRPr="00DD516E">
        <w:rPr>
          <w:rFonts w:ascii="Times New Roman" w:eastAsia="Times New Roman" w:hAnsi="Times New Roman" w:cs="Times New Roman"/>
          <w:b/>
          <w:color w:val="000000"/>
          <w:spacing w:val="3"/>
          <w:sz w:val="24"/>
          <w:szCs w:val="24"/>
        </w:rPr>
        <w:t xml:space="preserve">цель обучения - </w:t>
      </w:r>
      <w:r w:rsidRPr="00DD516E">
        <w:rPr>
          <w:rFonts w:ascii="Times New Roman" w:eastAsia="Times New Roman" w:hAnsi="Times New Roman" w:cs="Times New Roman"/>
          <w:bCs/>
          <w:color w:val="000000"/>
          <w:spacing w:val="3"/>
          <w:sz w:val="24"/>
          <w:szCs w:val="24"/>
        </w:rPr>
        <w:t>расши</w:t>
      </w:r>
      <w:r w:rsidRPr="00DD516E">
        <w:rPr>
          <w:rFonts w:ascii="Times New Roman" w:eastAsia="Times New Roman" w:hAnsi="Times New Roman" w:cs="Times New Roman"/>
          <w:bCs/>
          <w:color w:val="000000"/>
          <w:spacing w:val="3"/>
          <w:sz w:val="24"/>
          <w:szCs w:val="24"/>
        </w:rPr>
        <w:softHyphen/>
        <w:t>рение зоны ближайшего развития ребенка и последовательный перевод ее в непосредственный актив, то есть в зону актуально</w:t>
      </w:r>
      <w:r w:rsidRPr="00DD516E">
        <w:rPr>
          <w:rFonts w:ascii="Times New Roman" w:eastAsia="Times New Roman" w:hAnsi="Times New Roman" w:cs="Times New Roman"/>
          <w:bCs/>
          <w:color w:val="000000"/>
          <w:spacing w:val="3"/>
          <w:sz w:val="24"/>
          <w:szCs w:val="24"/>
        </w:rPr>
        <w:softHyphen/>
        <w:t>го развития.</w:t>
      </w:r>
    </w:p>
    <w:p w:rsidR="00FC2BFE" w:rsidRPr="00DD516E" w:rsidRDefault="00FC2BFE" w:rsidP="00FC2BFE">
      <w:pPr>
        <w:spacing w:after="0" w:line="240" w:lineRule="auto"/>
        <w:rPr>
          <w:rFonts w:ascii="Times New Roman" w:eastAsia="Times New Roman" w:hAnsi="Times New Roman" w:cs="Times New Roman"/>
          <w:b/>
          <w:bCs/>
          <w:sz w:val="24"/>
          <w:szCs w:val="24"/>
        </w:rPr>
      </w:pPr>
    </w:p>
    <w:p w:rsidR="00FC2BFE" w:rsidRPr="00DD516E" w:rsidRDefault="00FC2BFE" w:rsidP="00FC2BFE">
      <w:pPr>
        <w:spacing w:after="0" w:line="240" w:lineRule="auto"/>
        <w:jc w:val="center"/>
        <w:rPr>
          <w:rFonts w:ascii="Times New Roman" w:eastAsia="Times New Roman" w:hAnsi="Times New Roman" w:cs="Times New Roman"/>
          <w:b/>
          <w:bCs/>
          <w:sz w:val="24"/>
          <w:szCs w:val="24"/>
          <w:lang w:eastAsia="ru-RU" w:bidi="hi-IN"/>
        </w:rPr>
      </w:pPr>
      <w:r w:rsidRPr="00DD516E">
        <w:rPr>
          <w:rFonts w:ascii="Times New Roman" w:eastAsia="Times New Roman" w:hAnsi="Times New Roman" w:cs="Times New Roman"/>
          <w:b/>
          <w:bCs/>
          <w:sz w:val="24"/>
          <w:szCs w:val="24"/>
          <w:lang w:eastAsia="ru-RU" w:bidi="hi-IN"/>
        </w:rPr>
        <w:t>Метапредметные и предметные результаты освоения курса.</w:t>
      </w:r>
    </w:p>
    <w:p w:rsidR="00FC2BFE" w:rsidRPr="00DD516E" w:rsidRDefault="00FC2BFE" w:rsidP="00FC2BFE">
      <w:pPr>
        <w:spacing w:after="0" w:line="240" w:lineRule="auto"/>
        <w:ind w:firstLine="720"/>
        <w:rPr>
          <w:rFonts w:ascii="Times New Roman" w:eastAsia="Times New Roman" w:hAnsi="Times New Roman" w:cs="Times New Roman"/>
          <w:b/>
          <w:bCs/>
          <w:color w:val="000000"/>
          <w:sz w:val="24"/>
          <w:szCs w:val="24"/>
          <w:lang w:eastAsia="ru-RU" w:bidi="hi-IN"/>
        </w:rPr>
      </w:pP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color w:val="000000"/>
          <w:sz w:val="24"/>
          <w:szCs w:val="24"/>
          <w:lang w:eastAsia="ru-RU" w:bidi="hi-IN"/>
        </w:rPr>
        <w:t>Метапредметными результатами</w:t>
      </w:r>
      <w:r w:rsidRPr="00DD516E">
        <w:rPr>
          <w:rFonts w:ascii="Times New Roman" w:eastAsia="Times New Roman" w:hAnsi="Times New Roman" w:cs="Times New Roman"/>
          <w:color w:val="000000"/>
          <w:sz w:val="24"/>
          <w:szCs w:val="24"/>
          <w:lang w:eastAsia="ru-RU" w:bidi="hi-IN"/>
        </w:rPr>
        <w:t> изучения курса во 2 классе являются формирование следующих универсальных учебных действий (УУД).</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i/>
          <w:iCs/>
          <w:color w:val="000000"/>
          <w:sz w:val="24"/>
          <w:szCs w:val="24"/>
          <w:lang w:eastAsia="ru-RU" w:bidi="hi-IN"/>
        </w:rPr>
        <w:t>Личностные УУД</w:t>
      </w:r>
      <w:r w:rsidRPr="00DD516E">
        <w:rPr>
          <w:rFonts w:ascii="Times New Roman" w:eastAsia="Times New Roman" w:hAnsi="Times New Roman" w:cs="Times New Roman"/>
          <w:b/>
          <w:bCs/>
          <w:color w:val="000000"/>
          <w:sz w:val="24"/>
          <w:szCs w:val="24"/>
          <w:lang w:eastAsia="ru-RU" w:bidi="hi-IN"/>
        </w:rPr>
        <w:t>:</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Развитие познавательных интересов, учебных мотивов.</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Ориентация на осознание своих удач и неудач, трудностей.</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Стремление преодолевать возникающие затруднения.</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Готовность понимать и принимать советы учителя, одноклассников, стремление к адекватной самооценке.</w:t>
      </w:r>
    </w:p>
    <w:p w:rsidR="00FC2BFE" w:rsidRPr="00DD516E" w:rsidRDefault="00FC2BFE" w:rsidP="00FC2BFE">
      <w:pPr>
        <w:spacing w:after="0" w:line="240" w:lineRule="auto"/>
        <w:rPr>
          <w:rFonts w:ascii="Times New Roman" w:eastAsia="Times New Roman" w:hAnsi="Times New Roman" w:cs="Times New Roman"/>
          <w:b/>
          <w:bCs/>
          <w:i/>
          <w:iCs/>
          <w:color w:val="000000"/>
          <w:sz w:val="24"/>
          <w:szCs w:val="24"/>
          <w:lang w:eastAsia="ru-RU" w:bidi="hi-IN"/>
        </w:rPr>
      </w:pPr>
    </w:p>
    <w:p w:rsidR="00FC2BFE" w:rsidRPr="00DD516E" w:rsidRDefault="00FC2BFE" w:rsidP="00FC2BFE">
      <w:pPr>
        <w:spacing w:after="0" w:line="240" w:lineRule="auto"/>
        <w:rPr>
          <w:rFonts w:ascii="Times New Roman" w:eastAsia="Times New Roman" w:hAnsi="Times New Roman" w:cs="Times New Roman"/>
          <w:b/>
          <w:bCs/>
          <w:color w:val="000000"/>
          <w:sz w:val="24"/>
          <w:szCs w:val="24"/>
          <w:lang w:eastAsia="ru-RU" w:bidi="hi-IN"/>
        </w:rPr>
      </w:pPr>
      <w:r w:rsidRPr="00DD516E">
        <w:rPr>
          <w:rFonts w:ascii="Times New Roman" w:eastAsia="Times New Roman" w:hAnsi="Times New Roman" w:cs="Times New Roman"/>
          <w:b/>
          <w:bCs/>
          <w:i/>
          <w:iCs/>
          <w:color w:val="000000"/>
          <w:sz w:val="24"/>
          <w:szCs w:val="24"/>
          <w:lang w:eastAsia="ru-RU" w:bidi="hi-IN"/>
        </w:rPr>
        <w:t>Регулятивные УУД</w:t>
      </w:r>
      <w:r w:rsidRPr="00DD516E">
        <w:rPr>
          <w:rFonts w:ascii="Times New Roman" w:eastAsia="Times New Roman" w:hAnsi="Times New Roman" w:cs="Times New Roman"/>
          <w:b/>
          <w:bCs/>
          <w:color w:val="000000"/>
          <w:sz w:val="24"/>
          <w:szCs w:val="24"/>
          <w:lang w:eastAsia="ru-RU" w:bidi="hi-IN"/>
        </w:rPr>
        <w:t>:</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i/>
          <w:iCs/>
          <w:color w:val="000000"/>
          <w:sz w:val="24"/>
          <w:szCs w:val="24"/>
          <w:lang w:eastAsia="ru-RU" w:bidi="hi-IN"/>
        </w:rPr>
        <w:t>- Определять</w:t>
      </w:r>
      <w:r w:rsidRPr="00DD516E">
        <w:rPr>
          <w:rFonts w:ascii="Times New Roman" w:eastAsia="Times New Roman" w:hAnsi="Times New Roman" w:cs="Times New Roman"/>
          <w:color w:val="000000"/>
          <w:sz w:val="24"/>
          <w:szCs w:val="24"/>
          <w:lang w:eastAsia="ru-RU" w:bidi="hi-IN"/>
        </w:rPr>
        <w:t> и </w:t>
      </w:r>
      <w:r w:rsidRPr="00DD516E">
        <w:rPr>
          <w:rFonts w:ascii="Times New Roman" w:eastAsia="Times New Roman" w:hAnsi="Times New Roman" w:cs="Times New Roman"/>
          <w:i/>
          <w:iCs/>
          <w:color w:val="000000"/>
          <w:sz w:val="24"/>
          <w:szCs w:val="24"/>
          <w:lang w:eastAsia="ru-RU" w:bidi="hi-IN"/>
        </w:rPr>
        <w:t>формулировать</w:t>
      </w:r>
      <w:r w:rsidRPr="00DD516E">
        <w:rPr>
          <w:rFonts w:ascii="Times New Roman" w:eastAsia="Times New Roman" w:hAnsi="Times New Roman" w:cs="Times New Roman"/>
          <w:color w:val="000000"/>
          <w:sz w:val="24"/>
          <w:szCs w:val="24"/>
          <w:lang w:eastAsia="ru-RU" w:bidi="hi-IN"/>
        </w:rPr>
        <w:t> цель деятельности с помощью учителя.</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i/>
          <w:iCs/>
          <w:color w:val="000000"/>
          <w:sz w:val="24"/>
          <w:szCs w:val="24"/>
          <w:lang w:eastAsia="ru-RU" w:bidi="hi-IN"/>
        </w:rPr>
        <w:t>- Проговаривать</w:t>
      </w:r>
      <w:r w:rsidRPr="00DD516E">
        <w:rPr>
          <w:rFonts w:ascii="Times New Roman" w:eastAsia="Times New Roman" w:hAnsi="Times New Roman" w:cs="Times New Roman"/>
          <w:color w:val="000000"/>
          <w:sz w:val="24"/>
          <w:szCs w:val="24"/>
          <w:lang w:eastAsia="ru-RU" w:bidi="hi-IN"/>
        </w:rPr>
        <w:t> последовательность действий.</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Учиться </w:t>
      </w:r>
      <w:r w:rsidRPr="00DD516E">
        <w:rPr>
          <w:rFonts w:ascii="Times New Roman" w:eastAsia="Times New Roman" w:hAnsi="Times New Roman" w:cs="Times New Roman"/>
          <w:i/>
          <w:iCs/>
          <w:color w:val="000000"/>
          <w:sz w:val="24"/>
          <w:szCs w:val="24"/>
          <w:lang w:eastAsia="ru-RU" w:bidi="hi-IN"/>
        </w:rPr>
        <w:t>высказывать</w:t>
      </w:r>
      <w:r w:rsidRPr="00DD516E">
        <w:rPr>
          <w:rFonts w:ascii="Times New Roman" w:eastAsia="Times New Roman" w:hAnsi="Times New Roman" w:cs="Times New Roman"/>
          <w:color w:val="000000"/>
          <w:sz w:val="24"/>
          <w:szCs w:val="24"/>
          <w:lang w:eastAsia="ru-RU" w:bidi="hi-IN"/>
        </w:rPr>
        <w:t> своё предположение (версию) на основе работы с иллюстрацией рабочей тетради.</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Учиться </w:t>
      </w:r>
      <w:r w:rsidRPr="00DD516E">
        <w:rPr>
          <w:rFonts w:ascii="Times New Roman" w:eastAsia="Times New Roman" w:hAnsi="Times New Roman" w:cs="Times New Roman"/>
          <w:i/>
          <w:iCs/>
          <w:color w:val="000000"/>
          <w:sz w:val="24"/>
          <w:szCs w:val="24"/>
          <w:lang w:eastAsia="ru-RU" w:bidi="hi-IN"/>
        </w:rPr>
        <w:t>работать</w:t>
      </w:r>
      <w:r w:rsidRPr="00DD516E">
        <w:rPr>
          <w:rFonts w:ascii="Times New Roman" w:eastAsia="Times New Roman" w:hAnsi="Times New Roman" w:cs="Times New Roman"/>
          <w:color w:val="000000"/>
          <w:sz w:val="24"/>
          <w:szCs w:val="24"/>
          <w:lang w:eastAsia="ru-RU" w:bidi="hi-IN"/>
        </w:rPr>
        <w:t> по предложенному учителем плану.</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Учиться </w:t>
      </w:r>
      <w:r w:rsidRPr="00DD516E">
        <w:rPr>
          <w:rFonts w:ascii="Times New Roman" w:eastAsia="Times New Roman" w:hAnsi="Times New Roman" w:cs="Times New Roman"/>
          <w:i/>
          <w:iCs/>
          <w:color w:val="000000"/>
          <w:sz w:val="24"/>
          <w:szCs w:val="24"/>
          <w:lang w:eastAsia="ru-RU" w:bidi="hi-IN"/>
        </w:rPr>
        <w:t>отличать</w:t>
      </w:r>
      <w:r w:rsidRPr="00DD516E">
        <w:rPr>
          <w:rFonts w:ascii="Times New Roman" w:eastAsia="Times New Roman" w:hAnsi="Times New Roman" w:cs="Times New Roman"/>
          <w:color w:val="000000"/>
          <w:sz w:val="24"/>
          <w:szCs w:val="24"/>
          <w:lang w:eastAsia="ru-RU" w:bidi="hi-IN"/>
        </w:rPr>
        <w:t> верно выполненное задание от неверного.</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Учиться совместно с учителем и другими учениками </w:t>
      </w:r>
      <w:r w:rsidRPr="00DD516E">
        <w:rPr>
          <w:rFonts w:ascii="Times New Roman" w:eastAsia="Times New Roman" w:hAnsi="Times New Roman" w:cs="Times New Roman"/>
          <w:i/>
          <w:iCs/>
          <w:color w:val="000000"/>
          <w:sz w:val="24"/>
          <w:szCs w:val="24"/>
          <w:lang w:eastAsia="ru-RU" w:bidi="hi-IN"/>
        </w:rPr>
        <w:t>давать</w:t>
      </w:r>
      <w:r w:rsidRPr="00DD516E">
        <w:rPr>
          <w:rFonts w:ascii="Times New Roman" w:eastAsia="Times New Roman" w:hAnsi="Times New Roman" w:cs="Times New Roman"/>
          <w:color w:val="000000"/>
          <w:sz w:val="24"/>
          <w:szCs w:val="24"/>
          <w:lang w:eastAsia="ru-RU" w:bidi="hi-IN"/>
        </w:rPr>
        <w:t xml:space="preserve"> эмоциональную </w:t>
      </w:r>
      <w:r w:rsidRPr="00DD516E">
        <w:rPr>
          <w:rFonts w:ascii="Times New Roman" w:eastAsia="Times New Roman" w:hAnsi="Times New Roman" w:cs="Times New Roman"/>
          <w:i/>
          <w:iCs/>
          <w:color w:val="000000"/>
          <w:sz w:val="24"/>
          <w:szCs w:val="24"/>
          <w:lang w:eastAsia="ru-RU" w:bidi="hi-IN"/>
        </w:rPr>
        <w:t>оценку</w:t>
      </w:r>
      <w:r w:rsidRPr="00DD516E">
        <w:rPr>
          <w:rFonts w:ascii="Times New Roman" w:eastAsia="Times New Roman" w:hAnsi="Times New Roman" w:cs="Times New Roman"/>
          <w:color w:val="000000"/>
          <w:sz w:val="24"/>
          <w:szCs w:val="24"/>
          <w:lang w:eastAsia="ru-RU" w:bidi="hi-IN"/>
        </w:rPr>
        <w:t> деятельности товарищей.</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FC2BFE">
      <w:pPr>
        <w:spacing w:after="0" w:line="240" w:lineRule="auto"/>
        <w:rPr>
          <w:rFonts w:ascii="Times New Roman" w:eastAsia="Times New Roman" w:hAnsi="Times New Roman" w:cs="Times New Roman"/>
          <w:b/>
          <w:bCs/>
          <w:color w:val="000000"/>
          <w:sz w:val="24"/>
          <w:szCs w:val="24"/>
          <w:u w:val="single"/>
          <w:lang w:eastAsia="ru-RU" w:bidi="hi-IN"/>
        </w:rPr>
      </w:pPr>
      <w:r w:rsidRPr="00DD516E">
        <w:rPr>
          <w:rFonts w:ascii="Times New Roman" w:eastAsia="Times New Roman" w:hAnsi="Times New Roman" w:cs="Times New Roman"/>
          <w:b/>
          <w:bCs/>
          <w:color w:val="000000"/>
          <w:sz w:val="24"/>
          <w:szCs w:val="24"/>
          <w:u w:val="single"/>
          <w:lang w:eastAsia="ru-RU" w:bidi="hi-IN"/>
        </w:rPr>
        <w:t>Познавательные УУД:</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Ориентироваться в своей системе знаний: </w:t>
      </w:r>
      <w:r w:rsidRPr="00DD516E">
        <w:rPr>
          <w:rFonts w:ascii="Times New Roman" w:eastAsia="Times New Roman" w:hAnsi="Times New Roman" w:cs="Times New Roman"/>
          <w:i/>
          <w:iCs/>
          <w:color w:val="000000"/>
          <w:sz w:val="24"/>
          <w:szCs w:val="24"/>
          <w:lang w:eastAsia="ru-RU" w:bidi="hi-IN"/>
        </w:rPr>
        <w:t>отличать</w:t>
      </w:r>
      <w:r w:rsidRPr="00DD516E">
        <w:rPr>
          <w:rFonts w:ascii="Times New Roman" w:eastAsia="Times New Roman" w:hAnsi="Times New Roman" w:cs="Times New Roman"/>
          <w:color w:val="000000"/>
          <w:sz w:val="24"/>
          <w:szCs w:val="24"/>
          <w:lang w:eastAsia="ru-RU" w:bidi="hi-IN"/>
        </w:rPr>
        <w:t> новое от уже известного с помощью учителя.</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Делать предварительный отбор источников информации:</w:t>
      </w:r>
      <w:r w:rsidRPr="00DD516E">
        <w:rPr>
          <w:rFonts w:ascii="Times New Roman" w:eastAsia="Times New Roman" w:hAnsi="Times New Roman" w:cs="Times New Roman"/>
          <w:i/>
          <w:iCs/>
          <w:color w:val="000000"/>
          <w:sz w:val="24"/>
          <w:szCs w:val="24"/>
          <w:lang w:eastAsia="ru-RU" w:bidi="hi-IN"/>
        </w:rPr>
        <w:t> ориентироваться</w:t>
      </w:r>
      <w:r w:rsidRPr="00DD516E">
        <w:rPr>
          <w:rFonts w:ascii="Times New Roman" w:eastAsia="Times New Roman" w:hAnsi="Times New Roman" w:cs="Times New Roman"/>
          <w:color w:val="000000"/>
          <w:sz w:val="24"/>
          <w:szCs w:val="24"/>
          <w:lang w:eastAsia="ru-RU" w:bidi="hi-IN"/>
        </w:rPr>
        <w:t>  в учебнике (на развороте, в оглавлении, в словаре).</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Добывать новые знания:</w:t>
      </w:r>
      <w:r w:rsidRPr="00DD516E">
        <w:rPr>
          <w:rFonts w:ascii="Times New Roman" w:eastAsia="Times New Roman" w:hAnsi="Times New Roman" w:cs="Times New Roman"/>
          <w:i/>
          <w:iCs/>
          <w:color w:val="000000"/>
          <w:sz w:val="24"/>
          <w:szCs w:val="24"/>
          <w:lang w:eastAsia="ru-RU" w:bidi="hi-IN"/>
        </w:rPr>
        <w:t> находить</w:t>
      </w:r>
      <w:r w:rsidRPr="00DD516E">
        <w:rPr>
          <w:rFonts w:ascii="Times New Roman" w:eastAsia="Times New Roman" w:hAnsi="Times New Roman" w:cs="Times New Roman"/>
          <w:color w:val="000000"/>
          <w:sz w:val="24"/>
          <w:szCs w:val="24"/>
          <w:lang w:eastAsia="ru-RU" w:bidi="hi-IN"/>
        </w:rPr>
        <w:t> </w:t>
      </w:r>
      <w:r w:rsidRPr="00DD516E">
        <w:rPr>
          <w:rFonts w:ascii="Times New Roman" w:eastAsia="Times New Roman" w:hAnsi="Times New Roman" w:cs="Times New Roman"/>
          <w:i/>
          <w:iCs/>
          <w:color w:val="000000"/>
          <w:sz w:val="24"/>
          <w:szCs w:val="24"/>
          <w:lang w:eastAsia="ru-RU" w:bidi="hi-IN"/>
        </w:rPr>
        <w:t>ответы</w:t>
      </w:r>
      <w:r w:rsidRPr="00DD516E">
        <w:rPr>
          <w:rFonts w:ascii="Times New Roman" w:eastAsia="Times New Roman" w:hAnsi="Times New Roman" w:cs="Times New Roman"/>
          <w:color w:val="000000"/>
          <w:sz w:val="24"/>
          <w:szCs w:val="24"/>
          <w:lang w:eastAsia="ru-RU" w:bidi="hi-IN"/>
        </w:rPr>
        <w:t> на вопросы, используя учебник, свой жизненный опыт и информацию, полученную от учителя.</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Перерабатывать полученную информацию:</w:t>
      </w:r>
      <w:r w:rsidRPr="00DD516E">
        <w:rPr>
          <w:rFonts w:ascii="Times New Roman" w:eastAsia="Times New Roman" w:hAnsi="Times New Roman" w:cs="Times New Roman"/>
          <w:i/>
          <w:iCs/>
          <w:color w:val="000000"/>
          <w:sz w:val="24"/>
          <w:szCs w:val="24"/>
          <w:lang w:eastAsia="ru-RU" w:bidi="hi-IN"/>
        </w:rPr>
        <w:t> делать выводы</w:t>
      </w:r>
      <w:r w:rsidRPr="00DD516E">
        <w:rPr>
          <w:rFonts w:ascii="Times New Roman" w:eastAsia="Times New Roman" w:hAnsi="Times New Roman" w:cs="Times New Roman"/>
          <w:color w:val="000000"/>
          <w:sz w:val="24"/>
          <w:szCs w:val="24"/>
          <w:lang w:eastAsia="ru-RU" w:bidi="hi-IN"/>
        </w:rPr>
        <w:t> в результате  совместной  работы всего класса.</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Перерабатывать полученную информацию: </w:t>
      </w:r>
      <w:r w:rsidRPr="00DD516E">
        <w:rPr>
          <w:rFonts w:ascii="Times New Roman" w:eastAsia="Times New Roman" w:hAnsi="Times New Roman" w:cs="Times New Roman"/>
          <w:i/>
          <w:iCs/>
          <w:color w:val="000000"/>
          <w:sz w:val="24"/>
          <w:szCs w:val="24"/>
          <w:lang w:eastAsia="ru-RU" w:bidi="hi-IN"/>
        </w:rPr>
        <w:t>сравнивать</w:t>
      </w:r>
      <w:r w:rsidRPr="00DD516E">
        <w:rPr>
          <w:rFonts w:ascii="Times New Roman" w:eastAsia="Times New Roman" w:hAnsi="Times New Roman" w:cs="Times New Roman"/>
          <w:color w:val="000000"/>
          <w:sz w:val="24"/>
          <w:szCs w:val="24"/>
          <w:lang w:eastAsia="ru-RU" w:bidi="hi-IN"/>
        </w:rPr>
        <w:t> и </w:t>
      </w:r>
      <w:r w:rsidRPr="00DD516E">
        <w:rPr>
          <w:rFonts w:ascii="Times New Roman" w:eastAsia="Times New Roman" w:hAnsi="Times New Roman" w:cs="Times New Roman"/>
          <w:i/>
          <w:iCs/>
          <w:color w:val="000000"/>
          <w:sz w:val="24"/>
          <w:szCs w:val="24"/>
          <w:lang w:eastAsia="ru-RU" w:bidi="hi-IN"/>
        </w:rPr>
        <w:t>группировать</w:t>
      </w:r>
      <w:r w:rsidRPr="00DD516E">
        <w:rPr>
          <w:rFonts w:ascii="Times New Roman" w:eastAsia="Times New Roman" w:hAnsi="Times New Roman" w:cs="Times New Roman"/>
          <w:color w:val="000000"/>
          <w:sz w:val="24"/>
          <w:szCs w:val="24"/>
          <w:lang w:eastAsia="ru-RU" w:bidi="hi-IN"/>
        </w:rPr>
        <w:t> такие математические объекты, как числа, числовые выражения, равенства, неравенства, плоские геометрические фигуры.</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FC2BFE">
      <w:pPr>
        <w:spacing w:after="0" w:line="240" w:lineRule="auto"/>
        <w:rPr>
          <w:rFonts w:ascii="Times New Roman" w:eastAsia="Times New Roman" w:hAnsi="Times New Roman" w:cs="Times New Roman"/>
          <w:b/>
          <w:bCs/>
          <w:color w:val="000000"/>
          <w:sz w:val="24"/>
          <w:szCs w:val="24"/>
          <w:lang w:eastAsia="ru-RU" w:bidi="hi-IN"/>
        </w:rPr>
      </w:pPr>
      <w:r w:rsidRPr="00DD516E">
        <w:rPr>
          <w:rFonts w:ascii="Times New Roman" w:eastAsia="Times New Roman" w:hAnsi="Times New Roman" w:cs="Times New Roman"/>
          <w:b/>
          <w:bCs/>
          <w:i/>
          <w:iCs/>
          <w:color w:val="000000"/>
          <w:sz w:val="24"/>
          <w:szCs w:val="24"/>
          <w:lang w:eastAsia="ru-RU" w:bidi="hi-IN"/>
        </w:rPr>
        <w:t>Коммуникативные УУД</w:t>
      </w:r>
      <w:r w:rsidRPr="00DD516E">
        <w:rPr>
          <w:rFonts w:ascii="Times New Roman" w:eastAsia="Times New Roman" w:hAnsi="Times New Roman" w:cs="Times New Roman"/>
          <w:b/>
          <w:bCs/>
          <w:color w:val="000000"/>
          <w:sz w:val="24"/>
          <w:szCs w:val="24"/>
          <w:lang w:eastAsia="ru-RU" w:bidi="hi-IN"/>
        </w:rPr>
        <w:t>:</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Донести свою позицию до других:</w:t>
      </w:r>
      <w:r w:rsidRPr="00DD516E">
        <w:rPr>
          <w:rFonts w:ascii="Times New Roman" w:eastAsia="Times New Roman" w:hAnsi="Times New Roman" w:cs="Times New Roman"/>
          <w:i/>
          <w:iCs/>
          <w:color w:val="000000"/>
          <w:sz w:val="24"/>
          <w:szCs w:val="24"/>
          <w:lang w:eastAsia="ru-RU" w:bidi="hi-IN"/>
        </w:rPr>
        <w:t> оформлять</w:t>
      </w:r>
      <w:r w:rsidRPr="00DD516E">
        <w:rPr>
          <w:rFonts w:ascii="Times New Roman" w:eastAsia="Times New Roman" w:hAnsi="Times New Roman" w:cs="Times New Roman"/>
          <w:color w:val="000000"/>
          <w:sz w:val="24"/>
          <w:szCs w:val="24"/>
          <w:lang w:eastAsia="ru-RU" w:bidi="hi-IN"/>
        </w:rPr>
        <w:t> свою мысль в устной и письменной речи (на уровне одного предложения или небольшого текста).</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i/>
          <w:iCs/>
          <w:color w:val="000000"/>
          <w:sz w:val="24"/>
          <w:szCs w:val="24"/>
          <w:lang w:eastAsia="ru-RU" w:bidi="hi-IN"/>
        </w:rPr>
        <w:t>- Слушать</w:t>
      </w:r>
      <w:r w:rsidRPr="00DD516E">
        <w:rPr>
          <w:rFonts w:ascii="Times New Roman" w:eastAsia="Times New Roman" w:hAnsi="Times New Roman" w:cs="Times New Roman"/>
          <w:color w:val="000000"/>
          <w:sz w:val="24"/>
          <w:szCs w:val="24"/>
          <w:lang w:eastAsia="ru-RU" w:bidi="hi-IN"/>
        </w:rPr>
        <w:t> и </w:t>
      </w:r>
      <w:r w:rsidRPr="00DD516E">
        <w:rPr>
          <w:rFonts w:ascii="Times New Roman" w:eastAsia="Times New Roman" w:hAnsi="Times New Roman" w:cs="Times New Roman"/>
          <w:i/>
          <w:iCs/>
          <w:color w:val="000000"/>
          <w:sz w:val="24"/>
          <w:szCs w:val="24"/>
          <w:lang w:eastAsia="ru-RU" w:bidi="hi-IN"/>
        </w:rPr>
        <w:t>понимать</w:t>
      </w:r>
      <w:r w:rsidRPr="00DD516E">
        <w:rPr>
          <w:rFonts w:ascii="Times New Roman" w:eastAsia="Times New Roman" w:hAnsi="Times New Roman" w:cs="Times New Roman"/>
          <w:color w:val="000000"/>
          <w:sz w:val="24"/>
          <w:szCs w:val="24"/>
          <w:lang w:eastAsia="ru-RU" w:bidi="hi-IN"/>
        </w:rPr>
        <w:t> речь других.</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i/>
          <w:iCs/>
          <w:color w:val="000000"/>
          <w:sz w:val="24"/>
          <w:szCs w:val="24"/>
          <w:lang w:eastAsia="ru-RU" w:bidi="hi-IN"/>
        </w:rPr>
        <w:t>- Читать</w:t>
      </w:r>
      <w:r w:rsidRPr="00DD516E">
        <w:rPr>
          <w:rFonts w:ascii="Times New Roman" w:eastAsia="Times New Roman" w:hAnsi="Times New Roman" w:cs="Times New Roman"/>
          <w:color w:val="000000"/>
          <w:sz w:val="24"/>
          <w:szCs w:val="24"/>
          <w:lang w:eastAsia="ru-RU" w:bidi="hi-IN"/>
        </w:rPr>
        <w:t> и </w:t>
      </w:r>
      <w:r w:rsidRPr="00DD516E">
        <w:rPr>
          <w:rFonts w:ascii="Times New Roman" w:eastAsia="Times New Roman" w:hAnsi="Times New Roman" w:cs="Times New Roman"/>
          <w:i/>
          <w:iCs/>
          <w:color w:val="000000"/>
          <w:sz w:val="24"/>
          <w:szCs w:val="24"/>
          <w:lang w:eastAsia="ru-RU" w:bidi="hi-IN"/>
        </w:rPr>
        <w:t>пересказывать</w:t>
      </w:r>
      <w:r w:rsidRPr="00DD516E">
        <w:rPr>
          <w:rFonts w:ascii="Times New Roman" w:eastAsia="Times New Roman" w:hAnsi="Times New Roman" w:cs="Times New Roman"/>
          <w:color w:val="000000"/>
          <w:sz w:val="24"/>
          <w:szCs w:val="24"/>
          <w:lang w:eastAsia="ru-RU" w:bidi="hi-IN"/>
        </w:rPr>
        <w:t> текст.</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Совместно договариваться о правилах общения и поведения в школе и следовать им.</w:t>
      </w:r>
    </w:p>
    <w:p w:rsidR="00FC2BFE" w:rsidRPr="00DD516E" w:rsidRDefault="00FC2BFE" w:rsidP="00FC2BFE">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Учиться выполнять различные роли в группе (лидера, исполнителя, критика).</w:t>
      </w:r>
    </w:p>
    <w:p w:rsidR="00FC2BFE" w:rsidRPr="00DD516E" w:rsidRDefault="00FC2BFE" w:rsidP="00FC2BFE">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b/>
          <w:sz w:val="24"/>
          <w:szCs w:val="24"/>
        </w:rPr>
        <w:t>Предметными результатами</w:t>
      </w:r>
      <w:r w:rsidRPr="00DD516E">
        <w:rPr>
          <w:rFonts w:ascii="Times New Roman" w:eastAsia="Times New Roman" w:hAnsi="Times New Roman" w:cs="Times New Roman"/>
          <w:sz w:val="24"/>
          <w:szCs w:val="24"/>
        </w:rPr>
        <w:t xml:space="preserve"> изучения курса  во 2 классе являются формирование следующих умений:</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описывать признаки предметов и узнавать предметы по их признакам;</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выделять существенные признаки предметов;</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сравнивать между собой предметы, явления;</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обобщать, делать несложные выводы;</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классифицировать явления, предметы;</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определять последовательность событий;</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судить о противоположных явлениях;</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давать определения тем или иным понятиям;</w:t>
      </w:r>
    </w:p>
    <w:p w:rsidR="00FC2BFE" w:rsidRPr="00DD516E" w:rsidRDefault="00FC2BFE" w:rsidP="00FC2BFE">
      <w:pPr>
        <w:spacing w:after="0" w:line="240" w:lineRule="auto"/>
        <w:rPr>
          <w:rFonts w:ascii="Times New Roman" w:eastAsia="Times New Roman" w:hAnsi="Times New Roman" w:cs="Times New Roman"/>
          <w:sz w:val="24"/>
          <w:szCs w:val="24"/>
        </w:rPr>
      </w:pP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определять отношения между предметами типа «род» - «вид»;</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выявлять функциональные отношения между понятиями;</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выявлять закономерности и проводить аналогии.  </w:t>
      </w:r>
    </w:p>
    <w:p w:rsidR="00FC2BFE" w:rsidRPr="00DD516E" w:rsidRDefault="00FC2BFE" w:rsidP="00FC2BFE">
      <w:pPr>
        <w:tabs>
          <w:tab w:val="left" w:pos="993"/>
          <w:tab w:val="left" w:pos="3295"/>
          <w:tab w:val="left" w:pos="4735"/>
          <w:tab w:val="left" w:pos="6175"/>
          <w:tab w:val="left" w:pos="7615"/>
          <w:tab w:val="left" w:pos="9055"/>
          <w:tab w:val="left" w:pos="10495"/>
          <w:tab w:val="left" w:pos="11935"/>
          <w:tab w:val="left" w:pos="13375"/>
          <w:tab w:val="left" w:pos="14815"/>
          <w:tab w:val="left" w:pos="16255"/>
        </w:tabs>
        <w:spacing w:after="0" w:line="240" w:lineRule="auto"/>
        <w:contextualSpacing/>
        <w:jc w:val="center"/>
        <w:textAlignment w:val="baseline"/>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 xml:space="preserve">Контроль и оценка планируемых результатов. </w:t>
      </w:r>
    </w:p>
    <w:p w:rsidR="00FC2BFE" w:rsidRPr="00DD516E" w:rsidRDefault="00FC2BFE" w:rsidP="00FC2BFE">
      <w:pPr>
        <w:spacing w:after="0" w:line="240" w:lineRule="auto"/>
        <w:rPr>
          <w:rFonts w:ascii="Times New Roman" w:eastAsia="Times New Roman" w:hAnsi="Times New Roman" w:cs="Times New Roman"/>
          <w:sz w:val="24"/>
          <w:szCs w:val="24"/>
        </w:rPr>
      </w:pP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  Для отслеживания результатов  предусматриваются в следующие </w:t>
      </w:r>
      <w:r w:rsidRPr="00DD516E">
        <w:rPr>
          <w:rFonts w:ascii="Times New Roman" w:eastAsia="Times New Roman" w:hAnsi="Times New Roman" w:cs="Times New Roman"/>
          <w:b/>
          <w:bCs/>
          <w:color w:val="000000"/>
          <w:sz w:val="24"/>
          <w:szCs w:val="24"/>
          <w:lang w:eastAsia="ru-RU" w:bidi="hi-IN"/>
        </w:rPr>
        <w:t>формы контроля</w:t>
      </w:r>
      <w:r w:rsidRPr="00DD516E">
        <w:rPr>
          <w:rFonts w:ascii="Times New Roman" w:eastAsia="Times New Roman" w:hAnsi="Times New Roman" w:cs="Times New Roman"/>
          <w:color w:val="000000"/>
          <w:sz w:val="24"/>
          <w:szCs w:val="24"/>
          <w:lang w:eastAsia="ru-RU" w:bidi="hi-IN"/>
        </w:rPr>
        <w:t>:</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color w:val="000000"/>
          <w:sz w:val="24"/>
          <w:szCs w:val="24"/>
          <w:lang w:eastAsia="ru-RU" w:bidi="hi-IN"/>
        </w:rPr>
        <w:t>Стартовый,</w:t>
      </w:r>
      <w:r w:rsidRPr="00DD516E">
        <w:rPr>
          <w:rFonts w:ascii="Times New Roman" w:eastAsia="Times New Roman" w:hAnsi="Times New Roman" w:cs="Times New Roman"/>
          <w:color w:val="000000"/>
          <w:sz w:val="24"/>
          <w:szCs w:val="24"/>
          <w:lang w:eastAsia="ru-RU" w:bidi="hi-IN"/>
        </w:rPr>
        <w:t>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color w:val="000000"/>
          <w:sz w:val="24"/>
          <w:szCs w:val="24"/>
          <w:lang w:eastAsia="ru-RU" w:bidi="hi-IN"/>
        </w:rPr>
        <w:t>Текущий:</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прогностический, то есть проигрывание всех операций учебного действия до начала его реального выполнения;</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пооперационный, то есть контроль за правильностью, полнотой и последовательностью выполнения операций, входящих в состав действия;</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рефлексивный, контроль, обращенный на ориентировочную основу, «план» действия и опирающийся на понимание принципов его построения;</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color w:val="000000"/>
          <w:sz w:val="24"/>
          <w:szCs w:val="24"/>
          <w:lang w:eastAsia="ru-RU" w:bidi="hi-IN"/>
        </w:rPr>
        <w:t>Итоговый</w:t>
      </w:r>
      <w:r w:rsidRPr="00DD516E">
        <w:rPr>
          <w:rFonts w:ascii="Times New Roman" w:eastAsia="Times New Roman" w:hAnsi="Times New Roman" w:cs="Times New Roman"/>
          <w:color w:val="000000"/>
          <w:sz w:val="24"/>
          <w:szCs w:val="24"/>
          <w:lang w:eastAsia="ru-RU" w:bidi="hi-IN"/>
        </w:rPr>
        <w:t> контроль   в формах</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тестирование;</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практические работы;</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творческие работы учащихся;</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 </w:t>
      </w:r>
      <w:r w:rsidRPr="00DD516E">
        <w:rPr>
          <w:rFonts w:ascii="Times New Roman" w:eastAsia="Times New Roman" w:hAnsi="Times New Roman" w:cs="Times New Roman"/>
          <w:sz w:val="24"/>
          <w:szCs w:val="24"/>
        </w:rPr>
        <w:t>самооценка и самоконтроль – определение учеником границ своего «знания-незнания».</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p>
    <w:p w:rsidR="00FC2BFE" w:rsidRPr="00DD516E" w:rsidRDefault="00FC2BFE" w:rsidP="00FC2BFE">
      <w:pPr>
        <w:shd w:val="clear" w:color="auto" w:fill="FFFFFF"/>
        <w:spacing w:after="0" w:line="240" w:lineRule="auto"/>
        <w:jc w:val="center"/>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color w:val="000000"/>
          <w:sz w:val="24"/>
          <w:szCs w:val="24"/>
          <w:lang w:eastAsia="ru-RU" w:bidi="hi-IN"/>
        </w:rPr>
        <w:t>Для оценки эффективности занятий можно использовать следующие показатели:</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поведение учащихся на занятиях: живость, активность, заинтересованность школьников обеспечивают положительные результаты занятий;</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   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FC2BFE" w:rsidRPr="00DD516E" w:rsidRDefault="00FC2BFE" w:rsidP="00FC2BFE">
      <w:pPr>
        <w:shd w:val="clear" w:color="auto" w:fill="FFFFFF"/>
        <w:spacing w:after="0" w:line="240" w:lineRule="auto"/>
        <w:jc w:val="center"/>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b/>
          <w:bCs/>
          <w:color w:val="000000"/>
          <w:sz w:val="24"/>
          <w:szCs w:val="24"/>
          <w:lang w:eastAsia="ru-RU" w:bidi="hi-IN"/>
        </w:rPr>
        <w:t> </w:t>
      </w:r>
    </w:p>
    <w:p w:rsidR="00FC2BFE" w:rsidRPr="00DD516E" w:rsidRDefault="00FC2BFE" w:rsidP="00FC2BFE">
      <w:pPr>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Критерии оценки результатов тестов.</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80 – 100% - высокий уровень освоения программы;</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60-80% - уровень выше среднего;</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50-60% - средний уровень;</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30-50% - уровень ниже среднего;</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меньше 30% - низкий уровень. </w:t>
      </w:r>
    </w:p>
    <w:p w:rsidR="00FC2BFE" w:rsidRPr="00DD516E" w:rsidRDefault="00FC2BFE" w:rsidP="00FC2BFE">
      <w:pPr>
        <w:spacing w:after="0" w:line="240" w:lineRule="auto"/>
        <w:jc w:val="both"/>
        <w:rPr>
          <w:rFonts w:ascii="Times New Roman" w:eastAsia="Times New Roman" w:hAnsi="Times New Roman" w:cs="Times New Roman"/>
          <w:sz w:val="24"/>
          <w:szCs w:val="24"/>
        </w:rPr>
      </w:pP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Все – или наиболее значимые –  результаты оценивания должны фиксироваться учителем письменно и храниться в определенной системе, т. е. входить в </w:t>
      </w:r>
      <w:r w:rsidRPr="00DD516E">
        <w:rPr>
          <w:rFonts w:ascii="Times New Roman" w:eastAsia="Times New Roman" w:hAnsi="Times New Roman" w:cs="Times New Roman"/>
          <w:b/>
          <w:bCs/>
          <w:caps/>
          <w:sz w:val="24"/>
          <w:szCs w:val="24"/>
        </w:rPr>
        <w:t>портфолио</w:t>
      </w:r>
      <w:r w:rsidRPr="00DD516E">
        <w:rPr>
          <w:rFonts w:ascii="Times New Roman" w:eastAsia="Times New Roman" w:hAnsi="Times New Roman" w:cs="Times New Roman"/>
          <w:sz w:val="24"/>
          <w:szCs w:val="24"/>
        </w:rPr>
        <w:t xml:space="preserve"> ребенка. </w:t>
      </w:r>
    </w:p>
    <w:p w:rsidR="00FC2BFE" w:rsidRPr="00DD516E" w:rsidRDefault="00FC2BFE" w:rsidP="00FC2BFE">
      <w:pPr>
        <w:shd w:val="clear" w:color="auto" w:fill="FFFFFF"/>
        <w:spacing w:after="0" w:line="240" w:lineRule="auto"/>
        <w:jc w:val="center"/>
        <w:rPr>
          <w:rFonts w:ascii="Times New Roman" w:eastAsia="Times New Roman" w:hAnsi="Times New Roman" w:cs="Times New Roman"/>
          <w:b/>
          <w:bCs/>
          <w:sz w:val="24"/>
          <w:szCs w:val="24"/>
        </w:rPr>
      </w:pPr>
    </w:p>
    <w:p w:rsidR="00FC2BFE" w:rsidRPr="00DD516E" w:rsidRDefault="00FC2BFE" w:rsidP="00FC2BFE">
      <w:pPr>
        <w:shd w:val="clear" w:color="auto" w:fill="FFFFFF"/>
        <w:spacing w:after="0" w:line="240" w:lineRule="auto"/>
        <w:rPr>
          <w:rFonts w:ascii="Times New Roman" w:eastAsia="Times New Roman" w:hAnsi="Times New Roman" w:cs="Times New Roman"/>
          <w:b/>
          <w:bCs/>
          <w:sz w:val="24"/>
          <w:szCs w:val="24"/>
        </w:rPr>
      </w:pPr>
    </w:p>
    <w:p w:rsidR="00FC2BFE" w:rsidRPr="00DD516E" w:rsidRDefault="00FC2BFE" w:rsidP="00FC2BFE">
      <w:pPr>
        <w:shd w:val="clear" w:color="auto" w:fill="FFFFFF"/>
        <w:spacing w:after="0" w:line="240" w:lineRule="auto"/>
        <w:rPr>
          <w:rFonts w:ascii="Times New Roman" w:eastAsia="Times New Roman" w:hAnsi="Times New Roman" w:cs="Times New Roman"/>
          <w:color w:val="000000"/>
          <w:sz w:val="24"/>
          <w:szCs w:val="24"/>
        </w:rPr>
        <w:sectPr w:rsidR="00FC2BFE" w:rsidRPr="00DD516E" w:rsidSect="00FC2BFE">
          <w:pgSz w:w="11906" w:h="16838"/>
          <w:pgMar w:top="720" w:right="720" w:bottom="720" w:left="720" w:header="709" w:footer="709" w:gutter="0"/>
          <w:cols w:space="720"/>
          <w:docGrid w:linePitch="299"/>
        </w:sectPr>
      </w:pPr>
    </w:p>
    <w:p w:rsidR="00FC2BFE" w:rsidRPr="00DD516E" w:rsidRDefault="00FC2BFE" w:rsidP="00FC2BFE">
      <w:pPr>
        <w:tabs>
          <w:tab w:val="left" w:pos="9921"/>
        </w:tabs>
        <w:spacing w:after="0"/>
        <w:rPr>
          <w:rFonts w:ascii="Times New Roman" w:eastAsia="Times New Roman" w:hAnsi="Times New Roman" w:cs="Times New Roman"/>
          <w:b/>
          <w:sz w:val="24"/>
          <w:szCs w:val="24"/>
        </w:rPr>
      </w:pPr>
    </w:p>
    <w:p w:rsidR="00FC2BFE" w:rsidRPr="00DD516E" w:rsidRDefault="00FC2BFE" w:rsidP="00FC2BFE">
      <w:pPr>
        <w:spacing w:after="0"/>
        <w:jc w:val="center"/>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Содержание программы «Умники и умницы»    2 класс</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843"/>
        <w:gridCol w:w="4111"/>
        <w:gridCol w:w="4252"/>
      </w:tblGrid>
      <w:tr w:rsidR="00FC2BFE" w:rsidRPr="00DD516E" w:rsidTr="00A81277">
        <w:tc>
          <w:tcPr>
            <w:tcW w:w="4219" w:type="dxa"/>
            <w:shd w:val="clear" w:color="auto" w:fill="auto"/>
          </w:tcPr>
          <w:p w:rsidR="00FC2BFE" w:rsidRPr="00DD516E" w:rsidRDefault="00FC2BFE" w:rsidP="00A81277">
            <w:pPr>
              <w:spacing w:after="0"/>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Содержание курса</w:t>
            </w:r>
          </w:p>
        </w:tc>
        <w:tc>
          <w:tcPr>
            <w:tcW w:w="1843" w:type="dxa"/>
            <w:shd w:val="clear" w:color="auto" w:fill="auto"/>
          </w:tcPr>
          <w:p w:rsidR="00FC2BFE" w:rsidRPr="00DD516E" w:rsidRDefault="00FC2BFE" w:rsidP="00A81277">
            <w:pPr>
              <w:spacing w:after="0"/>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Кол-во часов</w:t>
            </w:r>
          </w:p>
        </w:tc>
        <w:tc>
          <w:tcPr>
            <w:tcW w:w="4111" w:type="dxa"/>
            <w:shd w:val="clear" w:color="auto" w:fill="auto"/>
          </w:tcPr>
          <w:p w:rsidR="00FC2BFE" w:rsidRPr="00DD516E" w:rsidRDefault="00FC2BFE" w:rsidP="00A81277">
            <w:pPr>
              <w:spacing w:after="0"/>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Тематическое планирование</w:t>
            </w:r>
          </w:p>
        </w:tc>
        <w:tc>
          <w:tcPr>
            <w:tcW w:w="4252" w:type="dxa"/>
            <w:shd w:val="clear" w:color="auto" w:fill="auto"/>
          </w:tcPr>
          <w:p w:rsidR="00FC2BFE" w:rsidRPr="00DD516E" w:rsidRDefault="00FC2BFE" w:rsidP="00A81277">
            <w:pPr>
              <w:spacing w:after="0"/>
              <w:jc w:val="center"/>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Характеристика деятельности учащихся</w:t>
            </w:r>
          </w:p>
        </w:tc>
      </w:tr>
      <w:tr w:rsidR="00FC2BFE" w:rsidRPr="00DD516E" w:rsidTr="00A81277">
        <w:tc>
          <w:tcPr>
            <w:tcW w:w="4219"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Выявление уровня развития внимания, восприятия, воображения, памяти и мышления (вводный урок).</w:t>
            </w:r>
          </w:p>
        </w:tc>
        <w:tc>
          <w:tcPr>
            <w:tcW w:w="1843"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1</w:t>
            </w:r>
          </w:p>
        </w:tc>
        <w:tc>
          <w:tcPr>
            <w:tcW w:w="4111"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Выявление уровня развития внимания, восприятия, воображения, памяти и мышления. </w:t>
            </w:r>
          </w:p>
        </w:tc>
        <w:tc>
          <w:tcPr>
            <w:tcW w:w="4252" w:type="dxa"/>
            <w:vMerge w:val="restart"/>
            <w:shd w:val="clear" w:color="auto" w:fill="auto"/>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Различать</w:t>
            </w:r>
            <w:r w:rsidRPr="00DD516E">
              <w:rPr>
                <w:rFonts w:ascii="Times New Roman" w:eastAsia="Times New Roman" w:hAnsi="Times New Roman" w:cs="Times New Roman"/>
                <w:sz w:val="24"/>
                <w:szCs w:val="24"/>
              </w:rPr>
              <w:t xml:space="preserve">  главное и существенное на основе развивающих заданий и упражнений, сравнивать предметы, предметы по цвету, форме, размеру.</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Выделять</w:t>
            </w:r>
            <w:r w:rsidRPr="00DD516E">
              <w:rPr>
                <w:rFonts w:ascii="Times New Roman" w:eastAsia="Times New Roman" w:hAnsi="Times New Roman" w:cs="Times New Roman"/>
                <w:sz w:val="24"/>
                <w:szCs w:val="24"/>
              </w:rPr>
              <w:t xml:space="preserve"> черты сходства и различия, закономерности, признаки разных предметов. </w:t>
            </w:r>
          </w:p>
          <w:p w:rsidR="00FC2BFE" w:rsidRPr="00DD516E" w:rsidRDefault="00FC2BFE" w:rsidP="00A81277">
            <w:pPr>
              <w:spacing w:after="0" w:line="240" w:lineRule="auto"/>
              <w:rPr>
                <w:rFonts w:ascii="Times New Roman" w:eastAsia="Times New Roman" w:hAnsi="Times New Roman" w:cs="Times New Roman"/>
                <w:sz w:val="24"/>
                <w:szCs w:val="24"/>
                <w:u w:val="single"/>
              </w:rPr>
            </w:pPr>
            <w:r w:rsidRPr="00DD516E">
              <w:rPr>
                <w:rFonts w:ascii="Times New Roman" w:eastAsia="Times New Roman" w:hAnsi="Times New Roman" w:cs="Times New Roman"/>
                <w:sz w:val="24"/>
                <w:szCs w:val="24"/>
                <w:u w:val="single"/>
              </w:rPr>
              <w:t>Анализировать</w:t>
            </w:r>
            <w:r w:rsidRPr="00DD516E">
              <w:rPr>
                <w:rFonts w:ascii="Times New Roman" w:eastAsia="Times New Roman" w:hAnsi="Times New Roman" w:cs="Times New Roman"/>
                <w:sz w:val="24"/>
                <w:szCs w:val="24"/>
              </w:rPr>
              <w:t xml:space="preserve"> ситуацию, устанавливать причинно-следственные связи.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 xml:space="preserve">Называть </w:t>
            </w:r>
            <w:r w:rsidRPr="00DD516E">
              <w:rPr>
                <w:rFonts w:ascii="Times New Roman" w:eastAsia="Times New Roman" w:hAnsi="Times New Roman" w:cs="Times New Roman"/>
                <w:sz w:val="24"/>
                <w:szCs w:val="24"/>
              </w:rPr>
              <w:t xml:space="preserve">предметы по описанию.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 xml:space="preserve">Демонстрировать </w:t>
            </w:r>
            <w:r w:rsidRPr="00DD516E">
              <w:rPr>
                <w:rFonts w:ascii="Times New Roman" w:eastAsia="Times New Roman" w:hAnsi="Times New Roman" w:cs="Times New Roman"/>
                <w:sz w:val="24"/>
                <w:szCs w:val="24"/>
              </w:rPr>
              <w:t>способность переключать, распределять внимание, целенаправленное и осмысленное наблюдение, чувство времени, веса, расположенности в пространстве.</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 xml:space="preserve">Давать </w:t>
            </w:r>
            <w:r w:rsidRPr="00DD516E">
              <w:rPr>
                <w:rFonts w:ascii="Times New Roman" w:eastAsia="Times New Roman" w:hAnsi="Times New Roman" w:cs="Times New Roman"/>
                <w:sz w:val="24"/>
                <w:szCs w:val="24"/>
              </w:rPr>
              <w:t>описание предметов, явлений в соответствии с их признаками, несложные определения понятиям.</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 xml:space="preserve">Объяснять  </w:t>
            </w:r>
            <w:r w:rsidRPr="00DD516E">
              <w:rPr>
                <w:rFonts w:ascii="Times New Roman" w:eastAsia="Times New Roman" w:hAnsi="Times New Roman" w:cs="Times New Roman"/>
                <w:sz w:val="24"/>
                <w:szCs w:val="24"/>
              </w:rPr>
              <w:t xml:space="preserve">значение слов и выражений.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Составлять</w:t>
            </w:r>
            <w:r w:rsidRPr="00DD516E">
              <w:rPr>
                <w:rFonts w:ascii="Times New Roman" w:eastAsia="Times New Roman" w:hAnsi="Times New Roman" w:cs="Times New Roman"/>
                <w:sz w:val="24"/>
                <w:szCs w:val="24"/>
              </w:rPr>
              <w:t xml:space="preserve">  загадки, небольшие рассказы, сочинять сказки, преобразовывать фигуры.</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Описывать</w:t>
            </w:r>
            <w:r w:rsidRPr="00DD516E">
              <w:rPr>
                <w:rFonts w:ascii="Times New Roman" w:eastAsia="Times New Roman" w:hAnsi="Times New Roman" w:cs="Times New Roman"/>
                <w:sz w:val="24"/>
                <w:szCs w:val="24"/>
              </w:rPr>
              <w:t xml:space="preserve">  то, что было обнаружено с помощью органов чувств, признаки геометрических фигур.</w:t>
            </w:r>
          </w:p>
          <w:p w:rsidR="00FC2BFE" w:rsidRPr="00DD516E" w:rsidRDefault="00FC2BFE" w:rsidP="00A81277">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Определять</w:t>
            </w:r>
            <w:r w:rsidRPr="00DD516E">
              <w:rPr>
                <w:rFonts w:ascii="Times New Roman" w:eastAsia="Times New Roman" w:hAnsi="Times New Roman" w:cs="Times New Roman"/>
                <w:sz w:val="24"/>
                <w:szCs w:val="24"/>
              </w:rPr>
              <w:t xml:space="preserve"> на глаз размеры предмета, главное и существенное на основе развивающих заданий и упражнений, путем логических задач  и проведения дидактических игр.</w:t>
            </w:r>
          </w:p>
          <w:p w:rsidR="00FC2BFE" w:rsidRPr="00DD516E" w:rsidRDefault="00FC2BFE" w:rsidP="00A81277">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 xml:space="preserve">Излагать </w:t>
            </w:r>
            <w:r w:rsidRPr="00DD516E">
              <w:rPr>
                <w:rFonts w:ascii="Times New Roman" w:eastAsia="Times New Roman" w:hAnsi="Times New Roman" w:cs="Times New Roman"/>
                <w:sz w:val="24"/>
                <w:szCs w:val="24"/>
              </w:rPr>
              <w:t>свои мысли ясно и последовательно.</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u w:val="single"/>
              </w:rPr>
              <w:t xml:space="preserve">Ориентироваться </w:t>
            </w:r>
            <w:r w:rsidRPr="00DD516E">
              <w:rPr>
                <w:rFonts w:ascii="Times New Roman" w:eastAsia="Times New Roman" w:hAnsi="Times New Roman" w:cs="Times New Roman"/>
                <w:sz w:val="24"/>
                <w:szCs w:val="24"/>
              </w:rPr>
              <w:t>в пространстве.</w:t>
            </w:r>
          </w:p>
        </w:tc>
      </w:tr>
      <w:tr w:rsidR="00FC2BFE" w:rsidRPr="00DD516E" w:rsidTr="00A81277">
        <w:tc>
          <w:tcPr>
            <w:tcW w:w="4219"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Развитие концентрации внимания. </w:t>
            </w:r>
          </w:p>
        </w:tc>
        <w:tc>
          <w:tcPr>
            <w:tcW w:w="1843"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5</w:t>
            </w:r>
          </w:p>
        </w:tc>
        <w:tc>
          <w:tcPr>
            <w:tcW w:w="4111"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Развитие концентрации внимания.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Тренировка внимания..</w:t>
            </w:r>
          </w:p>
        </w:tc>
        <w:tc>
          <w:tcPr>
            <w:tcW w:w="4252" w:type="dxa"/>
            <w:vMerge/>
            <w:shd w:val="clear" w:color="auto" w:fill="auto"/>
          </w:tcPr>
          <w:p w:rsidR="00FC2BFE" w:rsidRPr="00DD516E" w:rsidRDefault="00FC2BFE" w:rsidP="00A81277">
            <w:pPr>
              <w:spacing w:after="0"/>
              <w:rPr>
                <w:rFonts w:ascii="Times New Roman" w:eastAsia="Times New Roman" w:hAnsi="Times New Roman" w:cs="Times New Roman"/>
                <w:b/>
                <w:sz w:val="24"/>
                <w:szCs w:val="24"/>
              </w:rPr>
            </w:pPr>
          </w:p>
        </w:tc>
      </w:tr>
      <w:tr w:rsidR="00FC2BFE" w:rsidRPr="00DD516E" w:rsidTr="00A81277">
        <w:tc>
          <w:tcPr>
            <w:tcW w:w="4219"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tc>
        <w:tc>
          <w:tcPr>
            <w:tcW w:w="1843"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5</w:t>
            </w:r>
          </w:p>
        </w:tc>
        <w:tc>
          <w:tcPr>
            <w:tcW w:w="4111"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мышления.</w:t>
            </w:r>
          </w:p>
        </w:tc>
        <w:tc>
          <w:tcPr>
            <w:tcW w:w="4252" w:type="dxa"/>
            <w:vMerge/>
            <w:shd w:val="clear" w:color="auto" w:fill="auto"/>
          </w:tcPr>
          <w:p w:rsidR="00FC2BFE" w:rsidRPr="00DD516E" w:rsidRDefault="00FC2BFE" w:rsidP="00A81277">
            <w:pPr>
              <w:spacing w:after="0"/>
              <w:rPr>
                <w:rFonts w:ascii="Times New Roman" w:eastAsia="Times New Roman" w:hAnsi="Times New Roman" w:cs="Times New Roman"/>
                <w:b/>
                <w:sz w:val="24"/>
                <w:szCs w:val="24"/>
              </w:rPr>
            </w:pPr>
          </w:p>
        </w:tc>
      </w:tr>
      <w:tr w:rsidR="00FC2BFE" w:rsidRPr="00DD516E" w:rsidTr="00A81277">
        <w:tc>
          <w:tcPr>
            <w:tcW w:w="4219"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зрительной памяти. </w:t>
            </w:r>
          </w:p>
        </w:tc>
        <w:tc>
          <w:tcPr>
            <w:tcW w:w="1843"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4</w:t>
            </w:r>
          </w:p>
        </w:tc>
        <w:tc>
          <w:tcPr>
            <w:tcW w:w="4111"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зрительной памяти.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мышления</w:t>
            </w:r>
          </w:p>
        </w:tc>
        <w:tc>
          <w:tcPr>
            <w:tcW w:w="4252" w:type="dxa"/>
            <w:vMerge/>
            <w:shd w:val="clear" w:color="auto" w:fill="auto"/>
          </w:tcPr>
          <w:p w:rsidR="00FC2BFE" w:rsidRPr="00DD516E" w:rsidRDefault="00FC2BFE" w:rsidP="00A81277">
            <w:pPr>
              <w:spacing w:after="0"/>
              <w:rPr>
                <w:rFonts w:ascii="Times New Roman" w:eastAsia="Times New Roman" w:hAnsi="Times New Roman" w:cs="Times New Roman"/>
                <w:b/>
                <w:sz w:val="24"/>
                <w:szCs w:val="24"/>
              </w:rPr>
            </w:pPr>
          </w:p>
        </w:tc>
      </w:tr>
      <w:tr w:rsidR="00FC2BFE" w:rsidRPr="00DD516E" w:rsidTr="00A81277">
        <w:tc>
          <w:tcPr>
            <w:tcW w:w="4219"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Развитие аналитических способностей. </w:t>
            </w:r>
          </w:p>
        </w:tc>
        <w:tc>
          <w:tcPr>
            <w:tcW w:w="1843"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1</w:t>
            </w:r>
          </w:p>
        </w:tc>
        <w:tc>
          <w:tcPr>
            <w:tcW w:w="4111"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аналитических способностей. Совершенствование мыслительных операций.</w:t>
            </w:r>
          </w:p>
        </w:tc>
        <w:tc>
          <w:tcPr>
            <w:tcW w:w="4252" w:type="dxa"/>
            <w:vMerge/>
            <w:shd w:val="clear" w:color="auto" w:fill="auto"/>
          </w:tcPr>
          <w:p w:rsidR="00FC2BFE" w:rsidRPr="00DD516E" w:rsidRDefault="00FC2BFE" w:rsidP="00A81277">
            <w:pPr>
              <w:spacing w:after="0"/>
              <w:rPr>
                <w:rFonts w:ascii="Times New Roman" w:eastAsia="Times New Roman" w:hAnsi="Times New Roman" w:cs="Times New Roman"/>
                <w:b/>
                <w:sz w:val="24"/>
                <w:szCs w:val="24"/>
              </w:rPr>
            </w:pPr>
          </w:p>
        </w:tc>
      </w:tr>
      <w:tr w:rsidR="00FC2BFE" w:rsidRPr="00DD516E" w:rsidTr="00A81277">
        <w:tc>
          <w:tcPr>
            <w:tcW w:w="4219"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Совершенствование воображения. </w:t>
            </w:r>
          </w:p>
        </w:tc>
        <w:tc>
          <w:tcPr>
            <w:tcW w:w="1843"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5</w:t>
            </w:r>
          </w:p>
        </w:tc>
        <w:tc>
          <w:tcPr>
            <w:tcW w:w="4111"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Совершенствование воображения. Задания по перекладыванию спичек. Рисуем по образцу.</w:t>
            </w:r>
          </w:p>
        </w:tc>
        <w:tc>
          <w:tcPr>
            <w:tcW w:w="4252" w:type="dxa"/>
            <w:vMerge/>
            <w:shd w:val="clear" w:color="auto" w:fill="auto"/>
          </w:tcPr>
          <w:p w:rsidR="00FC2BFE" w:rsidRPr="00DD516E" w:rsidRDefault="00FC2BFE" w:rsidP="00A81277">
            <w:pPr>
              <w:spacing w:after="0"/>
              <w:rPr>
                <w:rFonts w:ascii="Times New Roman" w:eastAsia="Times New Roman" w:hAnsi="Times New Roman" w:cs="Times New Roman"/>
                <w:b/>
                <w:sz w:val="24"/>
                <w:szCs w:val="24"/>
              </w:rPr>
            </w:pPr>
          </w:p>
        </w:tc>
      </w:tr>
      <w:tr w:rsidR="00FC2BFE" w:rsidRPr="00DD516E" w:rsidTr="00A81277">
        <w:tc>
          <w:tcPr>
            <w:tcW w:w="4219"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Развитие логического мышления. </w:t>
            </w:r>
          </w:p>
        </w:tc>
        <w:tc>
          <w:tcPr>
            <w:tcW w:w="1843"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3</w:t>
            </w:r>
          </w:p>
        </w:tc>
        <w:tc>
          <w:tcPr>
            <w:tcW w:w="4111"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логического мышления. Совершенствование мыслительных операций.</w:t>
            </w:r>
          </w:p>
        </w:tc>
        <w:tc>
          <w:tcPr>
            <w:tcW w:w="4252" w:type="dxa"/>
            <w:vMerge/>
            <w:shd w:val="clear" w:color="auto" w:fill="auto"/>
          </w:tcPr>
          <w:p w:rsidR="00FC2BFE" w:rsidRPr="00DD516E" w:rsidRDefault="00FC2BFE" w:rsidP="00A81277">
            <w:pPr>
              <w:spacing w:after="0"/>
              <w:rPr>
                <w:rFonts w:ascii="Times New Roman" w:eastAsia="Times New Roman" w:hAnsi="Times New Roman" w:cs="Times New Roman"/>
                <w:b/>
                <w:sz w:val="24"/>
                <w:szCs w:val="24"/>
              </w:rPr>
            </w:pPr>
          </w:p>
        </w:tc>
      </w:tr>
      <w:tr w:rsidR="00FC2BFE" w:rsidRPr="00DD516E" w:rsidTr="00A81277">
        <w:tc>
          <w:tcPr>
            <w:tcW w:w="4219"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внимания. </w:t>
            </w:r>
          </w:p>
        </w:tc>
        <w:tc>
          <w:tcPr>
            <w:tcW w:w="1843"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5</w:t>
            </w:r>
          </w:p>
        </w:tc>
        <w:tc>
          <w:tcPr>
            <w:tcW w:w="4111"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Тренировка внимания. Развитие мышления.</w:t>
            </w:r>
          </w:p>
        </w:tc>
        <w:tc>
          <w:tcPr>
            <w:tcW w:w="4252" w:type="dxa"/>
            <w:vMerge/>
            <w:shd w:val="clear" w:color="auto" w:fill="auto"/>
          </w:tcPr>
          <w:p w:rsidR="00FC2BFE" w:rsidRPr="00DD516E" w:rsidRDefault="00FC2BFE" w:rsidP="00A81277">
            <w:pPr>
              <w:spacing w:after="0"/>
              <w:rPr>
                <w:rFonts w:ascii="Times New Roman" w:eastAsia="Times New Roman" w:hAnsi="Times New Roman" w:cs="Times New Roman"/>
                <w:b/>
                <w:sz w:val="24"/>
                <w:szCs w:val="24"/>
              </w:rPr>
            </w:pPr>
          </w:p>
        </w:tc>
      </w:tr>
      <w:tr w:rsidR="00FC2BFE" w:rsidRPr="00DD516E" w:rsidTr="00A81277">
        <w:tc>
          <w:tcPr>
            <w:tcW w:w="4219"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быстроты реакции.</w:t>
            </w:r>
          </w:p>
        </w:tc>
        <w:tc>
          <w:tcPr>
            <w:tcW w:w="1843"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4</w:t>
            </w:r>
          </w:p>
        </w:tc>
        <w:tc>
          <w:tcPr>
            <w:tcW w:w="4111"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быстроты реакции.</w:t>
            </w:r>
          </w:p>
        </w:tc>
        <w:tc>
          <w:tcPr>
            <w:tcW w:w="4252" w:type="dxa"/>
            <w:vMerge/>
            <w:shd w:val="clear" w:color="auto" w:fill="auto"/>
          </w:tcPr>
          <w:p w:rsidR="00FC2BFE" w:rsidRPr="00DD516E" w:rsidRDefault="00FC2BFE" w:rsidP="00A81277">
            <w:pPr>
              <w:spacing w:after="0"/>
              <w:rPr>
                <w:rFonts w:ascii="Times New Roman" w:eastAsia="Times New Roman" w:hAnsi="Times New Roman" w:cs="Times New Roman"/>
                <w:b/>
                <w:sz w:val="24"/>
                <w:szCs w:val="24"/>
              </w:rPr>
            </w:pPr>
          </w:p>
        </w:tc>
      </w:tr>
      <w:tr w:rsidR="00FC2BFE" w:rsidRPr="00DD516E" w:rsidTr="00A81277">
        <w:tc>
          <w:tcPr>
            <w:tcW w:w="4219"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Выявление уровня развития внимания, восприятия, воображения, памяти и мышления на конец учебного года.</w:t>
            </w:r>
          </w:p>
        </w:tc>
        <w:tc>
          <w:tcPr>
            <w:tcW w:w="1843"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1</w:t>
            </w:r>
          </w:p>
        </w:tc>
        <w:tc>
          <w:tcPr>
            <w:tcW w:w="4111" w:type="dxa"/>
            <w:shd w:val="clear" w:color="auto" w:fill="auto"/>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Выявление уровня развития внимания, восприятия, воображения, памяти и мышления на конец учебного года.</w:t>
            </w:r>
          </w:p>
        </w:tc>
        <w:tc>
          <w:tcPr>
            <w:tcW w:w="4252" w:type="dxa"/>
            <w:vMerge/>
            <w:shd w:val="clear" w:color="auto" w:fill="auto"/>
          </w:tcPr>
          <w:p w:rsidR="00FC2BFE" w:rsidRPr="00DD516E" w:rsidRDefault="00FC2BFE" w:rsidP="00A81277">
            <w:pPr>
              <w:spacing w:after="0"/>
              <w:rPr>
                <w:rFonts w:ascii="Times New Roman" w:eastAsia="Times New Roman" w:hAnsi="Times New Roman" w:cs="Times New Roman"/>
                <w:b/>
                <w:sz w:val="24"/>
                <w:szCs w:val="24"/>
              </w:rPr>
            </w:pPr>
          </w:p>
        </w:tc>
      </w:tr>
    </w:tbl>
    <w:p w:rsidR="00FC2BFE" w:rsidRPr="00DD516E" w:rsidRDefault="00FC2BFE" w:rsidP="00FC2BFE">
      <w:pPr>
        <w:spacing w:after="0"/>
        <w:jc w:val="center"/>
        <w:rPr>
          <w:rFonts w:ascii="Times New Roman" w:eastAsia="Times New Roman" w:hAnsi="Times New Roman" w:cs="Times New Roman"/>
          <w:b/>
          <w:sz w:val="24"/>
          <w:szCs w:val="24"/>
        </w:rPr>
      </w:pPr>
    </w:p>
    <w:p w:rsidR="00FC2BFE" w:rsidRPr="00DD516E" w:rsidRDefault="00FC2BFE" w:rsidP="00FC2BFE">
      <w:pPr>
        <w:spacing w:after="0"/>
        <w:jc w:val="center"/>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Тематическое планирование «Умники и умницы» во 2 классе в рамках внеурочной деятельности</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Примечание:</w:t>
      </w:r>
    </w:p>
    <w:p w:rsidR="00FC2BFE" w:rsidRPr="00DD516E" w:rsidRDefault="00FC2BFE" w:rsidP="00FC2BFE">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b/>
          <w:sz w:val="24"/>
          <w:szCs w:val="24"/>
          <w:lang w:eastAsia="ru-RU"/>
        </w:rPr>
        <w:t>1,2,3,4</w:t>
      </w:r>
      <w:r w:rsidRPr="00DD516E">
        <w:rPr>
          <w:rFonts w:ascii="Times New Roman" w:eastAsia="Times New Roman" w:hAnsi="Times New Roman" w:cs="Times New Roman"/>
          <w:sz w:val="24"/>
          <w:szCs w:val="24"/>
          <w:lang w:eastAsia="ru-RU"/>
        </w:rPr>
        <w:t xml:space="preserve"> графы –</w:t>
      </w:r>
      <w:r w:rsidRPr="00DD516E">
        <w:rPr>
          <w:rFonts w:ascii="Times New Roman" w:eastAsia="Times New Roman" w:hAnsi="Times New Roman" w:cs="Times New Roman"/>
          <w:b/>
          <w:sz w:val="24"/>
          <w:szCs w:val="24"/>
        </w:rPr>
        <w:t>«Юным умникам и умницам» 2 класс.</w:t>
      </w:r>
      <w:r w:rsidRPr="00DD516E">
        <w:rPr>
          <w:rFonts w:ascii="Times New Roman" w:eastAsia="Times New Roman" w:hAnsi="Times New Roman" w:cs="Times New Roman"/>
          <w:sz w:val="24"/>
          <w:szCs w:val="24"/>
        </w:rPr>
        <w:t xml:space="preserve"> О. Холодова – Москва: РОСТ книга, 2011.</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5,6,7,8</w:t>
      </w:r>
      <w:r w:rsidRPr="00DD516E">
        <w:rPr>
          <w:rFonts w:ascii="Times New Roman" w:eastAsia="Times New Roman" w:hAnsi="Times New Roman" w:cs="Times New Roman"/>
          <w:sz w:val="24"/>
          <w:szCs w:val="24"/>
          <w:lang w:eastAsia="ru-RU"/>
        </w:rPr>
        <w:t xml:space="preserve"> графы – методическое пособие </w:t>
      </w:r>
      <w:r w:rsidRPr="00DD516E">
        <w:rPr>
          <w:rFonts w:ascii="Times New Roman" w:eastAsia="Times New Roman" w:hAnsi="Times New Roman" w:cs="Times New Roman"/>
          <w:b/>
          <w:sz w:val="24"/>
          <w:szCs w:val="24"/>
          <w:lang w:eastAsia="ru-RU"/>
        </w:rPr>
        <w:t>«Как проектировать универсальные учебные действия в начальной школе: от действия к мысли: пособие для учителя</w:t>
      </w:r>
      <w:r w:rsidRPr="00DD516E">
        <w:rPr>
          <w:rFonts w:ascii="Times New Roman" w:eastAsia="Times New Roman" w:hAnsi="Times New Roman" w:cs="Times New Roman"/>
          <w:sz w:val="24"/>
          <w:szCs w:val="24"/>
          <w:lang w:eastAsia="ru-RU"/>
        </w:rPr>
        <w:t xml:space="preserve"> / [А.Г. Асмолов, Г.В. Бурменская, И.А. Володарская и др.]; под ред. А.Г. Асмолова. – М.: Просвещение, 2011.</w:t>
      </w:r>
    </w:p>
    <w:p w:rsidR="00FC2BFE" w:rsidRPr="00DD516E" w:rsidRDefault="00FC2BFE" w:rsidP="00FC2BFE">
      <w:pPr>
        <w:widowControl w:val="0"/>
        <w:autoSpaceDE w:val="0"/>
        <w:adjustRightInd w:val="0"/>
        <w:spacing w:after="0" w:line="240" w:lineRule="auto"/>
        <w:jc w:val="both"/>
        <w:rPr>
          <w:rFonts w:ascii="Times New Roman" w:eastAsia="Times New Roman" w:hAnsi="Times New Roman" w:cs="Times New Roman"/>
          <w:sz w:val="24"/>
          <w:szCs w:val="24"/>
          <w:lang w:eastAsia="ru-RU"/>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727"/>
        <w:gridCol w:w="1654"/>
        <w:gridCol w:w="2569"/>
        <w:gridCol w:w="1893"/>
        <w:gridCol w:w="2402"/>
        <w:gridCol w:w="2141"/>
        <w:gridCol w:w="2014"/>
      </w:tblGrid>
      <w:tr w:rsidR="00FC2BFE" w:rsidRPr="00DD516E" w:rsidTr="00A81277">
        <w:trPr>
          <w:trHeight w:val="1297"/>
        </w:trPr>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w:t>
            </w:r>
          </w:p>
          <w:p w:rsidR="00FC2BFE" w:rsidRPr="00DD516E" w:rsidRDefault="00FC2BFE" w:rsidP="00A81277">
            <w:pPr>
              <w:spacing w:after="0"/>
              <w:jc w:val="center"/>
              <w:rPr>
                <w:rFonts w:ascii="Times New Roman" w:eastAsia="Times New Roman" w:hAnsi="Times New Roman" w:cs="Times New Roman"/>
                <w:b/>
                <w:sz w:val="24"/>
                <w:szCs w:val="24"/>
              </w:rPr>
            </w:pP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Тема</w:t>
            </w:r>
          </w:p>
          <w:p w:rsidR="00FC2BFE" w:rsidRPr="00DD516E" w:rsidRDefault="00FC2BFE" w:rsidP="00A81277">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 урока</w:t>
            </w:r>
          </w:p>
          <w:p w:rsidR="00FC2BFE" w:rsidRPr="00DD516E" w:rsidRDefault="00FC2BFE" w:rsidP="00A81277">
            <w:pPr>
              <w:shd w:val="clear" w:color="auto" w:fill="FFFFFF"/>
              <w:spacing w:after="0"/>
              <w:rPr>
                <w:rFonts w:ascii="Times New Roman" w:eastAsia="Times New Roman" w:hAnsi="Times New Roman" w:cs="Times New Roman"/>
                <w:b/>
                <w:color w:val="000000"/>
                <w:sz w:val="24"/>
                <w:szCs w:val="24"/>
              </w:rPr>
            </w:pP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Тип урока </w:t>
            </w:r>
          </w:p>
          <w:p w:rsidR="00FC2BFE" w:rsidRPr="00DD516E" w:rsidRDefault="00FC2BFE" w:rsidP="00A81277">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Технологии</w:t>
            </w:r>
          </w:p>
          <w:p w:rsidR="00FC2BFE" w:rsidRPr="00DD516E" w:rsidRDefault="00FC2BFE" w:rsidP="00A81277">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Кол-во </w:t>
            </w:r>
          </w:p>
          <w:p w:rsidR="00FC2BFE" w:rsidRPr="00DD516E" w:rsidRDefault="00FC2BFE" w:rsidP="00A81277">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часов</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Планируемые результаты (предметные)</w:t>
            </w:r>
          </w:p>
        </w:tc>
        <w:tc>
          <w:tcPr>
            <w:tcW w:w="8450" w:type="dxa"/>
            <w:gridSpan w:val="4"/>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Планируемые результаты (личностные и метапредметные)</w:t>
            </w:r>
          </w:p>
          <w:p w:rsidR="00FC2BFE" w:rsidRPr="00DD516E" w:rsidRDefault="00FC2BFE" w:rsidP="00A81277">
            <w:pPr>
              <w:shd w:val="clear" w:color="auto" w:fill="FFFFFF"/>
              <w:spacing w:after="0"/>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Характеристика деятельности</w:t>
            </w:r>
          </w:p>
        </w:tc>
      </w:tr>
      <w:tr w:rsidR="00FC2BFE" w:rsidRPr="00DD516E" w:rsidTr="00A81277">
        <w:trPr>
          <w:trHeight w:val="868"/>
        </w:trPr>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rPr>
                <w:rFonts w:ascii="Times New Roman" w:eastAsia="Times New Roman" w:hAnsi="Times New Roman" w:cs="Times New Roman"/>
                <w:b/>
                <w:sz w:val="24"/>
                <w:szCs w:val="24"/>
              </w:rPr>
            </w:pP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rPr>
                <w:rFonts w:ascii="Times New Roman" w:eastAsia="Times New Roman" w:hAnsi="Times New Roman" w:cs="Times New Roman"/>
                <w:b/>
                <w:color w:val="000000"/>
                <w:sz w:val="24"/>
                <w:szCs w:val="24"/>
              </w:rPr>
            </w:pP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rPr>
                <w:rFonts w:ascii="Times New Roman" w:eastAsia="Times New Roman" w:hAnsi="Times New Roman" w:cs="Times New Roman"/>
                <w:color w:val="000000"/>
                <w:sz w:val="24"/>
                <w:szCs w:val="24"/>
              </w:rPr>
            </w:pPr>
          </w:p>
          <w:p w:rsidR="00FC2BFE" w:rsidRPr="00DD516E" w:rsidRDefault="00FC2BFE" w:rsidP="00A81277">
            <w:pPr>
              <w:spacing w:after="0"/>
              <w:rPr>
                <w:rFonts w:ascii="Times New Roman" w:eastAsia="Times New Roman" w:hAnsi="Times New Roman" w:cs="Times New Roman"/>
                <w:b/>
                <w:color w:val="000000"/>
                <w:sz w:val="24"/>
                <w:szCs w:val="24"/>
              </w:rPr>
            </w:pP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Содержание урока</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(Ученик должен уметь)</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Личностные УУД</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Познавательные УУД</w:t>
            </w: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Коммуникативные УУД</w:t>
            </w: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Регулятивные УУД</w:t>
            </w:r>
          </w:p>
        </w:tc>
      </w:tr>
      <w:tr w:rsidR="00FC2BFE" w:rsidRPr="00DD516E" w:rsidTr="00A81277">
        <w:trPr>
          <w:trHeight w:val="338"/>
        </w:trPr>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Выявление уровня развития внимания, восприятия, воображения, памяти и мышления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(вводный урок).</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Комбиниро ванный/ игровая    </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Развитие памяти, внимания, мышления, логики.</w:t>
            </w:r>
          </w:p>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 xml:space="preserve">Признаки предметов, их свойства. </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3)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 учебных мотивов.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Ориентация на осознание своих удач и неудач, трудностей.</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к адекватной самооценке.</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color w:val="000000"/>
                <w:sz w:val="24"/>
                <w:szCs w:val="24"/>
                <w:lang w:eastAsia="ru-RU"/>
              </w:rPr>
              <w:t>Ориентироваться в своей системе знаний: отличать новое от уже известного с помощью учителя. </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 (существенных, несущественных).</w:t>
            </w: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(на уровне одного предложения или небольшого текста). 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Определение иформулирование цели деятельности с помощью учителя.</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(версий)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ности действий.</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val="en-US"/>
              </w:rPr>
            </w:pP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rPr>
            </w:pP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rPr>
              <w:t xml:space="preserve">Развитие концентрации внимания. </w:t>
            </w: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bCs/>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b/>
                <w:bCs/>
                <w:sz w:val="24"/>
                <w:szCs w:val="24"/>
              </w:rPr>
            </w:pPr>
            <w:r w:rsidRPr="00DD516E">
              <w:rPr>
                <w:rFonts w:ascii="Times New Roman" w:eastAsia="Times New Roman" w:hAnsi="Times New Roman" w:cs="Times New Roman"/>
                <w:b/>
                <w:bCs/>
                <w:sz w:val="24"/>
                <w:szCs w:val="24"/>
              </w:rPr>
              <w:t>Развитие концентрации внимания.</w:t>
            </w:r>
          </w:p>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Уметь: </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2) </w:t>
            </w:r>
            <w:r w:rsidRPr="00DD516E">
              <w:rPr>
                <w:rFonts w:ascii="Times New Roman" w:eastAsia="Times New Roman" w:hAnsi="Times New Roman" w:cs="Times New Roman"/>
                <w:color w:val="000000"/>
                <w:sz w:val="24"/>
                <w:szCs w:val="24"/>
              </w:rPr>
              <w:t>Сравнивать между собой предметы, явления.</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3) </w:t>
            </w:r>
            <w:r w:rsidRPr="00DD516E">
              <w:rPr>
                <w:rFonts w:ascii="Times New Roman" w:eastAsia="Times New Roman" w:hAnsi="Times New Roman" w:cs="Times New Roman"/>
                <w:color w:val="000000"/>
                <w:sz w:val="24"/>
                <w:szCs w:val="24"/>
              </w:rPr>
              <w:t>Обобщать, делать несложные выводы.</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Ориентация на осознание своих удач и неудач, трудностей.</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 учителя, одноклассни-</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ков, стремление к адекватной самооценке.</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 (существенных, несущественных).</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Преобразование информации из одной формы в другую. </w:t>
            </w: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bCs/>
                <w:sz w:val="24"/>
                <w:szCs w:val="24"/>
              </w:rPr>
            </w:pPr>
          </w:p>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sz w:val="24"/>
                <w:szCs w:val="24"/>
              </w:rPr>
              <w:t>Оформление своих мыслей в устной и письменной речи (на уровне одного предложения или небольшого текста). Слушание и понимание речи других.</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Определение и формулирование цели деятельности с помощью учителя.</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(версий)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Работа по предложенному учителем плану.</w:t>
            </w:r>
          </w:p>
        </w:tc>
      </w:tr>
      <w:tr w:rsidR="00FC2BFE" w:rsidRPr="00DD516E" w:rsidTr="00A81277">
        <w:trPr>
          <w:trHeight w:val="1596"/>
        </w:trPr>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внимания.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внимания. </w:t>
            </w:r>
          </w:p>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Классификация явлений, предметов.</w:t>
            </w:r>
            <w:r w:rsidRPr="00DD516E">
              <w:rPr>
                <w:rFonts w:ascii="Times New Roman" w:eastAsia="Times New Roman" w:hAnsi="Times New Roman" w:cs="Times New Roman"/>
                <w:b/>
                <w:bCs/>
                <w:color w:val="000000"/>
                <w:sz w:val="24"/>
                <w:szCs w:val="24"/>
              </w:rPr>
              <w:br/>
              <w:t>Выявление</w:t>
            </w:r>
          </w:p>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закономерностей</w:t>
            </w:r>
          </w:p>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и проведение</w:t>
            </w:r>
          </w:p>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аналогии. </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2) Рисунок, который запомнили, как можно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color w:val="000000"/>
                <w:sz w:val="24"/>
                <w:szCs w:val="24"/>
              </w:rPr>
            </w:pP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color w:val="000000"/>
                <w:sz w:val="24"/>
                <w:szCs w:val="24"/>
              </w:rPr>
              <w:t>точнее изобразить на бумаге.</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Сравнивать между собой предметы, явления.</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 учебных мотивов.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Ориентация на осознание своих удач и неудач, трудностей.</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 учителя, одноклассни-</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ков, стремление к адекватной самооценке.</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Добывать новые знания.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Преобразование информации из одной формы в другую. </w:t>
            </w:r>
          </w:p>
          <w:p w:rsidR="00FC2BFE" w:rsidRPr="00DD516E" w:rsidRDefault="00FC2BFE" w:rsidP="00A81277">
            <w:pPr>
              <w:spacing w:after="0" w:line="240" w:lineRule="auto"/>
              <w:rPr>
                <w:rFonts w:ascii="Times New Roman" w:eastAsia="Times New Roman" w:hAnsi="Times New Roman" w:cs="Times New Roman"/>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Перерабатывание полученной информации.</w:t>
            </w: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верновыполненное 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4</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Тренировка слуховой памяти.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 на развитие аналитических способностей и способности рассуждать.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 их расположение.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Искать отличия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Обобщать, делать несложные выводы.</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5)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 учебных мотивов.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Ориентация на осознание своих удач и неудач, трудностей.</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 учителя, одноклассни-</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ков, стремление к адекватной самооценке.</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Добывать новые знания: находить ответы на вопросы, используя учебник, свой жизненный опыт и информацию, полученную от учителя.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Преобразование информации из одной формы в другую. Перерабатывание полученной информации.</w:t>
            </w: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(на уровне одного предложения или небольшого текста). </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jc w:val="center"/>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5</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зрительной памяти.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Тренировка зрительной памяти.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Выделение существенных признаков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1) </w:t>
            </w:r>
            <w:r w:rsidRPr="00DD516E">
              <w:rPr>
                <w:rFonts w:ascii="Times New Roman" w:eastAsia="Times New Roman" w:hAnsi="Times New Roman" w:cs="Times New Roman"/>
                <w:color w:val="000000"/>
                <w:sz w:val="24"/>
                <w:szCs w:val="24"/>
              </w:rPr>
              <w:t>Искать отличия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интересов, учебных мотивов.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Ориентация на осознание своих удач и неудач, трудностей.</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к адекватной самооценке.</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Добывать новые знания: находить ответы на вопросы, используя учебник, свой жизненный опыт и информацию, полученную от учителя.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(на уровне одного предложения или небольшого текста). </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Работа по предложенному учителем плану.</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6</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Обучение поиску закономерностей.</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Поиск закономерностей.</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Уметь искать отличия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7</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Совершенствование воображения. Развитие наглядно-образного мышления. Ребусы. Задания по перекладыванию спичек. </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Совершенствование воображения.</w:t>
            </w:r>
          </w:p>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iCs/>
                <w:sz w:val="24"/>
                <w:szCs w:val="24"/>
              </w:rPr>
              <w:t>Развитие наглядно-образного мышления.</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Графически изображать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8</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быстроты реакции. 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ных операций.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Нахождение «лишнего» предмета. 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Находить и выделять признаки разных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Составлять и записывать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Решать 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4) </w:t>
            </w:r>
            <w:r w:rsidRPr="00DD516E">
              <w:rPr>
                <w:rFonts w:ascii="Times New Roman" w:eastAsia="Times New Roman" w:hAnsi="Times New Roman" w:cs="Times New Roman"/>
                <w:sz w:val="24"/>
                <w:szCs w:val="24"/>
              </w:rPr>
              <w:t>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5)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9</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rPr>
              <w:t xml:space="preserve">Развитие концентрации внимания. </w:t>
            </w: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bCs/>
                <w:sz w:val="24"/>
                <w:szCs w:val="24"/>
              </w:rPr>
            </w:pPr>
            <w:r w:rsidRPr="00DD516E">
              <w:rPr>
                <w:rFonts w:ascii="Times New Roman" w:eastAsia="Times New Roman" w:hAnsi="Times New Roman" w:cs="Times New Roman"/>
                <w:b/>
                <w:bCs/>
                <w:sz w:val="24"/>
                <w:szCs w:val="24"/>
              </w:rPr>
              <w:t>Развитие внимания.</w:t>
            </w:r>
          </w:p>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Работать по образцу.</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Рисунок, который запомнили, как можно точнее изобразить на бумаге.</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10</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внимания.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внимания. </w:t>
            </w:r>
          </w:p>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Рисовать недостающие детали.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Составлять и записывать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w:t>
            </w:r>
            <w:r w:rsidRPr="00DD516E">
              <w:rPr>
                <w:rFonts w:ascii="Times New Roman" w:eastAsia="Times New Roman" w:hAnsi="Times New Roman" w:cs="Times New Roman"/>
                <w:sz w:val="24"/>
                <w:szCs w:val="24"/>
              </w:rPr>
              <w:t>)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FC2BFE" w:rsidRPr="00DD516E" w:rsidTr="00A81277">
        <w:trPr>
          <w:trHeight w:val="4650"/>
        </w:trPr>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11</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Развитие слуховой памяти.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Работа по образцу.</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Находить месторасположение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Работать по образцу.</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Составлять и записывать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w:t>
            </w:r>
            <w:r w:rsidRPr="00DD516E">
              <w:rPr>
                <w:rFonts w:ascii="Times New Roman" w:eastAsia="Times New Roman" w:hAnsi="Times New Roman" w:cs="Times New Roman"/>
                <w:sz w:val="24"/>
                <w:szCs w:val="24"/>
              </w:rPr>
              <w:t>)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 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12</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зрительной памяти.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Тренировка зрительной памяти.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Рисунок, который запомнили, как можно точнее изобразить на бумаге.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Находить и выделять признаки разных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w:t>
            </w:r>
            <w:r w:rsidRPr="00DD516E">
              <w:rPr>
                <w:rFonts w:ascii="Times New Roman" w:eastAsia="Times New Roman" w:hAnsi="Times New Roman" w:cs="Times New Roman"/>
                <w:sz w:val="24"/>
                <w:szCs w:val="24"/>
              </w:rPr>
              <w:t>)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13</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логического мышления. Обучение поиску закономерностей. Совершенст</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ных операций.</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Поиск закономерностей.</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 на развитие аналитических способностей и способности рассуждать.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Рисовать недостающие фигуры.</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Рисунок, который запомнили, как можно точнее изобразить на бумаге.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Составлять и записывать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Различать главное и существенное.</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5)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6)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14</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iCs/>
                <w:sz w:val="24"/>
                <w:szCs w:val="24"/>
                <w:lang w:val="en-US"/>
              </w:rPr>
            </w:pPr>
            <w:r w:rsidRPr="00DD516E">
              <w:rPr>
                <w:rFonts w:ascii="Times New Roman" w:eastAsia="Times New Roman" w:hAnsi="Times New Roman" w:cs="Times New Roman"/>
                <w:iCs/>
                <w:sz w:val="24"/>
                <w:szCs w:val="24"/>
              </w:rPr>
              <w:t>Совершенствование воображения. Развитие наглядно-образного мышления. Ребусы. Задания по перекладыван</w:t>
            </w:r>
          </w:p>
          <w:p w:rsidR="00FC2BFE" w:rsidRPr="00DD516E" w:rsidRDefault="00FC2BFE" w:rsidP="00A81277">
            <w:pPr>
              <w:spacing w:after="0" w:line="240" w:lineRule="auto"/>
              <w:rPr>
                <w:rFonts w:ascii="Times New Roman" w:eastAsia="Times New Roman" w:hAnsi="Times New Roman" w:cs="Times New Roman"/>
                <w:iCs/>
                <w:sz w:val="24"/>
                <w:szCs w:val="24"/>
                <w:lang w:val="en-US"/>
              </w:rPr>
            </w:pPr>
          </w:p>
          <w:p w:rsidR="00FC2BFE" w:rsidRPr="00DD516E" w:rsidRDefault="00FC2BFE" w:rsidP="00A81277">
            <w:pPr>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ию спичек. </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Совершенствование воображения.</w:t>
            </w:r>
          </w:p>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iCs/>
                <w:sz w:val="24"/>
                <w:szCs w:val="24"/>
              </w:rPr>
              <w:t>Правила составления ребусов.</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Развитие пространственного воображения.</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Рисовать недостающие детали.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2) </w:t>
            </w:r>
            <w:r w:rsidRPr="00DD516E">
              <w:rPr>
                <w:rFonts w:ascii="Times New Roman" w:eastAsia="Times New Roman" w:hAnsi="Times New Roman" w:cs="Times New Roman"/>
                <w:iCs/>
                <w:sz w:val="24"/>
                <w:szCs w:val="24"/>
              </w:rPr>
              <w:t>Выделять черты сходства и различия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3) </w:t>
            </w:r>
            <w:r w:rsidRPr="00DD516E">
              <w:rPr>
                <w:rFonts w:ascii="Times New Roman" w:eastAsia="Times New Roman" w:hAnsi="Times New Roman" w:cs="Times New Roman"/>
                <w:sz w:val="24"/>
                <w:szCs w:val="24"/>
              </w:rPr>
              <w:t>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Готовность понимать и принимать </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sz w:val="24"/>
                <w:szCs w:val="24"/>
                <w:lang w:eastAsia="ru-RU"/>
              </w:rPr>
              <w:t xml:space="preserve">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15</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быстроты реакции. 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ных операций.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iCs/>
                <w:sz w:val="24"/>
                <w:szCs w:val="24"/>
              </w:rPr>
              <w:t>Развитие быстроты реакции.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Решать 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Устанавливать причинно-следственные связи.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3) </w:t>
            </w:r>
            <w:r w:rsidRPr="00DD516E">
              <w:rPr>
                <w:rFonts w:ascii="Times New Roman" w:eastAsia="Times New Roman" w:hAnsi="Times New Roman" w:cs="Times New Roman"/>
                <w:sz w:val="24"/>
                <w:szCs w:val="24"/>
              </w:rPr>
              <w:t>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16</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rPr>
              <w:t xml:space="preserve">Развитие концентрации внимания. </w:t>
            </w:r>
            <w:r w:rsidRPr="00DD516E">
              <w:rPr>
                <w:rFonts w:ascii="Times New Roman" w:eastAsia="Times New Roman" w:hAnsi="Times New Roman" w:cs="Times New Roman"/>
                <w:sz w:val="24"/>
                <w:szCs w:val="24"/>
                <w:bdr w:val="none" w:sz="0" w:space="0" w:color="auto" w:frame="1"/>
              </w:rPr>
              <w:t xml:space="preserve">Совершенствование мыслительных операций.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 (</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Развитие концентрации внимания.</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Составлять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2) </w:t>
            </w:r>
            <w:r w:rsidRPr="00DD516E">
              <w:rPr>
                <w:rFonts w:ascii="Times New Roman" w:eastAsia="Times New Roman" w:hAnsi="Times New Roman" w:cs="Times New Roman"/>
                <w:sz w:val="24"/>
                <w:szCs w:val="24"/>
              </w:rPr>
              <w:t>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4)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 xml:space="preserve">Осознанное и произвольное построение речевого высказывания в устной форме. Анализ с целью выделения </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Проговаривание </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17</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внимания.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Тренировка внимания.</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Отличия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Решать 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Составлять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3) </w:t>
            </w:r>
            <w:r w:rsidRPr="00DD516E">
              <w:rPr>
                <w:rFonts w:ascii="Times New Roman" w:eastAsia="Times New Roman" w:hAnsi="Times New Roman" w:cs="Times New Roman"/>
                <w:sz w:val="24"/>
                <w:szCs w:val="24"/>
              </w:rPr>
              <w:t>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18</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 xml:space="preserve">Совершенствование мыслительных операций.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слуховой памяти. </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Отличия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1) Решать логические </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Составлять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3) </w:t>
            </w:r>
            <w:r w:rsidRPr="00DD516E">
              <w:rPr>
                <w:rFonts w:ascii="Times New Roman" w:eastAsia="Times New Roman" w:hAnsi="Times New Roman" w:cs="Times New Roman"/>
                <w:sz w:val="24"/>
                <w:szCs w:val="24"/>
              </w:rPr>
              <w:t>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 xml:space="preserve">Осознанное и произвольное построение речевого высказывания в устной форме. Анализ с целью выделения </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Проговаривание </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19</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зрительной памяти.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Тренировка зрительной памяти.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Отличия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b/>
                <w:color w:val="000000"/>
                <w:sz w:val="24"/>
                <w:szCs w:val="24"/>
              </w:rPr>
              <w:t>Составление слов.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Рисунок, который запомнили, как можно точнее изобразить на бумаге.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2) Составлять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3) </w:t>
            </w:r>
            <w:r w:rsidRPr="00DD516E">
              <w:rPr>
                <w:rFonts w:ascii="Times New Roman" w:eastAsia="Times New Roman" w:hAnsi="Times New Roman" w:cs="Times New Roman"/>
                <w:sz w:val="24"/>
                <w:szCs w:val="24"/>
              </w:rPr>
              <w:t>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z w:val="24"/>
                <w:szCs w:val="24"/>
              </w:rPr>
            </w:pPr>
            <w:r w:rsidRPr="00DD516E">
              <w:rPr>
                <w:rFonts w:ascii="Times New Roman" w:eastAsia="Times New Roman" w:hAnsi="Times New Roman" w:cs="Times New Roman"/>
                <w:color w:val="000000"/>
                <w:sz w:val="24"/>
                <w:szCs w:val="24"/>
              </w:rPr>
              <w:t>5) Судить о противоположных явлениях.</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20</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Развитие логического мышления. Обучение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поиску закономерностей. Совершенствование мыслительных операций.</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Поиск закономерностей.</w:t>
            </w:r>
          </w:p>
          <w:p w:rsidR="00FC2BFE" w:rsidRPr="00DD516E" w:rsidRDefault="00FC2BFE" w:rsidP="00A81277">
            <w:pPr>
              <w:shd w:val="clear" w:color="auto" w:fill="FFFFFF"/>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Составление слов.</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Решать 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6)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 xml:space="preserve">Стремление </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w:t>
            </w:r>
          </w:p>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 xml:space="preserve">Высказывание своих предположений на основе работы </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21</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Совершенствование воображения. Развитие наглядно-образного мышления. Ребусы. Задания по перекладыванию спичек. </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pacing w:val="-3"/>
                <w:sz w:val="24"/>
                <w:szCs w:val="24"/>
              </w:rPr>
            </w:pPr>
            <w:r w:rsidRPr="00DD516E">
              <w:rPr>
                <w:rFonts w:ascii="Times New Roman" w:eastAsia="Times New Roman" w:hAnsi="Times New Roman" w:cs="Times New Roman"/>
                <w:b/>
                <w:bCs/>
                <w:iCs/>
                <w:sz w:val="24"/>
                <w:szCs w:val="24"/>
              </w:rPr>
              <w:t>Совершенствование воображения.</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Ребусы.</w:t>
            </w:r>
          </w:p>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pacing w:val="-3"/>
                <w:sz w:val="24"/>
                <w:szCs w:val="24"/>
              </w:rPr>
            </w:pPr>
            <w:r w:rsidRPr="00DD516E">
              <w:rPr>
                <w:rFonts w:ascii="Times New Roman" w:eastAsia="Times New Roman" w:hAnsi="Times New Roman" w:cs="Times New Roman"/>
                <w:b/>
                <w:color w:val="000000"/>
                <w:spacing w:val="-3"/>
                <w:sz w:val="24"/>
                <w:szCs w:val="24"/>
              </w:rPr>
              <w:t>Развитие пространственного воображения.</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и выделять признаки разных предметов.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Решать ребусы.</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sz w:val="24"/>
                <w:szCs w:val="24"/>
              </w:rPr>
              <w:t>5) Р</w:t>
            </w:r>
            <w:r w:rsidRPr="00DD516E">
              <w:rPr>
                <w:rFonts w:ascii="Times New Roman" w:eastAsia="Times New Roman" w:hAnsi="Times New Roman" w:cs="Times New Roman"/>
                <w:color w:val="000000"/>
                <w:sz w:val="24"/>
                <w:szCs w:val="24"/>
              </w:rPr>
              <w:t>исунок, который запомнили, как можно точнее изобразить на</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бумаге.</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22</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Развитие быстроты реакции. Совершенствование мыслительных операций.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Развитие быстроты реакции..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Решать 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sz w:val="24"/>
                <w:szCs w:val="24"/>
              </w:rPr>
              <w:t xml:space="preserve">2) </w:t>
            </w:r>
            <w:r w:rsidRPr="00DD516E">
              <w:rPr>
                <w:rFonts w:ascii="Times New Roman" w:eastAsia="Times New Roman" w:hAnsi="Times New Roman" w:cs="Times New Roman"/>
                <w:color w:val="000000"/>
                <w:sz w:val="24"/>
                <w:szCs w:val="24"/>
              </w:rPr>
              <w:t>Рисунок, который запомнили, как можно точнее изобразить на бумаге.</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Составлять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4)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23</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rPr>
              <w:t xml:space="preserve">Развитие концентрации внимания. </w:t>
            </w: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ных операций. Развитие аналитических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Развитие внимания.</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Судить о противоположных явлениях.</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Составлять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Графически изображать предмет.</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6) Находить отличия.</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24</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внимания.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b/>
                <w:bCs/>
                <w:iCs/>
                <w:sz w:val="24"/>
                <w:szCs w:val="24"/>
              </w:rPr>
            </w:pP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b/>
                <w:bCs/>
                <w:iCs/>
                <w:sz w:val="24"/>
                <w:szCs w:val="24"/>
              </w:rPr>
            </w:pP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b/>
                <w:bCs/>
                <w:iCs/>
                <w:sz w:val="24"/>
                <w:szCs w:val="24"/>
              </w:rPr>
            </w:pP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внимания. </w:t>
            </w:r>
          </w:p>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pacing w:val="-3"/>
                <w:sz w:val="24"/>
                <w:szCs w:val="24"/>
              </w:rPr>
            </w:pPr>
            <w:r w:rsidRPr="00DD516E">
              <w:rPr>
                <w:rFonts w:ascii="Times New Roman" w:eastAsia="Times New Roman" w:hAnsi="Times New Roman" w:cs="Times New Roman"/>
                <w:b/>
                <w:bCs/>
                <w:color w:val="000000"/>
                <w:spacing w:val="-3"/>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отличия.</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Составлять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(на уровне одного предложения или небольшого текста). 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25</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 xml:space="preserve">ких способностей и способности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слуховой памяти. </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Составлять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Решать 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Делать несложные выводы.</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Слушание и понимание речи </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 xml:space="preserve">Учиться отличать верно выполненное </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26</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зрительной памяти.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Тренировка зрительной памяти.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Составить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Судить о противоположных явлениях.</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Составлять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Решать логические задачи.</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Находить ответы на вопросы, используя учебник, свой жизненный опыт. </w:t>
            </w: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27</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логического мышления. Обучение поиску закономерностей. 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ных операций.</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Закономерности.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Находить закономерности.</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Решать 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sz w:val="24"/>
                <w:szCs w:val="24"/>
              </w:rPr>
              <w:t>5) Р</w:t>
            </w:r>
            <w:r w:rsidRPr="00DD516E">
              <w:rPr>
                <w:rFonts w:ascii="Times New Roman" w:eastAsia="Times New Roman" w:hAnsi="Times New Roman" w:cs="Times New Roman"/>
                <w:color w:val="000000"/>
                <w:sz w:val="24"/>
                <w:szCs w:val="24"/>
              </w:rPr>
              <w:t>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28</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Совершенствование воображения. Развитие наглядно-образного мышления. Ребусы. Задания по перекладыванию спичек. </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Совершенствование воображения.</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Ребусы.</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Развитие пространственного воображения.</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sz w:val="24"/>
                <w:szCs w:val="24"/>
              </w:rPr>
              <w:t xml:space="preserve">1) </w:t>
            </w:r>
            <w:r w:rsidRPr="00DD516E">
              <w:rPr>
                <w:rFonts w:ascii="Times New Roman" w:eastAsia="Times New Roman" w:hAnsi="Times New Roman" w:cs="Times New Roman"/>
                <w:color w:val="000000"/>
                <w:sz w:val="24"/>
                <w:szCs w:val="24"/>
              </w:rPr>
              <w:t>Рисунок, который запомнили, как можно точнее изобразить на бумаге.</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Составлять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29</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Развитие быстроты реакции. 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ных операций.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pacing w:val="-3"/>
                <w:sz w:val="24"/>
                <w:szCs w:val="24"/>
              </w:rPr>
            </w:pPr>
            <w:r w:rsidRPr="00DD516E">
              <w:rPr>
                <w:rFonts w:ascii="Times New Roman" w:eastAsia="Times New Roman" w:hAnsi="Times New Roman" w:cs="Times New Roman"/>
                <w:b/>
                <w:bCs/>
                <w:iCs/>
                <w:sz w:val="24"/>
                <w:szCs w:val="24"/>
              </w:rPr>
              <w:t>Развитие быстроты реакции.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Составление слов.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Составлять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3)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Решать 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30</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rPr>
              <w:t xml:space="preserve">Развитие концентрации внимания. </w:t>
            </w: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 xml:space="preserve">Зашифрованные слова. </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Лишние слова.</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Составление слов.</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Геометрические фигуры.</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Графический диктант.</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Составлять слова.</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Разгадывать зашифрованные слова.</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31</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внимания.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внимания. </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 xml:space="preserve">Зашифрованные слова. </w:t>
            </w:r>
          </w:p>
          <w:p w:rsidR="00FC2BFE" w:rsidRPr="00DD516E" w:rsidRDefault="00FC2BFE" w:rsidP="00A81277">
            <w:pPr>
              <w:shd w:val="clear" w:color="auto" w:fill="FFFFFF"/>
              <w:spacing w:after="0" w:line="240" w:lineRule="auto"/>
              <w:rPr>
                <w:rFonts w:ascii="Times New Roman" w:eastAsia="Times New Roman" w:hAnsi="Times New Roman" w:cs="Times New Roman"/>
                <w:b/>
                <w:color w:val="000000"/>
                <w:spacing w:val="-3"/>
                <w:sz w:val="24"/>
                <w:szCs w:val="24"/>
              </w:rPr>
            </w:pPr>
            <w:r w:rsidRPr="00DD516E">
              <w:rPr>
                <w:rFonts w:ascii="Times New Roman" w:eastAsia="Times New Roman" w:hAnsi="Times New Roman" w:cs="Times New Roman"/>
                <w:b/>
                <w:color w:val="000000"/>
                <w:spacing w:val="-3"/>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Разгадывать зашифрованные слова.</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Решать 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4) Излагать свои </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отличать верно выполненное задание от </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неверного.</w:t>
            </w: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32</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Тренировка слуховой памяти.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Совершенствование мыслитель</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sz w:val="24"/>
                <w:szCs w:val="24"/>
                <w:bdr w:val="none" w:sz="0" w:space="0" w:color="auto" w:frame="1"/>
              </w:rPr>
            </w:pPr>
            <w:r w:rsidRPr="00DD516E">
              <w:rPr>
                <w:rFonts w:ascii="Times New Roman" w:eastAsia="Times New Roman" w:hAnsi="Times New Roman" w:cs="Times New Roman"/>
                <w:sz w:val="24"/>
                <w:szCs w:val="24"/>
                <w:bdr w:val="none" w:sz="0" w:space="0" w:color="auto" w:frame="1"/>
              </w:rPr>
              <w:t>ных операций. Развитие аналитичес</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sz w:val="24"/>
                <w:szCs w:val="24"/>
                <w:bdr w:val="none" w:sz="0" w:space="0" w:color="auto" w:frame="1"/>
              </w:rPr>
              <w:t>ких способностей и способности рассуждать</w:t>
            </w:r>
            <w:r w:rsidRPr="00DD516E">
              <w:rPr>
                <w:rFonts w:ascii="Times New Roman" w:eastAsia="Times New Roman" w:hAnsi="Times New Roman" w:cs="Times New Roman"/>
                <w:iCs/>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 xml:space="preserve">Тренировка слуховой памяти. </w:t>
            </w:r>
          </w:p>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Логические задачи.</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Объединять предметы по признакам, выделять их существенные признаки.</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Находить лишние слова.</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Учиться отличать верно выполненное задание от неверного.</w:t>
            </w: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33</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 xml:space="preserve">Совершенствование воображения. Развитие наглядно-образного мышления. Ребусы. Задания по перекладыванию спичек. </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Совершенствование воображения.</w:t>
            </w:r>
          </w:p>
          <w:p w:rsidR="00FC2BFE" w:rsidRPr="00DD516E" w:rsidRDefault="00FC2BFE" w:rsidP="00A81277">
            <w:pPr>
              <w:shd w:val="clear" w:color="auto" w:fill="FFFFFF"/>
              <w:spacing w:after="0" w:line="240" w:lineRule="auto"/>
              <w:rPr>
                <w:rFonts w:ascii="Times New Roman" w:eastAsia="Times New Roman" w:hAnsi="Times New Roman" w:cs="Times New Roman"/>
                <w:b/>
                <w:bCs/>
                <w:iCs/>
                <w:sz w:val="24"/>
                <w:szCs w:val="24"/>
              </w:rPr>
            </w:pPr>
            <w:r w:rsidRPr="00DD516E">
              <w:rPr>
                <w:rFonts w:ascii="Times New Roman" w:eastAsia="Times New Roman" w:hAnsi="Times New Roman" w:cs="Times New Roman"/>
                <w:b/>
                <w:bCs/>
                <w:iCs/>
                <w:sz w:val="24"/>
                <w:szCs w:val="24"/>
              </w:rPr>
              <w:t>Ребусы.</w:t>
            </w:r>
          </w:p>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pacing w:val="-3"/>
                <w:sz w:val="24"/>
                <w:szCs w:val="24"/>
              </w:rPr>
            </w:pPr>
            <w:r w:rsidRPr="00DD516E">
              <w:rPr>
                <w:rFonts w:ascii="Times New Roman" w:eastAsia="Times New Roman" w:hAnsi="Times New Roman" w:cs="Times New Roman"/>
                <w:b/>
                <w:bCs/>
                <w:iCs/>
                <w:sz w:val="24"/>
                <w:szCs w:val="24"/>
              </w:rPr>
              <w:t>Развитие пространственного воображения.</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pacing w:val="-3"/>
                <w:sz w:val="24"/>
                <w:szCs w:val="24"/>
              </w:rPr>
            </w:pPr>
            <w:r w:rsidRPr="00DD516E">
              <w:rPr>
                <w:rFonts w:ascii="Times New Roman" w:eastAsia="Times New Roman" w:hAnsi="Times New Roman" w:cs="Times New Roman"/>
                <w:color w:val="000000"/>
                <w:spacing w:val="-3"/>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Работать по образцу.</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2) Описывать признаки предметов и узнавать их по этим </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признакам.</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5) Рисунок, который запомнили, как можно точнее изобразить на бумаге.</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 xml:space="preserve">Оформление своих мыслей в устной и письменной речи. Слушание и понимание речи </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Учиться отличать верно выполненное </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задание от неверного.</w:t>
            </w: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A81277">
        <w:tc>
          <w:tcPr>
            <w:tcW w:w="4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34</w:t>
            </w:r>
          </w:p>
        </w:tc>
        <w:tc>
          <w:tcPr>
            <w:tcW w:w="1727"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autoSpaceDE w:val="0"/>
              <w:adjustRightInd w:val="0"/>
              <w:spacing w:after="0" w:line="240" w:lineRule="auto"/>
              <w:rPr>
                <w:rFonts w:ascii="Times New Roman" w:eastAsia="Times New Roman" w:hAnsi="Times New Roman" w:cs="Times New Roman"/>
                <w:iCs/>
                <w:sz w:val="24"/>
                <w:szCs w:val="24"/>
              </w:rPr>
            </w:pPr>
            <w:r w:rsidRPr="00DD516E">
              <w:rPr>
                <w:rFonts w:ascii="Times New Roman" w:eastAsia="Times New Roman" w:hAnsi="Times New Roman" w:cs="Times New Roman"/>
                <w:iCs/>
                <w:sz w:val="24"/>
                <w:szCs w:val="24"/>
              </w:rPr>
              <w:t>Выявление уровня развития внимания, восприятия, воображения, памяти и мышления на конец учебного года.</w:t>
            </w:r>
          </w:p>
        </w:tc>
        <w:tc>
          <w:tcPr>
            <w:tcW w:w="165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Комбиниро ванный/ здоровьесбе</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регающая</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час)</w:t>
            </w:r>
          </w:p>
        </w:tc>
        <w:tc>
          <w:tcPr>
            <w:tcW w:w="2569"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
                <w:bCs/>
                <w:color w:val="000000"/>
                <w:sz w:val="24"/>
                <w:szCs w:val="24"/>
              </w:rPr>
            </w:pPr>
            <w:r w:rsidRPr="00DD516E">
              <w:rPr>
                <w:rFonts w:ascii="Times New Roman" w:eastAsia="Times New Roman" w:hAnsi="Times New Roman" w:cs="Times New Roman"/>
                <w:b/>
                <w:bCs/>
                <w:color w:val="000000"/>
                <w:sz w:val="24"/>
                <w:szCs w:val="24"/>
              </w:rPr>
              <w:t>Выявление уровня развития познавательных процессов.</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Уметь:</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Рисунок, который запомнили, как можно точнее изобразить на бумаге.</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Описывать признаки предметов и узнавать их по этим признакам.</w:t>
            </w:r>
          </w:p>
          <w:p w:rsidR="00FC2BFE" w:rsidRPr="00DD516E" w:rsidRDefault="00FC2BFE" w:rsidP="00A81277">
            <w:pPr>
              <w:shd w:val="clear" w:color="auto" w:fill="FFFFFF"/>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Ориентироваться в пространстве.</w:t>
            </w:r>
          </w:p>
          <w:p w:rsidR="00FC2BFE" w:rsidRPr="00DD516E" w:rsidRDefault="00FC2BFE" w:rsidP="00A81277">
            <w:pPr>
              <w:shd w:val="clear" w:color="auto" w:fill="FFFFFF"/>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4) Излагать свои мысли ясно и последовательно.</w:t>
            </w:r>
          </w:p>
        </w:tc>
        <w:tc>
          <w:tcPr>
            <w:tcW w:w="1893"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Развитие познавательных интересов.</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Стремление преодолевать возникающие затруднения.</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Готовность понимать и принимать советы</w:t>
            </w:r>
          </w:p>
          <w:p w:rsidR="00FC2BFE" w:rsidRPr="00DD516E" w:rsidRDefault="00FC2BFE" w:rsidP="00A81277">
            <w:pPr>
              <w:spacing w:after="0" w:line="240" w:lineRule="auto"/>
              <w:rPr>
                <w:rFonts w:ascii="Times New Roman" w:eastAsia="Times New Roman" w:hAnsi="Times New Roman" w:cs="Times New Roman"/>
                <w:color w:val="000000"/>
                <w:sz w:val="24"/>
                <w:szCs w:val="24"/>
                <w:lang w:eastAsia="ru-RU" w:bidi="hi-IN"/>
              </w:rPr>
            </w:pPr>
            <w:r w:rsidRPr="00DD516E">
              <w:rPr>
                <w:rFonts w:ascii="Times New Roman" w:eastAsia="Times New Roman" w:hAnsi="Times New Roman" w:cs="Times New Roman"/>
                <w:color w:val="000000"/>
                <w:sz w:val="24"/>
                <w:szCs w:val="24"/>
                <w:lang w:eastAsia="ru-RU" w:bidi="hi-IN"/>
              </w:rPr>
              <w:t>одноклассников</w:t>
            </w:r>
          </w:p>
        </w:tc>
        <w:tc>
          <w:tcPr>
            <w:tcW w:w="2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Осознанное и произвольное построение речевого высказывания в устной форме. Анализ с целью выделения признаков.</w:t>
            </w:r>
          </w:p>
          <w:p w:rsidR="00FC2BFE" w:rsidRPr="00DD516E" w:rsidRDefault="00FC2BFE" w:rsidP="00A81277">
            <w:pPr>
              <w:widowControl w:val="0"/>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Н</w:t>
            </w:r>
            <w:r w:rsidRPr="00DD516E">
              <w:rPr>
                <w:rFonts w:ascii="Times New Roman" w:eastAsia="Times New Roman" w:hAnsi="Times New Roman" w:cs="Times New Roman"/>
                <w:sz w:val="24"/>
                <w:szCs w:val="24"/>
                <w:lang w:eastAsia="ru-RU"/>
              </w:rPr>
              <w:t xml:space="preserve">аходить ответы на вопросы, используя учебник, свой жизненный опыт. </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4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hd w:val="clear" w:color="auto" w:fill="FFFFFF"/>
              <w:spacing w:after="0" w:line="240" w:lineRule="auto"/>
              <w:rPr>
                <w:rFonts w:ascii="Times New Roman" w:eastAsia="Times New Roman" w:hAnsi="Times New Roman" w:cs="Times New Roman"/>
                <w:bCs/>
                <w:spacing w:val="-3"/>
                <w:sz w:val="24"/>
                <w:szCs w:val="24"/>
              </w:rPr>
            </w:pPr>
            <w:r w:rsidRPr="00DD516E">
              <w:rPr>
                <w:rFonts w:ascii="Times New Roman" w:eastAsia="Times New Roman" w:hAnsi="Times New Roman" w:cs="Times New Roman"/>
                <w:bCs/>
                <w:spacing w:val="-3"/>
                <w:sz w:val="24"/>
                <w:szCs w:val="24"/>
              </w:rPr>
              <w:t>Умение полно и точно выражать свои мысли в соответствие с задачами и условиями коммуникации.</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r w:rsidRPr="00DD516E">
              <w:rPr>
                <w:rFonts w:ascii="Times New Roman" w:eastAsia="Times New Roman" w:hAnsi="Times New Roman" w:cs="Times New Roman"/>
                <w:spacing w:val="-3"/>
                <w:sz w:val="24"/>
                <w:szCs w:val="24"/>
              </w:rPr>
              <w:t>Оформление своих мыслей в устной и письменной речи. Слушание и понимание речи других.</w:t>
            </w:r>
          </w:p>
          <w:p w:rsidR="00FC2BFE" w:rsidRPr="00DD516E" w:rsidRDefault="00FC2BFE" w:rsidP="00A81277">
            <w:pPr>
              <w:shd w:val="clear" w:color="auto" w:fill="FFFFFF"/>
              <w:spacing w:after="0" w:line="240" w:lineRule="auto"/>
              <w:rPr>
                <w:rFonts w:ascii="Times New Roman" w:eastAsia="Times New Roman" w:hAnsi="Times New Roman" w:cs="Times New Roman"/>
                <w:spacing w:val="-3"/>
                <w:sz w:val="24"/>
                <w:szCs w:val="24"/>
              </w:rPr>
            </w:pPr>
          </w:p>
        </w:tc>
        <w:tc>
          <w:tcPr>
            <w:tcW w:w="201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Высказывание своих предположений на основе работы с иллюстрацией в тетради.</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Проговаривание последователь</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ности действий.</w:t>
            </w:r>
          </w:p>
          <w:p w:rsidR="00FC2BFE" w:rsidRPr="00DD516E" w:rsidRDefault="00FC2BFE" w:rsidP="00A81277">
            <w:pPr>
              <w:widowControl w:val="0"/>
              <w:tabs>
                <w:tab w:val="left" w:pos="0"/>
              </w:tabs>
              <w:overflowPunct w:val="0"/>
              <w:autoSpaceDE w:val="0"/>
              <w:adjustRightInd w:val="0"/>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отличать верно выполненное задание от неверного.</w:t>
            </w:r>
          </w:p>
          <w:p w:rsidR="00FC2BFE" w:rsidRPr="00DD516E" w:rsidRDefault="00FC2BFE" w:rsidP="00A81277">
            <w:pPr>
              <w:spacing w:after="0" w:line="240" w:lineRule="auto"/>
              <w:rPr>
                <w:rFonts w:ascii="Times New Roman" w:eastAsia="Times New Roman" w:hAnsi="Times New Roman" w:cs="Times New Roman"/>
                <w:b/>
                <w:sz w:val="24"/>
                <w:szCs w:val="24"/>
              </w:rPr>
            </w:pPr>
          </w:p>
          <w:p w:rsidR="00FC2BFE" w:rsidRPr="00DD516E" w:rsidRDefault="00FC2BFE" w:rsidP="00A81277">
            <w:pPr>
              <w:spacing w:after="0" w:line="240" w:lineRule="auto"/>
              <w:rPr>
                <w:rFonts w:ascii="Times New Roman" w:eastAsia="Times New Roman" w:hAnsi="Times New Roman" w:cs="Times New Roman"/>
                <w:sz w:val="24"/>
                <w:szCs w:val="24"/>
              </w:rPr>
            </w:pPr>
          </w:p>
        </w:tc>
      </w:tr>
    </w:tbl>
    <w:p w:rsidR="00FC2BFE" w:rsidRPr="00DD516E" w:rsidRDefault="00FC2BFE" w:rsidP="00FC2BFE">
      <w:pPr>
        <w:spacing w:after="0"/>
        <w:rPr>
          <w:rFonts w:ascii="Times New Roman" w:eastAsia="Times New Roman" w:hAnsi="Times New Roman" w:cs="Times New Roman"/>
          <w:b/>
          <w:sz w:val="24"/>
          <w:szCs w:val="24"/>
        </w:rPr>
        <w:sectPr w:rsidR="00FC2BFE" w:rsidRPr="00DD516E" w:rsidSect="004D24FB">
          <w:pgSz w:w="16838" w:h="11906" w:orient="landscape"/>
          <w:pgMar w:top="851" w:right="1134" w:bottom="1134" w:left="1134" w:header="709" w:footer="709" w:gutter="0"/>
          <w:cols w:space="720"/>
          <w:docGrid w:linePitch="299"/>
        </w:sectPr>
      </w:pPr>
    </w:p>
    <w:p w:rsidR="00FC2BFE" w:rsidRPr="00DD516E" w:rsidRDefault="00FC2BFE" w:rsidP="00FC2BFE">
      <w:pPr>
        <w:spacing w:after="0"/>
        <w:jc w:val="center"/>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Методическое и материально-техническое сопровождение программы</w:t>
      </w:r>
    </w:p>
    <w:p w:rsidR="00FC2BFE" w:rsidRPr="00DD516E" w:rsidRDefault="00FC2BFE" w:rsidP="00FC2BFE">
      <w:pPr>
        <w:spacing w:after="0"/>
        <w:jc w:val="center"/>
        <w:rPr>
          <w:rFonts w:ascii="Times New Roman" w:eastAsia="Times New Roman" w:hAnsi="Times New Roman" w:cs="Times New Roman"/>
          <w:b/>
          <w:sz w:val="24"/>
          <w:szCs w:val="24"/>
        </w:rPr>
      </w:pPr>
    </w:p>
    <w:p w:rsidR="00FC2BFE" w:rsidRPr="00DD516E" w:rsidRDefault="00FC2BFE" w:rsidP="00FC2BFE">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 Холодова О. Юным умникам и умницам: задания по развитию познавательных способностей (7-8 лет). Методическое пособие для 2 класса.- Москва: РОСТ книга, 2012.</w:t>
      </w:r>
    </w:p>
    <w:p w:rsidR="00FC2BFE" w:rsidRPr="00DD516E" w:rsidRDefault="00FC2BFE" w:rsidP="00FC2BFE">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 Оценка достижения планируемых результатов в начальной школе [Текст]: система заданий. В 2-х ч. Ч.1. / М.Ю. Демидова  [ и др.]; под ред. Г.С. Ковалевой, О.Б. Логиновой. - 2 – е изд. – М.: Просвещение, 2010. – 215 с. – (Стандарты второго поколения)</w:t>
      </w:r>
    </w:p>
    <w:p w:rsidR="00FC2BFE" w:rsidRPr="00DD516E" w:rsidRDefault="00FC2BFE" w:rsidP="00FC2BFE">
      <w:pPr>
        <w:spacing w:after="0"/>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Как проектировать универсальные учебные действия в начальной школе [Текст]: от действия к мысли: пособие для учителя / А.Г. Асмолов [и др.]; под ред. А.Г. Асмолова. – 2-е изд. – М.: Просвещение, 2010. – 152 с. – (Стандарты второго поколения)</w:t>
      </w:r>
    </w:p>
    <w:p w:rsidR="00FC2BFE" w:rsidRPr="00DD516E" w:rsidRDefault="00FC2BFE" w:rsidP="00FC2BFE">
      <w:pPr>
        <w:spacing w:after="0"/>
        <w:rPr>
          <w:rFonts w:ascii="Times New Roman" w:eastAsia="Times New Roman" w:hAnsi="Times New Roman" w:cs="Times New Roman"/>
          <w:sz w:val="24"/>
          <w:szCs w:val="24"/>
        </w:rPr>
      </w:pPr>
    </w:p>
    <w:p w:rsidR="00FC2BFE" w:rsidRPr="00DD516E" w:rsidRDefault="00FC2BFE" w:rsidP="00FC2BFE">
      <w:pPr>
        <w:spacing w:after="0" w:line="240" w:lineRule="auto"/>
        <w:jc w:val="both"/>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 xml:space="preserve">Информационно-коммуникативные средства: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общепользоватеьские цифровые инструменты учебной деятельности;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специализированные цифровые инструменты учебной деятельности.</w:t>
      </w:r>
    </w:p>
    <w:p w:rsidR="00FC2BFE" w:rsidRPr="00DD516E" w:rsidRDefault="00FC2BFE" w:rsidP="00FC2BFE">
      <w:pPr>
        <w:spacing w:after="0" w:line="240" w:lineRule="auto"/>
        <w:jc w:val="center"/>
        <w:rPr>
          <w:rFonts w:ascii="Times New Roman" w:eastAsia="Times New Roman" w:hAnsi="Times New Roman" w:cs="Times New Roman"/>
          <w:b/>
          <w:sz w:val="24"/>
          <w:szCs w:val="24"/>
        </w:rPr>
      </w:pPr>
    </w:p>
    <w:p w:rsidR="00FC2BFE" w:rsidRPr="00DD516E" w:rsidRDefault="00FC2BFE" w:rsidP="00FC2BFE">
      <w:pPr>
        <w:spacing w:after="0" w:line="240" w:lineRule="auto"/>
        <w:jc w:val="both"/>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Технические средства обучения:</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CD, DVD –  проигрыватели;</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телевизор;</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аудио, видеомагнитофон;</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компьютер с художественным программным обеспечением;</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слайд-проектор;</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мультимедиа – проектор;</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магнитная доска;</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экран навесной;</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фотокамера цифровая;</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видеокамера цифровая.</w:t>
      </w:r>
    </w:p>
    <w:p w:rsidR="00FC2BFE" w:rsidRPr="00DD516E" w:rsidRDefault="00FC2BFE" w:rsidP="00FC2BFE">
      <w:pPr>
        <w:spacing w:after="0" w:line="240" w:lineRule="auto"/>
        <w:jc w:val="both"/>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Экранно-звуковые пособия:</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аудиозаписи музыки к литературным произведениям;</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видеофильмы или DVD- фильмы и презентации.</w:t>
      </w:r>
    </w:p>
    <w:p w:rsidR="00FC2BFE" w:rsidRPr="00DD516E" w:rsidRDefault="00FC2BFE" w:rsidP="00FC2BFE">
      <w:pPr>
        <w:spacing w:after="0" w:line="240" w:lineRule="auto"/>
        <w:jc w:val="both"/>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Учебно-практическое оборудование.</w:t>
      </w:r>
    </w:p>
    <w:p w:rsidR="00FC2BFE" w:rsidRPr="00DD516E" w:rsidRDefault="00FC2BFE" w:rsidP="00FC2BFE">
      <w:pPr>
        <w:spacing w:after="0" w:line="240" w:lineRule="auto"/>
        <w:jc w:val="both"/>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Модели и натурный фонд.</w:t>
      </w:r>
    </w:p>
    <w:p w:rsidR="00FC2BFE" w:rsidRPr="00DD516E" w:rsidRDefault="00FC2BFE" w:rsidP="00FC2BFE">
      <w:pPr>
        <w:spacing w:after="0" w:line="240" w:lineRule="auto"/>
        <w:jc w:val="both"/>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Игры и игрушки.</w:t>
      </w:r>
    </w:p>
    <w:p w:rsidR="00FC2BFE" w:rsidRPr="00DD516E" w:rsidRDefault="00FC2BFE" w:rsidP="00FC2BFE">
      <w:pPr>
        <w:spacing w:after="0" w:line="240" w:lineRule="auto"/>
        <w:rPr>
          <w:rFonts w:ascii="Times New Roman" w:eastAsia="Times New Roman" w:hAnsi="Times New Roman" w:cs="Times New Roman"/>
          <w:b/>
          <w:bCs/>
          <w:i/>
          <w:sz w:val="24"/>
          <w:szCs w:val="24"/>
          <w:lang w:eastAsia="ru-RU"/>
        </w:rPr>
      </w:pPr>
    </w:p>
    <w:p w:rsidR="00FC2BFE" w:rsidRPr="00DD516E" w:rsidRDefault="00FC2BFE" w:rsidP="00FC2BFE">
      <w:pPr>
        <w:spacing w:after="0" w:line="360" w:lineRule="auto"/>
        <w:jc w:val="both"/>
        <w:rPr>
          <w:rFonts w:ascii="Times New Roman" w:eastAsia="Calibri" w:hAnsi="Times New Roman" w:cs="Times New Roman"/>
          <w:b/>
          <w:sz w:val="24"/>
          <w:szCs w:val="24"/>
          <w:lang w:eastAsia="ru-RU"/>
        </w:rPr>
      </w:pPr>
      <w:r w:rsidRPr="00DD516E">
        <w:rPr>
          <w:rFonts w:ascii="Times New Roman" w:eastAsia="Calibri" w:hAnsi="Times New Roman" w:cs="Times New Roman"/>
          <w:b/>
          <w:sz w:val="24"/>
          <w:szCs w:val="24"/>
          <w:lang w:eastAsia="ru-RU"/>
        </w:rPr>
        <w:t>Рабочая программа внеурочной деятельности «Развитие речи» 2 класс</w:t>
      </w:r>
    </w:p>
    <w:p w:rsidR="00FC2BFE" w:rsidRPr="00DD516E" w:rsidRDefault="00FC2BFE" w:rsidP="00FC2BFE">
      <w:pPr>
        <w:widowControl w:val="0"/>
        <w:spacing w:after="0" w:line="360" w:lineRule="auto"/>
        <w:jc w:val="center"/>
        <w:rPr>
          <w:rFonts w:ascii="Times New Roman" w:eastAsia="WenQuanYi Micro Hei" w:hAnsi="Times New Roman" w:cs="Times New Roman"/>
          <w:b/>
          <w:kern w:val="1"/>
          <w:sz w:val="24"/>
          <w:szCs w:val="24"/>
          <w:lang w:eastAsia="zh-CN" w:bidi="hi-IN"/>
        </w:rPr>
      </w:pPr>
      <w:r w:rsidRPr="00DD516E">
        <w:rPr>
          <w:rFonts w:ascii="Times New Roman" w:eastAsia="WenQuanYi Micro Hei" w:hAnsi="Times New Roman" w:cs="Times New Roman"/>
          <w:b/>
          <w:bCs/>
          <w:color w:val="000000"/>
          <w:spacing w:val="-3"/>
          <w:kern w:val="1"/>
          <w:sz w:val="24"/>
          <w:szCs w:val="24"/>
          <w:lang w:eastAsia="zh-CN" w:bidi="hi-IN"/>
        </w:rPr>
        <w:t>Пояснительная записка</w:t>
      </w:r>
    </w:p>
    <w:p w:rsidR="00FC2BFE" w:rsidRPr="00DD516E" w:rsidRDefault="00FC2BFE" w:rsidP="00FC2BFE">
      <w:pPr>
        <w:spacing w:after="0" w:line="240" w:lineRule="auto"/>
        <w:contextualSpacing/>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Рабочая программа курса «Развитие речи» составлена на основании следующих нормативно-правовых документов: </w:t>
      </w:r>
    </w:p>
    <w:p w:rsidR="00FC2BFE" w:rsidRPr="00DD516E" w:rsidRDefault="00FC2BFE" w:rsidP="00FC2BFE">
      <w:pPr>
        <w:widowControl w:val="0"/>
        <w:numPr>
          <w:ilvl w:val="0"/>
          <w:numId w:val="78"/>
        </w:numPr>
        <w:autoSpaceDN/>
        <w:spacing w:after="0" w:line="240" w:lineRule="auto"/>
        <w:ind w:left="0" w:firstLine="0"/>
        <w:contextualSpacing/>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Закона РФ «Об образовании» (ст. 32. п.2.7);</w:t>
      </w:r>
    </w:p>
    <w:p w:rsidR="00FC2BFE" w:rsidRPr="00DD516E" w:rsidRDefault="00FC2BFE" w:rsidP="00FC2BFE">
      <w:pPr>
        <w:widowControl w:val="0"/>
        <w:numPr>
          <w:ilvl w:val="0"/>
          <w:numId w:val="78"/>
        </w:numPr>
        <w:autoSpaceDE w:val="0"/>
        <w:adjustRightInd w:val="0"/>
        <w:spacing w:after="0" w:line="240" w:lineRule="auto"/>
        <w:ind w:left="0" w:firstLine="0"/>
        <w:jc w:val="both"/>
        <w:textAlignment w:val="center"/>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Федерального государственного образовательного стандарта начального общего образования (утверждён приказом Минобрнауки России от 6 октября 2009 г. № 373);</w:t>
      </w:r>
    </w:p>
    <w:p w:rsidR="00FC2BFE" w:rsidRPr="00DD516E" w:rsidRDefault="00FC2BFE" w:rsidP="00FC2BFE">
      <w:pPr>
        <w:widowControl w:val="0"/>
        <w:numPr>
          <w:ilvl w:val="0"/>
          <w:numId w:val="78"/>
        </w:numPr>
        <w:autoSpaceDN/>
        <w:spacing w:after="0" w:line="240" w:lineRule="auto"/>
        <w:ind w:left="0" w:firstLine="0"/>
        <w:contextualSpacing/>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Приказа МО РФ от 06.10.2009 №373 (ред. От 26.11.2010) «Об утверждении и внесении в действие Федерального государственного образовательного стандарта начального общего образования»;</w:t>
      </w:r>
    </w:p>
    <w:p w:rsidR="00FC2BFE" w:rsidRPr="00DD516E" w:rsidRDefault="00FC2BFE" w:rsidP="00FC2BFE">
      <w:pPr>
        <w:widowControl w:val="0"/>
        <w:numPr>
          <w:ilvl w:val="0"/>
          <w:numId w:val="78"/>
        </w:numPr>
        <w:autoSpaceDE w:val="0"/>
        <w:adjustRightInd w:val="0"/>
        <w:spacing w:after="0" w:line="240" w:lineRule="auto"/>
        <w:ind w:left="0" w:firstLine="0"/>
        <w:jc w:val="both"/>
        <w:textAlignment w:val="center"/>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Примерной основной образовательной программы начального общего образования (одобрена решением от 8 апреля 2015.Протокол №1/15); </w:t>
      </w:r>
    </w:p>
    <w:p w:rsidR="00FC2BFE" w:rsidRPr="00DD516E" w:rsidRDefault="00FC2BFE" w:rsidP="00FC2BFE">
      <w:pPr>
        <w:widowControl w:val="0"/>
        <w:numPr>
          <w:ilvl w:val="0"/>
          <w:numId w:val="78"/>
        </w:numPr>
        <w:tabs>
          <w:tab w:val="left" w:pos="851"/>
        </w:tabs>
        <w:autoSpaceDN/>
        <w:spacing w:after="0" w:line="240" w:lineRule="auto"/>
        <w:ind w:left="0" w:firstLine="0"/>
        <w:contextualSpacing/>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  авторской программы « </w:t>
      </w:r>
      <w:r w:rsidRPr="00DD516E">
        <w:rPr>
          <w:rFonts w:ascii="Times New Roman" w:eastAsia="Times New Roman" w:hAnsi="Times New Roman" w:cs="Times New Roman"/>
          <w:bCs/>
          <w:color w:val="000000"/>
          <w:spacing w:val="-3"/>
          <w:sz w:val="24"/>
          <w:szCs w:val="24"/>
          <w:lang w:eastAsia="ru-RU"/>
        </w:rPr>
        <w:t>Развитие познавательных способностей»  О. А. Холодовой</w:t>
      </w:r>
    </w:p>
    <w:p w:rsidR="00FC2BFE" w:rsidRPr="00DD516E" w:rsidRDefault="00FC2BFE" w:rsidP="00FC2BFE">
      <w:pPr>
        <w:widowControl w:val="0"/>
        <w:numPr>
          <w:ilvl w:val="0"/>
          <w:numId w:val="78"/>
        </w:numPr>
        <w:autoSpaceDN/>
        <w:spacing w:after="0" w:line="240" w:lineRule="auto"/>
        <w:ind w:left="0" w:firstLine="0"/>
        <w:contextualSpacing/>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Учебного плана МБОУ СОШ № 30 г. Новоалтайска;</w:t>
      </w:r>
    </w:p>
    <w:p w:rsidR="00FC2BFE" w:rsidRPr="00DD516E" w:rsidRDefault="00FC2BFE" w:rsidP="00FC2BFE">
      <w:pPr>
        <w:widowControl w:val="0"/>
        <w:numPr>
          <w:ilvl w:val="0"/>
          <w:numId w:val="78"/>
        </w:numPr>
        <w:autoSpaceDN/>
        <w:spacing w:after="0" w:line="240" w:lineRule="auto"/>
        <w:ind w:left="0" w:firstLine="0"/>
        <w:contextualSpacing/>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Положения о Рабочей программе учебных предметов, курсов МБОУ СОШ № 30 г. Новоалтайска. </w:t>
      </w:r>
    </w:p>
    <w:p w:rsidR="00FC2BFE" w:rsidRPr="00DD516E" w:rsidRDefault="00FC2BFE" w:rsidP="00FC2BFE">
      <w:pPr>
        <w:widowControl w:val="0"/>
        <w:tabs>
          <w:tab w:val="left" w:pos="851"/>
        </w:tabs>
        <w:spacing w:after="0" w:line="240" w:lineRule="auto"/>
        <w:jc w:val="both"/>
        <w:rPr>
          <w:rFonts w:ascii="Times New Roman" w:eastAsia="WenQuanYi Micro Hei" w:hAnsi="Times New Roman" w:cs="Times New Roman"/>
          <w:kern w:val="1"/>
          <w:sz w:val="24"/>
          <w:szCs w:val="24"/>
          <w:lang w:eastAsia="zh-CN" w:bidi="hi-IN"/>
        </w:rPr>
      </w:pPr>
    </w:p>
    <w:p w:rsidR="00FC2BFE" w:rsidRPr="00DD516E" w:rsidRDefault="00FC2BFE" w:rsidP="00FC2BFE">
      <w:pPr>
        <w:widowControl w:val="0"/>
        <w:spacing w:after="0" w:line="360" w:lineRule="auto"/>
        <w:jc w:val="center"/>
        <w:rPr>
          <w:rFonts w:ascii="Times New Roman" w:eastAsia="WenQuanYi Micro Hei" w:hAnsi="Times New Roman" w:cs="Times New Roman"/>
          <w:b/>
          <w:kern w:val="1"/>
          <w:sz w:val="24"/>
          <w:szCs w:val="24"/>
          <w:lang w:eastAsia="zh-CN" w:bidi="hi-IN"/>
        </w:rPr>
      </w:pPr>
    </w:p>
    <w:p w:rsidR="00FC2BFE" w:rsidRPr="00DD516E" w:rsidRDefault="00FC2BFE" w:rsidP="00FC2BFE">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FC2BFE" w:rsidRPr="00DD516E" w:rsidRDefault="00FC2BFE" w:rsidP="00FC2BFE">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FC2BFE" w:rsidRPr="00DD516E" w:rsidRDefault="00FC2BFE" w:rsidP="00FC2BFE">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b/>
          <w:kern w:val="1"/>
          <w:sz w:val="24"/>
          <w:szCs w:val="24"/>
          <w:lang w:eastAsia="zh-CN" w:bidi="hi-IN"/>
        </w:rPr>
        <w:t xml:space="preserve">Цель занятий, </w:t>
      </w:r>
      <w:r w:rsidRPr="00DD516E">
        <w:rPr>
          <w:rFonts w:ascii="Times New Roman" w:eastAsia="WenQuanYi Micro Hei" w:hAnsi="Times New Roman" w:cs="Times New Roman"/>
          <w:kern w:val="1"/>
          <w:sz w:val="24"/>
          <w:szCs w:val="24"/>
          <w:lang w:eastAsia="zh-CN" w:bidi="hi-IN"/>
        </w:rPr>
        <w:t>проводимых по программе «Школа развития речи», - 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FC2BFE" w:rsidRPr="00DD516E" w:rsidRDefault="00FC2BFE" w:rsidP="00FC2BFE">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b/>
          <w:kern w:val="1"/>
          <w:sz w:val="24"/>
          <w:szCs w:val="24"/>
          <w:lang w:eastAsia="zh-CN" w:bidi="hi-IN"/>
        </w:rPr>
        <w:t xml:space="preserve">Задачами </w:t>
      </w:r>
      <w:r w:rsidRPr="00DD516E">
        <w:rPr>
          <w:rFonts w:ascii="Times New Roman" w:eastAsia="WenQuanYi Micro Hei" w:hAnsi="Times New Roman" w:cs="Times New Roman"/>
          <w:kern w:val="1"/>
          <w:sz w:val="24"/>
          <w:szCs w:val="24"/>
          <w:lang w:eastAsia="zh-CN" w:bidi="hi-IN"/>
        </w:rPr>
        <w:t xml:space="preserve"> курса являются: </w:t>
      </w:r>
    </w:p>
    <w:p w:rsidR="00FC2BFE" w:rsidRPr="00DD516E" w:rsidRDefault="00FC2BFE" w:rsidP="00FC2BFE">
      <w:pPr>
        <w:widowControl w:val="0"/>
        <w:numPr>
          <w:ilvl w:val="0"/>
          <w:numId w:val="82"/>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обеспечение правильного усвоения детьми достаточного лексического запаса, грамматических форм, синтаксических конструкций; </w:t>
      </w:r>
    </w:p>
    <w:p w:rsidR="00FC2BFE" w:rsidRPr="00DD516E" w:rsidRDefault="00FC2BFE" w:rsidP="00FC2BFE">
      <w:pPr>
        <w:widowControl w:val="0"/>
        <w:numPr>
          <w:ilvl w:val="0"/>
          <w:numId w:val="82"/>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создание речевых ситуаций, стимулирующих мотивацию развития речи учащихся; </w:t>
      </w:r>
    </w:p>
    <w:p w:rsidR="00FC2BFE" w:rsidRPr="00DD516E" w:rsidRDefault="00FC2BFE" w:rsidP="00FC2BFE">
      <w:pPr>
        <w:widowControl w:val="0"/>
        <w:numPr>
          <w:ilvl w:val="0"/>
          <w:numId w:val="82"/>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формирование речевых интересов и потребностей младших школьников.</w:t>
      </w:r>
    </w:p>
    <w:p w:rsidR="00FC2BFE" w:rsidRPr="00DD516E" w:rsidRDefault="00FC2BFE" w:rsidP="00FC2BFE">
      <w:pPr>
        <w:widowControl w:val="0"/>
        <w:spacing w:after="0" w:line="360" w:lineRule="auto"/>
        <w:jc w:val="both"/>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val="en-US" w:eastAsia="zh-CN" w:bidi="hi-IN"/>
        </w:rPr>
        <w:t>Занятиявыстроеныследующимобразом:</w:t>
      </w:r>
    </w:p>
    <w:p w:rsidR="00FC2BFE" w:rsidRPr="00DD516E" w:rsidRDefault="00FC2BFE" w:rsidP="00FC2BFE">
      <w:pPr>
        <w:widowControl w:val="0"/>
        <w:numPr>
          <w:ilvl w:val="0"/>
          <w:numId w:val="81"/>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Активизация мыслительной деятельности учащихся,  подготовка к выполнению заданий основной части.</w:t>
      </w:r>
    </w:p>
    <w:p w:rsidR="00FC2BFE" w:rsidRPr="00DD516E" w:rsidRDefault="00FC2BFE" w:rsidP="00FC2BFE">
      <w:pPr>
        <w:widowControl w:val="0"/>
        <w:numPr>
          <w:ilvl w:val="0"/>
          <w:numId w:val="81"/>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Основная часть. Выполнение заданий проблемно-поискового и творческого характера.</w:t>
      </w:r>
    </w:p>
    <w:p w:rsidR="00FC2BFE" w:rsidRPr="00DD516E" w:rsidRDefault="00FC2BFE" w:rsidP="00FC2BFE">
      <w:pPr>
        <w:widowControl w:val="0"/>
        <w:numPr>
          <w:ilvl w:val="0"/>
          <w:numId w:val="81"/>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Занимательные задания (игры-загадки, игры-задачи и так далее).</w:t>
      </w:r>
    </w:p>
    <w:p w:rsidR="00FC2BFE" w:rsidRPr="00DD516E" w:rsidRDefault="00FC2BFE" w:rsidP="00FC2BFE">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Важнейшей особенностью курса, представленной в данной программе, является его </w:t>
      </w:r>
      <w:r w:rsidRPr="00DD516E">
        <w:rPr>
          <w:rFonts w:ascii="Times New Roman" w:eastAsia="WenQuanYi Micro Hei" w:hAnsi="Times New Roman" w:cs="Times New Roman"/>
          <w:b/>
          <w:kern w:val="1"/>
          <w:sz w:val="24"/>
          <w:szCs w:val="24"/>
          <w:lang w:eastAsia="zh-CN" w:bidi="hi-IN"/>
        </w:rPr>
        <w:t>коммуникативная направленность,</w:t>
      </w:r>
      <w:r w:rsidRPr="00DD516E">
        <w:rPr>
          <w:rFonts w:ascii="Times New Roman" w:eastAsia="WenQuanYi Micro Hei" w:hAnsi="Times New Roman" w:cs="Times New Roman"/>
          <w:kern w:val="1"/>
          <w:sz w:val="24"/>
          <w:szCs w:val="24"/>
          <w:lang w:eastAsia="zh-CN" w:bidi="hi-IN"/>
        </w:rPr>
        <w:t xml:space="preserve">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FC2BFE" w:rsidRPr="00DD516E" w:rsidRDefault="00FC2BFE" w:rsidP="00FC2BFE">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(начиняя с 1-го) класса формирования орфографической зоркости и орфографического самоконтроля младших школьников.</w:t>
      </w:r>
    </w:p>
    <w:p w:rsidR="00FC2BFE" w:rsidRPr="00DD516E" w:rsidRDefault="00FC2BFE" w:rsidP="00FC2BFE">
      <w:pPr>
        <w:widowControl w:val="0"/>
        <w:spacing w:after="0" w:line="360" w:lineRule="auto"/>
        <w:jc w:val="both"/>
        <w:rPr>
          <w:rFonts w:ascii="Times New Roman" w:eastAsia="Times New Roman"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rsidR="00FC2BFE" w:rsidRPr="00DD516E" w:rsidRDefault="00FC2BFE" w:rsidP="00FC2BFE">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поскольку </w:t>
      </w:r>
      <w:r w:rsidRPr="00DD516E">
        <w:rPr>
          <w:rFonts w:ascii="Times New Roman" w:eastAsia="WenQuanYi Micro Hei" w:hAnsi="Times New Roman" w:cs="Times New Roman"/>
          <w:b/>
          <w:kern w:val="1"/>
          <w:sz w:val="24"/>
          <w:szCs w:val="24"/>
          <w:lang w:eastAsia="zh-CN" w:bidi="hi-IN"/>
        </w:rPr>
        <w:t>отметки не ставятся</w:t>
      </w:r>
      <w:r w:rsidRPr="00DD516E">
        <w:rPr>
          <w:rFonts w:ascii="Times New Roman" w:eastAsia="WenQuanYi Micro Hei" w:hAnsi="Times New Roman" w:cs="Times New Roman"/>
          <w:kern w:val="1"/>
          <w:sz w:val="24"/>
          <w:szCs w:val="24"/>
          <w:lang w:eastAsia="zh-CN" w:bidi="hi-IN"/>
        </w:rPr>
        <w:t xml:space="preserve">. </w:t>
      </w:r>
    </w:p>
    <w:p w:rsidR="00FC2BFE" w:rsidRPr="00DD516E" w:rsidRDefault="00FC2BFE" w:rsidP="00FC2BFE">
      <w:pPr>
        <w:widowControl w:val="0"/>
        <w:spacing w:after="0" w:line="360" w:lineRule="auto"/>
        <w:jc w:val="center"/>
        <w:rPr>
          <w:rFonts w:ascii="Times New Roman" w:eastAsia="WenQuanYi Micro Hei" w:hAnsi="Times New Roman" w:cs="Times New Roman"/>
          <w:b/>
          <w:kern w:val="1"/>
          <w:sz w:val="24"/>
          <w:szCs w:val="24"/>
          <w:lang w:eastAsia="zh-CN" w:bidi="hi-IN"/>
        </w:rPr>
      </w:pPr>
      <w:r w:rsidRPr="00DD516E">
        <w:rPr>
          <w:rFonts w:ascii="Times New Roman" w:eastAsia="WenQuanYi Micro Hei" w:hAnsi="Times New Roman" w:cs="Times New Roman"/>
          <w:b/>
          <w:kern w:val="1"/>
          <w:sz w:val="24"/>
          <w:szCs w:val="24"/>
          <w:lang w:eastAsia="zh-CN" w:bidi="hi-IN"/>
        </w:rPr>
        <w:t>Место учебного курса в учебном плане.</w:t>
      </w:r>
    </w:p>
    <w:p w:rsidR="00FC2BFE" w:rsidRPr="00DD516E" w:rsidRDefault="00FC2BFE" w:rsidP="00FC2BFE">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Программа курса  «Школа развития речи» рассчитана на 1 час в неделю, что составляет 33 часа в 1 классе, 34 часа во 2 - 4 классах. Рабочая программа курса «Школа развития речи » разработана в соответствии с требованиями Федерального государственного стандарта начального общего образования. Формой занятий по развитию речи учащихся может быть урок в рамках внеурочной деятельности.</w:t>
      </w:r>
    </w:p>
    <w:p w:rsidR="00FC2BFE" w:rsidRPr="00DD516E" w:rsidRDefault="00FC2BFE" w:rsidP="00FC2BFE">
      <w:pPr>
        <w:widowControl w:val="0"/>
        <w:spacing w:after="0" w:line="360" w:lineRule="auto"/>
        <w:jc w:val="center"/>
        <w:rPr>
          <w:rFonts w:ascii="Times New Roman" w:eastAsia="WenQuanYi Micro Hei" w:hAnsi="Times New Roman" w:cs="Times New Roman"/>
          <w:b/>
          <w:kern w:val="1"/>
          <w:sz w:val="24"/>
          <w:szCs w:val="24"/>
          <w:lang w:eastAsia="zh-CN" w:bidi="hi-IN"/>
        </w:rPr>
      </w:pPr>
      <w:r w:rsidRPr="00DD516E">
        <w:rPr>
          <w:rFonts w:ascii="Times New Roman" w:eastAsia="WenQuanYi Micro Hei" w:hAnsi="Times New Roman" w:cs="Times New Roman"/>
          <w:b/>
          <w:kern w:val="1"/>
          <w:sz w:val="24"/>
          <w:szCs w:val="24"/>
          <w:lang w:eastAsia="zh-CN" w:bidi="hi-IN"/>
        </w:rPr>
        <w:t>Предметные и метапредметные результаты изучения курса.</w:t>
      </w:r>
    </w:p>
    <w:p w:rsidR="00FC2BFE" w:rsidRPr="00DD516E" w:rsidRDefault="00FC2BFE" w:rsidP="00FC2BFE">
      <w:pPr>
        <w:widowControl w:val="0"/>
        <w:spacing w:after="0" w:line="360" w:lineRule="auto"/>
        <w:rPr>
          <w:rFonts w:ascii="Times New Roman" w:eastAsia="Calibri" w:hAnsi="Times New Roman" w:cs="Times New Roman"/>
          <w:sz w:val="24"/>
          <w:szCs w:val="24"/>
          <w:lang w:eastAsia="ar-SA"/>
        </w:rPr>
      </w:pPr>
      <w:r w:rsidRPr="00DD516E">
        <w:rPr>
          <w:rFonts w:ascii="Times New Roman" w:eastAsia="Calibri" w:hAnsi="Times New Roman" w:cs="Times New Roman"/>
          <w:sz w:val="24"/>
          <w:szCs w:val="24"/>
          <w:lang w:eastAsia="ar-SA"/>
        </w:rPr>
        <w:t>Изучение курса формирует следующие универсальные учебные действия (УУД):</w:t>
      </w:r>
    </w:p>
    <w:p w:rsidR="00FC2BFE" w:rsidRPr="00DD516E" w:rsidRDefault="00FC2BFE" w:rsidP="00FC2BFE">
      <w:pPr>
        <w:spacing w:after="0" w:line="360" w:lineRule="auto"/>
        <w:jc w:val="both"/>
        <w:rPr>
          <w:rFonts w:ascii="Times New Roman" w:eastAsia="Calibri" w:hAnsi="Times New Roman" w:cs="Times New Roman"/>
          <w:i/>
          <w:sz w:val="24"/>
          <w:szCs w:val="24"/>
          <w:lang w:eastAsia="ar-SA"/>
        </w:rPr>
      </w:pPr>
      <w:r w:rsidRPr="00DD516E">
        <w:rPr>
          <w:rFonts w:ascii="Times New Roman" w:eastAsia="Calibri" w:hAnsi="Times New Roman" w:cs="Times New Roman"/>
          <w:i/>
          <w:sz w:val="24"/>
          <w:szCs w:val="24"/>
          <w:lang w:eastAsia="ar-SA"/>
        </w:rPr>
        <w:t>Коммуникативные:</w:t>
      </w:r>
    </w:p>
    <w:p w:rsidR="00FC2BFE" w:rsidRPr="00DD516E" w:rsidRDefault="00FC2BFE" w:rsidP="00FC2BFE">
      <w:pPr>
        <w:spacing w:after="0" w:line="240" w:lineRule="auto"/>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Учащиеся научатся:</w:t>
      </w:r>
    </w:p>
    <w:p w:rsidR="00FC2BFE" w:rsidRPr="00DD516E" w:rsidRDefault="00FC2BFE" w:rsidP="00FC2BFE">
      <w:pPr>
        <w:spacing w:after="0" w:line="240" w:lineRule="auto"/>
        <w:jc w:val="both"/>
        <w:rPr>
          <w:rFonts w:ascii="Times New Roman" w:eastAsia="Times New Roman" w:hAnsi="Times New Roman" w:cs="Times New Roman"/>
          <w:sz w:val="24"/>
          <w:szCs w:val="24"/>
          <w:lang w:eastAsia="ar-SA"/>
        </w:rPr>
      </w:pPr>
    </w:p>
    <w:p w:rsidR="00FC2BFE" w:rsidRPr="00DD516E" w:rsidRDefault="00FC2BFE" w:rsidP="00FC2BFE">
      <w:pPr>
        <w:widowControl w:val="0"/>
        <w:numPr>
          <w:ilvl w:val="0"/>
          <w:numId w:val="36"/>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вступать в диалог (отвечать на вопросы, задавать вопросы,  уточнять непонятное);</w:t>
      </w:r>
    </w:p>
    <w:p w:rsidR="00FC2BFE" w:rsidRPr="00DD516E" w:rsidRDefault="00FC2BFE" w:rsidP="00FC2BFE">
      <w:pPr>
        <w:widowControl w:val="0"/>
        <w:numPr>
          <w:ilvl w:val="0"/>
          <w:numId w:val="36"/>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договариваться и приходить к общему решению, работая в паре;</w:t>
      </w:r>
    </w:p>
    <w:p w:rsidR="00FC2BFE" w:rsidRPr="00DD516E" w:rsidRDefault="00FC2BFE" w:rsidP="00FC2BFE">
      <w:pPr>
        <w:widowControl w:val="0"/>
        <w:numPr>
          <w:ilvl w:val="0"/>
          <w:numId w:val="36"/>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участвовать в коллективном обсуждении учебной проблемы;</w:t>
      </w:r>
    </w:p>
    <w:p w:rsidR="00FC2BFE" w:rsidRPr="00DD516E" w:rsidRDefault="00FC2BFE" w:rsidP="00FC2BFE">
      <w:pPr>
        <w:widowControl w:val="0"/>
        <w:numPr>
          <w:ilvl w:val="0"/>
          <w:numId w:val="36"/>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строить продуктивное взаимодействие и сотрудничество со сверстниками и взрослыми;</w:t>
      </w:r>
    </w:p>
    <w:p w:rsidR="00FC2BFE" w:rsidRPr="00DD516E" w:rsidRDefault="00FC2BFE" w:rsidP="00FC2BFE">
      <w:pPr>
        <w:widowControl w:val="0"/>
        <w:numPr>
          <w:ilvl w:val="0"/>
          <w:numId w:val="36"/>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выражать свои мысли с соответствующими возрасту полнотой и точностью;</w:t>
      </w:r>
    </w:p>
    <w:p w:rsidR="00FC2BFE" w:rsidRPr="00DD516E" w:rsidRDefault="00FC2BFE" w:rsidP="00FC2BFE">
      <w:pPr>
        <w:widowControl w:val="0"/>
        <w:numPr>
          <w:ilvl w:val="0"/>
          <w:numId w:val="36"/>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быть терпимыми к другим мнениям, учитывать их в совместной работе;</w:t>
      </w:r>
    </w:p>
    <w:p w:rsidR="00FC2BFE" w:rsidRPr="00DD516E" w:rsidRDefault="00FC2BFE" w:rsidP="00FC2BFE">
      <w:pPr>
        <w:widowControl w:val="0"/>
        <w:numPr>
          <w:ilvl w:val="0"/>
          <w:numId w:val="36"/>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оформлять свои мысли в устной и письменной форме с учетом речевых ситуаций;</w:t>
      </w:r>
    </w:p>
    <w:p w:rsidR="00FC2BFE" w:rsidRPr="00DD516E" w:rsidRDefault="00FC2BFE" w:rsidP="00FC2BFE">
      <w:pPr>
        <w:widowControl w:val="0"/>
        <w:numPr>
          <w:ilvl w:val="0"/>
          <w:numId w:val="36"/>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адекватно использовать речевые средства для решения различных коммуникативных задач;</w:t>
      </w:r>
    </w:p>
    <w:p w:rsidR="00FC2BFE" w:rsidRPr="00DD516E" w:rsidRDefault="00FC2BFE" w:rsidP="00FC2BFE">
      <w:pPr>
        <w:widowControl w:val="0"/>
        <w:numPr>
          <w:ilvl w:val="0"/>
          <w:numId w:val="36"/>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 xml:space="preserve"> владеть монологической и диалогической формами речи.</w:t>
      </w:r>
    </w:p>
    <w:p w:rsidR="00FC2BFE" w:rsidRPr="00DD516E" w:rsidRDefault="00FC2BFE" w:rsidP="00FC2BFE">
      <w:pPr>
        <w:spacing w:after="0" w:line="360" w:lineRule="auto"/>
        <w:jc w:val="both"/>
        <w:rPr>
          <w:rFonts w:ascii="Times New Roman" w:eastAsia="Calibri" w:hAnsi="Times New Roman" w:cs="Times New Roman"/>
          <w:i/>
          <w:sz w:val="24"/>
          <w:szCs w:val="24"/>
          <w:lang w:eastAsia="ar-SA"/>
        </w:rPr>
      </w:pPr>
      <w:r w:rsidRPr="00DD516E">
        <w:rPr>
          <w:rFonts w:ascii="Times New Roman" w:eastAsia="Calibri" w:hAnsi="Times New Roman" w:cs="Times New Roman"/>
          <w:i/>
          <w:sz w:val="24"/>
          <w:szCs w:val="24"/>
          <w:lang w:eastAsia="ar-SA"/>
        </w:rPr>
        <w:t>Познавательные:</w:t>
      </w:r>
    </w:p>
    <w:p w:rsidR="00FC2BFE" w:rsidRPr="00DD516E" w:rsidRDefault="00FC2BFE" w:rsidP="00FC2BFE">
      <w:pPr>
        <w:spacing w:after="0" w:line="360" w:lineRule="auto"/>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Учащиеся научатся:</w:t>
      </w:r>
    </w:p>
    <w:p w:rsidR="00FC2BFE" w:rsidRPr="00DD516E" w:rsidRDefault="00FC2BFE" w:rsidP="00FC2BFE">
      <w:pPr>
        <w:widowControl w:val="0"/>
        <w:numPr>
          <w:ilvl w:val="0"/>
          <w:numId w:val="37"/>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осуществлять поиск необходимой информации для выполнения учебных заданий, используя справочные материалы;</w:t>
      </w:r>
    </w:p>
    <w:p w:rsidR="00FC2BFE" w:rsidRPr="00DD516E" w:rsidRDefault="00FC2BFE" w:rsidP="00FC2BFE">
      <w:pPr>
        <w:widowControl w:val="0"/>
        <w:numPr>
          <w:ilvl w:val="0"/>
          <w:numId w:val="37"/>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моделировать различные языковые единицы (слово, предложение);</w:t>
      </w:r>
    </w:p>
    <w:p w:rsidR="00FC2BFE" w:rsidRPr="00DD516E" w:rsidRDefault="00FC2BFE" w:rsidP="00FC2BFE">
      <w:pPr>
        <w:widowControl w:val="0"/>
        <w:numPr>
          <w:ilvl w:val="0"/>
          <w:numId w:val="37"/>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использовать на доступном уровне логические приемы мышления (анализ, сравнение, классификацию, обобщение)</w:t>
      </w:r>
    </w:p>
    <w:p w:rsidR="00FC2BFE" w:rsidRPr="00DD516E" w:rsidRDefault="00FC2BFE" w:rsidP="00FC2BFE">
      <w:pPr>
        <w:widowControl w:val="0"/>
        <w:numPr>
          <w:ilvl w:val="0"/>
          <w:numId w:val="37"/>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выделять существенную информацию из небольших читаемых текстов.</w:t>
      </w:r>
    </w:p>
    <w:p w:rsidR="00FC2BFE" w:rsidRPr="00DD516E" w:rsidRDefault="00FC2BFE" w:rsidP="00FC2BFE">
      <w:pPr>
        <w:widowControl w:val="0"/>
        <w:numPr>
          <w:ilvl w:val="0"/>
          <w:numId w:val="37"/>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вычитывать все виды текстовой информации: подтекстовую, концептуальную;</w:t>
      </w:r>
    </w:p>
    <w:p w:rsidR="00FC2BFE" w:rsidRPr="00DD516E" w:rsidRDefault="00FC2BFE" w:rsidP="00FC2BFE">
      <w:pPr>
        <w:widowControl w:val="0"/>
        <w:numPr>
          <w:ilvl w:val="0"/>
          <w:numId w:val="37"/>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 xml:space="preserve">пользоваться словарями, справочниками; </w:t>
      </w:r>
    </w:p>
    <w:p w:rsidR="00FC2BFE" w:rsidRPr="00DD516E" w:rsidRDefault="00FC2BFE" w:rsidP="00FC2BFE">
      <w:pPr>
        <w:widowControl w:val="0"/>
        <w:numPr>
          <w:ilvl w:val="0"/>
          <w:numId w:val="37"/>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строить рассуждения.</w:t>
      </w:r>
    </w:p>
    <w:p w:rsidR="00FC2BFE" w:rsidRPr="00DD516E" w:rsidRDefault="00FC2BFE" w:rsidP="00FC2BFE">
      <w:pPr>
        <w:spacing w:after="0" w:line="360" w:lineRule="auto"/>
        <w:jc w:val="both"/>
        <w:rPr>
          <w:rFonts w:ascii="Times New Roman" w:eastAsia="Calibri" w:hAnsi="Times New Roman" w:cs="Times New Roman"/>
          <w:i/>
          <w:sz w:val="24"/>
          <w:szCs w:val="24"/>
          <w:lang w:eastAsia="ar-SA"/>
        </w:rPr>
      </w:pPr>
      <w:r w:rsidRPr="00DD516E">
        <w:rPr>
          <w:rFonts w:ascii="Times New Roman" w:eastAsia="Calibri" w:hAnsi="Times New Roman" w:cs="Times New Roman"/>
          <w:i/>
          <w:sz w:val="24"/>
          <w:szCs w:val="24"/>
          <w:lang w:eastAsia="ar-SA"/>
        </w:rPr>
        <w:t>Личностные:</w:t>
      </w:r>
    </w:p>
    <w:p w:rsidR="00FC2BFE" w:rsidRPr="00DD516E" w:rsidRDefault="00FC2BFE" w:rsidP="00FC2BFE">
      <w:pPr>
        <w:spacing w:after="0" w:line="360" w:lineRule="auto"/>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У учащихся будут сформированы:</w:t>
      </w:r>
    </w:p>
    <w:p w:rsidR="00FC2BFE" w:rsidRPr="00DD516E" w:rsidRDefault="00FC2BFE" w:rsidP="00FC2BFE">
      <w:pPr>
        <w:widowControl w:val="0"/>
        <w:numPr>
          <w:ilvl w:val="0"/>
          <w:numId w:val="38"/>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ориентация в нравственном содержании и смысле поступков как собственных, так и окружающих людей(на уровне, соответствующем возрасту);</w:t>
      </w:r>
    </w:p>
    <w:p w:rsidR="00FC2BFE" w:rsidRPr="00DD516E" w:rsidRDefault="00FC2BFE" w:rsidP="00FC2BFE">
      <w:pPr>
        <w:widowControl w:val="0"/>
        <w:numPr>
          <w:ilvl w:val="0"/>
          <w:numId w:val="38"/>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осознание роли речи в общении людей;</w:t>
      </w:r>
    </w:p>
    <w:p w:rsidR="00FC2BFE" w:rsidRPr="00DD516E" w:rsidRDefault="00FC2BFE" w:rsidP="00FC2BFE">
      <w:pPr>
        <w:widowControl w:val="0"/>
        <w:numPr>
          <w:ilvl w:val="0"/>
          <w:numId w:val="38"/>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понимание богатства и разнообразия языковых средств для выражения мыслей и чувств; внимание к мелодичности народной звучащей речи;</w:t>
      </w:r>
    </w:p>
    <w:p w:rsidR="00FC2BFE" w:rsidRPr="00DD516E" w:rsidRDefault="00FC2BFE" w:rsidP="00FC2BFE">
      <w:pPr>
        <w:widowControl w:val="0"/>
        <w:numPr>
          <w:ilvl w:val="0"/>
          <w:numId w:val="38"/>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устойчивой учебно-познавательной мотивации учения, интереса к изучению курса развития речи;</w:t>
      </w:r>
    </w:p>
    <w:p w:rsidR="00FC2BFE" w:rsidRPr="00DD516E" w:rsidRDefault="00FC2BFE" w:rsidP="00FC2BFE">
      <w:pPr>
        <w:widowControl w:val="0"/>
        <w:numPr>
          <w:ilvl w:val="0"/>
          <w:numId w:val="38"/>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 xml:space="preserve">чувство прекрасного – уметь чувствовать красоту и выразительность речи, стремиться к совершенствованию речи; </w:t>
      </w:r>
    </w:p>
    <w:p w:rsidR="00FC2BFE" w:rsidRPr="00DD516E" w:rsidRDefault="00FC2BFE" w:rsidP="00FC2BFE">
      <w:pPr>
        <w:widowControl w:val="0"/>
        <w:numPr>
          <w:ilvl w:val="0"/>
          <w:numId w:val="38"/>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интерес к изучению языка.</w:t>
      </w:r>
    </w:p>
    <w:p w:rsidR="00FC2BFE" w:rsidRPr="00DD516E" w:rsidRDefault="00FC2BFE" w:rsidP="00FC2BFE">
      <w:pPr>
        <w:spacing w:after="0" w:line="360" w:lineRule="auto"/>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i/>
          <w:sz w:val="24"/>
          <w:szCs w:val="24"/>
          <w:lang w:eastAsia="ar-SA"/>
        </w:rPr>
        <w:t>Регулятивные</w:t>
      </w:r>
    </w:p>
    <w:p w:rsidR="00FC2BFE" w:rsidRPr="00DD516E" w:rsidRDefault="00FC2BFE" w:rsidP="00FC2BFE">
      <w:pPr>
        <w:spacing w:after="0" w:line="360" w:lineRule="auto"/>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Учащиеся научатся на доступном уровне:</w:t>
      </w:r>
    </w:p>
    <w:p w:rsidR="00FC2BFE" w:rsidRPr="00DD516E" w:rsidRDefault="00FC2BFE" w:rsidP="00FC2BFE">
      <w:pPr>
        <w:widowControl w:val="0"/>
        <w:numPr>
          <w:ilvl w:val="0"/>
          <w:numId w:val="39"/>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адекватно воспринимать оценку учителя;</w:t>
      </w:r>
    </w:p>
    <w:p w:rsidR="00FC2BFE" w:rsidRPr="00DD516E" w:rsidRDefault="00FC2BFE" w:rsidP="00FC2BFE">
      <w:pPr>
        <w:widowControl w:val="0"/>
        <w:numPr>
          <w:ilvl w:val="0"/>
          <w:numId w:val="39"/>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вносить необходимые дополнения, исправления в свою работу;</w:t>
      </w:r>
    </w:p>
    <w:p w:rsidR="00FC2BFE" w:rsidRPr="00DD516E" w:rsidRDefault="00FC2BFE" w:rsidP="00FC2BFE">
      <w:pPr>
        <w:widowControl w:val="0"/>
        <w:numPr>
          <w:ilvl w:val="0"/>
          <w:numId w:val="39"/>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Times New Roman" w:hAnsi="Times New Roman" w:cs="Times New Roman"/>
          <w:sz w:val="24"/>
          <w:szCs w:val="24"/>
          <w:lang w:eastAsia="ar-SA"/>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FC2BFE" w:rsidRPr="00DD516E" w:rsidRDefault="00FC2BFE" w:rsidP="00FC2BFE">
      <w:pPr>
        <w:widowControl w:val="0"/>
        <w:numPr>
          <w:ilvl w:val="0"/>
          <w:numId w:val="39"/>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 xml:space="preserve">составлять план решения учебной проблемы совместно с учителем; </w:t>
      </w:r>
    </w:p>
    <w:p w:rsidR="00FC2BFE" w:rsidRPr="00DD516E" w:rsidRDefault="00FC2BFE" w:rsidP="00FC2BFE">
      <w:pPr>
        <w:widowControl w:val="0"/>
        <w:numPr>
          <w:ilvl w:val="0"/>
          <w:numId w:val="39"/>
        </w:numPr>
        <w:autoSpaceDN/>
        <w:spacing w:after="0" w:line="360" w:lineRule="auto"/>
        <w:ind w:left="0" w:firstLine="0"/>
        <w:jc w:val="both"/>
        <w:rPr>
          <w:rFonts w:ascii="Times New Roman" w:eastAsia="Times New Roman" w:hAnsi="Times New Roman" w:cs="Times New Roman"/>
          <w:sz w:val="24"/>
          <w:szCs w:val="24"/>
          <w:lang w:eastAsia="ar-SA"/>
        </w:rPr>
      </w:pPr>
      <w:r w:rsidRPr="00DD516E">
        <w:rPr>
          <w:rFonts w:ascii="Times New Roman" w:eastAsia="Calibri" w:hAnsi="Times New Roman" w:cs="Times New Roman"/>
          <w:sz w:val="24"/>
          <w:szCs w:val="24"/>
          <w:lang w:eastAsia="ar-SA"/>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C2BFE" w:rsidRPr="00DD516E" w:rsidRDefault="00FC2BFE" w:rsidP="00FC2BFE">
      <w:pPr>
        <w:widowControl w:val="0"/>
        <w:spacing w:after="0" w:line="360" w:lineRule="auto"/>
        <w:rPr>
          <w:rFonts w:ascii="Times New Roman" w:eastAsia="WenQuanYi Micro Hei" w:hAnsi="Times New Roman" w:cs="Times New Roman"/>
          <w:b/>
          <w:kern w:val="1"/>
          <w:sz w:val="24"/>
          <w:szCs w:val="24"/>
          <w:lang w:eastAsia="zh-CN" w:bidi="hi-IN"/>
        </w:rPr>
      </w:pPr>
    </w:p>
    <w:p w:rsidR="00FC2BFE" w:rsidRPr="00DD516E" w:rsidRDefault="00FC2BFE" w:rsidP="00FC2BFE">
      <w:pPr>
        <w:widowControl w:val="0"/>
        <w:spacing w:after="0" w:line="36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К окончанию курса «Школа развития речи» обучающиеся должны </w:t>
      </w:r>
      <w:r w:rsidRPr="00DD516E">
        <w:rPr>
          <w:rFonts w:ascii="Times New Roman" w:eastAsia="WenQuanYi Micro Hei" w:hAnsi="Times New Roman" w:cs="Times New Roman"/>
          <w:kern w:val="1"/>
          <w:sz w:val="24"/>
          <w:szCs w:val="24"/>
          <w:u w:val="single"/>
          <w:lang w:eastAsia="zh-CN" w:bidi="hi-IN"/>
        </w:rPr>
        <w:t>знать:</w:t>
      </w:r>
    </w:p>
    <w:p w:rsidR="00FC2BFE" w:rsidRPr="00DD516E" w:rsidRDefault="00FC2BFE" w:rsidP="00FC2BFE">
      <w:pPr>
        <w:widowControl w:val="0"/>
        <w:numPr>
          <w:ilvl w:val="0"/>
          <w:numId w:val="85"/>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многозначные слова, омонимы, омоформы, омофоны, фразеологизмы;</w:t>
      </w:r>
    </w:p>
    <w:p w:rsidR="00FC2BFE" w:rsidRPr="00DD516E" w:rsidRDefault="00FC2BFE" w:rsidP="00FC2BFE">
      <w:pPr>
        <w:widowControl w:val="0"/>
        <w:numPr>
          <w:ilvl w:val="0"/>
          <w:numId w:val="85"/>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изобразительно-выразительные средства языка: метафоры, сравнения, олицетворение, эпитеты;</w:t>
      </w:r>
    </w:p>
    <w:p w:rsidR="00FC2BFE" w:rsidRPr="00DD516E" w:rsidRDefault="00FC2BFE" w:rsidP="00FC2BFE">
      <w:pPr>
        <w:widowControl w:val="0"/>
        <w:numPr>
          <w:ilvl w:val="0"/>
          <w:numId w:val="85"/>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стили речи: разговорный и книжный;</w:t>
      </w:r>
    </w:p>
    <w:p w:rsidR="00FC2BFE" w:rsidRPr="00DD516E" w:rsidRDefault="00FC2BFE" w:rsidP="00FC2BFE">
      <w:pPr>
        <w:widowControl w:val="0"/>
        <w:numPr>
          <w:ilvl w:val="0"/>
          <w:numId w:val="85"/>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типы текстов;</w:t>
      </w:r>
    </w:p>
    <w:p w:rsidR="00FC2BFE" w:rsidRPr="00DD516E" w:rsidRDefault="00FC2BFE" w:rsidP="00FC2BFE">
      <w:pPr>
        <w:widowControl w:val="0"/>
        <w:spacing w:after="0" w:line="360" w:lineRule="auto"/>
        <w:jc w:val="both"/>
        <w:rPr>
          <w:rFonts w:ascii="Times New Roman" w:eastAsia="WenQuanYi Micro Hei" w:hAnsi="Times New Roman" w:cs="Times New Roman"/>
          <w:kern w:val="1"/>
          <w:sz w:val="24"/>
          <w:szCs w:val="24"/>
          <w:u w:val="single"/>
          <w:lang w:eastAsia="zh-CN" w:bidi="hi-IN"/>
        </w:rPr>
      </w:pPr>
      <w:r w:rsidRPr="00DD516E">
        <w:rPr>
          <w:rFonts w:ascii="Times New Roman" w:eastAsia="WenQuanYi Micro Hei" w:hAnsi="Times New Roman" w:cs="Times New Roman"/>
          <w:kern w:val="1"/>
          <w:sz w:val="24"/>
          <w:szCs w:val="24"/>
          <w:u w:val="single"/>
          <w:lang w:eastAsia="zh-CN" w:bidi="hi-IN"/>
        </w:rPr>
        <w:t>уметь:</w:t>
      </w:r>
    </w:p>
    <w:p w:rsidR="00FC2BFE" w:rsidRPr="00DD516E" w:rsidRDefault="00FC2BFE" w:rsidP="00FC2BFE">
      <w:pPr>
        <w:widowControl w:val="0"/>
        <w:numPr>
          <w:ilvl w:val="0"/>
          <w:numId w:val="86"/>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уместно использовать  изученные средства общения в устных высказываниях (жесты, мимика, телодвижения, интонацию);</w:t>
      </w:r>
    </w:p>
    <w:p w:rsidR="00FC2BFE" w:rsidRPr="00DD516E" w:rsidRDefault="00FC2BFE" w:rsidP="00FC2BFE">
      <w:pPr>
        <w:widowControl w:val="0"/>
        <w:numPr>
          <w:ilvl w:val="0"/>
          <w:numId w:val="86"/>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выразительно читать небольшой текст по  образцу;</w:t>
      </w:r>
    </w:p>
    <w:p w:rsidR="00FC2BFE" w:rsidRPr="00DD516E" w:rsidRDefault="00FC2BFE" w:rsidP="00FC2BFE">
      <w:pPr>
        <w:widowControl w:val="0"/>
        <w:numPr>
          <w:ilvl w:val="0"/>
          <w:numId w:val="86"/>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определять степень вежливого поведения, учитывать ситуацию общения;</w:t>
      </w:r>
    </w:p>
    <w:p w:rsidR="00FC2BFE" w:rsidRPr="00DD516E" w:rsidRDefault="00FC2BFE" w:rsidP="00FC2BFE">
      <w:pPr>
        <w:widowControl w:val="0"/>
        <w:numPr>
          <w:ilvl w:val="0"/>
          <w:numId w:val="86"/>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 xml:space="preserve">вступать в контакт и поддерживать его, умение благодарить, приветствовать, прощаться, используя соответствующие этикетные формы; </w:t>
      </w:r>
    </w:p>
    <w:p w:rsidR="00FC2BFE" w:rsidRPr="00DD516E" w:rsidRDefault="00FC2BFE" w:rsidP="00FC2BFE">
      <w:pPr>
        <w:widowControl w:val="0"/>
        <w:numPr>
          <w:ilvl w:val="0"/>
          <w:numId w:val="86"/>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быть хорошим слушателем;</w:t>
      </w:r>
    </w:p>
    <w:p w:rsidR="00FC2BFE" w:rsidRPr="00DD516E" w:rsidRDefault="00FC2BFE" w:rsidP="00FC2BFE">
      <w:pPr>
        <w:widowControl w:val="0"/>
        <w:numPr>
          <w:ilvl w:val="0"/>
          <w:numId w:val="86"/>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определять лексическое значение слова;</w:t>
      </w:r>
    </w:p>
    <w:p w:rsidR="00FC2BFE" w:rsidRPr="00DD516E" w:rsidRDefault="00FC2BFE" w:rsidP="00FC2BFE">
      <w:pPr>
        <w:widowControl w:val="0"/>
        <w:numPr>
          <w:ilvl w:val="0"/>
          <w:numId w:val="86"/>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отличать текст как тематическое и смысловое единство от набора предложений;</w:t>
      </w:r>
    </w:p>
    <w:p w:rsidR="00FC2BFE" w:rsidRPr="00DD516E" w:rsidRDefault="00FC2BFE" w:rsidP="00FC2BFE">
      <w:pPr>
        <w:widowControl w:val="0"/>
        <w:numPr>
          <w:ilvl w:val="0"/>
          <w:numId w:val="86"/>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редактировать предложения;</w:t>
      </w:r>
    </w:p>
    <w:p w:rsidR="00FC2BFE" w:rsidRPr="00DD516E" w:rsidRDefault="00FC2BFE" w:rsidP="00FC2BFE">
      <w:pPr>
        <w:widowControl w:val="0"/>
        <w:numPr>
          <w:ilvl w:val="0"/>
          <w:numId w:val="86"/>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определять по заголовку, о чем говорится в тексте, выделять в тексте опорные слова;</w:t>
      </w:r>
    </w:p>
    <w:p w:rsidR="00FC2BFE" w:rsidRPr="00DD516E" w:rsidRDefault="00FC2BFE" w:rsidP="00FC2BFE">
      <w:pPr>
        <w:widowControl w:val="0"/>
        <w:numPr>
          <w:ilvl w:val="0"/>
          <w:numId w:val="86"/>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сочинять на основе данного сюжета, используя средства выразительности;</w:t>
      </w:r>
    </w:p>
    <w:p w:rsidR="00FC2BFE" w:rsidRPr="00DD516E" w:rsidRDefault="00FC2BFE" w:rsidP="00FC2BFE">
      <w:pPr>
        <w:widowControl w:val="0"/>
        <w:numPr>
          <w:ilvl w:val="0"/>
          <w:numId w:val="86"/>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распознавать типы текстов;</w:t>
      </w:r>
    </w:p>
    <w:p w:rsidR="00FC2BFE" w:rsidRPr="00DD516E" w:rsidRDefault="00FC2BFE" w:rsidP="00FC2BFE">
      <w:pPr>
        <w:widowControl w:val="0"/>
        <w:numPr>
          <w:ilvl w:val="0"/>
          <w:numId w:val="86"/>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устанавливать связь предложений в тексте;</w:t>
      </w:r>
    </w:p>
    <w:p w:rsidR="00FC2BFE" w:rsidRPr="00DD516E" w:rsidRDefault="00FC2BFE" w:rsidP="00FC2BFE">
      <w:pPr>
        <w:widowControl w:val="0"/>
        <w:numPr>
          <w:ilvl w:val="0"/>
          <w:numId w:val="86"/>
        </w:numPr>
        <w:autoSpaceDN/>
        <w:spacing w:after="0" w:line="360" w:lineRule="auto"/>
        <w:ind w:left="0" w:firstLine="0"/>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распознавать стили речи.</w:t>
      </w:r>
    </w:p>
    <w:p w:rsidR="00FC2BFE" w:rsidRPr="00DD516E" w:rsidRDefault="00FC2BFE" w:rsidP="00FC2BFE">
      <w:pPr>
        <w:spacing w:after="0" w:line="360" w:lineRule="auto"/>
        <w:jc w:val="center"/>
        <w:rPr>
          <w:rFonts w:ascii="Times New Roman" w:eastAsia="Times New Roman" w:hAnsi="Times New Roman" w:cs="Times New Roman"/>
          <w:b/>
          <w:sz w:val="24"/>
          <w:szCs w:val="24"/>
          <w:lang w:eastAsia="ru-RU"/>
        </w:rPr>
      </w:pPr>
    </w:p>
    <w:p w:rsidR="00FC2BFE" w:rsidRPr="00DD516E" w:rsidRDefault="00FC2BFE" w:rsidP="00FC2BFE">
      <w:pPr>
        <w:spacing w:after="0" w:line="36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Программа  курса «Школа развития речи».</w:t>
      </w:r>
    </w:p>
    <w:p w:rsidR="00FC2BFE" w:rsidRPr="00DD516E" w:rsidRDefault="00FC2BFE" w:rsidP="00FC2BFE">
      <w:pPr>
        <w:spacing w:after="0" w:line="36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2 класс.</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Устная и письменная речь. Выразительность речи. Умение регулировать громкость и высоту голоса. Знание скороговорок. Умение коллективно разметить текст для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FC2BFE" w:rsidRPr="00DD516E" w:rsidRDefault="00FC2BFE" w:rsidP="00FC2BFE">
      <w:pPr>
        <w:spacing w:after="0" w:line="36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Слово.</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Повторение изученного в 1 классе. Слово. Слово имеет значение. Синонимы. Омонимы. Многозначные слова. Изобразительные средства языка: сравнение, олицетворение. Вежливые слова. </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Совершенствование умений, определённых программой 1 класса.</w:t>
      </w:r>
    </w:p>
    <w:p w:rsidR="00FC2BFE" w:rsidRPr="00DD516E" w:rsidRDefault="00FC2BFE" w:rsidP="00FC2BFE">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Предложение и словосочетание</w:t>
      </w:r>
      <w:r w:rsidRPr="00DD516E">
        <w:rPr>
          <w:rFonts w:ascii="Times New Roman" w:eastAsia="Times New Roman" w:hAnsi="Times New Roman" w:cs="Times New Roman"/>
          <w:sz w:val="24"/>
          <w:szCs w:val="24"/>
          <w:lang w:eastAsia="ru-RU"/>
        </w:rPr>
        <w:t>.</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FC2BFE" w:rsidRPr="00DD516E" w:rsidRDefault="00FC2BFE" w:rsidP="00FC2BFE">
      <w:pPr>
        <w:spacing w:after="0" w:line="36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Текст.</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Текст. Типы текстов: рассуждение, сравнительное описание, повествование.</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редактировать текст с точки зрения лексики и грамматики. Восстанавливать деформированный текст.</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Тема и основная мысль текста. Умение определять основную мысль текста.</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План текста. Виды планов. Умение составлять планы различных видов. </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Связь между предложениями в тексте. Умение устанавливать тип связи между предложениями в тексте, составлять цепочки связей из опорных слов.</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писать творческое изложение с языковым разбором, сочинение по данному началу и опорным словам, по наблюдениям.</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Сочинение загадок.</w:t>
      </w:r>
    </w:p>
    <w:p w:rsidR="00FC2BFE" w:rsidRPr="00DD516E" w:rsidRDefault="00FC2BFE" w:rsidP="00FC2BFE">
      <w:pPr>
        <w:spacing w:after="0" w:line="36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Культура общения.</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w:t>
      </w:r>
    </w:p>
    <w:p w:rsidR="00FC2BFE" w:rsidRPr="00DD516E" w:rsidRDefault="00FC2BFE" w:rsidP="00FC2BFE">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знать: </w:t>
      </w:r>
    </w:p>
    <w:p w:rsidR="00FC2BFE" w:rsidRPr="00DD516E" w:rsidRDefault="00FC2BFE" w:rsidP="00FC2BFE">
      <w:pPr>
        <w:widowControl w:val="0"/>
        <w:numPr>
          <w:ilvl w:val="0"/>
          <w:numId w:val="83"/>
        </w:numPr>
        <w:autoSpaceDN/>
        <w:spacing w:after="0" w:line="360" w:lineRule="auto"/>
        <w:ind w:left="0" w:firstLine="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многозначные слова, антонимы, синонимы, пословицы, загадки, фразеологизмы;</w:t>
      </w:r>
    </w:p>
    <w:p w:rsidR="00FC2BFE" w:rsidRPr="00DD516E" w:rsidRDefault="00FC2BFE" w:rsidP="00FC2BFE">
      <w:pPr>
        <w:widowControl w:val="0"/>
        <w:numPr>
          <w:ilvl w:val="0"/>
          <w:numId w:val="83"/>
        </w:numPr>
        <w:autoSpaceDN/>
        <w:spacing w:after="0" w:line="360" w:lineRule="auto"/>
        <w:ind w:left="0" w:firstLine="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изобразительно-выразительные средства языка: метафоры, сравнения, олицетворение, эпитеты;</w:t>
      </w:r>
    </w:p>
    <w:p w:rsidR="00FC2BFE" w:rsidRPr="00DD516E" w:rsidRDefault="00FC2BFE" w:rsidP="00FC2BFE">
      <w:pPr>
        <w:widowControl w:val="0"/>
        <w:numPr>
          <w:ilvl w:val="0"/>
          <w:numId w:val="83"/>
        </w:numPr>
        <w:autoSpaceDN/>
        <w:spacing w:after="0" w:line="360" w:lineRule="auto"/>
        <w:ind w:left="0" w:firstLine="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стили речи: разговорный и книжный;</w:t>
      </w:r>
    </w:p>
    <w:p w:rsidR="00FC2BFE" w:rsidRPr="00DD516E" w:rsidRDefault="00FC2BFE" w:rsidP="00FC2BFE">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уметь:</w:t>
      </w:r>
    </w:p>
    <w:p w:rsidR="00FC2BFE" w:rsidRPr="00DD516E" w:rsidRDefault="00FC2BFE" w:rsidP="00FC2BFE">
      <w:pPr>
        <w:widowControl w:val="0"/>
        <w:numPr>
          <w:ilvl w:val="0"/>
          <w:numId w:val="84"/>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t>распознавать типы текстов;</w:t>
      </w:r>
    </w:p>
    <w:p w:rsidR="00FC2BFE" w:rsidRPr="00DD516E" w:rsidRDefault="00FC2BFE" w:rsidP="00FC2BFE">
      <w:pPr>
        <w:widowControl w:val="0"/>
        <w:numPr>
          <w:ilvl w:val="0"/>
          <w:numId w:val="84"/>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t>устанавливать связь предложений в тексте;</w:t>
      </w:r>
    </w:p>
    <w:p w:rsidR="00FC2BFE" w:rsidRPr="00DD516E" w:rsidRDefault="00FC2BFE" w:rsidP="00FC2BFE">
      <w:pPr>
        <w:widowControl w:val="0"/>
        <w:numPr>
          <w:ilvl w:val="0"/>
          <w:numId w:val="84"/>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t>распознавать стили речи;</w:t>
      </w:r>
    </w:p>
    <w:p w:rsidR="00FC2BFE" w:rsidRPr="00DD516E" w:rsidRDefault="00FC2BFE" w:rsidP="00FC2BFE">
      <w:pPr>
        <w:widowControl w:val="0"/>
        <w:numPr>
          <w:ilvl w:val="0"/>
          <w:numId w:val="84"/>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t>выделять многозначные слова, фразеологизмы в тексте.</w:t>
      </w:r>
    </w:p>
    <w:p w:rsidR="00FC2BFE" w:rsidRPr="00DD516E" w:rsidRDefault="00FC2BFE" w:rsidP="00FC2BFE">
      <w:pPr>
        <w:widowControl w:val="0"/>
        <w:numPr>
          <w:ilvl w:val="0"/>
          <w:numId w:val="84"/>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t xml:space="preserve"> восстанавливать деформированный текст;</w:t>
      </w:r>
    </w:p>
    <w:p w:rsidR="00FC2BFE" w:rsidRPr="00DD516E" w:rsidRDefault="00FC2BFE" w:rsidP="00FC2BFE">
      <w:pPr>
        <w:widowControl w:val="0"/>
        <w:numPr>
          <w:ilvl w:val="0"/>
          <w:numId w:val="84"/>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t>устанавливать связи между словами в словосочетании и предложении;</w:t>
      </w:r>
    </w:p>
    <w:p w:rsidR="00FC2BFE" w:rsidRPr="00DD516E" w:rsidRDefault="00FC2BFE" w:rsidP="00FC2BFE">
      <w:pPr>
        <w:widowControl w:val="0"/>
        <w:numPr>
          <w:ilvl w:val="0"/>
          <w:numId w:val="84"/>
        </w:numPr>
        <w:autoSpaceDN/>
        <w:spacing w:after="0" w:line="360" w:lineRule="auto"/>
        <w:ind w:left="0" w:firstLine="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sz w:val="24"/>
          <w:szCs w:val="24"/>
          <w:lang w:eastAsia="ru-RU"/>
        </w:rPr>
        <w:t>составлять планы различных видов.</w:t>
      </w:r>
    </w:p>
    <w:p w:rsidR="00FC2BFE" w:rsidRPr="00DD516E" w:rsidRDefault="00FC2BFE" w:rsidP="00FC2BFE">
      <w:pPr>
        <w:spacing w:after="0" w:line="36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Тематический план. 2 класс.</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2400"/>
        <w:gridCol w:w="3090"/>
        <w:gridCol w:w="3854"/>
      </w:tblGrid>
      <w:tr w:rsidR="00FC2BFE" w:rsidRPr="00DD516E" w:rsidTr="00FC2BFE">
        <w:tc>
          <w:tcPr>
            <w:tcW w:w="714" w:type="dxa"/>
            <w:shd w:val="clear" w:color="auto" w:fill="auto"/>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п/п</w:t>
            </w:r>
          </w:p>
        </w:tc>
        <w:tc>
          <w:tcPr>
            <w:tcW w:w="2400" w:type="dxa"/>
            <w:shd w:val="clear" w:color="auto" w:fill="auto"/>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Тема занятия</w:t>
            </w:r>
          </w:p>
        </w:tc>
        <w:tc>
          <w:tcPr>
            <w:tcW w:w="3090" w:type="dxa"/>
            <w:shd w:val="clear" w:color="auto" w:fill="auto"/>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Элементы содержания</w:t>
            </w:r>
          </w:p>
        </w:tc>
        <w:tc>
          <w:tcPr>
            <w:tcW w:w="3854" w:type="dxa"/>
            <w:shd w:val="clear" w:color="auto" w:fill="auto"/>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Умения, вырабатываемые в результате деятельности уч-ся</w:t>
            </w:r>
          </w:p>
        </w:tc>
      </w:tr>
      <w:tr w:rsidR="00FC2BFE" w:rsidRPr="00DD516E" w:rsidTr="00FC2BFE">
        <w:tc>
          <w:tcPr>
            <w:tcW w:w="10058" w:type="dxa"/>
            <w:gridSpan w:val="4"/>
            <w:shd w:val="clear" w:color="auto" w:fill="auto"/>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Слово ( 13  ч)</w:t>
            </w:r>
          </w:p>
        </w:tc>
      </w:tr>
      <w:tr w:rsidR="00FC2BFE" w:rsidRPr="00DD516E" w:rsidTr="00FC2BFE">
        <w:tc>
          <w:tcPr>
            <w:tcW w:w="714"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400"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Слово. Значение слова.</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Продолжить работу над понятием «слово»</w:t>
            </w:r>
          </w:p>
        </w:tc>
        <w:tc>
          <w:tcPr>
            <w:tcW w:w="385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Знакомить со словарями: толковым, орфографическим. </w:t>
            </w:r>
          </w:p>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Уметь определять лексическое значение слова по словарю, контексту, на основе словообразовательного анализа. </w:t>
            </w:r>
          </w:p>
        </w:tc>
      </w:tr>
      <w:tr w:rsidR="00FC2BFE" w:rsidRPr="00DD516E" w:rsidTr="00FC2BFE">
        <w:tc>
          <w:tcPr>
            <w:tcW w:w="714"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2400"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Многозначные слова.</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Продолжить работу над понятием «многозначное» слово. </w:t>
            </w:r>
            <w:r w:rsidRPr="00DD516E">
              <w:rPr>
                <w:rFonts w:ascii="Times New Roman" w:eastAsia="WenQuanYi Micro Hei" w:hAnsi="Times New Roman" w:cs="Times New Roman"/>
                <w:kern w:val="1"/>
                <w:sz w:val="24"/>
                <w:szCs w:val="24"/>
                <w:lang w:val="en-US" w:eastAsia="zh-CN" w:bidi="hi-IN"/>
              </w:rPr>
              <w:t>Развиватьпамять, внимание.</w:t>
            </w:r>
          </w:p>
        </w:tc>
        <w:tc>
          <w:tcPr>
            <w:tcW w:w="385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Уметь выделять слова в переносном значении в тексте, сравнивать прямое и переносное значения, определять основу переноса. </w:t>
            </w:r>
          </w:p>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r>
      <w:tr w:rsidR="00FC2BFE" w:rsidRPr="00DD516E" w:rsidTr="00FC2BFE">
        <w:tc>
          <w:tcPr>
            <w:tcW w:w="714"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2400"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Омонимы</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val="en-US" w:eastAsia="zh-CN" w:bidi="hi-IN"/>
              </w:rPr>
              <w:t>Продолжитьформированиепонятия «омонимы»</w:t>
            </w:r>
          </w:p>
        </w:tc>
        <w:tc>
          <w:tcPr>
            <w:tcW w:w="3854" w:type="dxa"/>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находить омонимы в тексте, Знать точное значение слова, не допуская речевых ошибок.</w:t>
            </w:r>
          </w:p>
          <w:p w:rsidR="00FC2BFE" w:rsidRPr="00DD516E" w:rsidRDefault="00FC2BFE" w:rsidP="00A81277">
            <w:pPr>
              <w:widowControl w:val="0"/>
              <w:spacing w:after="0" w:line="360" w:lineRule="auto"/>
              <w:jc w:val="both"/>
              <w:rPr>
                <w:rFonts w:ascii="Times New Roman" w:eastAsia="WenQuanYi Micro Hei" w:hAnsi="Times New Roman" w:cs="Times New Roman"/>
                <w:kern w:val="1"/>
                <w:sz w:val="24"/>
                <w:szCs w:val="24"/>
                <w:lang w:eastAsia="zh-CN" w:bidi="hi-IN"/>
              </w:rPr>
            </w:pPr>
          </w:p>
        </w:tc>
      </w:tr>
      <w:tr w:rsidR="00FC2BFE" w:rsidRPr="00DD516E" w:rsidTr="00FC2BFE">
        <w:tc>
          <w:tcPr>
            <w:tcW w:w="714"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4.</w:t>
            </w:r>
          </w:p>
        </w:tc>
        <w:tc>
          <w:tcPr>
            <w:tcW w:w="2400"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Омофоны, омоформы</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Познакомить с такими разновидностями омонимов, как омоформы и омофоны. </w:t>
            </w:r>
            <w:r w:rsidRPr="00DD516E">
              <w:rPr>
                <w:rFonts w:ascii="Times New Roman" w:eastAsia="WenQuanYi Micro Hei" w:hAnsi="Times New Roman" w:cs="Times New Roman"/>
                <w:kern w:val="1"/>
                <w:sz w:val="24"/>
                <w:szCs w:val="24"/>
                <w:lang w:val="en-US" w:eastAsia="zh-CN" w:bidi="hi-IN"/>
              </w:rPr>
              <w:t>Развиватьинтерес к языку.</w:t>
            </w:r>
          </w:p>
        </w:tc>
        <w:tc>
          <w:tcPr>
            <w:tcW w:w="3854" w:type="dxa"/>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различать омофоны и омоформы.</w:t>
            </w:r>
          </w:p>
        </w:tc>
      </w:tr>
      <w:tr w:rsidR="00FC2BFE" w:rsidRPr="00DD516E" w:rsidTr="00FC2BFE">
        <w:tc>
          <w:tcPr>
            <w:tcW w:w="714"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5.</w:t>
            </w:r>
          </w:p>
        </w:tc>
        <w:tc>
          <w:tcPr>
            <w:tcW w:w="2400"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Синонимы</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Продолжить формирование понятия «синонимы». Развивать внимательное отношение к языку. </w:t>
            </w:r>
            <w:r w:rsidRPr="00DD516E">
              <w:rPr>
                <w:rFonts w:ascii="Times New Roman" w:eastAsia="WenQuanYi Micro Hei" w:hAnsi="Times New Roman" w:cs="Times New Roman"/>
                <w:kern w:val="1"/>
                <w:sz w:val="24"/>
                <w:szCs w:val="24"/>
                <w:lang w:val="en-US" w:eastAsia="zh-CN" w:bidi="hi-IN"/>
              </w:rPr>
              <w:t>Развиватьпамять, логическоемышление.</w:t>
            </w:r>
          </w:p>
        </w:tc>
        <w:tc>
          <w:tcPr>
            <w:tcW w:w="3854" w:type="dxa"/>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Уметь различать слова, которые по разному звучат, но называют одно и тоже. </w:t>
            </w:r>
            <w:r w:rsidRPr="00DD516E">
              <w:rPr>
                <w:rFonts w:ascii="Times New Roman" w:eastAsia="WenQuanYi Micro Hei" w:hAnsi="Times New Roman" w:cs="Times New Roman"/>
                <w:kern w:val="1"/>
                <w:sz w:val="24"/>
                <w:szCs w:val="24"/>
                <w:lang w:val="en-US" w:eastAsia="zh-CN" w:bidi="hi-IN"/>
              </w:rPr>
              <w:t>Уметьподбиратьсинонимы, следитьзавыразительностьюречи.</w:t>
            </w:r>
          </w:p>
        </w:tc>
      </w:tr>
      <w:tr w:rsidR="00FC2BFE" w:rsidRPr="00DD516E" w:rsidTr="00FC2BFE">
        <w:tc>
          <w:tcPr>
            <w:tcW w:w="714"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6.</w:t>
            </w:r>
          </w:p>
        </w:tc>
        <w:tc>
          <w:tcPr>
            <w:tcW w:w="2400"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Антонимы</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Продолжить формирование понятия «антонимы». Развивать внимательное отношение к языку и памяти.</w:t>
            </w:r>
          </w:p>
        </w:tc>
        <w:tc>
          <w:tcPr>
            <w:tcW w:w="3854" w:type="dxa"/>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Уметь правильно расставлять ударение в словах. Уметь подбирать слова близкие по значению и противоположные по значению. </w:t>
            </w:r>
            <w:r w:rsidRPr="00DD516E">
              <w:rPr>
                <w:rFonts w:ascii="Times New Roman" w:eastAsia="WenQuanYi Micro Hei" w:hAnsi="Times New Roman" w:cs="Times New Roman"/>
                <w:kern w:val="1"/>
                <w:sz w:val="24"/>
                <w:szCs w:val="24"/>
                <w:lang w:val="en-US" w:eastAsia="zh-CN" w:bidi="hi-IN"/>
              </w:rPr>
              <w:t>Находитьантонимы в пословицах.</w:t>
            </w:r>
          </w:p>
        </w:tc>
      </w:tr>
      <w:tr w:rsidR="00FC2BFE" w:rsidRPr="00DD516E" w:rsidTr="00FC2BFE">
        <w:tc>
          <w:tcPr>
            <w:tcW w:w="714"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7.</w:t>
            </w:r>
          </w:p>
        </w:tc>
        <w:tc>
          <w:tcPr>
            <w:tcW w:w="2400"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Фразеологизмы</w:t>
            </w:r>
          </w:p>
        </w:tc>
        <w:tc>
          <w:tcPr>
            <w:tcW w:w="3090" w:type="dxa"/>
            <w:vMerge w:val="restart"/>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val="en-US" w:eastAsia="zh-CN" w:bidi="hi-IN"/>
              </w:rPr>
              <w:t>Познакомить с понятием «фразеологизмы»</w:t>
            </w:r>
            <w:r w:rsidRPr="00DD516E">
              <w:rPr>
                <w:rFonts w:ascii="Times New Roman" w:eastAsia="WenQuanYi Micro Hei" w:hAnsi="Times New Roman" w:cs="Times New Roman"/>
                <w:kern w:val="1"/>
                <w:sz w:val="24"/>
                <w:szCs w:val="24"/>
                <w:lang w:eastAsia="zh-CN" w:bidi="hi-IN"/>
              </w:rPr>
              <w:t>.</w:t>
            </w:r>
          </w:p>
        </w:tc>
        <w:tc>
          <w:tcPr>
            <w:tcW w:w="3854" w:type="dxa"/>
            <w:vMerge w:val="restart"/>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находить в тексте фразеологизмы; уметь объяснять значение фразеологизмов; уметь уместно употреблять крылатые слова в речи.</w:t>
            </w:r>
          </w:p>
        </w:tc>
      </w:tr>
      <w:tr w:rsidR="00FC2BFE" w:rsidRPr="00DD516E" w:rsidTr="00FC2BFE">
        <w:tc>
          <w:tcPr>
            <w:tcW w:w="714"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8.</w:t>
            </w:r>
          </w:p>
        </w:tc>
        <w:tc>
          <w:tcPr>
            <w:tcW w:w="240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Times New Roman" w:hAnsi="Times New Roman" w:cs="Times New Roman"/>
                <w:sz w:val="24"/>
                <w:szCs w:val="24"/>
                <w:lang w:eastAsia="ru-RU"/>
              </w:rPr>
              <w:t>Фразеологизмы</w:t>
            </w:r>
          </w:p>
        </w:tc>
        <w:tc>
          <w:tcPr>
            <w:tcW w:w="3090" w:type="dxa"/>
            <w:vMerge/>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val="en-US" w:eastAsia="zh-CN" w:bidi="hi-IN"/>
              </w:rPr>
            </w:pPr>
          </w:p>
        </w:tc>
        <w:tc>
          <w:tcPr>
            <w:tcW w:w="3854" w:type="dxa"/>
            <w:vMerge/>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r>
      <w:tr w:rsidR="00FC2BFE" w:rsidRPr="00DD516E" w:rsidTr="00FC2BFE">
        <w:tc>
          <w:tcPr>
            <w:tcW w:w="714"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9.</w:t>
            </w:r>
          </w:p>
        </w:tc>
        <w:tc>
          <w:tcPr>
            <w:tcW w:w="240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Times New Roman" w:hAnsi="Times New Roman" w:cs="Times New Roman"/>
                <w:sz w:val="24"/>
                <w:szCs w:val="24"/>
                <w:lang w:eastAsia="ru-RU"/>
              </w:rPr>
              <w:t>Фразеологизмы</w:t>
            </w:r>
          </w:p>
        </w:tc>
        <w:tc>
          <w:tcPr>
            <w:tcW w:w="3090" w:type="dxa"/>
            <w:vMerge/>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val="en-US" w:eastAsia="zh-CN" w:bidi="hi-IN"/>
              </w:rPr>
            </w:pPr>
          </w:p>
        </w:tc>
        <w:tc>
          <w:tcPr>
            <w:tcW w:w="3854" w:type="dxa"/>
            <w:vMerge/>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r>
      <w:tr w:rsidR="00FC2BFE" w:rsidRPr="00DD516E" w:rsidTr="00FC2BFE">
        <w:tc>
          <w:tcPr>
            <w:tcW w:w="714"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10.</w:t>
            </w:r>
          </w:p>
        </w:tc>
        <w:tc>
          <w:tcPr>
            <w:tcW w:w="2400"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Пословицы</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val="en-US" w:eastAsia="zh-CN" w:bidi="hi-IN"/>
              </w:rPr>
              <w:t>Продолжитьзнакомство с пословицами.</w:t>
            </w:r>
          </w:p>
        </w:tc>
        <w:tc>
          <w:tcPr>
            <w:tcW w:w="3854" w:type="dxa"/>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объяснять и  применять пословицы в своей речи.</w:t>
            </w:r>
          </w:p>
        </w:tc>
      </w:tr>
      <w:tr w:rsidR="00FC2BFE" w:rsidRPr="00DD516E" w:rsidTr="00FC2BFE">
        <w:tc>
          <w:tcPr>
            <w:tcW w:w="714"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11.</w:t>
            </w:r>
          </w:p>
        </w:tc>
        <w:tc>
          <w:tcPr>
            <w:tcW w:w="2400"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Загадки</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Продолжить знакомство учащихся с загадками, их художественными особенностями.</w:t>
            </w:r>
          </w:p>
        </w:tc>
        <w:tc>
          <w:tcPr>
            <w:tcW w:w="3854" w:type="dxa"/>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Уметь  узнавать предмет по его краткому описанию. </w:t>
            </w:r>
            <w:r w:rsidRPr="00DD516E">
              <w:rPr>
                <w:rFonts w:ascii="Times New Roman" w:eastAsia="WenQuanYi Micro Hei" w:hAnsi="Times New Roman" w:cs="Times New Roman"/>
                <w:kern w:val="1"/>
                <w:sz w:val="24"/>
                <w:szCs w:val="24"/>
                <w:lang w:val="en-US" w:eastAsia="zh-CN" w:bidi="hi-IN"/>
              </w:rPr>
              <w:t>Уметьсочинятьсвоизагадки.</w:t>
            </w:r>
          </w:p>
        </w:tc>
      </w:tr>
      <w:tr w:rsidR="00FC2BFE" w:rsidRPr="00DD516E" w:rsidTr="00FC2BFE">
        <w:tc>
          <w:tcPr>
            <w:tcW w:w="714"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12.</w:t>
            </w:r>
          </w:p>
        </w:tc>
        <w:tc>
          <w:tcPr>
            <w:tcW w:w="2400"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Изобразительные средства языка. Сравнение.</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Учить выделять и сравнивать существенные признаки предметов, составлять предложения описательного характера с использованием сравнений.</w:t>
            </w:r>
          </w:p>
        </w:tc>
        <w:tc>
          <w:tcPr>
            <w:tcW w:w="3854" w:type="dxa"/>
            <w:vMerge w:val="restart"/>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Уметь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tc>
      </w:tr>
      <w:tr w:rsidR="00FC2BFE" w:rsidRPr="00DD516E" w:rsidTr="00FC2BFE">
        <w:tc>
          <w:tcPr>
            <w:tcW w:w="714"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13.</w:t>
            </w:r>
          </w:p>
        </w:tc>
        <w:tc>
          <w:tcPr>
            <w:tcW w:w="2400" w:type="dxa"/>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Изобразительные средства языка. Олицетворение.</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Познакомить с олицетворением, как изобразительным средством языка.</w:t>
            </w:r>
          </w:p>
        </w:tc>
        <w:tc>
          <w:tcPr>
            <w:tcW w:w="3854" w:type="dxa"/>
            <w:vMerge/>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r>
      <w:tr w:rsidR="00FC2BFE" w:rsidRPr="00DD516E" w:rsidTr="00FC2BFE">
        <w:tc>
          <w:tcPr>
            <w:tcW w:w="10058" w:type="dxa"/>
            <w:gridSpan w:val="4"/>
            <w:shd w:val="clear" w:color="auto" w:fill="auto"/>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Предложение и словосочетание (3ч)</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14.</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Связь между предложениями в тексте</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val="en-US" w:eastAsia="zh-CN" w:bidi="hi-IN"/>
              </w:rPr>
              <w:t>Работанаддеформированнымтекстом.</w:t>
            </w:r>
          </w:p>
        </w:tc>
        <w:tc>
          <w:tcPr>
            <w:tcW w:w="385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WenQuanYi Micro Hei" w:hAnsi="Times New Roman" w:cs="Times New Roman"/>
                <w:kern w:val="1"/>
                <w:sz w:val="24"/>
                <w:szCs w:val="24"/>
                <w:lang w:eastAsia="zh-CN" w:bidi="hi-IN"/>
              </w:rPr>
              <w:t>Уметь  находить в деформированном тексте начало рассказа и уметь продолжать составлять рассказ.</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15.</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Связь между частями текста</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Наблюдать за связью между частями текста. </w:t>
            </w:r>
            <w:r w:rsidRPr="00DD516E">
              <w:rPr>
                <w:rFonts w:ascii="Times New Roman" w:eastAsia="WenQuanYi Micro Hei" w:hAnsi="Times New Roman" w:cs="Times New Roman"/>
                <w:kern w:val="1"/>
                <w:sz w:val="24"/>
                <w:szCs w:val="24"/>
                <w:lang w:val="en-US" w:eastAsia="zh-CN" w:bidi="hi-IN"/>
              </w:rPr>
              <w:t>Развиватьвнимание, логическоемышление.</w:t>
            </w:r>
          </w:p>
        </w:tc>
        <w:tc>
          <w:tcPr>
            <w:tcW w:w="385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Уметь находить в тексте части и понимать, как они связаны друг с другом.</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16.</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Работа с деформированным текстом</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Проверить умение учащихся устанавливать связь между предложениями и восстанавливать деформированный текст.</w:t>
            </w:r>
          </w:p>
        </w:tc>
        <w:tc>
          <w:tcPr>
            <w:tcW w:w="385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WenQuanYi Micro Hei" w:hAnsi="Times New Roman" w:cs="Times New Roman"/>
                <w:kern w:val="1"/>
                <w:sz w:val="24"/>
                <w:szCs w:val="24"/>
                <w:lang w:eastAsia="zh-CN" w:bidi="hi-IN"/>
              </w:rPr>
              <w:t>Уметь устанавливать связь событий и соединять события линией. Уметь записывать рассказ.</w:t>
            </w:r>
          </w:p>
        </w:tc>
      </w:tr>
      <w:tr w:rsidR="00FC2BFE" w:rsidRPr="00DD516E" w:rsidTr="00FC2BFE">
        <w:tc>
          <w:tcPr>
            <w:tcW w:w="10058" w:type="dxa"/>
            <w:gridSpan w:val="4"/>
            <w:shd w:val="clear" w:color="auto" w:fill="auto"/>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Текст ( 13 ч)</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17.</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Текст. Тема текста. Заглавие.</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Продолжить работу по формированию умения определять тему текста и озаглавливать её.</w:t>
            </w:r>
          </w:p>
        </w:tc>
        <w:tc>
          <w:tcPr>
            <w:tcW w:w="385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Уметь называть признаки текста. Правильно озаглавливать текст.</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18.</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Текст. Опорные слова.</w:t>
            </w:r>
          </w:p>
        </w:tc>
        <w:tc>
          <w:tcPr>
            <w:tcW w:w="3090" w:type="dxa"/>
            <w:vMerge w:val="restart"/>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Упражнять в выделении из текста опорных слов и составлении рассказа по опорным словам.</w:t>
            </w:r>
          </w:p>
        </w:tc>
        <w:tc>
          <w:tcPr>
            <w:tcW w:w="3854" w:type="dxa"/>
            <w:vMerge w:val="restart"/>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Уметь выделять в тексте опорные слова, для пересказа текста.</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19.</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Текст. Опорные слова.</w:t>
            </w:r>
          </w:p>
        </w:tc>
        <w:tc>
          <w:tcPr>
            <w:tcW w:w="3090" w:type="dxa"/>
            <w:vMerge/>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c>
          <w:tcPr>
            <w:tcW w:w="3854" w:type="dxa"/>
            <w:vMerge/>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20.</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Проверим себя.</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Выявить уровень усвоения изученного материала.</w:t>
            </w:r>
          </w:p>
        </w:tc>
        <w:tc>
          <w:tcPr>
            <w:tcW w:w="3854" w:type="dxa"/>
            <w:shd w:val="clear" w:color="auto" w:fill="auto"/>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21.</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План. Составление плана.</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Продолжить работу над выработкой умения составлять план.</w:t>
            </w:r>
          </w:p>
        </w:tc>
        <w:tc>
          <w:tcPr>
            <w:tcW w:w="3854" w:type="dxa"/>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Уметь делить текст на части, выделять в каждой части самое важное.</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22.</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Виды плана.</w:t>
            </w:r>
          </w:p>
        </w:tc>
        <w:tc>
          <w:tcPr>
            <w:tcW w:w="3090" w:type="dxa"/>
            <w:vMerge w:val="restart"/>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Познакомить с разными видами плана.</w:t>
            </w:r>
          </w:p>
        </w:tc>
        <w:tc>
          <w:tcPr>
            <w:tcW w:w="3854" w:type="dxa"/>
            <w:vMerge w:val="restart"/>
            <w:shd w:val="clear" w:color="auto" w:fill="auto"/>
          </w:tcPr>
          <w:p w:rsidR="00FC2BFE" w:rsidRPr="00DD516E" w:rsidRDefault="00FC2BFE" w:rsidP="00A81277">
            <w:pPr>
              <w:widowControl w:val="0"/>
              <w:spacing w:after="0" w:line="240" w:lineRule="auto"/>
              <w:rPr>
                <w:rFonts w:ascii="Times New Roman" w:eastAsia="Times New Roman" w:hAnsi="Times New Roman" w:cs="Times New Roman"/>
                <w:sz w:val="24"/>
                <w:szCs w:val="24"/>
                <w:lang w:eastAsia="ru-RU"/>
              </w:rPr>
            </w:pPr>
            <w:r w:rsidRPr="00DD516E">
              <w:rPr>
                <w:rFonts w:ascii="Times New Roman" w:eastAsia="WenQuanYi Micro Hei" w:hAnsi="Times New Roman" w:cs="Times New Roman"/>
                <w:kern w:val="1"/>
                <w:sz w:val="24"/>
                <w:szCs w:val="24"/>
                <w:lang w:eastAsia="ru-RU"/>
              </w:rPr>
              <w:t>Уметь различать картинный план, цитатный план.</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23.</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Виды плана.</w:t>
            </w:r>
          </w:p>
        </w:tc>
        <w:tc>
          <w:tcPr>
            <w:tcW w:w="3090" w:type="dxa"/>
            <w:vMerge/>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val="en-US" w:eastAsia="zh-CN" w:bidi="hi-IN"/>
              </w:rPr>
            </w:pPr>
          </w:p>
        </w:tc>
        <w:tc>
          <w:tcPr>
            <w:tcW w:w="3854" w:type="dxa"/>
            <w:vMerge/>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24.</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Виды плана.</w:t>
            </w:r>
          </w:p>
        </w:tc>
        <w:tc>
          <w:tcPr>
            <w:tcW w:w="3090" w:type="dxa"/>
            <w:vMerge/>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c>
          <w:tcPr>
            <w:tcW w:w="3854" w:type="dxa"/>
            <w:vMerge/>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25. </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Редактирование текста</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Проверить навыки построения связного текста, умение употреблять образные выражения. Развивать воображение, память.</w:t>
            </w:r>
          </w:p>
        </w:tc>
        <w:tc>
          <w:tcPr>
            <w:tcW w:w="3854" w:type="dxa"/>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Уметь подбирать к словам слова-признаки, дополнять словами текст, придумывать свои образные выражения.</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26.</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Типы текста. Описание.</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Познакомить с текстом-описанием. Развивать воображение, внимание.</w:t>
            </w:r>
          </w:p>
        </w:tc>
        <w:tc>
          <w:tcPr>
            <w:tcW w:w="3854" w:type="dxa"/>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выбирать из текста словосочетания для описания. Уметь по вопросам составлять описание предмета, существа.</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27.</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Текст – сравнительное описание.</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Познакомить с текстом –сравнительным описанием нескольких предметов.</w:t>
            </w:r>
          </w:p>
        </w:tc>
        <w:tc>
          <w:tcPr>
            <w:tcW w:w="3854" w:type="dxa"/>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сравнивать не только одинаковые предметы, но и разные, сравнивая у них только одинаковые признаки.</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28.</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Типы текста. Повествование.</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Познакомить с текстом – повествованием. Развивать воображение.</w:t>
            </w:r>
          </w:p>
        </w:tc>
        <w:tc>
          <w:tcPr>
            <w:tcW w:w="3854" w:type="dxa"/>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Уметь составлять текст по опорным словам и по плану.</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29.</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Типы текста. Рассуждение.</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zh-CN" w:bidi="hi-IN"/>
              </w:rPr>
            </w:pPr>
            <w:r w:rsidRPr="00DD516E">
              <w:rPr>
                <w:rFonts w:ascii="Times New Roman" w:eastAsia="WenQuanYi Micro Hei" w:hAnsi="Times New Roman" w:cs="Times New Roman"/>
                <w:kern w:val="1"/>
                <w:sz w:val="24"/>
                <w:szCs w:val="24"/>
                <w:lang w:eastAsia="zh-CN" w:bidi="hi-IN"/>
              </w:rPr>
              <w:t>Познакомить с текстом-рассуждением. Развивать логическое мышление.</w:t>
            </w:r>
          </w:p>
        </w:tc>
        <w:tc>
          <w:tcPr>
            <w:tcW w:w="3854" w:type="dxa"/>
            <w:shd w:val="clear" w:color="auto" w:fill="auto"/>
          </w:tcPr>
          <w:p w:rsidR="00FC2BFE" w:rsidRPr="00DD516E" w:rsidRDefault="00FC2BFE" w:rsidP="00A81277">
            <w:pPr>
              <w:widowControl w:val="0"/>
              <w:spacing w:after="0" w:line="240" w:lineRule="auto"/>
              <w:jc w:val="both"/>
              <w:rPr>
                <w:rFonts w:ascii="Times New Roman" w:eastAsia="WenQuanYi Micro Hei" w:hAnsi="Times New Roman" w:cs="Times New Roman"/>
                <w:kern w:val="1"/>
                <w:sz w:val="24"/>
                <w:szCs w:val="24"/>
                <w:lang w:val="en-US" w:eastAsia="zh-CN" w:bidi="hi-IN"/>
              </w:rPr>
            </w:pPr>
            <w:r w:rsidRPr="00DD516E">
              <w:rPr>
                <w:rFonts w:ascii="Times New Roman" w:eastAsia="WenQuanYi Micro Hei" w:hAnsi="Times New Roman" w:cs="Times New Roman"/>
                <w:kern w:val="1"/>
                <w:sz w:val="24"/>
                <w:szCs w:val="24"/>
                <w:lang w:eastAsia="zh-CN" w:bidi="hi-IN"/>
              </w:rPr>
              <w:t xml:space="preserve">Уметь различать текст-рассуждение от других типов текста по вопросам: Зачем? </w:t>
            </w:r>
            <w:r w:rsidRPr="00DD516E">
              <w:rPr>
                <w:rFonts w:ascii="Times New Roman" w:eastAsia="WenQuanYi Micro Hei" w:hAnsi="Times New Roman" w:cs="Times New Roman"/>
                <w:kern w:val="1"/>
                <w:sz w:val="24"/>
                <w:szCs w:val="24"/>
                <w:lang w:val="en-US" w:eastAsia="zh-CN" w:bidi="hi-IN"/>
              </w:rPr>
              <w:t>Почему? Отчего?</w:t>
            </w:r>
          </w:p>
        </w:tc>
      </w:tr>
      <w:tr w:rsidR="00FC2BFE" w:rsidRPr="00DD516E" w:rsidTr="00FC2BFE">
        <w:tc>
          <w:tcPr>
            <w:tcW w:w="10058" w:type="dxa"/>
            <w:gridSpan w:val="4"/>
            <w:shd w:val="clear" w:color="auto" w:fill="auto"/>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Культура общения ( 5 ч)</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30.</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Сочинение на тему «Мой выходной день».</w:t>
            </w:r>
          </w:p>
        </w:tc>
        <w:tc>
          <w:tcPr>
            <w:tcW w:w="3090" w:type="dxa"/>
            <w:vMerge w:val="restart"/>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Обучение письменному сочинению.</w:t>
            </w:r>
          </w:p>
        </w:tc>
        <w:tc>
          <w:tcPr>
            <w:tcW w:w="3854" w:type="dxa"/>
            <w:vMerge w:val="restart"/>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Уметь писать творческое изложение с языковым разбором, сочинение по данному началу и опорным словам, по наблюдениям</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31.</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Сочинение на тему «Мой выходной день».</w:t>
            </w:r>
          </w:p>
        </w:tc>
        <w:tc>
          <w:tcPr>
            <w:tcW w:w="3090" w:type="dxa"/>
            <w:vMerge/>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c>
          <w:tcPr>
            <w:tcW w:w="3854" w:type="dxa"/>
            <w:vMerge/>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32.</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Повторение пройденного.</w:t>
            </w:r>
          </w:p>
        </w:tc>
        <w:tc>
          <w:tcPr>
            <w:tcW w:w="3090" w:type="dxa"/>
            <w:vMerge w:val="restart"/>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Повторить основные понятия, с которыми учащиеся познакомились в течение учебного года.</w:t>
            </w:r>
          </w:p>
        </w:tc>
        <w:tc>
          <w:tcPr>
            <w:tcW w:w="3854" w:type="dxa"/>
            <w:vMerge w:val="restart"/>
            <w:shd w:val="clear" w:color="auto" w:fill="auto"/>
          </w:tcPr>
          <w:p w:rsidR="00FC2BFE" w:rsidRPr="00DD516E" w:rsidRDefault="00FC2BFE" w:rsidP="00A81277">
            <w:pPr>
              <w:widowControl w:val="0"/>
              <w:spacing w:after="0" w:line="240" w:lineRule="auto"/>
              <w:jc w:val="both"/>
              <w:rPr>
                <w:rFonts w:ascii="Times New Roman" w:eastAsia="Times New Roman" w:hAnsi="Times New Roman" w:cs="Times New Roman"/>
                <w:sz w:val="24"/>
                <w:szCs w:val="24"/>
                <w:lang w:eastAsia="ru-RU"/>
              </w:rPr>
            </w:pPr>
            <w:r w:rsidRPr="00DD516E">
              <w:rPr>
                <w:rFonts w:ascii="Times New Roman" w:eastAsia="WenQuanYi Micro Hei" w:hAnsi="Times New Roman" w:cs="Times New Roman"/>
                <w:kern w:val="1"/>
                <w:sz w:val="24"/>
                <w:szCs w:val="24"/>
                <w:lang w:eastAsia="zh-CN" w:bidi="hi-IN"/>
              </w:rPr>
              <w:t>Уметь ориентироваться в изученных понятиях, отличать их и правильно называть признаки понятий.</w:t>
            </w: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33.</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Повторение пройденного.</w:t>
            </w:r>
          </w:p>
        </w:tc>
        <w:tc>
          <w:tcPr>
            <w:tcW w:w="3090" w:type="dxa"/>
            <w:vMerge/>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c>
          <w:tcPr>
            <w:tcW w:w="3854" w:type="dxa"/>
            <w:vMerge/>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r>
      <w:tr w:rsidR="00FC2BFE" w:rsidRPr="00DD516E" w:rsidTr="00FC2BFE">
        <w:tc>
          <w:tcPr>
            <w:tcW w:w="714"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34.</w:t>
            </w:r>
          </w:p>
        </w:tc>
        <w:tc>
          <w:tcPr>
            <w:tcW w:w="2400" w:type="dxa"/>
            <w:shd w:val="clear" w:color="auto" w:fill="auto"/>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Материал дляКВН, викторин, конкурсов.</w:t>
            </w:r>
          </w:p>
        </w:tc>
        <w:tc>
          <w:tcPr>
            <w:tcW w:w="3090" w:type="dxa"/>
            <w:shd w:val="clear" w:color="auto" w:fill="auto"/>
          </w:tcPr>
          <w:p w:rsidR="00FC2BFE" w:rsidRPr="00DD516E" w:rsidRDefault="00FC2BFE" w:rsidP="00A81277">
            <w:pPr>
              <w:widowControl w:val="0"/>
              <w:spacing w:after="0" w:line="240" w:lineRule="auto"/>
              <w:rPr>
                <w:rFonts w:ascii="Times New Roman" w:eastAsia="WenQuanYi Micro Hei" w:hAnsi="Times New Roman" w:cs="Times New Roman"/>
                <w:kern w:val="1"/>
                <w:sz w:val="24"/>
                <w:szCs w:val="24"/>
                <w:lang w:eastAsia="ru-RU"/>
              </w:rPr>
            </w:pPr>
            <w:r w:rsidRPr="00DD516E">
              <w:rPr>
                <w:rFonts w:ascii="Times New Roman" w:eastAsia="WenQuanYi Micro Hei" w:hAnsi="Times New Roman" w:cs="Times New Roman"/>
                <w:kern w:val="1"/>
                <w:sz w:val="24"/>
                <w:szCs w:val="24"/>
                <w:lang w:eastAsia="ru-RU"/>
              </w:rPr>
              <w:t>Отработка знаний, умений, навыков.</w:t>
            </w:r>
          </w:p>
        </w:tc>
        <w:tc>
          <w:tcPr>
            <w:tcW w:w="3854" w:type="dxa"/>
            <w:vMerge/>
            <w:shd w:val="clear" w:color="auto" w:fill="auto"/>
          </w:tcPr>
          <w:p w:rsidR="00FC2BFE" w:rsidRPr="00DD516E" w:rsidRDefault="00FC2BFE" w:rsidP="00A81277">
            <w:pPr>
              <w:spacing w:after="0" w:line="360" w:lineRule="auto"/>
              <w:jc w:val="both"/>
              <w:rPr>
                <w:rFonts w:ascii="Times New Roman" w:eastAsia="Times New Roman" w:hAnsi="Times New Roman" w:cs="Times New Roman"/>
                <w:sz w:val="24"/>
                <w:szCs w:val="24"/>
                <w:lang w:eastAsia="ru-RU"/>
              </w:rPr>
            </w:pPr>
          </w:p>
        </w:tc>
      </w:tr>
    </w:tbl>
    <w:p w:rsidR="00FC2BFE" w:rsidRDefault="00FC2BFE" w:rsidP="00FC2BFE">
      <w:pPr>
        <w:tabs>
          <w:tab w:val="left" w:pos="1985"/>
        </w:tabs>
        <w:spacing w:after="0" w:line="240" w:lineRule="auto"/>
        <w:jc w:val="both"/>
        <w:rPr>
          <w:rFonts w:ascii="Times New Roman" w:eastAsia="Times New Roman" w:hAnsi="Times New Roman" w:cs="Times New Roman"/>
          <w:b/>
          <w:sz w:val="24"/>
          <w:szCs w:val="24"/>
          <w:lang w:eastAsia="ru-RU"/>
        </w:rPr>
      </w:pPr>
    </w:p>
    <w:p w:rsidR="00FC2BFE" w:rsidRPr="00DD516E" w:rsidRDefault="00FC2BFE" w:rsidP="00FC2BFE">
      <w:pPr>
        <w:tabs>
          <w:tab w:val="left" w:pos="1985"/>
        </w:tabs>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Рабочая программа  курса внеурочной деятельности «Я – гражданин России» 3 класс</w:t>
      </w:r>
    </w:p>
    <w:p w:rsidR="00FC2BFE" w:rsidRPr="00DD516E" w:rsidRDefault="00FC2BFE" w:rsidP="00FC2BFE">
      <w:pPr>
        <w:numPr>
          <w:ilvl w:val="0"/>
          <w:numId w:val="87"/>
        </w:numPr>
        <w:suppressAutoHyphens w:val="0"/>
        <w:autoSpaceDN/>
        <w:spacing w:after="0" w:line="240" w:lineRule="auto"/>
        <w:ind w:left="0"/>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ПОЯСНИТЕЛЬНАЯ ЗАПИСКА</w:t>
      </w:r>
    </w:p>
    <w:p w:rsidR="00FC2BFE" w:rsidRPr="00DD516E" w:rsidRDefault="00FC2BFE" w:rsidP="00FC2BFE">
      <w:pPr>
        <w:spacing w:after="0" w:line="240" w:lineRule="auto"/>
        <w:jc w:val="center"/>
        <w:rPr>
          <w:rFonts w:ascii="Times New Roman" w:eastAsia="Times New Roman" w:hAnsi="Times New Roman" w:cs="Times New Roman"/>
          <w:b/>
          <w:sz w:val="24"/>
          <w:szCs w:val="24"/>
          <w:lang w:eastAsia="ru-RU"/>
        </w:rPr>
      </w:pP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ab/>
        <w:t xml:space="preserve">В условиях социальной нестабильности, крайнего обострения национальных отношений, утраты духовно-нравственной ориентации проблемы воспитания молодежи особенно актуальны. Каждая эпоха требует активной и целенаправленной работы с подрастающим поколением, особенно в условиях экономического и политического реформирования, которое переживает на данном этапе российское общество. </w:t>
      </w:r>
    </w:p>
    <w:p w:rsidR="00FC2BFE" w:rsidRPr="00DD516E" w:rsidRDefault="00FC2BFE" w:rsidP="00FC2BFE">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 Национальной доктрине образования в Российской Федерации в качестве приоритетной выдвинута задача воспитания гражданина: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w:t>
      </w:r>
    </w:p>
    <w:p w:rsidR="00FC2BFE" w:rsidRPr="00DD516E" w:rsidRDefault="00FC2BFE" w:rsidP="00FC2BFE">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Обогащение понятия “гражданин” новым содержанием в условиях современной России связано в первую очередь с процессом становления гражданского общества и правового государства.</w:t>
      </w:r>
    </w:p>
    <w:p w:rsidR="00FC2BFE" w:rsidRPr="00DD516E" w:rsidRDefault="00FC2BFE" w:rsidP="00FC2BFE">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 характеристику гражданина, в круг присущих ему свойств теперь включается умение жить в условиях рынка, обеспечивая себе экономическую самостоятельность, способность интегрироваться в сложившуюся систему общественных отношений, умение устанавливать контакты с другими людьми, готовность к объединению для решения лично и общественно значимых проблем, к сотрудничеству и согласию, неприятие агрессии, жестокости, насилия над личностью.</w:t>
      </w:r>
    </w:p>
    <w:p w:rsidR="00FC2BFE" w:rsidRPr="00DD516E" w:rsidRDefault="00FC2BFE" w:rsidP="00FC2BFE">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Чрезмерная занятость родителей, низкий уровень доходов, неблагополучие многих семей приводит к росту социального сиротства, что в свою очередь вызывает асоциальное поведение подростков. В этих условиях образовательное учреждение остается основным социальным институтом, обеспечивающим воспитательный процесс стремящимся достичь основной цели развития физических нравственно-здоровой личности ее гражданского потенциала. Особую роль играет образовательное учреждение и в вопросах воспитания молодежи уважения к государству. Формы и методы гражданско-патриотического воспитания непрерывно изменяются и совершенствуются, причем более активно это происходит в периоды исторических перемен в жизни самого государства. В это время на образовательное учреждение как социальный институт ложится дополнительная нагрузка, обусловленная социальным заказом на определенный тип гражданина, следовательно, максимальное развитие личности невозможно без формирования у подростка гражданской позиции, привития ему гражданско-патриотических  ориентиров.</w:t>
      </w:r>
    </w:p>
    <w:p w:rsidR="00FC2BFE" w:rsidRPr="00DD516E" w:rsidRDefault="00FC2BFE" w:rsidP="00FC2BFE">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Главным средством воспитания гражданина и патриота в современных условиях становится содружество детей и педагогов, связанных едиными задачами, деятельностью, гуманными отношениями.</w:t>
      </w:r>
    </w:p>
    <w:p w:rsidR="00FC2BFE" w:rsidRPr="00DD516E" w:rsidRDefault="00FC2BFE" w:rsidP="00FC2BFE">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Данная программа представляет собой современное понимание значимости гражданско-патриотического воспитания как одного из приоритетных направлений системы образования в целом. Содержание программы раскрывается посредством изложения совокупности основной идеей, определяющих направленность, характер и другие компоненты гражданской позиции учащихся.</w:t>
      </w:r>
    </w:p>
    <w:p w:rsidR="00FC2BFE" w:rsidRPr="00DD516E" w:rsidRDefault="00FC2BFE" w:rsidP="00FC2BFE">
      <w:pPr>
        <w:spacing w:after="0" w:line="360" w:lineRule="auto"/>
        <w:ind w:firstLine="283"/>
        <w:jc w:val="both"/>
        <w:rPr>
          <w:rFonts w:ascii="Times New Roman" w:eastAsia="Times New Roman" w:hAnsi="Times New Roman" w:cs="Times New Roman"/>
          <w:b/>
          <w:bCs/>
          <w:spacing w:val="-1"/>
          <w:sz w:val="24"/>
          <w:szCs w:val="24"/>
          <w:lang w:eastAsia="ru-RU"/>
        </w:rPr>
      </w:pPr>
      <w:r w:rsidRPr="00DD516E">
        <w:rPr>
          <w:rFonts w:ascii="Times New Roman" w:eastAsia="Times New Roman" w:hAnsi="Times New Roman" w:cs="Times New Roman"/>
          <w:b/>
          <w:bCs/>
          <w:spacing w:val="-1"/>
          <w:sz w:val="24"/>
          <w:szCs w:val="24"/>
          <w:lang w:eastAsia="ru-RU"/>
        </w:rPr>
        <w:t>Оценочные показатели реализации программы «Гражданско-патриотическое воспитание воспитанников школы на 2018-2022 годы»</w:t>
      </w:r>
    </w:p>
    <w:p w:rsidR="00FC2BFE" w:rsidRPr="00DD516E" w:rsidRDefault="00FC2BFE" w:rsidP="00FC2BFE">
      <w:pPr>
        <w:shd w:val="clear" w:color="auto" w:fill="FFFFFF"/>
        <w:spacing w:after="0" w:line="360" w:lineRule="auto"/>
        <w:ind w:firstLine="283"/>
        <w:jc w:val="both"/>
        <w:rPr>
          <w:rFonts w:ascii="Times New Roman" w:eastAsia="Times New Roman" w:hAnsi="Times New Roman" w:cs="Times New Roman"/>
          <w:color w:val="212121"/>
          <w:spacing w:val="1"/>
          <w:sz w:val="24"/>
          <w:szCs w:val="24"/>
          <w:lang w:eastAsia="ru-RU"/>
        </w:rPr>
      </w:pPr>
      <w:r w:rsidRPr="00DD516E">
        <w:rPr>
          <w:rFonts w:ascii="Times New Roman" w:eastAsia="Times New Roman" w:hAnsi="Times New Roman" w:cs="Times New Roman"/>
          <w:color w:val="212121"/>
          <w:spacing w:val="2"/>
          <w:sz w:val="24"/>
          <w:szCs w:val="24"/>
          <w:lang w:eastAsia="ru-RU"/>
        </w:rPr>
        <w:t xml:space="preserve">Оценка результативности реализации Программы осуществляется на основе использования </w:t>
      </w:r>
      <w:r w:rsidRPr="00DD516E">
        <w:rPr>
          <w:rFonts w:ascii="Times New Roman" w:eastAsia="Times New Roman" w:hAnsi="Times New Roman" w:cs="Times New Roman"/>
          <w:color w:val="212121"/>
          <w:spacing w:val="3"/>
          <w:sz w:val="24"/>
          <w:szCs w:val="24"/>
          <w:lang w:eastAsia="ru-RU"/>
        </w:rPr>
        <w:t>системы объективных критериев, которые выступают в качестве оценочных пока</w:t>
      </w:r>
      <w:r w:rsidRPr="00DD516E">
        <w:rPr>
          <w:rFonts w:ascii="Times New Roman" w:eastAsia="Times New Roman" w:hAnsi="Times New Roman" w:cs="Times New Roman"/>
          <w:color w:val="212121"/>
          <w:spacing w:val="3"/>
          <w:sz w:val="24"/>
          <w:szCs w:val="24"/>
          <w:lang w:eastAsia="ru-RU"/>
        </w:rPr>
        <w:softHyphen/>
      </w:r>
      <w:r w:rsidRPr="00DD516E">
        <w:rPr>
          <w:rFonts w:ascii="Times New Roman" w:eastAsia="Times New Roman" w:hAnsi="Times New Roman" w:cs="Times New Roman"/>
          <w:color w:val="212121"/>
          <w:spacing w:val="4"/>
          <w:sz w:val="24"/>
          <w:szCs w:val="24"/>
          <w:lang w:eastAsia="ru-RU"/>
        </w:rPr>
        <w:t>зателей. Они представлены уровнем развития и проявления патриотизма личности (определяются применением методов анкетирования, анализа результатов деятельности, наблюдения, метода независимых характеристик и классификации) и количественными пара</w:t>
      </w:r>
      <w:r w:rsidRPr="00DD516E">
        <w:rPr>
          <w:rFonts w:ascii="Times New Roman" w:eastAsia="Times New Roman" w:hAnsi="Times New Roman" w:cs="Times New Roman"/>
          <w:color w:val="212121"/>
          <w:spacing w:val="4"/>
          <w:sz w:val="24"/>
          <w:szCs w:val="24"/>
          <w:lang w:eastAsia="ru-RU"/>
        </w:rPr>
        <w:softHyphen/>
      </w:r>
      <w:r w:rsidRPr="00DD516E">
        <w:rPr>
          <w:rFonts w:ascii="Times New Roman" w:eastAsia="Times New Roman" w:hAnsi="Times New Roman" w:cs="Times New Roman"/>
          <w:color w:val="212121"/>
          <w:spacing w:val="1"/>
          <w:sz w:val="24"/>
          <w:szCs w:val="24"/>
          <w:lang w:eastAsia="ru-RU"/>
        </w:rPr>
        <w:t>метрами.</w:t>
      </w:r>
    </w:p>
    <w:p w:rsidR="00FC2BFE" w:rsidRPr="00DD516E" w:rsidRDefault="00FC2BFE" w:rsidP="00FC2BFE">
      <w:pPr>
        <w:shd w:val="clear" w:color="auto" w:fill="FFFFFF"/>
        <w:spacing w:after="0" w:line="360" w:lineRule="auto"/>
        <w:ind w:firstLine="283"/>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Данную программу следует рассматривать как шаг по пути решения проблемы воспитания гражданина. </w:t>
      </w:r>
    </w:p>
    <w:p w:rsidR="00FC2BFE" w:rsidRPr="00DD516E" w:rsidRDefault="00FC2BFE" w:rsidP="00FC2BFE">
      <w:pPr>
        <w:spacing w:after="0" w:line="36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Данная программа тесно связана с непосредственным жизненным опытом детей: привычными ситуациями деятельности, общения, потребностями в знаниях тех или иных правил, регулирующих отношения людей, процесс самопознания. Детей необходимо учить осознанию ценности своей личности, уважению личности других, формирую интерес к познанию собственной личности и внутреннему миру других людей.</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Самосознание, формирование личного образа – длительный и сложный процесс. Начинать работу в данном направлении необходимо начинать ещё в начальной школе. Именно здесь накапливается материал, впечатления, которые затем послужат фундаментом самопонимания.</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Занятия по данной программе дают детям представления о нравственных идеалах общества, ценностных ориентациях личности, критериях оценок жизненных явлений, способах нравственного самосовершенствования.</w:t>
      </w:r>
    </w:p>
    <w:p w:rsidR="00FC2BFE" w:rsidRPr="00DD516E" w:rsidRDefault="00FC2BFE" w:rsidP="00FC2BFE">
      <w:pPr>
        <w:spacing w:after="0" w:line="360" w:lineRule="auto"/>
        <w:ind w:firstLine="314"/>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Данная программа является основой построения системы гражданско-патриотическогообразования учащихся четвёртых классов.</w:t>
      </w:r>
    </w:p>
    <w:p w:rsidR="00FC2BFE" w:rsidRPr="00DD516E" w:rsidRDefault="00FC2BFE" w:rsidP="00FC2BFE">
      <w:pPr>
        <w:shd w:val="clear" w:color="auto" w:fill="FFFFFF"/>
        <w:tabs>
          <w:tab w:val="left" w:pos="426"/>
        </w:tabs>
        <w:spacing w:after="0" w:line="235" w:lineRule="exact"/>
        <w:jc w:val="both"/>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sz w:val="24"/>
          <w:szCs w:val="24"/>
          <w:lang w:eastAsia="ru-RU"/>
        </w:rPr>
        <w:tab/>
      </w:r>
    </w:p>
    <w:p w:rsidR="00FC2BFE" w:rsidRPr="00DD516E" w:rsidRDefault="00FC2BFE" w:rsidP="00FC2BFE">
      <w:pPr>
        <w:shd w:val="clear" w:color="auto" w:fill="FFFFFF"/>
        <w:spacing w:after="0" w:line="240" w:lineRule="auto"/>
        <w:ind w:firstLine="314"/>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Цель и задачи</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Цель программы</w:t>
      </w:r>
      <w:r w:rsidRPr="00DD516E">
        <w:rPr>
          <w:rFonts w:ascii="Times New Roman" w:eastAsia="Times New Roman" w:hAnsi="Times New Roman" w:cs="Times New Roman"/>
          <w:sz w:val="24"/>
          <w:szCs w:val="24"/>
          <w:lang w:eastAsia="ru-RU"/>
        </w:rPr>
        <w:t xml:space="preserve"> – сформировать достойного гражданина и патриота России - это человек, обладающий широкими правами, соответствующим Международным правам человека, знающий свои права и умеющий их защищать, нетерпимый к любым проявлениям насилия и произвола, человек честно, по велению сердца выполняющий свои обязанности, чувствующий неразрывную связь со своим отечеством, его прошлым, настоящим и будущим , и постоянно берущим на себя ответственность за его судьбу, своими конкретными делами , помогающий своей стране стать сильнее и богаче.</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Данный курс позволяет школьнику:</w:t>
      </w:r>
    </w:p>
    <w:p w:rsidR="00FC2BFE" w:rsidRPr="00DD516E" w:rsidRDefault="00FC2BFE" w:rsidP="00FC2BFE">
      <w:pPr>
        <w:numPr>
          <w:ilvl w:val="0"/>
          <w:numId w:val="88"/>
        </w:numPr>
        <w:suppressAutoHyphens w:val="0"/>
        <w:autoSpaceDN/>
        <w:spacing w:after="0" w:line="36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осознать моральные нормы и правила как основу нравственного поведения;</w:t>
      </w:r>
    </w:p>
    <w:p w:rsidR="00FC2BFE" w:rsidRPr="00DD516E" w:rsidRDefault="00FC2BFE" w:rsidP="00FC2BFE">
      <w:pPr>
        <w:numPr>
          <w:ilvl w:val="0"/>
          <w:numId w:val="88"/>
        </w:numPr>
        <w:suppressAutoHyphens w:val="0"/>
        <w:autoSpaceDN/>
        <w:spacing w:after="0" w:line="36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познакомиться с основами человеческого общения (коммуникативного, интерактивного: умение взаимодействовать с собеседником, перцептивного: умение воспринимать, чувствовать собеседника)</w:t>
      </w:r>
    </w:p>
    <w:p w:rsidR="00FC2BFE" w:rsidRPr="00DD516E" w:rsidRDefault="00FC2BFE" w:rsidP="00FC2BFE">
      <w:pPr>
        <w:numPr>
          <w:ilvl w:val="0"/>
          <w:numId w:val="88"/>
        </w:numPr>
        <w:suppressAutoHyphens w:val="0"/>
        <w:autoSpaceDN/>
        <w:spacing w:after="0" w:line="36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изучить культуру межличностных отношений, осознать ответственность за свои поступки.</w:t>
      </w:r>
    </w:p>
    <w:p w:rsidR="00FC2BFE" w:rsidRPr="00DD516E" w:rsidRDefault="00FC2BFE" w:rsidP="00FC2BFE">
      <w:pPr>
        <w:numPr>
          <w:ilvl w:val="0"/>
          <w:numId w:val="88"/>
        </w:numPr>
        <w:suppressAutoHyphens w:val="0"/>
        <w:autoSpaceDN/>
        <w:spacing w:after="0" w:line="36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стремится понимать и воспринимать различные религиозные культуры. </w:t>
      </w:r>
    </w:p>
    <w:p w:rsidR="00FC2BFE" w:rsidRPr="00DD516E" w:rsidRDefault="00FC2BFE" w:rsidP="00FC2BFE">
      <w:pPr>
        <w:numPr>
          <w:ilvl w:val="0"/>
          <w:numId w:val="88"/>
        </w:numPr>
        <w:suppressAutoHyphens w:val="0"/>
        <w:autoSpaceDN/>
        <w:spacing w:after="0" w:line="36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даст возможность  результативно и с высокой эффективностью выполнять общественные обязанности и достигать конкретных целей, умение прогнозировать и реализовывать планы своего личностного роста.</w:t>
      </w:r>
    </w:p>
    <w:p w:rsidR="00FC2BFE" w:rsidRPr="00DD516E" w:rsidRDefault="00FC2BFE" w:rsidP="00FC2BFE">
      <w:pPr>
        <w:numPr>
          <w:ilvl w:val="0"/>
          <w:numId w:val="88"/>
        </w:numPr>
        <w:suppressAutoHyphens w:val="0"/>
        <w:autoSpaceDN/>
        <w:spacing w:after="0" w:line="36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подойти к пониманию высокой культуры и образованности, формирование высоконравственных, профессионально-этических норм поведения, беззаветную любовь и преданность Родине, гордость за принадлежность к Российскому народу, его свершениям, испытаниям и</w:t>
      </w:r>
      <w:r w:rsidRPr="00DD516E">
        <w:rPr>
          <w:rFonts w:ascii="Times New Roman" w:eastAsia="Times New Roman" w:hAnsi="Times New Roman" w:cs="Times New Roman"/>
          <w:sz w:val="24"/>
          <w:szCs w:val="24"/>
          <w:lang w:eastAsia="ru-RU"/>
        </w:rPr>
        <w:br/>
        <w:t>проблемам, почитание национальных святынь и символов, готовность к самоотверженному служению обществу и государству, качеств ответственности и коллективизма.</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Основные</w:t>
      </w:r>
      <w:r w:rsidRPr="00DD516E">
        <w:rPr>
          <w:rFonts w:ascii="Times New Roman" w:eastAsia="Times New Roman" w:hAnsi="Times New Roman" w:cs="Times New Roman"/>
          <w:b/>
          <w:sz w:val="24"/>
          <w:szCs w:val="24"/>
          <w:lang w:eastAsia="ru-RU"/>
        </w:rPr>
        <w:t xml:space="preserve"> задачи</w:t>
      </w:r>
      <w:r w:rsidRPr="00DD516E">
        <w:rPr>
          <w:rFonts w:ascii="Times New Roman" w:eastAsia="Times New Roman" w:hAnsi="Times New Roman" w:cs="Times New Roman"/>
          <w:sz w:val="24"/>
          <w:szCs w:val="24"/>
          <w:lang w:eastAsia="ru-RU"/>
        </w:rPr>
        <w:t xml:space="preserve"> курса:</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u w:val="single"/>
          <w:lang w:eastAsia="ru-RU"/>
        </w:rPr>
        <w:t>Образовательные</w:t>
      </w:r>
      <w:r w:rsidRPr="00DD516E">
        <w:rPr>
          <w:rFonts w:ascii="Times New Roman" w:eastAsia="Times New Roman" w:hAnsi="Times New Roman" w:cs="Times New Roman"/>
          <w:sz w:val="24"/>
          <w:szCs w:val="24"/>
          <w:lang w:eastAsia="ru-RU"/>
        </w:rPr>
        <w:t xml:space="preserve"> - постижение понятий гражданственности, патриотизма обогащение представлений учеников о мире, обнаружение связи и соотношения морального общественного сознания и индивидуального нравственного сознания.     </w:t>
      </w:r>
    </w:p>
    <w:p w:rsidR="00FC2BFE" w:rsidRPr="00DD516E" w:rsidRDefault="00FC2BFE" w:rsidP="00FC2BFE">
      <w:pPr>
        <w:spacing w:after="0" w:line="36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u w:val="single"/>
          <w:lang w:eastAsia="ru-RU"/>
        </w:rPr>
        <w:t>Воспитывающие и развивающие</w:t>
      </w:r>
      <w:r w:rsidRPr="00DD516E">
        <w:rPr>
          <w:rFonts w:ascii="Times New Roman" w:eastAsia="Times New Roman" w:hAnsi="Times New Roman" w:cs="Times New Roman"/>
          <w:sz w:val="24"/>
          <w:szCs w:val="24"/>
          <w:lang w:eastAsia="ru-RU"/>
        </w:rPr>
        <w:t xml:space="preserve"> – 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w:t>
      </w:r>
    </w:p>
    <w:p w:rsidR="00FC2BFE" w:rsidRPr="00DD516E" w:rsidRDefault="00FC2BFE" w:rsidP="00FC2BFE">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СОДЕРЖАНИЕ ИЗУЧАЕМОГО КУРСА ВНЕУРОЧНОЙ ДЕЯТЕЛЬНОСТИ</w:t>
      </w:r>
    </w:p>
    <w:p w:rsidR="00FC2BFE" w:rsidRPr="00DD516E" w:rsidRDefault="00FC2BFE" w:rsidP="00FC2B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C2BFE" w:rsidRPr="00DD516E" w:rsidRDefault="00FC2BFE" w:rsidP="00FC2B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D516E">
        <w:rPr>
          <w:rFonts w:ascii="Times New Roman" w:eastAsia="Times New Roman" w:hAnsi="Times New Roman" w:cs="Times New Roman"/>
          <w:b/>
          <w:bCs/>
          <w:color w:val="000000"/>
          <w:sz w:val="24"/>
          <w:szCs w:val="24"/>
          <w:lang w:eastAsia="ru-RU"/>
        </w:rPr>
        <w:t>Основные разделы программы</w:t>
      </w:r>
    </w:p>
    <w:p w:rsidR="00FC2BFE" w:rsidRPr="00DD516E" w:rsidRDefault="00FC2BFE" w:rsidP="00FC2BF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C2BFE" w:rsidRPr="00DD516E" w:rsidRDefault="00FC2BFE" w:rsidP="00FC2BFE">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Раздел. Человек и его внутренний мир. </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Психологические проблемы: Соотношение врождённого и приобретённого в человеке.  Эмоции. Черты характера. Взаимодействие внутреннего мира человека с миром внешним. </w:t>
      </w:r>
    </w:p>
    <w:p w:rsidR="00FC2BFE" w:rsidRPr="00DD516E" w:rsidRDefault="00FC2BFE" w:rsidP="00FC2BFE">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Раздел. Я и общество.  </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Общество основано на взаимосвязи интересов. Взаимозависимости людей. Необходимость личных и общественных способов регуляции человеческого поведения.</w:t>
      </w:r>
    </w:p>
    <w:p w:rsidR="00FC2BFE" w:rsidRPr="00DD516E" w:rsidRDefault="00FC2BFE" w:rsidP="00FC2BFE">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Раздел. Мальчики и девочки. </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Нормы поло-ролевого поведения человека современной культуры.</w:t>
      </w:r>
    </w:p>
    <w:p w:rsidR="00FC2BFE" w:rsidRPr="00DD516E" w:rsidRDefault="00FC2BFE" w:rsidP="00FC2BFE">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Раздел. Наши увлечения. </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Деятельность как способ жить и развиваться. Радость любимого дела и уныние принудительной работы. Профессиональный труд как средство заработка и как радость созидания. </w:t>
      </w:r>
    </w:p>
    <w:p w:rsidR="00FC2BFE" w:rsidRPr="00DD516E" w:rsidRDefault="00FC2BFE" w:rsidP="00FC2BFE">
      <w:pPr>
        <w:shd w:val="clear" w:color="auto" w:fill="FFFFFF"/>
        <w:spacing w:after="0" w:line="360" w:lineRule="auto"/>
        <w:jc w:val="center"/>
        <w:rPr>
          <w:rFonts w:ascii="Times New Roman" w:eastAsia="Times New Roman" w:hAnsi="Times New Roman" w:cs="Times New Roman"/>
          <w:b/>
          <w:sz w:val="24"/>
          <w:szCs w:val="24"/>
          <w:u w:val="single"/>
          <w:lang w:eastAsia="ru-RU"/>
        </w:rPr>
      </w:pPr>
      <w:r w:rsidRPr="00DD516E">
        <w:rPr>
          <w:rFonts w:ascii="Times New Roman" w:eastAsia="Times New Roman" w:hAnsi="Times New Roman" w:cs="Times New Roman"/>
          <w:b/>
          <w:sz w:val="24"/>
          <w:szCs w:val="24"/>
          <w:u w:val="single"/>
          <w:lang w:eastAsia="ru-RU"/>
        </w:rPr>
        <w:t>Третий класс</w:t>
      </w:r>
    </w:p>
    <w:p w:rsidR="00FC2BFE" w:rsidRPr="00DD516E" w:rsidRDefault="00FC2BFE" w:rsidP="00FC2BFE">
      <w:pPr>
        <w:shd w:val="clear" w:color="auto" w:fill="FFFFFF"/>
        <w:spacing w:after="0" w:line="360" w:lineRule="auto"/>
        <w:ind w:firstLine="708"/>
        <w:jc w:val="both"/>
        <w:rPr>
          <w:rFonts w:ascii="Times New Roman" w:eastAsia="Times New Roman" w:hAnsi="Times New Roman" w:cs="Times New Roman"/>
          <w:iCs/>
          <w:sz w:val="24"/>
          <w:szCs w:val="24"/>
          <w:lang w:eastAsia="ru-RU"/>
        </w:rPr>
      </w:pPr>
      <w:r w:rsidRPr="00DD516E">
        <w:rPr>
          <w:rFonts w:ascii="Times New Roman" w:eastAsia="Times New Roman" w:hAnsi="Times New Roman" w:cs="Times New Roman"/>
          <w:iCs/>
          <w:sz w:val="24"/>
          <w:szCs w:val="24"/>
          <w:lang w:eastAsia="ru-RU"/>
        </w:rPr>
        <w:t xml:space="preserve">  В третьем классе ребенок уже достаточно много знает и умеет. Но у него сформировалась такая манера обучения, которая называется «стратегией третьеклассника». Она заключается в том, что ученик осваивает любой материал чисто механически, путем многократного повторения. Между тем именно в третьем классе ребенок уже может освоить более оптимальные способы учения, поэтому будет введения новых форм обучения, тренинговые занятия, круглые столы, экскурсии.</w:t>
      </w:r>
    </w:p>
    <w:p w:rsidR="00FC2BFE" w:rsidRPr="00DD516E" w:rsidRDefault="00FC2BFE" w:rsidP="00FC2BFE">
      <w:pPr>
        <w:spacing w:after="0"/>
        <w:contextualSpacing/>
        <w:jc w:val="center"/>
        <w:rPr>
          <w:rFonts w:ascii="Times New Roman" w:eastAsia="Calibri" w:hAnsi="Times New Roman" w:cs="Times New Roman"/>
          <w:b/>
          <w:bCs/>
          <w:sz w:val="24"/>
          <w:szCs w:val="24"/>
        </w:rPr>
      </w:pPr>
      <w:r w:rsidRPr="00DD516E">
        <w:rPr>
          <w:rFonts w:ascii="Times New Roman" w:eastAsia="Calibri" w:hAnsi="Times New Roman" w:cs="Times New Roman"/>
          <w:b/>
          <w:bCs/>
          <w:sz w:val="24"/>
          <w:szCs w:val="24"/>
        </w:rPr>
        <w:t xml:space="preserve">ІV.ПЛАНИРУЕМЫЕ  РЕЗУЛЬТАТЫ РЕАЛИЗАЦИИ ВНЕУРОЧНОЙ ДЕЯТЕЛЬНОСТИ </w:t>
      </w:r>
    </w:p>
    <w:p w:rsidR="00FC2BFE" w:rsidRPr="00DD516E" w:rsidRDefault="00FC2BFE" w:rsidP="00FC2BFE">
      <w:pPr>
        <w:spacing w:after="0" w:line="360" w:lineRule="auto"/>
        <w:jc w:val="center"/>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Личностные результаты освоения программы</w:t>
      </w:r>
    </w:p>
    <w:p w:rsidR="00FC2BFE" w:rsidRPr="00DD516E" w:rsidRDefault="00FC2BFE" w:rsidP="00FC2BFE">
      <w:pPr>
        <w:spacing w:after="0" w:line="36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3 год обучения</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 учащегося  будут сформированы:</w:t>
      </w:r>
    </w:p>
    <w:p w:rsidR="00FC2BFE" w:rsidRPr="00DD516E" w:rsidRDefault="00FC2BFE" w:rsidP="00FC2BFE">
      <w:pPr>
        <w:tabs>
          <w:tab w:val="left" w:pos="1080"/>
        </w:tabs>
        <w:spacing w:after="0" w:line="360" w:lineRule="auto"/>
        <w:jc w:val="both"/>
        <w:rPr>
          <w:rFonts w:ascii="Times New Roman" w:eastAsia="NewtonCSanPin-Regular" w:hAnsi="Times New Roman" w:cs="Times New Roman"/>
          <w:sz w:val="24"/>
          <w:szCs w:val="24"/>
          <w:lang w:eastAsia="ru-RU"/>
        </w:rPr>
      </w:pPr>
      <w:r w:rsidRPr="00DD516E">
        <w:rPr>
          <w:rFonts w:ascii="Times New Roman" w:eastAsia="Times New Roman" w:hAnsi="Times New Roman" w:cs="Times New Roman"/>
          <w:i/>
          <w:sz w:val="24"/>
          <w:szCs w:val="24"/>
          <w:lang w:eastAsia="ru-RU"/>
        </w:rPr>
        <w:t xml:space="preserve">-    </w:t>
      </w:r>
      <w:r w:rsidRPr="00DD516E">
        <w:rPr>
          <w:rFonts w:ascii="Times New Roman" w:eastAsia="Times New Roman" w:hAnsi="Times New Roman" w:cs="Times New Roman"/>
          <w:sz w:val="24"/>
          <w:szCs w:val="24"/>
          <w:lang w:eastAsia="ru-RU"/>
        </w:rPr>
        <w:t>самостоятельность и личная ответственность за свои поступки</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гуманистическое и демократическое отношение к ценности многонационального российского общества.</w:t>
      </w:r>
    </w:p>
    <w:p w:rsidR="00FC2BFE" w:rsidRPr="00DD516E" w:rsidRDefault="00FC2BFE" w:rsidP="00FC2BFE">
      <w:pPr>
        <w:tabs>
          <w:tab w:val="left" w:pos="1080"/>
        </w:tabs>
        <w:spacing w:after="0" w:line="360" w:lineRule="auto"/>
        <w:jc w:val="both"/>
        <w:rPr>
          <w:rFonts w:ascii="Times New Roman" w:eastAsia="NewtonCSanPin-Regular"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сознание необходимости получения знаний, как средств реализации коммуникативных умений и навыков. </w:t>
      </w:r>
    </w:p>
    <w:p w:rsidR="00FC2BFE" w:rsidRPr="00DD516E" w:rsidRDefault="00FC2BFE" w:rsidP="00FC2BFE">
      <w:pPr>
        <w:spacing w:after="0" w:line="36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Учащийся  получит возможность научиться:</w:t>
      </w:r>
    </w:p>
    <w:p w:rsidR="00FC2BFE" w:rsidRPr="00DD516E" w:rsidRDefault="00FC2BFE" w:rsidP="00FC2BFE">
      <w:pPr>
        <w:spacing w:after="0" w:line="36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-познавательной потребности, как средства накопления личностного опыта.</w:t>
      </w:r>
    </w:p>
    <w:p w:rsidR="00FC2BFE" w:rsidRPr="00DD516E" w:rsidRDefault="00FC2BFE" w:rsidP="00FC2BFE">
      <w:pPr>
        <w:spacing w:after="0" w:line="360" w:lineRule="auto"/>
        <w:jc w:val="center"/>
        <w:rPr>
          <w:rFonts w:ascii="Times New Roman" w:eastAsia="Times New Roman" w:hAnsi="Times New Roman" w:cs="Times New Roman"/>
          <w:b/>
          <w:color w:val="FF0000"/>
          <w:sz w:val="24"/>
          <w:szCs w:val="24"/>
          <w:lang w:eastAsia="ru-RU"/>
        </w:rPr>
      </w:pPr>
      <w:r w:rsidRPr="00DD516E">
        <w:rPr>
          <w:rFonts w:ascii="Times New Roman" w:eastAsia="Times New Roman" w:hAnsi="Times New Roman" w:cs="Times New Roman"/>
          <w:b/>
          <w:sz w:val="24"/>
          <w:szCs w:val="24"/>
          <w:lang w:eastAsia="ru-RU"/>
        </w:rPr>
        <w:t>Оценка  эффективности  программы</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Оценка эффективности реализации программы осуществляется на основе оценочных показателей согласно уровню развития и проявления  патриотизма личности (определяется применением методов анкетирования, анализа результатов деятельности, наблюдения), включающих целенаправленность воспитательного процесса, его системный, содержательный и организационный характер, обоснованность методов и использование современных технологий воспитательного воздействия. </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Результативность реализации программы измеряется степенью готовности и стремлением воспитанников школы к выполнению своего гражданского и гражданско-патриотического долга во всем многообразии форм его проявления, их умением и желанием сочетать общественные и личные интересы.</w:t>
      </w:r>
    </w:p>
    <w:p w:rsidR="00FC2BFE" w:rsidRPr="00DD516E" w:rsidRDefault="00FC2BFE" w:rsidP="00FC2BFE">
      <w:pPr>
        <w:spacing w:after="0" w:line="36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Конечным результатом реализации программы должна стать положительная динамика роста проявления патриотизма в конкретных действиях воспитанников.</w:t>
      </w:r>
    </w:p>
    <w:p w:rsidR="00FC2BFE" w:rsidRPr="00DD516E" w:rsidRDefault="00FC2BFE" w:rsidP="00FC2BFE">
      <w:pPr>
        <w:shd w:val="clear" w:color="auto" w:fill="FFFFFF"/>
        <w:tabs>
          <w:tab w:val="left" w:pos="900"/>
        </w:tabs>
        <w:spacing w:after="0" w:line="360" w:lineRule="auto"/>
        <w:jc w:val="both"/>
        <w:rPr>
          <w:rFonts w:ascii="Times New Roman" w:eastAsia="Times New Roman" w:hAnsi="Times New Roman" w:cs="Times New Roman"/>
          <w:bCs/>
          <w:iCs/>
          <w:sz w:val="24"/>
          <w:szCs w:val="24"/>
          <w:lang w:eastAsia="ru-RU"/>
        </w:rPr>
      </w:pPr>
      <w:r w:rsidRPr="00DD516E">
        <w:rPr>
          <w:rFonts w:ascii="Times New Roman" w:eastAsia="Times New Roman" w:hAnsi="Times New Roman" w:cs="Times New Roman"/>
          <w:b/>
          <w:bCs/>
          <w:i/>
          <w:iCs/>
          <w:sz w:val="24"/>
          <w:szCs w:val="24"/>
          <w:lang w:eastAsia="ru-RU"/>
        </w:rPr>
        <w:t xml:space="preserve">Уровень эффективности процесса гражданско-патриотического воспитания </w:t>
      </w:r>
      <w:r w:rsidRPr="00DD516E">
        <w:rPr>
          <w:rFonts w:ascii="Times New Roman" w:eastAsia="Times New Roman" w:hAnsi="Times New Roman" w:cs="Times New Roman"/>
          <w:bCs/>
          <w:iCs/>
          <w:sz w:val="24"/>
          <w:szCs w:val="24"/>
          <w:lang w:eastAsia="ru-RU"/>
        </w:rPr>
        <w:t>(</w:t>
      </w:r>
      <w:r w:rsidRPr="00DD516E">
        <w:rPr>
          <w:rFonts w:ascii="Times New Roman" w:eastAsia="Times New Roman" w:hAnsi="Times New Roman" w:cs="Times New Roman"/>
          <w:color w:val="000000"/>
          <w:sz w:val="24"/>
          <w:szCs w:val="24"/>
          <w:lang w:eastAsia="ru-RU"/>
        </w:rPr>
        <w:t>определяется  применением методов сравнительного анализа, анализа результатов деятельности, наблюдения, анкетирования.</w:t>
      </w:r>
      <w:r w:rsidRPr="00DD516E">
        <w:rPr>
          <w:rFonts w:ascii="Times New Roman" w:eastAsia="Times New Roman" w:hAnsi="Times New Roman" w:cs="Times New Roman"/>
          <w:bCs/>
          <w:iCs/>
          <w:sz w:val="24"/>
          <w:szCs w:val="24"/>
          <w:lang w:eastAsia="ru-RU"/>
        </w:rPr>
        <w:t>)</w:t>
      </w:r>
    </w:p>
    <w:tbl>
      <w:tblPr>
        <w:tblW w:w="0" w:type="auto"/>
        <w:jc w:val="center"/>
        <w:tblCellMar>
          <w:left w:w="0" w:type="dxa"/>
          <w:right w:w="0" w:type="dxa"/>
        </w:tblCellMar>
        <w:tblLook w:val="0000"/>
      </w:tblPr>
      <w:tblGrid>
        <w:gridCol w:w="2080"/>
        <w:gridCol w:w="8199"/>
      </w:tblGrid>
      <w:tr w:rsidR="00FC2BFE" w:rsidRPr="00DD516E" w:rsidTr="00A81277">
        <w:trPr>
          <w:jc w:val="center"/>
        </w:trPr>
        <w:tc>
          <w:tcPr>
            <w:tcW w:w="22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color w:val="000000"/>
                <w:sz w:val="24"/>
                <w:szCs w:val="24"/>
                <w:lang w:eastAsia="ru-RU"/>
              </w:rPr>
            </w:pPr>
          </w:p>
          <w:p w:rsidR="00FC2BFE" w:rsidRPr="00DD516E" w:rsidRDefault="00FC2BFE" w:rsidP="00A81277">
            <w:pPr>
              <w:spacing w:after="0" w:line="360" w:lineRule="auto"/>
              <w:rPr>
                <w:rFonts w:ascii="Times New Roman" w:eastAsia="Times New Roman" w:hAnsi="Times New Roman" w:cs="Times New Roman"/>
                <w:color w:val="000000"/>
                <w:sz w:val="24"/>
                <w:szCs w:val="24"/>
                <w:lang w:eastAsia="ru-RU"/>
              </w:rPr>
            </w:pPr>
          </w:p>
          <w:p w:rsidR="00FC2BFE" w:rsidRPr="00DD516E" w:rsidRDefault="00FC2BFE" w:rsidP="00A81277">
            <w:pPr>
              <w:spacing w:after="0" w:line="360" w:lineRule="auto"/>
              <w:rPr>
                <w:rFonts w:ascii="Times New Roman" w:eastAsia="Times New Roman" w:hAnsi="Times New Roman" w:cs="Times New Roman"/>
                <w:color w:val="000000"/>
                <w:sz w:val="24"/>
                <w:szCs w:val="24"/>
                <w:lang w:eastAsia="ru-RU"/>
              </w:rPr>
            </w:pPr>
          </w:p>
          <w:p w:rsidR="00FC2BFE" w:rsidRPr="00DD516E" w:rsidRDefault="00FC2BFE" w:rsidP="00A81277">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Высокий уровень</w:t>
            </w:r>
          </w:p>
        </w:tc>
        <w:tc>
          <w:tcPr>
            <w:tcW w:w="91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FC2BFE">
            <w:pPr>
              <w:numPr>
                <w:ilvl w:val="0"/>
                <w:numId w:val="89"/>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У учащихся сформирована устойчивость внутренней позиции школьника. Опираясь на свой собственный опыт умение оценивать предложенные ситуации как плохие или хорошие.</w:t>
            </w:r>
          </w:p>
          <w:p w:rsidR="00FC2BFE" w:rsidRPr="00DD516E" w:rsidRDefault="00FC2BFE" w:rsidP="00FC2BFE">
            <w:pPr>
              <w:numPr>
                <w:ilvl w:val="0"/>
                <w:numId w:val="89"/>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Проявление толерантности по отношению к окружающим людям и событиям</w:t>
            </w:r>
          </w:p>
          <w:p w:rsidR="00FC2BFE" w:rsidRPr="00DD516E" w:rsidRDefault="00FC2BFE" w:rsidP="00FC2BFE">
            <w:pPr>
              <w:numPr>
                <w:ilvl w:val="0"/>
                <w:numId w:val="89"/>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Умение адаптироваться и быстро ориентировать в незнакомой ситуации.</w:t>
            </w:r>
          </w:p>
          <w:p w:rsidR="00FC2BFE" w:rsidRPr="00DD516E" w:rsidRDefault="00FC2BFE" w:rsidP="00FC2BFE">
            <w:pPr>
              <w:numPr>
                <w:ilvl w:val="0"/>
                <w:numId w:val="89"/>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Высокая познавательная активность, мотивация в процессе совместной деятельности позитивная и устойчивая.</w:t>
            </w:r>
          </w:p>
        </w:tc>
      </w:tr>
      <w:tr w:rsidR="00FC2BFE" w:rsidRPr="00DD516E" w:rsidTr="00A81277">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  </w:t>
            </w:r>
          </w:p>
          <w:p w:rsidR="00FC2BFE" w:rsidRPr="00DD516E" w:rsidRDefault="00FC2BFE" w:rsidP="00A81277">
            <w:pPr>
              <w:spacing w:after="0" w:line="360" w:lineRule="auto"/>
              <w:rPr>
                <w:rFonts w:ascii="Times New Roman" w:eastAsia="Times New Roman" w:hAnsi="Times New Roman" w:cs="Times New Roman"/>
                <w:color w:val="000000"/>
                <w:sz w:val="24"/>
                <w:szCs w:val="24"/>
                <w:lang w:eastAsia="ru-RU"/>
              </w:rPr>
            </w:pPr>
          </w:p>
          <w:p w:rsidR="00FC2BFE" w:rsidRPr="00DD516E" w:rsidRDefault="00FC2BFE" w:rsidP="00A81277">
            <w:pPr>
              <w:spacing w:after="0" w:line="360" w:lineRule="auto"/>
              <w:rPr>
                <w:rFonts w:ascii="Times New Roman" w:eastAsia="Times New Roman" w:hAnsi="Times New Roman" w:cs="Times New Roman"/>
                <w:color w:val="000000"/>
                <w:sz w:val="24"/>
                <w:szCs w:val="24"/>
                <w:lang w:eastAsia="ru-RU"/>
              </w:rPr>
            </w:pPr>
          </w:p>
          <w:p w:rsidR="00FC2BFE" w:rsidRPr="00DD516E" w:rsidRDefault="00FC2BFE" w:rsidP="00A81277">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Средний уровень</w:t>
            </w:r>
          </w:p>
        </w:tc>
        <w:tc>
          <w:tcPr>
            <w:tcW w:w="91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FC2BFE">
            <w:pPr>
              <w:numPr>
                <w:ilvl w:val="0"/>
                <w:numId w:val="89"/>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Относительная  устойчивость внутренней позиции школьника. Опираясь на свой собственный опыт школьник затрудняется оценивать предложенные ситуации как плохие или хорошие.</w:t>
            </w:r>
          </w:p>
          <w:p w:rsidR="00FC2BFE" w:rsidRPr="00DD516E" w:rsidRDefault="00FC2BFE" w:rsidP="00FC2BFE">
            <w:pPr>
              <w:numPr>
                <w:ilvl w:val="0"/>
                <w:numId w:val="90"/>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Частичнаясформированность терпимости и гуманистического отношения к окружающим людям и событиям.</w:t>
            </w:r>
          </w:p>
          <w:p w:rsidR="00FC2BFE" w:rsidRPr="00DD516E" w:rsidRDefault="00FC2BFE" w:rsidP="00FC2BFE">
            <w:pPr>
              <w:numPr>
                <w:ilvl w:val="0"/>
                <w:numId w:val="90"/>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Трудности в адаптации к новым условиям.</w:t>
            </w:r>
          </w:p>
          <w:p w:rsidR="00FC2BFE" w:rsidRPr="00DD516E" w:rsidRDefault="00FC2BFE" w:rsidP="00FC2BFE">
            <w:pPr>
              <w:numPr>
                <w:ilvl w:val="0"/>
                <w:numId w:val="90"/>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Мотивация внешняя, школа привлекает больше внеучебными сторонами, низкая познавательная активность.</w:t>
            </w:r>
          </w:p>
        </w:tc>
      </w:tr>
      <w:tr w:rsidR="00FC2BFE" w:rsidRPr="00DD516E" w:rsidTr="00A81277">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color w:val="000000"/>
                <w:sz w:val="24"/>
                <w:szCs w:val="24"/>
                <w:lang w:eastAsia="ru-RU"/>
              </w:rPr>
            </w:pPr>
            <w:r w:rsidRPr="00DD516E">
              <w:rPr>
                <w:rFonts w:ascii="Times New Roman" w:eastAsia="Times New Roman" w:hAnsi="Times New Roman" w:cs="Times New Roman"/>
                <w:color w:val="000000"/>
                <w:sz w:val="24"/>
                <w:szCs w:val="24"/>
                <w:lang w:eastAsia="ru-RU"/>
              </w:rPr>
              <w:t> Низкий уровень</w:t>
            </w:r>
          </w:p>
        </w:tc>
        <w:tc>
          <w:tcPr>
            <w:tcW w:w="91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FC2BFE">
            <w:pPr>
              <w:numPr>
                <w:ilvl w:val="0"/>
                <w:numId w:val="89"/>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Неустойчивость внутренней позиции школьника. Опираясь на свой собственный опыт, не умеет оценивать предложенные ситуации как плохие или хорошие.</w:t>
            </w:r>
          </w:p>
          <w:p w:rsidR="00FC2BFE" w:rsidRPr="00DD516E" w:rsidRDefault="00FC2BFE" w:rsidP="00FC2BFE">
            <w:pPr>
              <w:numPr>
                <w:ilvl w:val="0"/>
                <w:numId w:val="89"/>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Субъект –субъектные взаимосвязи не стабильны; интересы детей и педагогов совпадают лишь частично, взаимоотношения детей в коллективе неустойчивые, не имеют существенных основ для укрепления.</w:t>
            </w:r>
          </w:p>
          <w:p w:rsidR="00FC2BFE" w:rsidRPr="00DD516E" w:rsidRDefault="00FC2BFE" w:rsidP="00FC2BFE">
            <w:pPr>
              <w:numPr>
                <w:ilvl w:val="0"/>
                <w:numId w:val="89"/>
              </w:numPr>
              <w:suppressAutoHyphens w:val="0"/>
              <w:autoSpaceDN/>
              <w:spacing w:after="0" w:line="240" w:lineRule="auto"/>
              <w:ind w:left="0"/>
              <w:contextualSpacing/>
              <w:rPr>
                <w:rFonts w:ascii="Times New Roman" w:eastAsia="Calibri" w:hAnsi="Times New Roman" w:cs="Times New Roman"/>
                <w:color w:val="000000"/>
                <w:sz w:val="24"/>
                <w:szCs w:val="24"/>
              </w:rPr>
            </w:pPr>
            <w:r w:rsidRPr="00DD516E">
              <w:rPr>
                <w:rFonts w:ascii="Times New Roman" w:eastAsia="Calibri" w:hAnsi="Times New Roman" w:cs="Times New Roman"/>
                <w:color w:val="000000"/>
                <w:sz w:val="24"/>
                <w:szCs w:val="24"/>
              </w:rPr>
              <w:t xml:space="preserve"> Низкая учебная мотивация, не желание получать знания.</w:t>
            </w:r>
          </w:p>
        </w:tc>
      </w:tr>
    </w:tbl>
    <w:p w:rsidR="00FC2BFE" w:rsidRPr="00DD516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p>
    <w:p w:rsidR="00FC2BFE" w:rsidRPr="00DD516E" w:rsidRDefault="00FC2BFE" w:rsidP="00FC2BFE">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bCs/>
          <w:sz w:val="24"/>
          <w:szCs w:val="24"/>
          <w:lang w:eastAsia="ru-RU"/>
        </w:rPr>
        <w:t xml:space="preserve">УЧЕБНО – ТЕМАТИЧЕСКИЙ  ПЛАН  </w:t>
      </w:r>
    </w:p>
    <w:p w:rsidR="00FC2BFE" w:rsidRPr="00DD516E" w:rsidRDefault="00FC2BFE" w:rsidP="00FC2BFE">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Третий год обучения</w:t>
      </w:r>
    </w:p>
    <w:p w:rsidR="00FC2BFE" w:rsidRPr="00DD516E" w:rsidRDefault="00FC2BFE" w:rsidP="00FC2BFE">
      <w:pPr>
        <w:spacing w:after="0" w:line="240" w:lineRule="auto"/>
        <w:jc w:val="center"/>
        <w:rPr>
          <w:rFonts w:ascii="Times New Roman" w:eastAsia="Times New Roman" w:hAnsi="Times New Roman" w:cs="Times New Roman"/>
          <w:b/>
          <w:sz w:val="24"/>
          <w:szCs w:val="24"/>
          <w:lang w:eastAsia="ru-RU"/>
        </w:rPr>
      </w:pPr>
    </w:p>
    <w:p w:rsidR="00FC2BFE" w:rsidRPr="00DD516E" w:rsidRDefault="00FC2BFE" w:rsidP="00FC2BFE">
      <w:pPr>
        <w:spacing w:after="0" w:line="240" w:lineRule="auto"/>
        <w:jc w:val="center"/>
        <w:rPr>
          <w:rFonts w:ascii="Times New Roman" w:eastAsia="Times New Roman" w:hAnsi="Times New Roman" w:cs="Times New Roman"/>
          <w:b/>
          <w:sz w:val="24"/>
          <w:szCs w:val="24"/>
          <w:lang w:eastAsia="ru-RU"/>
        </w:rPr>
      </w:pPr>
    </w:p>
    <w:tbl>
      <w:tblPr>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0"/>
        <w:gridCol w:w="1701"/>
        <w:gridCol w:w="1418"/>
        <w:gridCol w:w="1559"/>
        <w:gridCol w:w="2126"/>
      </w:tblGrid>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Тема</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Общее количество часов</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Теория</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Практика</w:t>
            </w:r>
          </w:p>
        </w:tc>
        <w:tc>
          <w:tcPr>
            <w:tcW w:w="2126" w:type="dxa"/>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Основные виды деятельности учащихся</w:t>
            </w:r>
          </w:p>
        </w:tc>
      </w:tr>
      <w:tr w:rsidR="00FC2BFE" w:rsidRPr="00DD516E" w:rsidTr="00FC2BFE">
        <w:tc>
          <w:tcPr>
            <w:tcW w:w="9954" w:type="dxa"/>
            <w:gridSpan w:val="5"/>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Человек и его внутренний мир – 9 часов</w:t>
            </w: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Автопортрет</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val="restart"/>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Анализировать</w:t>
            </w:r>
            <w:r w:rsidRPr="00DD516E">
              <w:rPr>
                <w:rFonts w:ascii="Times New Roman" w:eastAsia="Times New Roman" w:hAnsi="Times New Roman" w:cs="Times New Roman"/>
                <w:sz w:val="24"/>
                <w:szCs w:val="24"/>
                <w:lang w:eastAsia="ru-RU"/>
              </w:rPr>
              <w:t xml:space="preserve"> ответы своих сверстников,</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стремиться  к самопознанию, погружению в свой внутрен</w:t>
            </w:r>
            <w:r w:rsidRPr="00DD516E">
              <w:rPr>
                <w:rFonts w:ascii="Times New Roman" w:eastAsia="Times New Roman" w:hAnsi="Times New Roman" w:cs="Times New Roman"/>
                <w:sz w:val="24"/>
                <w:szCs w:val="24"/>
                <w:lang w:eastAsia="ru-RU"/>
              </w:rPr>
              <w:softHyphen/>
              <w:t>ний мир и ориентация в нем.</w:t>
            </w: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Суд над самим собой</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Без маски</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Подумайте об этом</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tc>
      </w:tr>
      <w:tr w:rsidR="00FC2BFE" w:rsidRPr="00DD516E" w:rsidTr="00FC2BFE">
        <w:tc>
          <w:tcPr>
            <w:tcW w:w="9954" w:type="dxa"/>
            <w:gridSpan w:val="5"/>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Я и общество – 9 часов</w:t>
            </w: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 видят меня другие</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val="restart"/>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Уметь</w:t>
            </w:r>
            <w:r w:rsidRPr="00DD516E">
              <w:rPr>
                <w:rFonts w:ascii="Times New Roman" w:eastAsia="Times New Roman" w:hAnsi="Times New Roman" w:cs="Times New Roman"/>
                <w:sz w:val="24"/>
                <w:szCs w:val="24"/>
                <w:lang w:eastAsia="ru-RU"/>
              </w:rPr>
              <w:t xml:space="preserve"> общаться, уметь слушать, высказывать свою точку зрения, приходить к компромиссному решению и пониманию других людей.</w:t>
            </w: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Ищу друга</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0</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Семья –сердце общества</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2126" w:type="dxa"/>
            <w:vMerge/>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tc>
      </w:tr>
      <w:tr w:rsidR="00FC2BFE" w:rsidRPr="00DD516E" w:rsidTr="00FC2BFE">
        <w:tc>
          <w:tcPr>
            <w:tcW w:w="3150" w:type="dxa"/>
          </w:tcPr>
          <w:p w:rsidR="00FC2BFE" w:rsidRPr="00DD516E" w:rsidRDefault="00FC2BFE" w:rsidP="00A81277">
            <w:pPr>
              <w:tabs>
                <w:tab w:val="left" w:pos="465"/>
              </w:tabs>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Стань гражданином своей  школы</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2126" w:type="dxa"/>
            <w:vMerge/>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tc>
      </w:tr>
      <w:tr w:rsidR="00FC2BFE" w:rsidRPr="00DD516E" w:rsidTr="00FC2BFE">
        <w:tc>
          <w:tcPr>
            <w:tcW w:w="9954" w:type="dxa"/>
            <w:gridSpan w:val="5"/>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Мальчики и девочки – 11часов</w:t>
            </w: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Я и ты</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val="restart"/>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 xml:space="preserve">Пополнять </w:t>
            </w:r>
            <w:r w:rsidRPr="00DD516E">
              <w:rPr>
                <w:rFonts w:ascii="Times New Roman" w:eastAsia="Times New Roman" w:hAnsi="Times New Roman" w:cs="Times New Roman"/>
                <w:sz w:val="24"/>
                <w:szCs w:val="24"/>
                <w:lang w:eastAsia="ru-RU"/>
              </w:rPr>
              <w:t>представления о мужском и женском предназначении в жизни</w:t>
            </w: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Я и моя культура</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4</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2126" w:type="dxa"/>
            <w:vMerge/>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Мой стиль общения</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Откровенно говоря…</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2126" w:type="dxa"/>
            <w:vMerge/>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tc>
      </w:tr>
      <w:tr w:rsidR="00FC2BFE" w:rsidRPr="00DD516E" w:rsidTr="00FC2BFE">
        <w:tc>
          <w:tcPr>
            <w:tcW w:w="9954" w:type="dxa"/>
            <w:gridSpan w:val="5"/>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Наши увлечения – 5 часов</w:t>
            </w: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Узнай свои способности</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0</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2126" w:type="dxa"/>
            <w:vMerge w:val="restart"/>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Раскрыть</w:t>
            </w:r>
            <w:r w:rsidRPr="00DD516E">
              <w:rPr>
                <w:rFonts w:ascii="Times New Roman" w:eastAsia="Times New Roman" w:hAnsi="Times New Roman" w:cs="Times New Roman"/>
                <w:sz w:val="24"/>
                <w:szCs w:val="24"/>
                <w:lang w:eastAsia="ru-RU"/>
              </w:rPr>
              <w:t xml:space="preserve"> свои творческие способностей через участие в коллективной деятельности.</w:t>
            </w: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 мне это здорово удается</w:t>
            </w: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tc>
        <w:tc>
          <w:tcPr>
            <w:tcW w:w="2126" w:type="dxa"/>
            <w:vMerge/>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tc>
      </w:tr>
      <w:tr w:rsidR="00FC2BFE" w:rsidRPr="00DD516E" w:rsidTr="00FC2BFE">
        <w:tc>
          <w:tcPr>
            <w:tcW w:w="3150" w:type="dxa"/>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Итого:</w:t>
            </w:r>
          </w:p>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701" w:type="dxa"/>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34 ч.</w:t>
            </w:r>
          </w:p>
        </w:tc>
        <w:tc>
          <w:tcPr>
            <w:tcW w:w="1418" w:type="dxa"/>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15ч.</w:t>
            </w:r>
          </w:p>
        </w:tc>
        <w:tc>
          <w:tcPr>
            <w:tcW w:w="1559" w:type="dxa"/>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19ч.</w:t>
            </w:r>
          </w:p>
        </w:tc>
        <w:tc>
          <w:tcPr>
            <w:tcW w:w="2126" w:type="dxa"/>
            <w:vMerge/>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tc>
      </w:tr>
    </w:tbl>
    <w:p w:rsidR="00FC2BFE" w:rsidRPr="00DD516E" w:rsidRDefault="00FC2BFE" w:rsidP="00FC2BFE">
      <w:pPr>
        <w:spacing w:after="0" w:line="24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МОНИТОРИНГОВАЯ КАРТА ОПРЕДЕЛЕНИЯ ЛИЧНОСТНЫХ, МЕТОПРЕДМЕТНЫХ РЕЗУЛЬТАТОВ ОСВОЕНИЯ КУРСОВ</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
        <w:gridCol w:w="720"/>
        <w:gridCol w:w="2851"/>
        <w:gridCol w:w="3402"/>
        <w:gridCol w:w="1134"/>
        <w:gridCol w:w="2268"/>
      </w:tblGrid>
      <w:tr w:rsidR="00FC2BFE" w:rsidRPr="00DD516E" w:rsidTr="00FC2BFE">
        <w:tc>
          <w:tcPr>
            <w:tcW w:w="39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w:t>
            </w:r>
          </w:p>
        </w:tc>
        <w:tc>
          <w:tcPr>
            <w:tcW w:w="720"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Критерии </w:t>
            </w:r>
          </w:p>
        </w:tc>
        <w:tc>
          <w:tcPr>
            <w:tcW w:w="285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Показатели</w:t>
            </w:r>
          </w:p>
        </w:tc>
        <w:tc>
          <w:tcPr>
            <w:tcW w:w="3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Диагностические средства, инструментарий</w:t>
            </w:r>
          </w:p>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Год реализации программы </w:t>
            </w:r>
          </w:p>
        </w:tc>
        <w:tc>
          <w:tcPr>
            <w:tcW w:w="22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Сроки проведения</w:t>
            </w:r>
          </w:p>
          <w:p w:rsidR="00FC2BFE" w:rsidRPr="00DD516E" w:rsidRDefault="00FC2BFE" w:rsidP="00A81277">
            <w:pPr>
              <w:spacing w:after="0" w:line="240" w:lineRule="auto"/>
              <w:jc w:val="center"/>
              <w:rPr>
                <w:rFonts w:ascii="Times New Roman" w:eastAsia="Times New Roman" w:hAnsi="Times New Roman" w:cs="Times New Roman"/>
                <w:sz w:val="24"/>
                <w:szCs w:val="24"/>
                <w:lang w:eastAsia="ru-RU"/>
              </w:rPr>
            </w:pPr>
          </w:p>
        </w:tc>
      </w:tr>
      <w:tr w:rsidR="00FC2BFE" w:rsidRPr="00DD516E" w:rsidTr="00FC2BFE">
        <w:tc>
          <w:tcPr>
            <w:tcW w:w="39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ind w:firstLine="709"/>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720" w:type="dxa"/>
            <w:vMerge w:val="restart"/>
            <w:tcBorders>
              <w:top w:val="single" w:sz="4" w:space="0" w:color="auto"/>
              <w:left w:val="single" w:sz="4" w:space="0" w:color="auto"/>
              <w:right w:val="single" w:sz="4" w:space="0" w:color="auto"/>
            </w:tcBorders>
            <w:textDirection w:val="btLr"/>
          </w:tcPr>
          <w:p w:rsidR="00FC2BFE" w:rsidRPr="00DD516E" w:rsidRDefault="00FC2BFE" w:rsidP="00A81277">
            <w:pPr>
              <w:spacing w:after="0" w:line="240" w:lineRule="auto"/>
              <w:ind w:hanging="13"/>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Личностные</w:t>
            </w:r>
          </w:p>
          <w:p w:rsidR="00FC2BFE" w:rsidRPr="00DD516E" w:rsidRDefault="00FC2BFE" w:rsidP="00A81277">
            <w:pPr>
              <w:spacing w:after="0" w:line="240" w:lineRule="auto"/>
              <w:ind w:hanging="13"/>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качества</w:t>
            </w:r>
          </w:p>
        </w:tc>
        <w:tc>
          <w:tcPr>
            <w:tcW w:w="285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Адекватно оценивать себя и свои достижения</w:t>
            </w:r>
          </w:p>
        </w:tc>
        <w:tc>
          <w:tcPr>
            <w:tcW w:w="3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ДИАГНОСТИКА  САМООЦЕНКИ РЕБЕНКА (ТЕСТ «ЛЕСЕНКА»)</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(Что я могу узнать о своем ребенке Матвеева Л.Г. – Челябинск., 1996г, стр. 151-156)</w:t>
            </w:r>
          </w:p>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Метод «Беседа»</w:t>
            </w:r>
            <w:r w:rsidRPr="00DD516E">
              <w:rPr>
                <w:rFonts w:ascii="Times New Roman" w:eastAsia="Times New Roman" w:hAnsi="Times New Roman" w:cs="Times New Roman"/>
                <w:sz w:val="24"/>
                <w:szCs w:val="24"/>
                <w:lang w:eastAsia="ru-RU"/>
              </w:rPr>
              <w:t xml:space="preserve"> (предназначен для изучения представлений детей о нравственных качествах  6-7 лет (1 класс) </w:t>
            </w:r>
          </w:p>
        </w:tc>
        <w:tc>
          <w:tcPr>
            <w:tcW w:w="113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год</w:t>
            </w:r>
          </w:p>
        </w:tc>
        <w:tc>
          <w:tcPr>
            <w:tcW w:w="22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Ноябрь </w:t>
            </w:r>
          </w:p>
        </w:tc>
      </w:tr>
      <w:tr w:rsidR="00FC2BFE" w:rsidRPr="00DD516E" w:rsidTr="00FC2BFE">
        <w:tc>
          <w:tcPr>
            <w:tcW w:w="39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ind w:firstLine="709"/>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22</w:t>
            </w:r>
          </w:p>
        </w:tc>
        <w:tc>
          <w:tcPr>
            <w:tcW w:w="720" w:type="dxa"/>
            <w:vMerge/>
            <w:tcBorders>
              <w:left w:val="single" w:sz="4" w:space="0" w:color="auto"/>
              <w:right w:val="single" w:sz="4" w:space="0" w:color="auto"/>
            </w:tcBorders>
          </w:tcPr>
          <w:p w:rsidR="00FC2BFE" w:rsidRPr="00DD516E" w:rsidRDefault="00FC2BFE" w:rsidP="00A81277">
            <w:pPr>
              <w:spacing w:after="0" w:line="240" w:lineRule="auto"/>
              <w:ind w:hanging="13"/>
              <w:rPr>
                <w:rFonts w:ascii="Times New Roman" w:eastAsia="Times New Roman" w:hAnsi="Times New Roman" w:cs="Times New Roman"/>
                <w:b/>
                <w:sz w:val="24"/>
                <w:szCs w:val="24"/>
                <w:lang w:eastAsia="ru-RU"/>
              </w:rPr>
            </w:pPr>
          </w:p>
        </w:tc>
        <w:tc>
          <w:tcPr>
            <w:tcW w:w="285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jc w:val="both"/>
              <w:rPr>
                <w:rFonts w:ascii="Times New Roman" w:eastAsia="Times New Roman" w:hAnsi="Times New Roman" w:cs="Times New Roman"/>
                <w:color w:val="FF0000"/>
                <w:sz w:val="24"/>
                <w:szCs w:val="24"/>
                <w:lang w:eastAsia="ru-RU"/>
              </w:rPr>
            </w:pPr>
            <w:r w:rsidRPr="00DD516E">
              <w:rPr>
                <w:rFonts w:ascii="Times New Roman" w:eastAsia="Times New Roman" w:hAnsi="Times New Roman" w:cs="Times New Roman"/>
                <w:sz w:val="24"/>
                <w:szCs w:val="24"/>
                <w:lang w:eastAsia="ru-RU"/>
              </w:rPr>
              <w:t>Способность выражать свое мнение, принимать участие в беседе, выражать мысли, слушать, задавать вопросы</w:t>
            </w:r>
            <w:r w:rsidRPr="00DD516E">
              <w:rPr>
                <w:rFonts w:ascii="Times New Roman" w:eastAsia="Times New Roman" w:hAnsi="Times New Roman" w:cs="Times New Roman"/>
                <w:color w:val="FF0000"/>
                <w:sz w:val="24"/>
                <w:szCs w:val="24"/>
                <w:lang w:eastAsia="ru-RU"/>
              </w:rPr>
              <w:t>.</w:t>
            </w:r>
          </w:p>
          <w:p w:rsidR="00FC2BFE" w:rsidRPr="00DD516E" w:rsidRDefault="00FC2BFE" w:rsidP="00A81277">
            <w:pPr>
              <w:spacing w:after="0" w:line="240" w:lineRule="auto"/>
              <w:jc w:val="both"/>
              <w:rPr>
                <w:rFonts w:ascii="Times New Roman" w:eastAsia="Times New Roman" w:hAnsi="Times New Roman" w:cs="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Наблюдение (карта наблюдений)</w:t>
            </w:r>
          </w:p>
          <w:p w:rsidR="00FC2BFE" w:rsidRPr="00DD516E" w:rsidRDefault="00FC2BFE" w:rsidP="00A81277">
            <w:pPr>
              <w:spacing w:after="0" w:line="240" w:lineRule="auto"/>
              <w:jc w:val="both"/>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год</w:t>
            </w:r>
          </w:p>
        </w:tc>
        <w:tc>
          <w:tcPr>
            <w:tcW w:w="22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На каждом занятии</w:t>
            </w:r>
          </w:p>
        </w:tc>
      </w:tr>
      <w:tr w:rsidR="00FC2BFE" w:rsidRPr="00DD516E" w:rsidTr="00FC2BFE">
        <w:trPr>
          <w:trHeight w:val="863"/>
        </w:trPr>
        <w:tc>
          <w:tcPr>
            <w:tcW w:w="398" w:type="dxa"/>
            <w:tcBorders>
              <w:top w:val="single" w:sz="4" w:space="0" w:color="auto"/>
              <w:left w:val="single" w:sz="4" w:space="0" w:color="auto"/>
              <w:right w:val="single" w:sz="4" w:space="0" w:color="auto"/>
            </w:tcBorders>
          </w:tcPr>
          <w:p w:rsidR="00FC2BFE" w:rsidRPr="00DD516E" w:rsidRDefault="00FC2BFE" w:rsidP="00A81277">
            <w:pPr>
              <w:spacing w:after="0" w:line="240" w:lineRule="auto"/>
              <w:ind w:firstLine="709"/>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720" w:type="dxa"/>
            <w:vMerge/>
            <w:tcBorders>
              <w:left w:val="single" w:sz="4" w:space="0" w:color="auto"/>
              <w:right w:val="single" w:sz="4" w:space="0" w:color="auto"/>
            </w:tcBorders>
          </w:tcPr>
          <w:p w:rsidR="00FC2BFE" w:rsidRPr="00DD516E" w:rsidRDefault="00FC2BFE" w:rsidP="00A81277">
            <w:pPr>
              <w:spacing w:after="0" w:line="240" w:lineRule="auto"/>
              <w:ind w:hanging="13"/>
              <w:rPr>
                <w:rFonts w:ascii="Times New Roman" w:eastAsia="Times New Roman" w:hAnsi="Times New Roman" w:cs="Times New Roman"/>
                <w:b/>
                <w:sz w:val="24"/>
                <w:szCs w:val="24"/>
                <w:lang w:eastAsia="ru-RU"/>
              </w:rPr>
            </w:pPr>
          </w:p>
        </w:tc>
        <w:tc>
          <w:tcPr>
            <w:tcW w:w="2851" w:type="dxa"/>
            <w:tcBorders>
              <w:top w:val="single" w:sz="4" w:space="0" w:color="auto"/>
              <w:left w:val="single" w:sz="4" w:space="0" w:color="auto"/>
              <w:right w:val="single" w:sz="4" w:space="0" w:color="auto"/>
            </w:tcBorders>
          </w:tcPr>
          <w:p w:rsidR="00FC2BFE" w:rsidRPr="00DD516E" w:rsidRDefault="00FC2BFE" w:rsidP="00A81277">
            <w:pPr>
              <w:spacing w:after="0" w:line="240" w:lineRule="auto"/>
              <w:jc w:val="both"/>
              <w:rPr>
                <w:rFonts w:ascii="Times New Roman" w:eastAsia="Times New Roman" w:hAnsi="Times New Roman" w:cs="Times New Roman"/>
                <w:bCs/>
                <w:sz w:val="24"/>
                <w:szCs w:val="24"/>
                <w:lang w:eastAsia="ru-RU"/>
              </w:rPr>
            </w:pPr>
            <w:r w:rsidRPr="00DD516E">
              <w:rPr>
                <w:rFonts w:ascii="Times New Roman" w:eastAsia="Times New Roman" w:hAnsi="Times New Roman" w:cs="Times New Roman"/>
                <w:bCs/>
                <w:sz w:val="24"/>
                <w:szCs w:val="24"/>
                <w:lang w:eastAsia="ru-RU"/>
              </w:rPr>
              <w:t>Освоение  роли  ученика; формирование интереса (мотивации) к учению.</w:t>
            </w:r>
          </w:p>
        </w:tc>
        <w:tc>
          <w:tcPr>
            <w:tcW w:w="3402" w:type="dxa"/>
            <w:tcBorders>
              <w:top w:val="single" w:sz="4" w:space="0" w:color="auto"/>
              <w:left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Анкета по оценки уровня школьной мотивации Н.Г. Лусканова</w:t>
            </w:r>
          </w:p>
        </w:tc>
        <w:tc>
          <w:tcPr>
            <w:tcW w:w="1134" w:type="dxa"/>
            <w:tcBorders>
              <w:top w:val="single" w:sz="4" w:space="0" w:color="auto"/>
              <w:left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год</w:t>
            </w:r>
          </w:p>
        </w:tc>
        <w:tc>
          <w:tcPr>
            <w:tcW w:w="2268" w:type="dxa"/>
            <w:tcBorders>
              <w:top w:val="single" w:sz="4" w:space="0" w:color="auto"/>
              <w:left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Октябрь</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май  </w:t>
            </w:r>
          </w:p>
        </w:tc>
      </w:tr>
      <w:tr w:rsidR="00FC2BFE" w:rsidRPr="00DD516E" w:rsidTr="00FC2BFE">
        <w:tc>
          <w:tcPr>
            <w:tcW w:w="39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ind w:firstLine="709"/>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4</w:t>
            </w:r>
          </w:p>
        </w:tc>
        <w:tc>
          <w:tcPr>
            <w:tcW w:w="720" w:type="dxa"/>
            <w:vMerge/>
            <w:tcBorders>
              <w:left w:val="single" w:sz="4" w:space="0" w:color="auto"/>
              <w:right w:val="single" w:sz="4" w:space="0" w:color="auto"/>
            </w:tcBorders>
          </w:tcPr>
          <w:p w:rsidR="00FC2BFE" w:rsidRPr="00DD516E" w:rsidRDefault="00FC2BFE" w:rsidP="00A81277">
            <w:pPr>
              <w:spacing w:after="0" w:line="240" w:lineRule="auto"/>
              <w:ind w:hanging="13"/>
              <w:rPr>
                <w:rFonts w:ascii="Times New Roman" w:eastAsia="Times New Roman" w:hAnsi="Times New Roman" w:cs="Times New Roman"/>
                <w:b/>
                <w:sz w:val="24"/>
                <w:szCs w:val="24"/>
                <w:lang w:eastAsia="ru-RU"/>
              </w:rPr>
            </w:pPr>
          </w:p>
        </w:tc>
        <w:tc>
          <w:tcPr>
            <w:tcW w:w="285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анализировать свои поступки и поступки других выражать свои чувства и эмоции (подбирать нужные слова).</w:t>
            </w:r>
          </w:p>
        </w:tc>
        <w:tc>
          <w:tcPr>
            <w:tcW w:w="3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p>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Продукты деятельности (рисунки)</w:t>
            </w:r>
          </w:p>
          <w:p w:rsidR="00FC2BFE" w:rsidRPr="00DD516E" w:rsidRDefault="00FC2BFE" w:rsidP="00A81277">
            <w:pPr>
              <w:spacing w:after="0" w:line="240" w:lineRule="auto"/>
              <w:jc w:val="both"/>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год</w:t>
            </w:r>
          </w:p>
        </w:tc>
        <w:tc>
          <w:tcPr>
            <w:tcW w:w="22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Ноябрь </w:t>
            </w:r>
          </w:p>
          <w:p w:rsidR="00FC2BFE" w:rsidRPr="00DD516E" w:rsidRDefault="00FC2BFE" w:rsidP="00A81277">
            <w:pPr>
              <w:spacing w:after="0" w:line="240" w:lineRule="auto"/>
              <w:rPr>
                <w:rFonts w:ascii="Times New Roman" w:eastAsia="Times New Roman" w:hAnsi="Times New Roman" w:cs="Times New Roman"/>
                <w:sz w:val="24"/>
                <w:szCs w:val="24"/>
                <w:lang w:eastAsia="ru-RU"/>
              </w:rPr>
            </w:pPr>
          </w:p>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Апрель </w:t>
            </w:r>
          </w:p>
        </w:tc>
      </w:tr>
      <w:tr w:rsidR="00FC2BFE" w:rsidRPr="00DD516E" w:rsidTr="00FC2BFE">
        <w:tc>
          <w:tcPr>
            <w:tcW w:w="39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ind w:firstLine="709"/>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55</w:t>
            </w:r>
          </w:p>
        </w:tc>
        <w:tc>
          <w:tcPr>
            <w:tcW w:w="720" w:type="dxa"/>
            <w:vMerge/>
            <w:tcBorders>
              <w:left w:val="single" w:sz="4" w:space="0" w:color="auto"/>
              <w:bottom w:val="single" w:sz="4" w:space="0" w:color="auto"/>
              <w:right w:val="single" w:sz="4" w:space="0" w:color="auto"/>
            </w:tcBorders>
          </w:tcPr>
          <w:p w:rsidR="00FC2BFE" w:rsidRPr="00DD516E" w:rsidRDefault="00FC2BFE" w:rsidP="00A81277">
            <w:pPr>
              <w:spacing w:after="0" w:line="240" w:lineRule="auto"/>
              <w:ind w:hanging="13"/>
              <w:rPr>
                <w:rFonts w:ascii="Times New Roman" w:eastAsia="Times New Roman" w:hAnsi="Times New Roman" w:cs="Times New Roman"/>
                <w:b/>
                <w:sz w:val="24"/>
                <w:szCs w:val="24"/>
                <w:lang w:eastAsia="ru-RU"/>
              </w:rPr>
            </w:pPr>
          </w:p>
        </w:tc>
        <w:tc>
          <w:tcPr>
            <w:tcW w:w="2851"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контролировать свои неприятные эмоции и выражать их сдержанно.</w:t>
            </w:r>
          </w:p>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Проявление эмпатии, толерантности, сочувствия, сопереживания в общении с Наблюдение</w:t>
            </w:r>
          </w:p>
        </w:tc>
        <w:tc>
          <w:tcPr>
            <w:tcW w:w="3402"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p>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Анкета </w:t>
            </w:r>
          </w:p>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p>
          <w:p w:rsidR="00FC2BFE" w:rsidRPr="00DD516E" w:rsidRDefault="00FC2BFE" w:rsidP="00A81277">
            <w:pPr>
              <w:spacing w:after="0" w:line="240" w:lineRule="auto"/>
              <w:jc w:val="both"/>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 год</w:t>
            </w:r>
          </w:p>
        </w:tc>
        <w:tc>
          <w:tcPr>
            <w:tcW w:w="2268" w:type="dxa"/>
            <w:tcBorders>
              <w:top w:val="single" w:sz="4" w:space="0" w:color="auto"/>
              <w:left w:val="single" w:sz="4" w:space="0" w:color="auto"/>
              <w:bottom w:val="single" w:sz="4" w:space="0" w:color="auto"/>
              <w:right w:val="single" w:sz="4" w:space="0" w:color="auto"/>
            </w:tcBorders>
          </w:tcPr>
          <w:p w:rsidR="00FC2BFE" w:rsidRPr="00DD516E" w:rsidRDefault="00FC2BFE" w:rsidP="00A81277">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Май </w:t>
            </w:r>
          </w:p>
        </w:tc>
      </w:tr>
    </w:tbl>
    <w:p w:rsidR="00FC2BFE" w:rsidRPr="00DD516E" w:rsidRDefault="00FC2BFE" w:rsidP="00FC2BFE">
      <w:pPr>
        <w:spacing w:after="0" w:line="240" w:lineRule="auto"/>
        <w:jc w:val="center"/>
        <w:rPr>
          <w:rFonts w:ascii="Times New Roman" w:eastAsia="Times New Roman" w:hAnsi="Times New Roman" w:cs="Times New Roman"/>
          <w:b/>
          <w:sz w:val="24"/>
          <w:szCs w:val="24"/>
          <w:lang w:eastAsia="ru-RU"/>
        </w:rPr>
      </w:pPr>
    </w:p>
    <w:p w:rsidR="00FC2BFE" w:rsidRPr="00DD516E" w:rsidRDefault="00FC2BFE" w:rsidP="00FC2BFE">
      <w:pPr>
        <w:spacing w:after="0" w:line="240" w:lineRule="auto"/>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Рабочая программа курса внеурочной деятельности «Здоровей-ка» </w:t>
      </w:r>
    </w:p>
    <w:p w:rsidR="00FC2BFE" w:rsidRPr="00DD516E" w:rsidRDefault="00FC2BFE" w:rsidP="00FC2BFE">
      <w:pPr>
        <w:widowControl w:val="0"/>
        <w:overflowPunct w:val="0"/>
        <w:autoSpaceDE w:val="0"/>
        <w:adjustRightInd w:val="0"/>
        <w:spacing w:after="0"/>
        <w:jc w:val="center"/>
        <w:rPr>
          <w:rFonts w:ascii="Times New Roman" w:eastAsia="Calibri" w:hAnsi="Times New Roman" w:cs="Times New Roman"/>
          <w:b/>
          <w:bCs/>
          <w:color w:val="000000"/>
          <w:spacing w:val="-3"/>
          <w:sz w:val="24"/>
          <w:szCs w:val="24"/>
        </w:rPr>
      </w:pPr>
      <w:r w:rsidRPr="00DD516E">
        <w:rPr>
          <w:rFonts w:ascii="Times New Roman" w:eastAsia="Calibri" w:hAnsi="Times New Roman" w:cs="Times New Roman"/>
          <w:b/>
          <w:bCs/>
          <w:color w:val="000000"/>
          <w:spacing w:val="-3"/>
          <w:sz w:val="24"/>
          <w:szCs w:val="24"/>
        </w:rPr>
        <w:t>Пояснительная записка</w:t>
      </w:r>
    </w:p>
    <w:p w:rsidR="00FC2BFE" w:rsidRPr="00DD516E" w:rsidRDefault="00FC2BFE" w:rsidP="00FC2BFE">
      <w:pPr>
        <w:spacing w:after="0" w:line="240" w:lineRule="auto"/>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Рабочая программа курса «Здоровей-ка» составлена на основании следующих нормативно-правовых документов: </w:t>
      </w:r>
    </w:p>
    <w:p w:rsidR="00FC2BFE" w:rsidRPr="00DD516E" w:rsidRDefault="00FC2BFE" w:rsidP="00FC2BFE">
      <w:pPr>
        <w:numPr>
          <w:ilvl w:val="0"/>
          <w:numId w:val="78"/>
        </w:numPr>
        <w:suppressAutoHyphens w:val="0"/>
        <w:autoSpaceDN/>
        <w:spacing w:after="0" w:line="240" w:lineRule="auto"/>
        <w:ind w:left="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Закона РФ «Об образовании» (ст. 32. п.2.7);</w:t>
      </w:r>
    </w:p>
    <w:p w:rsidR="00FC2BFE" w:rsidRPr="00DD516E" w:rsidRDefault="00FC2BFE" w:rsidP="00FC2BFE">
      <w:pPr>
        <w:numPr>
          <w:ilvl w:val="0"/>
          <w:numId w:val="78"/>
        </w:numPr>
        <w:suppressAutoHyphens w:val="0"/>
        <w:autoSpaceDE w:val="0"/>
        <w:adjustRightInd w:val="0"/>
        <w:spacing w:after="0" w:line="240" w:lineRule="auto"/>
        <w:ind w:left="0"/>
        <w:jc w:val="both"/>
        <w:textAlignment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Федеральногогосударственного образовательного стандарта начального общего образования (утверждён приказом Минобрнауки России от 6 октября 2009 г. № 373);</w:t>
      </w:r>
    </w:p>
    <w:p w:rsidR="00FC2BFE" w:rsidRPr="00DD516E" w:rsidRDefault="00FC2BFE" w:rsidP="00FC2BFE">
      <w:pPr>
        <w:numPr>
          <w:ilvl w:val="0"/>
          <w:numId w:val="78"/>
        </w:numPr>
        <w:suppressAutoHyphens w:val="0"/>
        <w:autoSpaceDN/>
        <w:spacing w:after="0" w:line="240" w:lineRule="auto"/>
        <w:ind w:left="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Приказа МО РФ от 06.10.2009 №373 (ред. От 26.11.2010) «Об утверждении и внесении в действие Федерального государственного образовательного стандарта начального общего образования»;</w:t>
      </w:r>
    </w:p>
    <w:p w:rsidR="00FC2BFE" w:rsidRPr="00DD516E" w:rsidRDefault="00FC2BFE" w:rsidP="00FC2BFE">
      <w:pPr>
        <w:numPr>
          <w:ilvl w:val="0"/>
          <w:numId w:val="78"/>
        </w:numPr>
        <w:suppressAutoHyphens w:val="0"/>
        <w:autoSpaceDE w:val="0"/>
        <w:adjustRightInd w:val="0"/>
        <w:spacing w:after="0" w:line="240" w:lineRule="auto"/>
        <w:ind w:left="0"/>
        <w:jc w:val="both"/>
        <w:textAlignment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Примерной основной образовательной программыначального общего образования (одобрена решением от 8 апреля 2015. Протокол №1/15); </w:t>
      </w:r>
    </w:p>
    <w:p w:rsidR="00FC2BFE" w:rsidRPr="00DD516E" w:rsidRDefault="00FC2BFE" w:rsidP="00FC2BFE">
      <w:pPr>
        <w:numPr>
          <w:ilvl w:val="0"/>
          <w:numId w:val="78"/>
        </w:numPr>
        <w:tabs>
          <w:tab w:val="left" w:pos="851"/>
        </w:tabs>
        <w:suppressAutoHyphens w:val="0"/>
        <w:autoSpaceDN/>
        <w:spacing w:after="0"/>
        <w:ind w:left="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Примерной и авторской программы </w:t>
      </w:r>
      <w:r w:rsidRPr="00DD516E">
        <w:rPr>
          <w:rFonts w:ascii="Times New Roman" w:eastAsia="Times New Roman" w:hAnsi="Times New Roman" w:cs="Times New Roman"/>
          <w:sz w:val="24"/>
          <w:szCs w:val="24"/>
          <w:shd w:val="clear" w:color="auto" w:fill="FFFFFF"/>
          <w:lang w:eastAsia="ru-RU"/>
        </w:rPr>
        <w:t xml:space="preserve"> Л.А.Обуховой, Н.А. Лемяскиной, О.Е. Жиренко. </w:t>
      </w:r>
    </w:p>
    <w:p w:rsidR="00FC2BFE" w:rsidRPr="00DD516E" w:rsidRDefault="00FC2BFE" w:rsidP="00FC2BFE">
      <w:pPr>
        <w:numPr>
          <w:ilvl w:val="0"/>
          <w:numId w:val="78"/>
        </w:numPr>
        <w:suppressAutoHyphens w:val="0"/>
        <w:autoSpaceDE w:val="0"/>
        <w:adjustRightInd w:val="0"/>
        <w:spacing w:after="0" w:line="240" w:lineRule="auto"/>
        <w:ind w:left="0"/>
        <w:jc w:val="both"/>
        <w:textAlignment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Основной образовательной программы начального общего образования МБОУ СОШ №30 г. Новоалтайска (утверждена Советом школы.Протокол № 30 от 20.05.2020).</w:t>
      </w:r>
    </w:p>
    <w:p w:rsidR="00FC2BFE" w:rsidRPr="00DD516E" w:rsidRDefault="00FC2BFE" w:rsidP="00FC2BFE">
      <w:pPr>
        <w:numPr>
          <w:ilvl w:val="0"/>
          <w:numId w:val="78"/>
        </w:numPr>
        <w:suppressAutoHyphens w:val="0"/>
        <w:autoSpaceDN/>
        <w:spacing w:after="0" w:line="240" w:lineRule="auto"/>
        <w:ind w:left="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Учебного плана МБОУ СОШ № 30 г. Новоалтайска;</w:t>
      </w:r>
    </w:p>
    <w:p w:rsidR="00FC2BFE" w:rsidRPr="00DD516E" w:rsidRDefault="00FC2BFE" w:rsidP="00FC2BFE">
      <w:pPr>
        <w:numPr>
          <w:ilvl w:val="0"/>
          <w:numId w:val="78"/>
        </w:numPr>
        <w:suppressAutoHyphens w:val="0"/>
        <w:autoSpaceDN/>
        <w:spacing w:after="0" w:line="240" w:lineRule="auto"/>
        <w:ind w:left="0"/>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Положения о Рабочей программе учебных предметов, курсов МБОУ СОШ № 30 г. Новоалтайска. </w:t>
      </w:r>
    </w:p>
    <w:p w:rsidR="00FC2BFE" w:rsidRPr="00DD516E" w:rsidRDefault="00FC2BFE" w:rsidP="00FC2BFE">
      <w:pPr>
        <w:tabs>
          <w:tab w:val="left" w:pos="851"/>
        </w:tabs>
        <w:spacing w:after="0" w:line="240" w:lineRule="auto"/>
        <w:ind w:firstLine="567"/>
        <w:jc w:val="both"/>
        <w:rPr>
          <w:rFonts w:ascii="Times New Roman" w:eastAsia="Calibri" w:hAnsi="Times New Roman" w:cs="Times New Roman"/>
          <w:sz w:val="24"/>
          <w:szCs w:val="24"/>
        </w:rPr>
      </w:pPr>
    </w:p>
    <w:p w:rsidR="00FC2BFE" w:rsidRPr="00DD516E" w:rsidRDefault="00FC2BFE" w:rsidP="00FC2BFE">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Здоровье человека — тема достаточно актуальная для всех времен и народов, а в </w:t>
      </w:r>
      <w:r w:rsidRPr="00DD516E">
        <w:rPr>
          <w:rFonts w:ascii="Times New Roman" w:eastAsia="Times New Roman" w:hAnsi="Times New Roman" w:cs="Times New Roman"/>
          <w:sz w:val="24"/>
          <w:szCs w:val="24"/>
          <w:lang w:val="en-US" w:eastAsia="ru-RU"/>
        </w:rPr>
        <w:t>XXI</w:t>
      </w:r>
      <w:r w:rsidRPr="00DD516E">
        <w:rPr>
          <w:rFonts w:ascii="Times New Roman" w:eastAsia="Times New Roman" w:hAnsi="Times New Roman" w:cs="Times New Roman"/>
          <w:sz w:val="24"/>
          <w:szCs w:val="24"/>
          <w:lang w:eastAsia="ru-RU"/>
        </w:rPr>
        <w:t xml:space="preserve">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общего среднего образования.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 данным Института возрастной физиологии РАО, школьная образовательная среда порождает факторы риска нарушений  здоровья, с действием которых связано 40 % негативных влияний, ухудшающих здоровье детей школьного возраста. Исследования ИВФ РАО позволяют проранжировать</w:t>
      </w:r>
      <w:r w:rsidRPr="00DD516E">
        <w:rPr>
          <w:rFonts w:ascii="Times New Roman" w:eastAsia="Times New Roman" w:hAnsi="Times New Roman" w:cs="Times New Roman"/>
          <w:b/>
          <w:bCs/>
          <w:sz w:val="24"/>
          <w:szCs w:val="24"/>
          <w:lang w:eastAsia="ru-RU"/>
        </w:rPr>
        <w:t>школьные факторы риска</w:t>
      </w:r>
      <w:r w:rsidRPr="00DD516E">
        <w:rPr>
          <w:rFonts w:ascii="Times New Roman" w:eastAsia="Times New Roman" w:hAnsi="Times New Roman" w:cs="Times New Roman"/>
          <w:sz w:val="24"/>
          <w:szCs w:val="24"/>
          <w:lang w:eastAsia="ru-RU"/>
        </w:rPr>
        <w:t xml:space="preserve"> по убыванию значимости и силы влияния на здоровье учащихся: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стрессовая педагогическая тактика;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несоответствие методик и технологий обучения возрастным и функциональным возможностям школьников;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несоблюдение элементарных физиологических и гигиенических требований к организации учебного процесса;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недостаточная грамотность родителей в вопросах сохранения здоровья детей;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провалы в существующей системе физического воспитания;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интенсификация учебного процесса;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функциональная неграмотность педагога в вопросах охраны и укрепления здоровья;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частичное разрушение служб школьного медицинского контроля;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отсутствие системной работы по формированию ценностей здоровья и здорового образа жизни.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существующая система школьного образования имеет здоровьезатратный характер.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Многие педагоги считают, что сохранением и укреплением здоровья учащихся в школе должны заниматься администраторы и специально подготовленные профессионалы. Однако анализ школьных факторов риска показывает, что большинство проблем здоровья учащихся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учащихся.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Урок остается основной организационной формой образовательного процесса, которая непосредственно зависит от учителя. Выявление критериев здоровьесберегающего потенциала школьного урока и построение урока на здоровьесберегающей основе является важнейшим условием преодоления здоровьезатратного характера школьного образования. </w:t>
      </w:r>
    </w:p>
    <w:p w:rsidR="00FC2BFE" w:rsidRPr="00DD516E" w:rsidRDefault="00FC2BFE" w:rsidP="00FC2BF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 мнению специалистов-медиков, возраст от одного года до 15 лет гораздо важнее для сохранения будущего здоро</w:t>
      </w:r>
      <w:r w:rsidRPr="00DD516E">
        <w:rPr>
          <w:rFonts w:ascii="Times New Roman" w:eastAsia="Times New Roman" w:hAnsi="Times New Roman" w:cs="Times New Roman"/>
          <w:sz w:val="24"/>
          <w:szCs w:val="24"/>
          <w:lang w:eastAsia="ru-RU"/>
        </w:rPr>
        <w:softHyphen/>
        <w:t>вья, чем от 15 лет до 60.  </w:t>
      </w:r>
    </w:p>
    <w:p w:rsidR="00FC2BFE" w:rsidRPr="00DD516E" w:rsidRDefault="00FC2BFE" w:rsidP="00FC2BF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 Именно в решении этих вопросов и заключается </w:t>
      </w:r>
      <w:r w:rsidRPr="00DD516E">
        <w:rPr>
          <w:rFonts w:ascii="Times New Roman" w:eastAsia="Times New Roman" w:hAnsi="Times New Roman" w:cs="Times New Roman"/>
          <w:b/>
          <w:bCs/>
          <w:sz w:val="24"/>
          <w:szCs w:val="24"/>
          <w:lang w:eastAsia="ru-RU"/>
        </w:rPr>
        <w:t xml:space="preserve">  актуальность </w:t>
      </w:r>
      <w:r w:rsidRPr="00DD516E">
        <w:rPr>
          <w:rFonts w:ascii="Times New Roman" w:eastAsia="Times New Roman" w:hAnsi="Times New Roman" w:cs="Times New Roman"/>
          <w:sz w:val="24"/>
          <w:szCs w:val="24"/>
          <w:lang w:eastAsia="ru-RU"/>
        </w:rPr>
        <w:t xml:space="preserve">программы «Здоровей-ка». </w:t>
      </w:r>
    </w:p>
    <w:p w:rsidR="00FC2BFE" w:rsidRPr="00DD516E" w:rsidRDefault="00FC2BFE" w:rsidP="00FC2BF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FC2BFE" w:rsidRPr="00DD516E" w:rsidRDefault="00FC2BFE" w:rsidP="00FC2BFE">
      <w:pPr>
        <w:shd w:val="clear" w:color="auto" w:fill="FFFFFF"/>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I.  Цель и задачи программы </w:t>
      </w:r>
    </w:p>
    <w:p w:rsidR="00FC2BFE" w:rsidRPr="00DD516E" w:rsidRDefault="00FC2BFE" w:rsidP="00FC2BFE">
      <w:pPr>
        <w:spacing w:after="0" w:line="240" w:lineRule="auto"/>
        <w:ind w:firstLine="708"/>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Цель данного курса: </w:t>
      </w:r>
      <w:r w:rsidRPr="00DD516E">
        <w:rPr>
          <w:rFonts w:ascii="Times New Roman" w:eastAsia="Times New Roman" w:hAnsi="Times New Roman" w:cs="Times New Roman"/>
          <w:sz w:val="24"/>
          <w:szCs w:val="24"/>
          <w:lang w:eastAsia="ru-RU"/>
        </w:rPr>
        <w:t>обеспечить возможность сохранения здоровья детей в период обучения в школе; научить детей быть здоровыми душой и телом, стремиться творить своё здоровье, применяя знания и умения в согласии с законами природы, законами бытия.</w:t>
      </w:r>
    </w:p>
    <w:p w:rsidR="00FC2BFE" w:rsidRPr="00DD516E" w:rsidRDefault="00FC2BFE" w:rsidP="00FC2BFE">
      <w:pPr>
        <w:spacing w:after="0" w:line="240" w:lineRule="auto"/>
        <w:ind w:firstLine="708"/>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Задачи: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сформировать у детей необходимые знания, умения и навыки по здоровому образу жизни;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формировать у детей мотивационную сферу гигиенического поведения, безопасной жизни, физического воспитания;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обеспечить физическое и психическое саморазвитие;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научить использовать полученные знания в повседневной жизни;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добиться потребности выполнения элементарных правил здоровьесбережения.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p w:rsidR="00FC2BFE" w:rsidRPr="00DD516E" w:rsidRDefault="00FC2BFE" w:rsidP="00FC2BFE">
      <w:pPr>
        <w:spacing w:after="0" w:line="24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b/>
          <w:bCs/>
          <w:sz w:val="24"/>
          <w:szCs w:val="24"/>
          <w:lang w:eastAsia="ru-RU"/>
        </w:rPr>
        <w:t xml:space="preserve">II. Особенности программы </w:t>
      </w:r>
    </w:p>
    <w:p w:rsidR="00FC2BFE" w:rsidRPr="00DD516E" w:rsidRDefault="00FC2BFE" w:rsidP="00FC2BFE">
      <w:pPr>
        <w:spacing w:after="0" w:line="240" w:lineRule="auto"/>
        <w:ind w:firstLine="708"/>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 Данная  программа строится</w:t>
      </w:r>
      <w:r w:rsidRPr="00DD516E">
        <w:rPr>
          <w:rFonts w:ascii="Times New Roman" w:eastAsia="Times New Roman" w:hAnsi="Times New Roman" w:cs="Times New Roman"/>
          <w:b/>
          <w:bCs/>
          <w:i/>
          <w:iCs/>
          <w:sz w:val="24"/>
          <w:szCs w:val="24"/>
          <w:lang w:eastAsia="ru-RU"/>
        </w:rPr>
        <w:t xml:space="preserve"> на принципах</w:t>
      </w:r>
      <w:r w:rsidRPr="00DD516E">
        <w:rPr>
          <w:rFonts w:ascii="Times New Roman" w:eastAsia="Times New Roman" w:hAnsi="Times New Roman" w:cs="Times New Roman"/>
          <w:sz w:val="24"/>
          <w:szCs w:val="24"/>
          <w:lang w:eastAsia="ru-RU"/>
        </w:rPr>
        <w:t>:</w:t>
      </w:r>
    </w:p>
    <w:p w:rsidR="00FC2BFE" w:rsidRPr="00DD516E" w:rsidRDefault="00FC2BFE" w:rsidP="00FC2BFE">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b/>
          <w:bCs/>
          <w:i/>
          <w:iCs/>
          <w:sz w:val="24"/>
          <w:szCs w:val="24"/>
          <w:lang w:eastAsia="ru-RU"/>
        </w:rPr>
        <w:t>Научности</w:t>
      </w: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b/>
          <w:bCs/>
          <w:i/>
          <w:iCs/>
          <w:sz w:val="24"/>
          <w:szCs w:val="24"/>
          <w:lang w:eastAsia="ru-RU"/>
        </w:rPr>
        <w:t> </w:t>
      </w:r>
      <w:r w:rsidRPr="00DD516E">
        <w:rPr>
          <w:rFonts w:ascii="Times New Roman" w:eastAsia="Times New Roman" w:hAnsi="Times New Roman" w:cs="Times New Roman"/>
          <w:sz w:val="24"/>
          <w:szCs w:val="24"/>
          <w:lang w:eastAsia="ru-RU"/>
        </w:rPr>
        <w:t>в основе которых содержится анализ статистических медицинских исследований по состоянию здоровья школьников.</w:t>
      </w:r>
    </w:p>
    <w:p w:rsidR="00FC2BFE" w:rsidRPr="00DD516E" w:rsidRDefault="00FC2BFE" w:rsidP="00FC2BFE">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b/>
          <w:bCs/>
          <w:i/>
          <w:iCs/>
          <w:sz w:val="24"/>
          <w:szCs w:val="24"/>
          <w:lang w:eastAsia="ru-RU"/>
        </w:rPr>
        <w:t>Доступности</w:t>
      </w:r>
      <w:r w:rsidRPr="00DD516E">
        <w:rPr>
          <w:rFonts w:ascii="Times New Roman" w:eastAsia="Times New Roman" w:hAnsi="Times New Roman" w:cs="Times New Roman"/>
          <w:sz w:val="24"/>
          <w:szCs w:val="24"/>
          <w:lang w:eastAsia="ru-RU"/>
        </w:rPr>
        <w:t xml:space="preserve">; которых определяет содержание курса в соответствии с возрастными особенностями младших школьников.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b/>
          <w:bCs/>
          <w:i/>
          <w:iCs/>
          <w:sz w:val="24"/>
          <w:szCs w:val="24"/>
          <w:lang w:eastAsia="ru-RU"/>
        </w:rPr>
        <w:t>Системности</w:t>
      </w:r>
      <w:r w:rsidRPr="00DD516E">
        <w:rPr>
          <w:rFonts w:ascii="Times New Roman" w:eastAsia="Times New Roman" w:hAnsi="Times New Roman" w:cs="Times New Roman"/>
          <w:sz w:val="24"/>
          <w:szCs w:val="24"/>
          <w:lang w:eastAsia="ru-RU"/>
        </w:rPr>
        <w:t xml:space="preserve">; определяющий взаимосвязь и целостность   содержания, форм и принципов предлагаемого курса.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 этом необходимо выделить</w:t>
      </w:r>
      <w:r w:rsidRPr="00DD516E">
        <w:rPr>
          <w:rFonts w:ascii="Times New Roman" w:eastAsia="Times New Roman" w:hAnsi="Times New Roman" w:cs="Times New Roman"/>
          <w:b/>
          <w:bCs/>
          <w:i/>
          <w:iCs/>
          <w:sz w:val="24"/>
          <w:szCs w:val="24"/>
          <w:lang w:eastAsia="ru-RU"/>
        </w:rPr>
        <w:t xml:space="preserve"> практическую направленность</w:t>
      </w:r>
      <w:r w:rsidRPr="00DD516E">
        <w:rPr>
          <w:rFonts w:ascii="Times New Roman" w:eastAsia="Times New Roman" w:hAnsi="Times New Roman" w:cs="Times New Roman"/>
          <w:sz w:val="24"/>
          <w:szCs w:val="24"/>
          <w:lang w:eastAsia="ru-RU"/>
        </w:rPr>
        <w:t xml:space="preserve"> курса.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Содержание занятий направлено на развитие у учащихся негативного отношения к вредным привычкам, на воспитание силы воли, обретение друзей и организацию досуга. </w:t>
      </w:r>
    </w:p>
    <w:p w:rsidR="00FC2BFE" w:rsidRPr="00DD516E" w:rsidRDefault="00FC2BFE" w:rsidP="00FC2BFE">
      <w:pPr>
        <w:spacing w:after="0" w:line="240" w:lineRule="auto"/>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b/>
          <w:bCs/>
          <w:i/>
          <w:iCs/>
          <w:sz w:val="24"/>
          <w:szCs w:val="24"/>
          <w:lang w:eastAsia="ru-RU"/>
        </w:rPr>
        <w:t xml:space="preserve">Обеспечение мотивации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Быть здоровым – значит быть счастливым и успешным в будущей взрослой жизни.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i/>
          <w:iCs/>
          <w:sz w:val="24"/>
          <w:szCs w:val="24"/>
          <w:lang w:eastAsia="ru-RU"/>
        </w:rPr>
        <w:t>Занятия  носят  научно-образовательный характер.</w:t>
      </w:r>
    </w:p>
    <w:p w:rsidR="00FC2BFE" w:rsidRPr="00DD516E" w:rsidRDefault="00FC2BFE" w:rsidP="00FC2BFE">
      <w:pPr>
        <w:spacing w:after="0" w:line="240" w:lineRule="auto"/>
        <w:ind w:firstLine="708"/>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Основные виды деятельности учащихся: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навыки дискуссионного общения;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опыты;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игра. </w:t>
      </w:r>
    </w:p>
    <w:p w:rsidR="00FC2BFE" w:rsidRPr="00DD516E" w:rsidRDefault="00FC2BFE" w:rsidP="00FC2BFE">
      <w:pPr>
        <w:spacing w:after="0" w:line="240" w:lineRule="auto"/>
        <w:ind w:firstLine="708"/>
        <w:jc w:val="both"/>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Режим проведения занятий: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3-й год</w:t>
      </w:r>
      <w:r w:rsidRPr="00DD516E">
        <w:rPr>
          <w:rFonts w:ascii="Times New Roman" w:eastAsia="Times New Roman" w:hAnsi="Times New Roman" w:cs="Times New Roman"/>
          <w:sz w:val="24"/>
          <w:szCs w:val="24"/>
          <w:lang w:eastAsia="ru-RU"/>
        </w:rPr>
        <w:t xml:space="preserve"> обучения  1час в неделю.</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Изучение программного материала начинается с 1 класса на доступном младшим школьникам уровне, преимущественно в виде учебных игр и в процессе практической деятельности. Кроме того, каждый отдельный раздел курса включает в себя дополнительные виды деятельности: </w:t>
      </w:r>
    </w:p>
    <w:p w:rsidR="00FC2BFE" w:rsidRPr="00DD516E" w:rsidRDefault="00FC2BFE" w:rsidP="00FC2BFE">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чтение стихов, сказок, рассказов; </w:t>
      </w:r>
    </w:p>
    <w:p w:rsidR="00FC2BFE" w:rsidRPr="00DD516E" w:rsidRDefault="00FC2BFE" w:rsidP="00FC2BFE">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постановка драматических сценок, спектаклей; </w:t>
      </w:r>
    </w:p>
    <w:p w:rsidR="00FC2BFE" w:rsidRPr="00DD516E" w:rsidRDefault="00FC2BFE" w:rsidP="00FC2BFE">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прослушивание песен и стихов; </w:t>
      </w:r>
    </w:p>
    <w:p w:rsidR="00FC2BFE" w:rsidRPr="00DD516E" w:rsidRDefault="00FC2BFE" w:rsidP="00FC2BFE">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разучивание и исполнение песен; </w:t>
      </w:r>
    </w:p>
    <w:p w:rsidR="00FC2BFE" w:rsidRPr="00DD516E" w:rsidRDefault="00FC2BFE" w:rsidP="00FC2BFE">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организация подвижных игр; </w:t>
      </w:r>
    </w:p>
    <w:p w:rsidR="00FC2BFE" w:rsidRPr="00DD516E" w:rsidRDefault="00FC2BFE" w:rsidP="00FC2BFE">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проведение опытов; </w:t>
      </w:r>
    </w:p>
    <w:p w:rsidR="00FC2BFE" w:rsidRPr="00DD516E" w:rsidRDefault="00FC2BFE" w:rsidP="00FC2BFE">
      <w:pPr>
        <w:spacing w:after="0" w:line="240" w:lineRule="auto"/>
        <w:ind w:hanging="36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выполнение физических упражнений, упражнений на релаксацию, концентрацию внимания, развитие воображения;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Организация учебных занятий предполагает, что любое  занятие  для детей должно стать уроком радости, открывающим каждому ребёнку его собственную индивидуальность и резервные возможности организма, которые обеспечивают повышение уровней работоспособности и адаптивности.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Он не должен быть уроком «заучивания», на котором вместо достижения оздоровительного эффекта создаётся только дополнительная нагрузка. Каждое занятие должно стать настоящим уроком «здравотворчества». </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p>
    <w:p w:rsidR="00FC2BFE" w:rsidRPr="00DD516E" w:rsidRDefault="00FC2BFE" w:rsidP="00FC2BFE">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III. Место курса в учебном плане</w:t>
      </w:r>
    </w:p>
    <w:p w:rsidR="00FC2BFE" w:rsidRPr="00DD516E" w:rsidRDefault="00FC2BFE" w:rsidP="00FC2BFE">
      <w:pPr>
        <w:spacing w:after="0" w:line="240" w:lineRule="auto"/>
        <w:ind w:firstLine="708"/>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        </w:t>
      </w:r>
      <w:r w:rsidRPr="00DD516E">
        <w:rPr>
          <w:rFonts w:ascii="Times New Roman" w:eastAsia="Times New Roman" w:hAnsi="Times New Roman" w:cs="Times New Roman"/>
          <w:sz w:val="24"/>
          <w:szCs w:val="24"/>
          <w:lang w:eastAsia="ru-RU"/>
        </w:rPr>
        <w:t>Программа рассчитана на 4 года, 135 часов. Программа рассчитана на детей 7-10 лет, реализуется за 4 года. </w:t>
      </w:r>
    </w:p>
    <w:p w:rsidR="00FC2BFE" w:rsidRPr="00DD516E" w:rsidRDefault="00FC2BFE" w:rsidP="00FC2BFE">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IV.Планируемые результаты освоения обучающимися</w:t>
      </w:r>
    </w:p>
    <w:p w:rsidR="00FC2BFE" w:rsidRPr="00DD516E" w:rsidRDefault="00FC2BFE" w:rsidP="00FC2BFE">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программы внеурочной деятельности</w:t>
      </w:r>
    </w:p>
    <w:p w:rsidR="00FC2BFE" w:rsidRPr="00DD516E" w:rsidRDefault="00FC2BFE" w:rsidP="00FC2BFE">
      <w:pPr>
        <w:spacing w:after="0" w:line="240" w:lineRule="auto"/>
        <w:ind w:firstLine="1134"/>
        <w:jc w:val="both"/>
        <w:rPr>
          <w:rFonts w:ascii="Times New Roman" w:eastAsia="Calibri" w:hAnsi="Times New Roman" w:cs="Times New Roman"/>
          <w:sz w:val="24"/>
          <w:szCs w:val="24"/>
        </w:rPr>
      </w:pPr>
      <w:r w:rsidRPr="00DD516E">
        <w:rPr>
          <w:rFonts w:ascii="Times New Roman" w:eastAsia="Calibri" w:hAnsi="Times New Roman" w:cs="Times New Roman"/>
          <w:sz w:val="24"/>
          <w:szCs w:val="24"/>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здоровьяу обучающихся формируются познавательные, личностные, регулятивные, коммуникативные универсальные учебные действия.</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sz w:val="24"/>
          <w:szCs w:val="24"/>
          <w:lang w:eastAsia="ru-RU"/>
        </w:rPr>
        <w:t>Личностными результатами</w:t>
      </w:r>
      <w:r w:rsidRPr="00DD516E">
        <w:rPr>
          <w:rFonts w:ascii="Times New Roman" w:eastAsia="Times New Roman" w:hAnsi="Times New Roman" w:cs="Times New Roman"/>
          <w:sz w:val="24"/>
          <w:szCs w:val="24"/>
          <w:lang w:eastAsia="ru-RU"/>
        </w:rPr>
        <w:t xml:space="preserve"> программы  является формирование следующих умений:</w:t>
      </w:r>
    </w:p>
    <w:p w:rsidR="00FC2BFE" w:rsidRPr="00DD516E" w:rsidRDefault="00FC2BFE" w:rsidP="00FC2BFE">
      <w:pPr>
        <w:numPr>
          <w:ilvl w:val="0"/>
          <w:numId w:val="73"/>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FC2BFE" w:rsidRPr="00DD516E" w:rsidRDefault="00FC2BFE" w:rsidP="00FC2BFE">
      <w:pPr>
        <w:numPr>
          <w:ilvl w:val="0"/>
          <w:numId w:val="73"/>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FC2BFE" w:rsidRPr="00DD516E" w:rsidRDefault="00FC2BFE" w:rsidP="00FC2BFE">
      <w:pPr>
        <w:spacing w:after="0" w:line="240" w:lineRule="auto"/>
        <w:ind w:hanging="284"/>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Метапредметными результатами программы внеурочной деятельности по спортивно-оздоровительному направлению «Здоровейка» - является формирование следующих универсальных учебных действий (УУД):</w:t>
      </w:r>
    </w:p>
    <w:p w:rsidR="00FC2BFE" w:rsidRPr="00DD516E" w:rsidRDefault="00FC2BFE" w:rsidP="00FC2BFE">
      <w:pPr>
        <w:numPr>
          <w:ilvl w:val="0"/>
          <w:numId w:val="71"/>
        </w:numPr>
        <w:autoSpaceDN/>
        <w:spacing w:after="0" w:line="240" w:lineRule="auto"/>
        <w:ind w:left="0" w:hanging="284"/>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Регулятивные УУД:</w:t>
      </w:r>
    </w:p>
    <w:p w:rsidR="00FC2BFE" w:rsidRPr="00DD516E" w:rsidRDefault="00FC2BFE" w:rsidP="00FC2BFE">
      <w:pPr>
        <w:numPr>
          <w:ilvl w:val="0"/>
          <w:numId w:val="72"/>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Определять и формулировать цель деятельности на уроке с помощью учителя.</w:t>
      </w:r>
    </w:p>
    <w:p w:rsidR="00FC2BFE" w:rsidRPr="00DD516E" w:rsidRDefault="00FC2BFE" w:rsidP="00FC2BFE">
      <w:pPr>
        <w:numPr>
          <w:ilvl w:val="0"/>
          <w:numId w:val="72"/>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Проговаривать последовательность действий на уроке.</w:t>
      </w:r>
    </w:p>
    <w:p w:rsidR="00FC2BFE" w:rsidRPr="00DD516E" w:rsidRDefault="00FC2BFE" w:rsidP="00FC2BFE">
      <w:pPr>
        <w:numPr>
          <w:ilvl w:val="0"/>
          <w:numId w:val="72"/>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 высказывать своё предположение (версию) на основе работы с иллюстрацией, учить работать по предложенному учителем плану.</w:t>
      </w:r>
    </w:p>
    <w:p w:rsidR="00FC2BFE" w:rsidRPr="00DD516E" w:rsidRDefault="00FC2BFE" w:rsidP="00FC2BFE">
      <w:pPr>
        <w:numPr>
          <w:ilvl w:val="0"/>
          <w:numId w:val="72"/>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FC2BFE" w:rsidRPr="00DD516E" w:rsidRDefault="00FC2BFE" w:rsidP="00FC2BFE">
      <w:pPr>
        <w:numPr>
          <w:ilvl w:val="0"/>
          <w:numId w:val="72"/>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совместно с учителем и другими учениками давать эмоциональную оценкудеятельности класса на уроке.</w:t>
      </w:r>
    </w:p>
    <w:p w:rsidR="00FC2BFE" w:rsidRPr="00DD516E" w:rsidRDefault="00FC2BFE" w:rsidP="00FC2BFE">
      <w:pPr>
        <w:numPr>
          <w:ilvl w:val="0"/>
          <w:numId w:val="72"/>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FC2BFE" w:rsidRPr="00DD516E" w:rsidRDefault="00FC2BFE" w:rsidP="00FC2BFE">
      <w:pPr>
        <w:spacing w:after="0" w:line="240" w:lineRule="auto"/>
        <w:ind w:hanging="284"/>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2. Познавательные УУД:</w:t>
      </w:r>
    </w:p>
    <w:p w:rsidR="00FC2BFE" w:rsidRPr="00DD516E" w:rsidRDefault="00FC2BFE" w:rsidP="00FC2BFE">
      <w:pPr>
        <w:numPr>
          <w:ilvl w:val="0"/>
          <w:numId w:val="74"/>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Делать предварительный отбор источников информации.</w:t>
      </w:r>
    </w:p>
    <w:p w:rsidR="00FC2BFE" w:rsidRPr="00DD516E" w:rsidRDefault="00FC2BFE" w:rsidP="00FC2BFE">
      <w:pPr>
        <w:numPr>
          <w:ilvl w:val="0"/>
          <w:numId w:val="74"/>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Добывать новые знания: находить ответы на вопросы, используя книги, свой жизненный опыт и информацию, полученную на уроке.</w:t>
      </w:r>
    </w:p>
    <w:p w:rsidR="00FC2BFE" w:rsidRPr="00DD516E" w:rsidRDefault="00FC2BFE" w:rsidP="00FC2BFE">
      <w:pPr>
        <w:numPr>
          <w:ilvl w:val="0"/>
          <w:numId w:val="74"/>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FC2BFE" w:rsidRPr="00DD516E" w:rsidRDefault="00FC2BFE" w:rsidP="00FC2BFE">
      <w:pPr>
        <w:numPr>
          <w:ilvl w:val="0"/>
          <w:numId w:val="74"/>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FC2BFE" w:rsidRPr="00DD516E" w:rsidRDefault="00FC2BFE" w:rsidP="00FC2BFE">
      <w:pPr>
        <w:numPr>
          <w:ilvl w:val="0"/>
          <w:numId w:val="74"/>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FC2BFE" w:rsidRPr="00DD516E" w:rsidRDefault="00FC2BFE" w:rsidP="00FC2BFE">
      <w:pPr>
        <w:spacing w:after="0" w:line="240" w:lineRule="auto"/>
        <w:ind w:hanging="284"/>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i/>
          <w:sz w:val="24"/>
          <w:szCs w:val="24"/>
          <w:lang w:eastAsia="ru-RU"/>
        </w:rPr>
        <w:t xml:space="preserve">   3. Коммуникативные УУД</w:t>
      </w:r>
      <w:r w:rsidRPr="00DD516E">
        <w:rPr>
          <w:rFonts w:ascii="Times New Roman" w:eastAsia="Times New Roman" w:hAnsi="Times New Roman" w:cs="Times New Roman"/>
          <w:i/>
          <w:sz w:val="24"/>
          <w:szCs w:val="24"/>
          <w:lang w:eastAsia="ru-RU"/>
        </w:rPr>
        <w:t>:</w:t>
      </w:r>
    </w:p>
    <w:p w:rsidR="00FC2BFE" w:rsidRPr="00DD516E" w:rsidRDefault="00FC2BFE" w:rsidP="00FC2BFE">
      <w:pPr>
        <w:numPr>
          <w:ilvl w:val="0"/>
          <w:numId w:val="75"/>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FC2BFE" w:rsidRPr="00DD516E" w:rsidRDefault="00FC2BFE" w:rsidP="00FC2BFE">
      <w:pPr>
        <w:numPr>
          <w:ilvl w:val="0"/>
          <w:numId w:val="75"/>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Слушать и понимать речь других.</w:t>
      </w:r>
    </w:p>
    <w:p w:rsidR="00FC2BFE" w:rsidRPr="00DD516E" w:rsidRDefault="00FC2BFE" w:rsidP="00FC2BFE">
      <w:pPr>
        <w:numPr>
          <w:ilvl w:val="0"/>
          <w:numId w:val="75"/>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(побуждающий и подводящий диалог).</w:t>
      </w:r>
    </w:p>
    <w:p w:rsidR="00FC2BFE" w:rsidRPr="00DD516E" w:rsidRDefault="00FC2BFE" w:rsidP="00FC2BFE">
      <w:pPr>
        <w:numPr>
          <w:ilvl w:val="0"/>
          <w:numId w:val="75"/>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FC2BFE" w:rsidRPr="00DD516E" w:rsidRDefault="00FC2BFE" w:rsidP="00FC2BFE">
      <w:pPr>
        <w:numPr>
          <w:ilvl w:val="0"/>
          <w:numId w:val="75"/>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FC2BFE" w:rsidRPr="00DD516E" w:rsidRDefault="00FC2BFE" w:rsidP="00FC2BFE">
      <w:pPr>
        <w:numPr>
          <w:ilvl w:val="0"/>
          <w:numId w:val="75"/>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FC2BFE" w:rsidRPr="00DD516E" w:rsidRDefault="00FC2BFE" w:rsidP="00FC2BFE">
      <w:pPr>
        <w:spacing w:after="0" w:line="240" w:lineRule="auto"/>
        <w:ind w:hanging="284"/>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Оздоровительные результаты программы внеурочной деятельности:</w:t>
      </w:r>
    </w:p>
    <w:p w:rsidR="00FC2BFE" w:rsidRPr="00DD516E" w:rsidRDefault="00FC2BFE" w:rsidP="00FC2BFE">
      <w:pPr>
        <w:numPr>
          <w:ilvl w:val="0"/>
          <w:numId w:val="7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FC2BFE" w:rsidRPr="00DD516E" w:rsidRDefault="00FC2BFE" w:rsidP="00FC2BFE">
      <w:pPr>
        <w:numPr>
          <w:ilvl w:val="0"/>
          <w:numId w:val="76"/>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социальная адаптация детей, расширение сферы общения, приобретение опыта взаимодействия с окружающим миром.</w:t>
      </w:r>
    </w:p>
    <w:p w:rsidR="00FC2BFE" w:rsidRPr="00DD516E" w:rsidRDefault="00FC2BFE" w:rsidP="00FC2BFE">
      <w:pPr>
        <w:numPr>
          <w:ilvl w:val="0"/>
          <w:numId w:val="76"/>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FC2BFE" w:rsidRPr="00DD516E" w:rsidRDefault="00FC2BFE" w:rsidP="00FC2BFE">
      <w:pPr>
        <w:spacing w:after="0" w:line="240" w:lineRule="auto"/>
        <w:rPr>
          <w:rFonts w:ascii="Times New Roman" w:eastAsia="Calibri" w:hAnsi="Times New Roman" w:cs="Times New Roman"/>
          <w:b/>
          <w:sz w:val="24"/>
          <w:szCs w:val="24"/>
        </w:rPr>
      </w:pPr>
      <w:r w:rsidRPr="00DD516E">
        <w:rPr>
          <w:rFonts w:ascii="Times New Roman" w:eastAsia="Calibri" w:hAnsi="Times New Roman" w:cs="Times New Roman"/>
          <w:b/>
          <w:sz w:val="24"/>
          <w:szCs w:val="24"/>
        </w:rPr>
        <w:t>Требования к знаниям и умениям</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 ходе реализация программы внеурочной деятельности по спортивно-оздоровительному направлению «Здоровейка» обучающиеся должны </w:t>
      </w:r>
      <w:r w:rsidRPr="00DD516E">
        <w:rPr>
          <w:rFonts w:ascii="Times New Roman" w:eastAsia="Times New Roman" w:hAnsi="Times New Roman" w:cs="Times New Roman"/>
          <w:b/>
          <w:sz w:val="24"/>
          <w:szCs w:val="24"/>
          <w:lang w:eastAsia="ru-RU"/>
        </w:rPr>
        <w:t>знать</w:t>
      </w:r>
      <w:r w:rsidRPr="00DD516E">
        <w:rPr>
          <w:rFonts w:ascii="Times New Roman" w:eastAsia="Times New Roman" w:hAnsi="Times New Roman" w:cs="Times New Roman"/>
          <w:sz w:val="24"/>
          <w:szCs w:val="24"/>
          <w:lang w:eastAsia="ru-RU"/>
        </w:rPr>
        <w:t xml:space="preserve">: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основные вопросы гигиены, касающиеся профилактики вирусных заболеваний, передающихся воздушно-капельным путем;</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особенности влияния вредных привычек на здоровье младшего школьника;</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особенности воздействия двигательной активности на организм человека;</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основы рационального питания;</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правила оказания первой помощи;</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способы сохранения и укрепление  здоровья;</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основы развития познавательной сферы;</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свои права и права других людей;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соблюдать общепринятые правила в семье, в школе, в гостях, транспорте, общественных учреждениях;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влияние здоровья на успешную учебную деятельность;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значение физических упражнений для сохранения и укрепления здоровья;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знания о “полезных” и “вредных” продуктах, значение режима питания.</w:t>
      </w:r>
    </w:p>
    <w:p w:rsidR="00FC2BFE" w:rsidRPr="00DD516E" w:rsidRDefault="00FC2BFE" w:rsidP="00FC2BFE">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уметь:</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составлять индивидуальный режим дня и соблюдать его;</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выполнять физические упражнения для развития физических навыков;</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различать “полезные” и “вредные” продукты;</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использовать средства профилактики ОРЗ, ОРВИ, клещевой энцефалит;</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определять благоприятные факторы воздействующие на здоровье;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заботиться о своем здоровье; </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находить выход из ситуаций, связанных с употреблением алкоголя, наркотиков, сигарет;</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применять коммуникативные и презентационные навыки;</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использовать навыки элементарной исследовательской деятельности в своей работе;</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оказывать первую медицинскую помощь при кровотечении, удушении, утоплении, обморожении, ожоге, травмах, тепловом и солнечном ударах;</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находить выход из стрессовых ситуаций;</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адекватно оценивать своё поведение в жизненных ситуациях;</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отвечать за свои поступки;</w:t>
      </w:r>
    </w:p>
    <w:p w:rsidR="00FC2BFE" w:rsidRPr="00DD516E" w:rsidRDefault="00FC2BFE" w:rsidP="00FC2BFE">
      <w:pPr>
        <w:numPr>
          <w:ilvl w:val="0"/>
          <w:numId w:val="77"/>
        </w:numPr>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отстаивать свою нравственную позицию в ситуации выбора.</w:t>
      </w:r>
    </w:p>
    <w:p w:rsidR="00FC2BFE" w:rsidRPr="00DD516E" w:rsidRDefault="00FC2BFE" w:rsidP="00FC2BFE">
      <w:pPr>
        <w:spacing w:after="0" w:line="240" w:lineRule="auto"/>
        <w:ind w:firstLine="780"/>
        <w:jc w:val="both"/>
        <w:rPr>
          <w:rFonts w:ascii="Times New Roman" w:eastAsia="Times New Roman" w:hAnsi="Times New Roman" w:cs="Times New Roman"/>
          <w:b/>
          <w:color w:val="595959"/>
          <w:sz w:val="24"/>
          <w:szCs w:val="24"/>
          <w:lang w:eastAsia="ru-RU"/>
        </w:rPr>
      </w:pPr>
    </w:p>
    <w:p w:rsidR="00FC2BFE" w:rsidRPr="00DD516E" w:rsidRDefault="00FC2BFE" w:rsidP="00FC2BFE">
      <w:pPr>
        <w:spacing w:after="0" w:line="240" w:lineRule="auto"/>
        <w:ind w:hanging="720"/>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V.Тематическое планирование. </w:t>
      </w:r>
    </w:p>
    <w:p w:rsidR="00FC2BFE" w:rsidRPr="00DD516E" w:rsidRDefault="00FC2BFE" w:rsidP="00FC2BFE">
      <w:pPr>
        <w:spacing w:after="0" w:line="360" w:lineRule="auto"/>
        <w:jc w:val="center"/>
        <w:rPr>
          <w:rFonts w:ascii="Times New Roman" w:eastAsia="Times New Roman" w:hAnsi="Times New Roman" w:cs="Times New Roman"/>
          <w:b/>
          <w:bCs/>
          <w:i/>
          <w:iCs/>
          <w:sz w:val="24"/>
          <w:szCs w:val="24"/>
          <w:lang w:eastAsia="ru-RU"/>
        </w:rPr>
      </w:pPr>
      <w:r w:rsidRPr="00DD516E">
        <w:rPr>
          <w:rFonts w:ascii="Times New Roman" w:eastAsia="Times New Roman" w:hAnsi="Times New Roman" w:cs="Times New Roman"/>
          <w:b/>
          <w:bCs/>
          <w:i/>
          <w:iCs/>
          <w:sz w:val="24"/>
          <w:szCs w:val="24"/>
          <w:lang w:eastAsia="ru-RU"/>
        </w:rPr>
        <w:t xml:space="preserve">3 год обучения   -  (34 часа) </w:t>
      </w:r>
    </w:p>
    <w:tbl>
      <w:tblPr>
        <w:tblW w:w="0" w:type="auto"/>
        <w:tblCellMar>
          <w:left w:w="0" w:type="dxa"/>
          <w:right w:w="0" w:type="dxa"/>
        </w:tblCellMar>
        <w:tblLook w:val="04A0"/>
      </w:tblPr>
      <w:tblGrid>
        <w:gridCol w:w="1242"/>
        <w:gridCol w:w="5387"/>
        <w:gridCol w:w="1701"/>
        <w:gridCol w:w="1240"/>
      </w:tblGrid>
      <w:tr w:rsidR="00FC2BFE" w:rsidRPr="00DD516E" w:rsidTr="00A81277">
        <w:trPr>
          <w:trHeight w:val="366"/>
        </w:trPr>
        <w:tc>
          <w:tcPr>
            <w:tcW w:w="12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 </w:t>
            </w:r>
          </w:p>
        </w:tc>
        <w:tc>
          <w:tcPr>
            <w:tcW w:w="53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Тема занятия </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Кол-во часов </w:t>
            </w:r>
          </w:p>
        </w:tc>
        <w:tc>
          <w:tcPr>
            <w:tcW w:w="1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Дата </w:t>
            </w:r>
          </w:p>
          <w:p w:rsidR="00FC2BFE" w:rsidRPr="00DD516E" w:rsidRDefault="00FC2BFE" w:rsidP="00A81277">
            <w:pPr>
              <w:spacing w:after="0" w:line="360" w:lineRule="auto"/>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воспитывать уверенность и бесстрашие.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Учимся думать.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rPr>
          <w:trHeight w:val="519"/>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Спеши делать добро.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4 </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5</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Поможет ли нам обман. </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«Неправда – ложь» в пословицах и поговорках.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1</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6</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Надо ли прислушиваться к советам родителей.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7</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Почему дети и родители не всегда понимают друг друга.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8 </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9</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Все ли желания выполнимы. </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Как воспитать в себе сдержанность.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1</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10</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11</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Вредные привычки. </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Как отучить себя от вредных привычек.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12- 13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Я принимаю подарок.  Я дарю подарки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14</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Наказание.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15</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Одежда.</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16</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Ответственное поведение.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17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Боль.</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rPr>
          <w:trHeight w:val="345"/>
        </w:trPr>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18-19</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Сервировка стола.  Правила поведения за столом.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20</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Ты идешь в гости.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21</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 вести себя в транспорте и на улице.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22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Как вести себя в театре , кино, школе.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23-24</w:t>
            </w:r>
          </w:p>
        </w:tc>
        <w:tc>
          <w:tcPr>
            <w:tcW w:w="538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Умеем ли мы вежливо обращаться. </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Умеем ли мы разговаривать по телефону.</w:t>
            </w:r>
          </w:p>
        </w:tc>
        <w:tc>
          <w:tcPr>
            <w:tcW w:w="170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1</w:t>
            </w:r>
          </w:p>
        </w:tc>
        <w:tc>
          <w:tcPr>
            <w:tcW w:w="124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25</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Помоги себе сам.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26</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Умей организовать свой досуг.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27-28</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Что такое дружба. </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Кто может считаться настоящим другом.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w:t>
            </w:r>
          </w:p>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29</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Как доставить родителям радость.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30</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Если кому-нибудь нужна твоя помощь.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31</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Спешите делать добро.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1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32-33</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Огонёк здоровья. Путешествие в страну здоровья.</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2 </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r w:rsidR="00FC2BFE" w:rsidRPr="00DD516E" w:rsidTr="00A81277">
        <w:tc>
          <w:tcPr>
            <w:tcW w:w="12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34</w:t>
            </w:r>
          </w:p>
        </w:tc>
        <w:tc>
          <w:tcPr>
            <w:tcW w:w="53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Культура здорового образа жизни.</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jc w:val="center"/>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w:t>
            </w:r>
          </w:p>
        </w:tc>
        <w:tc>
          <w:tcPr>
            <w:tcW w:w="1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2BFE" w:rsidRPr="00DD516E" w:rsidRDefault="00FC2BFE" w:rsidP="00A81277">
            <w:pPr>
              <w:spacing w:after="0" w:line="360" w:lineRule="auto"/>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w:t>
            </w:r>
          </w:p>
        </w:tc>
      </w:tr>
    </w:tbl>
    <w:p w:rsidR="00FC2BFE" w:rsidRPr="00DD516E" w:rsidRDefault="00FC2BFE" w:rsidP="00FC2BFE">
      <w:pPr>
        <w:spacing w:after="0" w:line="240" w:lineRule="auto"/>
        <w:jc w:val="center"/>
        <w:rPr>
          <w:rFonts w:ascii="Times New Roman" w:eastAsia="Times New Roman" w:hAnsi="Times New Roman" w:cs="Times New Roman"/>
          <w:b/>
          <w:bCs/>
          <w:sz w:val="24"/>
          <w:szCs w:val="24"/>
          <w:lang w:eastAsia="ru-RU"/>
        </w:rPr>
      </w:pPr>
    </w:p>
    <w:p w:rsidR="00FC2BFE" w:rsidRPr="00DD516E" w:rsidRDefault="00FC2BFE" w:rsidP="00FC2BFE">
      <w:pPr>
        <w:spacing w:after="0" w:line="240" w:lineRule="auto"/>
        <w:jc w:val="center"/>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 xml:space="preserve">Содержание программы.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Тема 1.</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Как воспитывать уверенность и бесстрашие.(1час)</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«Как воспитывать уверенность и бесстрашие.» Работа по стихотворению Э Успенского «Академик Иванов». Анализ ситуации по стихотворению И. Токмаковой «Не буду бояться». Игра «Давайте разберемся», практическое занятие.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Тема  2.</w:t>
      </w: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i/>
          <w:iCs/>
          <w:sz w:val="24"/>
          <w:szCs w:val="24"/>
          <w:lang w:eastAsia="ru-RU"/>
        </w:rPr>
        <w:t>Учимся думать. (1час)</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занятия. Заучивание слов. Игра «Почему это произошло?». Беседа «Свое мнение».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3.</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 xml:space="preserve">Спеши делать добро.(1час)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Игра «Продолжи сказку». Беседа по теме. Заучивание пословицы. Игра в пословицы. Беседа «Доброта, отзывчивость, скромность».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i/>
          <w:iCs/>
          <w:sz w:val="24"/>
          <w:szCs w:val="24"/>
          <w:lang w:eastAsia="ru-RU"/>
        </w:rPr>
        <w:t> </w:t>
      </w:r>
      <w:r w:rsidRPr="00DD516E">
        <w:rPr>
          <w:rFonts w:ascii="Times New Roman" w:eastAsia="Times New Roman" w:hAnsi="Times New Roman" w:cs="Times New Roman"/>
          <w:b/>
          <w:bCs/>
          <w:sz w:val="24"/>
          <w:szCs w:val="24"/>
          <w:lang w:eastAsia="ru-RU"/>
        </w:rPr>
        <w:t>Тема 4.</w:t>
      </w:r>
      <w:r w:rsidRPr="00DD516E">
        <w:rPr>
          <w:rFonts w:ascii="Times New Roman" w:eastAsia="Times New Roman" w:hAnsi="Times New Roman" w:cs="Times New Roman"/>
          <w:i/>
          <w:iCs/>
          <w:sz w:val="24"/>
          <w:szCs w:val="24"/>
          <w:lang w:eastAsia="ru-RU"/>
        </w:rPr>
        <w:t xml:space="preserve">  Поможет ли нам обман.(1час)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«Что такое ложь?». Игра «Продолжите рассказы». Творческая работа.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5. </w:t>
      </w:r>
      <w:r w:rsidRPr="00DD516E">
        <w:rPr>
          <w:rFonts w:ascii="Times New Roman" w:eastAsia="Times New Roman" w:hAnsi="Times New Roman" w:cs="Times New Roman"/>
          <w:i/>
          <w:iCs/>
          <w:sz w:val="24"/>
          <w:szCs w:val="24"/>
          <w:lang w:eastAsia="ru-RU"/>
        </w:rPr>
        <w:t xml:space="preserve">«Неправда – ложь» в пословицах и поговорках.(1час)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Чтение рассказа Л. Н. Толстого «Косточка». Беседа по прочитанному. Заучивание слов. Заучивание пословиц о правде и лжи.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6</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 xml:space="preserve">Надо ли прислушиваться к советам родителей.(1час)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ситуаций на примере стихотворения С. Михалкова «Я ненавижу слово «спать». Творческая работа «Портрет родителей». Пожелание себе. Чтение и обсуждение отрывка из рассказа Е. Чарушина «Курочка».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7.</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 xml:space="preserve">Почему дети и родители не всегда понимают друг друга.(1час)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рассказа М. Горького «Воробышек». Оздоровительная минутка. Игра «Почему нам запрещают?».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8</w:t>
      </w:r>
      <w:r w:rsidRPr="00DD516E">
        <w:rPr>
          <w:rFonts w:ascii="Times New Roman" w:eastAsia="Times New Roman" w:hAnsi="Times New Roman" w:cs="Times New Roman"/>
          <w:sz w:val="24"/>
          <w:szCs w:val="24"/>
          <w:lang w:eastAsia="ru-RU"/>
        </w:rPr>
        <w:t>. </w:t>
      </w:r>
      <w:r w:rsidRPr="00DD516E">
        <w:rPr>
          <w:rFonts w:ascii="Times New Roman" w:eastAsia="Times New Roman" w:hAnsi="Times New Roman" w:cs="Times New Roman"/>
          <w:i/>
          <w:iCs/>
          <w:sz w:val="24"/>
          <w:szCs w:val="24"/>
          <w:lang w:eastAsia="ru-RU"/>
        </w:rPr>
        <w:t xml:space="preserve">Все ли желания выполнимы.(1час)\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ситуаций в  стихотворениях «Две сестрички дружно жили» и А. Барто «Девочка - рёвушка. Толкование пословиц и крылатых выражений.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9.</w:t>
      </w: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i/>
          <w:iCs/>
          <w:sz w:val="24"/>
          <w:szCs w:val="24"/>
          <w:lang w:eastAsia="ru-RU"/>
        </w:rPr>
        <w:t xml:space="preserve">Как воспитать в себе сдержанность.(1час)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«Что такое каприз?». Игра «Проверь себя». Оздоровительная минутка. Работа с толковым словарем. Толкование пословиц.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Тема10- 11</w:t>
      </w: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i/>
          <w:iCs/>
          <w:sz w:val="24"/>
          <w:szCs w:val="24"/>
          <w:lang w:eastAsia="ru-RU"/>
        </w:rPr>
        <w:t xml:space="preserve">Как отучить себя от вредных привычек.(2часа)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sz w:val="24"/>
          <w:szCs w:val="24"/>
          <w:lang w:eastAsia="ru-RU"/>
        </w:rPr>
        <w:t xml:space="preserve">Анализ ситуации в стихотворении С. Михалкова «Пятерня! Пятерня!». Беседа по теме «Вредные привычки». Составление памятки «Это полезно знать!». Повторение основного девиза. Работа со стихотворением Г. Остера «Нет приятнее занятья…». Заучивание слов. Игра «Давай поговорим». Чтение стихотворений на тему занятия.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Тема12.</w:t>
      </w: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i/>
          <w:iCs/>
          <w:sz w:val="24"/>
          <w:szCs w:val="24"/>
          <w:lang w:eastAsia="ru-RU"/>
        </w:rPr>
        <w:t xml:space="preserve">Я принимаю подарок.(1час)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«Закончите предложение».  Анализ ситуации в стихотворении Г Остера «Если ты пришел на елку…» и Н. Носова «Письмо Незнайки». Составление памятки «Это полезно помнить!». Игра «Подбери слова благодарности».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Тема13.</w:t>
      </w:r>
      <w:r w:rsidRPr="00DD516E">
        <w:rPr>
          <w:rFonts w:ascii="Times New Roman" w:eastAsia="Times New Roman" w:hAnsi="Times New Roman" w:cs="Times New Roman"/>
          <w:sz w:val="24"/>
          <w:szCs w:val="24"/>
          <w:lang w:eastAsia="ru-RU"/>
        </w:rPr>
        <w:t xml:space="preserve">     </w:t>
      </w:r>
      <w:r w:rsidRPr="00DD516E">
        <w:rPr>
          <w:rFonts w:ascii="Times New Roman" w:eastAsia="Times New Roman" w:hAnsi="Times New Roman" w:cs="Times New Roman"/>
          <w:i/>
          <w:iCs/>
          <w:sz w:val="24"/>
          <w:szCs w:val="24"/>
          <w:lang w:eastAsia="ru-RU"/>
        </w:rPr>
        <w:t xml:space="preserve">Я дарю подарки.(1час)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ситуации из песни Э Успенского «У нашей мамы праздник» и  стихотворении Г Остера «Если друг на день рожденья…». Ввод понятия «эмоция» и его происхождение. Игра «Выбери ответ».  Составление памятки «Это полезно знать!».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14.</w:t>
      </w:r>
      <w:r w:rsidRPr="00DD516E">
        <w:rPr>
          <w:rFonts w:ascii="Times New Roman" w:eastAsia="Times New Roman" w:hAnsi="Times New Roman" w:cs="Times New Roman"/>
          <w:i/>
          <w:iCs/>
          <w:sz w:val="24"/>
          <w:szCs w:val="24"/>
          <w:lang w:eastAsia="ru-RU"/>
        </w:rPr>
        <w:t xml:space="preserve">Наказание.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ситуаций в стихотворении «Мальчик нарядный в гости идет» и стихотворении ЭМошковской «Я ушел в свою обиду». Творческая работа.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15.</w:t>
      </w:r>
      <w:r w:rsidRPr="00DD516E">
        <w:rPr>
          <w:rFonts w:ascii="Times New Roman" w:eastAsia="Times New Roman" w:hAnsi="Times New Roman" w:cs="Times New Roman"/>
          <w:i/>
          <w:iCs/>
          <w:sz w:val="24"/>
          <w:szCs w:val="24"/>
          <w:lang w:eastAsia="ru-RU"/>
        </w:rPr>
        <w:t xml:space="preserve">Одежда.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«Кто больше знает?». Игра «Закончи фразу». Толкование пословицы. Игра «Найди правильный ответ». Анализ ситуации в стихотворении ЭМошковской «Смотрите, в каком я платьице!». Обсуждение  высказывания  А. П. Чехова.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16.</w:t>
      </w:r>
      <w:r w:rsidRPr="00DD516E">
        <w:rPr>
          <w:rFonts w:ascii="Times New Roman" w:eastAsia="Times New Roman" w:hAnsi="Times New Roman" w:cs="Times New Roman"/>
          <w:i/>
          <w:iCs/>
          <w:sz w:val="24"/>
          <w:szCs w:val="24"/>
          <w:lang w:eastAsia="ru-RU"/>
        </w:rPr>
        <w:t xml:space="preserve">Ответственное поведение.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«Закончите высказывание». Составление памятки «Правила поведения с незнакомыми людьми». Чтение стихов «Азбука безопасности». Анализ ситуации по отрывку из рассказа А. Раскина «Как папа опаздывал».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Тема 17. </w:t>
      </w:r>
      <w:r w:rsidRPr="00DD516E">
        <w:rPr>
          <w:rFonts w:ascii="Times New Roman" w:eastAsia="Times New Roman" w:hAnsi="Times New Roman" w:cs="Times New Roman"/>
          <w:i/>
          <w:iCs/>
          <w:sz w:val="24"/>
          <w:szCs w:val="24"/>
          <w:lang w:eastAsia="ru-RU"/>
        </w:rPr>
        <w:t>Боль. (1час)</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Разгадывание кроссворда. Беседа по теме. Анализ ситуаций в стихотворении О. Дриза «Шип в мою ладонь впился…». Игра «Закончите фразу».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18.</w:t>
      </w:r>
      <w:r w:rsidRPr="00DD516E">
        <w:rPr>
          <w:rFonts w:ascii="Times New Roman" w:eastAsia="Times New Roman" w:hAnsi="Times New Roman" w:cs="Times New Roman"/>
          <w:i/>
          <w:iCs/>
          <w:sz w:val="24"/>
          <w:szCs w:val="24"/>
          <w:lang w:eastAsia="ru-RU"/>
        </w:rPr>
        <w:t xml:space="preserve">Сервировка стола.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Разгадывание кроссворда. Работа над правильным правописанием и произношением слова «аппетит». Беседа «Как правильно накрыть стол». Практическая работа по этой теме. Беседа «Мы идем в кафе».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19.</w:t>
      </w:r>
      <w:r w:rsidRPr="00DD516E">
        <w:rPr>
          <w:rFonts w:ascii="Times New Roman" w:eastAsia="Times New Roman" w:hAnsi="Times New Roman" w:cs="Times New Roman"/>
          <w:i/>
          <w:iCs/>
          <w:sz w:val="24"/>
          <w:szCs w:val="24"/>
          <w:lang w:eastAsia="ru-RU"/>
        </w:rPr>
        <w:t xml:space="preserve">Правила поведения за столом.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ситуации в стихотворении З. Александровой «Ложкою мешая, сердится Танюшка…» Работа над правилами поведения за столом. Анализ ситуации в стихотворении  Г. Остера «От знакомых уходя…»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20.</w:t>
      </w:r>
      <w:r w:rsidRPr="00DD516E">
        <w:rPr>
          <w:rFonts w:ascii="Times New Roman" w:eastAsia="Times New Roman" w:hAnsi="Times New Roman" w:cs="Times New Roman"/>
          <w:i/>
          <w:iCs/>
          <w:sz w:val="24"/>
          <w:szCs w:val="24"/>
          <w:lang w:eastAsia="ru-RU"/>
        </w:rPr>
        <w:t xml:space="preserve">Ты идешь в гости .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Анализ ситуаций. Беседа по теме. Составление приглашений. Составление памятки «В гости надо приходить…»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21. </w:t>
      </w:r>
      <w:r w:rsidRPr="00DD516E">
        <w:rPr>
          <w:rFonts w:ascii="Times New Roman" w:eastAsia="Times New Roman" w:hAnsi="Times New Roman" w:cs="Times New Roman"/>
          <w:i/>
          <w:iCs/>
          <w:sz w:val="24"/>
          <w:szCs w:val="24"/>
          <w:lang w:eastAsia="ru-RU"/>
        </w:rPr>
        <w:t xml:space="preserve">Как вести себя в транспорте и на улице.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Составление памятки «О правилах поведения в транспорте, на улице». Чтение стихотворений «Азбука поведения». Игра «Выбери правильный  ответ».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22. </w:t>
      </w:r>
      <w:r w:rsidRPr="00DD516E">
        <w:rPr>
          <w:rFonts w:ascii="Times New Roman" w:eastAsia="Times New Roman" w:hAnsi="Times New Roman" w:cs="Times New Roman"/>
          <w:i/>
          <w:iCs/>
          <w:sz w:val="24"/>
          <w:szCs w:val="24"/>
          <w:lang w:eastAsia="ru-RU"/>
        </w:rPr>
        <w:t xml:space="preserve">Как вести себя в театре, кино, школе.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Анализ ситуации в стихотворении А. Барто «В театре». Игра «Найди правильный ответ». Беседа «Правила поведения в общественных местах, школе, в детском саду, на игровой площадке».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23. </w:t>
      </w:r>
      <w:r w:rsidRPr="00DD516E">
        <w:rPr>
          <w:rFonts w:ascii="Times New Roman" w:eastAsia="Times New Roman" w:hAnsi="Times New Roman" w:cs="Times New Roman"/>
          <w:i/>
          <w:iCs/>
          <w:sz w:val="24"/>
          <w:szCs w:val="24"/>
          <w:lang w:eastAsia="ru-RU"/>
        </w:rPr>
        <w:t xml:space="preserve">Умеем ли мы вежливо обращаться.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«Комплимент». Анализ ситуации. Беседа «Умей правильно отказаться от предложения». Чтение стихотворений о «волшебных» словах.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24. </w:t>
      </w:r>
      <w:r w:rsidRPr="00DD516E">
        <w:rPr>
          <w:rFonts w:ascii="Times New Roman" w:eastAsia="Times New Roman" w:hAnsi="Times New Roman" w:cs="Times New Roman"/>
          <w:i/>
          <w:iCs/>
          <w:sz w:val="24"/>
          <w:szCs w:val="24"/>
          <w:lang w:eastAsia="ru-RU"/>
        </w:rPr>
        <w:t xml:space="preserve">Умеем ли мы разговаривать по телефону.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«Телефон».  Составление  памятки «Правила ведения телефонного разговора». Игра «Комплимент».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Тема 25.</w:t>
      </w:r>
      <w:r w:rsidRPr="00DD516E">
        <w:rPr>
          <w:rFonts w:ascii="Times New Roman" w:eastAsia="Times New Roman" w:hAnsi="Times New Roman" w:cs="Times New Roman"/>
          <w:i/>
          <w:iCs/>
          <w:sz w:val="24"/>
          <w:szCs w:val="24"/>
          <w:lang w:eastAsia="ru-RU"/>
        </w:rPr>
        <w:t xml:space="preserve"> Помоги себе сам.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Анализ ситуации в стихотворении И. Токмаковой «Скоро в школу». Работа с мудрыми мыслями. Беседа по теме. Чтение  и анализ стихотворения С. Маршака «Кот и лодыри». Анализ ситуации в стихотворении  Г. Остера «Если друг твой самый лучший…» Игра «Закончи предложения».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26. </w:t>
      </w:r>
      <w:r w:rsidRPr="00DD516E">
        <w:rPr>
          <w:rFonts w:ascii="Times New Roman" w:eastAsia="Times New Roman" w:hAnsi="Times New Roman" w:cs="Times New Roman"/>
          <w:i/>
          <w:iCs/>
          <w:sz w:val="24"/>
          <w:szCs w:val="24"/>
          <w:lang w:eastAsia="ru-RU"/>
        </w:rPr>
        <w:t xml:space="preserve">Умей организовать свой досуг.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Стихотворный монтаж. Игра «Давай поговорим». Анализ ситуации  в потешных сказках (по мотивам русского фольклора).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27. </w:t>
      </w:r>
      <w:r w:rsidRPr="00DD516E">
        <w:rPr>
          <w:rFonts w:ascii="Times New Roman" w:eastAsia="Times New Roman" w:hAnsi="Times New Roman" w:cs="Times New Roman"/>
          <w:i/>
          <w:iCs/>
          <w:sz w:val="24"/>
          <w:szCs w:val="24"/>
          <w:lang w:eastAsia="ru-RU"/>
        </w:rPr>
        <w:t>Что такое дружба.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Работа с пословицами. Игра «Закончи рассказ». Игра «Хочу быть». Чтение стихотворения П. Синявского «Ветерок с березкой шепчется». Анализ ситуации в рассказе Л. Н. Толстого «Отец и сыновья».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28. </w:t>
      </w:r>
      <w:r w:rsidRPr="00DD516E">
        <w:rPr>
          <w:rFonts w:ascii="Times New Roman" w:eastAsia="Times New Roman" w:hAnsi="Times New Roman" w:cs="Times New Roman"/>
          <w:i/>
          <w:iCs/>
          <w:sz w:val="24"/>
          <w:szCs w:val="24"/>
          <w:lang w:eastAsia="ru-RU"/>
        </w:rPr>
        <w:t xml:space="preserve">Кто может считаться настоящим другом.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Чтение и анализ  отрывка из рассказа В. Осеевой «Долг». Игра «Продолжи предложение». Анализ ситуации в стихотворении А. Шалыгина «Настроение упало». Игра «Любит - не любит». Анализ выражения А. Экзюпери  «Ты всегда в ответе за тех, кого приручил…»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29. </w:t>
      </w:r>
      <w:r w:rsidRPr="00DD516E">
        <w:rPr>
          <w:rFonts w:ascii="Times New Roman" w:eastAsia="Times New Roman" w:hAnsi="Times New Roman" w:cs="Times New Roman"/>
          <w:i/>
          <w:iCs/>
          <w:sz w:val="24"/>
          <w:szCs w:val="24"/>
          <w:lang w:eastAsia="ru-RU"/>
        </w:rPr>
        <w:t xml:space="preserve">Как доставить родителям радость.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Чтение отрывков из стихотворений детских писателей. Беседа по теме. Игра «Давай поговорим». Анализ ситуации в стихотворении Г. Ширковца «Не пойму я взрослых этих…» Игра  «Комплимент».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b/>
          <w:bCs/>
          <w:sz w:val="24"/>
          <w:szCs w:val="24"/>
          <w:lang w:eastAsia="ru-RU"/>
        </w:rPr>
        <w:t xml:space="preserve">Тема 30. </w:t>
      </w:r>
      <w:r w:rsidRPr="00DD516E">
        <w:rPr>
          <w:rFonts w:ascii="Times New Roman" w:eastAsia="Times New Roman" w:hAnsi="Times New Roman" w:cs="Times New Roman"/>
          <w:i/>
          <w:iCs/>
          <w:sz w:val="24"/>
          <w:szCs w:val="24"/>
          <w:lang w:eastAsia="ru-RU"/>
        </w:rPr>
        <w:t>Если кому - нибудь нужна твоя помощь. (1час)</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Игра «Выбери правильный ответ». Анализ ситуации в стихотворении Е. Благининой «Наш дедушка». Игра «Давай поговорим». Анализ ситуации в рассказе Л. Н. Толстого «Старый дед и внучек».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31. </w:t>
      </w:r>
      <w:r w:rsidRPr="00DD516E">
        <w:rPr>
          <w:rFonts w:ascii="Times New Roman" w:eastAsia="Times New Roman" w:hAnsi="Times New Roman" w:cs="Times New Roman"/>
          <w:i/>
          <w:iCs/>
          <w:sz w:val="24"/>
          <w:szCs w:val="24"/>
          <w:lang w:eastAsia="ru-RU"/>
        </w:rPr>
        <w:t xml:space="preserve">Спешите делать добро.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Толкование пословиц. Игра «Кто больше знает?» Высказывания великих людей  о доброте. Инсценировка отрывка из произведения Н. Носова «Приключения Незнайки и его друзей». Чтение стихотворений о доброте.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32. </w:t>
      </w:r>
      <w:r w:rsidRPr="00DD516E">
        <w:rPr>
          <w:rFonts w:ascii="Times New Roman" w:eastAsia="Times New Roman" w:hAnsi="Times New Roman" w:cs="Times New Roman"/>
          <w:i/>
          <w:iCs/>
          <w:sz w:val="24"/>
          <w:szCs w:val="24"/>
          <w:lang w:eastAsia="ru-RU"/>
        </w:rPr>
        <w:t xml:space="preserve">Огонек здоровья.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Беседа по теме Театральная постановка «Доктор Айболит». Викторина «Будь здоров!» Работа над пословицами о здоровье.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33. </w:t>
      </w:r>
      <w:r w:rsidRPr="00DD516E">
        <w:rPr>
          <w:rFonts w:ascii="Times New Roman" w:eastAsia="Times New Roman" w:hAnsi="Times New Roman" w:cs="Times New Roman"/>
          <w:i/>
          <w:iCs/>
          <w:sz w:val="24"/>
          <w:szCs w:val="24"/>
          <w:lang w:eastAsia="ru-RU"/>
        </w:rPr>
        <w:t xml:space="preserve">Путешествие в страну здоровья. (1час)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Игра- путешествие «В страну здоровья». Станция «Мойдодыр» (о личной гигиене). Станция «Неосторожность» (оказание первой помощи при несчастных случаев). Станция «Не болей» (профилактика инфекционных заболеваний). Станция «Опрятность» (уход за одеждой). Станция «Долой грязь» (гигиена жилища) и т. д. </w:t>
      </w:r>
    </w:p>
    <w:p w:rsidR="00FC2BFE" w:rsidRPr="00DD516E" w:rsidRDefault="00FC2BFE" w:rsidP="00FC2BFE">
      <w:pPr>
        <w:spacing w:after="0" w:line="240" w:lineRule="auto"/>
        <w:jc w:val="both"/>
        <w:rPr>
          <w:rFonts w:ascii="Times New Roman" w:eastAsia="Times New Roman" w:hAnsi="Times New Roman" w:cs="Times New Roman"/>
          <w:i/>
          <w:iCs/>
          <w:sz w:val="24"/>
          <w:szCs w:val="24"/>
          <w:lang w:eastAsia="ru-RU"/>
        </w:rPr>
      </w:pPr>
      <w:r w:rsidRPr="00DD516E">
        <w:rPr>
          <w:rFonts w:ascii="Times New Roman" w:eastAsia="Times New Roman" w:hAnsi="Times New Roman" w:cs="Times New Roman"/>
          <w:b/>
          <w:bCs/>
          <w:sz w:val="24"/>
          <w:szCs w:val="24"/>
          <w:lang w:eastAsia="ru-RU"/>
        </w:rPr>
        <w:t xml:space="preserve">Тема 34. </w:t>
      </w:r>
      <w:r w:rsidRPr="00DD516E">
        <w:rPr>
          <w:rFonts w:ascii="Times New Roman" w:eastAsia="Times New Roman" w:hAnsi="Times New Roman" w:cs="Times New Roman"/>
          <w:i/>
          <w:iCs/>
          <w:sz w:val="24"/>
          <w:szCs w:val="24"/>
          <w:lang w:eastAsia="ru-RU"/>
        </w:rPr>
        <w:t>Культура здорового образа жизни. (1час)</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Урок - соревнование. Культура поведения. Человек и окружающий мир. Культура общения. Человек и его здоровье. Писатели детям. </w:t>
      </w:r>
      <w:r w:rsidRPr="00DD516E">
        <w:rPr>
          <w:rFonts w:ascii="Times New Roman" w:eastAsia="Times New Roman" w:hAnsi="Times New Roman" w:cs="Times New Roman"/>
          <w:b/>
          <w:bCs/>
          <w:i/>
          <w:iCs/>
          <w:sz w:val="24"/>
          <w:szCs w:val="24"/>
          <w:lang w:eastAsia="ru-RU"/>
        </w:rPr>
        <w:t> </w:t>
      </w:r>
    </w:p>
    <w:p w:rsidR="00FC2BFE" w:rsidRPr="00DD516E" w:rsidRDefault="00FC2BFE" w:rsidP="00FC2BFE">
      <w:pPr>
        <w:spacing w:after="0" w:line="240" w:lineRule="auto"/>
        <w:ind w:hanging="720"/>
        <w:jc w:val="center"/>
        <w:rPr>
          <w:rFonts w:ascii="Times New Roman" w:eastAsia="Times New Roman" w:hAnsi="Times New Roman" w:cs="Times New Roman"/>
          <w:b/>
          <w:bCs/>
          <w:sz w:val="24"/>
          <w:szCs w:val="24"/>
          <w:lang w:eastAsia="ru-RU"/>
        </w:rPr>
      </w:pPr>
    </w:p>
    <w:p w:rsidR="00FC2BFE" w:rsidRPr="00DD516E" w:rsidRDefault="00FC2BFE" w:rsidP="00FC2BFE">
      <w:pPr>
        <w:spacing w:after="0" w:line="240" w:lineRule="auto"/>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Рабочая программа курса внеурочной деятельности «Умелые ручки» 3 класс</w:t>
      </w:r>
    </w:p>
    <w:p w:rsidR="00FC2BFE" w:rsidRPr="00DD516E" w:rsidRDefault="00FC2BFE" w:rsidP="00FC2BFE">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Программа по внеурочной деятельности «Умелые ручки».</w:t>
      </w:r>
    </w:p>
    <w:p w:rsidR="00FC2BFE" w:rsidRPr="00DD516E" w:rsidRDefault="00FC2BFE" w:rsidP="00FC2BFE">
      <w:pPr>
        <w:spacing w:after="0" w:line="240" w:lineRule="auto"/>
        <w:jc w:val="center"/>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Пояснительная записка</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Программа разработана для занятий с учащимися 1-4 классов во второй половине дня в соответствии с новыми требованиями ФГОС начального общего образования второго поколения, на основе программы «Художественное творчество» Просняковой Т.Н.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воспитанию у них интереса к активному познанию истории материальной культуры и семейных традиций своего и других народов, уважительного отношения к труду.</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Работа с пособиями представит детям широкую картину мира прикладного творчества, поможет освоить разнообразные технологии в соответствии с индивидуальными предпочтениями.</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Занятия художественной практической деятельностью по данной программе решают не только задачи художественного воспитания, но и более масштабные – развивают интеллектуально-творческий потенциал ребёнка.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Важным направлением в содержании программы является духовно-нравственное воспитание младшего школьника. На уровне предметного воспитания создаются условия для воспитания:</w:t>
      </w:r>
    </w:p>
    <w:p w:rsidR="00FC2BFE" w:rsidRPr="00DD516E" w:rsidRDefault="00FC2BFE" w:rsidP="00FC2BFE">
      <w:pPr>
        <w:numPr>
          <w:ilvl w:val="0"/>
          <w:numId w:val="9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патриотизма: через активное познание истории материальной культуры и традиций своего и других народов;</w:t>
      </w:r>
    </w:p>
    <w:p w:rsidR="00FC2BFE" w:rsidRPr="00DD516E" w:rsidRDefault="00FC2BFE" w:rsidP="00FC2BFE">
      <w:pPr>
        <w:numPr>
          <w:ilvl w:val="0"/>
          <w:numId w:val="9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трудолюбия, творческого отношения к учению, труду, жизни;</w:t>
      </w:r>
    </w:p>
    <w:p w:rsidR="00FC2BFE" w:rsidRPr="00DD516E" w:rsidRDefault="00FC2BFE" w:rsidP="00FC2BFE">
      <w:pPr>
        <w:numPr>
          <w:ilvl w:val="0"/>
          <w:numId w:val="9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ценностного отношения к прекрасному, формирования представления об эстетических ценностях;</w:t>
      </w:r>
    </w:p>
    <w:p w:rsidR="00FC2BFE" w:rsidRPr="00DD516E" w:rsidRDefault="00FC2BFE" w:rsidP="00FC2BFE">
      <w:pPr>
        <w:numPr>
          <w:ilvl w:val="0"/>
          <w:numId w:val="9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ценностного отношения к природе, окружающей среде;</w:t>
      </w:r>
    </w:p>
    <w:p w:rsidR="00FC2BFE" w:rsidRPr="00DD516E" w:rsidRDefault="00FC2BFE" w:rsidP="00FC2BFE">
      <w:pPr>
        <w:numPr>
          <w:ilvl w:val="0"/>
          <w:numId w:val="9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ценностного отношения к здоровью (освоение приёмов безопасной работы с инструментами, понимание детьми необходимости применения экологически чистых материалов, организация здорового созидательного досуга).</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Наряду с реализацией концепции духовно-нравственного воспитания, задачами привития младшим школьникам технологических знаний, трудовых умений и навыков программа выделяет и другие приоритетные направления, среди которых:</w:t>
      </w:r>
    </w:p>
    <w:p w:rsidR="00FC2BFE" w:rsidRPr="00DD516E" w:rsidRDefault="00FC2BFE" w:rsidP="00FC2BFE">
      <w:pPr>
        <w:numPr>
          <w:ilvl w:val="0"/>
          <w:numId w:val="93"/>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интеграция предметных областей в формировании целостной картины мира и развитии универсальных учебных действий;</w:t>
      </w:r>
    </w:p>
    <w:p w:rsidR="00FC2BFE" w:rsidRPr="00DD516E" w:rsidRDefault="00FC2BFE" w:rsidP="00FC2BFE">
      <w:pPr>
        <w:numPr>
          <w:ilvl w:val="0"/>
          <w:numId w:val="93"/>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формирование информационной грамотности современного школьника;</w:t>
      </w:r>
    </w:p>
    <w:p w:rsidR="00FC2BFE" w:rsidRPr="00DD516E" w:rsidRDefault="00FC2BFE" w:rsidP="00FC2BFE">
      <w:pPr>
        <w:numPr>
          <w:ilvl w:val="0"/>
          <w:numId w:val="93"/>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развитие коммуникативной компетентности;</w:t>
      </w:r>
    </w:p>
    <w:p w:rsidR="00FC2BFE" w:rsidRPr="00DD516E" w:rsidRDefault="00FC2BFE" w:rsidP="00FC2BFE">
      <w:pPr>
        <w:numPr>
          <w:ilvl w:val="0"/>
          <w:numId w:val="91"/>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FC2BFE" w:rsidRPr="00DD516E" w:rsidRDefault="00FC2BFE" w:rsidP="00FC2BFE">
      <w:pPr>
        <w:numPr>
          <w:ilvl w:val="0"/>
          <w:numId w:val="91"/>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Системно-деятельностный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 Раскрытие личностного потенциала младшего школьника реализуется путём индивидуализации учебных заданий. Ученик всегда имеет выбор в принятии решения, исходя из его степени сложности. Он может заменить предлагаемые материалы и инструменты на другие, с аналогичными свойствами и качествами.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Программа рассчитана на 4 года обучения. </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Общее количество часов: 134</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Из расчёта 1 час в неделю, 1 класс – 32 часа, 2 класс – 34 часа, 3 класс – 34 часа, 4 класс – 34 часа.</w:t>
      </w:r>
    </w:p>
    <w:p w:rsidR="00FC2BFE" w:rsidRPr="00DD516E" w:rsidRDefault="00FC2BFE" w:rsidP="00FC2BFE">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Тематическое планирование </w:t>
      </w:r>
    </w:p>
    <w:p w:rsidR="00FC2BFE" w:rsidRPr="00DD516E" w:rsidRDefault="00FC2BFE" w:rsidP="00FC2BFE">
      <w:pPr>
        <w:spacing w:after="0" w:line="240" w:lineRule="auto"/>
        <w:jc w:val="both"/>
        <w:rPr>
          <w:rFonts w:ascii="Times New Roman" w:eastAsia="Times New Roman" w:hAnsi="Times New Roman" w:cs="Times New Roman"/>
          <w:b/>
          <w:sz w:val="24"/>
          <w:szCs w:val="24"/>
          <w:lang w:val="en-US" w:eastAsia="ru-RU"/>
        </w:rPr>
      </w:pPr>
      <w:r w:rsidRPr="00DD516E">
        <w:rPr>
          <w:rFonts w:ascii="Times New Roman" w:eastAsia="Times New Roman" w:hAnsi="Times New Roman" w:cs="Times New Roman"/>
          <w:b/>
          <w:sz w:val="24"/>
          <w:szCs w:val="24"/>
          <w:lang w:eastAsia="ru-RU"/>
        </w:rPr>
        <w:t>3 класс, 34 часа</w:t>
      </w:r>
    </w:p>
    <w:p w:rsidR="00FC2BFE" w:rsidRPr="00DD516E" w:rsidRDefault="00FC2BFE" w:rsidP="00FC2BFE">
      <w:pPr>
        <w:spacing w:after="0" w:line="240" w:lineRule="auto"/>
        <w:jc w:val="both"/>
        <w:rPr>
          <w:rFonts w:ascii="Times New Roman" w:eastAsia="Times New Roman" w:hAnsi="Times New Roman" w:cs="Times New Roman"/>
          <w:b/>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832"/>
        <w:gridCol w:w="3190"/>
      </w:tblGrid>
      <w:tr w:rsidR="00FC2BFE" w:rsidRPr="00DD516E" w:rsidTr="00A81277">
        <w:tc>
          <w:tcPr>
            <w:tcW w:w="1548" w:type="dxa"/>
          </w:tcPr>
          <w:p w:rsidR="00FC2BFE" w:rsidRPr="00DD516E" w:rsidRDefault="00FC2BFE" w:rsidP="00A81277">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Количество часов</w:t>
            </w:r>
          </w:p>
        </w:tc>
        <w:tc>
          <w:tcPr>
            <w:tcW w:w="4832" w:type="dxa"/>
          </w:tcPr>
          <w:p w:rsidR="00FC2BFE" w:rsidRPr="00DD516E" w:rsidRDefault="00FC2BFE" w:rsidP="00A81277">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Тема</w:t>
            </w:r>
          </w:p>
        </w:tc>
        <w:tc>
          <w:tcPr>
            <w:tcW w:w="3190" w:type="dxa"/>
          </w:tcPr>
          <w:p w:rsidR="00FC2BFE" w:rsidRPr="00DD516E" w:rsidRDefault="00FC2BFE" w:rsidP="00A81277">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Материалы</w:t>
            </w:r>
          </w:p>
        </w:tc>
      </w:tr>
      <w:tr w:rsidR="00FC2BFE" w:rsidRPr="00DD516E" w:rsidTr="00A81277">
        <w:tc>
          <w:tcPr>
            <w:tcW w:w="1548" w:type="dxa"/>
          </w:tcPr>
          <w:p w:rsidR="00FC2BFE" w:rsidRPr="00DD516E" w:rsidRDefault="00FC2BFE" w:rsidP="00A81277">
            <w:pPr>
              <w:spacing w:after="0" w:line="240" w:lineRule="auto"/>
              <w:jc w:val="both"/>
              <w:rPr>
                <w:rFonts w:ascii="Times New Roman" w:eastAsia="Times New Roman" w:hAnsi="Times New Roman" w:cs="Times New Roman"/>
                <w:b/>
                <w:sz w:val="24"/>
                <w:szCs w:val="24"/>
                <w:lang w:val="en-US" w:eastAsia="ru-RU"/>
              </w:rPr>
            </w:pPr>
          </w:p>
        </w:tc>
        <w:tc>
          <w:tcPr>
            <w:tcW w:w="4832" w:type="dxa"/>
          </w:tcPr>
          <w:p w:rsidR="00FC2BFE" w:rsidRPr="00DD516E" w:rsidRDefault="00FC2BFE" w:rsidP="00A81277">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val="en-US" w:eastAsia="ru-RU"/>
              </w:rPr>
              <w:t>I</w:t>
            </w:r>
            <w:r w:rsidRPr="00DD516E">
              <w:rPr>
                <w:rFonts w:ascii="Times New Roman" w:eastAsia="Times New Roman" w:hAnsi="Times New Roman" w:cs="Times New Roman"/>
                <w:b/>
                <w:sz w:val="24"/>
                <w:szCs w:val="24"/>
                <w:lang w:eastAsia="ru-RU"/>
              </w:rPr>
              <w:t xml:space="preserve">. Работа с природными материалами </w:t>
            </w:r>
          </w:p>
          <w:p w:rsidR="00FC2BFE" w:rsidRPr="00DD516E" w:rsidRDefault="00FC2BFE" w:rsidP="00A81277">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(4 часа)</w:t>
            </w:r>
          </w:p>
        </w:tc>
        <w:tc>
          <w:tcPr>
            <w:tcW w:w="3190" w:type="dxa"/>
          </w:tcPr>
          <w:p w:rsidR="00FC2BFE" w:rsidRPr="00DD516E" w:rsidRDefault="00FC2BFE" w:rsidP="00A81277">
            <w:pPr>
              <w:spacing w:after="0" w:line="240" w:lineRule="auto"/>
              <w:jc w:val="both"/>
              <w:rPr>
                <w:rFonts w:ascii="Times New Roman" w:eastAsia="Times New Roman" w:hAnsi="Times New Roman" w:cs="Times New Roman"/>
                <w:b/>
                <w:sz w:val="24"/>
                <w:szCs w:val="24"/>
                <w:lang w:eastAsia="ru-RU"/>
              </w:rPr>
            </w:pPr>
          </w:p>
        </w:tc>
      </w:tr>
      <w:tr w:rsidR="00FC2BFE" w:rsidRPr="00DD516E" w:rsidTr="00A81277">
        <w:tc>
          <w:tcPr>
            <w:tcW w:w="1548"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1-4</w:t>
            </w:r>
          </w:p>
        </w:tc>
        <w:tc>
          <w:tcPr>
            <w:tcW w:w="4832"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Объёмные поделки (фигурки зверей, сказочных персонажей).</w:t>
            </w:r>
          </w:p>
        </w:tc>
        <w:tc>
          <w:tcPr>
            <w:tcW w:w="3190"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Пластилин, шишки, жёлуди, спички, скорлупа орехов и т.д.</w:t>
            </w:r>
          </w:p>
        </w:tc>
      </w:tr>
      <w:tr w:rsidR="00FC2BFE" w:rsidRPr="00DD516E" w:rsidTr="00A81277">
        <w:tc>
          <w:tcPr>
            <w:tcW w:w="1548"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p>
        </w:tc>
        <w:tc>
          <w:tcPr>
            <w:tcW w:w="4832" w:type="dxa"/>
          </w:tcPr>
          <w:p w:rsidR="00FC2BFE" w:rsidRPr="00DD516E" w:rsidRDefault="00FC2BFE" w:rsidP="00A81277">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val="en-US" w:eastAsia="ru-RU"/>
              </w:rPr>
              <w:t>II</w:t>
            </w:r>
            <w:r w:rsidRPr="00DD516E">
              <w:rPr>
                <w:rFonts w:ascii="Times New Roman" w:eastAsia="Times New Roman" w:hAnsi="Times New Roman" w:cs="Times New Roman"/>
                <w:b/>
                <w:sz w:val="24"/>
                <w:szCs w:val="24"/>
                <w:lang w:eastAsia="ru-RU"/>
              </w:rPr>
              <w:t>. Объёмные и плоскостные аппликации (18 часов)</w:t>
            </w:r>
          </w:p>
        </w:tc>
        <w:tc>
          <w:tcPr>
            <w:tcW w:w="3190"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p>
        </w:tc>
      </w:tr>
      <w:tr w:rsidR="00FC2BFE" w:rsidRPr="00DD516E" w:rsidTr="00A81277">
        <w:tc>
          <w:tcPr>
            <w:tcW w:w="1548"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1-6</w:t>
            </w:r>
          </w:p>
        </w:tc>
        <w:tc>
          <w:tcPr>
            <w:tcW w:w="4832"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 Торцевание гофрированной бумагой на картоне.</w:t>
            </w:r>
          </w:p>
        </w:tc>
        <w:tc>
          <w:tcPr>
            <w:tcW w:w="3190"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Гофрированная бумага, картон</w:t>
            </w:r>
          </w:p>
        </w:tc>
      </w:tr>
      <w:tr w:rsidR="00FC2BFE" w:rsidRPr="00DD516E" w:rsidTr="00A81277">
        <w:tc>
          <w:tcPr>
            <w:tcW w:w="1548"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7-10</w:t>
            </w:r>
          </w:p>
        </w:tc>
        <w:tc>
          <w:tcPr>
            <w:tcW w:w="4832"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Мозаика из ватных комочков.</w:t>
            </w:r>
          </w:p>
        </w:tc>
        <w:tc>
          <w:tcPr>
            <w:tcW w:w="3190"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Вата, картон</w:t>
            </w:r>
          </w:p>
        </w:tc>
      </w:tr>
      <w:tr w:rsidR="00FC2BFE" w:rsidRPr="00DD516E" w:rsidTr="00A81277">
        <w:tc>
          <w:tcPr>
            <w:tcW w:w="1548"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11-14</w:t>
            </w:r>
          </w:p>
        </w:tc>
        <w:tc>
          <w:tcPr>
            <w:tcW w:w="4832"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Аппликация и мозаика из обрывных кусочков бумаги.</w:t>
            </w:r>
          </w:p>
        </w:tc>
        <w:tc>
          <w:tcPr>
            <w:tcW w:w="3190"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Картон, цветная бумага</w:t>
            </w:r>
          </w:p>
        </w:tc>
      </w:tr>
      <w:tr w:rsidR="00FC2BFE" w:rsidRPr="00DD516E" w:rsidTr="00A81277">
        <w:tc>
          <w:tcPr>
            <w:tcW w:w="1548"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15-18</w:t>
            </w:r>
          </w:p>
        </w:tc>
        <w:tc>
          <w:tcPr>
            <w:tcW w:w="4832"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Многослойная аппликация.</w:t>
            </w:r>
          </w:p>
        </w:tc>
        <w:tc>
          <w:tcPr>
            <w:tcW w:w="3190"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Открытки, картинки, картон</w:t>
            </w:r>
          </w:p>
        </w:tc>
      </w:tr>
      <w:tr w:rsidR="00FC2BFE" w:rsidRPr="00DD516E" w:rsidTr="00A81277">
        <w:tc>
          <w:tcPr>
            <w:tcW w:w="1548"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p>
        </w:tc>
        <w:tc>
          <w:tcPr>
            <w:tcW w:w="4832" w:type="dxa"/>
          </w:tcPr>
          <w:p w:rsidR="00FC2BFE" w:rsidRPr="00DD516E" w:rsidRDefault="00FC2BFE" w:rsidP="00A81277">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val="en-US" w:eastAsia="ru-RU"/>
              </w:rPr>
              <w:t>III</w:t>
            </w:r>
            <w:r w:rsidRPr="00DD516E">
              <w:rPr>
                <w:rFonts w:ascii="Times New Roman" w:eastAsia="Times New Roman" w:hAnsi="Times New Roman" w:cs="Times New Roman"/>
                <w:b/>
                <w:sz w:val="24"/>
                <w:szCs w:val="24"/>
                <w:lang w:eastAsia="ru-RU"/>
              </w:rPr>
              <w:t>. Работа с пластическими материалами (6 часов)</w:t>
            </w:r>
          </w:p>
        </w:tc>
        <w:tc>
          <w:tcPr>
            <w:tcW w:w="3190"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p>
        </w:tc>
      </w:tr>
      <w:tr w:rsidR="00FC2BFE" w:rsidRPr="00DD516E" w:rsidTr="00A81277">
        <w:tc>
          <w:tcPr>
            <w:tcW w:w="1548"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1-4</w:t>
            </w:r>
          </w:p>
        </w:tc>
        <w:tc>
          <w:tcPr>
            <w:tcW w:w="4832"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Мозаичная аппликация на стекле.</w:t>
            </w:r>
          </w:p>
        </w:tc>
        <w:tc>
          <w:tcPr>
            <w:tcW w:w="3190"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Пластилин, стекло</w:t>
            </w:r>
          </w:p>
        </w:tc>
      </w:tr>
      <w:tr w:rsidR="00FC2BFE" w:rsidRPr="00DD516E" w:rsidTr="00A81277">
        <w:tc>
          <w:tcPr>
            <w:tcW w:w="1548"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5-6</w:t>
            </w:r>
          </w:p>
        </w:tc>
        <w:tc>
          <w:tcPr>
            <w:tcW w:w="4832"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Лепка из солёного теста.</w:t>
            </w:r>
          </w:p>
        </w:tc>
        <w:tc>
          <w:tcPr>
            <w:tcW w:w="3190"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Солёное тесто</w:t>
            </w:r>
          </w:p>
        </w:tc>
      </w:tr>
      <w:tr w:rsidR="00FC2BFE" w:rsidRPr="00DD516E" w:rsidTr="00A81277">
        <w:tc>
          <w:tcPr>
            <w:tcW w:w="1548"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p>
        </w:tc>
        <w:tc>
          <w:tcPr>
            <w:tcW w:w="4832" w:type="dxa"/>
          </w:tcPr>
          <w:p w:rsidR="00FC2BFE" w:rsidRPr="00DD516E" w:rsidRDefault="00FC2BFE" w:rsidP="00A81277">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val="en-US" w:eastAsia="ru-RU"/>
              </w:rPr>
              <w:t>IV</w:t>
            </w:r>
            <w:r w:rsidRPr="00DD516E">
              <w:rPr>
                <w:rFonts w:ascii="Times New Roman" w:eastAsia="Times New Roman" w:hAnsi="Times New Roman" w:cs="Times New Roman"/>
                <w:b/>
                <w:sz w:val="24"/>
                <w:szCs w:val="24"/>
                <w:lang w:eastAsia="ru-RU"/>
              </w:rPr>
              <w:t>. Модульное оригами (6 часов)</w:t>
            </w:r>
          </w:p>
        </w:tc>
        <w:tc>
          <w:tcPr>
            <w:tcW w:w="3190"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p>
        </w:tc>
      </w:tr>
      <w:tr w:rsidR="00FC2BFE" w:rsidRPr="00DD516E" w:rsidTr="00A81277">
        <w:tc>
          <w:tcPr>
            <w:tcW w:w="1548"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1-6</w:t>
            </w:r>
          </w:p>
        </w:tc>
        <w:tc>
          <w:tcPr>
            <w:tcW w:w="4832"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Игрушки объёмной формы.</w:t>
            </w:r>
          </w:p>
        </w:tc>
        <w:tc>
          <w:tcPr>
            <w:tcW w:w="3190" w:type="dxa"/>
          </w:tcPr>
          <w:p w:rsidR="00FC2BFE" w:rsidRPr="00DD516E" w:rsidRDefault="00FC2BFE" w:rsidP="00A81277">
            <w:pPr>
              <w:spacing w:after="0" w:line="240" w:lineRule="auto"/>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Цветная бумага</w:t>
            </w:r>
          </w:p>
        </w:tc>
      </w:tr>
    </w:tbl>
    <w:p w:rsidR="00FC2BFE" w:rsidRPr="00DD516E" w:rsidRDefault="00FC2BFE" w:rsidP="00FC2BFE">
      <w:pPr>
        <w:spacing w:after="0" w:line="240" w:lineRule="auto"/>
        <w:jc w:val="both"/>
        <w:rPr>
          <w:rFonts w:ascii="Times New Roman" w:eastAsia="Times New Roman" w:hAnsi="Times New Roman" w:cs="Times New Roman"/>
          <w:b/>
          <w:sz w:val="24"/>
          <w:szCs w:val="24"/>
          <w:lang w:eastAsia="ru-RU"/>
        </w:rPr>
      </w:pPr>
    </w:p>
    <w:p w:rsidR="00FC2BFE" w:rsidRPr="00DD516E" w:rsidRDefault="00FC2BFE" w:rsidP="00FC2BFE">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Планируемые результаты освоения учащимися программы курса</w:t>
      </w:r>
    </w:p>
    <w:p w:rsidR="00FC2BFE" w:rsidRPr="00DD516E" w:rsidRDefault="00FC2BFE" w:rsidP="00FC2BFE">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 xml:space="preserve"> « умелые ручки»</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p>
    <w:p w:rsidR="00FC2BFE" w:rsidRPr="00DD516E" w:rsidRDefault="00FC2BFE" w:rsidP="00FC2BFE">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Личностные универсальные учебные действия</w:t>
      </w:r>
    </w:p>
    <w:p w:rsidR="00FC2BFE" w:rsidRPr="00DD516E" w:rsidRDefault="00FC2BFE" w:rsidP="00FC2BFE">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У обучающегося будут сформированы:</w:t>
      </w:r>
    </w:p>
    <w:p w:rsidR="00FC2BFE" w:rsidRPr="00DD516E" w:rsidRDefault="00FC2BFE" w:rsidP="00FC2BFE">
      <w:pPr>
        <w:numPr>
          <w:ilvl w:val="0"/>
          <w:numId w:val="94"/>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интерес к новым видам прикладного творчества, к новым способам самовыражения;</w:t>
      </w:r>
    </w:p>
    <w:p w:rsidR="00FC2BFE" w:rsidRPr="00DD516E" w:rsidRDefault="00FC2BFE" w:rsidP="00FC2BFE">
      <w:pPr>
        <w:numPr>
          <w:ilvl w:val="0"/>
          <w:numId w:val="94"/>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познавательный интерес к новым способам исследования технологий и материалов;</w:t>
      </w:r>
    </w:p>
    <w:p w:rsidR="00FC2BFE" w:rsidRPr="00DD516E" w:rsidRDefault="00FC2BFE" w:rsidP="00FC2BFE">
      <w:pPr>
        <w:numPr>
          <w:ilvl w:val="0"/>
          <w:numId w:val="94"/>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адекватное понимание причин успешности/неуспешности творческой деятельности.</w:t>
      </w:r>
    </w:p>
    <w:p w:rsidR="00FC2BFE" w:rsidRPr="00DD516E" w:rsidRDefault="00FC2BFE" w:rsidP="00FC2BFE">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Обучающийся получит возможность для формирования:</w:t>
      </w:r>
    </w:p>
    <w:p w:rsidR="00FC2BFE" w:rsidRPr="00DD516E" w:rsidRDefault="00FC2BFE" w:rsidP="00FC2BFE">
      <w:pPr>
        <w:numPr>
          <w:ilvl w:val="0"/>
          <w:numId w:val="9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внутренней позиции на уровне понимания необходимости творческой деятельности, как одного из средств самовыражения в социальной жизни;</w:t>
      </w:r>
    </w:p>
    <w:p w:rsidR="00FC2BFE" w:rsidRPr="00DD516E" w:rsidRDefault="00FC2BFE" w:rsidP="00FC2BFE">
      <w:pPr>
        <w:numPr>
          <w:ilvl w:val="0"/>
          <w:numId w:val="9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выраженной познавательной мотивации;</w:t>
      </w:r>
    </w:p>
    <w:p w:rsidR="00FC2BFE" w:rsidRPr="00DD516E" w:rsidRDefault="00FC2BFE" w:rsidP="00FC2BFE">
      <w:pPr>
        <w:numPr>
          <w:ilvl w:val="0"/>
          <w:numId w:val="95"/>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устойчивого интереса к новым способам познания.</w:t>
      </w:r>
    </w:p>
    <w:p w:rsidR="00FC2BFE" w:rsidRPr="00DD516E" w:rsidRDefault="00FC2BFE" w:rsidP="00FC2BFE">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Регулятивные универсальные учебные действия</w:t>
      </w:r>
    </w:p>
    <w:p w:rsidR="00FC2BFE" w:rsidRPr="00DD516E" w:rsidRDefault="00FC2BFE" w:rsidP="00FC2BFE">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Обучающийся научится:</w:t>
      </w:r>
    </w:p>
    <w:p w:rsidR="00FC2BFE" w:rsidRPr="00DD516E" w:rsidRDefault="00FC2BFE" w:rsidP="00FC2BFE">
      <w:pPr>
        <w:numPr>
          <w:ilvl w:val="0"/>
          <w:numId w:val="96"/>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планировать свои действия;</w:t>
      </w:r>
    </w:p>
    <w:p w:rsidR="00FC2BFE" w:rsidRPr="00DD516E" w:rsidRDefault="00FC2BFE" w:rsidP="00FC2BFE">
      <w:pPr>
        <w:numPr>
          <w:ilvl w:val="0"/>
          <w:numId w:val="96"/>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осуществлять итоговый и пошаговый контроль;</w:t>
      </w:r>
    </w:p>
    <w:p w:rsidR="00FC2BFE" w:rsidRPr="00DD516E" w:rsidRDefault="00FC2BFE" w:rsidP="00FC2BFE">
      <w:pPr>
        <w:numPr>
          <w:ilvl w:val="0"/>
          <w:numId w:val="96"/>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адекватно воспринимать оценку учителя;</w:t>
      </w:r>
    </w:p>
    <w:p w:rsidR="00FC2BFE" w:rsidRPr="00DD516E" w:rsidRDefault="00FC2BFE" w:rsidP="00FC2BFE">
      <w:pPr>
        <w:numPr>
          <w:ilvl w:val="0"/>
          <w:numId w:val="96"/>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 xml:space="preserve">различать способ и результат действия. </w:t>
      </w:r>
    </w:p>
    <w:p w:rsidR="00FC2BFE" w:rsidRPr="00DD516E" w:rsidRDefault="00FC2BFE" w:rsidP="00FC2BFE">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Обучающийся получит возможность научиться:</w:t>
      </w:r>
    </w:p>
    <w:p w:rsidR="00FC2BFE" w:rsidRPr="00DD516E" w:rsidRDefault="00FC2BFE" w:rsidP="00FC2BFE">
      <w:pPr>
        <w:numPr>
          <w:ilvl w:val="0"/>
          <w:numId w:val="97"/>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проявлять познавательную инициативу;</w:t>
      </w:r>
    </w:p>
    <w:p w:rsidR="00FC2BFE" w:rsidRPr="00DD516E" w:rsidRDefault="00FC2BFE" w:rsidP="00FC2BFE">
      <w:pPr>
        <w:numPr>
          <w:ilvl w:val="0"/>
          <w:numId w:val="97"/>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самостоятельно находить варианты решения творческой задачи.</w:t>
      </w:r>
    </w:p>
    <w:p w:rsidR="00FC2BFE" w:rsidRPr="00DD516E" w:rsidRDefault="00FC2BFE" w:rsidP="00FC2BFE">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Коммуникативные универсальные учебные действия</w:t>
      </w:r>
    </w:p>
    <w:p w:rsidR="00FC2BFE" w:rsidRPr="00DD516E" w:rsidRDefault="00FC2BFE" w:rsidP="00FC2BFE">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Учащиеся смогут:</w:t>
      </w:r>
    </w:p>
    <w:p w:rsidR="00FC2BFE" w:rsidRPr="00DD516E" w:rsidRDefault="00FC2BFE" w:rsidP="00FC2BFE">
      <w:pPr>
        <w:numPr>
          <w:ilvl w:val="0"/>
          <w:numId w:val="98"/>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допускать существование различных точек зрения и различных вариантов выполнения поставленной творческой задачи;</w:t>
      </w:r>
    </w:p>
    <w:p w:rsidR="00FC2BFE" w:rsidRPr="00DD516E" w:rsidRDefault="00FC2BFE" w:rsidP="00FC2BFE">
      <w:pPr>
        <w:numPr>
          <w:ilvl w:val="0"/>
          <w:numId w:val="98"/>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учитывать разные мнения, стремиться к координации при выполнении коллективных работ;</w:t>
      </w:r>
    </w:p>
    <w:p w:rsidR="00FC2BFE" w:rsidRPr="00DD516E" w:rsidRDefault="00FC2BFE" w:rsidP="00FC2BFE">
      <w:pPr>
        <w:numPr>
          <w:ilvl w:val="0"/>
          <w:numId w:val="98"/>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формулировать собственное мнение и позицию;</w:t>
      </w:r>
    </w:p>
    <w:p w:rsidR="00FC2BFE" w:rsidRPr="00DD516E" w:rsidRDefault="00FC2BFE" w:rsidP="00FC2BFE">
      <w:pPr>
        <w:numPr>
          <w:ilvl w:val="0"/>
          <w:numId w:val="98"/>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договариваться, приходить к общему решению;</w:t>
      </w:r>
    </w:p>
    <w:p w:rsidR="00FC2BFE" w:rsidRPr="00DD516E" w:rsidRDefault="00FC2BFE" w:rsidP="00FC2BFE">
      <w:pPr>
        <w:numPr>
          <w:ilvl w:val="0"/>
          <w:numId w:val="98"/>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соблюдать корректность в высказываниях;</w:t>
      </w:r>
    </w:p>
    <w:p w:rsidR="00FC2BFE" w:rsidRPr="00DD516E" w:rsidRDefault="00FC2BFE" w:rsidP="00FC2BFE">
      <w:pPr>
        <w:numPr>
          <w:ilvl w:val="0"/>
          <w:numId w:val="98"/>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задавать вопросы по существу;</w:t>
      </w:r>
    </w:p>
    <w:p w:rsidR="00FC2BFE" w:rsidRPr="00DD516E" w:rsidRDefault="00FC2BFE" w:rsidP="00FC2BFE">
      <w:pPr>
        <w:numPr>
          <w:ilvl w:val="0"/>
          <w:numId w:val="98"/>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контролировать действия партнёра.</w:t>
      </w:r>
    </w:p>
    <w:p w:rsidR="00FC2BFE" w:rsidRPr="00DD516E" w:rsidRDefault="00FC2BFE" w:rsidP="00FC2BFE">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Обучающийся получит возможность научиться:</w:t>
      </w:r>
    </w:p>
    <w:p w:rsidR="00FC2BFE" w:rsidRPr="00DD516E" w:rsidRDefault="00FC2BFE" w:rsidP="00FC2BFE">
      <w:pPr>
        <w:numPr>
          <w:ilvl w:val="0"/>
          <w:numId w:val="99"/>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учитывать разные мнения и обосновывать свою позицию;</w:t>
      </w:r>
    </w:p>
    <w:p w:rsidR="00FC2BFE" w:rsidRPr="00DD516E" w:rsidRDefault="00FC2BFE" w:rsidP="00FC2BFE">
      <w:pPr>
        <w:numPr>
          <w:ilvl w:val="0"/>
          <w:numId w:val="99"/>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владеть монологической и диалогической формой речи;</w:t>
      </w:r>
    </w:p>
    <w:p w:rsidR="00FC2BFE" w:rsidRPr="00DD516E" w:rsidRDefault="00FC2BFE" w:rsidP="00FC2BFE">
      <w:pPr>
        <w:numPr>
          <w:ilvl w:val="0"/>
          <w:numId w:val="99"/>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осуществлять взаимный контроль и оказывать партнёрам в сотрудничестве необходимую взаимопомощь.</w:t>
      </w:r>
    </w:p>
    <w:p w:rsidR="00FC2BFE" w:rsidRPr="00DD516E" w:rsidRDefault="00FC2BFE" w:rsidP="00FC2BFE">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Познавательные универсальные учебные действия</w:t>
      </w:r>
    </w:p>
    <w:p w:rsidR="00FC2BFE" w:rsidRPr="00DD516E" w:rsidRDefault="00FC2BFE" w:rsidP="00FC2BFE">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Обучающийся научится:</w:t>
      </w:r>
    </w:p>
    <w:p w:rsidR="00FC2BFE" w:rsidRPr="00DD516E" w:rsidRDefault="00FC2BFE" w:rsidP="00FC2BFE">
      <w:pPr>
        <w:numPr>
          <w:ilvl w:val="0"/>
          <w:numId w:val="100"/>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p>
    <w:p w:rsidR="00FC2BFE" w:rsidRPr="00DD516E" w:rsidRDefault="00FC2BFE" w:rsidP="00FC2BFE">
      <w:pPr>
        <w:numPr>
          <w:ilvl w:val="0"/>
          <w:numId w:val="100"/>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высказываться в устной и письменной форме;</w:t>
      </w:r>
    </w:p>
    <w:p w:rsidR="00FC2BFE" w:rsidRPr="00DD516E" w:rsidRDefault="00FC2BFE" w:rsidP="00FC2BFE">
      <w:pPr>
        <w:numPr>
          <w:ilvl w:val="0"/>
          <w:numId w:val="100"/>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анализировать объекты, выделять главное;</w:t>
      </w:r>
    </w:p>
    <w:p w:rsidR="00FC2BFE" w:rsidRPr="00DD516E" w:rsidRDefault="00FC2BFE" w:rsidP="00FC2BFE">
      <w:pPr>
        <w:numPr>
          <w:ilvl w:val="0"/>
          <w:numId w:val="100"/>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осуществлять синтез (целое из частей);</w:t>
      </w:r>
    </w:p>
    <w:p w:rsidR="00FC2BFE" w:rsidRPr="00DD516E" w:rsidRDefault="00FC2BFE" w:rsidP="00FC2BFE">
      <w:pPr>
        <w:numPr>
          <w:ilvl w:val="0"/>
          <w:numId w:val="100"/>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проводить сравнение, классификацию по разным критериям;</w:t>
      </w:r>
    </w:p>
    <w:p w:rsidR="00FC2BFE" w:rsidRPr="00DD516E" w:rsidRDefault="00FC2BFE" w:rsidP="00FC2BFE">
      <w:pPr>
        <w:numPr>
          <w:ilvl w:val="0"/>
          <w:numId w:val="100"/>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устанавливать причинно-следственные связи;</w:t>
      </w:r>
    </w:p>
    <w:p w:rsidR="00FC2BFE" w:rsidRPr="00DD516E" w:rsidRDefault="00FC2BFE" w:rsidP="00FC2BFE">
      <w:pPr>
        <w:numPr>
          <w:ilvl w:val="0"/>
          <w:numId w:val="100"/>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строить рассуждения об объекте.</w:t>
      </w:r>
    </w:p>
    <w:p w:rsidR="00FC2BFE" w:rsidRPr="00DD516E" w:rsidRDefault="00FC2BFE" w:rsidP="00FC2BFE">
      <w:pPr>
        <w:spacing w:after="0" w:line="240" w:lineRule="auto"/>
        <w:jc w:val="both"/>
        <w:rPr>
          <w:rFonts w:ascii="Times New Roman" w:eastAsia="Times New Roman" w:hAnsi="Times New Roman" w:cs="Times New Roman"/>
          <w:sz w:val="24"/>
          <w:szCs w:val="24"/>
          <w:lang w:eastAsia="ru-RU"/>
        </w:rPr>
      </w:pPr>
    </w:p>
    <w:p w:rsidR="00FC2BFE" w:rsidRPr="00DD516E" w:rsidRDefault="00FC2BFE" w:rsidP="00FC2BFE">
      <w:pPr>
        <w:spacing w:after="0" w:line="240" w:lineRule="auto"/>
        <w:jc w:val="both"/>
        <w:rPr>
          <w:rFonts w:ascii="Times New Roman" w:eastAsia="Times New Roman" w:hAnsi="Times New Roman" w:cs="Times New Roman"/>
          <w:i/>
          <w:sz w:val="24"/>
          <w:szCs w:val="24"/>
          <w:lang w:eastAsia="ru-RU"/>
        </w:rPr>
      </w:pPr>
      <w:r w:rsidRPr="00DD516E">
        <w:rPr>
          <w:rFonts w:ascii="Times New Roman" w:eastAsia="Times New Roman" w:hAnsi="Times New Roman" w:cs="Times New Roman"/>
          <w:i/>
          <w:sz w:val="24"/>
          <w:szCs w:val="24"/>
          <w:lang w:eastAsia="ru-RU"/>
        </w:rPr>
        <w:t>Обучающийся получит возможность научиться:</w:t>
      </w:r>
    </w:p>
    <w:p w:rsidR="00FC2BFE" w:rsidRPr="00DD516E" w:rsidRDefault="00FC2BFE" w:rsidP="00FC2BFE">
      <w:pPr>
        <w:numPr>
          <w:ilvl w:val="0"/>
          <w:numId w:val="101"/>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FC2BFE" w:rsidRPr="00DD516E" w:rsidRDefault="00FC2BFE" w:rsidP="00FC2BFE">
      <w:pPr>
        <w:numPr>
          <w:ilvl w:val="0"/>
          <w:numId w:val="101"/>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осознанно и произвольно строить сообщения в устной и письменной форме;</w:t>
      </w:r>
    </w:p>
    <w:p w:rsidR="00FC2BFE" w:rsidRPr="00DD516E" w:rsidRDefault="00FC2BFE" w:rsidP="00FC2BFE">
      <w:pPr>
        <w:numPr>
          <w:ilvl w:val="0"/>
          <w:numId w:val="101"/>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использованию методов и приёмов художественно-творческой деятельности в основном учебном процессе и повседневной жизни.</w:t>
      </w:r>
    </w:p>
    <w:p w:rsidR="00FC2BFE" w:rsidRPr="00DD516E" w:rsidRDefault="00FC2BFE" w:rsidP="00FC2BFE">
      <w:pPr>
        <w:spacing w:after="0" w:line="240" w:lineRule="auto"/>
        <w:jc w:val="both"/>
        <w:rPr>
          <w:rFonts w:ascii="Times New Roman" w:eastAsia="Times New Roman" w:hAnsi="Times New Roman" w:cs="Times New Roman"/>
          <w:b/>
          <w:i/>
          <w:sz w:val="24"/>
          <w:szCs w:val="24"/>
          <w:lang w:eastAsia="ru-RU"/>
        </w:rPr>
      </w:pPr>
    </w:p>
    <w:p w:rsidR="00FC2BFE" w:rsidRPr="00DD516E" w:rsidRDefault="00FC2BFE" w:rsidP="00FC2BFE">
      <w:pPr>
        <w:spacing w:after="0" w:line="240" w:lineRule="auto"/>
        <w:jc w:val="both"/>
        <w:rPr>
          <w:rFonts w:ascii="Times New Roman" w:eastAsia="Times New Roman" w:hAnsi="Times New Roman" w:cs="Times New Roman"/>
          <w:b/>
          <w:i/>
          <w:sz w:val="24"/>
          <w:szCs w:val="24"/>
          <w:lang w:eastAsia="ru-RU"/>
        </w:rPr>
      </w:pPr>
      <w:r w:rsidRPr="00DD516E">
        <w:rPr>
          <w:rFonts w:ascii="Times New Roman" w:eastAsia="Times New Roman" w:hAnsi="Times New Roman" w:cs="Times New Roman"/>
          <w:b/>
          <w:i/>
          <w:sz w:val="24"/>
          <w:szCs w:val="24"/>
          <w:lang w:eastAsia="ru-RU"/>
        </w:rPr>
        <w:t>В результате занятий по предложенной программе учащиеся получат возможность:</w:t>
      </w:r>
    </w:p>
    <w:p w:rsidR="00FC2BFE" w:rsidRPr="00DD516E" w:rsidRDefault="00FC2BFE" w:rsidP="00FC2BFE">
      <w:pPr>
        <w:numPr>
          <w:ilvl w:val="0"/>
          <w:numId w:val="10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развивать образное мышление, воображение, интеллект, фантазию, техническое мышление, творческие способности;</w:t>
      </w:r>
    </w:p>
    <w:p w:rsidR="00FC2BFE" w:rsidRPr="00DD516E" w:rsidRDefault="00FC2BFE" w:rsidP="00FC2BFE">
      <w:pPr>
        <w:numPr>
          <w:ilvl w:val="0"/>
          <w:numId w:val="10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расширять знания и представления о традиционных и современных материалах для прикладного творчества;</w:t>
      </w:r>
    </w:p>
    <w:p w:rsidR="00FC2BFE" w:rsidRPr="00DD516E" w:rsidRDefault="00FC2BFE" w:rsidP="00FC2BFE">
      <w:pPr>
        <w:numPr>
          <w:ilvl w:val="0"/>
          <w:numId w:val="10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познакомиться с новыми технологическими приёмами обработки различных материалов;</w:t>
      </w:r>
    </w:p>
    <w:p w:rsidR="00FC2BFE" w:rsidRPr="00DD516E" w:rsidRDefault="00FC2BFE" w:rsidP="00FC2BFE">
      <w:pPr>
        <w:numPr>
          <w:ilvl w:val="0"/>
          <w:numId w:val="10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использовать ранее изученные приёмы в новых комбинациях и сочетаниях;</w:t>
      </w:r>
    </w:p>
    <w:p w:rsidR="00FC2BFE" w:rsidRPr="00DD516E" w:rsidRDefault="00FC2BFE" w:rsidP="00FC2BFE">
      <w:pPr>
        <w:numPr>
          <w:ilvl w:val="0"/>
          <w:numId w:val="10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познакомиться с новыми инструментами для обработки материалов или с новыми функциями уже известных инструментов;</w:t>
      </w:r>
    </w:p>
    <w:p w:rsidR="00FC2BFE" w:rsidRPr="00DD516E" w:rsidRDefault="00FC2BFE" w:rsidP="00FC2BFE">
      <w:pPr>
        <w:numPr>
          <w:ilvl w:val="0"/>
          <w:numId w:val="10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совершенствовать навыки трудовой деятельности в коллективе;</w:t>
      </w:r>
    </w:p>
    <w:p w:rsidR="00FC2BFE" w:rsidRPr="00DD516E" w:rsidRDefault="00FC2BFE" w:rsidP="00FC2BFE">
      <w:pPr>
        <w:numPr>
          <w:ilvl w:val="0"/>
          <w:numId w:val="10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оказывать посильную помощь в дизайне и оформлении класса, школы, своего жилища;</w:t>
      </w:r>
    </w:p>
    <w:p w:rsidR="00FC2BFE" w:rsidRPr="00DD516E" w:rsidRDefault="00FC2BFE" w:rsidP="00FC2BFE">
      <w:pPr>
        <w:numPr>
          <w:ilvl w:val="0"/>
          <w:numId w:val="10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достичь оптимального для каждого уровня развития;</w:t>
      </w:r>
    </w:p>
    <w:p w:rsidR="00FC2BFE" w:rsidRPr="00DD516E" w:rsidRDefault="00FC2BFE" w:rsidP="00FC2BFE">
      <w:pPr>
        <w:numPr>
          <w:ilvl w:val="0"/>
          <w:numId w:val="102"/>
        </w:numPr>
        <w:suppressAutoHyphens w:val="0"/>
        <w:autoSpaceDN/>
        <w:spacing w:after="0" w:line="240" w:lineRule="auto"/>
        <w:ind w:left="0"/>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сформировать навыки работы с информацией.</w:t>
      </w:r>
    </w:p>
    <w:p w:rsidR="00FC2BFE" w:rsidRDefault="00FC2BFE" w:rsidP="00FC2BFE">
      <w:pPr>
        <w:spacing w:after="0" w:line="240" w:lineRule="auto"/>
        <w:jc w:val="both"/>
        <w:rPr>
          <w:rFonts w:ascii="Times New Roman" w:eastAsia="Times New Roman" w:hAnsi="Times New Roman" w:cs="Times New Roman"/>
          <w:b/>
          <w:sz w:val="24"/>
          <w:szCs w:val="24"/>
          <w:lang w:eastAsia="ru-RU"/>
        </w:rPr>
      </w:pPr>
    </w:p>
    <w:p w:rsidR="00FC2BFE" w:rsidRPr="00DD516E" w:rsidRDefault="00FC2BFE" w:rsidP="00FC2BFE">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Рабочая программа курса внеурочной деятельности «Развитие речи» 3 класс</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 xml:space="preserve">                                                                               Пояснительная записка.</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Рабочая программа по внеурочной деятельности «Развитие речи» для 3 класса составлена на основе следующих нормативных документов:</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Федерального Закона от 29.12.2012 № 273-ФЭ «Об образовании в Российской Федерации»;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 Закона Российской Федерации «О санитарно-эпидемиологическом благополучии населения» от 12.03.99, гл. 3, ст. 28.II.2;</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образования».-Федерального государственного образовательного стандарта основного общего образования; </w:t>
      </w:r>
    </w:p>
    <w:p w:rsidR="00FC2BFE" w:rsidRPr="00150474" w:rsidRDefault="00FC2BFE" w:rsidP="00FC2B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0474">
        <w:rPr>
          <w:rFonts w:ascii="Times New Roman" w:eastAsia="Times New Roman" w:hAnsi="Times New Roman" w:cs="Times New Roman"/>
          <w:sz w:val="24"/>
          <w:szCs w:val="24"/>
          <w:lang w:eastAsia="ru-RU"/>
        </w:rPr>
        <w:t>-</w:t>
      </w:r>
      <w:r w:rsidRPr="00DD516E">
        <w:rPr>
          <w:rFonts w:ascii="Times New Roman" w:eastAsia="Times New Roman" w:hAnsi="Times New Roman" w:cs="Times New Roman"/>
          <w:color w:val="000000"/>
          <w:sz w:val="24"/>
          <w:szCs w:val="24"/>
          <w:lang w:eastAsia="ru-RU"/>
        </w:rPr>
        <w:t xml:space="preserve">программы курса «Речь», составленного преподавателями Пензенского государственного университета им. В.Г.БелинскогоЛ.Д.Мали, О.С.Арямовой, С.А.Климовой, Н.С. Песковой и рекомендованной Управлением развития общего среднего образования Министерства образования Российской Федерации.Автор комплекта учебно-методических пособий курса «Речь» Т.Н.Соколова./ </w:t>
      </w:r>
      <w:r w:rsidRPr="00150474">
        <w:rPr>
          <w:rFonts w:ascii="Times New Roman" w:eastAsia="Times New Roman" w:hAnsi="Times New Roman" w:cs="Times New Roman"/>
          <w:b/>
          <w:bCs/>
          <w:color w:val="333333"/>
          <w:sz w:val="24"/>
          <w:szCs w:val="24"/>
          <w:shd w:val="clear" w:color="auto" w:fill="FFFFFF"/>
          <w:lang w:eastAsia="ru-RU"/>
        </w:rPr>
        <w:t>Соколова</w:t>
      </w:r>
      <w:r w:rsidRPr="00150474">
        <w:rPr>
          <w:rFonts w:ascii="Times New Roman" w:eastAsia="Times New Roman" w:hAnsi="Times New Roman" w:cs="Times New Roman"/>
          <w:color w:val="333333"/>
          <w:sz w:val="24"/>
          <w:szCs w:val="24"/>
          <w:shd w:val="clear" w:color="auto" w:fill="FFFFFF"/>
          <w:lang w:eastAsia="ru-RU"/>
        </w:rPr>
        <w:t> Т.Н. </w:t>
      </w:r>
      <w:r w:rsidRPr="00150474">
        <w:rPr>
          <w:rFonts w:ascii="Times New Roman" w:eastAsia="Times New Roman" w:hAnsi="Times New Roman" w:cs="Times New Roman"/>
          <w:b/>
          <w:bCs/>
          <w:color w:val="333333"/>
          <w:sz w:val="24"/>
          <w:szCs w:val="24"/>
          <w:shd w:val="clear" w:color="auto" w:fill="FFFFFF"/>
          <w:lang w:eastAsia="ru-RU"/>
        </w:rPr>
        <w:t>Школа</w:t>
      </w:r>
      <w:r w:rsidRPr="00150474">
        <w:rPr>
          <w:rFonts w:ascii="Times New Roman" w:eastAsia="Times New Roman" w:hAnsi="Times New Roman" w:cs="Times New Roman"/>
          <w:color w:val="333333"/>
          <w:sz w:val="24"/>
          <w:szCs w:val="24"/>
          <w:shd w:val="clear" w:color="auto" w:fill="FFFFFF"/>
          <w:lang w:eastAsia="ru-RU"/>
        </w:rPr>
        <w:t> </w:t>
      </w:r>
      <w:r w:rsidRPr="00150474">
        <w:rPr>
          <w:rFonts w:ascii="Times New Roman" w:eastAsia="Times New Roman" w:hAnsi="Times New Roman" w:cs="Times New Roman"/>
          <w:b/>
          <w:bCs/>
          <w:color w:val="333333"/>
          <w:sz w:val="24"/>
          <w:szCs w:val="24"/>
          <w:shd w:val="clear" w:color="auto" w:fill="FFFFFF"/>
          <w:lang w:eastAsia="ru-RU"/>
        </w:rPr>
        <w:t>развития</w:t>
      </w:r>
      <w:r w:rsidRPr="00150474">
        <w:rPr>
          <w:rFonts w:ascii="Times New Roman" w:eastAsia="Times New Roman" w:hAnsi="Times New Roman" w:cs="Times New Roman"/>
          <w:color w:val="333333"/>
          <w:sz w:val="24"/>
          <w:szCs w:val="24"/>
          <w:shd w:val="clear" w:color="auto" w:fill="FFFFFF"/>
          <w:lang w:eastAsia="ru-RU"/>
        </w:rPr>
        <w:t> </w:t>
      </w:r>
      <w:r w:rsidRPr="00150474">
        <w:rPr>
          <w:rFonts w:ascii="Times New Roman" w:eastAsia="Times New Roman" w:hAnsi="Times New Roman" w:cs="Times New Roman"/>
          <w:b/>
          <w:bCs/>
          <w:color w:val="333333"/>
          <w:sz w:val="24"/>
          <w:szCs w:val="24"/>
          <w:shd w:val="clear" w:color="auto" w:fill="FFFFFF"/>
          <w:lang w:eastAsia="ru-RU"/>
        </w:rPr>
        <w:t>речи</w:t>
      </w:r>
      <w:r w:rsidRPr="00150474">
        <w:rPr>
          <w:rFonts w:ascii="Times New Roman" w:eastAsia="Times New Roman" w:hAnsi="Times New Roman" w:cs="Times New Roman"/>
          <w:color w:val="333333"/>
          <w:sz w:val="24"/>
          <w:szCs w:val="24"/>
          <w:shd w:val="clear" w:color="auto" w:fill="FFFFFF"/>
          <w:lang w:eastAsia="ru-RU"/>
        </w:rPr>
        <w:t>: Курс «</w:t>
      </w:r>
      <w:r w:rsidRPr="00150474">
        <w:rPr>
          <w:rFonts w:ascii="Times New Roman" w:eastAsia="Times New Roman" w:hAnsi="Times New Roman" w:cs="Times New Roman"/>
          <w:b/>
          <w:bCs/>
          <w:color w:val="333333"/>
          <w:sz w:val="24"/>
          <w:szCs w:val="24"/>
          <w:shd w:val="clear" w:color="auto" w:fill="FFFFFF"/>
          <w:lang w:eastAsia="ru-RU"/>
        </w:rPr>
        <w:t>Речь</w:t>
      </w:r>
      <w:r w:rsidRPr="00150474">
        <w:rPr>
          <w:rFonts w:ascii="Times New Roman" w:eastAsia="Times New Roman" w:hAnsi="Times New Roman" w:cs="Times New Roman"/>
          <w:color w:val="333333"/>
          <w:sz w:val="24"/>
          <w:szCs w:val="24"/>
          <w:shd w:val="clear" w:color="auto" w:fill="FFFFFF"/>
          <w:lang w:eastAsia="ru-RU"/>
        </w:rPr>
        <w:t>»: Методическое пособие.</w:t>
      </w:r>
      <w:r w:rsidRPr="00150474">
        <w:rPr>
          <w:rFonts w:ascii="Times New Roman" w:eastAsia="Times New Roman" w:hAnsi="Times New Roman" w:cs="Times New Roman"/>
          <w:b/>
          <w:bCs/>
          <w:color w:val="333333"/>
          <w:sz w:val="24"/>
          <w:szCs w:val="24"/>
          <w:shd w:val="clear" w:color="auto" w:fill="FFFFFF"/>
          <w:lang w:eastAsia="ru-RU"/>
        </w:rPr>
        <w:t>3</w:t>
      </w:r>
      <w:r w:rsidRPr="00150474">
        <w:rPr>
          <w:rFonts w:ascii="Times New Roman" w:eastAsia="Times New Roman" w:hAnsi="Times New Roman" w:cs="Times New Roman"/>
          <w:color w:val="333333"/>
          <w:sz w:val="24"/>
          <w:szCs w:val="24"/>
          <w:shd w:val="clear" w:color="auto" w:fill="FFFFFF"/>
          <w:lang w:eastAsia="ru-RU"/>
        </w:rPr>
        <w:t> </w:t>
      </w:r>
      <w:r w:rsidRPr="00150474">
        <w:rPr>
          <w:rFonts w:ascii="Times New Roman" w:eastAsia="Times New Roman" w:hAnsi="Times New Roman" w:cs="Times New Roman"/>
          <w:b/>
          <w:bCs/>
          <w:color w:val="333333"/>
          <w:sz w:val="24"/>
          <w:szCs w:val="24"/>
          <w:shd w:val="clear" w:color="auto" w:fill="FFFFFF"/>
          <w:lang w:eastAsia="ru-RU"/>
        </w:rPr>
        <w:t>класс</w:t>
      </w:r>
      <w:r w:rsidRPr="00150474">
        <w:rPr>
          <w:rFonts w:ascii="Times New Roman" w:eastAsia="Times New Roman" w:hAnsi="Times New Roman" w:cs="Times New Roman"/>
          <w:color w:val="333333"/>
          <w:sz w:val="24"/>
          <w:szCs w:val="24"/>
          <w:shd w:val="clear" w:color="auto" w:fill="FFFFFF"/>
          <w:lang w:eastAsia="ru-RU"/>
        </w:rPr>
        <w:t>. – М.: Росткнига, 2011 г</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 xml:space="preserve">       Цель занятий, </w:t>
      </w:r>
      <w:r w:rsidRPr="00150474">
        <w:rPr>
          <w:rFonts w:ascii="Times New Roman" w:eastAsia="Times New Roman" w:hAnsi="Times New Roman" w:cs="Times New Roman"/>
          <w:sz w:val="24"/>
          <w:szCs w:val="24"/>
          <w:lang w:eastAsia="ru-RU"/>
        </w:rPr>
        <w:t>проводимых по программе «Школа развития речи», - 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 xml:space="preserve">       Задачами </w:t>
      </w:r>
      <w:r w:rsidRPr="00150474">
        <w:rPr>
          <w:rFonts w:ascii="Times New Roman" w:eastAsia="Times New Roman" w:hAnsi="Times New Roman" w:cs="Times New Roman"/>
          <w:sz w:val="24"/>
          <w:szCs w:val="24"/>
          <w:lang w:eastAsia="ru-RU"/>
        </w:rPr>
        <w:t>курса являются: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обеспечение правильного усвоения детьми достаточного лексического запаса, грамматических форм, синтаксических конструкций;</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создание речевых ситуаций, стимулирующих мотивацию развития речи учащихся;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формирование речевых интересов и потребностей младших школьников.</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i/>
          <w:sz w:val="24"/>
          <w:szCs w:val="24"/>
          <w:lang w:eastAsia="ru-RU"/>
        </w:rPr>
        <w:t>Занятия выстроены следующим образом</w:t>
      </w:r>
      <w:r w:rsidRPr="00150474">
        <w:rPr>
          <w:rFonts w:ascii="Times New Roman" w:eastAsia="Times New Roman" w:hAnsi="Times New Roman" w:cs="Times New Roman"/>
          <w:sz w:val="24"/>
          <w:szCs w:val="24"/>
          <w:lang w:eastAsia="ru-RU"/>
        </w:rPr>
        <w:t>:</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Активизация мыслительной деятельности учащихся, подготовка к выполнению заданий основной части.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Основная часть. Выполнение заданий проблемно-поискового и творческого характера.</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Занимательные задания (игры-загадки, игры-задачи и так далее).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Важнейшей особенностью курса, представленной в данной программе, является его </w:t>
      </w:r>
      <w:r w:rsidRPr="00150474">
        <w:rPr>
          <w:rFonts w:ascii="Times New Roman" w:eastAsia="Times New Roman" w:hAnsi="Times New Roman" w:cs="Times New Roman"/>
          <w:b/>
          <w:bCs/>
          <w:sz w:val="24"/>
          <w:szCs w:val="24"/>
          <w:lang w:eastAsia="ru-RU"/>
        </w:rPr>
        <w:t>коммуникативная направленность,</w:t>
      </w:r>
      <w:r w:rsidRPr="00150474">
        <w:rPr>
          <w:rFonts w:ascii="Times New Roman" w:eastAsia="Times New Roman" w:hAnsi="Times New Roman" w:cs="Times New Roman"/>
          <w:sz w:val="24"/>
          <w:szCs w:val="24"/>
          <w:lang w:eastAsia="ru-RU"/>
        </w:rPr>
        <w:t>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(начиняя с 1-го) класса формирования орфографической зоркости и орфографического самоконтроля младших школьников.</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xml:space="preserve">              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поскольку </w:t>
      </w:r>
      <w:r w:rsidRPr="00150474">
        <w:rPr>
          <w:rFonts w:ascii="Times New Roman" w:eastAsia="Times New Roman" w:hAnsi="Times New Roman" w:cs="Times New Roman"/>
          <w:b/>
          <w:bCs/>
          <w:sz w:val="24"/>
          <w:szCs w:val="24"/>
          <w:lang w:eastAsia="ru-RU"/>
        </w:rPr>
        <w:t>отметки не ставятся</w:t>
      </w:r>
      <w:r w:rsidRPr="00150474">
        <w:rPr>
          <w:rFonts w:ascii="Times New Roman" w:eastAsia="Times New Roman" w:hAnsi="Times New Roman" w:cs="Times New Roman"/>
          <w:sz w:val="24"/>
          <w:szCs w:val="24"/>
          <w:lang w:eastAsia="ru-RU"/>
        </w:rPr>
        <w:t>.</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 xml:space="preserve">                                                                                                   Место  курса в учебном плане.</w:t>
      </w:r>
      <w:r w:rsidRPr="00150474">
        <w:rPr>
          <w:rFonts w:ascii="Times New Roman" w:eastAsia="Times New Roman" w:hAnsi="Times New Roman" w:cs="Times New Roman"/>
          <w:sz w:val="24"/>
          <w:szCs w:val="24"/>
          <w:lang w:eastAsia="ru-RU"/>
        </w:rPr>
        <w:t>Программа курса «Школа развития речи» рассчитана на 1 час в неделю, что составляет 33 часа в 1 классе, 34 часа во 2 - 4 классах. Рабочая программа курса «Школа развития речи » разработана в соответствии с требованиями Федерального государственного стандарта начального общего образования. Формой занятий по развитию речи учащихся может быть урок в рамках внеурочной деятельности.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 xml:space="preserve">                                                             Предметные и метапредметные результаты изучения курса.</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Изучение курса формирует следующие универсальные учебные действия (УУД):</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i/>
          <w:iCs/>
          <w:sz w:val="24"/>
          <w:szCs w:val="24"/>
          <w:lang w:eastAsia="ru-RU"/>
        </w:rPr>
        <w:t>Коммуникативные:</w:t>
      </w:r>
    </w:p>
    <w:p w:rsidR="00FC2BFE" w:rsidRPr="00150474" w:rsidRDefault="00FC2BFE" w:rsidP="00FC2BFE">
      <w:pPr>
        <w:spacing w:after="0" w:line="240" w:lineRule="auto"/>
        <w:rPr>
          <w:rFonts w:ascii="Times New Roman" w:eastAsia="Times New Roman" w:hAnsi="Times New Roman" w:cs="Times New Roman"/>
          <w:sz w:val="24"/>
          <w:szCs w:val="24"/>
          <w:u w:val="single"/>
          <w:lang w:eastAsia="ru-RU"/>
        </w:rPr>
      </w:pPr>
      <w:r w:rsidRPr="00150474">
        <w:rPr>
          <w:rFonts w:ascii="Times New Roman" w:eastAsia="Times New Roman" w:hAnsi="Times New Roman" w:cs="Times New Roman"/>
          <w:sz w:val="24"/>
          <w:szCs w:val="24"/>
          <w:u w:val="single"/>
          <w:lang w:eastAsia="ru-RU"/>
        </w:rPr>
        <w:t>Учащиеся научатся: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вступать в диалог (отвечать на вопросы, задавать вопросы, уточнять непонятное);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договариваться и приходить к общему решению, работая в паре;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участвовать в коллективном обсуждении учебной проблемы;</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строить продуктивное взаимодействие и сотрудничество со сверстниками и взрослыми;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выражать свои мысли с соответствующими возрасту полнотой и точностью;</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быть терпимыми к другим мнениям, учитывать их в совместной работе;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оформлять свои мысли в устной и письменной форме с учетом речевых ситуаций;</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владеть монологической и диалогической формами речи.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i/>
          <w:iCs/>
          <w:sz w:val="24"/>
          <w:szCs w:val="24"/>
          <w:lang w:eastAsia="ru-RU"/>
        </w:rPr>
        <w:t>Познавательные:</w:t>
      </w:r>
    </w:p>
    <w:p w:rsidR="00FC2BFE" w:rsidRPr="00150474" w:rsidRDefault="00FC2BFE" w:rsidP="00FC2BFE">
      <w:pPr>
        <w:spacing w:after="0" w:line="240" w:lineRule="auto"/>
        <w:rPr>
          <w:rFonts w:ascii="Times New Roman" w:eastAsia="Times New Roman" w:hAnsi="Times New Roman" w:cs="Times New Roman"/>
          <w:sz w:val="24"/>
          <w:szCs w:val="24"/>
          <w:u w:val="single"/>
          <w:lang w:eastAsia="ru-RU"/>
        </w:rPr>
      </w:pPr>
      <w:r w:rsidRPr="00150474">
        <w:rPr>
          <w:rFonts w:ascii="Times New Roman" w:eastAsia="Times New Roman" w:hAnsi="Times New Roman" w:cs="Times New Roman"/>
          <w:sz w:val="24"/>
          <w:szCs w:val="24"/>
          <w:u w:val="single"/>
          <w:lang w:eastAsia="ru-RU"/>
        </w:rPr>
        <w:t>Учащиеся научатся: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используя справочные материалы;</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моделировать различные языковые единицы (слово, предложение);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использовать на доступном уровне логические приемы мышления (анализ, сравнение, классификацию, обобщение)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выделять существенную информацию из небольших читаемых текстов.</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вычитывать все виды текстовой информации: подтекстовую, концептуальную;</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пользоваться словарями, справочниками;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строить рассуждения.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i/>
          <w:iCs/>
          <w:sz w:val="24"/>
          <w:szCs w:val="24"/>
          <w:lang w:eastAsia="ru-RU"/>
        </w:rPr>
        <w:t>Личностные: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u w:val="single"/>
          <w:lang w:eastAsia="ru-RU"/>
        </w:rPr>
        <w:t>У учащихся будут сформированы</w:t>
      </w:r>
      <w:r w:rsidRPr="00150474">
        <w:rPr>
          <w:rFonts w:ascii="Times New Roman" w:eastAsia="Times New Roman" w:hAnsi="Times New Roman" w:cs="Times New Roman"/>
          <w:sz w:val="24"/>
          <w:szCs w:val="24"/>
          <w:lang w:eastAsia="ru-RU"/>
        </w:rPr>
        <w:t>:</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ориентация в нравственном содержании и смысле поступков как собственных, так и окружающих людей(на уровне, соответствующем возрасту);</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осознание роли речи в общении людей;</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понимание богатства и разнообразия языковых средств для выражения мыслей и чувств; внимание к мелодичности народной звучащей речи;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устойчивой учебно-познавательной мотивации учения, интереса к изучению курса развития речи;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чувство прекрасного – уметь чувствовать красоту и выразительность речи, стремиться к совершенствованию речи;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интерес к изучению языка.</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i/>
          <w:iCs/>
          <w:sz w:val="24"/>
          <w:szCs w:val="24"/>
          <w:lang w:eastAsia="ru-RU"/>
        </w:rPr>
        <w:t>Регулятивные</w:t>
      </w:r>
    </w:p>
    <w:p w:rsidR="00FC2BFE" w:rsidRPr="00150474" w:rsidRDefault="00FC2BFE" w:rsidP="00FC2BFE">
      <w:pPr>
        <w:spacing w:after="0" w:line="240" w:lineRule="auto"/>
        <w:rPr>
          <w:rFonts w:ascii="Times New Roman" w:eastAsia="Times New Roman" w:hAnsi="Times New Roman" w:cs="Times New Roman"/>
          <w:sz w:val="24"/>
          <w:szCs w:val="24"/>
          <w:u w:val="single"/>
          <w:lang w:eastAsia="ru-RU"/>
        </w:rPr>
      </w:pPr>
      <w:r w:rsidRPr="00150474">
        <w:rPr>
          <w:rFonts w:ascii="Times New Roman" w:eastAsia="Times New Roman" w:hAnsi="Times New Roman" w:cs="Times New Roman"/>
          <w:sz w:val="24"/>
          <w:szCs w:val="24"/>
          <w:u w:val="single"/>
          <w:lang w:eastAsia="ru-RU"/>
        </w:rPr>
        <w:t>Учащиеся научатся на доступном уровне: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адекватно воспринимать оценку учителя;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вносить необходимые дополнения, исправления в свою работу;</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составлять план решения учебной проблемы совместно с учителем;</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 окончанию курса «Школа развития речи» обучающиеся должны </w:t>
      </w:r>
      <w:r w:rsidRPr="00150474">
        <w:rPr>
          <w:rFonts w:ascii="Times New Roman" w:eastAsia="Times New Roman" w:hAnsi="Times New Roman" w:cs="Times New Roman"/>
          <w:sz w:val="24"/>
          <w:szCs w:val="24"/>
          <w:u w:val="single"/>
          <w:lang w:eastAsia="ru-RU"/>
        </w:rPr>
        <w:t>знать:</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многозначные слова, омонимы, омоформы, омофоны, фразеологизмы;</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изобразительно-выразительные средства языка: метафоры, сравнения, олицетворение, эпитеты;</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стили речи: разговорный и книжный;</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типы текстов;</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u w:val="single"/>
          <w:lang w:eastAsia="ru-RU"/>
        </w:rPr>
        <w:t>уметь:</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уместно использовать изученные средства общения в устных высказываниях (жесты, мимика, телодвижения, интонацию);</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выразительно читать небольшой текст по образцу;</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определять степень вежливого поведения, учитывать ситуацию общения;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вступать в контакт и поддерживать его, умение благодарить, приветствовать, прощаться, используя соответствующие этикетные формы;</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быть хорошим слушателем;</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определять лексическое значение слова;</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отличать текст как тематическое и смысловое единство от набора предложений;</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редактировать предложения;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определять по заголовку, о чем говорится в тексте, выделять в тексте опорные слова;</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сочинять на основе данного сюжета, используя средства выразительности;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распознавать типы текстов;</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устанавливать связь предложений в тексте;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распознавать стили речи.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 xml:space="preserve">                                                                                                              Содержание курса  3 класс.</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Умение самостоятельно подготовиться к выразительному чтению произведения. Умение выразительно прочитать текст после самостоятельной подготовки.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Слово.</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Крылатые слова. Умение определять значение устойчивого выражения, употреблять его в заданной речевой ситуации.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Научные слова. Умение выделять их в тексте, объяснять значение с помощью толкового словаря, употреблять в тексте научного стиля.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Жизнь слова. Откуда берутся слова? Как живут слова? Основные источники пополнения словаря. Знакомство с элементами словообразования.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Знакомство с происхождением некоторых антропонимов и топонимов.</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Устаревшие слова. Умение выделять их в тексте, определять значение, стилистическую принадлежность.</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Предложение и словосочетание.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Предложение. Умение редактировать простое предложение: исправлять порядок слов и порядок частей, заменять неудачно употреблённые слова, устранять лишние и восстанавливать недостающие слова, распространять предложения.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Текст.</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Тема, микротема, основная мысль текста. Опорные слова. Структура текста. План, виды плана.</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Видовременная соотнесённость глаголов, единообразие синтаксических конструкций.</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Культура общения.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знать:</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многозначные слова, омонимы, омоформы, омофоны, фразеологизмы;</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изобразительно-выразительные средства языка: метафоры, сравнения, олицетворение, эпитеты;</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стили речи: разговорный и книжный;</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уметь:</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распознавать типы текстов;</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устанавливать связь предложений в тексте;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распознавать стили речи;</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выделять многозначные слова, омонимы, омоформы, омофоны, фразеологизмы в тексте.</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p>
    <w:p w:rsidR="00FC2BFE" w:rsidRPr="00150474" w:rsidRDefault="00FC2BFE" w:rsidP="00FC2BFE">
      <w:pPr>
        <w:spacing w:after="0" w:line="240" w:lineRule="auto"/>
        <w:jc w:val="center"/>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Тематический план. 3 класс.</w:t>
      </w:r>
    </w:p>
    <w:tbl>
      <w:tblPr>
        <w:tblW w:w="10038" w:type="dxa"/>
        <w:tblCellMar>
          <w:top w:w="105" w:type="dxa"/>
          <w:left w:w="105" w:type="dxa"/>
          <w:bottom w:w="105" w:type="dxa"/>
          <w:right w:w="105" w:type="dxa"/>
        </w:tblCellMar>
        <w:tblLook w:val="04A0"/>
      </w:tblPr>
      <w:tblGrid>
        <w:gridCol w:w="439"/>
        <w:gridCol w:w="2133"/>
        <w:gridCol w:w="3092"/>
        <w:gridCol w:w="4374"/>
      </w:tblGrid>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п/п</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Тема занятия</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Элементы содержания</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jc w:val="both"/>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Умения, вырабатываемые в результате деятельности уч-ся</w:t>
            </w:r>
          </w:p>
        </w:tc>
      </w:tr>
      <w:tr w:rsidR="00FC2BFE" w:rsidRPr="00150474" w:rsidTr="00FC2BFE">
        <w:trPr>
          <w:trHeight w:val="143"/>
        </w:trPr>
        <w:tc>
          <w:tcPr>
            <w:tcW w:w="100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jc w:val="both"/>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Слово (17 ч)</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Многозначные слова.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Знакомство с многозначными словами.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jc w:val="both"/>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различать многозначные слова; уметь находить выражения с прямыми значениями слов.</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Омонимы, омоформы, омофоны.</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омонимами, омоформами, омофонами.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jc w:val="both"/>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находить омонимы, омоформами и омофонами; уметь составлять с омонимами предложения, в которых раскрывался бы смысл слов.</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3.</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Фразеологизмы.</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понятием «фразеологизмы».</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находить в тексте фразеологизмы; уметь объяснять значение фразеологизмов; уметь уместно употреблять крылатые слова в речи.</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4.</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Сравнения.</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понятием «сравнение».</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подбирать и употреблять сравнения в устной и письменной речи.</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5.</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Олицетворение.</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понятием «олицетворение».</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употреблять олицетворения в устной и письменной речи.</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6.</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Изобразительно-выразительные средства языка. Эпитеты.</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эпитетами, их назначением.</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употреблять эпитеты в устной и письменной речи.</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7.</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Слова нейтральные и эмоционально окрашенные.</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эмоционально окрашенной лексикой.</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выделять эмоционально окрашенные слова из текста и употреблять их в речи.</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8.</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Откуда приходят слова.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заимствованными словами.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находить слова с одной фонетической приметой нерусского происхождения, с двумя, с тремя.</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9.</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Этимология.</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разделом языка – этимология. Обсуждение о происхождении и понятии слов в языке.</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использовать этимологический словарь; уметь объяснять происхождение слов.</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10.</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Как тебя зовут?</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происхождением и значением имен.</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объяснять происхождение имен.</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11.</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Как тебя зовут?</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происхождением отчеств.</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объяснять происхождение отчеств.</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12.</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Наши фамилии.</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Познакомить с происхождением фамилий.</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высказывать предположения о происхождении фамилии.</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13.</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Топонимы.</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Знакомить с топонимами.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объяснять топонимы.</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14.</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Устаревшие слова.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Исследовать устаревшие слова.</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находить и объяснять значение устаревших слов.</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15.</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Сочинение по картине В.М. Васнецова «Богатыри».</w:t>
            </w:r>
          </w:p>
        </w:tc>
        <w:tc>
          <w:tcPr>
            <w:tcW w:w="309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Знакомить с написанием сочинения – описания картины.</w:t>
            </w:r>
          </w:p>
        </w:tc>
        <w:tc>
          <w:tcPr>
            <w:tcW w:w="437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употреблять фразеологические обороты.</w:t>
            </w:r>
          </w:p>
        </w:tc>
      </w:tr>
      <w:tr w:rsidR="00FC2BFE" w:rsidRPr="00150474" w:rsidTr="00FC2BFE">
        <w:trPr>
          <w:trHeight w:val="759"/>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16.</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Сочинение по картине В.М. Васнецова «Богатыри».</w:t>
            </w:r>
          </w:p>
        </w:tc>
        <w:tc>
          <w:tcPr>
            <w:tcW w:w="3092" w:type="dxa"/>
            <w:vMerge/>
            <w:tcBorders>
              <w:top w:val="single" w:sz="6" w:space="0" w:color="000000"/>
              <w:left w:val="single" w:sz="6" w:space="0" w:color="000000"/>
              <w:bottom w:val="single" w:sz="6" w:space="0" w:color="000000"/>
              <w:right w:val="nil"/>
            </w:tcBorders>
            <w:shd w:val="clear" w:color="auto" w:fill="auto"/>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p>
        </w:tc>
        <w:tc>
          <w:tcPr>
            <w:tcW w:w="4374" w:type="dxa"/>
            <w:vMerge/>
            <w:tcBorders>
              <w:top w:val="single" w:sz="6" w:space="0" w:color="000000"/>
              <w:left w:val="single" w:sz="6" w:space="0" w:color="000000"/>
              <w:bottom w:val="single" w:sz="6" w:space="0" w:color="000000"/>
              <w:right w:val="single" w:sz="6" w:space="0" w:color="000000"/>
            </w:tcBorders>
            <w:shd w:val="clear" w:color="auto" w:fill="auto"/>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17.</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Проверим себя.</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Выявить уровень усвоения изученного материала.</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r>
      <w:tr w:rsidR="00FC2BFE" w:rsidRPr="00150474" w:rsidTr="00FC2BFE">
        <w:trPr>
          <w:trHeight w:val="143"/>
        </w:trPr>
        <w:tc>
          <w:tcPr>
            <w:tcW w:w="100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Текст (11ч)</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18.</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Типы текстов.</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Знакомим с разными типами текстов и их признаками.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различать типы текстов.</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19.</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Темы текстов. Опорные слова.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Знакомить с признаками текста, совершенствовать навыки определения опорных слов.</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определять тему текста; уметь определять опорные (ключевые) слова в тексте; на основе опорных слов создавать текст.</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20.</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Связь предложений в тексте.</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Обсуждение признаков текста.</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из предложений составлять текст.</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21.</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Цепная связь предложений в тексте.</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Обсудить способы цепной связи предложений в тексте.</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определять способы цепной связи предложений в тексте.</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22.</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Цепная связь предложений в тексте.</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Обсудить понятие цепной связи предложений в тексте.</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составлять из предложений текст, в котором предложения соединяются цепной связью.</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23.</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Параллельная связь предложений в тексте.</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Обсудить параллельную связь предложений в тексте.</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составлять из предложений текст с параллельной связью.</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24.</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Сочинение по картине В.Е. Маковского «Свидание».</w:t>
            </w:r>
          </w:p>
        </w:tc>
        <w:tc>
          <w:tcPr>
            <w:tcW w:w="3092"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Знакомить с написанием сочинения – описания картины.</w:t>
            </w:r>
          </w:p>
        </w:tc>
        <w:tc>
          <w:tcPr>
            <w:tcW w:w="437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правильно определять и употреблять связь между предложениями в тексте.</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25.</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Сочинение по картине В.Е. Маковского «Свидание».</w:t>
            </w:r>
          </w:p>
        </w:tc>
        <w:tc>
          <w:tcPr>
            <w:tcW w:w="3092" w:type="dxa"/>
            <w:vMerge/>
            <w:tcBorders>
              <w:top w:val="single" w:sz="6" w:space="0" w:color="000000"/>
              <w:left w:val="single" w:sz="6" w:space="0" w:color="000000"/>
              <w:bottom w:val="single" w:sz="6" w:space="0" w:color="000000"/>
              <w:right w:val="nil"/>
            </w:tcBorders>
            <w:shd w:val="clear" w:color="auto" w:fill="auto"/>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p>
        </w:tc>
        <w:tc>
          <w:tcPr>
            <w:tcW w:w="4374" w:type="dxa"/>
            <w:vMerge/>
            <w:tcBorders>
              <w:top w:val="single" w:sz="6" w:space="0" w:color="000000"/>
              <w:left w:val="single" w:sz="6" w:space="0" w:color="000000"/>
              <w:bottom w:val="single" w:sz="6" w:space="0" w:color="000000"/>
              <w:right w:val="single" w:sz="6" w:space="0" w:color="000000"/>
            </w:tcBorders>
            <w:shd w:val="clear" w:color="auto" w:fill="auto"/>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26.</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Единый временной план текста.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Исследовать единый временной план в текстах с цепной и параллельной связью предложений.</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определить типы текста; уметь находить глаголы в тексте и определять их время.</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27.</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Единый временной план текста.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Знакомство с понятием о временной соотнесённости глаголов в повествовательных текстах.</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объяснять фразеологизмы; уметь ставить в тексте в нужную форму.</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28.</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Единый временной план текста.</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Обсуждение с временной соотнесённостью глаголов.</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редактировать повествовательные тексты.</w:t>
            </w:r>
          </w:p>
        </w:tc>
      </w:tr>
      <w:tr w:rsidR="00FC2BFE" w:rsidRPr="00150474" w:rsidTr="00FC2BFE">
        <w:trPr>
          <w:trHeight w:val="143"/>
        </w:trPr>
        <w:tc>
          <w:tcPr>
            <w:tcW w:w="100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Стили речи (6 ч)</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29.</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Стили речи.</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Знакомство с понятием «стиль речи» и с разновидностями стилей речи.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различать тексты в разговорном стиле и в книжном.</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30.</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Стили речи.</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Исследовать разговорный стиль речи; дать понятия «Монолог» и «Диалог».</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находить текст в разговорном стиле.</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31.</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Культура общения.</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Исследовать правила речевого этикета во время спора, дискуссии.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соблюдать речевой этикет в споре, дискуссии.</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32.</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Научный стиль.</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Обсудить признаки научного стиля.</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различать научный текс от других.</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33.</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Словари.</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Исследовать разные виды словарей (толковые, или объяснительные словари; словари – справочники).</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работать со словарями.</w:t>
            </w:r>
          </w:p>
        </w:tc>
      </w:tr>
      <w:tr w:rsidR="00FC2BFE" w:rsidRPr="00150474" w:rsidTr="00FC2BFE">
        <w:trPr>
          <w:trHeight w:val="143"/>
        </w:trPr>
        <w:tc>
          <w:tcPr>
            <w:tcW w:w="43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34.</w:t>
            </w:r>
          </w:p>
        </w:tc>
        <w:tc>
          <w:tcPr>
            <w:tcW w:w="21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Проверь себя.</w:t>
            </w:r>
          </w:p>
        </w:tc>
        <w:tc>
          <w:tcPr>
            <w:tcW w:w="30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Повторить основные понятия, с которыми учащиеся познакомились в течение учебного года.</w:t>
            </w:r>
          </w:p>
        </w:tc>
        <w:tc>
          <w:tcPr>
            <w:tcW w:w="43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C2BFE" w:rsidRPr="00150474" w:rsidRDefault="00FC2BFE" w:rsidP="00A81277">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Уметь ориентироваться в изученных понятиях, отличать их и правильно называть признаки понятий.</w:t>
            </w:r>
          </w:p>
        </w:tc>
      </w:tr>
    </w:tbl>
    <w:p w:rsidR="00FC2BFE" w:rsidRPr="00150474" w:rsidRDefault="00FC2BFE" w:rsidP="00FC2BFE">
      <w:pPr>
        <w:spacing w:after="0" w:line="240" w:lineRule="auto"/>
        <w:rPr>
          <w:rFonts w:ascii="Times New Roman" w:eastAsia="Times New Roman" w:hAnsi="Times New Roman" w:cs="Times New Roman"/>
          <w:b/>
          <w:bCs/>
          <w:sz w:val="24"/>
          <w:szCs w:val="24"/>
          <w:lang w:eastAsia="ru-RU"/>
        </w:rPr>
      </w:pPr>
    </w:p>
    <w:p w:rsidR="00FC2BFE" w:rsidRPr="00150474" w:rsidRDefault="00FC2BFE" w:rsidP="00FC2BFE">
      <w:pPr>
        <w:spacing w:after="0" w:line="294" w:lineRule="atLeast"/>
        <w:jc w:val="center"/>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УЧЕБНО-МЕТОДИЧЕСКОЕ И МАТЕРИАЛЬНО-ТЕХНИЧЕСКОЕ ОБЕСПЕЧЕНИЕ ПРОГРАММЫ</w:t>
      </w:r>
    </w:p>
    <w:p w:rsidR="00FC2BFE" w:rsidRPr="00150474" w:rsidRDefault="00FC2BFE" w:rsidP="00FC2BFE">
      <w:pPr>
        <w:spacing w:after="0" w:line="294" w:lineRule="atLeast"/>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Учебные пособия: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b/>
          <w:bCs/>
          <w:sz w:val="24"/>
          <w:szCs w:val="24"/>
          <w:lang w:eastAsia="ru-RU"/>
        </w:rPr>
        <w:t>Литература для учителя.</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Арсирий А.Т., Дмитриева Т.М. Материалы по занимательной грамматике русского языка. – М.: Учпедгиз, 1963</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Вартанян Э.А. Из жизни слов. – М.: Детская литература,1960</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Вартанян Э.А Рождение слова. – М.: Детская литература, 1970</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Вартанян Э.А Путешествие в слово. – М.: Детская литература,1976</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Ветвицкий В.Г. Занимательное языкознание.-Л.: Просвещение, 1968.</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Голуб И.Б. Путешествие в страну слов. – М.: Владос,1998.</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Григорьян Л.Т. Язык мой – друг мой. – М.: Просвещение,1966</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Грызлова М.Л. Внеклассная работа по русскому языку. М-.: Учпедгиз,1977</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Евлампиева Е.А. Русская фразеология. Вопросы и задания.- Чебоксары: 1977.</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Иванова В.А., Потиха З.А., Розенталь Д.Э. Занимательно о русском языке. – Л.: Просвещение, 1990.</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Козловский Я.О. О словах разнообразных – одинаковых, но разных. М.: Детская литература, 1965.</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Кондрашов В.Н. Грамматические игры и загадки. – Кострома: 1961</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Корчиц М.А. Грамматические игры. – Липецк: 1961</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Кружковая работа по русскому языку./ Сост. Н.Н.Ушаков.- М.: просвещение,1979</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Лазарева Э.А. Системно-стилистические характеристики газеты.- Екатеринбург: 1993</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Львов М.Р. Школа творческого мышления.- М.: Просвещение .1992</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Львова С.И. Язык в речевом общении. – М.: просвещение, 1992</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Львова С.И. Русский язык. За страницами школьного учебника.- М.: Дрофа,2002</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Мережинская Е.К. Гуревич А.Ю., Зарицкий С.А. Занимательная грамматика русского языка. – Киев: 1968</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Одинцов В.В. Лингвистические парадоксы. – М.: Просвещение. – М.: Просвещение,1982</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Панов Г.А. Внеклассная работа по русскому языку. – М.: просвещение, 1980</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Подгаецкая И.М. Воспитание у учащихся интереса к изучению русского языка. – М.: Просвещение,1985</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Преображенская Е.П. Кружок русского языка в школе. – М.: Просвещение, 1977</w:t>
      </w:r>
    </w:p>
    <w:p w:rsidR="00FC2BFE" w:rsidRPr="00150474" w:rsidRDefault="00FC2BFE" w:rsidP="00FC2BFE">
      <w:pPr>
        <w:spacing w:after="0" w:line="240" w:lineRule="auto"/>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Родари Д. Грамматика фантазии : введение в искусства придумывания историй. – М.: Просвещение, 1978.</w:t>
      </w:r>
    </w:p>
    <w:p w:rsidR="00FC2BFE" w:rsidRPr="00150474" w:rsidRDefault="00645146" w:rsidP="00FC2BFE">
      <w:pPr>
        <w:spacing w:after="0" w:line="240" w:lineRule="auto"/>
        <w:rPr>
          <w:rFonts w:ascii="Times New Roman" w:eastAsia="Times New Roman" w:hAnsi="Times New Roman" w:cs="Times New Roman"/>
          <w:color w:val="01366A"/>
          <w:sz w:val="24"/>
          <w:szCs w:val="24"/>
          <w:lang w:eastAsia="ru-RU"/>
        </w:rPr>
      </w:pPr>
      <w:r w:rsidRPr="00150474">
        <w:rPr>
          <w:rFonts w:ascii="Times New Roman" w:eastAsia="Times New Roman" w:hAnsi="Times New Roman" w:cs="Times New Roman"/>
          <w:color w:val="252525"/>
          <w:sz w:val="24"/>
          <w:szCs w:val="24"/>
          <w:lang w:eastAsia="ru-RU"/>
        </w:rPr>
        <w:fldChar w:fldCharType="begin"/>
      </w:r>
      <w:r w:rsidR="00FC2BFE" w:rsidRPr="00150474">
        <w:rPr>
          <w:rFonts w:ascii="Times New Roman" w:eastAsia="Times New Roman" w:hAnsi="Times New Roman" w:cs="Times New Roman"/>
          <w:color w:val="252525"/>
          <w:sz w:val="24"/>
          <w:szCs w:val="24"/>
          <w:lang w:eastAsia="ru-RU"/>
        </w:rPr>
        <w:instrText xml:space="preserve"> HYPERLINK "https://videouroki.net/course/puti-soviershienstvovaniia-raboty-bibliotiekaria-obrazovatiel-noi-orghanizatsii-v-sovriemiennykh-usloviiakh.html?utm_source=multiurok&amp;utm_medium=banner&amp;utm_campaign=mskachat&amp;utm_content=course&amp;utm_term=134" \t "_blank" </w:instrText>
      </w:r>
      <w:r w:rsidRPr="00150474">
        <w:rPr>
          <w:rFonts w:ascii="Times New Roman" w:eastAsia="Times New Roman" w:hAnsi="Times New Roman" w:cs="Times New Roman"/>
          <w:color w:val="252525"/>
          <w:sz w:val="24"/>
          <w:szCs w:val="24"/>
          <w:lang w:eastAsia="ru-RU"/>
        </w:rPr>
        <w:fldChar w:fldCharType="separate"/>
      </w:r>
    </w:p>
    <w:p w:rsidR="00FC2BFE" w:rsidRPr="00150474" w:rsidRDefault="00645146" w:rsidP="00FC2BFE">
      <w:pPr>
        <w:spacing w:after="0" w:line="294" w:lineRule="atLeast"/>
        <w:rPr>
          <w:rFonts w:ascii="Times New Roman" w:eastAsia="Times New Roman" w:hAnsi="Times New Roman" w:cs="Times New Roman"/>
          <w:sz w:val="24"/>
          <w:szCs w:val="24"/>
          <w:lang w:eastAsia="ru-RU"/>
        </w:rPr>
      </w:pPr>
      <w:r w:rsidRPr="00150474">
        <w:rPr>
          <w:rFonts w:ascii="Times New Roman" w:eastAsia="Times New Roman" w:hAnsi="Times New Roman" w:cs="Times New Roman"/>
          <w:color w:val="252525"/>
          <w:sz w:val="24"/>
          <w:szCs w:val="24"/>
          <w:lang w:eastAsia="ru-RU"/>
        </w:rPr>
        <w:fldChar w:fldCharType="end"/>
      </w:r>
      <w:r w:rsidR="00FC2BFE" w:rsidRPr="00150474">
        <w:rPr>
          <w:rFonts w:ascii="Times New Roman" w:eastAsia="Times New Roman" w:hAnsi="Times New Roman" w:cs="Times New Roman"/>
          <w:b/>
          <w:bCs/>
          <w:sz w:val="24"/>
          <w:szCs w:val="24"/>
          <w:lang w:eastAsia="ru-RU"/>
        </w:rPr>
        <w:t xml:space="preserve"> Оборудование</w:t>
      </w:r>
    </w:p>
    <w:p w:rsidR="00FC2BFE" w:rsidRPr="00150474" w:rsidRDefault="00FC2BFE" w:rsidP="00FC2BFE">
      <w:pPr>
        <w:spacing w:after="0" w:line="294" w:lineRule="atLeast"/>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для демонстрации мультимедийных презентаций: ноутбук, мультимедийный проектор, экспозиционный экран.</w:t>
      </w:r>
    </w:p>
    <w:p w:rsidR="00FC2BFE" w:rsidRPr="00150474" w:rsidRDefault="00FC2BFE" w:rsidP="00FC2BFE">
      <w:pPr>
        <w:spacing w:after="0" w:line="294" w:lineRule="atLeast"/>
        <w:rPr>
          <w:rFonts w:ascii="Times New Roman" w:eastAsia="Times New Roman" w:hAnsi="Times New Roman" w:cs="Times New Roman"/>
          <w:sz w:val="24"/>
          <w:szCs w:val="24"/>
          <w:lang w:eastAsia="ru-RU"/>
        </w:rPr>
      </w:pPr>
      <w:r w:rsidRPr="00150474">
        <w:rPr>
          <w:rFonts w:ascii="Times New Roman" w:eastAsia="Times New Roman" w:hAnsi="Times New Roman" w:cs="Times New Roman"/>
          <w:sz w:val="24"/>
          <w:szCs w:val="24"/>
          <w:lang w:eastAsia="ru-RU"/>
        </w:rPr>
        <w:t>― классная доска с набором приспособлений для крепления таблиц, картинок.</w:t>
      </w:r>
    </w:p>
    <w:p w:rsidR="00FC2BFE" w:rsidRPr="00150474" w:rsidRDefault="00FC2BFE" w:rsidP="00FC2BFE">
      <w:pPr>
        <w:spacing w:after="0" w:line="240" w:lineRule="auto"/>
        <w:rPr>
          <w:rFonts w:ascii="Times New Roman" w:eastAsia="Times New Roman" w:hAnsi="Times New Roman" w:cs="Times New Roman"/>
          <w:color w:val="252525"/>
          <w:sz w:val="24"/>
          <w:szCs w:val="24"/>
          <w:lang w:eastAsia="ru-RU"/>
        </w:rPr>
      </w:pPr>
    </w:p>
    <w:p w:rsidR="00FC2BFE" w:rsidRPr="00DD516E" w:rsidRDefault="00FC2BFE" w:rsidP="00FC2BFE">
      <w:pPr>
        <w:spacing w:after="0" w:line="240" w:lineRule="auto"/>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 xml:space="preserve">Рабочая программа курса внеурочной деятельности «Финансовая грамотность» </w:t>
      </w:r>
    </w:p>
    <w:p w:rsidR="00FC2BFE" w:rsidRPr="00A05B60" w:rsidRDefault="00FC2BFE" w:rsidP="00FC2BFE">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Пояснительная записка</w:t>
      </w:r>
    </w:p>
    <w:p w:rsidR="00FC2BFE" w:rsidRPr="00DD516E" w:rsidRDefault="00FC2BFE" w:rsidP="00FC2BFE">
      <w:pPr>
        <w:numPr>
          <w:ilvl w:val="1"/>
          <w:numId w:val="103"/>
        </w:numPr>
        <w:shd w:val="clear" w:color="auto" w:fill="FFFFFF"/>
        <w:suppressAutoHyphens w:val="0"/>
        <w:autoSpaceDN/>
        <w:spacing w:after="0" w:line="240" w:lineRule="auto"/>
        <w:ind w:left="0" w:firstLine="0"/>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Программа</w:t>
      </w:r>
      <w:r w:rsidRPr="00A05B60">
        <w:rPr>
          <w:rFonts w:ascii="Times New Roman" w:eastAsia="Times New Roman" w:hAnsi="Times New Roman" w:cs="Times New Roman"/>
          <w:b/>
          <w:bCs/>
          <w:sz w:val="24"/>
          <w:szCs w:val="24"/>
          <w:lang w:eastAsia="ru-RU"/>
        </w:rPr>
        <w:t xml:space="preserve"> «Основы финансовой грамотности»</w:t>
      </w:r>
      <w:r w:rsidRPr="00A05B60">
        <w:rPr>
          <w:rFonts w:ascii="Times New Roman" w:eastAsia="Times New Roman" w:hAnsi="Times New Roman" w:cs="Times New Roman"/>
          <w:sz w:val="24"/>
          <w:szCs w:val="24"/>
          <w:lang w:eastAsia="ru-RU"/>
        </w:rPr>
        <w:t xml:space="preserve"> разработана на основе авторской программы Ю. Корлюговой «Финансовая грамотность»: Учебная программа 2 – 4 классы, Москва «Вита- ПРЕСС», 2014 год,   в соответствии </w:t>
      </w:r>
      <w:r w:rsidRPr="00A05B60">
        <w:rPr>
          <w:rFonts w:ascii="Times New Roman" w:eastAsia="Calibri" w:hAnsi="Times New Roman" w:cs="Times New Roman"/>
          <w:sz w:val="24"/>
          <w:szCs w:val="24"/>
          <w:lang w:eastAsia="ru-RU"/>
        </w:rPr>
        <w:t xml:space="preserve">Федеральным государственным образовательным стандартом </w:t>
      </w:r>
      <w:r w:rsidRPr="00DD516E">
        <w:rPr>
          <w:rFonts w:ascii="Times New Roman" w:eastAsia="Times New Roman" w:hAnsi="Times New Roman" w:cs="Times New Roman"/>
          <w:sz w:val="24"/>
          <w:szCs w:val="24"/>
          <w:lang w:eastAsia="ru-RU"/>
        </w:rPr>
        <w:t>начального общего образования (Приказ МО и науки РФ от 06.09.2009 №373, в ред. приказов от 26.11.2010 г. № 1241, от 22.09.2011 г. № 2357).</w:t>
      </w:r>
    </w:p>
    <w:p w:rsidR="00FC2BFE" w:rsidRPr="00A05B60" w:rsidRDefault="00FC2BFE" w:rsidP="00FC2BFE">
      <w:pPr>
        <w:numPr>
          <w:ilvl w:val="1"/>
          <w:numId w:val="103"/>
        </w:numPr>
        <w:shd w:val="clear" w:color="auto" w:fill="FFFFFF"/>
        <w:suppressAutoHyphens w:val="0"/>
        <w:autoSpaceDN/>
        <w:spacing w:after="0" w:line="240" w:lineRule="auto"/>
        <w:ind w:left="0" w:firstLine="0"/>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bCs/>
          <w:sz w:val="24"/>
          <w:szCs w:val="24"/>
          <w:lang w:eastAsia="ru-RU"/>
        </w:rPr>
        <w:t>Цель программы:</w:t>
      </w:r>
      <w:r w:rsidRPr="00A05B60">
        <w:rPr>
          <w:rFonts w:ascii="Times New Roman" w:eastAsia="Times New Roman" w:hAnsi="Times New Roman" w:cs="Times New Roman"/>
          <w:sz w:val="24"/>
          <w:szCs w:val="24"/>
          <w:lang w:eastAsia="ru-RU"/>
        </w:rPr>
        <w:t xml:space="preserve"> является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 </w:t>
      </w:r>
    </w:p>
    <w:p w:rsidR="00FC2BFE" w:rsidRPr="00A05B60"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bCs/>
          <w:sz w:val="24"/>
          <w:szCs w:val="24"/>
          <w:lang w:eastAsia="ru-RU"/>
        </w:rPr>
        <w:t>Задачи программы:</w:t>
      </w:r>
    </w:p>
    <w:p w:rsidR="00FC2BFE" w:rsidRPr="00A05B60"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bCs/>
          <w:sz w:val="24"/>
          <w:szCs w:val="24"/>
          <w:lang w:eastAsia="ru-RU"/>
        </w:rPr>
        <w:t>Обучающие:</w:t>
      </w:r>
      <w:r w:rsidRPr="00A05B60">
        <w:rPr>
          <w:rFonts w:ascii="Times New Roman" w:eastAsia="Times New Roman" w:hAnsi="Times New Roman" w:cs="Times New Roman"/>
          <w:sz w:val="24"/>
          <w:szCs w:val="24"/>
          <w:lang w:eastAsia="ru-RU"/>
        </w:rPr>
        <w:t> ознакомление с историей возникновения и развития денег;</w:t>
      </w:r>
    </w:p>
    <w:p w:rsidR="00FC2BFE" w:rsidRPr="00A05B60"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bCs/>
          <w:sz w:val="24"/>
          <w:szCs w:val="24"/>
          <w:lang w:eastAsia="ru-RU"/>
        </w:rPr>
        <w:t>Развивающие:</w:t>
      </w:r>
      <w:r w:rsidRPr="00A05B60">
        <w:rPr>
          <w:rFonts w:ascii="Times New Roman" w:eastAsia="Times New Roman" w:hAnsi="Times New Roman" w:cs="Times New Roman"/>
          <w:sz w:val="24"/>
          <w:szCs w:val="24"/>
          <w:lang w:eastAsia="ru-RU"/>
        </w:rPr>
        <w:t> комплексное развитие личности и творческих способностей ребенка, формирование элементарной эрудиции и общей культуры, интереса к научно – исследовательской деятельности.</w:t>
      </w:r>
    </w:p>
    <w:p w:rsidR="00FC2BFE" w:rsidRPr="00A05B60"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bCs/>
          <w:sz w:val="24"/>
          <w:szCs w:val="24"/>
          <w:lang w:eastAsia="ru-RU"/>
        </w:rPr>
        <w:t>Воспитательные</w:t>
      </w:r>
      <w:r w:rsidRPr="00A05B60">
        <w:rPr>
          <w:rFonts w:ascii="Times New Roman" w:eastAsia="Times New Roman" w:hAnsi="Times New Roman" w:cs="Times New Roman"/>
          <w:sz w:val="24"/>
          <w:szCs w:val="24"/>
          <w:lang w:eastAsia="ru-RU"/>
        </w:rPr>
        <w:t>: воспитание ответственности, уважения к экономическим отношения в семье, ее истории и культуре; формирование навыков общения со сверстниками, младшими, взрослыми; совершенствование нравственных качеств, ориентация на общечеловеческие ценности.</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sz w:val="24"/>
          <w:szCs w:val="24"/>
          <w:lang w:eastAsia="ru-RU"/>
        </w:rPr>
        <w:t>Основные содержательные линии курса</w:t>
      </w:r>
      <w:r w:rsidRPr="00A05B60">
        <w:rPr>
          <w:rFonts w:ascii="Times New Roman" w:eastAsia="Times New Roman" w:hAnsi="Times New Roman" w:cs="Times New Roman"/>
          <w:sz w:val="24"/>
          <w:szCs w:val="24"/>
          <w:lang w:eastAsia="ru-RU"/>
        </w:rPr>
        <w:t>:</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деньги, их история, виды, функции;</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 семейный бюджет. </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Освоение содержания «Основы финансовой грамотности» опирается на межпредметные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rsidR="00FC2BFE" w:rsidRPr="00A05B60" w:rsidRDefault="00FC2BFE" w:rsidP="00FC2BFE">
      <w:pPr>
        <w:shd w:val="clear" w:color="auto" w:fill="FFFFFF"/>
        <w:spacing w:after="0" w:line="300" w:lineRule="atLeast"/>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Срок реализации программы 1 год. В 4 классе – по авторской программе 16 часов, но так как курс введен в 4 – м классе уместно расширить его содержание за счёт материала 2 – 3 класса и спланировать занятия на 34 часа. Занятия проводятся один раз в  неделю.  </w:t>
      </w:r>
    </w:p>
    <w:p w:rsidR="00FC2BFE" w:rsidRPr="00A05B60" w:rsidRDefault="00FC2BFE" w:rsidP="00FC2BFE">
      <w:pPr>
        <w:numPr>
          <w:ilvl w:val="1"/>
          <w:numId w:val="103"/>
        </w:numPr>
        <w:suppressAutoHyphens w:val="0"/>
        <w:autoSpaceDN/>
        <w:spacing w:after="0" w:line="240" w:lineRule="auto"/>
        <w:ind w:left="0"/>
        <w:jc w:val="both"/>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Результаты освоения  курса</w:t>
      </w:r>
      <w:r w:rsidRPr="00A05B60">
        <w:rPr>
          <w:rFonts w:ascii="Times New Roman" w:eastAsia="Times New Roman" w:hAnsi="Times New Roman" w:cs="Times New Roman"/>
          <w:b/>
          <w:bCs/>
          <w:sz w:val="24"/>
          <w:szCs w:val="24"/>
          <w:lang w:eastAsia="ru-RU"/>
        </w:rPr>
        <w:t xml:space="preserve"> «Основы финансовой грамотности»</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sz w:val="24"/>
          <w:szCs w:val="24"/>
          <w:lang w:eastAsia="ru-RU"/>
        </w:rPr>
        <w:t>Личностными</w:t>
      </w:r>
      <w:r w:rsidRPr="00A05B60">
        <w:rPr>
          <w:rFonts w:ascii="Times New Roman" w:eastAsia="Times New Roman" w:hAnsi="Times New Roman" w:cs="Times New Roman"/>
          <w:sz w:val="24"/>
          <w:szCs w:val="24"/>
          <w:lang w:eastAsia="ru-RU"/>
        </w:rPr>
        <w:t xml:space="preserve"> результатами изучения курса «Финансовая грамотность» являются: </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осознание себя как члена семьи, общества и государства;</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 овладение начальными навыками адаптации в мире финансовых отношений; </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развитие самостоятельности и осознание личной ответственности за свои поступки; </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развитие навыков сотрудничества со взрослыми и сверстниками в разных игровых и реальных экономических ситуациях. </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sz w:val="24"/>
          <w:szCs w:val="24"/>
          <w:lang w:eastAsia="ru-RU"/>
        </w:rPr>
        <w:t>Метапредметными</w:t>
      </w:r>
      <w:r w:rsidRPr="00A05B60">
        <w:rPr>
          <w:rFonts w:ascii="Times New Roman" w:eastAsia="Times New Roman" w:hAnsi="Times New Roman" w:cs="Times New Roman"/>
          <w:sz w:val="24"/>
          <w:szCs w:val="24"/>
          <w:lang w:eastAsia="ru-RU"/>
        </w:rPr>
        <w:t xml:space="preserve"> результатами изучения курса «Финансовая грамотность» являются: </w:t>
      </w:r>
      <w:r w:rsidRPr="00A05B60">
        <w:rPr>
          <w:rFonts w:ascii="Times New Roman" w:eastAsia="Times New Roman" w:hAnsi="Times New Roman" w:cs="Times New Roman"/>
          <w:b/>
          <w:i/>
          <w:sz w:val="24"/>
          <w:szCs w:val="24"/>
          <w:lang w:eastAsia="ru-RU"/>
        </w:rPr>
        <w:t>познавательные</w:t>
      </w:r>
      <w:r w:rsidRPr="00A05B60">
        <w:rPr>
          <w:rFonts w:ascii="Times New Roman" w:eastAsia="Times New Roman" w:hAnsi="Times New Roman" w:cs="Times New Roman"/>
          <w:sz w:val="24"/>
          <w:szCs w:val="24"/>
          <w:lang w:eastAsia="ru-RU"/>
        </w:rPr>
        <w:t>:</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 освоение способов решения проблем творческого и поискового характера; </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 использование различных способов поиска, сбора, обработки, анализа и представления информации; </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овладение базовыми предметными и межпредметными понятиями; </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b/>
          <w:i/>
          <w:sz w:val="24"/>
          <w:szCs w:val="24"/>
          <w:lang w:eastAsia="ru-RU"/>
        </w:rPr>
        <w:t>регулятивные</w:t>
      </w:r>
      <w:r w:rsidRPr="00A05B60">
        <w:rPr>
          <w:rFonts w:ascii="Times New Roman" w:eastAsia="Times New Roman" w:hAnsi="Times New Roman" w:cs="Times New Roman"/>
          <w:sz w:val="24"/>
          <w:szCs w:val="24"/>
          <w:lang w:eastAsia="ru-RU"/>
        </w:rPr>
        <w:t>:</w:t>
      </w:r>
    </w:p>
    <w:p w:rsidR="00FC2BFE" w:rsidRPr="00A05B60" w:rsidRDefault="00FC2BFE" w:rsidP="00FC2BFE">
      <w:pPr>
        <w:numPr>
          <w:ilvl w:val="0"/>
          <w:numId w:val="104"/>
        </w:numPr>
        <w:tabs>
          <w:tab w:val="num" w:pos="426"/>
        </w:tabs>
        <w:suppressAutoHyphens w:val="0"/>
        <w:autoSpaceDN/>
        <w:spacing w:after="0" w:line="240" w:lineRule="auto"/>
        <w:ind w:left="0" w:hanging="284"/>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Понимание цели своих действий;</w:t>
      </w:r>
    </w:p>
    <w:p w:rsidR="00FC2BFE" w:rsidRPr="00A05B60" w:rsidRDefault="00FC2BFE" w:rsidP="00FC2BFE">
      <w:pPr>
        <w:numPr>
          <w:ilvl w:val="0"/>
          <w:numId w:val="104"/>
        </w:numPr>
        <w:tabs>
          <w:tab w:val="num" w:pos="426"/>
        </w:tabs>
        <w:suppressAutoHyphens w:val="0"/>
        <w:autoSpaceDN/>
        <w:spacing w:after="0" w:line="240" w:lineRule="auto"/>
        <w:ind w:left="0" w:hanging="284"/>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Составление простых планов с помощью учителя;</w:t>
      </w:r>
    </w:p>
    <w:p w:rsidR="00FC2BFE" w:rsidRPr="00A05B60" w:rsidRDefault="00FC2BFE" w:rsidP="00FC2BFE">
      <w:pPr>
        <w:numPr>
          <w:ilvl w:val="0"/>
          <w:numId w:val="104"/>
        </w:numPr>
        <w:tabs>
          <w:tab w:val="num" w:pos="426"/>
        </w:tabs>
        <w:suppressAutoHyphens w:val="0"/>
        <w:autoSpaceDN/>
        <w:spacing w:after="0" w:line="240" w:lineRule="auto"/>
        <w:ind w:left="0" w:hanging="284"/>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Проявление познавательных и творческой инициативы;</w:t>
      </w:r>
    </w:p>
    <w:p w:rsidR="00FC2BFE" w:rsidRPr="00A05B60" w:rsidRDefault="00FC2BFE" w:rsidP="00FC2BFE">
      <w:pPr>
        <w:numPr>
          <w:ilvl w:val="0"/>
          <w:numId w:val="104"/>
        </w:numPr>
        <w:tabs>
          <w:tab w:val="num" w:pos="426"/>
        </w:tabs>
        <w:suppressAutoHyphens w:val="0"/>
        <w:autoSpaceDN/>
        <w:spacing w:after="0" w:line="240" w:lineRule="auto"/>
        <w:ind w:left="0" w:hanging="284"/>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Оценка правильности выполнения действий;</w:t>
      </w:r>
    </w:p>
    <w:p w:rsidR="00FC2BFE" w:rsidRPr="00A05B60" w:rsidRDefault="00FC2BFE" w:rsidP="00FC2BFE">
      <w:pPr>
        <w:numPr>
          <w:ilvl w:val="0"/>
          <w:numId w:val="104"/>
        </w:numPr>
        <w:tabs>
          <w:tab w:val="num" w:pos="426"/>
        </w:tabs>
        <w:suppressAutoHyphens w:val="0"/>
        <w:autoSpaceDN/>
        <w:spacing w:after="0" w:line="240" w:lineRule="auto"/>
        <w:ind w:left="0" w:hanging="284"/>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Адекватное восприятие предложений товарищей, учителей, родителей.</w:t>
      </w:r>
    </w:p>
    <w:p w:rsidR="00FC2BFE" w:rsidRPr="00A05B60" w:rsidRDefault="00FC2BFE" w:rsidP="00FC2BFE">
      <w:pPr>
        <w:spacing w:after="0" w:line="240" w:lineRule="auto"/>
        <w:jc w:val="both"/>
        <w:rPr>
          <w:rFonts w:ascii="Times New Roman" w:eastAsia="Times New Roman" w:hAnsi="Times New Roman" w:cs="Times New Roman"/>
          <w:b/>
          <w:i/>
          <w:sz w:val="24"/>
          <w:szCs w:val="24"/>
          <w:lang w:eastAsia="ru-RU"/>
        </w:rPr>
      </w:pPr>
      <w:r w:rsidRPr="00A05B60">
        <w:rPr>
          <w:rFonts w:ascii="Times New Roman" w:eastAsia="Times New Roman" w:hAnsi="Times New Roman" w:cs="Times New Roman"/>
          <w:b/>
          <w:i/>
          <w:sz w:val="24"/>
          <w:szCs w:val="24"/>
          <w:lang w:eastAsia="ru-RU"/>
        </w:rPr>
        <w:t>коммуникативные:</w:t>
      </w:r>
    </w:p>
    <w:p w:rsidR="00FC2BFE" w:rsidRPr="00A05B60" w:rsidRDefault="00FC2BFE" w:rsidP="00FC2BFE">
      <w:pPr>
        <w:numPr>
          <w:ilvl w:val="0"/>
          <w:numId w:val="105"/>
        </w:numPr>
        <w:tabs>
          <w:tab w:val="num" w:pos="284"/>
        </w:tabs>
        <w:suppressAutoHyphens w:val="0"/>
        <w:autoSpaceDN/>
        <w:spacing w:after="0" w:line="240" w:lineRule="auto"/>
        <w:ind w:left="0" w:firstLine="0"/>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Составление текстов в устной и письменной формах;</w:t>
      </w:r>
    </w:p>
    <w:p w:rsidR="00FC2BFE" w:rsidRPr="00A05B60" w:rsidRDefault="00FC2BFE" w:rsidP="00FC2BFE">
      <w:pPr>
        <w:numPr>
          <w:ilvl w:val="0"/>
          <w:numId w:val="105"/>
        </w:numPr>
        <w:tabs>
          <w:tab w:val="num" w:pos="284"/>
        </w:tabs>
        <w:suppressAutoHyphens w:val="0"/>
        <w:autoSpaceDN/>
        <w:spacing w:after="0" w:line="240" w:lineRule="auto"/>
        <w:ind w:left="0" w:firstLine="0"/>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Умение слушать собеседника и вести диалог;</w:t>
      </w:r>
    </w:p>
    <w:p w:rsidR="00FC2BFE" w:rsidRPr="00A05B60" w:rsidRDefault="00FC2BFE" w:rsidP="00FC2BFE">
      <w:pPr>
        <w:numPr>
          <w:ilvl w:val="0"/>
          <w:numId w:val="105"/>
        </w:numPr>
        <w:tabs>
          <w:tab w:val="num" w:pos="284"/>
        </w:tabs>
        <w:suppressAutoHyphens w:val="0"/>
        <w:autoSpaceDN/>
        <w:spacing w:after="0" w:line="240" w:lineRule="auto"/>
        <w:ind w:left="0" w:firstLine="0"/>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Умение признавать возможность существования различных точек зрения и права каждого иметь свою;</w:t>
      </w:r>
    </w:p>
    <w:p w:rsidR="00FC2BFE" w:rsidRPr="00A05B60" w:rsidRDefault="00FC2BFE" w:rsidP="00FC2BFE">
      <w:pPr>
        <w:numPr>
          <w:ilvl w:val="0"/>
          <w:numId w:val="105"/>
        </w:numPr>
        <w:tabs>
          <w:tab w:val="num" w:pos="284"/>
        </w:tabs>
        <w:suppressAutoHyphens w:val="0"/>
        <w:autoSpaceDN/>
        <w:spacing w:after="0" w:line="240" w:lineRule="auto"/>
        <w:ind w:left="0" w:firstLine="0"/>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Умение излагать своё мнение и аргументировать свою точку зрения и оценку событий;</w:t>
      </w:r>
    </w:p>
    <w:p w:rsidR="00FC2BFE" w:rsidRPr="00A05B60" w:rsidRDefault="00FC2BFE" w:rsidP="00FC2BFE">
      <w:pPr>
        <w:numPr>
          <w:ilvl w:val="0"/>
          <w:numId w:val="105"/>
        </w:numPr>
        <w:tabs>
          <w:tab w:val="num" w:pos="284"/>
        </w:tabs>
        <w:suppressAutoHyphens w:val="0"/>
        <w:autoSpaceDN/>
        <w:spacing w:after="0" w:line="240" w:lineRule="auto"/>
        <w:ind w:left="0" w:firstLine="0"/>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Умение договариваться о распределении функций и ролей в совместной деятельности; </w:t>
      </w:r>
    </w:p>
    <w:p w:rsidR="00FC2BFE" w:rsidRPr="00A05B60" w:rsidRDefault="00FC2BFE" w:rsidP="00FC2BFE">
      <w:pPr>
        <w:numPr>
          <w:ilvl w:val="0"/>
          <w:numId w:val="106"/>
        </w:numPr>
        <w:tabs>
          <w:tab w:val="num" w:pos="284"/>
        </w:tabs>
        <w:suppressAutoHyphens w:val="0"/>
        <w:autoSpaceDN/>
        <w:spacing w:after="0" w:line="240" w:lineRule="auto"/>
        <w:ind w:left="0" w:firstLine="0"/>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r w:rsidRPr="00A05B60">
        <w:rPr>
          <w:rFonts w:ascii="Times New Roman" w:eastAsia="Times New Roman" w:hAnsi="Times New Roman" w:cs="Times New Roman"/>
          <w:sz w:val="24"/>
          <w:szCs w:val="24"/>
          <w:lang w:eastAsia="ru-RU"/>
        </w:rPr>
        <w:br/>
      </w:r>
    </w:p>
    <w:p w:rsidR="00FC2BFE" w:rsidRPr="00A05B60" w:rsidRDefault="00FC2BFE" w:rsidP="00FC2BFE">
      <w:pPr>
        <w:shd w:val="clear" w:color="auto" w:fill="FFFFFF"/>
        <w:spacing w:after="0" w:line="240" w:lineRule="auto"/>
        <w:jc w:val="both"/>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bCs/>
          <w:iCs/>
          <w:sz w:val="24"/>
          <w:szCs w:val="24"/>
          <w:lang w:eastAsia="ru-RU"/>
        </w:rPr>
        <w:t>Предметными результатами изучения курса «Финансовая грамотность» к  концу года являются:</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понимать и правильное использовать экономические термины;</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 иметь представление о роли денег в семье и обществе;</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 уметь характеризовать виды и функции денег; </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знать источники доходов и направлений расходов семьи; </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уметь рассчитывать доходы и расходы и составлять простой семейный бюджет; </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 определять элементарные проблем в области семейных финансов и путей их решения; </w:t>
      </w:r>
    </w:p>
    <w:p w:rsidR="00FC2BFE" w:rsidRPr="00A05B60" w:rsidRDefault="00FC2BFE" w:rsidP="00FC2BFE">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проводить элементарные финансовые расчёты.</w:t>
      </w:r>
    </w:p>
    <w:p w:rsidR="00FC2BFE" w:rsidRPr="00A05B60" w:rsidRDefault="00FC2BFE" w:rsidP="00FC2BFE">
      <w:pPr>
        <w:spacing w:after="0" w:line="240" w:lineRule="auto"/>
        <w:rPr>
          <w:rFonts w:ascii="Times New Roman" w:eastAsia="Times New Roman" w:hAnsi="Times New Roman" w:cs="Times New Roman"/>
          <w:sz w:val="24"/>
          <w:szCs w:val="24"/>
          <w:lang w:eastAsia="ru-RU"/>
        </w:rPr>
      </w:pPr>
    </w:p>
    <w:p w:rsidR="00FC2BFE" w:rsidRPr="00A05B60" w:rsidRDefault="00FC2BFE" w:rsidP="00FC2BFE">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Содержание курса внеурочной деятельности в 4 классе</w:t>
      </w:r>
    </w:p>
    <w:p w:rsidR="00FC2BFE" w:rsidRPr="00A05B60" w:rsidRDefault="00FC2BFE" w:rsidP="00FC2BFE">
      <w:pPr>
        <w:spacing w:after="0" w:line="240" w:lineRule="auto"/>
        <w:jc w:val="right"/>
        <w:rPr>
          <w:rFonts w:ascii="Times New Roman" w:eastAsia="Times New Roman" w:hAnsi="Times New Roman" w:cs="Times New Roman"/>
          <w:sz w:val="24"/>
          <w:szCs w:val="24"/>
          <w:lang w:eastAsia="ru-RU"/>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2147"/>
        <w:gridCol w:w="1041"/>
        <w:gridCol w:w="4264"/>
        <w:gridCol w:w="2339"/>
      </w:tblGrid>
      <w:tr w:rsidR="00FC2BFE" w:rsidRPr="00A05B60" w:rsidTr="00A81277">
        <w:trPr>
          <w:trHeight w:val="145"/>
        </w:trPr>
        <w:tc>
          <w:tcPr>
            <w:tcW w:w="793" w:type="dxa"/>
            <w:shd w:val="clear" w:color="auto" w:fill="auto"/>
          </w:tcPr>
          <w:p w:rsidR="00FC2BFE" w:rsidRPr="00A05B60" w:rsidRDefault="00FC2BFE" w:rsidP="00A81277">
            <w:pPr>
              <w:spacing w:after="0" w:line="240" w:lineRule="auto"/>
              <w:jc w:val="right"/>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п\п</w:t>
            </w:r>
          </w:p>
        </w:tc>
        <w:tc>
          <w:tcPr>
            <w:tcW w:w="2147"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Тематический раздел</w:t>
            </w:r>
          </w:p>
        </w:tc>
        <w:tc>
          <w:tcPr>
            <w:tcW w:w="1041" w:type="dxa"/>
            <w:shd w:val="clear" w:color="auto" w:fill="auto"/>
          </w:tcPr>
          <w:p w:rsidR="00FC2BFE" w:rsidRPr="00A05B60" w:rsidRDefault="00FC2BFE" w:rsidP="00A81277">
            <w:pPr>
              <w:spacing w:after="0" w:line="240" w:lineRule="auto"/>
              <w:jc w:val="right"/>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Кол-во часов</w:t>
            </w:r>
          </w:p>
        </w:tc>
        <w:tc>
          <w:tcPr>
            <w:tcW w:w="4264" w:type="dxa"/>
            <w:shd w:val="clear" w:color="auto" w:fill="auto"/>
          </w:tcPr>
          <w:p w:rsidR="00FC2BFE" w:rsidRPr="00A05B60" w:rsidRDefault="00C75215"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С</w:t>
            </w:r>
            <w:r w:rsidR="00FC2BFE" w:rsidRPr="00A05B60">
              <w:rPr>
                <w:rFonts w:ascii="Times New Roman" w:eastAsia="Times New Roman" w:hAnsi="Times New Roman" w:cs="Times New Roman"/>
                <w:b/>
                <w:sz w:val="24"/>
                <w:szCs w:val="24"/>
                <w:lang w:eastAsia="ru-RU"/>
              </w:rPr>
              <w:t>одержание</w:t>
            </w:r>
          </w:p>
        </w:tc>
        <w:tc>
          <w:tcPr>
            <w:tcW w:w="2339"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Формы организации и виды деятельности</w:t>
            </w:r>
          </w:p>
        </w:tc>
      </w:tr>
      <w:tr w:rsidR="00FC2BFE" w:rsidRPr="00A05B60" w:rsidTr="00A81277">
        <w:trPr>
          <w:trHeight w:val="2582"/>
        </w:trPr>
        <w:tc>
          <w:tcPr>
            <w:tcW w:w="79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1,2</w:t>
            </w:r>
          </w:p>
        </w:tc>
        <w:tc>
          <w:tcPr>
            <w:tcW w:w="2147"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Что такое деньги и откуда они взялись.</w:t>
            </w:r>
          </w:p>
        </w:tc>
        <w:tc>
          <w:tcPr>
            <w:tcW w:w="1041"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w:t>
            </w:r>
          </w:p>
        </w:tc>
        <w:tc>
          <w:tcPr>
            <w:tcW w:w="4264" w:type="dxa"/>
            <w:shd w:val="clear" w:color="auto" w:fill="auto"/>
          </w:tcPr>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w:t>
            </w:r>
          </w:p>
        </w:tc>
        <w:tc>
          <w:tcPr>
            <w:tcW w:w="2339"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Проектная, исследовательская деятельность</w:t>
            </w:r>
          </w:p>
        </w:tc>
      </w:tr>
      <w:tr w:rsidR="00FC2BFE" w:rsidRPr="00A05B60" w:rsidTr="00A81277">
        <w:trPr>
          <w:trHeight w:val="1132"/>
        </w:trPr>
        <w:tc>
          <w:tcPr>
            <w:tcW w:w="79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3,4</w:t>
            </w:r>
          </w:p>
        </w:tc>
        <w:tc>
          <w:tcPr>
            <w:tcW w:w="2147"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Какие деньги были раньше в России.</w:t>
            </w:r>
          </w:p>
        </w:tc>
        <w:tc>
          <w:tcPr>
            <w:tcW w:w="1041"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w:t>
            </w:r>
          </w:p>
        </w:tc>
        <w:tc>
          <w:tcPr>
            <w:tcW w:w="4264" w:type="dxa"/>
            <w:shd w:val="clear" w:color="auto" w:fill="auto"/>
          </w:tcPr>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Древнерусские товарные деньги. Происхождение слов «деньги»,</w:t>
            </w:r>
          </w:p>
          <w:p w:rsidR="00FC2BFE" w:rsidRPr="00A05B60" w:rsidRDefault="00FC2BFE" w:rsidP="00A81277">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«рубль», «копейка». Первые русские монеты.</w:t>
            </w:r>
          </w:p>
        </w:tc>
        <w:tc>
          <w:tcPr>
            <w:tcW w:w="2339"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Проектная, исследовательская деятельность</w:t>
            </w:r>
          </w:p>
        </w:tc>
      </w:tr>
      <w:tr w:rsidR="00FC2BFE" w:rsidRPr="00A05B60" w:rsidTr="00A81277">
        <w:trPr>
          <w:trHeight w:val="1700"/>
        </w:trPr>
        <w:tc>
          <w:tcPr>
            <w:tcW w:w="79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5-12</w:t>
            </w:r>
          </w:p>
        </w:tc>
        <w:tc>
          <w:tcPr>
            <w:tcW w:w="2147"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Что такое деньги и какими они бывают</w:t>
            </w:r>
          </w:p>
        </w:tc>
        <w:tc>
          <w:tcPr>
            <w:tcW w:w="1041"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8</w:t>
            </w:r>
          </w:p>
        </w:tc>
        <w:tc>
          <w:tcPr>
            <w:tcW w:w="4264" w:type="dxa"/>
            <w:shd w:val="clear" w:color="auto" w:fill="auto"/>
          </w:tcPr>
          <w:p w:rsidR="00FC2BFE" w:rsidRPr="00A05B60" w:rsidRDefault="00FC2BFE" w:rsidP="00A81277">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Основные понятия: Бартер. Деньги. Товарные деньги. Благородные металлы. Монеты. Банкноты (банковские билеты). Купюры. Номинал. Покупательная сила. Товары. </w:t>
            </w:r>
          </w:p>
        </w:tc>
        <w:tc>
          <w:tcPr>
            <w:tcW w:w="2339"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устный опрос; письменная самостоятельная работа: ответы на вопросы; </w:t>
            </w:r>
          </w:p>
        </w:tc>
      </w:tr>
      <w:tr w:rsidR="00FC2BFE" w:rsidRPr="00A05B60" w:rsidTr="00A81277">
        <w:trPr>
          <w:trHeight w:val="3118"/>
        </w:trPr>
        <w:tc>
          <w:tcPr>
            <w:tcW w:w="79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13,14</w:t>
            </w:r>
          </w:p>
        </w:tc>
        <w:tc>
          <w:tcPr>
            <w:tcW w:w="2147"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Рассмотрим деньги поближе. Защита от подделок.</w:t>
            </w:r>
          </w:p>
        </w:tc>
        <w:tc>
          <w:tcPr>
            <w:tcW w:w="1041"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w:t>
            </w:r>
          </w:p>
        </w:tc>
        <w:tc>
          <w:tcPr>
            <w:tcW w:w="4264" w:type="dxa"/>
            <w:shd w:val="clear" w:color="auto" w:fill="auto"/>
          </w:tcPr>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Устройство монеты. Изобретение бумажных денег. Защита монет</w:t>
            </w:r>
          </w:p>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от подделок. Современные монеты. Способы защиты от подделок бумажных денег.</w:t>
            </w:r>
          </w:p>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Основные понятия</w:t>
            </w:r>
          </w:p>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Монеты. Гурт. Аверс. Реверс. «Орёл». «Решка». Номинал. Банкнота.</w:t>
            </w:r>
          </w:p>
          <w:p w:rsidR="00FC2BFE" w:rsidRPr="00A05B60" w:rsidRDefault="00FC2BFE" w:rsidP="00A81277">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Купюра. Фальшивые деньги. Фальшивомонетчики.</w:t>
            </w:r>
          </w:p>
        </w:tc>
        <w:tc>
          <w:tcPr>
            <w:tcW w:w="2339"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Проектная, исследовательская деятельность</w:t>
            </w:r>
          </w:p>
        </w:tc>
      </w:tr>
      <w:tr w:rsidR="00FC2BFE" w:rsidRPr="00A05B60" w:rsidTr="00A81277">
        <w:trPr>
          <w:trHeight w:val="1982"/>
        </w:trPr>
        <w:tc>
          <w:tcPr>
            <w:tcW w:w="79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15,16</w:t>
            </w:r>
          </w:p>
        </w:tc>
        <w:tc>
          <w:tcPr>
            <w:tcW w:w="2147"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Современные деньги России и других стран.</w:t>
            </w:r>
          </w:p>
        </w:tc>
        <w:tc>
          <w:tcPr>
            <w:tcW w:w="1041"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w:t>
            </w:r>
          </w:p>
        </w:tc>
        <w:tc>
          <w:tcPr>
            <w:tcW w:w="4264" w:type="dxa"/>
            <w:shd w:val="clear" w:color="auto" w:fill="auto"/>
          </w:tcPr>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Современные деньги России. Современные деньги мира. Появ-</w:t>
            </w:r>
          </w:p>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ление безналичных денег. Безналичные деньги как информация на банковских счетах. Проведение безналичных расчётов. Функции банкоматов.</w:t>
            </w:r>
          </w:p>
        </w:tc>
        <w:tc>
          <w:tcPr>
            <w:tcW w:w="2339"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Проектная, исследовательская деятельность</w:t>
            </w:r>
          </w:p>
        </w:tc>
      </w:tr>
      <w:tr w:rsidR="00FC2BFE" w:rsidRPr="00A05B60" w:rsidTr="00A81277">
        <w:trPr>
          <w:trHeight w:val="556"/>
        </w:trPr>
        <w:tc>
          <w:tcPr>
            <w:tcW w:w="79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17-20</w:t>
            </w:r>
          </w:p>
        </w:tc>
        <w:tc>
          <w:tcPr>
            <w:tcW w:w="2147"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Откуда в семье деньги. Из чего складываются доходы в семье</w:t>
            </w:r>
          </w:p>
        </w:tc>
        <w:tc>
          <w:tcPr>
            <w:tcW w:w="1041"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4</w:t>
            </w:r>
          </w:p>
        </w:tc>
        <w:tc>
          <w:tcPr>
            <w:tcW w:w="4264" w:type="dxa"/>
            <w:shd w:val="clear" w:color="auto" w:fill="auto"/>
          </w:tcPr>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Деньги можно получить в наследство, выиграть в лотерею или найти клад. Основным источником дохода современного человека является заработная плата. Размер заработной платы зависит от профессии. Собственник может получать арендную плату и проценты.</w:t>
            </w:r>
          </w:p>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Государство помогает пожилым людям, инвалидам, студентам, се-</w:t>
            </w:r>
          </w:p>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мьям с детьми и безработным. При нехватке денег их можно взять взаймы. Существуют мошенники, которые обманом отбирают у людей</w:t>
            </w:r>
          </w:p>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деньги.</w:t>
            </w:r>
          </w:p>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Основные понятия</w:t>
            </w:r>
          </w:p>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Доходы. Клады. Лотерея. Наследство. Товары. Услуги. Выигрыш в лотерею. Премия. Гонорар. Заработная плата. Профессия. Сдельная зарплата. Почасовая зарплата. Пенсия. Пособие. Стипендия. Имущество. Аренда. Проценты по вкладам.</w:t>
            </w:r>
          </w:p>
          <w:p w:rsidR="00FC2BFE" w:rsidRPr="00A05B60" w:rsidRDefault="00FC2BFE" w:rsidP="00A81277">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Кредиты. Минимальный размер оплаты труда (МРОТ). Потребительская корзина. Прожиточный минимум. Пенсия. Стипендия. Наследство. Собственность. Ценные бумаги. Акции. Предпринимательская деятельность. Бизнес</w:t>
            </w:r>
          </w:p>
        </w:tc>
        <w:tc>
          <w:tcPr>
            <w:tcW w:w="2339"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тестовое задание;</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решение задач;</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p>
        </w:tc>
      </w:tr>
      <w:tr w:rsidR="00FC2BFE" w:rsidRPr="00A05B60" w:rsidTr="00A81277">
        <w:trPr>
          <w:trHeight w:val="843"/>
        </w:trPr>
        <w:tc>
          <w:tcPr>
            <w:tcW w:w="79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21-24</w:t>
            </w:r>
          </w:p>
        </w:tc>
        <w:tc>
          <w:tcPr>
            <w:tcW w:w="2147"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На что тратятся деньги.</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Почему семьям часто не хватает денег на жизнь и как этого избежать</w:t>
            </w:r>
          </w:p>
        </w:tc>
        <w:tc>
          <w:tcPr>
            <w:tcW w:w="1041"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4</w:t>
            </w:r>
          </w:p>
        </w:tc>
        <w:tc>
          <w:tcPr>
            <w:tcW w:w="4264" w:type="dxa"/>
            <w:shd w:val="clear" w:color="auto" w:fill="auto"/>
          </w:tcPr>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Люди постоянно тратят деньги на товары и услуги. Расходы быва-</w:t>
            </w:r>
          </w:p>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ют обязательными и необязательными. 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Некоторые люди тратят много денег на хобби, а</w:t>
            </w:r>
          </w:p>
          <w:p w:rsidR="00FC2BFE" w:rsidRPr="00A05B60" w:rsidRDefault="00FC2BFE" w:rsidP="00A81277">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иногда и на вредные привычки.</w:t>
            </w:r>
          </w:p>
          <w:p w:rsidR="00FC2BFE" w:rsidRPr="00A05B60" w:rsidRDefault="00FC2BFE" w:rsidP="00A81277">
            <w:pPr>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Необходимые расходы. Питание. Одежда. Жильё. Коммунальные услуги. Обязательные расходы. Налоги. Долги. Штрафы. Желательные расходы. Престижные расходы. Ежемесячные расходы. Ежегодные расходы. Переменные расходы. Сезонные расходы.</w:t>
            </w:r>
          </w:p>
        </w:tc>
        <w:tc>
          <w:tcPr>
            <w:tcW w:w="2339"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графическая работа: построение схем и диаграмм связей; </w:t>
            </w:r>
          </w:p>
        </w:tc>
      </w:tr>
      <w:tr w:rsidR="00FC2BFE" w:rsidRPr="00A05B60" w:rsidTr="00A81277">
        <w:trPr>
          <w:trHeight w:val="361"/>
        </w:trPr>
        <w:tc>
          <w:tcPr>
            <w:tcW w:w="79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25-32</w:t>
            </w:r>
          </w:p>
        </w:tc>
        <w:tc>
          <w:tcPr>
            <w:tcW w:w="2147"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Как умно управлять своими деньгами.</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Деньги счёт любят, или как управлять своим кошельком, чтобы он не пустовал</w:t>
            </w:r>
          </w:p>
        </w:tc>
        <w:tc>
          <w:tcPr>
            <w:tcW w:w="1041"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10</w:t>
            </w:r>
          </w:p>
        </w:tc>
        <w:tc>
          <w:tcPr>
            <w:tcW w:w="4264" w:type="dxa"/>
            <w:shd w:val="clear" w:color="auto" w:fill="auto"/>
          </w:tcPr>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Бюджет – план доходов и расходов. Люди ведут учёт доходов и расходов, чтобы избежать финансовых проблем.</w:t>
            </w:r>
          </w:p>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Основные понятия</w:t>
            </w:r>
          </w:p>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Расходы и доходы. Бюджет. Банкрот. Дополнительный заработок.</w:t>
            </w:r>
          </w:p>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p>
        </w:tc>
        <w:tc>
          <w:tcPr>
            <w:tcW w:w="2339"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творческая работа: постер, компьютерная презентация.</w:t>
            </w:r>
          </w:p>
          <w:p w:rsidR="00FC2BFE" w:rsidRPr="00A05B60" w:rsidRDefault="00FC2BFE" w:rsidP="00A81277">
            <w:pPr>
              <w:autoSpaceDE w:val="0"/>
              <w:adjustRightInd w:val="0"/>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Объяснять, как управлять деньгами.</w:t>
            </w:r>
          </w:p>
          <w:p w:rsidR="00FC2BFE" w:rsidRPr="00A05B60" w:rsidRDefault="00FC2BFE" w:rsidP="00A81277">
            <w:pPr>
              <w:autoSpaceDE w:val="0"/>
              <w:adjustRightInd w:val="0"/>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Сравнивать доходы и расходы.</w:t>
            </w:r>
          </w:p>
          <w:p w:rsidR="00FC2BFE" w:rsidRPr="00A05B60" w:rsidRDefault="00FC2BFE" w:rsidP="00A81277">
            <w:pPr>
              <w:autoSpaceDE w:val="0"/>
              <w:adjustRightInd w:val="0"/>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Объяснять, как можно экономить.</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Составлять бюджет на простом примере.</w:t>
            </w:r>
          </w:p>
        </w:tc>
      </w:tr>
      <w:tr w:rsidR="00FC2BFE" w:rsidRPr="00A05B60" w:rsidTr="00A81277">
        <w:trPr>
          <w:trHeight w:val="497"/>
        </w:trPr>
        <w:tc>
          <w:tcPr>
            <w:tcW w:w="793" w:type="dxa"/>
            <w:shd w:val="clear" w:color="auto" w:fill="auto"/>
          </w:tcPr>
          <w:p w:rsidR="00FC2BFE" w:rsidRPr="00A05B60" w:rsidRDefault="00FC2BFE" w:rsidP="00A81277">
            <w:pPr>
              <w:spacing w:after="0" w:line="240" w:lineRule="auto"/>
              <w:jc w:val="right"/>
              <w:rPr>
                <w:rFonts w:ascii="Times New Roman" w:eastAsia="Times New Roman" w:hAnsi="Times New Roman" w:cs="Times New Roman"/>
                <w:sz w:val="24"/>
                <w:szCs w:val="24"/>
                <w:lang w:eastAsia="ru-RU"/>
              </w:rPr>
            </w:pPr>
          </w:p>
        </w:tc>
        <w:tc>
          <w:tcPr>
            <w:tcW w:w="2147" w:type="dxa"/>
            <w:tcBorders>
              <w:bottom w:val="single" w:sz="4" w:space="0" w:color="auto"/>
            </w:tcBorders>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Итого</w:t>
            </w:r>
          </w:p>
        </w:tc>
        <w:tc>
          <w:tcPr>
            <w:tcW w:w="1041"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34</w:t>
            </w:r>
          </w:p>
        </w:tc>
        <w:tc>
          <w:tcPr>
            <w:tcW w:w="426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p>
        </w:tc>
        <w:tc>
          <w:tcPr>
            <w:tcW w:w="2339"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p>
        </w:tc>
      </w:tr>
    </w:tbl>
    <w:p w:rsidR="00FC2BFE" w:rsidRPr="00A05B60" w:rsidRDefault="00FC2BFE" w:rsidP="00FC2BFE">
      <w:pPr>
        <w:spacing w:after="0" w:line="240" w:lineRule="auto"/>
        <w:rPr>
          <w:rFonts w:ascii="Times New Roman" w:eastAsia="Times New Roman" w:hAnsi="Times New Roman" w:cs="Times New Roman"/>
          <w:sz w:val="24"/>
          <w:szCs w:val="24"/>
          <w:lang w:eastAsia="ru-RU"/>
        </w:rPr>
      </w:pPr>
    </w:p>
    <w:p w:rsidR="00FC2BFE" w:rsidRPr="00A05B60" w:rsidRDefault="00FC2BFE" w:rsidP="00FC2BFE">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Календарно-тематическое планирование в 4 классе</w:t>
      </w:r>
    </w:p>
    <w:p w:rsidR="00FC2BFE" w:rsidRPr="00A05B60" w:rsidRDefault="00FC2BFE" w:rsidP="00FC2BFE">
      <w:pPr>
        <w:spacing w:after="0" w:line="240" w:lineRule="auto"/>
        <w:jc w:val="center"/>
        <w:rPr>
          <w:rFonts w:ascii="Times New Roman" w:eastAsia="Times New Roman" w:hAnsi="Times New Roman" w:cs="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850"/>
        <w:gridCol w:w="1843"/>
        <w:gridCol w:w="2268"/>
        <w:gridCol w:w="992"/>
        <w:gridCol w:w="1134"/>
      </w:tblGrid>
      <w:tr w:rsidR="00FC2BFE" w:rsidRPr="00A05B60" w:rsidTr="00A81277">
        <w:trPr>
          <w:trHeight w:val="192"/>
        </w:trPr>
        <w:tc>
          <w:tcPr>
            <w:tcW w:w="675" w:type="dxa"/>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269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Тема</w:t>
            </w:r>
          </w:p>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занятия</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Всего часов</w:t>
            </w:r>
          </w:p>
        </w:tc>
        <w:tc>
          <w:tcPr>
            <w:tcW w:w="1843"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Из них аудиторные занятия</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Неаудиторные с указанием формы</w:t>
            </w:r>
          </w:p>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 xml:space="preserve">( экскурсии, акции, посещения музеев, праздники и т.п.) </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Дата</w:t>
            </w: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Корректи-ровка</w:t>
            </w:r>
          </w:p>
        </w:tc>
      </w:tr>
      <w:tr w:rsidR="00FC2BFE" w:rsidRPr="00A05B60" w:rsidTr="00A81277">
        <w:trPr>
          <w:trHeight w:val="192"/>
        </w:trPr>
        <w:tc>
          <w:tcPr>
            <w:tcW w:w="675" w:type="dxa"/>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p>
        </w:tc>
        <w:tc>
          <w:tcPr>
            <w:tcW w:w="9781" w:type="dxa"/>
            <w:gridSpan w:val="6"/>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 Что такое деньги и какими они бывают</w:t>
            </w: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Что такое деньги и откуда они взялись.</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исследование</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Что такое деньги и откуда они взялись.</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Выступления исследователей</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Какие деньги были раньше в России.</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Занятие (рассказ)</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4</w:t>
            </w:r>
          </w:p>
        </w:tc>
        <w:tc>
          <w:tcPr>
            <w:tcW w:w="2694" w:type="dxa"/>
            <w:shd w:val="clear" w:color="auto" w:fill="auto"/>
          </w:tcPr>
          <w:p w:rsidR="00FC2BFE" w:rsidRPr="00A05B60" w:rsidRDefault="00FC2BFE" w:rsidP="00A81277">
            <w:pPr>
              <w:autoSpaceDE w:val="0"/>
              <w:adjustRightInd w:val="0"/>
              <w:spacing w:after="0" w:line="240" w:lineRule="auto"/>
              <w:jc w:val="both"/>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Древнерусские товарные деньги. Происхождение слов «деньги»,</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«рубль», «копейка».</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Виртуальная экскурсия</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5</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История монет</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Занятие </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6</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Товарные деньги. Благородные металлы. Монеты. Представление творческих работ</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Защита проектов и исследований</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7</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Бумажные деньги</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 час</w:t>
            </w:r>
          </w:p>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«Встреча с банковским работником»</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8</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Безналичные деньги</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Занятие </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9</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Принцип работы пластиковой карты</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Совместная работа с родителями.</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10</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11</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Подготовка к проектной работе</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Посещение библиотеки, работа в сети Интернет</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12</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Представление результатов исследований</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Доклад, сообщение, презентация</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13</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Валюты </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Занятие </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14</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Тестирование по теме: «Какие бывают деньги»</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Занятие</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1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15</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Решение практических задач с использованием валютного курса</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Занятие</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461"/>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16</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Викторина по теме «Деньги»</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1 час </w:t>
            </w:r>
          </w:p>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викторина</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300"/>
        </w:trPr>
        <w:tc>
          <w:tcPr>
            <w:tcW w:w="675" w:type="dxa"/>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9781" w:type="dxa"/>
            <w:gridSpan w:val="6"/>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 Из чего складываются доходы в семье</w:t>
            </w:r>
          </w:p>
        </w:tc>
      </w:tr>
      <w:tr w:rsidR="00FC2BFE" w:rsidRPr="00A05B60" w:rsidTr="00A81277">
        <w:trPr>
          <w:trHeight w:val="341"/>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17</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18</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Откуда в семье берутся деньги.</w:t>
            </w:r>
          </w:p>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Заработная плата. МРОТ. Наследство. Лотерея. Клад.</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Занятие </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267"/>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19</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Откуда в семье берутся деньги. Собственность.  Пособия. Займ. </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1 час</w:t>
            </w:r>
          </w:p>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Творческая работа</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692"/>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20</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Откуда в семье берутся деньги.</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Ценные бумаги. Акции. Бизнес.</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1 час </w:t>
            </w:r>
          </w:p>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Защита проекта</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421"/>
        </w:trPr>
        <w:tc>
          <w:tcPr>
            <w:tcW w:w="675" w:type="dxa"/>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9781" w:type="dxa"/>
            <w:gridSpan w:val="6"/>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3. Почему семьям часто не хватает денег на жизнь и как этого избежать</w:t>
            </w:r>
          </w:p>
        </w:tc>
      </w:tr>
      <w:tr w:rsidR="00FC2BFE" w:rsidRPr="00A05B60" w:rsidTr="00A81277">
        <w:trPr>
          <w:trHeight w:val="421"/>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21</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22</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На что тратятся деньги. Необходимые, желательные,  престижные расходы.</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Занятие </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461"/>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23</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24</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 xml:space="preserve">На что тратятся деньги. Расходы по срокам. Воздействие рекламы на совершение покупок. </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1 час </w:t>
            </w:r>
          </w:p>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Защита проекта</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461"/>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25</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Составление плана расходов.</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Практическое занятие</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461"/>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26</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Тестирование по теме</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Итоговое занятие</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461"/>
        </w:trPr>
        <w:tc>
          <w:tcPr>
            <w:tcW w:w="675" w:type="dxa"/>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9781" w:type="dxa"/>
            <w:gridSpan w:val="6"/>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4. Деньги счёт любят, или Как управлять своим кошельком, чтобы он не пустовал</w:t>
            </w:r>
          </w:p>
        </w:tc>
      </w:tr>
      <w:tr w:rsidR="00FC2BFE" w:rsidRPr="00A05B60" w:rsidTr="00A81277">
        <w:trPr>
          <w:trHeight w:val="481"/>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27</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28</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Как правильно планировать семейный бюджет. Семейный бюджет. Бюджет РФ.</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1 час </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 xml:space="preserve">рассказ учителя </w:t>
            </w:r>
          </w:p>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практическая работа</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 час</w:t>
            </w:r>
          </w:p>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Защита проекта</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481"/>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29</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30</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Составление семейного бюджета на условных примерах.</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Самостоятельная практическая работа</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481"/>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31</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Викторина по пройденным темам</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КВН</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441"/>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32</w:t>
            </w:r>
          </w:p>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33</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Итоговая работа</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2</w:t>
            </w:r>
          </w:p>
        </w:tc>
        <w:tc>
          <w:tcPr>
            <w:tcW w:w="1843"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Контроль и оценка знаний</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581"/>
        </w:trPr>
        <w:tc>
          <w:tcPr>
            <w:tcW w:w="675" w:type="dxa"/>
          </w:tcPr>
          <w:p w:rsidR="00FC2BFE" w:rsidRPr="00A05B60" w:rsidRDefault="00FC2BFE" w:rsidP="00A81277">
            <w:pPr>
              <w:spacing w:after="0" w:line="240" w:lineRule="auto"/>
              <w:rPr>
                <w:rFonts w:ascii="Times New Roman" w:eastAsia="Times New Roman" w:hAnsi="Times New Roman" w:cs="Times New Roman"/>
                <w:sz w:val="24"/>
                <w:szCs w:val="24"/>
                <w:lang w:eastAsia="ru-RU"/>
              </w:rPr>
            </w:pPr>
            <w:r w:rsidRPr="00A05B60">
              <w:rPr>
                <w:rFonts w:ascii="Times New Roman" w:eastAsia="Times New Roman" w:hAnsi="Times New Roman" w:cs="Times New Roman"/>
                <w:sz w:val="24"/>
                <w:szCs w:val="24"/>
                <w:lang w:eastAsia="ru-RU"/>
              </w:rPr>
              <w:t>34</w:t>
            </w: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Обзорный урок. Рефлексия</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w:t>
            </w:r>
          </w:p>
        </w:tc>
        <w:tc>
          <w:tcPr>
            <w:tcW w:w="1843"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sz w:val="24"/>
                <w:szCs w:val="24"/>
                <w:lang w:eastAsia="ru-RU"/>
              </w:rPr>
              <w:t>конференция</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r w:rsidR="00FC2BFE" w:rsidRPr="00A05B60" w:rsidTr="00A81277">
        <w:trPr>
          <w:trHeight w:val="322"/>
        </w:trPr>
        <w:tc>
          <w:tcPr>
            <w:tcW w:w="675" w:type="dxa"/>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p>
        </w:tc>
        <w:tc>
          <w:tcPr>
            <w:tcW w:w="2694" w:type="dxa"/>
            <w:shd w:val="clear" w:color="auto" w:fill="auto"/>
          </w:tcPr>
          <w:p w:rsidR="00FC2BFE" w:rsidRPr="00A05B60" w:rsidRDefault="00FC2BFE" w:rsidP="00A81277">
            <w:pPr>
              <w:spacing w:after="0" w:line="240" w:lineRule="auto"/>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 xml:space="preserve">Всего </w:t>
            </w:r>
          </w:p>
        </w:tc>
        <w:tc>
          <w:tcPr>
            <w:tcW w:w="850"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34</w:t>
            </w:r>
          </w:p>
        </w:tc>
        <w:tc>
          <w:tcPr>
            <w:tcW w:w="1843"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17</w:t>
            </w:r>
          </w:p>
        </w:tc>
        <w:tc>
          <w:tcPr>
            <w:tcW w:w="2268"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r w:rsidRPr="00A05B60">
              <w:rPr>
                <w:rFonts w:ascii="Times New Roman" w:eastAsia="Times New Roman" w:hAnsi="Times New Roman" w:cs="Times New Roman"/>
                <w:b/>
                <w:sz w:val="24"/>
                <w:szCs w:val="24"/>
                <w:lang w:eastAsia="ru-RU"/>
              </w:rPr>
              <w:t>17</w:t>
            </w:r>
          </w:p>
        </w:tc>
        <w:tc>
          <w:tcPr>
            <w:tcW w:w="992"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tcPr>
          <w:p w:rsidR="00FC2BFE" w:rsidRPr="00A05B60" w:rsidRDefault="00FC2BFE" w:rsidP="00A81277">
            <w:pPr>
              <w:spacing w:after="0" w:line="240" w:lineRule="auto"/>
              <w:jc w:val="center"/>
              <w:rPr>
                <w:rFonts w:ascii="Times New Roman" w:eastAsia="Times New Roman" w:hAnsi="Times New Roman" w:cs="Times New Roman"/>
                <w:b/>
                <w:sz w:val="24"/>
                <w:szCs w:val="24"/>
                <w:lang w:eastAsia="ru-RU"/>
              </w:rPr>
            </w:pPr>
          </w:p>
        </w:tc>
      </w:tr>
    </w:tbl>
    <w:p w:rsidR="00FC2BFE" w:rsidRPr="00A05B60" w:rsidRDefault="00FC2BFE" w:rsidP="00FC2BFE">
      <w:pPr>
        <w:spacing w:after="0" w:line="240" w:lineRule="auto"/>
        <w:rPr>
          <w:rFonts w:ascii="Times New Roman" w:eastAsia="Times New Roman" w:hAnsi="Times New Roman" w:cs="Times New Roman"/>
          <w:b/>
          <w:sz w:val="24"/>
          <w:szCs w:val="24"/>
          <w:lang w:eastAsia="ru-RU"/>
        </w:rPr>
      </w:pPr>
    </w:p>
    <w:p w:rsidR="00FC2BFE" w:rsidRPr="00DD516E" w:rsidRDefault="00FC2BFE" w:rsidP="00FC2BFE">
      <w:pPr>
        <w:spacing w:after="0"/>
        <w:jc w:val="both"/>
        <w:rPr>
          <w:rFonts w:ascii="Times New Roman" w:eastAsia="Times New Roman" w:hAnsi="Times New Roman" w:cs="Times New Roman"/>
          <w:sz w:val="24"/>
          <w:szCs w:val="24"/>
        </w:rPr>
      </w:pPr>
      <w:r w:rsidRPr="00DD516E">
        <w:rPr>
          <w:rFonts w:ascii="Times New Roman" w:eastAsia="Times New Roman" w:hAnsi="Times New Roman" w:cs="Times New Roman"/>
          <w:b/>
          <w:sz w:val="24"/>
          <w:szCs w:val="24"/>
        </w:rPr>
        <w:t>Рабочая программа по внеурочной деятельности «Музыкальная мозаика» 4 класс  составлена</w:t>
      </w:r>
      <w:r w:rsidRPr="00DD516E">
        <w:rPr>
          <w:rFonts w:ascii="Times New Roman" w:eastAsia="Times New Roman" w:hAnsi="Times New Roman" w:cs="Times New Roman"/>
          <w:sz w:val="24"/>
          <w:szCs w:val="24"/>
        </w:rPr>
        <w:t xml:space="preserve"> на основе нормативных документов:</w:t>
      </w:r>
    </w:p>
    <w:p w:rsidR="00FC2BFE" w:rsidRPr="00DD516E" w:rsidRDefault="00FC2BFE" w:rsidP="00FC2BFE">
      <w:pPr>
        <w:numPr>
          <w:ilvl w:val="0"/>
          <w:numId w:val="117"/>
        </w:numPr>
        <w:autoSpaceDN/>
        <w:spacing w:after="0"/>
        <w:ind w:left="0" w:firstLine="0"/>
        <w:jc w:val="both"/>
        <w:rPr>
          <w:rFonts w:ascii="Times New Roman" w:eastAsia="Times New Roman" w:hAnsi="Times New Roman" w:cs="Times New Roman"/>
          <w:sz w:val="24"/>
          <w:szCs w:val="24"/>
          <w:shd w:val="clear" w:color="auto" w:fill="FFFFFF"/>
        </w:rPr>
      </w:pPr>
      <w:r w:rsidRPr="00DD516E">
        <w:rPr>
          <w:rFonts w:ascii="Times New Roman" w:eastAsia="Times New Roman" w:hAnsi="Times New Roman" w:cs="Times New Roman"/>
          <w:sz w:val="24"/>
          <w:szCs w:val="24"/>
          <w:shd w:val="clear" w:color="auto" w:fill="FFFFFF"/>
        </w:rPr>
        <w:t>Федерального Закона «Об образовании в Российской Федерации» (принят Государственной Думой 21.12.2012 г., дата подписания 29.12.2012 г.);</w:t>
      </w:r>
    </w:p>
    <w:p w:rsidR="00FC2BFE" w:rsidRPr="00DD516E" w:rsidRDefault="00FC2BFE" w:rsidP="00FC2BFE">
      <w:pPr>
        <w:numPr>
          <w:ilvl w:val="0"/>
          <w:numId w:val="117"/>
        </w:numPr>
        <w:autoSpaceDN/>
        <w:spacing w:after="0"/>
        <w:ind w:left="0" w:firstLine="0"/>
        <w:jc w:val="both"/>
        <w:rPr>
          <w:rFonts w:ascii="Times New Roman" w:eastAsia="Times New Roman" w:hAnsi="Times New Roman" w:cs="Times New Roman"/>
          <w:sz w:val="24"/>
          <w:szCs w:val="24"/>
          <w:shd w:val="clear" w:color="auto" w:fill="FFFFFF"/>
        </w:rPr>
      </w:pPr>
      <w:r w:rsidRPr="00DD516E">
        <w:rPr>
          <w:rFonts w:ascii="Times New Roman" w:eastAsia="Times New Roman" w:hAnsi="Times New Roman" w:cs="Times New Roman"/>
          <w:sz w:val="24"/>
          <w:szCs w:val="24"/>
          <w:shd w:val="clear" w:color="auto" w:fill="FFFFFF"/>
        </w:rPr>
        <w:t>Приказа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FC2BFE" w:rsidRPr="00DD516E" w:rsidRDefault="00FC2BFE" w:rsidP="00FC2BFE">
      <w:pPr>
        <w:numPr>
          <w:ilvl w:val="0"/>
          <w:numId w:val="117"/>
        </w:numPr>
        <w:autoSpaceDN/>
        <w:spacing w:after="0"/>
        <w:ind w:left="0" w:firstLine="0"/>
        <w:jc w:val="both"/>
        <w:rPr>
          <w:rFonts w:ascii="Times New Roman" w:eastAsia="Times New Roman" w:hAnsi="Times New Roman" w:cs="Times New Roman"/>
          <w:sz w:val="24"/>
          <w:szCs w:val="24"/>
          <w:shd w:val="clear" w:color="auto" w:fill="FFFFFF"/>
        </w:rPr>
      </w:pPr>
      <w:r w:rsidRPr="00DD516E">
        <w:rPr>
          <w:rFonts w:ascii="Times New Roman" w:eastAsia="Times New Roman" w:hAnsi="Times New Roman" w:cs="Times New Roman"/>
          <w:sz w:val="24"/>
          <w:szCs w:val="24"/>
          <w:shd w:val="clear" w:color="auto" w:fill="FFFFFF"/>
        </w:rPr>
        <w:t>Приказа Министерства образования и науки Российской Федерации от 06.10.2009 № 373 «Об утверждении и введении в действие федеральных государственных стандартов начального общего образования»;</w:t>
      </w:r>
    </w:p>
    <w:p w:rsidR="00FC2BFE" w:rsidRPr="00DD516E" w:rsidRDefault="00FC2BFE" w:rsidP="00FC2BFE">
      <w:pPr>
        <w:numPr>
          <w:ilvl w:val="0"/>
          <w:numId w:val="117"/>
        </w:numPr>
        <w:autoSpaceDN/>
        <w:spacing w:after="0"/>
        <w:ind w:left="0" w:firstLine="0"/>
        <w:jc w:val="both"/>
        <w:rPr>
          <w:rFonts w:ascii="Times New Roman" w:eastAsia="Times New Roman" w:hAnsi="Times New Roman" w:cs="Times New Roman"/>
          <w:sz w:val="24"/>
          <w:szCs w:val="24"/>
          <w:shd w:val="clear" w:color="auto" w:fill="FFFFFF"/>
        </w:rPr>
      </w:pPr>
      <w:r w:rsidRPr="00DD516E">
        <w:rPr>
          <w:rFonts w:ascii="Times New Roman" w:eastAsia="Times New Roman" w:hAnsi="Times New Roman" w:cs="Times New Roman"/>
          <w:sz w:val="24"/>
          <w:szCs w:val="24"/>
          <w:shd w:val="clear" w:color="auto" w:fill="FFFFFF"/>
        </w:rPr>
        <w:t>Письма Департамента общего образования Министерства образования и науки России от 12.05.2011 № 03-296 «Об организации внеурочной деятельности при введении федерального образовательного стандарта общего образования»;</w:t>
      </w:r>
    </w:p>
    <w:p w:rsidR="00FC2BFE" w:rsidRPr="00DD516E" w:rsidRDefault="00FC2BFE" w:rsidP="00FC2BFE">
      <w:pPr>
        <w:spacing w:after="0"/>
        <w:jc w:val="both"/>
        <w:rPr>
          <w:rFonts w:ascii="Times New Roman" w:eastAsia="Times New Roman" w:hAnsi="Times New Roman" w:cs="Times New Roman"/>
          <w:sz w:val="24"/>
          <w:szCs w:val="24"/>
          <w:shd w:val="clear" w:color="auto" w:fill="FFFFFF"/>
        </w:rPr>
      </w:pPr>
    </w:p>
    <w:p w:rsidR="00FC2BFE" w:rsidRPr="00DD516E" w:rsidRDefault="00FC2BFE" w:rsidP="00FC2BFE">
      <w:pPr>
        <w:numPr>
          <w:ilvl w:val="0"/>
          <w:numId w:val="117"/>
        </w:numPr>
        <w:autoSpaceDN/>
        <w:spacing w:after="0"/>
        <w:ind w:left="0" w:firstLine="0"/>
        <w:jc w:val="both"/>
        <w:rPr>
          <w:rFonts w:ascii="Times New Roman" w:hAnsi="Times New Roman" w:cs="Times New Roman"/>
          <w:sz w:val="24"/>
          <w:szCs w:val="24"/>
          <w:shd w:val="clear" w:color="auto" w:fill="FFFFFF"/>
        </w:rPr>
      </w:pPr>
      <w:r w:rsidRPr="00DD516E">
        <w:rPr>
          <w:rFonts w:ascii="Times New Roman" w:hAnsi="Times New Roman" w:cs="Times New Roman"/>
          <w:sz w:val="24"/>
          <w:szCs w:val="24"/>
          <w:shd w:val="clear" w:color="auto" w:fill="FFFFFF"/>
        </w:rPr>
        <w:t xml:space="preserve">Приказа по МБОУ СОШ №30 г.Новоалтайска  «Об организации внеурочной деятельности» </w:t>
      </w:r>
    </w:p>
    <w:p w:rsidR="00FC2BFE" w:rsidRPr="00DD516E" w:rsidRDefault="00FC2BFE" w:rsidP="00FC2BFE">
      <w:pPr>
        <w:spacing w:after="0"/>
        <w:jc w:val="both"/>
        <w:rPr>
          <w:rFonts w:ascii="Times New Roman" w:eastAsia="Times New Roman" w:hAnsi="Times New Roman" w:cs="Times New Roman"/>
          <w:sz w:val="24"/>
          <w:szCs w:val="24"/>
          <w:shd w:val="clear" w:color="auto" w:fill="FFFFFF"/>
        </w:rPr>
      </w:pPr>
    </w:p>
    <w:p w:rsidR="00FC2BFE" w:rsidRPr="00DD516E" w:rsidRDefault="00FC2BFE" w:rsidP="00FC2BFE">
      <w:pPr>
        <w:spacing w:after="0"/>
        <w:ind w:firstLine="567"/>
        <w:contextualSpacing/>
        <w:jc w:val="both"/>
        <w:rPr>
          <w:rFonts w:ascii="Times New Roman" w:hAnsi="Times New Roman" w:cs="Times New Roman"/>
          <w:sz w:val="24"/>
          <w:szCs w:val="24"/>
        </w:rPr>
      </w:pPr>
      <w:r w:rsidRPr="00DD516E">
        <w:rPr>
          <w:rFonts w:ascii="Times New Roman" w:eastAsia="Times New Roman" w:hAnsi="Times New Roman" w:cs="Times New Roman"/>
          <w:sz w:val="24"/>
          <w:szCs w:val="24"/>
          <w:lang w:eastAsia="ru-RU"/>
        </w:rPr>
        <w:t xml:space="preserve">Программа внеурочной деятельности «Музыкальная мозаика» разработана в соответствии с ФГОС начального общего образования, примерными программами и основными положениями художетвенно-педагогической концепции Д.Б. Кабалевского, с учетом авторских программ «Ладушки» С.Р. Сафутдиновой, «Ритмическая мозаика» А.И. Бурениной. </w:t>
      </w:r>
      <w:r w:rsidRPr="00DD516E">
        <w:rPr>
          <w:rFonts w:ascii="Times New Roman" w:hAnsi="Times New Roman" w:cs="Times New Roman"/>
          <w:sz w:val="24"/>
          <w:szCs w:val="24"/>
        </w:rPr>
        <w:t xml:space="preserve">Издательство: СПбЛОИРО 2009г </w:t>
      </w:r>
    </w:p>
    <w:p w:rsidR="00FC2BFE" w:rsidRPr="00DD516E" w:rsidRDefault="00FC2BFE" w:rsidP="00FC2BFE">
      <w:pPr>
        <w:spacing w:after="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Цель курса:</w:t>
      </w:r>
    </w:p>
    <w:p w:rsidR="00FC2BFE" w:rsidRPr="00DD516E" w:rsidRDefault="00FC2BFE" w:rsidP="00FC2BFE">
      <w:pPr>
        <w:numPr>
          <w:ilvl w:val="0"/>
          <w:numId w:val="108"/>
        </w:numPr>
        <w:suppressAutoHyphens w:val="0"/>
        <w:autoSpaceDN/>
        <w:spacing w:after="0"/>
        <w:ind w:left="0"/>
        <w:contextualSpacing/>
        <w:jc w:val="both"/>
        <w:rPr>
          <w:rFonts w:ascii="Times New Roman" w:hAnsi="Times New Roman" w:cs="Times New Roman"/>
          <w:sz w:val="24"/>
          <w:szCs w:val="24"/>
        </w:rPr>
      </w:pPr>
      <w:r w:rsidRPr="00DD516E">
        <w:rPr>
          <w:rFonts w:ascii="Times New Roman" w:eastAsia="Times New Roman" w:hAnsi="Times New Roman" w:cs="Times New Roman"/>
          <w:sz w:val="24"/>
          <w:szCs w:val="24"/>
          <w:lang w:eastAsia="ru-RU"/>
        </w:rPr>
        <w:t>сформировать художественную культуру у обучающихся в контексте различных видов творческого познания действительности;</w:t>
      </w:r>
    </w:p>
    <w:p w:rsidR="00FC2BFE" w:rsidRPr="00DD516E" w:rsidRDefault="00FC2BFE" w:rsidP="00FC2BFE">
      <w:pPr>
        <w:numPr>
          <w:ilvl w:val="0"/>
          <w:numId w:val="108"/>
        </w:numPr>
        <w:suppressAutoHyphens w:val="0"/>
        <w:autoSpaceDN/>
        <w:spacing w:after="0"/>
        <w:ind w:left="0"/>
        <w:contextualSpacing/>
        <w:jc w:val="both"/>
        <w:rPr>
          <w:rFonts w:ascii="Times New Roman" w:hAnsi="Times New Roman" w:cs="Times New Roman"/>
          <w:sz w:val="24"/>
          <w:szCs w:val="24"/>
        </w:rPr>
      </w:pPr>
      <w:r w:rsidRPr="00DD516E">
        <w:rPr>
          <w:rFonts w:ascii="Times New Roman" w:eastAsia="ArialMT" w:hAnsi="Times New Roman" w:cs="Times New Roman"/>
          <w:kern w:val="1"/>
          <w:sz w:val="24"/>
          <w:szCs w:val="24"/>
        </w:rPr>
        <w:t>ввести обучающиеся в мир большого музыкального искусства,</w:t>
      </w:r>
      <w:r w:rsidRPr="00DD516E">
        <w:rPr>
          <w:rFonts w:ascii="Times New Roman" w:hAnsi="Times New Roman" w:cs="Times New Roman"/>
          <w:sz w:val="24"/>
          <w:szCs w:val="24"/>
        </w:rPr>
        <w:t xml:space="preserve"> воспитать в обучающихся музыкальную культуру как неотъемлемую часть всей их духовной культуры.</w:t>
      </w:r>
    </w:p>
    <w:p w:rsidR="00FC2BFE" w:rsidRPr="00DD516E" w:rsidRDefault="00FC2BFE" w:rsidP="00FC2BFE">
      <w:pPr>
        <w:spacing w:after="0"/>
        <w:jc w:val="both"/>
        <w:rPr>
          <w:rFonts w:ascii="Times New Roman" w:hAnsi="Times New Roman" w:cs="Times New Roman"/>
          <w:sz w:val="24"/>
          <w:szCs w:val="24"/>
        </w:rPr>
      </w:pPr>
      <w:r w:rsidRPr="00DD516E">
        <w:rPr>
          <w:rFonts w:ascii="Times New Roman" w:eastAsia="Times New Roman" w:hAnsi="Times New Roman" w:cs="Times New Roman"/>
          <w:b/>
          <w:sz w:val="24"/>
          <w:szCs w:val="24"/>
          <w:lang w:eastAsia="ru-RU"/>
        </w:rPr>
        <w:t>Задачи:</w:t>
      </w:r>
    </w:p>
    <w:p w:rsidR="00FC2BFE" w:rsidRPr="00DD516E" w:rsidRDefault="00FC2BFE" w:rsidP="00FC2BFE">
      <w:pPr>
        <w:numPr>
          <w:ilvl w:val="0"/>
          <w:numId w:val="108"/>
        </w:numPr>
        <w:suppressAutoHyphens w:val="0"/>
        <w:autoSpaceDN/>
        <w:spacing w:after="0"/>
        <w:ind w:left="0" w:hanging="436"/>
        <w:jc w:val="both"/>
        <w:rPr>
          <w:rFonts w:ascii="Times New Roman" w:eastAsia="Calibri" w:hAnsi="Times New Roman" w:cs="Times New Roman"/>
          <w:sz w:val="24"/>
          <w:szCs w:val="24"/>
        </w:rPr>
      </w:pPr>
      <w:r w:rsidRPr="00DD516E">
        <w:rPr>
          <w:rFonts w:ascii="Times New Roman" w:eastAsia="Calibri" w:hAnsi="Times New Roman" w:cs="Times New Roman"/>
          <w:sz w:val="24"/>
          <w:szCs w:val="24"/>
        </w:rPr>
        <w:t>формирование эмоционально-ценностного отношения обучающихся к музыкальному фольклорному искусству на основе лучших образцов народного и профессионального музыкального творчества, аккумулирующих духовные ценности человечества;</w:t>
      </w:r>
    </w:p>
    <w:p w:rsidR="00FC2BFE" w:rsidRPr="00DD516E" w:rsidRDefault="00FC2BFE" w:rsidP="00FC2BFE">
      <w:pPr>
        <w:numPr>
          <w:ilvl w:val="0"/>
          <w:numId w:val="108"/>
        </w:numPr>
        <w:suppressAutoHyphens w:val="0"/>
        <w:autoSpaceDN/>
        <w:spacing w:after="0"/>
        <w:ind w:left="0" w:hanging="436"/>
        <w:contextualSpacing/>
        <w:jc w:val="both"/>
        <w:rPr>
          <w:rFonts w:ascii="Times New Roman" w:eastAsia="Calibri" w:hAnsi="Times New Roman" w:cs="Times New Roman"/>
          <w:sz w:val="24"/>
          <w:szCs w:val="24"/>
        </w:rPr>
      </w:pPr>
      <w:r w:rsidRPr="00DD516E">
        <w:rPr>
          <w:rFonts w:ascii="Times New Roman" w:eastAsia="Calibri" w:hAnsi="Times New Roman" w:cs="Times New Roman"/>
          <w:sz w:val="24"/>
          <w:szCs w:val="24"/>
        </w:rPr>
        <w:t>развитие музыкально-образного мышления школьников адекватного природе музыки – искусства «интонируемого смысла», в процессе постижения музыкальных произведений.</w:t>
      </w:r>
    </w:p>
    <w:p w:rsidR="00FC2BFE" w:rsidRPr="00DD516E" w:rsidRDefault="00FC2BFE" w:rsidP="00FC2BFE">
      <w:pPr>
        <w:numPr>
          <w:ilvl w:val="0"/>
          <w:numId w:val="108"/>
        </w:numPr>
        <w:suppressAutoHyphens w:val="0"/>
        <w:autoSpaceDN/>
        <w:spacing w:after="0"/>
        <w:ind w:left="0" w:hanging="436"/>
        <w:jc w:val="both"/>
        <w:rPr>
          <w:rFonts w:ascii="Times New Roman" w:eastAsia="Calibri" w:hAnsi="Times New Roman" w:cs="Times New Roman"/>
          <w:sz w:val="24"/>
          <w:szCs w:val="24"/>
        </w:rPr>
      </w:pPr>
      <w:r w:rsidRPr="00DD516E">
        <w:rPr>
          <w:rFonts w:ascii="Times New Roman" w:eastAsia="Calibri" w:hAnsi="Times New Roman" w:cs="Times New Roman"/>
          <w:sz w:val="24"/>
          <w:szCs w:val="24"/>
        </w:rPr>
        <w:t>формирование опыта музыкально-творческой деятельности обучающиеся как выражения отношения к окружающему миру с позиции триединства: фольклорная  музыка, исполнитель, слушатель.</w:t>
      </w:r>
    </w:p>
    <w:p w:rsidR="00FC2BFE" w:rsidRPr="00DD516E" w:rsidRDefault="00FC2BFE" w:rsidP="00FC2BFE">
      <w:pPr>
        <w:numPr>
          <w:ilvl w:val="0"/>
          <w:numId w:val="108"/>
        </w:numPr>
        <w:suppressAutoHyphens w:val="0"/>
        <w:autoSpaceDN/>
        <w:spacing w:after="0"/>
        <w:ind w:left="0" w:hanging="436"/>
        <w:jc w:val="both"/>
        <w:rPr>
          <w:rFonts w:ascii="Times New Roman" w:eastAsia="Calibri" w:hAnsi="Times New Roman" w:cs="Times New Roman"/>
          <w:sz w:val="24"/>
          <w:szCs w:val="24"/>
        </w:rPr>
      </w:pPr>
      <w:r w:rsidRPr="00DD516E">
        <w:rPr>
          <w:rFonts w:ascii="Times New Roman" w:eastAsia="Calibri" w:hAnsi="Times New Roman" w:cs="Times New Roman"/>
          <w:sz w:val="24"/>
          <w:szCs w:val="24"/>
        </w:rPr>
        <w:t>формирование у школьников потребности в музыкально - досуговой деятельности, обогащающей личность ребенка и способствующей сохранению и развитию традиций оте</w:t>
      </w:r>
      <w:r w:rsidRPr="00DD516E">
        <w:rPr>
          <w:rFonts w:ascii="Times New Roman" w:hAnsi="Times New Roman" w:cs="Times New Roman"/>
          <w:sz w:val="24"/>
          <w:szCs w:val="24"/>
        </w:rPr>
        <w:t>чественной музыкальной культуры;</w:t>
      </w:r>
    </w:p>
    <w:p w:rsidR="00FC2BFE" w:rsidRPr="00DD516E" w:rsidRDefault="00FC2BFE" w:rsidP="00FC2BFE">
      <w:pPr>
        <w:autoSpaceDE w:val="0"/>
        <w:adjustRightInd w:val="0"/>
        <w:spacing w:after="0"/>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Программа по музыкальному воспитанию предусматривает следующие основные принципы:</w:t>
      </w:r>
    </w:p>
    <w:p w:rsidR="00FC2BFE" w:rsidRPr="00DD516E" w:rsidRDefault="00FC2BFE" w:rsidP="00FC2BFE">
      <w:pPr>
        <w:autoSpaceDE w:val="0"/>
        <w:adjustRightInd w:val="0"/>
        <w:spacing w:after="0"/>
        <w:contextualSpacing/>
        <w:jc w:val="both"/>
        <w:rPr>
          <w:rFonts w:ascii="Times New Roman" w:hAnsi="Times New Roman" w:cs="Times New Roman"/>
          <w:color w:val="000000"/>
          <w:sz w:val="24"/>
          <w:szCs w:val="24"/>
          <w:lang w:eastAsia="ru-RU"/>
        </w:rPr>
      </w:pPr>
      <w:r w:rsidRPr="00DD516E">
        <w:rPr>
          <w:rFonts w:ascii="Times New Roman" w:hAnsi="Times New Roman" w:cs="Times New Roman"/>
          <w:i/>
          <w:color w:val="000000"/>
          <w:sz w:val="24"/>
          <w:szCs w:val="24"/>
          <w:lang w:eastAsia="ru-RU"/>
        </w:rPr>
        <w:t>Первый принцип</w:t>
      </w:r>
      <w:r w:rsidRPr="00DD516E">
        <w:rPr>
          <w:rFonts w:ascii="Times New Roman" w:hAnsi="Times New Roman" w:cs="Times New Roman"/>
          <w:color w:val="000000"/>
          <w:sz w:val="24"/>
          <w:szCs w:val="24"/>
          <w:lang w:eastAsia="ru-RU"/>
        </w:rPr>
        <w:t xml:space="preserve"> - связь музыкально-эстетической деятельности обучающиеся с окружающей действительностью, с современностью.</w:t>
      </w:r>
    </w:p>
    <w:p w:rsidR="00FC2BFE" w:rsidRPr="00DD516E" w:rsidRDefault="00FC2BFE" w:rsidP="00FC2BFE">
      <w:pPr>
        <w:autoSpaceDE w:val="0"/>
        <w:adjustRightInd w:val="0"/>
        <w:spacing w:after="0"/>
        <w:contextualSpacing/>
        <w:jc w:val="both"/>
        <w:rPr>
          <w:rFonts w:ascii="Times New Roman" w:hAnsi="Times New Roman" w:cs="Times New Roman"/>
          <w:color w:val="000000"/>
          <w:sz w:val="24"/>
          <w:szCs w:val="24"/>
          <w:lang w:eastAsia="ru-RU"/>
        </w:rPr>
      </w:pPr>
      <w:r w:rsidRPr="00DD516E">
        <w:rPr>
          <w:rFonts w:ascii="Times New Roman" w:hAnsi="Times New Roman" w:cs="Times New Roman"/>
          <w:i/>
          <w:color w:val="000000"/>
          <w:sz w:val="24"/>
          <w:szCs w:val="24"/>
          <w:lang w:eastAsia="ru-RU"/>
        </w:rPr>
        <w:t>Второй принцип</w:t>
      </w:r>
      <w:r w:rsidRPr="00DD516E">
        <w:rPr>
          <w:rFonts w:ascii="Times New Roman" w:hAnsi="Times New Roman" w:cs="Times New Roman"/>
          <w:color w:val="000000"/>
          <w:sz w:val="24"/>
          <w:szCs w:val="24"/>
          <w:lang w:eastAsia="ru-RU"/>
        </w:rPr>
        <w:t xml:space="preserve"> - воспитание и музыкально-эстетическое развитие ребёнка.</w:t>
      </w:r>
    </w:p>
    <w:p w:rsidR="00FC2BFE" w:rsidRPr="00DD516E" w:rsidRDefault="00FC2BFE" w:rsidP="00FC2BFE">
      <w:pPr>
        <w:autoSpaceDE w:val="0"/>
        <w:adjustRightInd w:val="0"/>
        <w:spacing w:after="0"/>
        <w:contextualSpacing/>
        <w:jc w:val="both"/>
        <w:rPr>
          <w:rFonts w:ascii="Times New Roman" w:hAnsi="Times New Roman" w:cs="Times New Roman"/>
          <w:color w:val="000000"/>
          <w:sz w:val="24"/>
          <w:szCs w:val="24"/>
          <w:lang w:eastAsia="ru-RU"/>
        </w:rPr>
      </w:pPr>
      <w:r w:rsidRPr="00DD516E">
        <w:rPr>
          <w:rFonts w:ascii="Times New Roman" w:hAnsi="Times New Roman" w:cs="Times New Roman"/>
          <w:i/>
          <w:color w:val="000000"/>
          <w:sz w:val="24"/>
          <w:szCs w:val="24"/>
          <w:lang w:eastAsia="ru-RU"/>
        </w:rPr>
        <w:t>Третий принцип</w:t>
      </w:r>
      <w:r w:rsidRPr="00DD516E">
        <w:rPr>
          <w:rFonts w:ascii="Times New Roman" w:hAnsi="Times New Roman" w:cs="Times New Roman"/>
          <w:color w:val="000000"/>
          <w:sz w:val="24"/>
          <w:szCs w:val="24"/>
          <w:lang w:eastAsia="ru-RU"/>
        </w:rPr>
        <w:t xml:space="preserve"> - установление преемственности в музыкальном воспитании и развитие обучающиеся на различных возрастных этапах. Программа предусматривает коллективную, индивидуальную и групповую формы работы.</w:t>
      </w:r>
    </w:p>
    <w:p w:rsidR="00FC2BFE" w:rsidRPr="00DD516E" w:rsidRDefault="00FC2BFE" w:rsidP="00FC2BFE">
      <w:pPr>
        <w:autoSpaceDE w:val="0"/>
        <w:adjustRightInd w:val="0"/>
        <w:spacing w:after="0"/>
        <w:contextualSpacing/>
        <w:jc w:val="both"/>
        <w:rPr>
          <w:rFonts w:ascii="Times New Roman" w:hAnsi="Times New Roman" w:cs="Times New Roman"/>
          <w:color w:val="000000"/>
          <w:sz w:val="24"/>
          <w:szCs w:val="24"/>
          <w:lang w:eastAsia="ru-RU"/>
        </w:rPr>
      </w:pPr>
    </w:p>
    <w:p w:rsidR="00FC2BFE" w:rsidRPr="00DD516E" w:rsidRDefault="00FC2BFE" w:rsidP="00FC2BFE">
      <w:pPr>
        <w:autoSpaceDE w:val="0"/>
        <w:adjustRightInd w:val="0"/>
        <w:spacing w:after="0"/>
        <w:ind w:hanging="436"/>
        <w:jc w:val="both"/>
        <w:rPr>
          <w:rFonts w:ascii="Times New Roman" w:hAnsi="Times New Roman" w:cs="Times New Roman"/>
          <w:b/>
          <w:color w:val="000000"/>
          <w:sz w:val="24"/>
          <w:szCs w:val="24"/>
          <w:lang w:eastAsia="ru-RU"/>
        </w:rPr>
      </w:pPr>
      <w:r w:rsidRPr="00DD516E">
        <w:rPr>
          <w:rFonts w:ascii="Times New Roman" w:hAnsi="Times New Roman" w:cs="Times New Roman"/>
          <w:b/>
          <w:color w:val="000000"/>
          <w:sz w:val="24"/>
          <w:szCs w:val="24"/>
          <w:lang w:eastAsia="ru-RU"/>
        </w:rPr>
        <w:t>Формы и режим занятий.</w:t>
      </w:r>
    </w:p>
    <w:p w:rsidR="00FC2BFE" w:rsidRPr="00DD516E" w:rsidRDefault="00FC2BFE" w:rsidP="00FC2BFE">
      <w:pPr>
        <w:tabs>
          <w:tab w:val="left" w:pos="-142"/>
        </w:tabs>
        <w:autoSpaceDE w:val="0"/>
        <w:adjustRightInd w:val="0"/>
        <w:spacing w:after="0"/>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 xml:space="preserve">             Программа предполагает различные формы занятий: репетиционные, постановочные, информационные:</w:t>
      </w:r>
    </w:p>
    <w:p w:rsidR="00FC2BFE" w:rsidRPr="00DD516E" w:rsidRDefault="00FC2BFE" w:rsidP="00FC2BFE">
      <w:pPr>
        <w:numPr>
          <w:ilvl w:val="0"/>
          <w:numId w:val="109"/>
        </w:numPr>
        <w:tabs>
          <w:tab w:val="left" w:pos="709"/>
        </w:tabs>
        <w:suppressAutoHyphens w:val="0"/>
        <w:autoSpaceDE w:val="0"/>
        <w:adjustRightInd w:val="0"/>
        <w:spacing w:after="0"/>
        <w:ind w:left="0" w:hanging="436"/>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Практическое занятие, на котором осваиваются основы музыкальной грамоты, разучиваются песни, танцевальные движения, музыкальные игры;</w:t>
      </w:r>
    </w:p>
    <w:p w:rsidR="00FC2BFE" w:rsidRPr="00DD516E" w:rsidRDefault="00FC2BFE" w:rsidP="00FC2BFE">
      <w:pPr>
        <w:numPr>
          <w:ilvl w:val="0"/>
          <w:numId w:val="109"/>
        </w:numPr>
        <w:tabs>
          <w:tab w:val="left" w:pos="709"/>
        </w:tabs>
        <w:suppressAutoHyphens w:val="0"/>
        <w:autoSpaceDE w:val="0"/>
        <w:adjustRightInd w:val="0"/>
        <w:spacing w:after="0"/>
        <w:ind w:left="0" w:hanging="436"/>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Занятия-постановки, где отрабатываются концертные номера, составляются сценарии выступлений;</w:t>
      </w:r>
    </w:p>
    <w:p w:rsidR="00FC2BFE" w:rsidRPr="00DD516E" w:rsidRDefault="00FC2BFE" w:rsidP="00FC2BFE">
      <w:pPr>
        <w:numPr>
          <w:ilvl w:val="0"/>
          <w:numId w:val="109"/>
        </w:numPr>
        <w:tabs>
          <w:tab w:val="left" w:pos="709"/>
        </w:tabs>
        <w:suppressAutoHyphens w:val="0"/>
        <w:autoSpaceDE w:val="0"/>
        <w:adjustRightInd w:val="0"/>
        <w:spacing w:after="0"/>
        <w:ind w:left="0" w:hanging="436"/>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Занятие-концерт – выступление на праздниках, концертах, школьных и внешкольных мероприятиях;</w:t>
      </w:r>
    </w:p>
    <w:p w:rsidR="00FC2BFE" w:rsidRPr="00DD516E" w:rsidRDefault="00FC2BFE" w:rsidP="00FC2BFE">
      <w:pPr>
        <w:numPr>
          <w:ilvl w:val="0"/>
          <w:numId w:val="109"/>
        </w:numPr>
        <w:tabs>
          <w:tab w:val="left" w:pos="709"/>
        </w:tabs>
        <w:suppressAutoHyphens w:val="0"/>
        <w:autoSpaceDE w:val="0"/>
        <w:adjustRightInd w:val="0"/>
        <w:spacing w:after="0"/>
        <w:ind w:left="0" w:hanging="436"/>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Занятие-экскурсия;</w:t>
      </w:r>
    </w:p>
    <w:p w:rsidR="00FC2BFE" w:rsidRPr="00DD516E" w:rsidRDefault="00FC2BFE" w:rsidP="00FC2BFE">
      <w:pPr>
        <w:numPr>
          <w:ilvl w:val="0"/>
          <w:numId w:val="109"/>
        </w:numPr>
        <w:tabs>
          <w:tab w:val="left" w:pos="709"/>
        </w:tabs>
        <w:suppressAutoHyphens w:val="0"/>
        <w:autoSpaceDE w:val="0"/>
        <w:adjustRightInd w:val="0"/>
        <w:spacing w:after="0"/>
        <w:ind w:left="0" w:hanging="436"/>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Занятие-беседа, где излагаются теоретические сведения, которые    иллюстрируются поэтическими, музыкальными примерами, наглядными пособиями, видеоматериалами;</w:t>
      </w:r>
    </w:p>
    <w:p w:rsidR="00FC2BFE" w:rsidRPr="00DD516E" w:rsidRDefault="00FC2BFE" w:rsidP="00FC2BFE">
      <w:pPr>
        <w:spacing w:after="0"/>
        <w:jc w:val="both"/>
        <w:rPr>
          <w:rFonts w:ascii="Times New Roman" w:eastAsia="Times New Roman" w:hAnsi="Times New Roman" w:cs="Times New Roman"/>
          <w:b/>
          <w:sz w:val="24"/>
          <w:szCs w:val="24"/>
          <w:lang w:eastAsia="ru-RU"/>
        </w:rPr>
      </w:pPr>
      <w:r w:rsidRPr="00DD516E">
        <w:rPr>
          <w:rFonts w:ascii="Times New Roman" w:eastAsia="Times New Roman" w:hAnsi="Times New Roman" w:cs="Times New Roman"/>
          <w:b/>
          <w:sz w:val="24"/>
          <w:szCs w:val="24"/>
          <w:lang w:eastAsia="ru-RU"/>
        </w:rPr>
        <w:t>Ценностные ориентиры содержания программы</w:t>
      </w:r>
    </w:p>
    <w:p w:rsidR="00FC2BFE" w:rsidRPr="00DD516E" w:rsidRDefault="00FC2BFE" w:rsidP="00FC2BFE">
      <w:pPr>
        <w:shd w:val="clear" w:color="auto" w:fill="FFFFFF"/>
        <w:tabs>
          <w:tab w:val="left" w:pos="10206"/>
        </w:tabs>
        <w:spacing w:after="0"/>
        <w:jc w:val="both"/>
        <w:rPr>
          <w:rFonts w:ascii="Times New Roman" w:eastAsia="Times New Roman" w:hAnsi="Times New Roman" w:cs="Times New Roman"/>
          <w:color w:val="000000"/>
          <w:spacing w:val="-2"/>
          <w:sz w:val="24"/>
          <w:szCs w:val="24"/>
        </w:rPr>
      </w:pPr>
      <w:r w:rsidRPr="00DD516E">
        <w:rPr>
          <w:rFonts w:ascii="Times New Roman" w:eastAsia="Times New Roman" w:hAnsi="Times New Roman" w:cs="Times New Roman"/>
          <w:b/>
          <w:bCs/>
          <w:color w:val="000000"/>
          <w:spacing w:val="-2"/>
          <w:sz w:val="24"/>
          <w:szCs w:val="24"/>
        </w:rPr>
        <w:t xml:space="preserve">Личностные результаты </w:t>
      </w:r>
      <w:r w:rsidRPr="00DD516E">
        <w:rPr>
          <w:rFonts w:ascii="Times New Roman" w:eastAsia="Times New Roman" w:hAnsi="Times New Roman" w:cs="Times New Roman"/>
          <w:color w:val="000000"/>
          <w:spacing w:val="-2"/>
          <w:sz w:val="24"/>
          <w:szCs w:val="24"/>
        </w:rPr>
        <w:t xml:space="preserve">отражаются в индивидуальных качественных свойствах обучающихся, </w:t>
      </w:r>
    </w:p>
    <w:p w:rsidR="00FC2BFE" w:rsidRPr="00DD516E" w:rsidRDefault="00FC2BFE" w:rsidP="00FC2BFE">
      <w:pPr>
        <w:shd w:val="clear" w:color="auto" w:fill="FFFFFF"/>
        <w:spacing w:after="0"/>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которые они должны приобрести в процессе освоения программы «Музыкальная мозаика»:</w:t>
      </w:r>
    </w:p>
    <w:p w:rsidR="00FC2BFE" w:rsidRPr="00DD516E" w:rsidRDefault="00FC2BFE" w:rsidP="00FC2BFE">
      <w:pPr>
        <w:numPr>
          <w:ilvl w:val="0"/>
          <w:numId w:val="110"/>
        </w:numPr>
        <w:shd w:val="clear" w:color="auto" w:fill="FFFFFF"/>
        <w:tabs>
          <w:tab w:val="left" w:pos="851"/>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w:t>
      </w:r>
    </w:p>
    <w:p w:rsidR="00FC2BFE" w:rsidRPr="00DD516E" w:rsidRDefault="00FC2BFE" w:rsidP="00FC2BFE">
      <w:pPr>
        <w:shd w:val="clear" w:color="auto" w:fill="FFFFFF"/>
        <w:tabs>
          <w:tab w:val="left" w:pos="851"/>
        </w:tabs>
        <w:spacing w:after="0"/>
        <w:jc w:val="both"/>
        <w:rPr>
          <w:rFonts w:ascii="Times New Roman" w:hAnsi="Times New Roman" w:cs="Times New Roman"/>
          <w:sz w:val="24"/>
          <w:szCs w:val="24"/>
        </w:rPr>
      </w:pPr>
      <w:r w:rsidRPr="00DD516E">
        <w:rPr>
          <w:rFonts w:ascii="Times New Roman" w:eastAsia="Times New Roman" w:hAnsi="Times New Roman" w:cs="Times New Roman"/>
          <w:b/>
          <w:bCs/>
          <w:color w:val="000000"/>
          <w:sz w:val="24"/>
          <w:szCs w:val="24"/>
        </w:rPr>
        <w:t>Развитие музыкальности:</w:t>
      </w:r>
    </w:p>
    <w:p w:rsidR="00FC2BFE" w:rsidRPr="00DD516E" w:rsidRDefault="00FC2BFE" w:rsidP="00FC2BFE">
      <w:pPr>
        <w:numPr>
          <w:ilvl w:val="0"/>
          <w:numId w:val="110"/>
        </w:numPr>
        <w:shd w:val="clear" w:color="auto" w:fill="FFFFFF"/>
        <w:tabs>
          <w:tab w:val="left" w:pos="851"/>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pacing w:val="-11"/>
          <w:sz w:val="24"/>
          <w:szCs w:val="24"/>
        </w:rPr>
        <w:t>Развитие  способности  воспринимать  народную  музыку, то  есть  чувствовать  ее</w:t>
      </w:r>
    </w:p>
    <w:p w:rsidR="00FC2BFE" w:rsidRPr="00DD516E" w:rsidRDefault="00FC2BFE" w:rsidP="00FC2BFE">
      <w:pPr>
        <w:numPr>
          <w:ilvl w:val="0"/>
          <w:numId w:val="110"/>
        </w:numPr>
        <w:shd w:val="clear" w:color="auto" w:fill="FFFFFF"/>
        <w:tabs>
          <w:tab w:val="left" w:pos="851"/>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Настроение, характер, понимать ее содержание;</w:t>
      </w:r>
    </w:p>
    <w:p w:rsidR="00FC2BFE" w:rsidRPr="00DD516E" w:rsidRDefault="00FC2BFE" w:rsidP="00FC2BFE">
      <w:pPr>
        <w:widowControl w:val="0"/>
        <w:numPr>
          <w:ilvl w:val="0"/>
          <w:numId w:val="110"/>
        </w:numPr>
        <w:shd w:val="clear" w:color="auto" w:fill="FFFFFF"/>
        <w:tabs>
          <w:tab w:val="left" w:pos="851"/>
        </w:tabs>
        <w:suppressAutoHyphens w:val="0"/>
        <w:autoSpaceDE w:val="0"/>
        <w:adjustRightInd w:val="0"/>
        <w:spacing w:after="0"/>
        <w:ind w:left="0" w:hanging="425"/>
        <w:contextualSpacing/>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 xml:space="preserve">Развитие умения выражать в движении характер музыки и е настроение, передавая как </w:t>
      </w:r>
      <w:r w:rsidRPr="00DD516E">
        <w:rPr>
          <w:rFonts w:ascii="Times New Roman" w:eastAsia="Times New Roman" w:hAnsi="Times New Roman" w:cs="Times New Roman"/>
          <w:color w:val="000000"/>
          <w:sz w:val="24"/>
          <w:szCs w:val="24"/>
        </w:rPr>
        <w:t>контрасты, так и оттенки настроений в звучании;</w:t>
      </w:r>
    </w:p>
    <w:p w:rsidR="00FC2BFE" w:rsidRPr="00DD516E" w:rsidRDefault="00FC2BFE" w:rsidP="00FC2BFE">
      <w:pPr>
        <w:widowControl w:val="0"/>
        <w:numPr>
          <w:ilvl w:val="0"/>
          <w:numId w:val="110"/>
        </w:numPr>
        <w:shd w:val="clear" w:color="auto" w:fill="FFFFFF"/>
        <w:tabs>
          <w:tab w:val="left" w:pos="851"/>
        </w:tabs>
        <w:suppressAutoHyphens w:val="0"/>
        <w:autoSpaceDE w:val="0"/>
        <w:adjustRightInd w:val="0"/>
        <w:spacing w:after="0"/>
        <w:ind w:left="0" w:hanging="425"/>
        <w:contextualSpacing/>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 xml:space="preserve">Развитие умения передавать основные средства музыкальной выразительности: темп </w:t>
      </w:r>
      <w:r w:rsidRPr="00DD516E">
        <w:rPr>
          <w:rFonts w:ascii="Times New Roman" w:eastAsia="Times New Roman" w:hAnsi="Times New Roman" w:cs="Times New Roman"/>
          <w:color w:val="000000"/>
          <w:sz w:val="24"/>
          <w:szCs w:val="24"/>
        </w:rPr>
        <w:t>разнообразный, а также ускорения и замедления; динамику (усиление и уменьшение звучания, разнообразие динамических оттенков); регистр (высокий, средний, низкий); метроритм (разнообразный);</w:t>
      </w:r>
    </w:p>
    <w:p w:rsidR="00FC2BFE" w:rsidRPr="00DD516E" w:rsidRDefault="00FC2BFE" w:rsidP="00FC2BFE">
      <w:pPr>
        <w:shd w:val="clear" w:color="auto" w:fill="FFFFFF"/>
        <w:spacing w:after="0"/>
        <w:jc w:val="both"/>
        <w:rPr>
          <w:rFonts w:ascii="Times New Roman" w:hAnsi="Times New Roman" w:cs="Times New Roman"/>
          <w:sz w:val="24"/>
          <w:szCs w:val="24"/>
        </w:rPr>
      </w:pPr>
      <w:r w:rsidRPr="00DD516E">
        <w:rPr>
          <w:rFonts w:ascii="Times New Roman" w:eastAsia="Times New Roman" w:hAnsi="Times New Roman" w:cs="Times New Roman"/>
          <w:b/>
          <w:bCs/>
          <w:color w:val="000000"/>
          <w:sz w:val="24"/>
          <w:szCs w:val="24"/>
        </w:rPr>
        <w:t>Развитие двигательных качеств и умений:</w:t>
      </w:r>
    </w:p>
    <w:p w:rsidR="00FC2BFE" w:rsidRPr="00DD516E" w:rsidRDefault="00FC2BFE" w:rsidP="00FC2BFE">
      <w:pPr>
        <w:shd w:val="clear" w:color="auto" w:fill="FFFFFF"/>
        <w:spacing w:after="0"/>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Развитие способности передавать в пластике музыкальный образ, используя перечисленные ниже виды движений. Основные:</w:t>
      </w:r>
    </w:p>
    <w:p w:rsidR="00FC2BFE" w:rsidRPr="00DD516E" w:rsidRDefault="00FC2BFE" w:rsidP="00FC2BFE">
      <w:pPr>
        <w:numPr>
          <w:ilvl w:val="0"/>
          <w:numId w:val="111"/>
        </w:numPr>
        <w:shd w:val="clear" w:color="auto" w:fill="FFFFFF"/>
        <w:tabs>
          <w:tab w:val="left" w:pos="709"/>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Ходьба бодрая, спокойная, на полупальцах, на носках, на пятках, пружинящим,</w:t>
      </w:r>
      <w:r w:rsidRPr="00DD516E">
        <w:rPr>
          <w:rFonts w:ascii="Times New Roman" w:eastAsia="Times New Roman" w:hAnsi="Times New Roman" w:cs="Times New Roman"/>
          <w:color w:val="000000"/>
          <w:sz w:val="24"/>
          <w:szCs w:val="24"/>
        </w:rPr>
        <w:br/>
        <w:t>топающим шагом, с каблучка‖, вперед и назад (спиной), высоким подниманием</w:t>
      </w:r>
      <w:r w:rsidRPr="00DD516E">
        <w:rPr>
          <w:rFonts w:ascii="Times New Roman" w:eastAsia="Times New Roman" w:hAnsi="Times New Roman" w:cs="Times New Roman"/>
          <w:color w:val="000000"/>
          <w:sz w:val="24"/>
          <w:szCs w:val="24"/>
        </w:rPr>
        <w:br/>
      </w:r>
      <w:r w:rsidRPr="00DD516E">
        <w:rPr>
          <w:rFonts w:ascii="Times New Roman" w:eastAsia="Times New Roman" w:hAnsi="Times New Roman" w:cs="Times New Roman"/>
          <w:color w:val="000000"/>
          <w:spacing w:val="-1"/>
          <w:sz w:val="24"/>
          <w:szCs w:val="24"/>
        </w:rPr>
        <w:t>колена (высокий шаг), ходьба на четвереньках, гусиным шагом, с ускорением и</w:t>
      </w:r>
      <w:r w:rsidRPr="00DD516E">
        <w:rPr>
          <w:rFonts w:ascii="Times New Roman" w:eastAsia="Times New Roman" w:hAnsi="Times New Roman" w:cs="Times New Roman"/>
          <w:color w:val="000000"/>
          <w:spacing w:val="-1"/>
          <w:sz w:val="24"/>
          <w:szCs w:val="24"/>
        </w:rPr>
        <w:br/>
      </w:r>
      <w:r w:rsidRPr="00DD516E">
        <w:rPr>
          <w:rFonts w:ascii="Times New Roman" w:eastAsia="Times New Roman" w:hAnsi="Times New Roman" w:cs="Times New Roman"/>
          <w:color w:val="000000"/>
          <w:sz w:val="24"/>
          <w:szCs w:val="24"/>
        </w:rPr>
        <w:t>замедлением.</w:t>
      </w:r>
    </w:p>
    <w:p w:rsidR="00FC2BFE" w:rsidRPr="00DD516E" w:rsidRDefault="00FC2BFE" w:rsidP="00FC2BFE">
      <w:pPr>
        <w:numPr>
          <w:ilvl w:val="0"/>
          <w:numId w:val="111"/>
        </w:numPr>
        <w:shd w:val="clear" w:color="auto" w:fill="FFFFFF"/>
        <w:tabs>
          <w:tab w:val="left" w:pos="709"/>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 xml:space="preserve">Общеразвивающие упражнения </w:t>
      </w:r>
      <w:r w:rsidRPr="00DD516E">
        <w:rPr>
          <w:rFonts w:ascii="Times New Roman" w:eastAsia="Times New Roman" w:hAnsi="Times New Roman" w:cs="Times New Roman"/>
          <w:color w:val="000000"/>
          <w:spacing w:val="-7"/>
          <w:sz w:val="24"/>
          <w:szCs w:val="24"/>
        </w:rPr>
        <w:t xml:space="preserve">на   различные   группы   мышц   и   различный   характер,   способ   движения   (упражнения   на </w:t>
      </w:r>
      <w:r w:rsidRPr="00DD516E">
        <w:rPr>
          <w:rFonts w:ascii="Times New Roman" w:eastAsia="Times New Roman" w:hAnsi="Times New Roman" w:cs="Times New Roman"/>
          <w:color w:val="000000"/>
          <w:sz w:val="24"/>
          <w:szCs w:val="24"/>
        </w:rPr>
        <w:t>плавность движений);</w:t>
      </w:r>
    </w:p>
    <w:p w:rsidR="00FC2BFE" w:rsidRPr="00DD516E" w:rsidRDefault="00FC2BFE" w:rsidP="00FC2BFE">
      <w:pPr>
        <w:numPr>
          <w:ilvl w:val="0"/>
          <w:numId w:val="111"/>
        </w:numPr>
        <w:shd w:val="clear" w:color="auto" w:fill="FFFFFF"/>
        <w:tabs>
          <w:tab w:val="left" w:pos="709"/>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упражнения на развитие гибкости и пластичности, точности и ловкости движений, координации рук и ног.</w:t>
      </w:r>
    </w:p>
    <w:p w:rsidR="00FC2BFE" w:rsidRPr="00DD516E" w:rsidRDefault="00FC2BFE" w:rsidP="00FC2BFE">
      <w:pPr>
        <w:numPr>
          <w:ilvl w:val="0"/>
          <w:numId w:val="111"/>
        </w:numPr>
        <w:shd w:val="clear" w:color="auto" w:fill="FFFFFF"/>
        <w:tabs>
          <w:tab w:val="left" w:pos="288"/>
          <w:tab w:val="left" w:pos="709"/>
        </w:tabs>
        <w:suppressAutoHyphens w:val="0"/>
        <w:autoSpaceDN/>
        <w:spacing w:after="0"/>
        <w:ind w:left="0" w:hanging="425"/>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имитационные движения различные образноигровые движения, раскрывающие</w:t>
      </w:r>
      <w:r w:rsidRPr="00DD516E">
        <w:rPr>
          <w:rFonts w:ascii="Times New Roman" w:eastAsia="Times New Roman" w:hAnsi="Times New Roman" w:cs="Times New Roman"/>
          <w:color w:val="000000"/>
          <w:sz w:val="24"/>
          <w:szCs w:val="24"/>
        </w:rPr>
        <w:br/>
        <w:t>понятный детям образ, настроение или состояние, динамику настроений, а также ощущения тяжести или легкости, разной среды в воде, воздухе и т.д.).</w:t>
      </w:r>
    </w:p>
    <w:p w:rsidR="00FC2BFE" w:rsidRPr="00DD516E" w:rsidRDefault="00FC2BFE" w:rsidP="00FC2BFE">
      <w:pPr>
        <w:widowControl w:val="0"/>
        <w:numPr>
          <w:ilvl w:val="0"/>
          <w:numId w:val="111"/>
        </w:numPr>
        <w:shd w:val="clear" w:color="auto" w:fill="FFFFFF"/>
        <w:tabs>
          <w:tab w:val="left" w:pos="709"/>
        </w:tabs>
        <w:suppressAutoHyphens w:val="0"/>
        <w:autoSpaceDE w:val="0"/>
        <w:adjustRightInd w:val="0"/>
        <w:spacing w:after="0"/>
        <w:ind w:left="0" w:hanging="425"/>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Плясовые движения – элементы народных плясок а так же разнонаправленные движения для рук и ног, сложные циклические виды движений: переменный шаг, шаг с притопом и др</w:t>
      </w:r>
      <w:r w:rsidRPr="00DD516E">
        <w:rPr>
          <w:rFonts w:ascii="Times New Roman" w:eastAsia="Times New Roman" w:hAnsi="Times New Roman" w:cs="Times New Roman"/>
          <w:b/>
          <w:bCs/>
          <w:color w:val="000000"/>
          <w:sz w:val="24"/>
          <w:szCs w:val="24"/>
        </w:rPr>
        <w:t>.</w:t>
      </w:r>
    </w:p>
    <w:p w:rsidR="00FC2BFE" w:rsidRPr="00DD516E" w:rsidRDefault="00FC2BFE" w:rsidP="00FC2BFE">
      <w:pPr>
        <w:widowControl w:val="0"/>
        <w:numPr>
          <w:ilvl w:val="0"/>
          <w:numId w:val="111"/>
        </w:numPr>
        <w:shd w:val="clear" w:color="auto" w:fill="FFFFFF"/>
        <w:tabs>
          <w:tab w:val="left" w:pos="709"/>
        </w:tabs>
        <w:suppressAutoHyphens w:val="0"/>
        <w:autoSpaceDE w:val="0"/>
        <w:adjustRightInd w:val="0"/>
        <w:spacing w:after="0"/>
        <w:ind w:left="0" w:hanging="425"/>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Развитие умений ориентироваться в пространстве: самостоятельно находить свободное место в зале, перестраиваться в круг, становиться в пары друг за другом, в несколько кругов, в шеренги, колонны, самостоятельно выполнять перестроения на </w:t>
      </w:r>
      <w:r w:rsidRPr="00DD516E">
        <w:rPr>
          <w:rFonts w:ascii="Times New Roman" w:eastAsia="Times New Roman" w:hAnsi="Times New Roman" w:cs="Times New Roman"/>
          <w:color w:val="000000"/>
          <w:spacing w:val="-4"/>
          <w:sz w:val="24"/>
          <w:szCs w:val="24"/>
        </w:rPr>
        <w:t>основе танцевальных композиций (змейка, воротики, спираль)</w:t>
      </w:r>
    </w:p>
    <w:p w:rsidR="00FC2BFE" w:rsidRPr="00DD516E" w:rsidRDefault="00FC2BFE" w:rsidP="00FC2BFE">
      <w:pPr>
        <w:shd w:val="clear" w:color="auto" w:fill="FFFFFF"/>
        <w:spacing w:after="0"/>
        <w:jc w:val="both"/>
        <w:rPr>
          <w:rFonts w:ascii="Times New Roman" w:hAnsi="Times New Roman" w:cs="Times New Roman"/>
          <w:sz w:val="24"/>
          <w:szCs w:val="24"/>
        </w:rPr>
      </w:pPr>
      <w:r w:rsidRPr="00DD516E">
        <w:rPr>
          <w:rFonts w:ascii="Times New Roman" w:eastAsia="Times New Roman" w:hAnsi="Times New Roman" w:cs="Times New Roman"/>
          <w:b/>
          <w:bCs/>
          <w:color w:val="000000"/>
          <w:sz w:val="24"/>
          <w:szCs w:val="24"/>
        </w:rPr>
        <w:t>Развитие творческих способностей, потребности самовыражения в движении под музыку:</w:t>
      </w:r>
    </w:p>
    <w:p w:rsidR="00FC2BFE" w:rsidRPr="00DD516E" w:rsidRDefault="00FC2BFE" w:rsidP="00FC2BFE">
      <w:pPr>
        <w:widowControl w:val="0"/>
        <w:numPr>
          <w:ilvl w:val="0"/>
          <w:numId w:val="111"/>
        </w:numPr>
        <w:shd w:val="clear" w:color="auto" w:fill="FFFFFF"/>
        <w:tabs>
          <w:tab w:val="left" w:pos="284"/>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Развитие творческого воображения и фантазии.</w:t>
      </w:r>
    </w:p>
    <w:p w:rsidR="00FC2BFE" w:rsidRPr="00DD516E" w:rsidRDefault="00FC2BFE" w:rsidP="00FC2BFE">
      <w:pPr>
        <w:widowControl w:val="0"/>
        <w:numPr>
          <w:ilvl w:val="0"/>
          <w:numId w:val="111"/>
        </w:numPr>
        <w:shd w:val="clear" w:color="auto" w:fill="FFFFFF"/>
        <w:tabs>
          <w:tab w:val="left" w:pos="284"/>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Развитие способности к импровизации.</w:t>
      </w:r>
    </w:p>
    <w:p w:rsidR="00FC2BFE" w:rsidRPr="00DD516E" w:rsidRDefault="00FC2BFE" w:rsidP="00FC2BFE">
      <w:pPr>
        <w:shd w:val="clear" w:color="auto" w:fill="FFFFFF"/>
        <w:tabs>
          <w:tab w:val="left" w:pos="284"/>
        </w:tabs>
        <w:spacing w:after="0"/>
        <w:contextualSpacing/>
        <w:jc w:val="both"/>
        <w:rPr>
          <w:rFonts w:ascii="Times New Roman" w:eastAsia="Times New Roman" w:hAnsi="Times New Roman" w:cs="Times New Roman"/>
          <w:b/>
          <w:bCs/>
          <w:color w:val="000000"/>
          <w:sz w:val="24"/>
          <w:szCs w:val="24"/>
        </w:rPr>
      </w:pPr>
    </w:p>
    <w:p w:rsidR="00FC2BFE" w:rsidRPr="00DD516E" w:rsidRDefault="00FC2BFE" w:rsidP="00FC2BFE">
      <w:pPr>
        <w:shd w:val="clear" w:color="auto" w:fill="FFFFFF"/>
        <w:tabs>
          <w:tab w:val="left" w:pos="284"/>
        </w:tabs>
        <w:spacing w:after="0"/>
        <w:contextualSpacing/>
        <w:jc w:val="both"/>
        <w:rPr>
          <w:rFonts w:ascii="Times New Roman" w:hAnsi="Times New Roman" w:cs="Times New Roman"/>
          <w:sz w:val="24"/>
          <w:szCs w:val="24"/>
        </w:rPr>
      </w:pPr>
      <w:r w:rsidRPr="00DD516E">
        <w:rPr>
          <w:rFonts w:ascii="Times New Roman" w:eastAsia="Times New Roman" w:hAnsi="Times New Roman" w:cs="Times New Roman"/>
          <w:b/>
          <w:bCs/>
          <w:color w:val="000000"/>
          <w:sz w:val="24"/>
          <w:szCs w:val="24"/>
        </w:rPr>
        <w:t>Развитие и тренировка психических процессов:</w:t>
      </w:r>
    </w:p>
    <w:p w:rsidR="00FC2BFE" w:rsidRPr="00DD516E" w:rsidRDefault="00FC2BFE" w:rsidP="00FC2BFE">
      <w:pPr>
        <w:widowControl w:val="0"/>
        <w:numPr>
          <w:ilvl w:val="0"/>
          <w:numId w:val="111"/>
        </w:numPr>
        <w:shd w:val="clear" w:color="auto" w:fill="FFFFFF"/>
        <w:tabs>
          <w:tab w:val="left" w:pos="284"/>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Тренировка подвижности (лабильности) нервных процессов, умение изменять движения в соответствии с различным темпом, и формой музыкального произведения по фразам.</w:t>
      </w:r>
    </w:p>
    <w:p w:rsidR="00FC2BFE" w:rsidRPr="00DD516E" w:rsidRDefault="00FC2BFE" w:rsidP="00FC2BFE">
      <w:pPr>
        <w:widowControl w:val="0"/>
        <w:numPr>
          <w:ilvl w:val="0"/>
          <w:numId w:val="111"/>
        </w:numPr>
        <w:shd w:val="clear" w:color="auto" w:fill="FFFFFF"/>
        <w:tabs>
          <w:tab w:val="left" w:pos="284"/>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Развитие восприятия, внимания, воли, памяти, мышления – на основе усложнения заданий (увеличение объема движений, продолжительности звучания музыки, разнообразия сочетаний упражнений и т.д.);</w:t>
      </w:r>
    </w:p>
    <w:p w:rsidR="00FC2BFE" w:rsidRPr="00DD516E" w:rsidRDefault="00FC2BFE" w:rsidP="00FC2BFE">
      <w:pPr>
        <w:widowControl w:val="0"/>
        <w:numPr>
          <w:ilvl w:val="0"/>
          <w:numId w:val="111"/>
        </w:numPr>
        <w:shd w:val="clear" w:color="auto" w:fill="FFFFFF"/>
        <w:tabs>
          <w:tab w:val="left" w:pos="284"/>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развитие умения выражать различные эмоции в мимике и пантомимике: радость, грусть, страх, тревога и т.д., разнообразные по характеру настроения.</w:t>
      </w:r>
    </w:p>
    <w:p w:rsidR="00FC2BFE" w:rsidRPr="00DD516E" w:rsidRDefault="00FC2BFE" w:rsidP="00FC2BFE">
      <w:pPr>
        <w:shd w:val="clear" w:color="auto" w:fill="FFFFFF"/>
        <w:spacing w:after="0"/>
        <w:jc w:val="both"/>
        <w:rPr>
          <w:rFonts w:ascii="Times New Roman" w:hAnsi="Times New Roman" w:cs="Times New Roman"/>
          <w:sz w:val="24"/>
          <w:szCs w:val="24"/>
        </w:rPr>
      </w:pPr>
      <w:r w:rsidRPr="00DD516E">
        <w:rPr>
          <w:rFonts w:ascii="Times New Roman" w:eastAsia="Times New Roman" w:hAnsi="Times New Roman" w:cs="Times New Roman"/>
          <w:b/>
          <w:bCs/>
          <w:color w:val="000000"/>
          <w:sz w:val="24"/>
          <w:szCs w:val="24"/>
        </w:rPr>
        <w:t>Развитие нравственно-коммуникативных качеств личности:</w:t>
      </w:r>
    </w:p>
    <w:p w:rsidR="00FC2BFE" w:rsidRPr="00DD516E" w:rsidRDefault="00FC2BFE" w:rsidP="00FC2BFE">
      <w:pPr>
        <w:widowControl w:val="0"/>
        <w:numPr>
          <w:ilvl w:val="0"/>
          <w:numId w:val="111"/>
        </w:numPr>
        <w:shd w:val="clear" w:color="auto" w:fill="FFFFFF"/>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воспитание умения сопереживать друг другу;</w:t>
      </w:r>
    </w:p>
    <w:p w:rsidR="00FC2BFE" w:rsidRPr="00DD516E" w:rsidRDefault="00FC2BFE" w:rsidP="00FC2BFE">
      <w:pPr>
        <w:widowControl w:val="0"/>
        <w:numPr>
          <w:ilvl w:val="0"/>
          <w:numId w:val="111"/>
        </w:numPr>
        <w:shd w:val="clear" w:color="auto" w:fill="FFFFFF"/>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воспитание чувства коллективизма.</w:t>
      </w:r>
    </w:p>
    <w:p w:rsidR="00FC2BFE" w:rsidRPr="00DD516E" w:rsidRDefault="00FC2BFE" w:rsidP="00FC2BFE">
      <w:pPr>
        <w:widowControl w:val="0"/>
        <w:shd w:val="clear" w:color="auto" w:fill="FFFFFF"/>
        <w:autoSpaceDE w:val="0"/>
        <w:adjustRightInd w:val="0"/>
        <w:spacing w:after="0"/>
        <w:ind w:firstLine="142"/>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b/>
          <w:bCs/>
          <w:color w:val="000000"/>
          <w:spacing w:val="-6"/>
          <w:sz w:val="24"/>
          <w:szCs w:val="24"/>
        </w:rPr>
        <w:t>Метапредметные  результаты:</w:t>
      </w:r>
    </w:p>
    <w:p w:rsidR="00FC2BFE" w:rsidRPr="00DD516E" w:rsidRDefault="00FC2BFE" w:rsidP="00FC2BFE">
      <w:pPr>
        <w:numPr>
          <w:ilvl w:val="0"/>
          <w:numId w:val="111"/>
        </w:numPr>
        <w:shd w:val="clear" w:color="auto" w:fill="FFFFFF"/>
        <w:tabs>
          <w:tab w:val="left" w:pos="1134"/>
          <w:tab w:val="left" w:pos="7387"/>
        </w:tabs>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pacing w:val="-6"/>
          <w:sz w:val="24"/>
          <w:szCs w:val="24"/>
        </w:rPr>
        <w:t>овладение  способностями   принимать  и   сохранять   цели  и  задачи</w:t>
      </w:r>
      <w:r w:rsidRPr="00DD516E">
        <w:rPr>
          <w:rFonts w:ascii="Times New Roman" w:eastAsia="Times New Roman" w:hAnsi="Times New Roman" w:cs="Times New Roman"/>
          <w:color w:val="000000"/>
          <w:spacing w:val="-5"/>
          <w:sz w:val="24"/>
          <w:szCs w:val="24"/>
        </w:rPr>
        <w:t xml:space="preserve">деятельности,   поиска </w:t>
      </w:r>
      <w:r w:rsidRPr="00DD516E">
        <w:rPr>
          <w:rFonts w:ascii="Times New Roman" w:eastAsia="Times New Roman" w:hAnsi="Times New Roman" w:cs="Times New Roman"/>
          <w:color w:val="000000"/>
          <w:sz w:val="24"/>
          <w:szCs w:val="24"/>
        </w:rPr>
        <w:t>средств ее осуществления в разных формах и видах музыкальной деятельности;</w:t>
      </w:r>
    </w:p>
    <w:p w:rsidR="00FC2BFE" w:rsidRPr="00DD516E" w:rsidRDefault="00FC2BFE" w:rsidP="00FC2BFE">
      <w:pPr>
        <w:numPr>
          <w:ilvl w:val="0"/>
          <w:numId w:val="111"/>
        </w:numPr>
        <w:shd w:val="clear" w:color="auto" w:fill="FFFFFF"/>
        <w:tabs>
          <w:tab w:val="left" w:pos="1134"/>
        </w:tabs>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освоение способов решения проблем творческого и поискового характера в процессе восприятия, исполнения, оценки музыкальных сочинений;</w:t>
      </w:r>
    </w:p>
    <w:p w:rsidR="00FC2BFE" w:rsidRPr="00DD516E" w:rsidRDefault="00FC2BFE" w:rsidP="00FC2BFE">
      <w:pPr>
        <w:numPr>
          <w:ilvl w:val="0"/>
          <w:numId w:val="111"/>
        </w:numPr>
        <w:shd w:val="clear" w:color="auto" w:fill="FFFFFF"/>
        <w:tabs>
          <w:tab w:val="left" w:pos="1134"/>
        </w:tabs>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FC2BFE" w:rsidRPr="00DD516E" w:rsidRDefault="00FC2BFE" w:rsidP="00FC2BFE">
      <w:pPr>
        <w:numPr>
          <w:ilvl w:val="0"/>
          <w:numId w:val="111"/>
        </w:numPr>
        <w:shd w:val="clear" w:color="auto" w:fill="FFFFFF"/>
        <w:tabs>
          <w:tab w:val="left" w:pos="1276"/>
        </w:tabs>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pacing w:val="-8"/>
          <w:sz w:val="24"/>
          <w:szCs w:val="24"/>
        </w:rPr>
        <w:t xml:space="preserve">продуктивное  сотрудничество  (общение,   взаимодействие)   со  сверстниками     при </w:t>
      </w:r>
      <w:r w:rsidRPr="00DD516E">
        <w:rPr>
          <w:rFonts w:ascii="Times New Roman" w:eastAsia="Times New Roman" w:hAnsi="Times New Roman" w:cs="Times New Roman"/>
          <w:color w:val="000000"/>
          <w:sz w:val="24"/>
          <w:szCs w:val="24"/>
        </w:rPr>
        <w:t>решении различных музыкально-творческих задач во внеурочной музыкально-эстетической деятельности;</w:t>
      </w:r>
    </w:p>
    <w:p w:rsidR="00FC2BFE" w:rsidRPr="00DD516E" w:rsidRDefault="00FC2BFE" w:rsidP="00FC2BFE">
      <w:pPr>
        <w:numPr>
          <w:ilvl w:val="0"/>
          <w:numId w:val="111"/>
        </w:numPr>
        <w:shd w:val="clear" w:color="auto" w:fill="FFFFFF"/>
        <w:tabs>
          <w:tab w:val="left" w:pos="1276"/>
        </w:tabs>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pacing w:val="-7"/>
          <w:sz w:val="24"/>
          <w:szCs w:val="24"/>
        </w:rPr>
        <w:t xml:space="preserve">освоение  начальных  форм   познавательной   и   личностной   рефлексии;  позитивная </w:t>
      </w:r>
      <w:r w:rsidRPr="00DD516E">
        <w:rPr>
          <w:rFonts w:ascii="Times New Roman" w:eastAsia="Times New Roman" w:hAnsi="Times New Roman" w:cs="Times New Roman"/>
          <w:color w:val="000000"/>
          <w:sz w:val="24"/>
          <w:szCs w:val="24"/>
        </w:rPr>
        <w:t>самооценка своих музыкально-творческих возможностей;</w:t>
      </w:r>
    </w:p>
    <w:p w:rsidR="00FC2BFE" w:rsidRPr="00DD516E" w:rsidRDefault="00FC2BFE" w:rsidP="00FC2BFE">
      <w:pPr>
        <w:numPr>
          <w:ilvl w:val="0"/>
          <w:numId w:val="111"/>
        </w:numPr>
        <w:shd w:val="clear" w:color="auto" w:fill="FFFFFF"/>
        <w:tabs>
          <w:tab w:val="left" w:pos="1276"/>
        </w:tabs>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pacing w:val="-9"/>
          <w:sz w:val="24"/>
          <w:szCs w:val="24"/>
        </w:rPr>
        <w:t>овладение  логическими   действиями   сравнения,  анализа, синтеза,  обобщения,</w:t>
      </w:r>
    </w:p>
    <w:p w:rsidR="00FC2BFE" w:rsidRPr="00DD516E" w:rsidRDefault="00FC2BFE" w:rsidP="00FC2BFE">
      <w:pPr>
        <w:shd w:val="clear" w:color="auto" w:fill="FFFFFF"/>
        <w:tabs>
          <w:tab w:val="left" w:pos="1276"/>
        </w:tabs>
        <w:spacing w:after="0"/>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FC2BFE" w:rsidRPr="00DD516E" w:rsidRDefault="00FC2BFE" w:rsidP="00FC2BFE">
      <w:pPr>
        <w:shd w:val="clear" w:color="auto" w:fill="FFFFFF"/>
        <w:spacing w:after="0"/>
        <w:jc w:val="both"/>
        <w:rPr>
          <w:rFonts w:ascii="Times New Roman" w:hAnsi="Times New Roman" w:cs="Times New Roman"/>
          <w:sz w:val="24"/>
          <w:szCs w:val="24"/>
        </w:rPr>
      </w:pPr>
      <w:r w:rsidRPr="00DD516E">
        <w:rPr>
          <w:rFonts w:ascii="Times New Roman" w:eastAsia="Times New Roman" w:hAnsi="Times New Roman" w:cs="Times New Roman"/>
          <w:b/>
          <w:bCs/>
          <w:color w:val="000000"/>
          <w:sz w:val="24"/>
          <w:szCs w:val="24"/>
        </w:rPr>
        <w:t xml:space="preserve">Предметные результаты </w:t>
      </w:r>
      <w:r w:rsidRPr="00DD516E">
        <w:rPr>
          <w:rFonts w:ascii="Times New Roman" w:eastAsia="Times New Roman" w:hAnsi="Times New Roman" w:cs="Times New Roman"/>
          <w:color w:val="000000"/>
          <w:sz w:val="24"/>
          <w:szCs w:val="24"/>
        </w:rPr>
        <w:t>изучения музыки отражают опыт обучающиеся в музыкально- творческой деятельности:</w:t>
      </w:r>
    </w:p>
    <w:p w:rsidR="00FC2BFE" w:rsidRPr="00DD516E" w:rsidRDefault="00FC2BFE" w:rsidP="00FC2BFE">
      <w:pPr>
        <w:numPr>
          <w:ilvl w:val="0"/>
          <w:numId w:val="111"/>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формирование представления о роли музыки в жизни человека, в его духовно-нравственном развитии;</w:t>
      </w:r>
    </w:p>
    <w:p w:rsidR="00FC2BFE" w:rsidRPr="00DD516E" w:rsidRDefault="00FC2BFE" w:rsidP="00FC2BFE">
      <w:pPr>
        <w:numPr>
          <w:ilvl w:val="0"/>
          <w:numId w:val="111"/>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 xml:space="preserve"> формирование общего представления о музыкальной картине мира;</w:t>
      </w:r>
    </w:p>
    <w:p w:rsidR="00FC2BFE" w:rsidRPr="00DD516E" w:rsidRDefault="00FC2BFE" w:rsidP="00FC2BFE">
      <w:pPr>
        <w:numPr>
          <w:ilvl w:val="0"/>
          <w:numId w:val="111"/>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 xml:space="preserve"> знание основных закономерностей музыкального искусства на примере изучаемых музыкальных произведений;</w:t>
      </w:r>
    </w:p>
    <w:p w:rsidR="00FC2BFE" w:rsidRPr="00DD516E" w:rsidRDefault="00FC2BFE" w:rsidP="00FC2BFE">
      <w:pPr>
        <w:numPr>
          <w:ilvl w:val="0"/>
          <w:numId w:val="111"/>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C2BFE" w:rsidRPr="00DD516E" w:rsidRDefault="00FC2BFE" w:rsidP="00FC2BFE">
      <w:pPr>
        <w:numPr>
          <w:ilvl w:val="0"/>
          <w:numId w:val="111"/>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формирование устойчивого интереса к музыке и различным видам (или какому-либо виду) музыкально-творческой деятельности;</w:t>
      </w:r>
    </w:p>
    <w:p w:rsidR="00FC2BFE" w:rsidRPr="00DD516E" w:rsidRDefault="00FC2BFE" w:rsidP="00FC2BFE">
      <w:pPr>
        <w:numPr>
          <w:ilvl w:val="0"/>
          <w:numId w:val="111"/>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умение воспринимать музыку и выражать свое отношение к музыкальным произведениям;</w:t>
      </w:r>
    </w:p>
    <w:p w:rsidR="00FC2BFE" w:rsidRPr="00DD516E" w:rsidRDefault="00FC2BFE" w:rsidP="00FC2BFE">
      <w:pPr>
        <w:numPr>
          <w:ilvl w:val="0"/>
          <w:numId w:val="111"/>
        </w:numPr>
        <w:shd w:val="clear" w:color="auto" w:fill="FFFFFF"/>
        <w:suppressAutoHyphens w:val="0"/>
        <w:autoSpaceDN/>
        <w:spacing w:after="0"/>
        <w:ind w:left="0" w:hanging="567"/>
        <w:contextualSpacing/>
        <w:jc w:val="both"/>
        <w:rPr>
          <w:rFonts w:ascii="Times New Roman" w:hAnsi="Times New Roman" w:cs="Times New Roman"/>
          <w:sz w:val="24"/>
          <w:szCs w:val="24"/>
        </w:rPr>
      </w:pPr>
      <w:r w:rsidRPr="00DD516E">
        <w:rPr>
          <w:rFonts w:ascii="Times New Roman" w:eastAsia="Times New Roman" w:hAnsi="Times New Roman" w:cs="Times New Roman"/>
          <w:color w:val="000000"/>
          <w:sz w:val="24"/>
          <w:szCs w:val="24"/>
        </w:rPr>
        <w:t>умение эмоционально и осознанно относиться к фольклору, понимать содержание, интонационно-образный смысл музыкальных произведений народного творчества;</w:t>
      </w:r>
    </w:p>
    <w:p w:rsidR="00FC2BFE" w:rsidRPr="00DD516E" w:rsidRDefault="00FC2BFE" w:rsidP="00FC2BFE">
      <w:pPr>
        <w:widowControl w:val="0"/>
        <w:numPr>
          <w:ilvl w:val="0"/>
          <w:numId w:val="111"/>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импровизациях.самостоятельно изображать в движении основные средства музыкальной выразительности;</w:t>
      </w:r>
    </w:p>
    <w:p w:rsidR="00FC2BFE" w:rsidRPr="00DD516E" w:rsidRDefault="00FC2BFE" w:rsidP="00FC2BFE">
      <w:pPr>
        <w:widowControl w:val="0"/>
        <w:numPr>
          <w:ilvl w:val="0"/>
          <w:numId w:val="111"/>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прохлопывать правильно и ритмично несложные ритмические рисунки;</w:t>
      </w:r>
    </w:p>
    <w:p w:rsidR="00FC2BFE" w:rsidRPr="00DD516E" w:rsidRDefault="00FC2BFE" w:rsidP="00FC2BFE">
      <w:pPr>
        <w:widowControl w:val="0"/>
        <w:numPr>
          <w:ilvl w:val="0"/>
          <w:numId w:val="111"/>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выполнять танцевальные движения с предметами, освоить большой объем разнообразных композиций и отдельных видов движений;</w:t>
      </w:r>
    </w:p>
    <w:p w:rsidR="00FC2BFE" w:rsidRPr="00DD516E" w:rsidRDefault="00FC2BFE" w:rsidP="00FC2BFE">
      <w:pPr>
        <w:widowControl w:val="0"/>
        <w:numPr>
          <w:ilvl w:val="0"/>
          <w:numId w:val="111"/>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прохлопывать правильно и ритмично несложные ритмические рисунки;</w:t>
      </w:r>
    </w:p>
    <w:p w:rsidR="00FC2BFE" w:rsidRPr="00DD516E" w:rsidRDefault="00FC2BFE" w:rsidP="00FC2BFE">
      <w:pPr>
        <w:widowControl w:val="0"/>
        <w:numPr>
          <w:ilvl w:val="0"/>
          <w:numId w:val="111"/>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выполнять танцевальные движения с предметами;</w:t>
      </w:r>
    </w:p>
    <w:p w:rsidR="00FC2BFE" w:rsidRPr="00DD516E" w:rsidRDefault="00FC2BFE" w:rsidP="00FC2BFE">
      <w:pPr>
        <w:widowControl w:val="0"/>
        <w:numPr>
          <w:ilvl w:val="0"/>
          <w:numId w:val="111"/>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ритмично двигаться под музыкальное сопровождение, в танцах поочередно менять движения;</w:t>
      </w:r>
    </w:p>
    <w:p w:rsidR="00FC2BFE" w:rsidRPr="00DD516E" w:rsidRDefault="00FC2BFE" w:rsidP="00FC2BFE">
      <w:pPr>
        <w:widowControl w:val="0"/>
        <w:numPr>
          <w:ilvl w:val="0"/>
          <w:numId w:val="111"/>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выполнять музыкально–ритмические движения ( хороводный шаг, приставной шаг, приставной шаг с приседанием, поскоки, выставление ноги на пятку и носок, шаг с притопом);</w:t>
      </w:r>
    </w:p>
    <w:p w:rsidR="00FC2BFE" w:rsidRPr="00DD516E" w:rsidRDefault="00FC2BFE" w:rsidP="00FC2BFE">
      <w:pPr>
        <w:widowControl w:val="0"/>
        <w:numPr>
          <w:ilvl w:val="0"/>
          <w:numId w:val="111"/>
        </w:numPr>
        <w:shd w:val="clear" w:color="auto" w:fill="FFFFFF"/>
        <w:tabs>
          <w:tab w:val="left" w:pos="993"/>
        </w:tabs>
        <w:suppressAutoHyphens w:val="0"/>
        <w:autoSpaceDE w:val="0"/>
        <w:adjustRightInd w:val="0"/>
        <w:spacing w:after="0"/>
        <w:ind w:left="0" w:hanging="567"/>
        <w:jc w:val="both"/>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pacing w:val="-1"/>
          <w:sz w:val="24"/>
          <w:szCs w:val="24"/>
        </w:rPr>
        <w:t>импровизировать, при этом использовать оригинальные и разнообразные движения;</w:t>
      </w:r>
      <w:r w:rsidRPr="00DD516E">
        <w:rPr>
          <w:rFonts w:ascii="Times New Roman" w:eastAsia="Times New Roman" w:hAnsi="Times New Roman" w:cs="Times New Roman"/>
          <w:color w:val="000000"/>
          <w:spacing w:val="-2"/>
          <w:sz w:val="24"/>
          <w:szCs w:val="24"/>
        </w:rPr>
        <w:t>точно и правильно исполнять движения в танцевальных композициях.</w:t>
      </w:r>
      <w:r w:rsidRPr="00DD516E">
        <w:rPr>
          <w:rFonts w:ascii="Times New Roman" w:eastAsia="Times New Roman" w:hAnsi="Times New Roman" w:cs="Times New Roman"/>
          <w:color w:val="000000"/>
          <w:spacing w:val="-2"/>
          <w:sz w:val="24"/>
          <w:szCs w:val="24"/>
        </w:rPr>
        <w:br/>
      </w:r>
      <w:r w:rsidRPr="00DD516E">
        <w:rPr>
          <w:rFonts w:ascii="Times New Roman" w:eastAsia="Times New Roman" w:hAnsi="Times New Roman" w:cs="Times New Roman"/>
          <w:b/>
          <w:bCs/>
          <w:color w:val="000000"/>
          <w:sz w:val="24"/>
          <w:szCs w:val="24"/>
        </w:rPr>
        <w:t>Формы (приемы) контроля:</w:t>
      </w:r>
    </w:p>
    <w:p w:rsidR="00FC2BFE" w:rsidRPr="00DD516E" w:rsidRDefault="00FC2BFE" w:rsidP="00FC2BFE">
      <w:pPr>
        <w:widowControl w:val="0"/>
        <w:numPr>
          <w:ilvl w:val="0"/>
          <w:numId w:val="107"/>
        </w:numPr>
        <w:shd w:val="clear" w:color="auto" w:fill="FFFFFF"/>
        <w:tabs>
          <w:tab w:val="left" w:pos="284"/>
        </w:tabs>
        <w:suppressAutoHyphens w:val="0"/>
        <w:autoSpaceDE w:val="0"/>
        <w:adjustRightInd w:val="0"/>
        <w:spacing w:after="0"/>
        <w:ind w:left="720" w:hanging="360"/>
        <w:jc w:val="both"/>
        <w:rPr>
          <w:rFonts w:ascii="Times New Roman" w:hAnsi="Times New Roman" w:cs="Times New Roman"/>
          <w:color w:val="000000"/>
          <w:spacing w:val="-2"/>
          <w:sz w:val="24"/>
          <w:szCs w:val="24"/>
        </w:rPr>
      </w:pPr>
      <w:r w:rsidRPr="00DD516E">
        <w:rPr>
          <w:rFonts w:ascii="Times New Roman" w:eastAsia="Times New Roman" w:hAnsi="Times New Roman" w:cs="Times New Roman"/>
          <w:color w:val="000000"/>
          <w:sz w:val="24"/>
          <w:szCs w:val="24"/>
        </w:rPr>
        <w:t>творческие задания;</w:t>
      </w:r>
    </w:p>
    <w:p w:rsidR="00FC2BFE" w:rsidRPr="00DD516E" w:rsidRDefault="00FC2BFE" w:rsidP="00FC2BFE">
      <w:pPr>
        <w:widowControl w:val="0"/>
        <w:numPr>
          <w:ilvl w:val="0"/>
          <w:numId w:val="107"/>
        </w:numPr>
        <w:shd w:val="clear" w:color="auto" w:fill="FFFFFF"/>
        <w:tabs>
          <w:tab w:val="left" w:pos="284"/>
        </w:tabs>
        <w:suppressAutoHyphens w:val="0"/>
        <w:autoSpaceDE w:val="0"/>
        <w:adjustRightInd w:val="0"/>
        <w:spacing w:after="0"/>
        <w:ind w:left="720" w:hanging="360"/>
        <w:jc w:val="both"/>
        <w:rPr>
          <w:rFonts w:ascii="Times New Roman" w:hAnsi="Times New Roman" w:cs="Times New Roman"/>
          <w:color w:val="000000"/>
          <w:spacing w:val="-2"/>
          <w:sz w:val="24"/>
          <w:szCs w:val="24"/>
        </w:rPr>
      </w:pPr>
      <w:r w:rsidRPr="00DD516E">
        <w:rPr>
          <w:rFonts w:ascii="Times New Roman" w:eastAsia="Times New Roman" w:hAnsi="Times New Roman" w:cs="Times New Roman"/>
          <w:color w:val="000000"/>
          <w:sz w:val="24"/>
          <w:szCs w:val="24"/>
        </w:rPr>
        <w:t>музыкальные праздники</w:t>
      </w:r>
    </w:p>
    <w:p w:rsidR="00FC2BFE" w:rsidRPr="00DD516E" w:rsidRDefault="00FC2BFE" w:rsidP="00FC2BFE">
      <w:pPr>
        <w:widowControl w:val="0"/>
        <w:numPr>
          <w:ilvl w:val="0"/>
          <w:numId w:val="107"/>
        </w:numPr>
        <w:shd w:val="clear" w:color="auto" w:fill="FFFFFF"/>
        <w:tabs>
          <w:tab w:val="left" w:pos="284"/>
        </w:tabs>
        <w:suppressAutoHyphens w:val="0"/>
        <w:autoSpaceDE w:val="0"/>
        <w:adjustRightInd w:val="0"/>
        <w:spacing w:after="0"/>
        <w:ind w:left="720" w:hanging="360"/>
        <w:jc w:val="both"/>
        <w:rPr>
          <w:rFonts w:ascii="Times New Roman" w:hAnsi="Times New Roman" w:cs="Times New Roman"/>
          <w:color w:val="000000"/>
          <w:spacing w:val="-2"/>
          <w:sz w:val="24"/>
          <w:szCs w:val="24"/>
        </w:rPr>
      </w:pPr>
      <w:r w:rsidRPr="00DD516E">
        <w:rPr>
          <w:rFonts w:ascii="Times New Roman" w:eastAsia="Times New Roman" w:hAnsi="Times New Roman" w:cs="Times New Roman"/>
          <w:color w:val="000000"/>
          <w:spacing w:val="-1"/>
          <w:sz w:val="24"/>
          <w:szCs w:val="24"/>
        </w:rPr>
        <w:t>отчѐтные концерты</w:t>
      </w:r>
    </w:p>
    <w:p w:rsidR="00FC2BFE" w:rsidRPr="00DD516E" w:rsidRDefault="00FC2BFE" w:rsidP="00FC2BFE">
      <w:pPr>
        <w:spacing w:after="0"/>
        <w:ind w:firstLine="709"/>
        <w:contextualSpacing/>
        <w:jc w:val="both"/>
        <w:rPr>
          <w:rFonts w:ascii="Times New Roman" w:eastAsia="Times New Roman" w:hAnsi="Times New Roman" w:cs="Times New Roman"/>
          <w:b/>
          <w:bCs/>
          <w:sz w:val="24"/>
          <w:szCs w:val="24"/>
          <w:lang w:eastAsia="ru-RU"/>
        </w:rPr>
      </w:pPr>
    </w:p>
    <w:p w:rsidR="00FC2BFE" w:rsidRPr="00DD516E" w:rsidRDefault="00FC2BFE" w:rsidP="00FC2BFE">
      <w:pPr>
        <w:spacing w:after="0"/>
        <w:ind w:firstLine="709"/>
        <w:contextualSpacing/>
        <w:jc w:val="both"/>
        <w:rPr>
          <w:rFonts w:ascii="Times New Roman" w:eastAsia="Times New Roman" w:hAnsi="Times New Roman" w:cs="Times New Roman"/>
          <w:b/>
          <w:bCs/>
          <w:sz w:val="24"/>
          <w:szCs w:val="24"/>
          <w:lang w:eastAsia="ru-RU"/>
        </w:rPr>
      </w:pPr>
      <w:r w:rsidRPr="00DD516E">
        <w:rPr>
          <w:rFonts w:ascii="Times New Roman" w:eastAsia="Times New Roman" w:hAnsi="Times New Roman" w:cs="Times New Roman"/>
          <w:b/>
          <w:bCs/>
          <w:sz w:val="24"/>
          <w:szCs w:val="24"/>
          <w:lang w:eastAsia="ru-RU"/>
        </w:rPr>
        <w:t>Содержание программы</w:t>
      </w:r>
    </w:p>
    <w:p w:rsidR="00FC2BFE" w:rsidRPr="00DD516E" w:rsidRDefault="00FC2BFE" w:rsidP="00FC2BFE">
      <w:pPr>
        <w:spacing w:after="0"/>
        <w:ind w:firstLine="709"/>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Музыка – мощное средство художественного воспитания детей. Особенно важно, чтобы нужное эстетическое воздействие имело необходимое продолжение в условиях семьи в виде творческих заданий и игр с музыкальными элементами.</w:t>
      </w:r>
    </w:p>
    <w:p w:rsidR="00FC2BFE" w:rsidRPr="00DD516E" w:rsidRDefault="00FC2BFE" w:rsidP="00FC2BFE">
      <w:pPr>
        <w:spacing w:after="0"/>
        <w:ind w:firstLine="709"/>
        <w:contextualSpacing/>
        <w:jc w:val="both"/>
        <w:rPr>
          <w:rFonts w:ascii="Times New Roman" w:eastAsia="Times New Roman" w:hAnsi="Times New Roman" w:cs="Times New Roman"/>
          <w:sz w:val="24"/>
          <w:szCs w:val="24"/>
          <w:lang w:eastAsia="ru-RU"/>
        </w:rPr>
      </w:pPr>
      <w:r w:rsidRPr="00DD516E">
        <w:rPr>
          <w:rFonts w:ascii="Times New Roman" w:eastAsia="Times New Roman" w:hAnsi="Times New Roman" w:cs="Times New Roman"/>
          <w:sz w:val="24"/>
          <w:szCs w:val="24"/>
          <w:lang w:eastAsia="ru-RU"/>
        </w:rPr>
        <w:t>Третий класс заключается в формировании целостного и дифференцированного представления о неразрывной связи искусства с окружающим миром и деятельностью человека. Процесс приобщения к художественному творчеству должен носить продуктивный характер, выводить на качественно более высокий уровень ассоциативного проникновения в музыкальное искусство.</w:t>
      </w:r>
    </w:p>
    <w:p w:rsidR="00FC2BFE" w:rsidRPr="00DD516E" w:rsidRDefault="00FC2BFE" w:rsidP="00FC2BFE">
      <w:pPr>
        <w:autoSpaceDE w:val="0"/>
        <w:adjustRightInd w:val="0"/>
        <w:spacing w:after="0"/>
        <w:ind w:firstLine="709"/>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 xml:space="preserve">Содержание программы базируется на художественно-образном, нравственно-эстетическом постижении основных видов музыкального искусства: фольклора, произведений композиторов-классиков, сочинений современных композиторов. Освоение музыкального материала, включённого в программу, формирует музыкальную культуру, воспитывает их музыкальный вкус, потребность общения с высокохудожественной музыкой в современных условиях широкого распространения образцов поп - культуры в средствах массовой информации. </w:t>
      </w:r>
    </w:p>
    <w:p w:rsidR="00FC2BFE" w:rsidRPr="00DD516E" w:rsidRDefault="00FC2BFE" w:rsidP="00FC2BFE">
      <w:pPr>
        <w:autoSpaceDE w:val="0"/>
        <w:adjustRightInd w:val="0"/>
        <w:spacing w:after="0"/>
        <w:ind w:firstLine="709"/>
        <w:jc w:val="both"/>
        <w:rPr>
          <w:rFonts w:ascii="Times New Roman" w:hAnsi="Times New Roman" w:cs="Times New Roman"/>
          <w:b/>
          <w:i/>
          <w:color w:val="000000"/>
          <w:sz w:val="24"/>
          <w:szCs w:val="24"/>
          <w:lang w:eastAsia="ru-RU"/>
        </w:rPr>
      </w:pPr>
      <w:r w:rsidRPr="00DD516E">
        <w:rPr>
          <w:rFonts w:ascii="Times New Roman" w:hAnsi="Times New Roman" w:cs="Times New Roman"/>
          <w:b/>
          <w:i/>
          <w:color w:val="000000"/>
          <w:sz w:val="24"/>
          <w:szCs w:val="24"/>
          <w:lang w:eastAsia="ru-RU"/>
        </w:rPr>
        <w:t>Вокально-хоровая работа.</w:t>
      </w:r>
    </w:p>
    <w:p w:rsidR="00FC2BFE" w:rsidRPr="00DD516E" w:rsidRDefault="00FC2BFE" w:rsidP="00FC2BFE">
      <w:pPr>
        <w:autoSpaceDE w:val="0"/>
        <w:adjustRightInd w:val="0"/>
        <w:spacing w:after="0"/>
        <w:ind w:firstLine="709"/>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На протяжении всего года ведётся работа на основе классического распевания, используются попевки, скороговорки, упражнения на развитие дикции. Постоянно, ведётся работа над певческим дыханием (цепное) по методике А. Стрельниковой. Разучивание песенного репертуара соответствует тематическому планированию.</w:t>
      </w:r>
    </w:p>
    <w:p w:rsidR="00FC2BFE" w:rsidRPr="00DD516E" w:rsidRDefault="00FC2BFE" w:rsidP="00FC2BFE">
      <w:pPr>
        <w:autoSpaceDE w:val="0"/>
        <w:adjustRightInd w:val="0"/>
        <w:spacing w:after="0"/>
        <w:ind w:firstLine="709"/>
        <w:jc w:val="both"/>
        <w:rPr>
          <w:rFonts w:ascii="Times New Roman" w:hAnsi="Times New Roman" w:cs="Times New Roman"/>
          <w:b/>
          <w:i/>
          <w:color w:val="000000"/>
          <w:sz w:val="24"/>
          <w:szCs w:val="24"/>
          <w:lang w:eastAsia="ru-RU"/>
        </w:rPr>
      </w:pPr>
      <w:r w:rsidRPr="00DD516E">
        <w:rPr>
          <w:rFonts w:ascii="Times New Roman" w:hAnsi="Times New Roman" w:cs="Times New Roman"/>
          <w:b/>
          <w:i/>
          <w:color w:val="000000"/>
          <w:sz w:val="24"/>
          <w:szCs w:val="24"/>
          <w:lang w:eastAsia="ru-RU"/>
        </w:rPr>
        <w:t>Музыкальная грамота.</w:t>
      </w:r>
    </w:p>
    <w:p w:rsidR="00FC2BFE" w:rsidRPr="00DD516E" w:rsidRDefault="00FC2BFE" w:rsidP="00FC2BFE">
      <w:pPr>
        <w:autoSpaceDE w:val="0"/>
        <w:adjustRightInd w:val="0"/>
        <w:spacing w:after="0"/>
        <w:ind w:firstLine="709"/>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Предлагается знакомство с музыкально-выразительными средствами (лад, ритм, мелодия, регистр, динамические оттенки), музыкальными формами и музыкальной терминологией, музыкальными жанрами.</w:t>
      </w:r>
    </w:p>
    <w:p w:rsidR="00FC2BFE" w:rsidRPr="00DD516E" w:rsidRDefault="00FC2BFE" w:rsidP="00FC2BFE">
      <w:pPr>
        <w:autoSpaceDE w:val="0"/>
        <w:adjustRightInd w:val="0"/>
        <w:spacing w:after="0"/>
        <w:ind w:firstLine="709"/>
        <w:jc w:val="both"/>
        <w:rPr>
          <w:rFonts w:ascii="Times New Roman" w:hAnsi="Times New Roman" w:cs="Times New Roman"/>
          <w:b/>
          <w:i/>
          <w:color w:val="000000"/>
          <w:sz w:val="24"/>
          <w:szCs w:val="24"/>
          <w:lang w:eastAsia="ru-RU"/>
        </w:rPr>
      </w:pPr>
      <w:r w:rsidRPr="00DD516E">
        <w:rPr>
          <w:rFonts w:ascii="Times New Roman" w:hAnsi="Times New Roman" w:cs="Times New Roman"/>
          <w:b/>
          <w:i/>
          <w:color w:val="000000"/>
          <w:sz w:val="24"/>
          <w:szCs w:val="24"/>
          <w:lang w:eastAsia="ru-RU"/>
        </w:rPr>
        <w:t>Постановка музыкальных сказок.</w:t>
      </w:r>
    </w:p>
    <w:p w:rsidR="00FC2BFE" w:rsidRPr="00DD516E" w:rsidRDefault="00FC2BFE" w:rsidP="00FC2BFE">
      <w:pPr>
        <w:autoSpaceDE w:val="0"/>
        <w:adjustRightInd w:val="0"/>
        <w:spacing w:after="0"/>
        <w:ind w:firstLine="709"/>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Предполагается постановка несложных музыкальных сказок, соответствующих возрасту и подготовки обучающиеся.</w:t>
      </w:r>
    </w:p>
    <w:p w:rsidR="00FC2BFE" w:rsidRPr="00DD516E" w:rsidRDefault="00FC2BFE" w:rsidP="00FC2BFE">
      <w:pPr>
        <w:autoSpaceDE w:val="0"/>
        <w:adjustRightInd w:val="0"/>
        <w:spacing w:after="0"/>
        <w:ind w:firstLine="709"/>
        <w:jc w:val="both"/>
        <w:rPr>
          <w:rFonts w:ascii="Times New Roman" w:hAnsi="Times New Roman" w:cs="Times New Roman"/>
          <w:color w:val="000000"/>
          <w:sz w:val="24"/>
          <w:szCs w:val="24"/>
          <w:lang w:eastAsia="ru-RU"/>
        </w:rPr>
      </w:pPr>
    </w:p>
    <w:p w:rsidR="00FC2BFE" w:rsidRPr="00DD516E" w:rsidRDefault="00FC2BFE" w:rsidP="00FC2BFE">
      <w:pPr>
        <w:autoSpaceDE w:val="0"/>
        <w:adjustRightInd w:val="0"/>
        <w:spacing w:after="0"/>
        <w:jc w:val="both"/>
        <w:rPr>
          <w:rFonts w:ascii="Times New Roman" w:hAnsi="Times New Roman" w:cs="Times New Roman"/>
          <w:b/>
          <w:bCs/>
          <w:color w:val="000000"/>
          <w:sz w:val="24"/>
          <w:szCs w:val="24"/>
          <w:lang w:eastAsia="ru-RU"/>
        </w:rPr>
      </w:pPr>
      <w:r w:rsidRPr="00DD516E">
        <w:rPr>
          <w:rFonts w:ascii="Times New Roman" w:hAnsi="Times New Roman" w:cs="Times New Roman"/>
          <w:b/>
          <w:bCs/>
          <w:color w:val="000000"/>
          <w:sz w:val="24"/>
          <w:szCs w:val="24"/>
          <w:lang w:eastAsia="ru-RU"/>
        </w:rPr>
        <w:t>Планируемые  результаты освоения программы внеурочной деятельности</w:t>
      </w:r>
    </w:p>
    <w:p w:rsidR="00FC2BFE" w:rsidRPr="00DD516E" w:rsidRDefault="00FC2BFE" w:rsidP="00FC2BFE">
      <w:pPr>
        <w:autoSpaceDE w:val="0"/>
        <w:adjustRightInd w:val="0"/>
        <w:spacing w:after="0"/>
        <w:ind w:firstLine="708"/>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Программа «</w:t>
      </w:r>
      <w:r w:rsidRPr="00DD516E">
        <w:rPr>
          <w:rFonts w:ascii="Times New Roman" w:hAnsi="Times New Roman" w:cs="Times New Roman"/>
          <w:b/>
          <w:bCs/>
          <w:i/>
          <w:color w:val="000000"/>
          <w:sz w:val="24"/>
          <w:szCs w:val="24"/>
          <w:lang w:eastAsia="ru-RU"/>
        </w:rPr>
        <w:t>Музыкальная мозаика</w:t>
      </w:r>
      <w:r w:rsidRPr="00DD516E">
        <w:rPr>
          <w:rFonts w:ascii="Times New Roman" w:hAnsi="Times New Roman" w:cs="Times New Roman"/>
          <w:bCs/>
          <w:color w:val="000000"/>
          <w:sz w:val="24"/>
          <w:szCs w:val="24"/>
          <w:lang w:eastAsia="ru-RU"/>
        </w:rPr>
        <w:t>» позволяет добиться следующих результатов.</w:t>
      </w:r>
    </w:p>
    <w:p w:rsidR="00FC2BFE" w:rsidRPr="00DD516E" w:rsidRDefault="00FC2BFE" w:rsidP="00FC2BFE">
      <w:pPr>
        <w:autoSpaceDE w:val="0"/>
        <w:adjustRightInd w:val="0"/>
        <w:spacing w:after="0"/>
        <w:jc w:val="both"/>
        <w:rPr>
          <w:rFonts w:ascii="Times New Roman" w:hAnsi="Times New Roman" w:cs="Times New Roman"/>
          <w:b/>
          <w:bCs/>
          <w:i/>
          <w:color w:val="000000"/>
          <w:sz w:val="24"/>
          <w:szCs w:val="24"/>
          <w:lang w:eastAsia="ru-RU"/>
        </w:rPr>
      </w:pPr>
      <w:r w:rsidRPr="00DD516E">
        <w:rPr>
          <w:rFonts w:ascii="Times New Roman" w:hAnsi="Times New Roman" w:cs="Times New Roman"/>
          <w:b/>
          <w:bCs/>
          <w:i/>
          <w:color w:val="000000"/>
          <w:sz w:val="24"/>
          <w:szCs w:val="24"/>
          <w:lang w:eastAsia="ru-RU"/>
        </w:rPr>
        <w:t>Личностных:</w:t>
      </w:r>
    </w:p>
    <w:p w:rsidR="00FC2BFE" w:rsidRPr="00DD516E" w:rsidRDefault="00FC2BFE" w:rsidP="00FC2BFE">
      <w:pPr>
        <w:numPr>
          <w:ilvl w:val="0"/>
          <w:numId w:val="112"/>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Умения наблюдать за разнообразными явлениями жизни и искусства;</w:t>
      </w:r>
    </w:p>
    <w:p w:rsidR="00FC2BFE" w:rsidRPr="00DD516E" w:rsidRDefault="00FC2BFE" w:rsidP="00FC2BFE">
      <w:pPr>
        <w:numPr>
          <w:ilvl w:val="0"/>
          <w:numId w:val="112"/>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Умения ориентироваться в культурном многообразии окружающей действительности;</w:t>
      </w:r>
    </w:p>
    <w:p w:rsidR="00FC2BFE" w:rsidRPr="00DD516E" w:rsidRDefault="00FC2BFE" w:rsidP="00FC2BFE">
      <w:pPr>
        <w:numPr>
          <w:ilvl w:val="0"/>
          <w:numId w:val="112"/>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Участия в музыкальной жизни класса, школы, района;</w:t>
      </w:r>
    </w:p>
    <w:p w:rsidR="00FC2BFE" w:rsidRPr="00DD516E" w:rsidRDefault="00FC2BFE" w:rsidP="00FC2BFE">
      <w:pPr>
        <w:numPr>
          <w:ilvl w:val="0"/>
          <w:numId w:val="112"/>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Овладения навыками сотрудничества с педагогом и сверстниками;</w:t>
      </w:r>
    </w:p>
    <w:p w:rsidR="00FC2BFE" w:rsidRPr="00DD516E" w:rsidRDefault="00FC2BFE" w:rsidP="00FC2BFE">
      <w:pPr>
        <w:autoSpaceDE w:val="0"/>
        <w:adjustRightInd w:val="0"/>
        <w:spacing w:after="0"/>
        <w:jc w:val="both"/>
        <w:rPr>
          <w:rFonts w:ascii="Times New Roman" w:hAnsi="Times New Roman" w:cs="Times New Roman"/>
          <w:b/>
          <w:bCs/>
          <w:i/>
          <w:color w:val="000000"/>
          <w:sz w:val="24"/>
          <w:szCs w:val="24"/>
          <w:lang w:eastAsia="ru-RU"/>
        </w:rPr>
      </w:pPr>
      <w:r w:rsidRPr="00DD516E">
        <w:rPr>
          <w:rFonts w:ascii="Times New Roman" w:hAnsi="Times New Roman" w:cs="Times New Roman"/>
          <w:b/>
          <w:bCs/>
          <w:i/>
          <w:color w:val="000000"/>
          <w:sz w:val="24"/>
          <w:szCs w:val="24"/>
          <w:lang w:eastAsia="ru-RU"/>
        </w:rPr>
        <w:t>Матапредметных:</w:t>
      </w:r>
    </w:p>
    <w:p w:rsidR="00FC2BFE" w:rsidRPr="00DD516E" w:rsidRDefault="00FC2BFE" w:rsidP="00FC2BFE">
      <w:pPr>
        <w:numPr>
          <w:ilvl w:val="0"/>
          <w:numId w:val="113"/>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Освоения способов решения проблем творческого и поискового характера в процессе восприятия, исполнения и оценки музыкального произведения;</w:t>
      </w:r>
    </w:p>
    <w:p w:rsidR="00FC2BFE" w:rsidRPr="00DD516E" w:rsidRDefault="00FC2BFE" w:rsidP="00FC2BFE">
      <w:pPr>
        <w:numPr>
          <w:ilvl w:val="0"/>
          <w:numId w:val="113"/>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Формирования умения планировать, контролировать и оценивать свои действия в соответствии с поставленной задачей и условием её реализации;</w:t>
      </w:r>
    </w:p>
    <w:p w:rsidR="00FC2BFE" w:rsidRPr="00DD516E" w:rsidRDefault="00FC2BFE" w:rsidP="00FC2BFE">
      <w:pPr>
        <w:numPr>
          <w:ilvl w:val="0"/>
          <w:numId w:val="113"/>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Формирования умения определять наиболее эффективные способы достижения результата в исполнительской и творческой деятельности;</w:t>
      </w:r>
    </w:p>
    <w:p w:rsidR="00FC2BFE" w:rsidRPr="00DD516E" w:rsidRDefault="00FC2BFE" w:rsidP="00FC2BFE">
      <w:pPr>
        <w:numPr>
          <w:ilvl w:val="0"/>
          <w:numId w:val="113"/>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Продуктивного сотрудничества со сверстниками при решении различных музыкально-творческих задач во внеурочной и внешкольной музыкально-эстетической деятельности.</w:t>
      </w:r>
    </w:p>
    <w:p w:rsidR="00FC2BFE" w:rsidRPr="00DD516E" w:rsidRDefault="00FC2BFE" w:rsidP="00FC2BFE">
      <w:pPr>
        <w:autoSpaceDE w:val="0"/>
        <w:adjustRightInd w:val="0"/>
        <w:spacing w:after="0"/>
        <w:jc w:val="both"/>
        <w:rPr>
          <w:rFonts w:ascii="Times New Roman" w:hAnsi="Times New Roman" w:cs="Times New Roman"/>
          <w:b/>
          <w:bCs/>
          <w:i/>
          <w:color w:val="000000"/>
          <w:sz w:val="24"/>
          <w:szCs w:val="24"/>
          <w:lang w:eastAsia="ru-RU"/>
        </w:rPr>
      </w:pPr>
      <w:r w:rsidRPr="00DD516E">
        <w:rPr>
          <w:rFonts w:ascii="Times New Roman" w:hAnsi="Times New Roman" w:cs="Times New Roman"/>
          <w:b/>
          <w:bCs/>
          <w:i/>
          <w:color w:val="000000"/>
          <w:sz w:val="24"/>
          <w:szCs w:val="24"/>
          <w:lang w:eastAsia="ru-RU"/>
        </w:rPr>
        <w:t>Предметных:</w:t>
      </w:r>
    </w:p>
    <w:p w:rsidR="00FC2BFE" w:rsidRPr="00DD516E" w:rsidRDefault="00FC2BFE" w:rsidP="00FC2BFE">
      <w:pPr>
        <w:numPr>
          <w:ilvl w:val="0"/>
          <w:numId w:val="114"/>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Формирования устойчивого интереса к музыке и различным видам музыкально-творческой деятельности;</w:t>
      </w:r>
    </w:p>
    <w:p w:rsidR="00FC2BFE" w:rsidRPr="00DD516E" w:rsidRDefault="00FC2BFE" w:rsidP="00FC2BFE">
      <w:pPr>
        <w:numPr>
          <w:ilvl w:val="0"/>
          <w:numId w:val="114"/>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Умения воспринимать музыку и выражать своё отношение к музыкальным произведениям;</w:t>
      </w:r>
    </w:p>
    <w:p w:rsidR="00FC2BFE" w:rsidRPr="00DD516E" w:rsidRDefault="00FC2BFE" w:rsidP="00FC2BFE">
      <w:pPr>
        <w:numPr>
          <w:ilvl w:val="0"/>
          <w:numId w:val="114"/>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Понимания элементов музыкальной грамоты как средства осознания музыкальной речи;</w:t>
      </w:r>
    </w:p>
    <w:p w:rsidR="00FC2BFE" w:rsidRPr="00DD516E" w:rsidRDefault="00FC2BFE" w:rsidP="00FC2BFE">
      <w:pPr>
        <w:numPr>
          <w:ilvl w:val="0"/>
          <w:numId w:val="114"/>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Продуктивного сотрудничества с участниками объединения при решении различных музыкально-творческих задач;</w:t>
      </w:r>
    </w:p>
    <w:p w:rsidR="00FC2BFE" w:rsidRPr="00DD516E" w:rsidRDefault="00FC2BFE" w:rsidP="00FC2BFE">
      <w:pPr>
        <w:numPr>
          <w:ilvl w:val="0"/>
          <w:numId w:val="114"/>
        </w:numPr>
        <w:suppressAutoHyphens w:val="0"/>
        <w:autoSpaceDE w:val="0"/>
        <w:adjustRightInd w:val="0"/>
        <w:spacing w:after="0"/>
        <w:ind w:left="0"/>
        <w:contextualSpacing/>
        <w:jc w:val="both"/>
        <w:rPr>
          <w:rFonts w:ascii="Times New Roman" w:hAnsi="Times New Roman" w:cs="Times New Roman"/>
          <w:bCs/>
          <w:color w:val="000000"/>
          <w:sz w:val="24"/>
          <w:szCs w:val="24"/>
          <w:lang w:eastAsia="ru-RU"/>
        </w:rPr>
      </w:pPr>
      <w:r w:rsidRPr="00DD516E">
        <w:rPr>
          <w:rFonts w:ascii="Times New Roman" w:hAnsi="Times New Roman" w:cs="Times New Roman"/>
          <w:bCs/>
          <w:color w:val="000000"/>
          <w:sz w:val="24"/>
          <w:szCs w:val="24"/>
          <w:lang w:eastAsia="ru-RU"/>
        </w:rPr>
        <w:t>Умения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FC2BFE" w:rsidRPr="00DD516E" w:rsidRDefault="00FC2BFE" w:rsidP="00FC2BFE">
      <w:pPr>
        <w:autoSpaceDE w:val="0"/>
        <w:adjustRightInd w:val="0"/>
        <w:spacing w:after="0"/>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 xml:space="preserve">Уровень проявления показателя результативности оценивается по трём </w:t>
      </w:r>
      <w:r w:rsidRPr="00DD516E">
        <w:rPr>
          <w:rFonts w:ascii="Times New Roman" w:hAnsi="Times New Roman" w:cs="Times New Roman"/>
          <w:b/>
          <w:color w:val="000000"/>
          <w:sz w:val="24"/>
          <w:szCs w:val="24"/>
          <w:lang w:eastAsia="ru-RU"/>
        </w:rPr>
        <w:t>показателям</w:t>
      </w:r>
      <w:r w:rsidRPr="00DD516E">
        <w:rPr>
          <w:rFonts w:ascii="Times New Roman" w:hAnsi="Times New Roman" w:cs="Times New Roman"/>
          <w:color w:val="000000"/>
          <w:sz w:val="24"/>
          <w:szCs w:val="24"/>
          <w:lang w:eastAsia="ru-RU"/>
        </w:rPr>
        <w:t xml:space="preserve">. </w:t>
      </w:r>
    </w:p>
    <w:p w:rsidR="00FC2BFE" w:rsidRPr="00DD516E" w:rsidRDefault="00FC2BFE" w:rsidP="00FC2BFE">
      <w:pPr>
        <w:autoSpaceDE w:val="0"/>
        <w:adjustRightInd w:val="0"/>
        <w:spacing w:after="0"/>
        <w:jc w:val="both"/>
        <w:rPr>
          <w:rFonts w:ascii="Times New Roman" w:hAnsi="Times New Roman" w:cs="Times New Roman"/>
          <w:color w:val="000000"/>
          <w:sz w:val="24"/>
          <w:szCs w:val="24"/>
          <w:lang w:eastAsia="ru-RU"/>
        </w:rPr>
      </w:pPr>
      <w:r w:rsidRPr="00DD516E">
        <w:rPr>
          <w:rFonts w:ascii="Times New Roman" w:hAnsi="Times New Roman" w:cs="Times New Roman"/>
          <w:i/>
          <w:color w:val="000000"/>
          <w:sz w:val="24"/>
          <w:szCs w:val="24"/>
          <w:lang w:eastAsia="ru-RU"/>
        </w:rPr>
        <w:t>Первый уровень</w:t>
      </w:r>
      <w:r w:rsidRPr="00DD516E">
        <w:rPr>
          <w:rFonts w:ascii="Times New Roman" w:hAnsi="Times New Roman" w:cs="Times New Roman"/>
          <w:color w:val="000000"/>
          <w:sz w:val="24"/>
          <w:szCs w:val="24"/>
          <w:lang w:eastAsia="ru-RU"/>
        </w:rPr>
        <w:t>: воспитанник частично проявляет интерес к занятиям, поёт только с педагогом, проявляет данное умение от случая к случаю, частично решает творческие задачи.</w:t>
      </w:r>
    </w:p>
    <w:p w:rsidR="00FC2BFE" w:rsidRPr="00DD516E" w:rsidRDefault="00FC2BFE" w:rsidP="00FC2BFE">
      <w:pPr>
        <w:autoSpaceDE w:val="0"/>
        <w:adjustRightInd w:val="0"/>
        <w:spacing w:after="0"/>
        <w:jc w:val="both"/>
        <w:rPr>
          <w:rFonts w:ascii="Times New Roman" w:hAnsi="Times New Roman" w:cs="Times New Roman"/>
          <w:color w:val="000000"/>
          <w:sz w:val="24"/>
          <w:szCs w:val="24"/>
          <w:lang w:eastAsia="ru-RU"/>
        </w:rPr>
      </w:pPr>
      <w:r w:rsidRPr="00DD516E">
        <w:rPr>
          <w:rFonts w:ascii="Times New Roman" w:hAnsi="Times New Roman" w:cs="Times New Roman"/>
          <w:i/>
          <w:color w:val="000000"/>
          <w:sz w:val="24"/>
          <w:szCs w:val="24"/>
          <w:lang w:eastAsia="ru-RU"/>
        </w:rPr>
        <w:t>Второй уровень</w:t>
      </w:r>
      <w:r w:rsidRPr="00DD516E">
        <w:rPr>
          <w:rFonts w:ascii="Times New Roman" w:hAnsi="Times New Roman" w:cs="Times New Roman"/>
          <w:color w:val="000000"/>
          <w:sz w:val="24"/>
          <w:szCs w:val="24"/>
          <w:lang w:eastAsia="ru-RU"/>
        </w:rPr>
        <w:t>: воспитанник выполняет все задания, но допускает незначительные ошибки, иногда неверно интонирует, проявляет данное умение в большинстве случаев, участвует в жизни объединения, но инициативы не проявляет.</w:t>
      </w:r>
    </w:p>
    <w:p w:rsidR="00FC2BFE" w:rsidRPr="00DD516E" w:rsidRDefault="00FC2BFE" w:rsidP="00FC2BFE">
      <w:pPr>
        <w:autoSpaceDE w:val="0"/>
        <w:adjustRightInd w:val="0"/>
        <w:spacing w:after="0"/>
        <w:jc w:val="both"/>
        <w:rPr>
          <w:rFonts w:ascii="Times New Roman" w:hAnsi="Times New Roman" w:cs="Times New Roman"/>
          <w:color w:val="000000"/>
          <w:sz w:val="24"/>
          <w:szCs w:val="24"/>
          <w:lang w:eastAsia="ru-RU"/>
        </w:rPr>
      </w:pPr>
      <w:r w:rsidRPr="00DD516E">
        <w:rPr>
          <w:rFonts w:ascii="Times New Roman" w:hAnsi="Times New Roman" w:cs="Times New Roman"/>
          <w:i/>
          <w:color w:val="000000"/>
          <w:sz w:val="24"/>
          <w:szCs w:val="24"/>
          <w:lang w:eastAsia="ru-RU"/>
        </w:rPr>
        <w:t>Третий уровень</w:t>
      </w:r>
      <w:r w:rsidRPr="00DD516E">
        <w:rPr>
          <w:rFonts w:ascii="Times New Roman" w:hAnsi="Times New Roman" w:cs="Times New Roman"/>
          <w:color w:val="000000"/>
          <w:sz w:val="24"/>
          <w:szCs w:val="24"/>
          <w:lang w:eastAsia="ru-RU"/>
        </w:rPr>
        <w:t>: воспитанник безошибочно исполняет музыкальные произведения, эмоционально реагирует на музыку, самостоятельно поёт и анализирует музыку, активно принимает решения и предлагает своё видение музыкального произведения.</w:t>
      </w:r>
    </w:p>
    <w:p w:rsidR="00FC2BFE" w:rsidRPr="00DD516E" w:rsidRDefault="00FC2BFE" w:rsidP="00FC2BFE">
      <w:pPr>
        <w:autoSpaceDE w:val="0"/>
        <w:adjustRightInd w:val="0"/>
        <w:spacing w:after="0"/>
        <w:ind w:firstLine="283"/>
        <w:jc w:val="both"/>
        <w:rPr>
          <w:rFonts w:ascii="Times New Roman" w:hAnsi="Times New Roman" w:cs="Times New Roman"/>
          <w:b/>
          <w:color w:val="000000"/>
          <w:sz w:val="24"/>
          <w:szCs w:val="24"/>
          <w:lang w:eastAsia="ru-RU"/>
        </w:rPr>
      </w:pPr>
      <w:r w:rsidRPr="00DD516E">
        <w:rPr>
          <w:rFonts w:ascii="Times New Roman" w:hAnsi="Times New Roman" w:cs="Times New Roman"/>
          <w:b/>
          <w:color w:val="000000"/>
          <w:sz w:val="24"/>
          <w:szCs w:val="24"/>
          <w:lang w:eastAsia="ru-RU"/>
        </w:rPr>
        <w:t xml:space="preserve">В результате работы по  программе внеурочной деятельности </w:t>
      </w:r>
    </w:p>
    <w:p w:rsidR="00FC2BFE" w:rsidRPr="00DD516E" w:rsidRDefault="00FC2BFE" w:rsidP="00FC2BFE">
      <w:pPr>
        <w:autoSpaceDE w:val="0"/>
        <w:adjustRightInd w:val="0"/>
        <w:spacing w:after="0"/>
        <w:ind w:firstLine="283"/>
        <w:jc w:val="both"/>
        <w:rPr>
          <w:rFonts w:ascii="Times New Roman" w:hAnsi="Times New Roman" w:cs="Times New Roman"/>
          <w:b/>
          <w:color w:val="000000"/>
          <w:sz w:val="24"/>
          <w:szCs w:val="24"/>
          <w:lang w:eastAsia="ru-RU"/>
        </w:rPr>
      </w:pPr>
      <w:r w:rsidRPr="00DD516E">
        <w:rPr>
          <w:rFonts w:ascii="Times New Roman" w:hAnsi="Times New Roman" w:cs="Times New Roman"/>
          <w:b/>
          <w:color w:val="000000"/>
          <w:sz w:val="24"/>
          <w:szCs w:val="24"/>
          <w:lang w:eastAsia="ru-RU"/>
        </w:rPr>
        <w:t>«</w:t>
      </w:r>
      <w:r w:rsidRPr="00DD516E">
        <w:rPr>
          <w:rFonts w:ascii="Times New Roman" w:hAnsi="Times New Roman" w:cs="Times New Roman"/>
          <w:b/>
          <w:bCs/>
          <w:color w:val="000000"/>
          <w:sz w:val="24"/>
          <w:szCs w:val="24"/>
          <w:lang w:eastAsia="ru-RU"/>
        </w:rPr>
        <w:t>Музыкальная мозаика</w:t>
      </w:r>
      <w:r w:rsidRPr="00DD516E">
        <w:rPr>
          <w:rFonts w:ascii="Times New Roman" w:hAnsi="Times New Roman" w:cs="Times New Roman"/>
          <w:b/>
          <w:color w:val="000000"/>
          <w:sz w:val="24"/>
          <w:szCs w:val="24"/>
          <w:lang w:eastAsia="ru-RU"/>
        </w:rPr>
        <w:t>» обучающийся научится:</w:t>
      </w:r>
    </w:p>
    <w:p w:rsidR="00FC2BFE" w:rsidRPr="00DD516E" w:rsidRDefault="00FC2BFE" w:rsidP="00FC2BFE">
      <w:pPr>
        <w:numPr>
          <w:ilvl w:val="0"/>
          <w:numId w:val="115"/>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эмоционально откликаться на искусство, выражая своё отношение к нему в различных видах деятельности;</w:t>
      </w:r>
    </w:p>
    <w:p w:rsidR="00FC2BFE" w:rsidRPr="00DD516E" w:rsidRDefault="00FC2BFE" w:rsidP="00FC2BFE">
      <w:pPr>
        <w:numPr>
          <w:ilvl w:val="0"/>
          <w:numId w:val="115"/>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общаться и взаимодействовать в процессе коллективного, ансамблевого воплощения различных художественных образов;</w:t>
      </w:r>
    </w:p>
    <w:p w:rsidR="00FC2BFE" w:rsidRPr="00DD516E" w:rsidRDefault="00FC2BFE" w:rsidP="00FC2BFE">
      <w:pPr>
        <w:numPr>
          <w:ilvl w:val="0"/>
          <w:numId w:val="115"/>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исполнять музыкальные произведения разных форм и жанров (пение, драматизация, музыкально-пластические движения, импровизация и др.);</w:t>
      </w:r>
    </w:p>
    <w:p w:rsidR="00FC2BFE" w:rsidRPr="00DD516E" w:rsidRDefault="00FC2BFE" w:rsidP="00FC2BFE">
      <w:pPr>
        <w:numPr>
          <w:ilvl w:val="0"/>
          <w:numId w:val="115"/>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оценивать свои музыкально-творческие возможности.</w:t>
      </w:r>
    </w:p>
    <w:p w:rsidR="00FC2BFE" w:rsidRPr="00DD516E" w:rsidRDefault="00FC2BFE" w:rsidP="00FC2BFE">
      <w:pPr>
        <w:autoSpaceDE w:val="0"/>
        <w:adjustRightInd w:val="0"/>
        <w:spacing w:after="0"/>
        <w:ind w:firstLine="283"/>
        <w:jc w:val="both"/>
        <w:rPr>
          <w:rFonts w:ascii="Times New Roman" w:hAnsi="Times New Roman" w:cs="Times New Roman"/>
          <w:b/>
          <w:color w:val="000000"/>
          <w:sz w:val="24"/>
          <w:szCs w:val="24"/>
          <w:lang w:eastAsia="ru-RU"/>
        </w:rPr>
      </w:pPr>
      <w:r w:rsidRPr="00DD516E">
        <w:rPr>
          <w:rFonts w:ascii="Times New Roman" w:hAnsi="Times New Roman" w:cs="Times New Roman"/>
          <w:b/>
          <w:color w:val="000000"/>
          <w:sz w:val="24"/>
          <w:szCs w:val="24"/>
          <w:lang w:eastAsia="ru-RU"/>
        </w:rPr>
        <w:t>Обучающийся получит возможность научиться:</w:t>
      </w:r>
    </w:p>
    <w:p w:rsidR="00FC2BFE" w:rsidRPr="00DD516E" w:rsidRDefault="00FC2BFE" w:rsidP="00FC2BFE">
      <w:pPr>
        <w:numPr>
          <w:ilvl w:val="0"/>
          <w:numId w:val="116"/>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взаимодействовать со сверстниками на концертах и выступлениях;</w:t>
      </w:r>
    </w:p>
    <w:p w:rsidR="00FC2BFE" w:rsidRPr="00DD516E" w:rsidRDefault="00FC2BFE" w:rsidP="00FC2BFE">
      <w:pPr>
        <w:numPr>
          <w:ilvl w:val="0"/>
          <w:numId w:val="116"/>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hAnsi="Times New Roman" w:cs="Times New Roman"/>
          <w:color w:val="000000"/>
          <w:sz w:val="24"/>
          <w:szCs w:val="24"/>
          <w:lang w:eastAsia="ru-RU"/>
        </w:rPr>
        <w:t>выражать своё отношение к искусству пения и другим видам музыкальной деятельности;</w:t>
      </w:r>
    </w:p>
    <w:p w:rsidR="00FC2BFE" w:rsidRPr="00DD516E" w:rsidRDefault="00FC2BFE" w:rsidP="00FC2BFE">
      <w:pPr>
        <w:numPr>
          <w:ilvl w:val="0"/>
          <w:numId w:val="116"/>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eastAsia="Times New Roman" w:hAnsi="Times New Roman" w:cs="Times New Roman"/>
          <w:sz w:val="24"/>
          <w:szCs w:val="24"/>
        </w:rPr>
        <w:t>откликаться на музыку разного характера и различать его;</w:t>
      </w:r>
    </w:p>
    <w:p w:rsidR="00FC2BFE" w:rsidRPr="00DD516E" w:rsidRDefault="00FC2BFE" w:rsidP="00FC2BFE">
      <w:pPr>
        <w:numPr>
          <w:ilvl w:val="0"/>
          <w:numId w:val="116"/>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eastAsia="Times New Roman" w:hAnsi="Times New Roman" w:cs="Times New Roman"/>
          <w:sz w:val="24"/>
          <w:szCs w:val="24"/>
        </w:rPr>
        <w:t>понимать, что музыка имеет содержание, воспринимать её выразительно-</w:t>
      </w:r>
      <w:r w:rsidRPr="00DD516E">
        <w:rPr>
          <w:rFonts w:ascii="Times New Roman" w:eastAsia="Times New Roman" w:hAnsi="Times New Roman" w:cs="Times New Roman"/>
          <w:sz w:val="24"/>
          <w:szCs w:val="24"/>
        </w:rPr>
        <w:br/>
        <w:t>изобразительные средства;</w:t>
      </w:r>
    </w:p>
    <w:p w:rsidR="00FC2BFE" w:rsidRPr="00DD516E" w:rsidRDefault="00FC2BFE" w:rsidP="00FC2BFE">
      <w:pPr>
        <w:numPr>
          <w:ilvl w:val="0"/>
          <w:numId w:val="116"/>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eastAsia="Times New Roman" w:hAnsi="Times New Roman" w:cs="Times New Roman"/>
          <w:sz w:val="24"/>
          <w:szCs w:val="24"/>
        </w:rPr>
        <w:t xml:space="preserve">различать яркие средства музыкальной выразительности, наиболее </w:t>
      </w:r>
      <w:r w:rsidRPr="00DD516E">
        <w:rPr>
          <w:rFonts w:ascii="Times New Roman" w:eastAsia="Times New Roman" w:hAnsi="Times New Roman" w:cs="Times New Roman"/>
          <w:sz w:val="24"/>
          <w:szCs w:val="24"/>
        </w:rPr>
        <w:br/>
        <w:t>характерные интонации;</w:t>
      </w:r>
    </w:p>
    <w:p w:rsidR="00FC2BFE" w:rsidRPr="00DD516E" w:rsidRDefault="00FC2BFE" w:rsidP="00FC2BFE">
      <w:pPr>
        <w:numPr>
          <w:ilvl w:val="0"/>
          <w:numId w:val="116"/>
        </w:numPr>
        <w:suppressAutoHyphens w:val="0"/>
        <w:autoSpaceDE w:val="0"/>
        <w:adjustRightInd w:val="0"/>
        <w:spacing w:after="0"/>
        <w:ind w:left="0" w:hanging="426"/>
        <w:contextualSpacing/>
        <w:jc w:val="both"/>
        <w:rPr>
          <w:rFonts w:ascii="Times New Roman" w:hAnsi="Times New Roman" w:cs="Times New Roman"/>
          <w:color w:val="000000"/>
          <w:sz w:val="24"/>
          <w:szCs w:val="24"/>
          <w:lang w:eastAsia="ru-RU"/>
        </w:rPr>
      </w:pPr>
      <w:r w:rsidRPr="00DD516E">
        <w:rPr>
          <w:rFonts w:ascii="Times New Roman" w:eastAsia="Times New Roman" w:hAnsi="Times New Roman" w:cs="Times New Roman"/>
          <w:sz w:val="24"/>
          <w:szCs w:val="24"/>
        </w:rPr>
        <w:t>осознанно применять элементы музыкальной речи в различных видах творческой деятельности: пение, сочинение и импровизация, художественное движение.</w:t>
      </w:r>
    </w:p>
    <w:p w:rsidR="00FC2BFE" w:rsidRPr="00DD516E" w:rsidRDefault="00FC2BFE" w:rsidP="00FC2BFE">
      <w:pPr>
        <w:autoSpaceDE w:val="0"/>
        <w:adjustRightInd w:val="0"/>
        <w:spacing w:after="0"/>
        <w:rPr>
          <w:rFonts w:ascii="Times New Roman" w:hAnsi="Times New Roman" w:cs="Times New Roman"/>
          <w:color w:val="000000"/>
          <w:sz w:val="24"/>
          <w:szCs w:val="24"/>
          <w:lang w:eastAsia="ru-RU"/>
        </w:rPr>
      </w:pPr>
    </w:p>
    <w:p w:rsidR="00FC2BFE" w:rsidRPr="00DD516E" w:rsidRDefault="00FC2BFE" w:rsidP="00FC2BFE">
      <w:pPr>
        <w:autoSpaceDE w:val="0"/>
        <w:adjustRightInd w:val="0"/>
        <w:spacing w:after="0" w:line="240" w:lineRule="auto"/>
        <w:ind w:firstLine="708"/>
        <w:jc w:val="both"/>
        <w:rPr>
          <w:rFonts w:ascii="Times New Roman" w:hAnsi="Times New Roman" w:cs="Times New Roman"/>
          <w:color w:val="000000"/>
          <w:sz w:val="24"/>
          <w:szCs w:val="24"/>
        </w:rPr>
      </w:pPr>
      <w:r w:rsidRPr="00DD516E">
        <w:rPr>
          <w:rFonts w:ascii="Times New Roman" w:hAnsi="Times New Roman" w:cs="Times New Roman"/>
          <w:color w:val="000000"/>
          <w:sz w:val="24"/>
          <w:szCs w:val="24"/>
        </w:rPr>
        <w:t xml:space="preserve">Уровень проявления показателя результативности оценивается по трём </w:t>
      </w:r>
      <w:r w:rsidRPr="00DD516E">
        <w:rPr>
          <w:rFonts w:ascii="Times New Roman" w:hAnsi="Times New Roman" w:cs="Times New Roman"/>
          <w:b/>
          <w:color w:val="000000"/>
          <w:sz w:val="24"/>
          <w:szCs w:val="24"/>
        </w:rPr>
        <w:t>показателям</w:t>
      </w:r>
      <w:r w:rsidRPr="00DD516E">
        <w:rPr>
          <w:rFonts w:ascii="Times New Roman" w:hAnsi="Times New Roman" w:cs="Times New Roman"/>
          <w:color w:val="000000"/>
          <w:sz w:val="24"/>
          <w:szCs w:val="24"/>
        </w:rPr>
        <w:t xml:space="preserve"> – низкий, средний, высокий. </w:t>
      </w:r>
    </w:p>
    <w:p w:rsidR="00FC2BFE" w:rsidRPr="00DD516E" w:rsidRDefault="00FC2BFE" w:rsidP="00FC2BFE">
      <w:pPr>
        <w:autoSpaceDE w:val="0"/>
        <w:adjustRightInd w:val="0"/>
        <w:spacing w:after="0" w:line="240" w:lineRule="auto"/>
        <w:jc w:val="both"/>
        <w:rPr>
          <w:rFonts w:ascii="Times New Roman" w:hAnsi="Times New Roman" w:cs="Times New Roman"/>
          <w:color w:val="000000"/>
          <w:sz w:val="24"/>
          <w:szCs w:val="24"/>
        </w:rPr>
      </w:pPr>
      <w:r w:rsidRPr="00DD516E">
        <w:rPr>
          <w:rFonts w:ascii="Times New Roman" w:hAnsi="Times New Roman" w:cs="Times New Roman"/>
          <w:i/>
          <w:color w:val="000000"/>
          <w:sz w:val="24"/>
          <w:szCs w:val="24"/>
        </w:rPr>
        <w:t>Низкий уровень</w:t>
      </w:r>
      <w:r w:rsidRPr="00DD516E">
        <w:rPr>
          <w:rFonts w:ascii="Times New Roman" w:hAnsi="Times New Roman" w:cs="Times New Roman"/>
          <w:color w:val="000000"/>
          <w:sz w:val="24"/>
          <w:szCs w:val="24"/>
        </w:rPr>
        <w:t>: воспитанник частично проявляет интерес к занятиям, поёт только с педагогом, проявляет данное умение от случая к случаю, частично решает творческие задачи.</w:t>
      </w:r>
    </w:p>
    <w:p w:rsidR="00FC2BFE" w:rsidRPr="00DD516E" w:rsidRDefault="00FC2BFE" w:rsidP="00FC2BFE">
      <w:pPr>
        <w:autoSpaceDE w:val="0"/>
        <w:adjustRightInd w:val="0"/>
        <w:spacing w:after="0" w:line="240" w:lineRule="auto"/>
        <w:jc w:val="both"/>
        <w:rPr>
          <w:rFonts w:ascii="Times New Roman" w:hAnsi="Times New Roman" w:cs="Times New Roman"/>
          <w:color w:val="000000"/>
          <w:sz w:val="24"/>
          <w:szCs w:val="24"/>
        </w:rPr>
      </w:pPr>
      <w:r w:rsidRPr="00DD516E">
        <w:rPr>
          <w:rFonts w:ascii="Times New Roman" w:hAnsi="Times New Roman" w:cs="Times New Roman"/>
          <w:i/>
          <w:color w:val="000000"/>
          <w:sz w:val="24"/>
          <w:szCs w:val="24"/>
        </w:rPr>
        <w:t>Средний уровень</w:t>
      </w:r>
      <w:r w:rsidRPr="00DD516E">
        <w:rPr>
          <w:rFonts w:ascii="Times New Roman" w:hAnsi="Times New Roman" w:cs="Times New Roman"/>
          <w:color w:val="000000"/>
          <w:sz w:val="24"/>
          <w:szCs w:val="24"/>
        </w:rPr>
        <w:t>: воспитанник выполняет все задания, но допускает незначительные ошибки, иногда неверно интонирует, проявляет данное умение в большинстве случаев, участвует в жизни объединения, но инициативы не проявляет.</w:t>
      </w:r>
    </w:p>
    <w:p w:rsidR="00FC2BFE" w:rsidRPr="00DD516E" w:rsidRDefault="00FC2BFE" w:rsidP="00FC2BFE">
      <w:pPr>
        <w:autoSpaceDE w:val="0"/>
        <w:adjustRightInd w:val="0"/>
        <w:spacing w:after="0" w:line="240" w:lineRule="auto"/>
        <w:jc w:val="both"/>
        <w:rPr>
          <w:rFonts w:ascii="Times New Roman" w:hAnsi="Times New Roman" w:cs="Times New Roman"/>
          <w:color w:val="000000"/>
          <w:sz w:val="24"/>
          <w:szCs w:val="24"/>
        </w:rPr>
      </w:pPr>
      <w:r w:rsidRPr="00DD516E">
        <w:rPr>
          <w:rFonts w:ascii="Times New Roman" w:hAnsi="Times New Roman" w:cs="Times New Roman"/>
          <w:i/>
          <w:color w:val="000000"/>
          <w:sz w:val="24"/>
          <w:szCs w:val="24"/>
        </w:rPr>
        <w:t>Высокий уровень</w:t>
      </w:r>
      <w:r w:rsidRPr="00DD516E">
        <w:rPr>
          <w:rFonts w:ascii="Times New Roman" w:hAnsi="Times New Roman" w:cs="Times New Roman"/>
          <w:color w:val="000000"/>
          <w:sz w:val="24"/>
          <w:szCs w:val="24"/>
        </w:rPr>
        <w:t>: воспитанник безошибочно исполняет музыкальные произведения, эмоционально реагирует на музыку, самостоятельно поёт и анализирует музыку, активно принимает решения и предлагает своё видение музыкального произведения.</w:t>
      </w:r>
    </w:p>
    <w:p w:rsidR="00FC2BFE" w:rsidRPr="00DD516E" w:rsidRDefault="00FC2BFE" w:rsidP="00FC2BFE">
      <w:pPr>
        <w:autoSpaceDE w:val="0"/>
        <w:adjustRightInd w:val="0"/>
        <w:spacing w:after="0"/>
        <w:jc w:val="center"/>
        <w:rPr>
          <w:rFonts w:ascii="Times New Roman" w:hAnsi="Times New Roman" w:cs="Times New Roman"/>
          <w:b/>
          <w:color w:val="000000"/>
          <w:sz w:val="24"/>
          <w:szCs w:val="24"/>
          <w:lang w:eastAsia="ru-RU"/>
        </w:rPr>
      </w:pPr>
      <w:r w:rsidRPr="00DD516E">
        <w:rPr>
          <w:rFonts w:ascii="Times New Roman" w:hAnsi="Times New Roman" w:cs="Times New Roman"/>
          <w:b/>
          <w:color w:val="000000"/>
          <w:sz w:val="24"/>
          <w:szCs w:val="24"/>
          <w:lang w:eastAsia="ru-RU"/>
        </w:rPr>
        <w:t>Календарно-тематическое планирование</w:t>
      </w:r>
    </w:p>
    <w:p w:rsidR="00FC2BFE" w:rsidRPr="00DD516E" w:rsidRDefault="00FC2BFE" w:rsidP="00FC2BFE">
      <w:pPr>
        <w:autoSpaceDE w:val="0"/>
        <w:adjustRightInd w:val="0"/>
        <w:spacing w:after="0"/>
        <w:jc w:val="center"/>
        <w:rPr>
          <w:rFonts w:ascii="Times New Roman" w:hAnsi="Times New Roman" w:cs="Times New Roman"/>
          <w:color w:val="000000"/>
          <w:sz w:val="24"/>
          <w:szCs w:val="24"/>
          <w:lang w:eastAsia="ru-RU"/>
        </w:rPr>
      </w:pPr>
    </w:p>
    <w:tbl>
      <w:tblPr>
        <w:tblpPr w:leftFromText="180" w:rightFromText="180" w:vertAnchor="text" w:horzAnchor="margin" w:tblpXSpec="center" w:tblpY="-33"/>
        <w:tblW w:w="5219" w:type="pct"/>
        <w:tblLayout w:type="fixed"/>
        <w:tblCellMar>
          <w:left w:w="0" w:type="dxa"/>
          <w:right w:w="0" w:type="dxa"/>
        </w:tblCellMar>
        <w:tblLook w:val="04A0"/>
      </w:tblPr>
      <w:tblGrid>
        <w:gridCol w:w="2105"/>
        <w:gridCol w:w="4754"/>
        <w:gridCol w:w="1955"/>
        <w:gridCol w:w="1915"/>
      </w:tblGrid>
      <w:tr w:rsidR="00FC2BFE" w:rsidRPr="00DD516E" w:rsidTr="00A81277">
        <w:tc>
          <w:tcPr>
            <w:tcW w:w="19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b/>
                <w:bCs/>
                <w:color w:val="000000"/>
                <w:sz w:val="24"/>
                <w:szCs w:val="24"/>
              </w:rPr>
              <w:t>Раздел программы внеурочной деятельности</w:t>
            </w:r>
          </w:p>
        </w:tc>
        <w:tc>
          <w:tcPr>
            <w:tcW w:w="42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b/>
                <w:bCs/>
                <w:color w:val="000000"/>
                <w:sz w:val="24"/>
                <w:szCs w:val="24"/>
              </w:rPr>
              <w:t>Содержание деятельности</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b/>
                <w:bCs/>
                <w:color w:val="000000"/>
                <w:sz w:val="24"/>
                <w:szCs w:val="24"/>
              </w:rPr>
              <w:t>Форма</w:t>
            </w:r>
          </w:p>
        </w:tc>
        <w:tc>
          <w:tcPr>
            <w:tcW w:w="17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b/>
                <w:bCs/>
                <w:color w:val="000000"/>
                <w:sz w:val="24"/>
                <w:szCs w:val="24"/>
              </w:rPr>
              <w:t xml:space="preserve">Колич. часов, </w:t>
            </w:r>
          </w:p>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b/>
                <w:bCs/>
                <w:color w:val="000000"/>
                <w:sz w:val="24"/>
                <w:szCs w:val="24"/>
              </w:rPr>
              <w:t>организация</w:t>
            </w:r>
          </w:p>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b/>
                <w:bCs/>
                <w:color w:val="000000"/>
                <w:sz w:val="24"/>
                <w:szCs w:val="24"/>
              </w:rPr>
              <w:t>работы</w:t>
            </w:r>
          </w:p>
        </w:tc>
      </w:tr>
      <w:tr w:rsidR="00FC2BFE" w:rsidRPr="00DD516E" w:rsidTr="00A81277">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Модуль</w:t>
            </w:r>
          </w:p>
          <w:p w:rsidR="00FC2BFE" w:rsidRPr="00DD516E" w:rsidRDefault="00FC2BFE" w:rsidP="00A81277">
            <w:pPr>
              <w:spacing w:after="0"/>
              <w:contextualSpacing/>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«Мир звуков и песен»</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 (1 четверть)</w:t>
            </w:r>
          </w:p>
        </w:tc>
        <w:tc>
          <w:tcPr>
            <w:tcW w:w="4295" w:type="dxa"/>
            <w:tcBorders>
              <w:top w:val="nil"/>
              <w:left w:val="nil"/>
              <w:bottom w:val="single" w:sz="8" w:space="0" w:color="auto"/>
              <w:right w:val="single" w:sz="8" w:space="0" w:color="auto"/>
            </w:tcBorders>
            <w:tcMar>
              <w:top w:w="0" w:type="dxa"/>
              <w:left w:w="108" w:type="dxa"/>
              <w:bottom w:w="0" w:type="dxa"/>
              <w:right w:w="108" w:type="dxa"/>
            </w:tcMar>
            <w:hideMark/>
          </w:tcPr>
          <w:p w:rsidR="00FC2BFE" w:rsidRPr="00DD516E" w:rsidRDefault="00FC2BFE" w:rsidP="00A81277">
            <w:pPr>
              <w:spacing w:after="0" w:line="240" w:lineRule="auto"/>
              <w:contextualSpacing/>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Исследование звучания:</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окружающего мира;</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природы:</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музыкальных инструментов;</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самого себя.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b/>
                <w:sz w:val="24"/>
                <w:szCs w:val="24"/>
              </w:rPr>
              <w:t>Жанры музыки:</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«маршевый порядок»,</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«человек танцующий»,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«песенное дыхание». </w:t>
            </w:r>
            <w:r w:rsidRPr="00DD516E">
              <w:rPr>
                <w:rFonts w:ascii="Times New Roman" w:eastAsia="Times New Roman" w:hAnsi="Times New Roman" w:cs="Times New Roman"/>
                <w:b/>
                <w:sz w:val="24"/>
                <w:szCs w:val="24"/>
              </w:rPr>
              <w:t>Экспериментирование со «звучащей материей»:</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поиск в собственной музыкально-художественной деятельности; общечеловеческих истоков музыкального искусства.</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b/>
                <w:sz w:val="24"/>
                <w:szCs w:val="24"/>
              </w:rPr>
              <w:t>Искусство выражения в музыкально-художественных образах жизненных явлений.</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FC2BFE" w:rsidRPr="00DD516E" w:rsidRDefault="00FC2BFE" w:rsidP="00A81277">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Интерактивные занятия.</w:t>
            </w:r>
          </w:p>
          <w:p w:rsidR="00FC2BFE" w:rsidRPr="00DD516E" w:rsidRDefault="00FC2BFE" w:rsidP="00A81277">
            <w:pPr>
              <w:spacing w:after="0" w:line="240" w:lineRule="auto"/>
              <w:jc w:val="center"/>
              <w:rPr>
                <w:rFonts w:ascii="Times New Roman" w:eastAsia="Times New Roman" w:hAnsi="Times New Roman" w:cs="Times New Roman"/>
                <w:sz w:val="24"/>
                <w:szCs w:val="24"/>
              </w:rPr>
            </w:pPr>
          </w:p>
        </w:tc>
        <w:tc>
          <w:tcPr>
            <w:tcW w:w="1730" w:type="dxa"/>
            <w:tcBorders>
              <w:top w:val="nil"/>
              <w:left w:val="nil"/>
              <w:bottom w:val="single" w:sz="8" w:space="0" w:color="auto"/>
              <w:right w:val="single" w:sz="8" w:space="0" w:color="auto"/>
            </w:tcBorders>
            <w:tcMar>
              <w:top w:w="0" w:type="dxa"/>
              <w:left w:w="108" w:type="dxa"/>
              <w:bottom w:w="0" w:type="dxa"/>
              <w:right w:w="108" w:type="dxa"/>
            </w:tcMar>
            <w:hideMark/>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9 часов,</w:t>
            </w:r>
          </w:p>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1 час в неделю</w:t>
            </w:r>
          </w:p>
        </w:tc>
      </w:tr>
      <w:tr w:rsidR="00FC2BFE" w:rsidRPr="00DD516E" w:rsidTr="00A81277">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Модуль</w:t>
            </w:r>
          </w:p>
          <w:p w:rsidR="00FC2BFE" w:rsidRPr="00DD516E" w:rsidRDefault="00FC2BFE" w:rsidP="00A81277">
            <w:pPr>
              <w:spacing w:after="0"/>
              <w:contextualSpacing/>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«Музыкальная шкатулка»</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 (2 четверть)</w:t>
            </w:r>
          </w:p>
        </w:tc>
        <w:tc>
          <w:tcPr>
            <w:tcW w:w="4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hAnsi="Times New Roman" w:cs="Times New Roman"/>
                <w:b/>
                <w:color w:val="000000"/>
                <w:sz w:val="24"/>
                <w:szCs w:val="24"/>
              </w:rPr>
              <w:t>Знакомство с музыкально-выразительными средствами:</w:t>
            </w:r>
          </w:p>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hAnsi="Times New Roman" w:cs="Times New Roman"/>
                <w:color w:val="000000"/>
                <w:sz w:val="24"/>
                <w:szCs w:val="24"/>
              </w:rPr>
              <w:t>(лад, ритм, мелодия, регистр, динамические оттенки);</w:t>
            </w:r>
          </w:p>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hAnsi="Times New Roman" w:cs="Times New Roman"/>
                <w:color w:val="000000"/>
                <w:sz w:val="24"/>
                <w:szCs w:val="24"/>
              </w:rPr>
              <w:t>музыкальными формами и музыкальной терминологией;</w:t>
            </w:r>
          </w:p>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hAnsi="Times New Roman" w:cs="Times New Roman"/>
                <w:color w:val="000000"/>
                <w:sz w:val="24"/>
                <w:szCs w:val="24"/>
              </w:rPr>
              <w:t>музыкальными жанрами.</w:t>
            </w:r>
          </w:p>
          <w:p w:rsidR="00FC2BFE" w:rsidRPr="00DD516E" w:rsidRDefault="00FC2BFE" w:rsidP="00A81277">
            <w:pPr>
              <w:spacing w:after="0" w:line="240" w:lineRule="auto"/>
              <w:rPr>
                <w:rFonts w:ascii="Times New Roman" w:hAnsi="Times New Roman" w:cs="Times New Roman"/>
                <w:sz w:val="24"/>
                <w:szCs w:val="24"/>
              </w:rPr>
            </w:pPr>
            <w:r w:rsidRPr="00DD516E">
              <w:rPr>
                <w:rFonts w:ascii="Times New Roman" w:hAnsi="Times New Roman" w:cs="Times New Roman"/>
                <w:b/>
                <w:sz w:val="24"/>
                <w:szCs w:val="24"/>
              </w:rPr>
              <w:t xml:space="preserve"> Использование игровых приёмов –</w:t>
            </w:r>
            <w:r w:rsidRPr="00DD516E">
              <w:rPr>
                <w:rFonts w:ascii="Times New Roman" w:hAnsi="Times New Roman" w:cs="Times New Roman"/>
                <w:sz w:val="24"/>
                <w:szCs w:val="24"/>
              </w:rPr>
              <w:t xml:space="preserve"> «Споём знакомую мелодию»,</w:t>
            </w:r>
          </w:p>
          <w:p w:rsidR="00FC2BFE" w:rsidRPr="00DD516E" w:rsidRDefault="00FC2BFE" w:rsidP="00A81277">
            <w:pPr>
              <w:spacing w:after="0" w:line="240" w:lineRule="auto"/>
              <w:rPr>
                <w:rFonts w:ascii="Times New Roman" w:hAnsi="Times New Roman" w:cs="Times New Roman"/>
                <w:sz w:val="24"/>
                <w:szCs w:val="24"/>
              </w:rPr>
            </w:pPr>
            <w:r w:rsidRPr="00DD516E">
              <w:rPr>
                <w:rFonts w:ascii="Times New Roman" w:hAnsi="Times New Roman" w:cs="Times New Roman"/>
                <w:sz w:val="24"/>
                <w:szCs w:val="24"/>
              </w:rPr>
              <w:t xml:space="preserve"> «Покажи высоту звука»,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hAnsi="Times New Roman" w:cs="Times New Roman"/>
                <w:sz w:val="24"/>
                <w:szCs w:val="24"/>
              </w:rPr>
              <w:t xml:space="preserve">«Музыкальная копилка терминов», «Музыкальный сюрприз». </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rsidR="00FC2BFE" w:rsidRPr="00DD516E" w:rsidRDefault="00FC2BFE" w:rsidP="00A81277">
            <w:pPr>
              <w:spacing w:after="0" w:line="240" w:lineRule="auto"/>
              <w:jc w:val="center"/>
              <w:rPr>
                <w:rFonts w:ascii="Times New Roman" w:hAnsi="Times New Roman" w:cs="Times New Roman"/>
                <w:sz w:val="24"/>
                <w:szCs w:val="24"/>
              </w:rPr>
            </w:pPr>
            <w:r w:rsidRPr="00DD516E">
              <w:rPr>
                <w:rFonts w:ascii="Times New Roman" w:hAnsi="Times New Roman" w:cs="Times New Roman"/>
                <w:sz w:val="24"/>
                <w:szCs w:val="24"/>
              </w:rPr>
              <w:t xml:space="preserve">Занятия-экскурсии, посещение выставок, праздников в ДДТ, </w:t>
            </w:r>
          </w:p>
          <w:p w:rsidR="00FC2BFE" w:rsidRPr="00DD516E" w:rsidRDefault="00FC2BFE" w:rsidP="00A81277">
            <w:pPr>
              <w:spacing w:after="0" w:line="240" w:lineRule="auto"/>
              <w:jc w:val="center"/>
              <w:rPr>
                <w:rFonts w:ascii="Times New Roman" w:hAnsi="Times New Roman" w:cs="Times New Roman"/>
                <w:sz w:val="24"/>
                <w:szCs w:val="24"/>
              </w:rPr>
            </w:pPr>
            <w:r w:rsidRPr="00DD516E">
              <w:rPr>
                <w:rFonts w:ascii="Times New Roman" w:hAnsi="Times New Roman" w:cs="Times New Roman"/>
                <w:sz w:val="24"/>
                <w:szCs w:val="24"/>
              </w:rPr>
              <w:t>участие в конкурсах и фестивалях.</w:t>
            </w:r>
          </w:p>
          <w:p w:rsidR="00FC2BFE" w:rsidRPr="00DD516E" w:rsidRDefault="00FC2BFE" w:rsidP="00A81277">
            <w:pPr>
              <w:spacing w:after="0" w:line="240" w:lineRule="auto"/>
              <w:rPr>
                <w:rFonts w:ascii="Times New Roman" w:eastAsia="Times New Roman" w:hAnsi="Times New Roman" w:cs="Times New Roman"/>
                <w:sz w:val="24"/>
                <w:szCs w:val="24"/>
              </w:rPr>
            </w:pPr>
          </w:p>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Интерактивные занятия</w:t>
            </w:r>
          </w:p>
        </w:tc>
        <w:tc>
          <w:tcPr>
            <w:tcW w:w="1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7 часов,</w:t>
            </w:r>
          </w:p>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1 час в неделю</w:t>
            </w:r>
          </w:p>
        </w:tc>
      </w:tr>
      <w:tr w:rsidR="00FC2BFE" w:rsidRPr="00DD516E" w:rsidTr="00A81277">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Модуль</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«Музыкальные инструменты»</w:t>
            </w:r>
            <w:r w:rsidRPr="00DD516E">
              <w:rPr>
                <w:rFonts w:ascii="Times New Roman" w:eastAsia="Times New Roman" w:hAnsi="Times New Roman" w:cs="Times New Roman"/>
                <w:color w:val="000000"/>
                <w:sz w:val="24"/>
                <w:szCs w:val="24"/>
              </w:rPr>
              <w:t xml:space="preserve"> (3 четверть)</w:t>
            </w:r>
          </w:p>
        </w:tc>
        <w:tc>
          <w:tcPr>
            <w:tcW w:w="4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BFE" w:rsidRPr="00DD516E" w:rsidRDefault="00FC2BFE" w:rsidP="00A81277">
            <w:pPr>
              <w:spacing w:after="0" w:line="240" w:lineRule="auto"/>
              <w:rPr>
                <w:rFonts w:ascii="Times New Roman" w:eastAsia="Times New Roman" w:hAnsi="Times New Roman" w:cs="Times New Roman"/>
                <w:color w:val="000000"/>
                <w:sz w:val="24"/>
                <w:szCs w:val="24"/>
              </w:rPr>
            </w:pPr>
            <w:r w:rsidRPr="00DD516E">
              <w:rPr>
                <w:rFonts w:ascii="Times New Roman" w:eastAsia="Times New Roman" w:hAnsi="Times New Roman" w:cs="Times New Roman"/>
                <w:b/>
                <w:color w:val="000000"/>
                <w:sz w:val="24"/>
                <w:szCs w:val="24"/>
              </w:rPr>
              <w:t>Работа над коллективным проектом</w:t>
            </w:r>
            <w:r w:rsidRPr="00DD516E">
              <w:rPr>
                <w:rFonts w:ascii="Times New Roman" w:eastAsia="Times New Roman" w:hAnsi="Times New Roman" w:cs="Times New Roman"/>
                <w:color w:val="000000"/>
                <w:sz w:val="24"/>
                <w:szCs w:val="24"/>
              </w:rPr>
              <w:t xml:space="preserve"> «Мой оркестр»</w:t>
            </w:r>
          </w:p>
          <w:p w:rsidR="00FC2BFE" w:rsidRPr="00DD516E" w:rsidRDefault="00FC2BFE" w:rsidP="00A81277">
            <w:pPr>
              <w:spacing w:after="0" w:line="240" w:lineRule="auto"/>
              <w:rPr>
                <w:rFonts w:ascii="Times New Roman" w:eastAsia="Times New Roman" w:hAnsi="Times New Roman" w:cs="Times New Roman"/>
                <w:color w:val="000000"/>
                <w:sz w:val="24"/>
                <w:szCs w:val="24"/>
              </w:rPr>
            </w:pPr>
            <w:r w:rsidRPr="00DD516E">
              <w:rPr>
                <w:rFonts w:ascii="Times New Roman" w:hAnsi="Times New Roman" w:cs="Times New Roman"/>
                <w:b/>
                <w:sz w:val="24"/>
                <w:szCs w:val="24"/>
              </w:rPr>
              <w:t>Использование игровых приёмов –</w:t>
            </w:r>
          </w:p>
          <w:p w:rsidR="00FC2BFE" w:rsidRPr="00DD516E" w:rsidRDefault="00FC2BFE" w:rsidP="00A81277">
            <w:pPr>
              <w:spacing w:after="0" w:line="240" w:lineRule="auto"/>
              <w:rPr>
                <w:rFonts w:ascii="Times New Roman" w:hAnsi="Times New Roman" w:cs="Times New Roman"/>
                <w:sz w:val="24"/>
                <w:szCs w:val="24"/>
              </w:rPr>
            </w:pPr>
            <w:r w:rsidRPr="00DD516E">
              <w:rPr>
                <w:rFonts w:ascii="Times New Roman" w:hAnsi="Times New Roman" w:cs="Times New Roman"/>
                <w:sz w:val="24"/>
                <w:szCs w:val="24"/>
              </w:rPr>
              <w:t>«Ты – дирижёр»,</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hAnsi="Times New Roman" w:cs="Times New Roman"/>
                <w:sz w:val="24"/>
                <w:szCs w:val="24"/>
              </w:rPr>
              <w:t>«Угадай музыкальный инструмент»</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Коллективные </w:t>
            </w:r>
          </w:p>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проекты, виртуальные концерты</w:t>
            </w:r>
          </w:p>
        </w:tc>
        <w:tc>
          <w:tcPr>
            <w:tcW w:w="1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BFE" w:rsidRPr="00DD516E" w:rsidRDefault="00FC2BFE" w:rsidP="00A81277">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10 часов, «погружение» </w:t>
            </w:r>
          </w:p>
          <w:p w:rsidR="00FC2BFE" w:rsidRPr="00DD516E" w:rsidRDefault="00FC2BFE" w:rsidP="00A81277">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в оркестр </w:t>
            </w:r>
          </w:p>
          <w:p w:rsidR="00FC2BFE" w:rsidRPr="00DD516E" w:rsidRDefault="00FC2BFE" w:rsidP="00A81277">
            <w:pPr>
              <w:spacing w:after="0" w:line="240" w:lineRule="auto"/>
              <w:jc w:val="center"/>
              <w:rPr>
                <w:rFonts w:ascii="Times New Roman" w:eastAsia="Times New Roman" w:hAnsi="Times New Roman" w:cs="Times New Roman"/>
                <w:sz w:val="24"/>
                <w:szCs w:val="24"/>
              </w:rPr>
            </w:pPr>
          </w:p>
        </w:tc>
      </w:tr>
      <w:tr w:rsidR="00FC2BFE" w:rsidRPr="00DD516E" w:rsidTr="00A81277">
        <w:tc>
          <w:tcPr>
            <w:tcW w:w="19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2BFE" w:rsidRPr="00DD516E" w:rsidRDefault="00FC2BFE" w:rsidP="00A81277">
            <w:pPr>
              <w:spacing w:after="0"/>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Модуль </w:t>
            </w:r>
          </w:p>
          <w:p w:rsidR="00FC2BFE" w:rsidRPr="00DD516E" w:rsidRDefault="00FC2BFE" w:rsidP="00A81277">
            <w:pPr>
              <w:spacing w:after="0"/>
              <w:contextualSpacing/>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«Музыкально-сценические постановки»</w:t>
            </w:r>
          </w:p>
          <w:p w:rsidR="00FC2BFE" w:rsidRPr="00DD516E" w:rsidRDefault="00FC2BFE" w:rsidP="00A81277">
            <w:pPr>
              <w:spacing w:after="0"/>
              <w:contextualSpacing/>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(4 четверь)</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429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b/>
                <w:sz w:val="24"/>
                <w:szCs w:val="24"/>
              </w:rPr>
              <w:t>Путешествие в музыкальную страну.</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«Слушаем и рисуем»;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«Музыкальные истории. Импровизации».</w:t>
            </w:r>
          </w:p>
          <w:p w:rsidR="00FC2BFE" w:rsidRPr="00DD516E" w:rsidRDefault="00FC2BFE" w:rsidP="00A81277">
            <w:pPr>
              <w:spacing w:after="0" w:line="240" w:lineRule="auto"/>
              <w:rPr>
                <w:rFonts w:ascii="Times New Roman" w:eastAsia="Times New Roman" w:hAnsi="Times New Roman" w:cs="Times New Roman"/>
                <w:sz w:val="24"/>
                <w:szCs w:val="24"/>
              </w:rPr>
            </w:pPr>
          </w:p>
          <w:p w:rsidR="00FC2BFE" w:rsidRPr="00DD516E" w:rsidRDefault="00FC2BFE" w:rsidP="00A81277">
            <w:pPr>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b/>
                <w:sz w:val="24"/>
                <w:szCs w:val="24"/>
              </w:rPr>
              <w:t>В музыкальном театре.</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«Сочиняем и поём»;</w:t>
            </w:r>
          </w:p>
          <w:p w:rsidR="00FC2BFE" w:rsidRPr="00DD516E" w:rsidRDefault="00FC2BFE" w:rsidP="00A81277">
            <w:pPr>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sz w:val="24"/>
                <w:szCs w:val="24"/>
              </w:rPr>
              <w:t>«Танцуем, поём, играем».</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Коллективные </w:t>
            </w:r>
          </w:p>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проекты, виртуальные спектакли</w:t>
            </w:r>
          </w:p>
        </w:tc>
        <w:tc>
          <w:tcPr>
            <w:tcW w:w="1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BFE" w:rsidRPr="00DD516E" w:rsidRDefault="00FC2BFE" w:rsidP="00A81277">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4 </w:t>
            </w:r>
          </w:p>
          <w:p w:rsidR="00FC2BFE" w:rsidRPr="00DD516E" w:rsidRDefault="00FC2BFE" w:rsidP="00A81277">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1 час в неделю</w:t>
            </w:r>
          </w:p>
          <w:p w:rsidR="00FC2BFE" w:rsidRPr="00DD516E" w:rsidRDefault="00FC2BFE" w:rsidP="00A81277">
            <w:pPr>
              <w:spacing w:after="0" w:line="240" w:lineRule="auto"/>
              <w:jc w:val="center"/>
              <w:rPr>
                <w:rFonts w:ascii="Times New Roman" w:eastAsia="Times New Roman" w:hAnsi="Times New Roman" w:cs="Times New Roman"/>
                <w:color w:val="000000"/>
                <w:sz w:val="24"/>
                <w:szCs w:val="24"/>
              </w:rPr>
            </w:pPr>
          </w:p>
          <w:p w:rsidR="00FC2BFE" w:rsidRPr="00DD516E" w:rsidRDefault="00FC2BFE" w:rsidP="00A81277">
            <w:pPr>
              <w:spacing w:after="0" w:line="240" w:lineRule="auto"/>
              <w:jc w:val="center"/>
              <w:rPr>
                <w:rFonts w:ascii="Times New Roman" w:eastAsia="Times New Roman" w:hAnsi="Times New Roman" w:cs="Times New Roman"/>
                <w:sz w:val="24"/>
                <w:szCs w:val="24"/>
              </w:rPr>
            </w:pPr>
          </w:p>
        </w:tc>
      </w:tr>
      <w:tr w:rsidR="00FC2BFE" w:rsidRPr="00DD516E" w:rsidTr="00A81277">
        <w:trPr>
          <w:trHeight w:val="1052"/>
        </w:trPr>
        <w:tc>
          <w:tcPr>
            <w:tcW w:w="1902" w:type="dxa"/>
            <w:vMerge/>
            <w:tcBorders>
              <w:top w:val="nil"/>
              <w:left w:val="single" w:sz="8" w:space="0" w:color="auto"/>
              <w:bottom w:val="single" w:sz="8" w:space="0" w:color="auto"/>
              <w:right w:val="single" w:sz="8" w:space="0" w:color="auto"/>
            </w:tcBorders>
            <w:vAlign w:val="center"/>
            <w:hideMark/>
          </w:tcPr>
          <w:p w:rsidR="00FC2BFE" w:rsidRPr="00DD516E" w:rsidRDefault="00FC2BFE" w:rsidP="00A81277">
            <w:pPr>
              <w:spacing w:after="0" w:line="240" w:lineRule="auto"/>
              <w:rPr>
                <w:rFonts w:ascii="Times New Roman" w:eastAsia="Times New Roman" w:hAnsi="Times New Roman" w:cs="Times New Roman"/>
                <w:sz w:val="24"/>
                <w:szCs w:val="24"/>
              </w:rPr>
            </w:pPr>
          </w:p>
        </w:tc>
        <w:tc>
          <w:tcPr>
            <w:tcW w:w="4295" w:type="dxa"/>
            <w:vMerge/>
            <w:tcBorders>
              <w:top w:val="nil"/>
              <w:left w:val="nil"/>
              <w:bottom w:val="single" w:sz="8" w:space="0" w:color="auto"/>
              <w:right w:val="single" w:sz="8" w:space="0" w:color="auto"/>
            </w:tcBorders>
            <w:vAlign w:val="center"/>
            <w:hideMark/>
          </w:tcPr>
          <w:p w:rsidR="00FC2BFE" w:rsidRPr="00DD516E" w:rsidRDefault="00FC2BFE" w:rsidP="00A81277">
            <w:pPr>
              <w:spacing w:after="0" w:line="240" w:lineRule="auto"/>
              <w:rPr>
                <w:rFonts w:ascii="Times New Roman" w:eastAsia="Times New Roman" w:hAnsi="Times New Roman" w:cs="Times New Roman"/>
                <w:sz w:val="24"/>
                <w:szCs w:val="24"/>
              </w:rPr>
            </w:pP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 xml:space="preserve">Коллективные </w:t>
            </w:r>
          </w:p>
          <w:p w:rsidR="00FC2BFE" w:rsidRPr="00DD516E" w:rsidRDefault="00FC2BFE" w:rsidP="00A81277">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 xml:space="preserve">проекты,  </w:t>
            </w:r>
          </w:p>
          <w:p w:rsidR="00FC2BFE" w:rsidRPr="00DD516E" w:rsidRDefault="00FC2BFE" w:rsidP="00A81277">
            <w:pPr>
              <w:spacing w:after="0" w:line="240" w:lineRule="auto"/>
              <w:jc w:val="center"/>
              <w:rPr>
                <w:rFonts w:ascii="Times New Roman" w:eastAsia="Times New Roman" w:hAnsi="Times New Roman" w:cs="Times New Roman"/>
                <w:color w:val="000000"/>
                <w:sz w:val="24"/>
                <w:szCs w:val="24"/>
              </w:rPr>
            </w:pPr>
            <w:r w:rsidRPr="00DD516E">
              <w:rPr>
                <w:rFonts w:ascii="Times New Roman" w:eastAsia="Times New Roman" w:hAnsi="Times New Roman" w:cs="Times New Roman"/>
                <w:color w:val="000000"/>
                <w:sz w:val="24"/>
                <w:szCs w:val="24"/>
              </w:rPr>
              <w:t>театрализован</w:t>
            </w:r>
          </w:p>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ные показы</w:t>
            </w:r>
          </w:p>
        </w:tc>
        <w:tc>
          <w:tcPr>
            <w:tcW w:w="1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4 часа,</w:t>
            </w:r>
          </w:p>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color w:val="000000"/>
                <w:sz w:val="24"/>
                <w:szCs w:val="24"/>
              </w:rPr>
              <w:t>1 час в неделю</w:t>
            </w:r>
          </w:p>
        </w:tc>
      </w:tr>
    </w:tbl>
    <w:p w:rsidR="00FC2BFE" w:rsidRPr="00DD516E" w:rsidRDefault="00FC2BFE" w:rsidP="00FC2BFE">
      <w:pPr>
        <w:autoSpaceDE w:val="0"/>
        <w:adjustRightInd w:val="0"/>
        <w:spacing w:after="0"/>
        <w:jc w:val="center"/>
        <w:rPr>
          <w:rFonts w:ascii="Times New Roman" w:hAnsi="Times New Roman" w:cs="Times New Roman"/>
          <w:b/>
          <w:color w:val="000000"/>
          <w:sz w:val="24"/>
          <w:szCs w:val="24"/>
          <w:lang w:eastAsia="ru-RU"/>
        </w:rPr>
      </w:pPr>
      <w:r w:rsidRPr="00DD516E">
        <w:rPr>
          <w:rFonts w:ascii="Times New Roman" w:hAnsi="Times New Roman" w:cs="Times New Roman"/>
          <w:b/>
          <w:color w:val="000000"/>
          <w:sz w:val="24"/>
          <w:szCs w:val="24"/>
          <w:lang w:eastAsia="ru-RU"/>
        </w:rPr>
        <w:t>Тематическое планирование</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655"/>
        <w:gridCol w:w="1984"/>
      </w:tblGrid>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b/>
                <w:color w:val="000000"/>
                <w:sz w:val="24"/>
                <w:szCs w:val="24"/>
              </w:rPr>
            </w:pPr>
            <w:r w:rsidRPr="00DD516E">
              <w:rPr>
                <w:rFonts w:ascii="Times New Roman" w:hAnsi="Times New Roman" w:cs="Times New Roman"/>
                <w:b/>
                <w:color w:val="000000"/>
                <w:sz w:val="24"/>
                <w:szCs w:val="24"/>
              </w:rPr>
              <w:t>№</w:t>
            </w:r>
          </w:p>
          <w:p w:rsidR="00FC2BFE" w:rsidRPr="00DD516E" w:rsidRDefault="00C75215" w:rsidP="00A81277">
            <w:pPr>
              <w:autoSpaceDE w:val="0"/>
              <w:adjustRightInd w:val="0"/>
              <w:spacing w:after="0" w:line="240" w:lineRule="auto"/>
              <w:jc w:val="center"/>
              <w:rPr>
                <w:rFonts w:ascii="Times New Roman" w:hAnsi="Times New Roman" w:cs="Times New Roman"/>
                <w:b/>
                <w:color w:val="000000"/>
                <w:sz w:val="24"/>
                <w:szCs w:val="24"/>
              </w:rPr>
            </w:pPr>
            <w:r w:rsidRPr="00DD516E">
              <w:rPr>
                <w:rFonts w:ascii="Times New Roman" w:hAnsi="Times New Roman" w:cs="Times New Roman"/>
                <w:b/>
                <w:color w:val="000000"/>
                <w:sz w:val="24"/>
                <w:szCs w:val="24"/>
              </w:rPr>
              <w:t>З</w:t>
            </w:r>
            <w:r w:rsidR="00FC2BFE" w:rsidRPr="00DD516E">
              <w:rPr>
                <w:rFonts w:ascii="Times New Roman" w:hAnsi="Times New Roman" w:cs="Times New Roman"/>
                <w:b/>
                <w:color w:val="000000"/>
                <w:sz w:val="24"/>
                <w:szCs w:val="24"/>
              </w:rPr>
              <w:t>анятия</w:t>
            </w:r>
          </w:p>
        </w:tc>
        <w:tc>
          <w:tcPr>
            <w:tcW w:w="7655" w:type="dxa"/>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Тема занятия</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hAnsi="Times New Roman" w:cs="Times New Roman"/>
                <w:color w:val="000000"/>
                <w:sz w:val="24"/>
                <w:szCs w:val="24"/>
              </w:rPr>
              <w:t>Даты</w:t>
            </w: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b/>
                <w:color w:val="000000"/>
                <w:sz w:val="24"/>
                <w:szCs w:val="24"/>
              </w:rPr>
            </w:pPr>
          </w:p>
        </w:tc>
        <w:tc>
          <w:tcPr>
            <w:tcW w:w="7655" w:type="dxa"/>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1модуль</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Где живут звуки?</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Звуки музыки.</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Природа и музыка.</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lang w:val="en-US"/>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4</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«Слова и музыка – едины».</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5</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Моя любимая песня.</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lang w:val="en-US"/>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6</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 моей семьи.</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7</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Ни дня без песенки.</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8</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Первые краски осени.</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9</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Путешествие в страну музыкальных инструментов.</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p>
        </w:tc>
        <w:tc>
          <w:tcPr>
            <w:tcW w:w="7655" w:type="dxa"/>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2модуль</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10</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Поиграем с музыкой.</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11</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Поиграем, пошалим.</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12</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Сказка в музыке.</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13</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Радость музыки.</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14</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волшебники.</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15</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странички.</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lang w:val="en-US"/>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16</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Музыкальный мир детства.</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p>
        </w:tc>
        <w:tc>
          <w:tcPr>
            <w:tcW w:w="7655" w:type="dxa"/>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3модуль</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17</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В стране разноцветных звуков</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lang w:val="en-US"/>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18</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«Весело - грустно»</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lang w:val="en-US"/>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19</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Весёлый оркестр</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20</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«Быстро - медленно»</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21</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Настроения, чувства в музыке</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22</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«Тихо - громко»</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lang w:val="en-US"/>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23</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Что расскажет музыка?</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lang w:val="en-US"/>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24</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инструменты и игрушки в музыке.</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25</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друзья</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26</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Играем и поём. Русская народная музыка.</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p>
        </w:tc>
        <w:tc>
          <w:tcPr>
            <w:tcW w:w="7655" w:type="dxa"/>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4модуль</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lang w:val="en-US"/>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27</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Слушаем и рисуем.</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lang w:val="en-US"/>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28</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Где живут песни?</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lang w:val="en-US"/>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29</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игры.</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b/>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30</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краски моего мира.</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31</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Путешествие в музыкальную страну.</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32</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В музыкальном театре.</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33</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Музыкальные странички.</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r w:rsidR="00FC2BFE" w:rsidRPr="00DD516E" w:rsidTr="00A81277">
        <w:tc>
          <w:tcPr>
            <w:tcW w:w="851" w:type="dxa"/>
            <w:tcBorders>
              <w:bottom w:val="single" w:sz="4" w:space="0" w:color="auto"/>
            </w:tcBorders>
          </w:tcPr>
          <w:p w:rsidR="00FC2BFE" w:rsidRPr="00DD516E" w:rsidRDefault="00FC2BFE" w:rsidP="00A81277">
            <w:pPr>
              <w:autoSpaceDE w:val="0"/>
              <w:adjustRightInd w:val="0"/>
              <w:spacing w:after="0" w:line="240" w:lineRule="auto"/>
              <w:jc w:val="center"/>
              <w:rPr>
                <w:rFonts w:ascii="Times New Roman" w:hAnsi="Times New Roman" w:cs="Times New Roman"/>
                <w:color w:val="000000"/>
                <w:sz w:val="24"/>
                <w:szCs w:val="24"/>
              </w:rPr>
            </w:pPr>
            <w:r w:rsidRPr="00DD516E">
              <w:rPr>
                <w:rFonts w:ascii="Times New Roman" w:hAnsi="Times New Roman" w:cs="Times New Roman"/>
                <w:color w:val="000000"/>
                <w:sz w:val="24"/>
                <w:szCs w:val="24"/>
              </w:rPr>
              <w:t>34</w:t>
            </w:r>
          </w:p>
        </w:tc>
        <w:tc>
          <w:tcPr>
            <w:tcW w:w="7655"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r w:rsidRPr="00DD516E">
              <w:rPr>
                <w:rFonts w:ascii="Times New Roman" w:eastAsia="Times New Roman" w:hAnsi="Times New Roman" w:cs="Times New Roman"/>
                <w:sz w:val="24"/>
                <w:szCs w:val="24"/>
              </w:rPr>
              <w:t>Концерт «С песней по жизни!»</w:t>
            </w:r>
          </w:p>
        </w:tc>
        <w:tc>
          <w:tcPr>
            <w:tcW w:w="1984" w:type="dxa"/>
          </w:tcPr>
          <w:p w:rsidR="00FC2BFE" w:rsidRPr="00DD516E" w:rsidRDefault="00FC2BFE" w:rsidP="00A81277">
            <w:pPr>
              <w:autoSpaceDE w:val="0"/>
              <w:adjustRightInd w:val="0"/>
              <w:spacing w:after="0" w:line="240" w:lineRule="auto"/>
              <w:rPr>
                <w:rFonts w:ascii="Times New Roman" w:hAnsi="Times New Roman" w:cs="Times New Roman"/>
                <w:color w:val="000000"/>
                <w:sz w:val="24"/>
                <w:szCs w:val="24"/>
              </w:rPr>
            </w:pPr>
          </w:p>
        </w:tc>
      </w:tr>
    </w:tbl>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2F04A7">
        <w:rPr>
          <w:rFonts w:ascii="Times New Roman" w:eastAsia="Times New Roman" w:hAnsi="Times New Roman" w:cs="Times New Roman"/>
          <w:b/>
          <w:bCs/>
          <w:iCs/>
          <w:sz w:val="24"/>
          <w:szCs w:val="24"/>
        </w:rPr>
        <w:t>Рабочая программа курса внеурочной деятельности «Расчётно-конструкторское бюро»</w:t>
      </w:r>
      <w:r w:rsidRPr="00DD516E">
        <w:rPr>
          <w:rFonts w:ascii="Times New Roman" w:eastAsia="Times New Roman" w:hAnsi="Times New Roman" w:cs="Times New Roman"/>
          <w:bCs/>
          <w:iCs/>
          <w:sz w:val="24"/>
          <w:szCs w:val="24"/>
        </w:rPr>
        <w:t xml:space="preserve"> разработана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на основе авторской программы УМК «Перспективная начальная школа», программы факультатива «Математика в практических заданиях» (автор Захарова О.А.) с учетом межпредметных и внутрипредметных связей, логики учебного процесса, задачи формирования у младших школьников умения учиться.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Программа направлена на достижение планируемых результатов, реализацию программы формирования универсальных учебных действий. </w:t>
      </w:r>
      <w:r w:rsidRPr="00DD516E">
        <w:rPr>
          <w:rFonts w:ascii="Times New Roman" w:eastAsia="Times New Roman" w:hAnsi="Times New Roman" w:cs="Times New Roman"/>
          <w:bCs/>
          <w:iCs/>
          <w:sz w:val="24"/>
          <w:szCs w:val="24"/>
        </w:rPr>
        <w:cr/>
        <w:t xml:space="preserve">   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Основная цель внеурочной деятельности в рамках курса «Расчётно-конструкторского бюро» — изучение окружающего мира математическими средствами. Практические задачи являются средством и условием формирования способности детей применять полученные на уроках математики ЗНАНИЯ в ситуациях отличных от тех, в которых происходило их становление.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В рамках курса «Расчётно-конструкторского бюро» у обучающихся формируются важные для практико-ориентированной математической деятельности умения, связанные с поиском, анализом и интерпретацией данных.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преодоления ошибок, школьники учатся участвовать в совместной деятельности при решении математических задач (распределять поручения для поиска доказательств, выбора рационального способа, поиска и анализа информации), проявлять инициативу и самостоятельность.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Изучение математики в рамках курса внеурочной деятельности «Расчётно-конструкторское бюро» направлено на достижение следующих целей: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математическое развитие младшего школьника – формирование способности к продолжительной умственной деятельности, развитие логического мышления, пространственного воображения, математической речи.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освоение начальных математических знаний – понимание значения величин и способов их измерения;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вести поиск информации.</w:t>
      </w:r>
      <w:r w:rsidRPr="00DD516E">
        <w:rPr>
          <w:rFonts w:ascii="Times New Roman" w:eastAsia="Times New Roman" w:hAnsi="Times New Roman" w:cs="Times New Roman"/>
          <w:bCs/>
          <w:iCs/>
          <w:sz w:val="24"/>
          <w:szCs w:val="24"/>
        </w:rPr>
        <w:t xml:space="preserve"> воспитание критичности мышления, интереса к математике, умственному труду, стремления использовать математические знания в повседневной жизни;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использование математические представления для описания окружающего мира;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чтение и запись сведений об окружающем мире на языке математики; </w:t>
      </w:r>
      <w:r w:rsidRPr="00DD516E">
        <w:rPr>
          <w:rFonts w:ascii="Times New Roman" w:eastAsia="Times New Roman" w:hAnsi="Times New Roman" w:cs="Times New Roman"/>
          <w:bCs/>
          <w:iCs/>
          <w:sz w:val="24"/>
          <w:szCs w:val="24"/>
        </w:rPr>
        <w:cr/>
        <w:t xml:space="preserve">Практическая значимость курса внеурочной деятельности «Расчётно-конструкторское бюро»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Для достижения поставленных целей необходимо решение следующих практических задач: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создать условия для формирования логического и абстрактного мышления у младших школьников;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обеспечить прочное и сознательное овладение системой математических знаний и умений, необходимых для</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применения в практической деятельности, для изучения смежных дисциплин, для продолжения образования;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сформировать представление об идеях и методах математики, о математике как форме описания и методе познания окружающего мира;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сформировать представление о математике как части общечеловеческой культуры, понимание значимости математики для общественного прогресса;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сформировать устойчивый интерес к математике на основе дифференцированного подхода к учащимся;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выявить и развить математические и творческие способности на основе заданий, носящих нестандартный, занимательный характер.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II. Общая характеристика внеурочного курса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Материал каждого занятия рассчитан на 40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w:t>
      </w:r>
    </w:p>
    <w:p w:rsidR="00FC2BFE" w:rsidRPr="00DD516E" w:rsidRDefault="00FC2BFE" w:rsidP="00FC2BFE">
      <w:pPr>
        <w:spacing w:after="0" w:line="240" w:lineRule="auto"/>
        <w:jc w:val="center"/>
        <w:rPr>
          <w:rFonts w:ascii="Times New Roman" w:eastAsia="Times New Roman" w:hAnsi="Times New Roman" w:cs="Times New Roman"/>
          <w:sz w:val="24"/>
          <w:szCs w:val="24"/>
        </w:rPr>
      </w:pP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Основное время на занятиях занимает самостоятельное решение детьми практических задач. Благодаря этому у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детей формируются умения самостоятельно действовать, принимать решения, управлять собой в сложных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ситуациях.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На каждом занятии проводится коллективное обсуждение решения задачи определенного вида. На этом этапе у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детей формируется такое важное качество, как осознание собственных действий, самоконтроль, возможность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дать отчет в выполняемых шагах при решении задач любой трудности.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На каждом занятии после самостоятельной работы проводится коллективная проверка решения задач. Такой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формой работы создаются условия для нормализации самооценки у всех детей, а именно: повышения самооценки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у детей, у которых хорошо развиты мыслительные процессы, но учебный материал усваивается в классе плохо за</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счет отсутствия, например, внимания. У других детей может происходить снижение самооценки, потому что их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учебные успехи продиктованы, в основном, прилежанием и старательностью,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 курсе используются задачи разной сложности, поэтому слабые дети, участвуя в занятиях, могут почувствовать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уверенность в своих силах (для таких учащихся подбираются задачи, которые они могут решать успешно).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Ребенок на этих занятиях сам оценивает свои успехи. Это создает особый положительный эмоциональный фон: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раскованность, интерес, желание научиться выполнять предлагаемые задания.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Задания построены таким образом, что один вид деятельности сменяется другим, различные темы и формы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подачи материала активно чередуются в течение урока. Это позволяет сделать работу динамичной, насыщенной и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менее утомляемой.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 системе заданий реализован принцип «спирали», то есть возвращение к одному и тому же заданию, но на</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более высоком уровне трудности. Задачи по каждой из тем могут быть включены в любые занятия другой темы в</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качестве закрепления. Изучаемые темы повторяются в следующем учебном году, но даются с усложнением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материала и решаемых задач. </w:t>
      </w:r>
    </w:p>
    <w:p w:rsidR="00FC2BFE" w:rsidRPr="00DD516E" w:rsidRDefault="00FC2BFE" w:rsidP="00FC2BFE">
      <w:pPr>
        <w:spacing w:after="0" w:line="240" w:lineRule="auto"/>
        <w:jc w:val="both"/>
        <w:rPr>
          <w:rFonts w:ascii="Times New Roman" w:eastAsia="Times New Roman" w:hAnsi="Times New Roman" w:cs="Times New Roman"/>
          <w:sz w:val="24"/>
          <w:szCs w:val="24"/>
        </w:rPr>
      </w:pP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III. Описание места учебного предмета, курса в учебном плане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Программа разработана на основе программы и учебников Чекина А.Л. в рамках проекта «Перспективная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начальная школа» и системы учебно-практических работ О.А.Захаровой.. Программа рассчитана на 102 часа за 3 года, 1 раз в неделю. </w:t>
      </w:r>
    </w:p>
    <w:p w:rsidR="00FC2BFE" w:rsidRPr="00DD516E" w:rsidRDefault="00FC2BFE" w:rsidP="00FC2BFE">
      <w:pPr>
        <w:spacing w:after="0" w:line="240" w:lineRule="auto"/>
        <w:jc w:val="both"/>
        <w:rPr>
          <w:rFonts w:ascii="Times New Roman" w:eastAsia="Times New Roman" w:hAnsi="Times New Roman" w:cs="Times New Roman"/>
          <w:sz w:val="24"/>
          <w:szCs w:val="24"/>
        </w:rPr>
      </w:pP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IV. Описание ценностных ориентиров содержания учебного предмета</w:t>
      </w:r>
    </w:p>
    <w:p w:rsidR="00FC2BFE" w:rsidRPr="00DD516E" w:rsidRDefault="00FC2BFE" w:rsidP="00FC2BFE">
      <w:pPr>
        <w:spacing w:after="0" w:line="240" w:lineRule="auto"/>
        <w:jc w:val="both"/>
        <w:rPr>
          <w:rFonts w:ascii="Times New Roman" w:eastAsia="Times New Roman" w:hAnsi="Times New Roman" w:cs="Times New Roman"/>
          <w:sz w:val="24"/>
          <w:szCs w:val="24"/>
        </w:rPr>
      </w:pP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Современная образовательная ситуация характеризуется переходом компетентностного подхода (К-подхода) из</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стадии осмысления в стадию практической реализации, для осуществления которой необходимо определить главные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направления названного подхода, являющиеся логическим следствием его методологических позиций. Практическая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ориентация образования сосредоточена на актуализации востребованного в жизни знания, формирования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функциональной грамотности, и, как результат, реализации собственных жизненных устремлений учащихся. В условиях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адаптации компетентностного подхода к российской образовательной системе его практическая реализация может быть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осуществлена путем встраивания практико-ориентированного компонента в традиционное содержание на уровне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учебного материала. Одним из наиболее эффективных видов организации учебного материала, отвечающим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современным требованиям, может стать компетентностная (в некоторых источниках комплексная, интегрированная)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задача (К-задача).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Новый, не используемый ранее в дидактике учебный компонент, компетентностную задачу, можно определить как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форму организации учебного материала, смоделированную в виде квазижизненной ситуации, призванную формировать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предметные, межпредметные и ключевые компетентности учащихся. Целевое предназначение компетентностных задач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определено тремя основными позициями: формирования системы универсальных учебных действий; обеспечения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условий для применения предметных ЗУНовв новых, незнакомых для учащихся межпредметных</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ситуациях; приобретения учащимися опыта решения задач жизненного характера.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Типологические признаки, представленные ниже, раскрывают структурно-содержательные характеристики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рассматриваемого дидактического феномена. Итак, К-задача: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1. представляет собой достаточно объемный текст с числовыми данными и дополнительной информацией в виде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знаково-символических моделей (таблиц, диаграмм, схем, графиков и т. п.), географических карт, реалистичных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рисунков, фото и пр., имеющий сложную структуру в виде системы преамбул и практико-ориентированных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заданий;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2. характеризуется недоопределенностью и «зашумленностью» (в тексте представлены не все, необходимые для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решения, и/или избыточные данные);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3. имеет несколько способов решения, осуществляемых в интегративной плоскости (т. е. используются способы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решения из разных предметных областей); 4. обладает возможностью получения разных ответов, удовлетворяющих требованию задачи, а также получения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ответа в разных формах: количественной, описательной, графической, в виде осязаемого продукта (изделия).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Для представления обобщенного описания практико-ориентированного содержания, вошедшего в К-задачи, необходимо ответить на вопрос: какие ЗУНы для младшего школьника являются практико-ориентированными. Отправной точкой поиска может служить высказывание А. В. Хуторского: «Все, что окружает ребенка в реальной жизни и значимо для него…», в которой ключевыми словами являются «окружает» и «значимо». Среди огромного числа кружающих объектов значимыми для человека становятся в основном те, которые служат удовлетворению его разного рода потребностей. В контексте проектирования компетентностных задач мы выделяем две значимые потребности младшего школьника – это потребности в социализации и познании окружающего мира. Практико-ориентированный аспект социализации проявляется в знакомстве ребенка с функционированием социальных объектов: школы, библиотеки, поликлиники, магазина, парикмахерской, разных видов транспорта и пр. Познавательная потребность, имеющая в отличие от предыдущей субъективный характер, осуществляется через призму индивидуальных возможностей конкретного ребенка. Из числа объектов окружающего мира можно выделить те, которые наиболее актуальны и доступны детям для восприятия и начального знакомства: объекты живой и неживой природы (животный и растительный мир нашей Родины и других стран, географические объекты и др.); объекты Вселенной и Солнечной системы; объекты культуры (архитектурные строения, произведения живописи и скульптуры, литература); технические устройства (ТВ, компьютер, сотовый телефон, айфон, айпад, плеер, музыкальный центр, бытовая техника). </w:t>
      </w:r>
    </w:p>
    <w:p w:rsidR="00FC2BFE" w:rsidRPr="00DD516E" w:rsidRDefault="00FC2BFE" w:rsidP="00FC2BFE">
      <w:pPr>
        <w:keepNext/>
        <w:spacing w:after="0" w:line="240" w:lineRule="auto"/>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Использование обозначенных объектов в контексте К-задач в большей степени подчинено цели, отражающей прагматичную направленность компетентностного подхода – рассмотрение реальных объектов как средства освоения практических действий учащихся. Практическое (физическое, материальное) действие представляет собой действие, осуществляемое с реальными объектами или их моделями непосредственно руками и / или с помощью инструментов с целью их изучения и / или преобразования.</w:t>
      </w:r>
    </w:p>
    <w:p w:rsidR="00FC2BFE" w:rsidRPr="00DD516E" w:rsidRDefault="00FC2BFE" w:rsidP="00FC2BFE">
      <w:pPr>
        <w:keepNext/>
        <w:spacing w:after="0" w:line="240" w:lineRule="auto"/>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На значение практического действия как неотъемлемого этапа в усвоении знания указывает А. А. Вербицкий: «Об усвоенном знании можно судить лишь по компетентному практическому действию…». Практические действия осуществляются посредством практических умений. Формирование практических умений школьников суть практико-ориентированного обучения. Освоение конкретных практических умений – чтение, измерение, вычисление, моделирование, оформление полученных результатов и пр. – должно осуществляться на протяжении всего обучения в школе. Но начинать этот процесс необходимо уже на первой ступени обучения. Операционализация практических умений, включенных в содержание К-задач, осуществлена на основе выделения практико-ориентированных областей научного знания, таких как: математика, геометрическое конструирование, картография, метрология, черчение, информатика, гигиена школьника и условий его обучения (см. таблица 1).Таблица 1 </w:t>
      </w:r>
    </w:p>
    <w:p w:rsidR="00FC2BFE" w:rsidRPr="00DD516E" w:rsidRDefault="00FC2BFE" w:rsidP="00FC2BFE">
      <w:pPr>
        <w:keepNext/>
        <w:spacing w:after="0" w:line="240" w:lineRule="auto"/>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Таблица 1 </w:t>
      </w:r>
    </w:p>
    <w:p w:rsidR="00FC2BFE" w:rsidRPr="00DD516E" w:rsidRDefault="00FC2BFE" w:rsidP="00FC2BFE">
      <w:pPr>
        <w:keepNext/>
        <w:spacing w:after="0" w:line="240" w:lineRule="auto"/>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Перечень практико-ориентированных областей знаний и практических умений, </w:t>
      </w:r>
    </w:p>
    <w:p w:rsidR="00FC2BFE" w:rsidRPr="00DD516E" w:rsidRDefault="00FC2BFE" w:rsidP="00FC2BFE">
      <w:pPr>
        <w:keepNext/>
        <w:spacing w:after="0" w:line="240" w:lineRule="auto"/>
        <w:outlineLvl w:val="1"/>
        <w:rPr>
          <w:rFonts w:ascii="Times New Roman" w:eastAsia="Times New Roman" w:hAnsi="Times New Roman" w:cs="Times New Roman"/>
          <w:b/>
          <w:bCs/>
          <w:iCs/>
          <w:sz w:val="24"/>
          <w:szCs w:val="24"/>
        </w:rPr>
      </w:pPr>
      <w:r w:rsidRPr="00DD516E">
        <w:rPr>
          <w:rFonts w:ascii="Times New Roman" w:eastAsia="Times New Roman" w:hAnsi="Times New Roman" w:cs="Times New Roman"/>
          <w:bCs/>
          <w:iCs/>
          <w:sz w:val="24"/>
          <w:szCs w:val="24"/>
        </w:rPr>
        <w:t xml:space="preserve">вошедших в содержание К-задач </w:t>
      </w:r>
      <w:r w:rsidRPr="00DD516E">
        <w:rPr>
          <w:rFonts w:ascii="Times New Roman" w:eastAsia="Times New Roman" w:hAnsi="Times New Roman" w:cs="Times New Roman"/>
          <w:bCs/>
          <w:iCs/>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4"/>
        <w:gridCol w:w="5185"/>
      </w:tblGrid>
      <w:tr w:rsidR="00FC2BFE" w:rsidRPr="00DD516E" w:rsidTr="00A81277">
        <w:tc>
          <w:tcPr>
            <w:tcW w:w="7393" w:type="dxa"/>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Практико-ориентированная </w:t>
            </w:r>
          </w:p>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область знания</w:t>
            </w:r>
          </w:p>
        </w:tc>
        <w:tc>
          <w:tcPr>
            <w:tcW w:w="7393" w:type="dxa"/>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Практические умения </w:t>
            </w:r>
          </w:p>
        </w:tc>
      </w:tr>
      <w:tr w:rsidR="00FC2BFE" w:rsidRPr="00DD516E" w:rsidTr="00A81277">
        <w:tc>
          <w:tcPr>
            <w:tcW w:w="7393" w:type="dxa"/>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Математика</w:t>
            </w:r>
          </w:p>
        </w:tc>
        <w:tc>
          <w:tcPr>
            <w:tcW w:w="7393"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-владеть навыками устных и письменных вычислений, а также вычислений с помощью калькулятора;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осуществлять кратное сравнение величин;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использовать прикидку и оценку результатов вычислений;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получать и использовать приближенные результаты вычислений;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работать с числовыми лучами;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использовать алгоритм решения типовых задач при решении квазижизненных и жизненных задач;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выполнять записи на математическом (знаково-символическом) языке </w:t>
            </w:r>
          </w:p>
        </w:tc>
      </w:tr>
      <w:tr w:rsidR="00FC2BFE" w:rsidRPr="00DD516E" w:rsidTr="00A81277">
        <w:tc>
          <w:tcPr>
            <w:tcW w:w="7393" w:type="dxa"/>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Геометрическое </w:t>
            </w:r>
          </w:p>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конструирование </w:t>
            </w:r>
          </w:p>
        </w:tc>
        <w:tc>
          <w:tcPr>
            <w:tcW w:w="7393"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изготовлять развертки геометрических тел;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конструировать модели многогранников и тел вращения;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конструировать макеты объемных тел, состоящих из многогранников и тел вращения</w:t>
            </w:r>
          </w:p>
        </w:tc>
      </w:tr>
      <w:tr w:rsidR="00FC2BFE" w:rsidRPr="00DD516E" w:rsidTr="00A81277">
        <w:tc>
          <w:tcPr>
            <w:tcW w:w="7393" w:type="dxa"/>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Картография </w:t>
            </w:r>
          </w:p>
        </w:tc>
        <w:tc>
          <w:tcPr>
            <w:tcW w:w="7393"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читать политическую, физическую, контурную карты;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прокладывать маршрут по карте;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используя масштаб, вычислять по картам расстояние, используя как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измерительный инструмент (ученическая линейка), так и подручные средства (нитка, шнур); – ориентироваться в своем и незнакомом городе (или другом населенном пункте), пользуясь уличными указателями, справочником, картой </w:t>
            </w:r>
          </w:p>
        </w:tc>
      </w:tr>
      <w:tr w:rsidR="00FC2BFE" w:rsidRPr="00DD516E" w:rsidTr="00A81277">
        <w:tc>
          <w:tcPr>
            <w:tcW w:w="7393" w:type="dxa"/>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Метрология </w:t>
            </w:r>
          </w:p>
        </w:tc>
        <w:tc>
          <w:tcPr>
            <w:tcW w:w="7393"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пользоваться различными измерительными приборами (весами, линейкой, метром, палеткой);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самостоятельно изготовлять некоторые измерительные инструменты (например, палетку) </w:t>
            </w:r>
          </w:p>
        </w:tc>
      </w:tr>
      <w:tr w:rsidR="00FC2BFE" w:rsidRPr="00DD516E" w:rsidTr="00A81277">
        <w:tc>
          <w:tcPr>
            <w:tcW w:w="7393" w:type="dxa"/>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Черчение </w:t>
            </w:r>
          </w:p>
        </w:tc>
        <w:tc>
          <w:tcPr>
            <w:tcW w:w="7393"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пользоваться стандартными чертежными инструментами (линейкой, угольником,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циркулем);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самостоятельно изготавливать некоторые чертежные инструменты (например, веревочный циркуль, веревочную модель прямого угла, отвес) </w:t>
            </w:r>
          </w:p>
        </w:tc>
      </w:tr>
      <w:tr w:rsidR="00FC2BFE" w:rsidRPr="00DD516E" w:rsidTr="00A81277">
        <w:tc>
          <w:tcPr>
            <w:tcW w:w="7393" w:type="dxa"/>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Информатика</w:t>
            </w:r>
          </w:p>
        </w:tc>
        <w:tc>
          <w:tcPr>
            <w:tcW w:w="7393"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осуществлять поиск информации в предложенном тексте и дополнительных источниках;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соотносить и использовать текстовую, пиктографическую (схема, чертеж) и идеографическую (таблица, диаграмма) информацию;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пользоваться алфавитными (или другими систематическими) перечнями </w:t>
            </w:r>
          </w:p>
        </w:tc>
      </w:tr>
      <w:tr w:rsidR="00FC2BFE" w:rsidRPr="00DD516E" w:rsidTr="00A81277">
        <w:tc>
          <w:tcPr>
            <w:tcW w:w="7393" w:type="dxa"/>
          </w:tcPr>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Гигиена младшего школьника и </w:t>
            </w:r>
          </w:p>
          <w:p w:rsidR="00FC2BFE" w:rsidRPr="00DD516E" w:rsidRDefault="00FC2BFE" w:rsidP="00A81277">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условий его обучения</w:t>
            </w:r>
          </w:p>
        </w:tc>
        <w:tc>
          <w:tcPr>
            <w:tcW w:w="7393"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составить и соблюдать режим дня школьника;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осуществлять выбор школьного портфеля;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определять высоту стула и ученического стола в соответствии с ростом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школьника;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определять оптимальное время просмотра телепередач и работы на компьютере </w:t>
            </w:r>
          </w:p>
        </w:tc>
      </w:tr>
    </w:tbl>
    <w:p w:rsidR="00FC2BFE" w:rsidRPr="00DD516E" w:rsidRDefault="00FC2BFE" w:rsidP="00FC2BFE">
      <w:pPr>
        <w:spacing w:after="0" w:line="240" w:lineRule="auto"/>
        <w:jc w:val="center"/>
        <w:rPr>
          <w:rFonts w:ascii="Times New Roman" w:eastAsia="Times New Roman" w:hAnsi="Times New Roman" w:cs="Times New Roman"/>
          <w:sz w:val="24"/>
          <w:szCs w:val="24"/>
        </w:rPr>
      </w:pPr>
    </w:p>
    <w:p w:rsidR="00FC2BFE" w:rsidRPr="00DD516E" w:rsidRDefault="00FC2BFE" w:rsidP="00FC2BFE">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практических умений реализуется в контексте решения актуальных для обучаемых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квазижизненных учебных ситуаций. Квазижизненная (приставка «квази» от лат. quasi – якобы, как будто, почти,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близко) ситуация с одной стороны отражает жизненную ситуацию-проблему, адаптированную к возможностям ее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разрешения учащимися определенной возрастной группы, с другой стороны – носит обучающий характер. </w:t>
      </w:r>
    </w:p>
    <w:p w:rsidR="00FC2BFE" w:rsidRPr="00DD516E" w:rsidRDefault="00FC2BFE" w:rsidP="00FC2BFE">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Ситуации, описанные в компетентностных задачах, при соответствующем анализе могут быть отнесены как к</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определенным предметным областям научного знания, так и могут иметь внепредметный характер. </w:t>
      </w:r>
    </w:p>
    <w:p w:rsidR="00FC2BFE" w:rsidRPr="00DD516E" w:rsidRDefault="00FC2BFE" w:rsidP="00FC2BFE">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Исследование иконструированиекомпетентностных задач, нового и весьма интересного дидактического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феномена, перспективная и ответственная задача. До недавнего времени педагоги еще не сталкивались на страницах </w:t>
      </w:r>
    </w:p>
    <w:p w:rsidR="00FC2BFE" w:rsidRPr="00DD516E" w:rsidRDefault="00FC2BFE" w:rsidP="00FC2BFE">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учебников с подобным явлением, несущим в себе такой огромный практико-ориентированный потенциал. Возможность </w:t>
      </w:r>
    </w:p>
    <w:p w:rsidR="00FC2BFE" w:rsidRPr="00DD516E" w:rsidRDefault="00FC2BFE" w:rsidP="00FC2BFE">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раздвинуть рамки учебных предметов, увидеть взаимосвязь между изучаемыми областями знания, попытаться понять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практическую сущность рассматриваемых вопросов – далеко не полный перечень функций, которые реализуются </w:t>
      </w:r>
    </w:p>
    <w:p w:rsidR="00FC2BFE" w:rsidRPr="00DD516E" w:rsidRDefault="00FC2BFE" w:rsidP="00FC2BFE">
      <w:pPr>
        <w:spacing w:after="0" w:line="240" w:lineRule="auto"/>
        <w:jc w:val="both"/>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посредством работы над компетентностными задачами. </w:t>
      </w:r>
    </w:p>
    <w:p w:rsidR="00FC2BFE" w:rsidRPr="00DD516E" w:rsidRDefault="00FC2BFE" w:rsidP="00FC2BFE">
      <w:pPr>
        <w:spacing w:after="0" w:line="240" w:lineRule="auto"/>
        <w:jc w:val="center"/>
        <w:rPr>
          <w:rFonts w:ascii="Times New Roman" w:eastAsia="Times New Roman" w:hAnsi="Times New Roman" w:cs="Times New Roman"/>
          <w:sz w:val="24"/>
          <w:szCs w:val="24"/>
        </w:rPr>
      </w:pPr>
    </w:p>
    <w:p w:rsidR="00FC2BFE" w:rsidRPr="00DD516E" w:rsidRDefault="00FC2BFE" w:rsidP="00FC2BFE">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V. Личностные, метапредметные и предметные результаты освоения курса </w:t>
      </w:r>
    </w:p>
    <w:p w:rsidR="00FC2BFE" w:rsidRPr="00DD516E" w:rsidRDefault="00FC2BFE" w:rsidP="00FC2BFE">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Личностными результатами изучения факультативного курса является формирование следующих умений: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Самостоятельно определять и высказывать самые простые общие для всех людей правила поведения при</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общении и сотрудничестве (этические нормы общения и сотрудничества).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 самостоятельно созданных ситуациях общения и сотрудничества, опираясь на общие для всех простые правила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поведения, делать выбор, какой поступок совершить.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Метапредметными результатами изучения факультативного курса являются формирование следующих</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универсальных учебных действий. </w:t>
      </w:r>
    </w:p>
    <w:p w:rsidR="00FC2BFE" w:rsidRPr="00DD516E" w:rsidRDefault="00FC2BFE" w:rsidP="00FC2BFE">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Регулятивные УУД:</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Самостоятельно формулировать цели деятельности после предварительного обсуждения.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Учиться совместно с учителем обнаруживать и формулировать учебную проблему.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Составлять план решения проблемы (задачи) совместно с учителем.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Работая по плану, сверять свои действия с целью и, при необходимости, исправлять ошибки с помощью учителя.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 диалоге с учителем учиться вырабатывать критерии оценки и определять степень успешности выполнения своей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работы и работы всех, исходя из имеющихся критериев. </w:t>
      </w:r>
    </w:p>
    <w:p w:rsidR="00FC2BFE" w:rsidRPr="00DD516E" w:rsidRDefault="00FC2BFE" w:rsidP="00FC2BFE">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Познавательные УУД:</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Ориентироваться в своей системе знаний: самостоятельно предполагать, какая информация нужна для решения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учебной задачи в один шаг.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Отбирать необходимые для решения учебной задачи источники информации среди предложенных учителем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словарей, энциклопедий, справочников.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Добывать новые знания: извлекать информацию, представленную в разных формах (текст, таблица, схема,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иллюстрация и др.).</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Перерабатывать полученную информацию: сравнивать и группировать факты и явления; определять причины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явлений, событий.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Перерабатывать полученную информацию: делать выводы на основе обобщения знаний.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Преобразовывать информацию из одной формы в другую: составлять простой план учебно-научного текста.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Преобразовывать информацию из одной формы в другую: представлять информацию в виде текста, таблицы,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схемы. </w:t>
      </w:r>
    </w:p>
    <w:p w:rsidR="00FC2BFE" w:rsidRPr="00DD516E" w:rsidRDefault="00FC2BFE" w:rsidP="00FC2BFE">
      <w:pPr>
        <w:spacing w:after="0" w:line="240" w:lineRule="auto"/>
        <w:jc w:val="center"/>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Коммуникативные УУД:</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Донести свою позицию до других: оформлять свои мысли в устной и письменной речи с учётом своих учебных и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жизненных речевых ситуаций.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Донести свою позицию до других: высказывать свою точку зрения и пытаться её обосновать, приводя аргументы.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Читать вслух и про себя тексты учебников и при этом: вести «диалог с автором» (прогнозировать будущее чтение;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ставить вопросы к тексту и искать ответы; проверять себя); отделять новое от известного; выделять главное;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составлять план.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Договариваться с людьми: выполняя различные роли в группе, сотрудничать в совместном решении проблемы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(задачи).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Учиться уважительно относиться к позиции другого, пытаться договариваться.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Предметными результатами во 2 классе являются следующие: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Обучающиеся научатся: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вести счет десятками и сотнями;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различать термины «число» и «цифра»;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распознавать числа (от 1 до 12), записанные римскими цифрами;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читать и записывать все однозначные, двузначные и трехзначные числа;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записывать число в виде суммы разрядных слагаемых; использовать «круглые» числа в роли разрядных слагаемых;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сравнивать изученные числа на основе их десятичной записи и записывать результат сравнения с помощью знаков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(&gt;, &lt;, =);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изображать числа на числовом луче;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использовать термины «натуральный ряд» и «натуральное число»;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находить первые несколько чисел числовых последовательностей, составленных по заданному правилу; • воспроизводить и применять таблицу сложения однозначных чисел;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применять правила прибавления числа к сумме и суммы к числу;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воспроизводить и применять переместительное свойство сложения и умножения;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применять правило вычитания суммы из суммы;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воспроизводить и применять правила сложения и вычитания с нулем, умножения с нулем и единицей;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выполнять письменное сложение и вычитание чисел в пределах трех разрядов;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находить неизвестные компоненты действий сложения и вычитания;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записывать действия умножения и деления, используя соответствующие знаки (·, :);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употреблять термины, связанные с действиями умножения и деления (произведение, множители, значение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произведения; частное, делимое, делитель, значение частного);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воспроизводить и применять таблицу умножения однозначных чисел;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выполнять деление на основе предметных действий и на основе вычитания;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применять правило порядка выполнения действий в выражениях со скобками и без скобок, содержащих действия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одной или разных ступеней;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чертить с помощью линейки прямые, отрезки, ломаные, многоугольники;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определять длину предметов и расстояния (в метрах, дециметрах и сантиметрах) при помощи измерительных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приборов;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строить отрезки заданной длины при помощи измерительной линейки;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находить значения сумм и разностей отрезков данной длины при помощи измерительной линейки и с помощью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вычислений;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выражать длину отрезка, используя разные единицы длины (например, 1 м 6 дм и 16 дм или 160 см);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использовать соотношения между изученными единицами длины (сантиметр, дециметр, метр) для выражения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длины в разных единицах;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распознавать на чертеже и изображать прямую, луч, угол (прямой, острый, тупой); прямоугольник, квадрат,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окружность, круг, элементы окружности (круга): центр, радиус, диаметр; употреблять соответствующие термины;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измерять и выражать массу, используя изученные единицы массы (килограмм, центнер); </w:t>
      </w:r>
    </w:p>
    <w:p w:rsidR="00FC2BFE" w:rsidRPr="00DD516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 измерять и выражать продолжительность, используя единицы времени (минута, час, сутки, неделя, месяц, год, век); </w:t>
      </w:r>
    </w:p>
    <w:p w:rsidR="00FC2BFE"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переходить от одних единиц времени к другим;</w:t>
      </w:r>
    </w:p>
    <w:p w:rsidR="00FC2BFE" w:rsidRPr="002F04A7" w:rsidRDefault="00FC2BFE" w:rsidP="00FC2BFE">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bCs/>
          <w:iCs/>
          <w:sz w:val="24"/>
          <w:szCs w:val="24"/>
        </w:rPr>
        <w:t xml:space="preserve">• устанавливать связь между началом и концом события и его продолжительностью; устанавливать момент времени по часам;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распознавать и формулировать простые и составные задачи;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пользоваться терминами, связанными с понятием «задача» (условие, требование, решение, ответ, данные, искомое);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строить графическую модель арифметической сюжетной задачи; решать задачу на основе построенной модели;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решать простые и составные задачи, содержащие отношения «больше на (в) …», «меньше на (в) …»;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разбивать составную задачу на простые и использовать две формы записи решения (по действиям и в виде одного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выражения);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формулировать обратную задачу и использовать ее для проверки решения данной;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читать и заполнять строки и столбцы таблицы.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Обучающиеся получат возможность научиться: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позиционный принцип записи чисел в десятичной системе;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пользоваться римскими цифрами для записи чисел первого и второго десятков;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и использовать термины «натуральный ряд» и «натуральное число»;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термин «числовая последовательность»;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воспроизводить и применять правило вычитания суммы из суммы;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количественный смысл действий (операций) умножения и деления над целыми неотрицательными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числами;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связь между компонентами и результатом действия (для сложения и вычитания);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записывать действия с неизвестным компонентом в виде уравнения;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бесконечность прямой и луча;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характеристическое свойство точек окружности и круга;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использовать римские цифры для записи веков и различных дат;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оперировать с изменяющимися единицами времени (месяц, год) на основе их соотношения с сутками; использовать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термин «високосный год»;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понимать связь между временем-датой и временем-продолжительностью;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рассматривать арифметическую текстовую (сюжетную) задачу как особый вид математического задания: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распознавать и формулировать арифметические сюжетные задачи;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 моделировать арифметические сюжетные задачи, используя различные графические модели и уравнения; • использовать табличную форму формулировки задания.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VI. Основные содержательные линии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Основное содержание обучения в программе представлено крупными разделами: «Числа и величины», </w:t>
      </w:r>
    </w:p>
    <w:p w:rsidR="00FC2BFE" w:rsidRPr="00DD516E"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 xml:space="preserve">«Арифметические действия», «Текстовые задачи», «Пространственные отношения. Геометрические фигуры», </w:t>
      </w:r>
    </w:p>
    <w:p w:rsidR="00FC2BFE" w:rsidRPr="002F04A7" w:rsidRDefault="00FC2BFE" w:rsidP="00FC2BFE">
      <w:pPr>
        <w:keepNext/>
        <w:spacing w:after="0" w:line="240" w:lineRule="auto"/>
        <w:jc w:val="both"/>
        <w:outlineLvl w:val="1"/>
        <w:rPr>
          <w:rFonts w:ascii="Times New Roman" w:eastAsia="Times New Roman" w:hAnsi="Times New Roman" w:cs="Times New Roman"/>
          <w:bCs/>
          <w:iCs/>
          <w:sz w:val="24"/>
          <w:szCs w:val="24"/>
        </w:rPr>
      </w:pPr>
      <w:r w:rsidRPr="00DD516E">
        <w:rPr>
          <w:rFonts w:ascii="Times New Roman" w:eastAsia="Times New Roman" w:hAnsi="Times New Roman" w:cs="Times New Roman"/>
          <w:bCs/>
          <w:iCs/>
          <w:sz w:val="24"/>
          <w:szCs w:val="24"/>
        </w:rPr>
        <w:t>«Геометрические величины», «Рабо</w:t>
      </w:r>
      <w:r>
        <w:rPr>
          <w:rFonts w:ascii="Times New Roman" w:eastAsia="Times New Roman" w:hAnsi="Times New Roman" w:cs="Times New Roman"/>
          <w:bCs/>
          <w:iCs/>
          <w:sz w:val="24"/>
          <w:szCs w:val="24"/>
        </w:rPr>
        <w:t xml:space="preserve">та с данными». </w:t>
      </w:r>
      <w:r>
        <w:rPr>
          <w:rFonts w:ascii="Times New Roman" w:eastAsia="Times New Roman" w:hAnsi="Times New Roman" w:cs="Times New Roman"/>
          <w:bCs/>
          <w:iCs/>
          <w:sz w:val="24"/>
          <w:szCs w:val="24"/>
        </w:rPr>
        <w:cr/>
      </w:r>
    </w:p>
    <w:p w:rsidR="00FC2BFE" w:rsidRPr="00DD516E" w:rsidRDefault="00FC2BFE" w:rsidP="00FC2BFE">
      <w:pPr>
        <w:keepNext/>
        <w:spacing w:after="0" w:line="240" w:lineRule="auto"/>
        <w:jc w:val="center"/>
        <w:outlineLvl w:val="1"/>
        <w:rPr>
          <w:rFonts w:ascii="Times New Roman" w:eastAsia="Times New Roman" w:hAnsi="Times New Roman" w:cs="Times New Roman"/>
          <w:b/>
          <w:bCs/>
          <w:i/>
          <w:iCs/>
          <w:sz w:val="24"/>
          <w:szCs w:val="24"/>
        </w:rPr>
      </w:pPr>
      <w:r w:rsidRPr="00DD516E">
        <w:rPr>
          <w:rFonts w:ascii="Times New Roman" w:eastAsia="Times New Roman" w:hAnsi="Times New Roman" w:cs="Times New Roman"/>
          <w:b/>
          <w:bCs/>
          <w:i/>
          <w:iCs/>
          <w:sz w:val="24"/>
          <w:szCs w:val="24"/>
        </w:rPr>
        <w:t>Календарно-тематическое планирование «РКБ» 4 класс.</w:t>
      </w:r>
    </w:p>
    <w:p w:rsidR="00FC2BFE" w:rsidRPr="00DD516E" w:rsidRDefault="00FC2BFE" w:rsidP="00FC2BFE">
      <w:pPr>
        <w:autoSpaceDE w:val="0"/>
        <w:adjustRightInd w:val="0"/>
        <w:spacing w:after="0" w:line="240" w:lineRule="auto"/>
        <w:ind w:firstLine="708"/>
        <w:jc w:val="both"/>
        <w:rPr>
          <w:rFonts w:ascii="Times New Roman" w:eastAsia="Times New Roman" w:hAnsi="Times New Roman" w:cs="Times New Roman"/>
          <w:b/>
          <w:sz w:val="24"/>
          <w:szCs w:val="24"/>
          <w:lang w:eastAsia="ru-RU"/>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2126"/>
        <w:gridCol w:w="283"/>
        <w:gridCol w:w="1418"/>
        <w:gridCol w:w="283"/>
        <w:gridCol w:w="1418"/>
        <w:gridCol w:w="142"/>
        <w:gridCol w:w="1134"/>
        <w:gridCol w:w="1228"/>
        <w:gridCol w:w="189"/>
        <w:gridCol w:w="661"/>
        <w:gridCol w:w="48"/>
      </w:tblGrid>
      <w:tr w:rsidR="00FC2BFE" w:rsidRPr="00DD516E" w:rsidTr="00FC2BFE">
        <w:trPr>
          <w:gridAfter w:val="1"/>
          <w:wAfter w:w="48" w:type="dxa"/>
        </w:trPr>
        <w:tc>
          <w:tcPr>
            <w:tcW w:w="567"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урока</w:t>
            </w:r>
          </w:p>
        </w:tc>
        <w:tc>
          <w:tcPr>
            <w:tcW w:w="1702"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Тема урока</w:t>
            </w:r>
          </w:p>
        </w:tc>
        <w:tc>
          <w:tcPr>
            <w:tcW w:w="2409"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Темы по предметам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«Математика» и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«Окружающий мир»,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требующиеся для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решения задач </w:t>
            </w:r>
          </w:p>
        </w:tc>
        <w:tc>
          <w:tcPr>
            <w:tcW w:w="1418" w:type="dxa"/>
          </w:tcPr>
          <w:p w:rsidR="00FC2BFE" w:rsidRPr="00DD516E" w:rsidRDefault="00FC2BFE" w:rsidP="00A81277">
            <w:pPr>
              <w:spacing w:after="0" w:line="240" w:lineRule="auto"/>
              <w:rPr>
                <w:rFonts w:ascii="Times New Roman" w:eastAsia="Times New Roman" w:hAnsi="Times New Roman" w:cs="Times New Roman"/>
                <w:sz w:val="24"/>
                <w:szCs w:val="24"/>
                <w:lang w:val="en-US"/>
              </w:rPr>
            </w:pPr>
            <w:r w:rsidRPr="00DD516E">
              <w:rPr>
                <w:rFonts w:ascii="Times New Roman" w:eastAsia="Times New Roman" w:hAnsi="Times New Roman" w:cs="Times New Roman"/>
                <w:sz w:val="24"/>
                <w:szCs w:val="24"/>
              </w:rPr>
              <w:t>Средства (стр,)</w:t>
            </w:r>
          </w:p>
        </w:tc>
        <w:tc>
          <w:tcPr>
            <w:tcW w:w="1701"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Личностные результаты</w:t>
            </w:r>
          </w:p>
        </w:tc>
        <w:tc>
          <w:tcPr>
            <w:tcW w:w="1276" w:type="dxa"/>
            <w:gridSpan w:val="2"/>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Метапредметные результаты</w:t>
            </w:r>
          </w:p>
        </w:tc>
        <w:tc>
          <w:tcPr>
            <w:tcW w:w="1417"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Предметнные результаты</w:t>
            </w:r>
          </w:p>
        </w:tc>
        <w:tc>
          <w:tcPr>
            <w:tcW w:w="661"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Дата</w:t>
            </w:r>
          </w:p>
        </w:tc>
      </w:tr>
      <w:tr w:rsidR="00FC2BFE" w:rsidRPr="00DD516E" w:rsidTr="00FC2BFE">
        <w:tc>
          <w:tcPr>
            <w:tcW w:w="11199" w:type="dxa"/>
            <w:gridSpan w:val="13"/>
          </w:tcPr>
          <w:p w:rsidR="00FC2BFE" w:rsidRPr="00DD516E" w:rsidRDefault="00FC2BFE" w:rsidP="00A81277">
            <w:pPr>
              <w:spacing w:after="0" w:line="240" w:lineRule="auto"/>
              <w:contextualSpacing/>
              <w:rPr>
                <w:rFonts w:ascii="Times New Roman" w:eastAsia="Times New Roman" w:hAnsi="Times New Roman" w:cs="Times New Roman"/>
                <w:b/>
                <w:sz w:val="24"/>
                <w:szCs w:val="24"/>
              </w:rPr>
            </w:pPr>
          </w:p>
        </w:tc>
      </w:tr>
      <w:tr w:rsidR="00FC2BFE" w:rsidRPr="00DD516E" w:rsidTr="00FC2BFE">
        <w:trPr>
          <w:trHeight w:val="3076"/>
        </w:trPr>
        <w:tc>
          <w:tcPr>
            <w:tcW w:w="567"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1-2 </w:t>
            </w:r>
          </w:p>
        </w:tc>
        <w:tc>
          <w:tcPr>
            <w:tcW w:w="1702"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Путь «Из варяг  в греки»</w:t>
            </w:r>
          </w:p>
          <w:p w:rsidR="00FC2BFE" w:rsidRPr="00DD516E" w:rsidRDefault="00FC2BFE" w:rsidP="00A81277">
            <w:pPr>
              <w:spacing w:after="0" w:line="240" w:lineRule="auto"/>
              <w:rPr>
                <w:rFonts w:ascii="Times New Roman" w:eastAsia="Times New Roman" w:hAnsi="Times New Roman" w:cs="Times New Roman"/>
                <w:sz w:val="24"/>
                <w:szCs w:val="24"/>
              </w:rPr>
            </w:pPr>
          </w:p>
        </w:tc>
        <w:tc>
          <w:tcPr>
            <w:tcW w:w="2126"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Чертёж как способ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краткой записи задачи.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Задачи с заданным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результатом разностного</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сравнения величин.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Задачи с заданным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результатом кратного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сравнения величин.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Алгоритм умножения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столбиком </w:t>
            </w:r>
          </w:p>
        </w:tc>
        <w:tc>
          <w:tcPr>
            <w:tcW w:w="1984"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7-9  Ч1; 12-21</w:t>
            </w:r>
          </w:p>
        </w:tc>
        <w:tc>
          <w:tcPr>
            <w:tcW w:w="1560"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целостного, социально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ориентированного взгляда на мир </w:t>
            </w:r>
          </w:p>
        </w:tc>
        <w:tc>
          <w:tcPr>
            <w:tcW w:w="1134"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приобретенные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знания и умения в</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практической деятельности и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повседневной жизни </w:t>
            </w:r>
          </w:p>
        </w:tc>
        <w:tc>
          <w:tcPr>
            <w:tcW w:w="1228"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Действия с</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величинами.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Решение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арифметических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«открытых» задач</w:t>
            </w:r>
          </w:p>
        </w:tc>
        <w:tc>
          <w:tcPr>
            <w:tcW w:w="898" w:type="dxa"/>
            <w:gridSpan w:val="3"/>
          </w:tcPr>
          <w:p w:rsidR="00FC2BFE" w:rsidRPr="00DD516E" w:rsidRDefault="00FC2BFE" w:rsidP="00A81277">
            <w:pPr>
              <w:spacing w:after="0" w:line="240" w:lineRule="auto"/>
              <w:rPr>
                <w:rFonts w:ascii="Times New Roman" w:eastAsia="Times New Roman" w:hAnsi="Times New Roman" w:cs="Times New Roman"/>
                <w:b/>
                <w:sz w:val="24"/>
                <w:szCs w:val="24"/>
              </w:rPr>
            </w:pPr>
          </w:p>
        </w:tc>
      </w:tr>
      <w:tr w:rsidR="00FC2BFE" w:rsidRPr="00DD516E" w:rsidTr="00FC2BFE">
        <w:tc>
          <w:tcPr>
            <w:tcW w:w="567"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3-5</w:t>
            </w:r>
          </w:p>
        </w:tc>
        <w:tc>
          <w:tcPr>
            <w:tcW w:w="1702" w:type="dxa"/>
          </w:tcPr>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Славянские цифры</w:t>
            </w:r>
          </w:p>
        </w:tc>
        <w:tc>
          <w:tcPr>
            <w:tcW w:w="2126"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Класс миллионов.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Постоянная и переменная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3; 9-12 Ч1; 22-43 Формирование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целостного,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приобретенные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Познакомиться с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историей древних величины. Буквенное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выражение. Значение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буквенноговыражения</w:t>
            </w:r>
          </w:p>
        </w:tc>
        <w:tc>
          <w:tcPr>
            <w:tcW w:w="1984"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9-12 Ч1; 22-43</w:t>
            </w:r>
          </w:p>
        </w:tc>
        <w:tc>
          <w:tcPr>
            <w:tcW w:w="1560"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целостного, социально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ориентированного взгляда на мир</w:t>
            </w:r>
          </w:p>
        </w:tc>
        <w:tc>
          <w:tcPr>
            <w:tcW w:w="1134"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приобретенные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знания и умения в</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практической деятельности и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повседневной жизни </w:t>
            </w:r>
          </w:p>
        </w:tc>
        <w:tc>
          <w:tcPr>
            <w:tcW w:w="1228"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Познакомиться с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историей древних славян, научится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выполнять действия,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используя славянскую запись чисел </w:t>
            </w:r>
          </w:p>
        </w:tc>
        <w:tc>
          <w:tcPr>
            <w:tcW w:w="898" w:type="dxa"/>
            <w:gridSpan w:val="3"/>
          </w:tcPr>
          <w:p w:rsidR="00FC2BFE" w:rsidRPr="00DD516E" w:rsidRDefault="00FC2BFE" w:rsidP="00A81277">
            <w:pPr>
              <w:spacing w:after="0" w:line="240" w:lineRule="auto"/>
              <w:rPr>
                <w:rFonts w:ascii="Times New Roman" w:eastAsia="Times New Roman" w:hAnsi="Times New Roman" w:cs="Times New Roman"/>
                <w:b/>
                <w:sz w:val="24"/>
                <w:szCs w:val="24"/>
              </w:rPr>
            </w:pPr>
          </w:p>
        </w:tc>
      </w:tr>
      <w:tr w:rsidR="00FC2BFE" w:rsidRPr="00DD516E" w:rsidTr="00FC2BFE">
        <w:trPr>
          <w:trHeight w:val="3985"/>
        </w:trPr>
        <w:tc>
          <w:tcPr>
            <w:tcW w:w="567"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6-7</w:t>
            </w:r>
          </w:p>
        </w:tc>
        <w:tc>
          <w:tcPr>
            <w:tcW w:w="1702"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Лесные богатства России</w:t>
            </w:r>
          </w:p>
        </w:tc>
        <w:tc>
          <w:tcPr>
            <w:tcW w:w="2126" w:type="dxa"/>
          </w:tcPr>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Цена. Задачи на</w:t>
            </w:r>
          </w:p>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определение цены, </w:t>
            </w:r>
          </w:p>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стоимости, количества </w:t>
            </w:r>
          </w:p>
        </w:tc>
        <w:tc>
          <w:tcPr>
            <w:tcW w:w="1984"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13-15 Ч1; 44-50</w:t>
            </w:r>
          </w:p>
        </w:tc>
        <w:tc>
          <w:tcPr>
            <w:tcW w:w="1560"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целостного,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социально ориентирован-</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ного взгляда на мир </w:t>
            </w:r>
          </w:p>
        </w:tc>
        <w:tc>
          <w:tcPr>
            <w:tcW w:w="1134"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Овладение начальными</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сведениями о сущности и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особенностях объектов,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процессов и явлений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действительности</w:t>
            </w:r>
          </w:p>
        </w:tc>
        <w:tc>
          <w:tcPr>
            <w:tcW w:w="1228"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Научится применять знания по математике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для решения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связанных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 определением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цены, количества,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стоимости </w:t>
            </w:r>
          </w:p>
        </w:tc>
        <w:tc>
          <w:tcPr>
            <w:tcW w:w="898"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FC2BFE">
        <w:tc>
          <w:tcPr>
            <w:tcW w:w="567"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8-10</w:t>
            </w:r>
          </w:p>
        </w:tc>
        <w:tc>
          <w:tcPr>
            <w:tcW w:w="1702"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Земли, не освоенные человеком</w:t>
            </w:r>
          </w:p>
        </w:tc>
        <w:tc>
          <w:tcPr>
            <w:tcW w:w="2126"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Деление с остатком.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Деление нацело. Запись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деления столбиком </w:t>
            </w:r>
          </w:p>
        </w:tc>
        <w:tc>
          <w:tcPr>
            <w:tcW w:w="1984"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16-18 Ч1; 51-74</w:t>
            </w:r>
          </w:p>
        </w:tc>
        <w:tc>
          <w:tcPr>
            <w:tcW w:w="1560" w:type="dxa"/>
            <w:gridSpan w:val="2"/>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Развитие навыков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сотрудничества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 взрослыми и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сверстниками в</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разных социальных </w:t>
            </w:r>
          </w:p>
          <w:p w:rsidR="00FC2BFE" w:rsidRPr="00DD516E" w:rsidRDefault="00FC2BFE" w:rsidP="00A81277">
            <w:pPr>
              <w:tabs>
                <w:tab w:val="left" w:pos="1995"/>
              </w:tabs>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ситуациях. </w:t>
            </w:r>
            <w:r w:rsidRPr="00DD516E">
              <w:rPr>
                <w:rFonts w:ascii="Times New Roman" w:eastAsia="Times New Roman" w:hAnsi="Times New Roman" w:cs="Times New Roman"/>
                <w:sz w:val="24"/>
                <w:szCs w:val="24"/>
              </w:rPr>
              <w:cr/>
            </w:r>
            <w:r w:rsidRPr="00DD516E">
              <w:rPr>
                <w:rFonts w:ascii="Times New Roman" w:eastAsia="Times New Roman" w:hAnsi="Times New Roman" w:cs="Times New Roman"/>
                <w:sz w:val="24"/>
                <w:szCs w:val="24"/>
              </w:rPr>
              <w:tab/>
            </w:r>
          </w:p>
        </w:tc>
        <w:tc>
          <w:tcPr>
            <w:tcW w:w="1134"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Овладение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начальными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сведениями о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сущности и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особенностях</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объектов, процессов и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явлений действительно</w:t>
            </w:r>
          </w:p>
        </w:tc>
        <w:tc>
          <w:tcPr>
            <w:tcW w:w="1228"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приобретенные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знания и умения в</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практической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деятельности и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повседневной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жизни.</w:t>
            </w:r>
          </w:p>
        </w:tc>
        <w:tc>
          <w:tcPr>
            <w:tcW w:w="898"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FC2BFE">
        <w:tc>
          <w:tcPr>
            <w:tcW w:w="567"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11-13</w:t>
            </w:r>
          </w:p>
        </w:tc>
        <w:tc>
          <w:tcPr>
            <w:tcW w:w="1702"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Дневник путешествия по Черноморско</w:t>
            </w:r>
            <w:r>
              <w:rPr>
                <w:rFonts w:ascii="Times New Roman" w:eastAsia="Times New Roman" w:hAnsi="Times New Roman" w:cs="Times New Roman"/>
                <w:sz w:val="24"/>
                <w:szCs w:val="24"/>
              </w:rPr>
              <w:t xml:space="preserve">му побережью </w:t>
            </w:r>
          </w:p>
        </w:tc>
        <w:tc>
          <w:tcPr>
            <w:tcW w:w="2126" w:type="dxa"/>
          </w:tcPr>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Скорость. Задача на</w:t>
            </w:r>
          </w:p>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определение расстояния, </w:t>
            </w:r>
          </w:p>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времени </w:t>
            </w:r>
          </w:p>
        </w:tc>
        <w:tc>
          <w:tcPr>
            <w:tcW w:w="1984" w:type="dxa"/>
            <w:gridSpan w:val="3"/>
          </w:tcPr>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sz w:val="24"/>
                <w:szCs w:val="24"/>
              </w:rPr>
              <w:t>3; 19-21 Ч1; 75-85</w:t>
            </w:r>
          </w:p>
        </w:tc>
        <w:tc>
          <w:tcPr>
            <w:tcW w:w="1560"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уважительного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отношения к</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иному мнению.</w:t>
            </w:r>
          </w:p>
        </w:tc>
        <w:tc>
          <w:tcPr>
            <w:tcW w:w="1134"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новые знания при</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решении  практических</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w:t>
            </w:r>
          </w:p>
        </w:tc>
        <w:tc>
          <w:tcPr>
            <w:tcW w:w="1228"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строить чертёж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для поиска решения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практических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w:t>
            </w:r>
          </w:p>
        </w:tc>
        <w:tc>
          <w:tcPr>
            <w:tcW w:w="898"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FC2BFE">
        <w:tc>
          <w:tcPr>
            <w:tcW w:w="567"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14-16</w:t>
            </w:r>
          </w:p>
        </w:tc>
        <w:tc>
          <w:tcPr>
            <w:tcW w:w="1702"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Сколько соли в соленой воде?</w:t>
            </w:r>
          </w:p>
        </w:tc>
        <w:tc>
          <w:tcPr>
            <w:tcW w:w="2126"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Вместимость. Объём.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Единицы измерения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объёма </w:t>
            </w:r>
          </w:p>
        </w:tc>
        <w:tc>
          <w:tcPr>
            <w:tcW w:w="1984"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22-23 Ч1; 86-101</w:t>
            </w:r>
          </w:p>
        </w:tc>
        <w:tc>
          <w:tcPr>
            <w:tcW w:w="1560"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уважительного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отношения к</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иному мнению.</w:t>
            </w:r>
          </w:p>
        </w:tc>
        <w:tc>
          <w:tcPr>
            <w:tcW w:w="1134"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новые знания при</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решении  практических</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зада</w:t>
            </w:r>
          </w:p>
        </w:tc>
        <w:tc>
          <w:tcPr>
            <w:tcW w:w="1228"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Решать задачи на</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нахождение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объёма </w:t>
            </w:r>
            <w:r w:rsidRPr="00DD516E">
              <w:rPr>
                <w:rFonts w:ascii="Times New Roman" w:eastAsia="Times New Roman" w:hAnsi="Times New Roman" w:cs="Times New Roman"/>
                <w:sz w:val="24"/>
                <w:szCs w:val="24"/>
              </w:rPr>
              <w:cr/>
              <w:t>людей.</w:t>
            </w:r>
          </w:p>
        </w:tc>
        <w:tc>
          <w:tcPr>
            <w:tcW w:w="898"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FC2BFE">
        <w:tc>
          <w:tcPr>
            <w:tcW w:w="567"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17-19</w:t>
            </w:r>
          </w:p>
        </w:tc>
        <w:tc>
          <w:tcPr>
            <w:tcW w:w="1702" w:type="dxa"/>
          </w:tcPr>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Трудолюбивые пчелы</w:t>
            </w:r>
          </w:p>
        </w:tc>
        <w:tc>
          <w:tcPr>
            <w:tcW w:w="2126"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Производительность.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Задачи на определение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времени работы, объёма работы </w:t>
            </w:r>
          </w:p>
        </w:tc>
        <w:tc>
          <w:tcPr>
            <w:tcW w:w="1984"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24-25 Ч1; 102-</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106 </w:t>
            </w:r>
          </w:p>
        </w:tc>
        <w:tc>
          <w:tcPr>
            <w:tcW w:w="1560"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Развитие навыков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сотрудничества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 взрослыми и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сверстниками в разных</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социальных ситуациях. </w:t>
            </w:r>
          </w:p>
        </w:tc>
        <w:tc>
          <w:tcPr>
            <w:tcW w:w="1134"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умения работать в</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материальной и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информационной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среде начального</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общего образования (в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том числе с учебными</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моделями) в соответствии с содержанием</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конкретного учебного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предмета. </w:t>
            </w:r>
          </w:p>
        </w:tc>
        <w:tc>
          <w:tcPr>
            <w:tcW w:w="1228"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Решать задачи на</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производительность </w:t>
            </w:r>
          </w:p>
        </w:tc>
        <w:tc>
          <w:tcPr>
            <w:tcW w:w="898"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FC2BFE">
        <w:tc>
          <w:tcPr>
            <w:tcW w:w="567"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20-22</w:t>
            </w:r>
          </w:p>
        </w:tc>
        <w:tc>
          <w:tcPr>
            <w:tcW w:w="1702"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Быстро ли растет человек?</w:t>
            </w:r>
          </w:p>
        </w:tc>
        <w:tc>
          <w:tcPr>
            <w:tcW w:w="2126"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Деление на однозначное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 двузначное число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столбиком. Алгоритм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деления столбиком </w:t>
            </w:r>
          </w:p>
        </w:tc>
        <w:tc>
          <w:tcPr>
            <w:tcW w:w="1984" w:type="dxa"/>
            <w:gridSpan w:val="3"/>
          </w:tcPr>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sz w:val="24"/>
                <w:szCs w:val="24"/>
              </w:rPr>
              <w:t>3; 26 Ч2; 22-38</w:t>
            </w:r>
          </w:p>
        </w:tc>
        <w:tc>
          <w:tcPr>
            <w:tcW w:w="1560"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Развитие навыков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сотрудничества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 взрослыми и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сверстниками в</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разных социальных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ситуациях. </w:t>
            </w:r>
          </w:p>
        </w:tc>
        <w:tc>
          <w:tcPr>
            <w:tcW w:w="1134"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новые знания при</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решении практических</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w:t>
            </w:r>
          </w:p>
        </w:tc>
        <w:tc>
          <w:tcPr>
            <w:tcW w:w="1228"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строить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равносторонний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треугольник при</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помощи циркуля.</w:t>
            </w:r>
          </w:p>
        </w:tc>
        <w:tc>
          <w:tcPr>
            <w:tcW w:w="898" w:type="dxa"/>
            <w:gridSpan w:val="3"/>
          </w:tcPr>
          <w:p w:rsidR="00FC2BFE" w:rsidRPr="00DD516E" w:rsidRDefault="00FC2BFE" w:rsidP="00A81277">
            <w:pPr>
              <w:spacing w:after="0" w:line="240" w:lineRule="auto"/>
              <w:rPr>
                <w:rFonts w:ascii="Times New Roman" w:eastAsia="Times New Roman" w:hAnsi="Times New Roman" w:cs="Times New Roman"/>
                <w:b/>
                <w:sz w:val="24"/>
                <w:szCs w:val="24"/>
                <w:u w:val="single"/>
              </w:rPr>
            </w:pPr>
          </w:p>
        </w:tc>
      </w:tr>
      <w:tr w:rsidR="00FC2BFE" w:rsidRPr="00DD516E" w:rsidTr="00FC2BFE">
        <w:tc>
          <w:tcPr>
            <w:tcW w:w="567"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23-25</w:t>
            </w:r>
          </w:p>
        </w:tc>
        <w:tc>
          <w:tcPr>
            <w:tcW w:w="1702" w:type="dxa"/>
          </w:tcPr>
          <w:p w:rsidR="00FC2BFE" w:rsidRPr="00DD516E" w:rsidRDefault="00FC2BFE" w:rsidP="00A81277">
            <w:pPr>
              <w:spacing w:after="0" w:line="240" w:lineRule="auto"/>
              <w:rPr>
                <w:rFonts w:ascii="Times New Roman" w:eastAsia="Times New Roman" w:hAnsi="Times New Roman" w:cs="Times New Roman"/>
                <w:b/>
                <w:sz w:val="24"/>
                <w:szCs w:val="24"/>
              </w:rPr>
            </w:pPr>
            <w:r w:rsidRPr="00DD516E">
              <w:rPr>
                <w:rFonts w:ascii="Times New Roman" w:eastAsia="Times New Roman" w:hAnsi="Times New Roman" w:cs="Times New Roman"/>
                <w:sz w:val="24"/>
                <w:szCs w:val="24"/>
              </w:rPr>
              <w:t>Волосы</w:t>
            </w:r>
          </w:p>
        </w:tc>
        <w:tc>
          <w:tcPr>
            <w:tcW w:w="2126"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Сложение и вычитание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величин Умножение и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деление величины на</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число. Нахождение части от величины и величины по её части </w:t>
            </w:r>
          </w:p>
        </w:tc>
        <w:tc>
          <w:tcPr>
            <w:tcW w:w="1984"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27-28  Ч2; 22-38</w:t>
            </w:r>
          </w:p>
        </w:tc>
        <w:tc>
          <w:tcPr>
            <w:tcW w:w="1560"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Развитие навыков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сотрудничества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со взрослыми и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сверстниками в</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разных социальных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ситуациях. </w:t>
            </w:r>
          </w:p>
        </w:tc>
        <w:tc>
          <w:tcPr>
            <w:tcW w:w="1134"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новые знания при</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решении практических</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w:t>
            </w:r>
          </w:p>
        </w:tc>
        <w:tc>
          <w:tcPr>
            <w:tcW w:w="1228"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Действия с</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величинами</w:t>
            </w:r>
          </w:p>
        </w:tc>
        <w:tc>
          <w:tcPr>
            <w:tcW w:w="898"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FC2BFE">
        <w:tc>
          <w:tcPr>
            <w:tcW w:w="567"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26-28</w:t>
            </w:r>
          </w:p>
        </w:tc>
        <w:tc>
          <w:tcPr>
            <w:tcW w:w="1702"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Скорость, с которой течет кровь</w:t>
            </w:r>
          </w:p>
        </w:tc>
        <w:tc>
          <w:tcPr>
            <w:tcW w:w="2126" w:type="dxa"/>
          </w:tcPr>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Когда время движения </w:t>
            </w:r>
          </w:p>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постоянно. Когда длина </w:t>
            </w:r>
          </w:p>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пройденного пути </w:t>
            </w:r>
          </w:p>
          <w:p w:rsidR="00FC2BFE" w:rsidRPr="00DD516E" w:rsidRDefault="00FC2BFE" w:rsidP="00A81277">
            <w:pPr>
              <w:spacing w:after="0" w:line="240" w:lineRule="auto"/>
              <w:rPr>
                <w:rFonts w:ascii="Times New Roman" w:eastAsia="Times New Roman" w:hAnsi="Times New Roman" w:cs="Times New Roman"/>
                <w:bCs/>
                <w:sz w:val="24"/>
                <w:szCs w:val="24"/>
              </w:rPr>
            </w:pPr>
            <w:r w:rsidRPr="00DD516E">
              <w:rPr>
                <w:rFonts w:ascii="Times New Roman" w:eastAsia="Times New Roman" w:hAnsi="Times New Roman" w:cs="Times New Roman"/>
                <w:bCs/>
                <w:sz w:val="24"/>
                <w:szCs w:val="24"/>
              </w:rPr>
              <w:t xml:space="preserve">постоянна. Движение в одном направлении </w:t>
            </w:r>
          </w:p>
        </w:tc>
        <w:tc>
          <w:tcPr>
            <w:tcW w:w="1984"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bCs/>
                <w:sz w:val="24"/>
                <w:szCs w:val="24"/>
              </w:rPr>
              <w:t>3; 29 Ч2; 39-51</w:t>
            </w:r>
          </w:p>
        </w:tc>
        <w:tc>
          <w:tcPr>
            <w:tcW w:w="1560"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уважительного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отношения к иному мнению. </w:t>
            </w:r>
          </w:p>
        </w:tc>
        <w:tc>
          <w:tcPr>
            <w:tcW w:w="1134"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новые знания при решении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практических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w:t>
            </w:r>
          </w:p>
        </w:tc>
        <w:tc>
          <w:tcPr>
            <w:tcW w:w="1228"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Решение задач на</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движение </w:t>
            </w:r>
          </w:p>
        </w:tc>
        <w:tc>
          <w:tcPr>
            <w:tcW w:w="898"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FC2BFE">
        <w:trPr>
          <w:trHeight w:val="1967"/>
        </w:trPr>
        <w:tc>
          <w:tcPr>
            <w:tcW w:w="567"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29-30</w:t>
            </w:r>
          </w:p>
        </w:tc>
        <w:tc>
          <w:tcPr>
            <w:tcW w:w="1702"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Производительность сердца</w:t>
            </w:r>
          </w:p>
        </w:tc>
        <w:tc>
          <w:tcPr>
            <w:tcW w:w="2126"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Когда время работы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постоянно. Когда объём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выполненной работы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постоянен.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Производительность при совместной работе. Время совместной работы </w:t>
            </w:r>
          </w:p>
        </w:tc>
        <w:tc>
          <w:tcPr>
            <w:tcW w:w="1984"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30-31  Ч2; 52-61</w:t>
            </w:r>
          </w:p>
        </w:tc>
        <w:tc>
          <w:tcPr>
            <w:tcW w:w="1560"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уважительного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отношения к</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иному мнению. </w:t>
            </w:r>
          </w:p>
        </w:tc>
        <w:tc>
          <w:tcPr>
            <w:tcW w:w="1134"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новые знания при</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решении  практических</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задач</w:t>
            </w:r>
          </w:p>
        </w:tc>
        <w:tc>
          <w:tcPr>
            <w:tcW w:w="1228"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Решение задач на</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производительность </w:t>
            </w:r>
          </w:p>
        </w:tc>
        <w:tc>
          <w:tcPr>
            <w:tcW w:w="898"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p>
        </w:tc>
      </w:tr>
      <w:tr w:rsidR="00FC2BFE" w:rsidRPr="00DD516E" w:rsidTr="00FC2BFE">
        <w:tc>
          <w:tcPr>
            <w:tcW w:w="567"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31-34</w:t>
            </w:r>
          </w:p>
        </w:tc>
        <w:tc>
          <w:tcPr>
            <w:tcW w:w="1702"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Сколько стоят деньги.</w:t>
            </w:r>
          </w:p>
          <w:p w:rsidR="00FC2BFE" w:rsidRPr="00DD516E" w:rsidRDefault="00FC2BFE" w:rsidP="00A81277">
            <w:pPr>
              <w:spacing w:after="0" w:line="240" w:lineRule="auto"/>
              <w:rPr>
                <w:rFonts w:ascii="Times New Roman" w:eastAsia="Times New Roman" w:hAnsi="Times New Roman" w:cs="Times New Roman"/>
                <w:b/>
                <w:sz w:val="24"/>
                <w:szCs w:val="24"/>
              </w:rPr>
            </w:pPr>
          </w:p>
        </w:tc>
        <w:tc>
          <w:tcPr>
            <w:tcW w:w="2126" w:type="dxa"/>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Когда количество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постоянно. Когда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стоимость постоянна.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Цена набора товаров</w:t>
            </w:r>
          </w:p>
        </w:tc>
        <w:tc>
          <w:tcPr>
            <w:tcW w:w="1984" w:type="dxa"/>
            <w:gridSpan w:val="3"/>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3; 32-33 У2; 62-67</w:t>
            </w:r>
          </w:p>
        </w:tc>
        <w:tc>
          <w:tcPr>
            <w:tcW w:w="1560" w:type="dxa"/>
            <w:gridSpan w:val="2"/>
          </w:tcPr>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Формирование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уважительного </w:t>
            </w:r>
          </w:p>
          <w:p w:rsidR="00FC2BFE" w:rsidRPr="00DD516E" w:rsidRDefault="00FC2BFE" w:rsidP="00A81277">
            <w:pPr>
              <w:spacing w:after="0" w:line="240" w:lineRule="auto"/>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отношения к иному мнению.</w:t>
            </w:r>
          </w:p>
        </w:tc>
        <w:tc>
          <w:tcPr>
            <w:tcW w:w="1134"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использовать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новые знания при</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решении  практических</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w:t>
            </w:r>
          </w:p>
        </w:tc>
        <w:tc>
          <w:tcPr>
            <w:tcW w:w="1228" w:type="dxa"/>
            <w:vAlign w:val="center"/>
          </w:tcPr>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Научиться искать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рациональный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способ решения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практических </w:t>
            </w:r>
          </w:p>
          <w:p w:rsidR="00FC2BFE" w:rsidRPr="00DD516E" w:rsidRDefault="00FC2BFE" w:rsidP="00A81277">
            <w:pPr>
              <w:spacing w:after="0" w:line="240" w:lineRule="auto"/>
              <w:contextualSpacing/>
              <w:rPr>
                <w:rFonts w:ascii="Times New Roman" w:eastAsia="Times New Roman" w:hAnsi="Times New Roman" w:cs="Times New Roman"/>
                <w:sz w:val="24"/>
                <w:szCs w:val="24"/>
              </w:rPr>
            </w:pPr>
            <w:r w:rsidRPr="00DD516E">
              <w:rPr>
                <w:rFonts w:ascii="Times New Roman" w:eastAsia="Times New Roman" w:hAnsi="Times New Roman" w:cs="Times New Roman"/>
                <w:sz w:val="24"/>
                <w:szCs w:val="24"/>
              </w:rPr>
              <w:t xml:space="preserve">задач. </w:t>
            </w:r>
          </w:p>
        </w:tc>
        <w:tc>
          <w:tcPr>
            <w:tcW w:w="898" w:type="dxa"/>
            <w:gridSpan w:val="3"/>
          </w:tcPr>
          <w:p w:rsidR="00FC2BFE" w:rsidRPr="00DD516E" w:rsidRDefault="00FC2BFE" w:rsidP="00A81277">
            <w:pPr>
              <w:spacing w:after="0" w:line="240" w:lineRule="auto"/>
              <w:rPr>
                <w:rFonts w:ascii="Times New Roman" w:eastAsia="Times New Roman" w:hAnsi="Times New Roman" w:cs="Times New Roman"/>
                <w:b/>
                <w:sz w:val="24"/>
                <w:szCs w:val="24"/>
                <w:u w:val="single"/>
              </w:rPr>
            </w:pPr>
          </w:p>
        </w:tc>
      </w:tr>
    </w:tbl>
    <w:p w:rsidR="00FC2BFE" w:rsidRPr="00DD516E" w:rsidRDefault="00FC2BFE" w:rsidP="00FC2BFE">
      <w:pPr>
        <w:spacing w:after="0" w:line="360" w:lineRule="auto"/>
        <w:outlineLvl w:val="1"/>
        <w:rPr>
          <w:rFonts w:ascii="Times New Roman" w:eastAsia="MS Gothic" w:hAnsi="Times New Roman" w:cs="Times New Roman"/>
          <w:b/>
          <w:sz w:val="24"/>
          <w:szCs w:val="24"/>
          <w:lang w:eastAsia="ru-RU"/>
        </w:rPr>
      </w:pPr>
    </w:p>
    <w:p w:rsidR="00FC2BFE" w:rsidRDefault="00FC2BFE" w:rsidP="00FC2BFE">
      <w:pPr>
        <w:spacing w:after="0"/>
        <w:rPr>
          <w:rFonts w:ascii="Times New Roman" w:hAnsi="Times New Roman" w:cs="Times New Roman"/>
          <w:b/>
          <w:sz w:val="24"/>
          <w:szCs w:val="24"/>
        </w:rPr>
      </w:pPr>
      <w:r w:rsidRPr="002F04A7">
        <w:rPr>
          <w:rFonts w:ascii="Times New Roman" w:hAnsi="Times New Roman" w:cs="Times New Roman"/>
          <w:b/>
          <w:sz w:val="24"/>
          <w:szCs w:val="24"/>
        </w:rPr>
        <w:t>Рабочая программа курса внеурочной деятельности «Умники и умницы» 4 класс</w:t>
      </w:r>
    </w:p>
    <w:p w:rsidR="00FC2BFE" w:rsidRPr="002F04A7" w:rsidRDefault="00FC2BFE" w:rsidP="00FC2BFE">
      <w:pPr>
        <w:spacing w:after="0" w:line="240" w:lineRule="auto"/>
        <w:rPr>
          <w:rFonts w:ascii="Times New Roman" w:hAnsi="Times New Roman" w:cs="Times New Roman"/>
          <w:sz w:val="24"/>
          <w:szCs w:val="24"/>
        </w:rPr>
      </w:pPr>
      <w:r w:rsidRPr="002F04A7">
        <w:rPr>
          <w:rFonts w:ascii="Times New Roman" w:eastAsia="Times New Roman" w:hAnsi="Times New Roman" w:cs="Times New Roman"/>
          <w:sz w:val="24"/>
          <w:szCs w:val="24"/>
        </w:rPr>
        <w:t>Рабочая программа курса «</w:t>
      </w:r>
      <w:r w:rsidRPr="002F04A7">
        <w:rPr>
          <w:rFonts w:ascii="Times New Roman" w:hAnsi="Times New Roman" w:cs="Times New Roman"/>
          <w:sz w:val="24"/>
          <w:szCs w:val="24"/>
        </w:rPr>
        <w:t>Юным умникам и умницам</w:t>
      </w:r>
      <w:r w:rsidRPr="002F04A7">
        <w:rPr>
          <w:rFonts w:ascii="Times New Roman" w:eastAsia="Times New Roman" w:hAnsi="Times New Roman" w:cs="Times New Roman"/>
          <w:sz w:val="24"/>
          <w:szCs w:val="24"/>
        </w:rPr>
        <w:t xml:space="preserve">» для 4 класса составлена </w:t>
      </w:r>
      <w:r w:rsidRPr="002F04A7">
        <w:rPr>
          <w:rFonts w:ascii="Times New Roman" w:hAnsi="Times New Roman" w:cs="Times New Roman"/>
          <w:sz w:val="24"/>
          <w:szCs w:val="24"/>
        </w:rPr>
        <w:t xml:space="preserve">на основании следующих нормативно-правовых документов: </w:t>
      </w:r>
    </w:p>
    <w:p w:rsidR="00FC2BFE" w:rsidRPr="002F04A7" w:rsidRDefault="00FC2BFE" w:rsidP="00FC2BFE">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t>- Закона РФ «Об образовании» (ст. 32. п.2.7);</w:t>
      </w:r>
    </w:p>
    <w:p w:rsidR="00FC2BFE" w:rsidRPr="002F04A7" w:rsidRDefault="00FC2BFE" w:rsidP="00FC2BFE">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Федерального государственного образовательного стандарта начального общего образования;</w:t>
      </w:r>
    </w:p>
    <w:p w:rsidR="00FC2BFE" w:rsidRPr="002F04A7" w:rsidRDefault="00FC2BFE" w:rsidP="00FC2BFE">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 Примерной основной образовательной программы начального общего образования; </w:t>
      </w:r>
    </w:p>
    <w:p w:rsidR="00FC2BFE" w:rsidRPr="002F04A7" w:rsidRDefault="00FC2BFE" w:rsidP="00FC2BFE">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Основной образовательной программы начального общего образования МБОУ СОШ №30 г. Новоалтайска;</w:t>
      </w:r>
    </w:p>
    <w:p w:rsidR="00FC2BFE" w:rsidRPr="002F04A7" w:rsidRDefault="00FC2BFE" w:rsidP="00FC2BFE">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Учебного плана МБОУ СОШ № 30 г. Новоалтайска;</w:t>
      </w:r>
    </w:p>
    <w:p w:rsidR="00FC2BFE" w:rsidRPr="002F04A7" w:rsidRDefault="00FC2BFE" w:rsidP="00FC2BFE">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Положения о Рабочей программе учебных предметов, курсов МБОУ СОШ № 30 г. Новоалтайска.</w:t>
      </w:r>
    </w:p>
    <w:p w:rsidR="00FC2BFE" w:rsidRPr="002F04A7" w:rsidRDefault="00FC2BFE" w:rsidP="00FC2BFE">
      <w:pPr>
        <w:spacing w:after="0" w:line="240" w:lineRule="auto"/>
        <w:jc w:val="both"/>
        <w:rPr>
          <w:rFonts w:ascii="Times New Roman" w:eastAsia="Times New Roman" w:hAnsi="Times New Roman" w:cs="Times New Roman"/>
          <w:sz w:val="24"/>
          <w:szCs w:val="24"/>
        </w:rPr>
      </w:pPr>
      <w:r w:rsidRPr="002F04A7">
        <w:rPr>
          <w:rFonts w:ascii="Times New Roman" w:hAnsi="Times New Roman" w:cs="Times New Roman"/>
          <w:sz w:val="24"/>
          <w:szCs w:val="24"/>
        </w:rPr>
        <w:t xml:space="preserve">- Авторской программы </w:t>
      </w:r>
      <w:r w:rsidRPr="002F04A7">
        <w:rPr>
          <w:rFonts w:ascii="Times New Roman" w:hAnsi="Times New Roman" w:cs="Times New Roman"/>
          <w:sz w:val="24"/>
          <w:szCs w:val="24"/>
          <w:shd w:val="clear" w:color="auto" w:fill="FFFFFF"/>
        </w:rPr>
        <w:t> </w:t>
      </w:r>
      <w:r w:rsidRPr="002F04A7">
        <w:rPr>
          <w:rFonts w:ascii="Times New Roman" w:eastAsia="Times New Roman" w:hAnsi="Times New Roman" w:cs="Times New Roman"/>
          <w:sz w:val="24"/>
          <w:szCs w:val="24"/>
        </w:rPr>
        <w:t>«Развитие познавательных способностей», О. Холодовой/ М.: РОСТ, 2011 г.</w:t>
      </w:r>
    </w:p>
    <w:p w:rsidR="00FC2BFE" w:rsidRPr="002F04A7" w:rsidRDefault="00FC2BFE" w:rsidP="00FC2BFE">
      <w:pPr>
        <w:spacing w:after="0" w:line="240" w:lineRule="auto"/>
        <w:jc w:val="both"/>
        <w:rPr>
          <w:rFonts w:ascii="Times New Roman" w:hAnsi="Times New Roman" w:cs="Times New Roman"/>
          <w:sz w:val="24"/>
          <w:szCs w:val="24"/>
        </w:rPr>
      </w:pPr>
      <w:r w:rsidRPr="002F04A7">
        <w:rPr>
          <w:rFonts w:ascii="Times New Roman" w:hAnsi="Times New Roman" w:cs="Times New Roman"/>
          <w:b/>
          <w:bCs/>
          <w:sz w:val="24"/>
          <w:szCs w:val="24"/>
        </w:rPr>
        <w:t>Цель</w:t>
      </w:r>
      <w:r w:rsidRPr="002F04A7">
        <w:rPr>
          <w:rFonts w:ascii="Times New Roman" w:hAnsi="Times New Roman" w:cs="Times New Roman"/>
          <w:bCs/>
          <w:sz w:val="24"/>
          <w:szCs w:val="24"/>
        </w:rPr>
        <w:t xml:space="preserve"> данного курса: </w:t>
      </w:r>
      <w:r w:rsidRPr="002F04A7">
        <w:rPr>
          <w:rFonts w:ascii="Times New Roman" w:hAnsi="Times New Roman" w:cs="Times New Roman"/>
          <w:sz w:val="24"/>
          <w:szCs w:val="24"/>
        </w:rPr>
        <w:t>развитие познавательных способностей учащихся  на основе системы развивающих занятий.</w:t>
      </w:r>
    </w:p>
    <w:p w:rsidR="00FC2BFE" w:rsidRPr="002F04A7" w:rsidRDefault="00FC2BFE" w:rsidP="00FC2BFE">
      <w:pPr>
        <w:spacing w:after="0" w:line="240" w:lineRule="auto"/>
        <w:jc w:val="both"/>
        <w:rPr>
          <w:rFonts w:ascii="Times New Roman" w:hAnsi="Times New Roman" w:cs="Times New Roman"/>
          <w:bCs/>
          <w:sz w:val="24"/>
          <w:szCs w:val="24"/>
        </w:rPr>
      </w:pPr>
      <w:r w:rsidRPr="002F04A7">
        <w:rPr>
          <w:rFonts w:ascii="Times New Roman" w:hAnsi="Times New Roman" w:cs="Times New Roman"/>
          <w:bCs/>
          <w:sz w:val="24"/>
          <w:szCs w:val="24"/>
        </w:rPr>
        <w:t xml:space="preserve">Основные </w:t>
      </w:r>
      <w:r w:rsidRPr="002F04A7">
        <w:rPr>
          <w:rFonts w:ascii="Times New Roman" w:hAnsi="Times New Roman" w:cs="Times New Roman"/>
          <w:b/>
          <w:bCs/>
          <w:sz w:val="24"/>
          <w:szCs w:val="24"/>
        </w:rPr>
        <w:t xml:space="preserve">задачи </w:t>
      </w:r>
      <w:r w:rsidRPr="002F04A7">
        <w:rPr>
          <w:rFonts w:ascii="Times New Roman" w:hAnsi="Times New Roman" w:cs="Times New Roman"/>
          <w:bCs/>
          <w:sz w:val="24"/>
          <w:szCs w:val="24"/>
        </w:rPr>
        <w:t>курса:</w:t>
      </w:r>
    </w:p>
    <w:p w:rsidR="00FC2BFE" w:rsidRPr="002F04A7" w:rsidRDefault="00FC2BFE" w:rsidP="00FC2BFE">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t>-развитие мышления в процессе формирования основных приемов мысли</w:t>
      </w:r>
      <w:r w:rsidRPr="002F04A7">
        <w:rPr>
          <w:rFonts w:ascii="Times New Roman" w:hAnsi="Times New Roman" w:cs="Times New Roman"/>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FC2BFE" w:rsidRPr="002F04A7" w:rsidRDefault="00FC2BFE" w:rsidP="00FC2BFE">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t>-развитие психических познавательных процессов: различных видов памяти, внимания, зрительного восприятия, воображения;</w:t>
      </w:r>
    </w:p>
    <w:p w:rsidR="00FC2BFE" w:rsidRPr="002F04A7" w:rsidRDefault="00FC2BFE" w:rsidP="00FC2BFE">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t>-развитие языковой культуры и формирование речевых умений: четко и ясно излагать свои мысли, давать определения понятиям, строить умозаключе</w:t>
      </w:r>
      <w:r w:rsidRPr="002F04A7">
        <w:rPr>
          <w:rFonts w:ascii="Times New Roman" w:hAnsi="Times New Roman" w:cs="Times New Roman"/>
          <w:sz w:val="24"/>
          <w:szCs w:val="24"/>
        </w:rPr>
        <w:softHyphen/>
        <w:t>ния, аргументировано доказывать свою точку зрения;</w:t>
      </w:r>
    </w:p>
    <w:p w:rsidR="00FC2BFE" w:rsidRPr="002F04A7" w:rsidRDefault="00FC2BFE" w:rsidP="00FC2BFE">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t>-формирование навыков творческого мышления и развитие умения ре</w:t>
      </w:r>
      <w:r w:rsidRPr="002F04A7">
        <w:rPr>
          <w:rFonts w:ascii="Times New Roman" w:hAnsi="Times New Roman" w:cs="Times New Roman"/>
          <w:sz w:val="24"/>
          <w:szCs w:val="24"/>
        </w:rPr>
        <w:softHyphen/>
        <w:t>шать нестандартные задачи;</w:t>
      </w:r>
    </w:p>
    <w:p w:rsidR="00FC2BFE" w:rsidRPr="002F04A7" w:rsidRDefault="00FC2BFE" w:rsidP="00FC2BFE">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t>-развитие познавательной активности и самостоятельной мыслительной деятельности учащихся;</w:t>
      </w:r>
    </w:p>
    <w:p w:rsidR="00FC2BFE" w:rsidRPr="002F04A7" w:rsidRDefault="00FC2BFE" w:rsidP="00FC2BFE">
      <w:pPr>
        <w:spacing w:after="0" w:line="240" w:lineRule="auto"/>
        <w:jc w:val="both"/>
        <w:rPr>
          <w:rFonts w:ascii="Times New Roman" w:hAnsi="Times New Roman" w:cs="Times New Roman"/>
          <w:sz w:val="24"/>
          <w:szCs w:val="24"/>
        </w:rPr>
      </w:pPr>
      <w:r w:rsidRPr="002F04A7">
        <w:rPr>
          <w:rFonts w:ascii="Times New Roman" w:hAnsi="Times New Roman" w:cs="Times New Roman"/>
          <w:sz w:val="24"/>
          <w:szCs w:val="24"/>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FC2BFE" w:rsidRPr="002F04A7" w:rsidRDefault="00FC2BFE" w:rsidP="00FC2BFE">
      <w:pPr>
        <w:spacing w:after="0" w:line="240" w:lineRule="auto"/>
        <w:jc w:val="both"/>
        <w:rPr>
          <w:rFonts w:ascii="Times New Roman" w:eastAsia="Times New Roman" w:hAnsi="Times New Roman" w:cs="Times New Roman"/>
          <w:color w:val="000000"/>
          <w:sz w:val="24"/>
          <w:szCs w:val="24"/>
        </w:rPr>
      </w:pPr>
      <w:r w:rsidRPr="002F04A7">
        <w:rPr>
          <w:rFonts w:ascii="Times New Roman" w:hAnsi="Times New Roman" w:cs="Times New Roman"/>
          <w:sz w:val="24"/>
          <w:szCs w:val="24"/>
        </w:rPr>
        <w:t>-формирование навыков применения полученных знаний и умений в процессе изучения школьных дисциплин и в практической деятельности.</w:t>
      </w:r>
    </w:p>
    <w:p w:rsidR="00FC2BFE" w:rsidRPr="002F04A7" w:rsidRDefault="00FC2BFE" w:rsidP="00FC2BFE">
      <w:pPr>
        <w:spacing w:after="0" w:line="240" w:lineRule="auto"/>
        <w:ind w:hanging="720"/>
        <w:jc w:val="center"/>
        <w:rPr>
          <w:rFonts w:ascii="Times New Roman" w:eastAsia="Times New Roman" w:hAnsi="Times New Roman" w:cs="Times New Roman"/>
          <w:b/>
          <w:bCs/>
          <w:sz w:val="24"/>
          <w:szCs w:val="24"/>
          <w:lang w:eastAsia="ru-RU"/>
        </w:rPr>
      </w:pPr>
    </w:p>
    <w:p w:rsidR="00FC2BFE" w:rsidRPr="002F04A7" w:rsidRDefault="00FC2BFE" w:rsidP="00FC2BFE">
      <w:pPr>
        <w:spacing w:after="0" w:line="240" w:lineRule="auto"/>
        <w:ind w:hanging="720"/>
        <w:jc w:val="center"/>
        <w:rPr>
          <w:rFonts w:ascii="Times New Roman" w:eastAsia="Times New Roman" w:hAnsi="Times New Roman" w:cs="Times New Roman"/>
          <w:b/>
          <w:bCs/>
          <w:sz w:val="24"/>
          <w:szCs w:val="24"/>
          <w:lang w:eastAsia="ru-RU"/>
        </w:rPr>
      </w:pPr>
      <w:r w:rsidRPr="002F04A7">
        <w:rPr>
          <w:rFonts w:ascii="Times New Roman" w:eastAsia="Times New Roman" w:hAnsi="Times New Roman" w:cs="Times New Roman"/>
          <w:b/>
          <w:bCs/>
          <w:sz w:val="24"/>
          <w:szCs w:val="24"/>
          <w:lang w:eastAsia="ru-RU"/>
        </w:rPr>
        <w:t>Место курса в учебном плане</w:t>
      </w:r>
    </w:p>
    <w:p w:rsidR="00FC2BFE" w:rsidRPr="002F04A7" w:rsidRDefault="00FC2BFE" w:rsidP="00FC2BFE">
      <w:pPr>
        <w:spacing w:after="0" w:line="240" w:lineRule="auto"/>
        <w:ind w:hanging="720"/>
        <w:rPr>
          <w:rFonts w:ascii="Times New Roman" w:eastAsia="Times New Roman" w:hAnsi="Times New Roman" w:cs="Times New Roman"/>
          <w:b/>
          <w:bCs/>
          <w:sz w:val="24"/>
          <w:szCs w:val="24"/>
          <w:lang w:eastAsia="ru-RU"/>
        </w:rPr>
      </w:pPr>
      <w:r w:rsidRPr="002F04A7">
        <w:rPr>
          <w:rFonts w:ascii="Times New Roman" w:hAnsi="Times New Roman" w:cs="Times New Roman"/>
          <w:sz w:val="24"/>
          <w:szCs w:val="24"/>
        </w:rPr>
        <w:t>На изучение данного курса отводится 34 часа (1 час в неделю).</w:t>
      </w:r>
    </w:p>
    <w:p w:rsidR="00FC2BFE" w:rsidRPr="002F04A7" w:rsidRDefault="00FC2BFE" w:rsidP="00FC2BFE">
      <w:pPr>
        <w:tabs>
          <w:tab w:val="left" w:pos="709"/>
          <w:tab w:val="left" w:pos="851"/>
        </w:tabs>
        <w:spacing w:after="0" w:line="240" w:lineRule="auto"/>
        <w:jc w:val="center"/>
        <w:rPr>
          <w:rFonts w:ascii="Times New Roman" w:hAnsi="Times New Roman" w:cs="Times New Roman"/>
          <w:sz w:val="24"/>
          <w:szCs w:val="24"/>
        </w:rPr>
      </w:pPr>
    </w:p>
    <w:p w:rsidR="00FC2BFE" w:rsidRPr="002F04A7" w:rsidRDefault="00FC2BFE" w:rsidP="00FC2BFE">
      <w:pPr>
        <w:shd w:val="clear" w:color="auto" w:fill="FFFFFF"/>
        <w:spacing w:after="0" w:line="240" w:lineRule="auto"/>
        <w:jc w:val="both"/>
        <w:rPr>
          <w:rFonts w:ascii="Times New Roman" w:eastAsia="Times New Roman" w:hAnsi="Times New Roman" w:cs="Times New Roman"/>
          <w:b/>
          <w:bCs/>
          <w:color w:val="000000"/>
          <w:sz w:val="24"/>
          <w:szCs w:val="24"/>
        </w:rPr>
      </w:pPr>
      <w:r w:rsidRPr="002F04A7">
        <w:rPr>
          <w:rFonts w:ascii="Times New Roman" w:eastAsia="Times New Roman" w:hAnsi="Times New Roman" w:cs="Times New Roman"/>
          <w:b/>
          <w:bCs/>
          <w:color w:val="000000"/>
          <w:sz w:val="24"/>
          <w:szCs w:val="24"/>
        </w:rPr>
        <w:t xml:space="preserve">                                                                                                           Планируемые результаты.</w:t>
      </w:r>
    </w:p>
    <w:p w:rsidR="00FC2BFE" w:rsidRPr="002F04A7" w:rsidRDefault="00FC2BFE" w:rsidP="00FC2BFE">
      <w:pPr>
        <w:shd w:val="clear" w:color="auto" w:fill="FFFFFF"/>
        <w:spacing w:after="0" w:line="240" w:lineRule="auto"/>
        <w:jc w:val="both"/>
        <w:rPr>
          <w:rFonts w:ascii="Times New Roman" w:eastAsia="Times New Roman" w:hAnsi="Times New Roman" w:cs="Times New Roman"/>
          <w:i/>
          <w:color w:val="000000"/>
          <w:sz w:val="24"/>
          <w:szCs w:val="24"/>
        </w:rPr>
      </w:pPr>
      <w:r w:rsidRPr="002F04A7">
        <w:rPr>
          <w:rFonts w:ascii="Times New Roman" w:eastAsia="Times New Roman" w:hAnsi="Times New Roman" w:cs="Times New Roman"/>
          <w:i/>
          <w:color w:val="000000"/>
          <w:sz w:val="24"/>
          <w:szCs w:val="24"/>
        </w:rPr>
        <w:t>Обучающийся научится:</w:t>
      </w:r>
    </w:p>
    <w:p w:rsidR="00FC2BFE" w:rsidRPr="002F04A7" w:rsidRDefault="00FC2BFE" w:rsidP="00FC2BFE">
      <w:pPr>
        <w:numPr>
          <w:ilvl w:val="0"/>
          <w:numId w:val="118"/>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целенаправленно сосредотачиваться;</w:t>
      </w:r>
    </w:p>
    <w:p w:rsidR="00FC2BFE" w:rsidRPr="002F04A7" w:rsidRDefault="00FC2BFE" w:rsidP="00FC2BFE">
      <w:pPr>
        <w:numPr>
          <w:ilvl w:val="0"/>
          <w:numId w:val="118"/>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применять специальные приемы для лучшего запоминания;</w:t>
      </w:r>
    </w:p>
    <w:p w:rsidR="00FC2BFE" w:rsidRPr="002F04A7" w:rsidRDefault="00FC2BFE" w:rsidP="00FC2BFE">
      <w:pPr>
        <w:numPr>
          <w:ilvl w:val="0"/>
          <w:numId w:val="118"/>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строить правильные суждения; сравнивать различные объекты;</w:t>
      </w:r>
    </w:p>
    <w:p w:rsidR="00FC2BFE" w:rsidRPr="002F04A7" w:rsidRDefault="00FC2BFE" w:rsidP="00FC2BFE">
      <w:pPr>
        <w:numPr>
          <w:ilvl w:val="0"/>
          <w:numId w:val="118"/>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выполнять простые виды анализа и синтеза</w:t>
      </w:r>
    </w:p>
    <w:p w:rsidR="00FC2BFE" w:rsidRPr="002F04A7" w:rsidRDefault="00FC2BFE" w:rsidP="00FC2BFE">
      <w:pPr>
        <w:numPr>
          <w:ilvl w:val="0"/>
          <w:numId w:val="118"/>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устанавливать связи между понятиями;</w:t>
      </w:r>
    </w:p>
    <w:p w:rsidR="00FC2BFE" w:rsidRPr="002F04A7" w:rsidRDefault="00FC2BFE" w:rsidP="00FC2BFE">
      <w:pPr>
        <w:numPr>
          <w:ilvl w:val="0"/>
          <w:numId w:val="118"/>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комбинировать и планировать; самостоя</w:t>
      </w:r>
      <w:r w:rsidRPr="002F04A7">
        <w:rPr>
          <w:rFonts w:ascii="Times New Roman" w:eastAsia="Times New Roman" w:hAnsi="Times New Roman" w:cs="Times New Roman"/>
          <w:color w:val="000000"/>
          <w:sz w:val="24"/>
          <w:szCs w:val="24"/>
        </w:rPr>
        <w:softHyphen/>
        <w:t>тельно действовать;</w:t>
      </w:r>
    </w:p>
    <w:p w:rsidR="00FC2BFE" w:rsidRPr="002F04A7" w:rsidRDefault="00FC2BFE" w:rsidP="00FC2BFE">
      <w:pPr>
        <w:numPr>
          <w:ilvl w:val="0"/>
          <w:numId w:val="118"/>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принимать решения; управлять собой в сложных ситуациях;</w:t>
      </w:r>
    </w:p>
    <w:p w:rsidR="00FC2BFE" w:rsidRPr="002F04A7" w:rsidRDefault="00FC2BFE" w:rsidP="00FC2BFE">
      <w:pPr>
        <w:numPr>
          <w:ilvl w:val="0"/>
          <w:numId w:val="118"/>
        </w:numPr>
        <w:tabs>
          <w:tab w:val="clear" w:pos="720"/>
        </w:tabs>
        <w:suppressAutoHyphens w:val="0"/>
        <w:autoSpaceDN/>
        <w:spacing w:after="0" w:line="240" w:lineRule="auto"/>
        <w:ind w:left="0" w:firstLine="41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работать в группе.</w:t>
      </w:r>
    </w:p>
    <w:p w:rsidR="00FC2BFE" w:rsidRPr="002F04A7" w:rsidRDefault="00FC2BFE" w:rsidP="00FC2BFE">
      <w:pPr>
        <w:shd w:val="clear" w:color="auto" w:fill="FFFFFF"/>
        <w:spacing w:after="0" w:line="240" w:lineRule="auto"/>
        <w:jc w:val="both"/>
        <w:rPr>
          <w:rFonts w:ascii="Times New Roman" w:eastAsia="Times New Roman" w:hAnsi="Times New Roman" w:cs="Times New Roman"/>
          <w:i/>
          <w:color w:val="000000"/>
          <w:sz w:val="24"/>
          <w:szCs w:val="24"/>
        </w:rPr>
      </w:pPr>
      <w:r w:rsidRPr="002F04A7">
        <w:rPr>
          <w:rFonts w:ascii="Times New Roman" w:eastAsia="Times New Roman" w:hAnsi="Times New Roman" w:cs="Times New Roman"/>
          <w:i/>
          <w:color w:val="000000"/>
          <w:sz w:val="24"/>
          <w:szCs w:val="24"/>
        </w:rPr>
        <w:t>Обучающийся получит возможность научиться:</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овладевать логическими действиями анализа, синтеза, классификации по родовидовым признакам; устанавливать причинно-следственные связи;</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учиться выполнять различные роли в группе (лидера, исполнителя, критика);</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учиться аргументировать, доказывать; учиться вести дискуссию;</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выделять свойства предметов; обобщать по некоторому признаку, находить закономерность;</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сопоставлять части и целое для предметов и действий;</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описывать простой порядок действий для достижения заданной цели;</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приводить примеры истинных и ложных высказываний; проводить аналогию между разными предметами;</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выполнять логические упражнения на нахождение закономерностей, сопоставляя и аргументируя свой ответ;</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рассуждать и доказывать свою мысль и свое решение;</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выбирать целевые и смысловые установки для своих действий и поступков;</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сотрудничать с учителем и сверстниками в разных ситуациях;</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формировать умение понимать причины успеха/неуспеха учебной деятельности;</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color w:val="000000"/>
          <w:sz w:val="24"/>
          <w:szCs w:val="24"/>
        </w:rPr>
        <w:t>формировать умение планировать и контролировать учебные действия в соответствии с поставленной задачей; осваивать начальные формы рефлексии;</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hAnsi="Times New Roman" w:cs="Times New Roman"/>
          <w:color w:val="000000"/>
          <w:sz w:val="24"/>
          <w:szCs w:val="24"/>
        </w:rPr>
      </w:pPr>
      <w:r w:rsidRPr="002F04A7">
        <w:rPr>
          <w:rFonts w:ascii="Times New Roman" w:eastAsia="Times New Roman" w:hAnsi="Times New Roman" w:cs="Times New Roman"/>
          <w:color w:val="000000"/>
          <w:sz w:val="24"/>
          <w:szCs w:val="24"/>
        </w:rPr>
        <w:t>овладевать современными средствами массовой информации: сбор, преобразование, сохранение информации</w:t>
      </w:r>
      <w:r w:rsidRPr="002F04A7">
        <w:rPr>
          <w:rFonts w:ascii="Times New Roman" w:hAnsi="Times New Roman" w:cs="Times New Roman"/>
          <w:iCs/>
          <w:color w:val="000000"/>
          <w:sz w:val="24"/>
          <w:szCs w:val="24"/>
        </w:rPr>
        <w:t>.</w:t>
      </w:r>
    </w:p>
    <w:p w:rsidR="00FC2BFE" w:rsidRPr="002F04A7" w:rsidRDefault="00FC2BFE" w:rsidP="00FC2BFE">
      <w:pPr>
        <w:shd w:val="clear" w:color="auto" w:fill="FFFFFF"/>
        <w:spacing w:after="0" w:line="240" w:lineRule="auto"/>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b/>
          <w:bCs/>
          <w:iCs/>
          <w:color w:val="000000"/>
          <w:sz w:val="24"/>
          <w:szCs w:val="24"/>
        </w:rPr>
        <w:t>Личностные результаты</w:t>
      </w:r>
      <w:r w:rsidRPr="002F04A7">
        <w:rPr>
          <w:rFonts w:ascii="Times New Roman" w:eastAsia="Times New Roman" w:hAnsi="Times New Roman" w:cs="Times New Roman"/>
          <w:iCs/>
          <w:color w:val="000000"/>
          <w:sz w:val="24"/>
          <w:szCs w:val="24"/>
        </w:rPr>
        <w:t> </w:t>
      </w:r>
    </w:p>
    <w:p w:rsidR="00FC2BFE" w:rsidRPr="002F04A7" w:rsidRDefault="00FC2BFE" w:rsidP="00FC2B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04A7">
        <w:rPr>
          <w:rFonts w:ascii="Times New Roman" w:eastAsia="Times New Roman" w:hAnsi="Times New Roman" w:cs="Times New Roman"/>
          <w:i/>
          <w:color w:val="000000"/>
          <w:sz w:val="24"/>
          <w:szCs w:val="24"/>
          <w:lang w:eastAsia="zh-CN"/>
        </w:rPr>
        <w:t>У учащегося будут сформированы:</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sz w:val="24"/>
          <w:szCs w:val="24"/>
        </w:rPr>
        <w:t>внутренняя позиция школьника на уровне положительного отношения к урокам математики,</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sz w:val="24"/>
          <w:szCs w:val="24"/>
        </w:rPr>
        <w:t>к школе, ориентации на содержательные моменты школьной действительности и принятия образца «хорошего ученика»;</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color w:val="000000"/>
          <w:sz w:val="24"/>
          <w:szCs w:val="24"/>
        </w:rPr>
      </w:pPr>
      <w:r w:rsidRPr="002F04A7">
        <w:rPr>
          <w:rFonts w:ascii="Times New Roman" w:eastAsia="Times New Roman" w:hAnsi="Times New Roman" w:cs="Times New Roman"/>
          <w:sz w:val="24"/>
          <w:szCs w:val="24"/>
        </w:rPr>
        <w:t>ориентация на понимание причин успеха в учебной деятельности;</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навыки оценки и самооценки результатов учебной деятельности на основе критерия ее успешности;</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эстетические и ценностно - смысловые ориентации учащихся, создающие основу для формирования позитивной самооценки, самоуважения, жизненного оптимизма;</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этические чувства (стыда, вины, совести) на основе анализа поступков одноклассников и собственных поступков;</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представление о своей гражданской идентичности в форме осознания «Я» как гражданина России на основе исторического математического материала.</w:t>
      </w:r>
    </w:p>
    <w:p w:rsidR="00FC2BFE" w:rsidRPr="002F04A7" w:rsidRDefault="00FC2BFE" w:rsidP="00FC2BFE">
      <w:pPr>
        <w:shd w:val="clear" w:color="auto" w:fill="FFFFFF"/>
        <w:tabs>
          <w:tab w:val="num" w:pos="720"/>
        </w:tabs>
        <w:spacing w:after="0" w:line="240" w:lineRule="auto"/>
        <w:jc w:val="both"/>
        <w:rPr>
          <w:rFonts w:ascii="Times New Roman" w:eastAsia="Times New Roman" w:hAnsi="Times New Roman" w:cs="Times New Roman"/>
          <w:i/>
          <w:color w:val="000000"/>
          <w:sz w:val="24"/>
          <w:szCs w:val="24"/>
        </w:rPr>
      </w:pPr>
      <w:r w:rsidRPr="002F04A7">
        <w:rPr>
          <w:rFonts w:ascii="Times New Roman" w:eastAsia="Times New Roman" w:hAnsi="Times New Roman" w:cs="Times New Roman"/>
          <w:i/>
          <w:color w:val="000000"/>
          <w:sz w:val="24"/>
          <w:szCs w:val="24"/>
        </w:rPr>
        <w:t>Учащийся получит возможность сформировать:</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внутренней позиции на уровне положительного отношения к образовательному учреждению, понимания необходимости учения;</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ориентации на анализ соответствия результатов требованиям конкретной учебной задачи;</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положительной адекватной самооценки на основе заданных критериев успешности учебной деятельности;</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установки в поведении на принятые моральные нормы;</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чувства гордости за достижения отечественной математической науки;</w:t>
      </w:r>
    </w:p>
    <w:p w:rsidR="00FC2BFE" w:rsidRPr="002F04A7" w:rsidRDefault="00FC2BFE" w:rsidP="00FC2BFE">
      <w:pPr>
        <w:shd w:val="clear" w:color="auto" w:fill="FFFFFF"/>
        <w:tabs>
          <w:tab w:val="num" w:pos="720"/>
        </w:tabs>
        <w:spacing w:after="0" w:line="240" w:lineRule="auto"/>
        <w:jc w:val="both"/>
        <w:rPr>
          <w:rFonts w:ascii="Times New Roman" w:eastAsia="Calibri" w:hAnsi="Times New Roman" w:cs="Times New Roman"/>
          <w:b/>
          <w:bCs/>
          <w:iCs/>
          <w:color w:val="000000"/>
          <w:sz w:val="24"/>
          <w:szCs w:val="24"/>
          <w:lang w:eastAsia="ru-RU"/>
        </w:rPr>
      </w:pPr>
      <w:r w:rsidRPr="002F04A7">
        <w:rPr>
          <w:rFonts w:ascii="Times New Roman" w:eastAsia="Calibri" w:hAnsi="Times New Roman" w:cs="Times New Roman"/>
          <w:b/>
          <w:bCs/>
          <w:iCs/>
          <w:color w:val="000000"/>
          <w:sz w:val="24"/>
          <w:szCs w:val="24"/>
          <w:lang w:eastAsia="ru-RU"/>
        </w:rPr>
        <w:t>Метапредметные результаты:</w:t>
      </w:r>
    </w:p>
    <w:p w:rsidR="00FC2BFE" w:rsidRPr="002F04A7" w:rsidRDefault="00FC2BFE" w:rsidP="00FC2BFE">
      <w:pPr>
        <w:shd w:val="clear" w:color="auto" w:fill="FFFFFF"/>
        <w:tabs>
          <w:tab w:val="num" w:pos="720"/>
        </w:tabs>
        <w:spacing w:after="0" w:line="240" w:lineRule="auto"/>
        <w:jc w:val="both"/>
        <w:rPr>
          <w:rFonts w:ascii="Times New Roman" w:eastAsia="Calibri" w:hAnsi="Times New Roman" w:cs="Times New Roman"/>
          <w:i/>
          <w:color w:val="000000"/>
          <w:sz w:val="24"/>
          <w:szCs w:val="24"/>
          <w:lang w:eastAsia="ru-RU"/>
        </w:rPr>
      </w:pPr>
      <w:r w:rsidRPr="002F04A7">
        <w:rPr>
          <w:rFonts w:ascii="Times New Roman" w:eastAsia="Calibri" w:hAnsi="Times New Roman" w:cs="Times New Roman"/>
          <w:i/>
          <w:color w:val="000000"/>
          <w:sz w:val="24"/>
          <w:szCs w:val="24"/>
          <w:lang w:eastAsia="ru-RU"/>
        </w:rPr>
        <w:t xml:space="preserve">  Учащийся получит возможность научиться:</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 xml:space="preserve">определять и формулировать цель деятельности   с помощью учителя. </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проговаривать последовательность действий; учиться высказывать своё предположение (версию) на основе работы с иллюстрацией рабочей тетради.</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учиться работать по предложенному учителем плану.</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учиться отличать верно выполненное задание от неверного.</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 xml:space="preserve">учиться совместно с учителем и другими учениками давать эмоциональную оценку деятельности товарищей. </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 xml:space="preserve">ориентироваться в своей системе знаний: отличать новое от уже известного с помощью учителя. </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 xml:space="preserve">добывать новые знания: находить ответы на вопросы, используя учебник, свой жизненный опыт и информацию, полученную от учителя. </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(рисунков, схем); находить и формулировать решение задачи с помощью простейших моделей (схематических рисунков, схем).</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слушать и понимать речь других.</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читать и пересказывать текст.</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совместно договариваться о правилах общения и поведения в школе и следовать им.</w:t>
      </w:r>
    </w:p>
    <w:p w:rsidR="00FC2BFE" w:rsidRPr="002F04A7" w:rsidRDefault="00FC2BFE" w:rsidP="00FC2BFE">
      <w:pPr>
        <w:numPr>
          <w:ilvl w:val="0"/>
          <w:numId w:val="118"/>
        </w:numPr>
        <w:tabs>
          <w:tab w:val="clear" w:pos="720"/>
        </w:tabs>
        <w:suppressAutoHyphens w:val="0"/>
        <w:autoSpaceDN/>
        <w:spacing w:after="0" w:line="240" w:lineRule="auto"/>
        <w:ind w:left="0" w:firstLine="284"/>
        <w:jc w:val="both"/>
        <w:rPr>
          <w:rFonts w:ascii="Times New Roman" w:eastAsia="Times New Roman" w:hAnsi="Times New Roman" w:cs="Times New Roman"/>
          <w:sz w:val="24"/>
          <w:szCs w:val="24"/>
        </w:rPr>
      </w:pPr>
      <w:r w:rsidRPr="002F04A7">
        <w:rPr>
          <w:rFonts w:ascii="Times New Roman" w:eastAsia="Times New Roman" w:hAnsi="Times New Roman" w:cs="Times New Roman"/>
          <w:sz w:val="24"/>
          <w:szCs w:val="24"/>
        </w:rPr>
        <w:t>учиться выполнять различные роли в группе (лидера, исполнителя, критика).</w:t>
      </w:r>
    </w:p>
    <w:p w:rsidR="00FC2BFE" w:rsidRPr="002F04A7" w:rsidRDefault="00FC2BFE" w:rsidP="00FC2BFE">
      <w:pPr>
        <w:spacing w:after="0" w:line="240" w:lineRule="auto"/>
        <w:jc w:val="center"/>
        <w:rPr>
          <w:rFonts w:ascii="Times New Roman" w:eastAsia="Times New Roman" w:hAnsi="Times New Roman" w:cs="Times New Roman"/>
          <w:b/>
          <w:sz w:val="24"/>
          <w:szCs w:val="24"/>
        </w:rPr>
      </w:pPr>
    </w:p>
    <w:p w:rsidR="00FC2BFE" w:rsidRPr="002F04A7" w:rsidRDefault="00FC2BFE" w:rsidP="00FC2BFE">
      <w:pPr>
        <w:spacing w:after="0"/>
        <w:jc w:val="center"/>
        <w:rPr>
          <w:rFonts w:ascii="Times New Roman" w:eastAsia="Times New Roman" w:hAnsi="Times New Roman" w:cs="Times New Roman"/>
          <w:b/>
          <w:bCs/>
          <w:sz w:val="24"/>
          <w:szCs w:val="24"/>
        </w:rPr>
      </w:pPr>
      <w:r w:rsidRPr="002F04A7">
        <w:rPr>
          <w:rFonts w:ascii="Times New Roman" w:eastAsia="Times New Roman" w:hAnsi="Times New Roman" w:cs="Times New Roman"/>
          <w:b/>
          <w:bCs/>
          <w:sz w:val="24"/>
          <w:szCs w:val="24"/>
        </w:rPr>
        <w:t>Содержание программы:</w:t>
      </w:r>
    </w:p>
    <w:p w:rsidR="00FC2BFE" w:rsidRPr="002F04A7" w:rsidRDefault="00FC2BFE" w:rsidP="00FC2BFE">
      <w:pPr>
        <w:autoSpaceDE w:val="0"/>
        <w:adjustRightInd w:val="0"/>
        <w:spacing w:after="0" w:line="240" w:lineRule="auto"/>
        <w:rPr>
          <w:rFonts w:ascii="Times New Roman" w:hAnsi="Times New Roman" w:cs="Times New Roman"/>
          <w:b/>
          <w:sz w:val="24"/>
          <w:szCs w:val="24"/>
        </w:rPr>
      </w:pPr>
      <w:r w:rsidRPr="002F04A7">
        <w:rPr>
          <w:rFonts w:ascii="Times New Roman" w:hAnsi="Times New Roman" w:cs="Times New Roman"/>
          <w:b/>
          <w:bCs/>
          <w:sz w:val="24"/>
          <w:szCs w:val="24"/>
        </w:rPr>
        <w:t xml:space="preserve">1 раздел: </w:t>
      </w:r>
      <w:r w:rsidRPr="002F04A7">
        <w:rPr>
          <w:rFonts w:ascii="Times New Roman" w:hAnsi="Times New Roman" w:cs="Times New Roman"/>
          <w:b/>
          <w:sz w:val="24"/>
          <w:szCs w:val="24"/>
        </w:rPr>
        <w:t>Задания на развитие внимания</w:t>
      </w:r>
    </w:p>
    <w:p w:rsidR="00FC2BFE" w:rsidRPr="002F04A7" w:rsidRDefault="00FC2BFE" w:rsidP="00FC2BFE">
      <w:pPr>
        <w:autoSpaceDE w:val="0"/>
        <w:adjustRightInd w:val="0"/>
        <w:spacing w:after="0" w:line="240" w:lineRule="auto"/>
        <w:ind w:firstLine="426"/>
        <w:rPr>
          <w:rFonts w:ascii="Times New Roman" w:hAnsi="Times New Roman" w:cs="Times New Roman"/>
          <w:sz w:val="24"/>
          <w:szCs w:val="24"/>
        </w:rPr>
      </w:pPr>
      <w:r w:rsidRPr="002F04A7">
        <w:rPr>
          <w:rFonts w:ascii="Times New Roman" w:hAnsi="Times New Roman" w:cs="Times New Roman"/>
          <w:sz w:val="24"/>
          <w:szCs w:val="24"/>
        </w:rPr>
        <w:t>Лабиринты и целый ряд упражнений, направленных на развитие произвольного внимания детей. Упражнения, направленные на развитие объёма внимания. Упражнения, направленные на развитие устойчивости, переключения и распределения внимания. 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пути, оглядываясь, а иногда и возвращаясь назад, находить самый короткий путь, решая двух-трехходовые задачи.</w:t>
      </w:r>
    </w:p>
    <w:p w:rsidR="00FC2BFE" w:rsidRPr="002F04A7" w:rsidRDefault="00FC2BFE" w:rsidP="00FC2BFE">
      <w:pPr>
        <w:autoSpaceDE w:val="0"/>
        <w:adjustRightInd w:val="0"/>
        <w:spacing w:after="0" w:line="240" w:lineRule="auto"/>
        <w:rPr>
          <w:rFonts w:ascii="Times New Roman" w:hAnsi="Times New Roman" w:cs="Times New Roman"/>
          <w:b/>
          <w:sz w:val="24"/>
          <w:szCs w:val="24"/>
        </w:rPr>
      </w:pPr>
      <w:r w:rsidRPr="002F04A7">
        <w:rPr>
          <w:rFonts w:ascii="Times New Roman" w:hAnsi="Times New Roman" w:cs="Times New Roman"/>
          <w:b/>
          <w:bCs/>
          <w:sz w:val="24"/>
          <w:szCs w:val="24"/>
        </w:rPr>
        <w:t xml:space="preserve">2 раздел: </w:t>
      </w:r>
      <w:r w:rsidRPr="002F04A7">
        <w:rPr>
          <w:rFonts w:ascii="Times New Roman" w:hAnsi="Times New Roman" w:cs="Times New Roman"/>
          <w:b/>
          <w:sz w:val="24"/>
          <w:szCs w:val="24"/>
        </w:rPr>
        <w:t>Задания на развитие памяти</w:t>
      </w:r>
    </w:p>
    <w:p w:rsidR="00FC2BFE" w:rsidRPr="002F04A7" w:rsidRDefault="00FC2BFE" w:rsidP="00FC2BFE">
      <w:pPr>
        <w:autoSpaceDE w:val="0"/>
        <w:adjustRightInd w:val="0"/>
        <w:spacing w:after="0" w:line="240" w:lineRule="auto"/>
        <w:ind w:firstLine="426"/>
        <w:rPr>
          <w:rFonts w:ascii="Times New Roman" w:hAnsi="Times New Roman" w:cs="Times New Roman"/>
          <w:sz w:val="24"/>
          <w:szCs w:val="24"/>
        </w:rPr>
      </w:pPr>
      <w:r w:rsidRPr="002F04A7">
        <w:rPr>
          <w:rFonts w:ascii="Times New Roman" w:hAnsi="Times New Roman" w:cs="Times New Roman"/>
          <w:sz w:val="24"/>
          <w:szCs w:val="24"/>
        </w:rPr>
        <w:t>Упражнения на развитие и совершенствование слуховой памяти. Упражнения на развитие и совершенствование зрительной памяти. Выполняя эти задания, школьники учатся пользоваться своей памятью и применять специальные приёмы, облегчающие запоминание. В результате таких упражнений учащиеся осмысливают и прочно сохраняют в памяти различные термины и определения. Вместе с тем у них увеличивается объём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FC2BFE" w:rsidRPr="002F04A7" w:rsidRDefault="00FC2BFE" w:rsidP="00FC2BFE">
      <w:pPr>
        <w:autoSpaceDE w:val="0"/>
        <w:adjustRightInd w:val="0"/>
        <w:spacing w:after="0" w:line="240" w:lineRule="auto"/>
        <w:rPr>
          <w:rFonts w:ascii="Times New Roman" w:hAnsi="Times New Roman" w:cs="Times New Roman"/>
          <w:sz w:val="24"/>
          <w:szCs w:val="24"/>
        </w:rPr>
      </w:pPr>
      <w:r w:rsidRPr="002F04A7">
        <w:rPr>
          <w:rFonts w:ascii="Times New Roman" w:hAnsi="Times New Roman" w:cs="Times New Roman"/>
          <w:b/>
          <w:bCs/>
          <w:sz w:val="24"/>
          <w:szCs w:val="24"/>
        </w:rPr>
        <w:t>3 раздел: Задания на совершенствование воображения</w:t>
      </w:r>
    </w:p>
    <w:p w:rsidR="00FC2BFE" w:rsidRPr="002F04A7" w:rsidRDefault="00FC2BFE" w:rsidP="00FC2BFE">
      <w:pPr>
        <w:autoSpaceDE w:val="0"/>
        <w:adjustRightInd w:val="0"/>
        <w:spacing w:after="0" w:line="240" w:lineRule="auto"/>
        <w:ind w:firstLine="426"/>
        <w:rPr>
          <w:rFonts w:ascii="Times New Roman" w:hAnsi="Times New Roman" w:cs="Times New Roman"/>
          <w:sz w:val="24"/>
          <w:szCs w:val="24"/>
        </w:rPr>
      </w:pPr>
      <w:r w:rsidRPr="002F04A7">
        <w:rPr>
          <w:rFonts w:ascii="Times New Roman" w:hAnsi="Times New Roman" w:cs="Times New Roman"/>
          <w:sz w:val="24"/>
          <w:szCs w:val="24"/>
        </w:rPr>
        <w:t>Развитие воображения построено в основном на материале, включающем задания геометрического характера; дорисовывание несложных композиций из геометрических тел или линий, не изображающих ничего конкретного, до какого-либо изображения; выбор фигуры нужной формы для восстановления целого; вычерчивание уникурсальных фигур (фигур, которые надо начертить, не отрывая карандаша от бумаги и не проводя одну и ту же линию дважды); выбор пары идентичных фигур сложной конфигурации;  выделение из общего рисунка заданных фигур с целью выявления замаскированного рисунка; деление фигуры на несколько заданных фигур и построение заданной фигуры из нескольких частей, выбираемых из множества данных; складывание и перекладывание спичек с целью составления заданных фигур. Совершенствованию воображения способствует работа с изографами (слова записаны буквами, расположение которых напоминает изображение того предмета, о котором идет речь) и числограммы (предмет изображен с помощью чисел).</w:t>
      </w:r>
    </w:p>
    <w:p w:rsidR="00FC2BFE" w:rsidRPr="002F04A7" w:rsidRDefault="00FC2BFE" w:rsidP="00FC2BFE">
      <w:pPr>
        <w:autoSpaceDE w:val="0"/>
        <w:adjustRightInd w:val="0"/>
        <w:spacing w:after="0" w:line="240" w:lineRule="auto"/>
        <w:rPr>
          <w:rFonts w:ascii="Times New Roman" w:hAnsi="Times New Roman" w:cs="Times New Roman"/>
          <w:b/>
          <w:sz w:val="24"/>
          <w:szCs w:val="24"/>
        </w:rPr>
      </w:pPr>
      <w:r w:rsidRPr="002F04A7">
        <w:rPr>
          <w:rFonts w:ascii="Times New Roman" w:hAnsi="Times New Roman" w:cs="Times New Roman"/>
          <w:b/>
          <w:bCs/>
          <w:sz w:val="24"/>
          <w:szCs w:val="24"/>
        </w:rPr>
        <w:t xml:space="preserve">4 раздел: </w:t>
      </w:r>
      <w:r w:rsidRPr="002F04A7">
        <w:rPr>
          <w:rFonts w:ascii="Times New Roman" w:hAnsi="Times New Roman" w:cs="Times New Roman"/>
          <w:b/>
          <w:sz w:val="24"/>
          <w:szCs w:val="24"/>
        </w:rPr>
        <w:t>Задания на развитие логического мышления</w:t>
      </w:r>
    </w:p>
    <w:p w:rsidR="00FC2BFE" w:rsidRPr="002F04A7" w:rsidRDefault="00FC2BFE" w:rsidP="00FC2BFE">
      <w:pPr>
        <w:autoSpaceDE w:val="0"/>
        <w:adjustRightInd w:val="0"/>
        <w:spacing w:after="0" w:line="240" w:lineRule="auto"/>
        <w:ind w:firstLine="426"/>
        <w:rPr>
          <w:rFonts w:ascii="Times New Roman" w:hAnsi="Times New Roman" w:cs="Times New Roman"/>
          <w:b/>
          <w:bCs/>
          <w:sz w:val="24"/>
          <w:szCs w:val="24"/>
        </w:rPr>
      </w:pPr>
      <w:r w:rsidRPr="002F04A7">
        <w:rPr>
          <w:rFonts w:ascii="Times New Roman" w:hAnsi="Times New Roman" w:cs="Times New Roman"/>
          <w:sz w:val="24"/>
          <w:szCs w:val="24"/>
        </w:rPr>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алгоритмическими предписаниями (шаговое выполнение задания).</w:t>
      </w:r>
    </w:p>
    <w:p w:rsidR="00FC2BFE" w:rsidRPr="002F04A7" w:rsidRDefault="00FC2BFE" w:rsidP="00FC2BFE">
      <w:pPr>
        <w:spacing w:after="0" w:line="240" w:lineRule="auto"/>
        <w:jc w:val="center"/>
        <w:rPr>
          <w:rFonts w:ascii="Times New Roman" w:hAnsi="Times New Roman" w:cs="Times New Roman"/>
          <w:b/>
          <w:bCs/>
          <w:iCs/>
          <w:sz w:val="24"/>
          <w:szCs w:val="24"/>
        </w:rPr>
      </w:pPr>
      <w:r w:rsidRPr="002F04A7">
        <w:rPr>
          <w:rFonts w:ascii="Times New Roman" w:hAnsi="Times New Roman" w:cs="Times New Roman"/>
          <w:b/>
          <w:bCs/>
          <w:iCs/>
          <w:sz w:val="24"/>
          <w:szCs w:val="24"/>
        </w:rPr>
        <w:t>Тематическое планирование</w:t>
      </w:r>
    </w:p>
    <w:p w:rsidR="00FC2BFE" w:rsidRPr="002F04A7" w:rsidRDefault="00FC2BFE" w:rsidP="00FC2BFE">
      <w:pPr>
        <w:spacing w:after="0" w:line="240" w:lineRule="auto"/>
        <w:jc w:val="center"/>
        <w:rPr>
          <w:rFonts w:ascii="Times New Roman" w:hAnsi="Times New Roman" w:cs="Times New Roman"/>
          <w:b/>
          <w:bCs/>
          <w:iCs/>
          <w:sz w:val="24"/>
          <w:szCs w:val="2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789"/>
        <w:gridCol w:w="992"/>
      </w:tblGrid>
      <w:tr w:rsidR="00FC2BFE" w:rsidRPr="002F04A7" w:rsidTr="00A81277">
        <w:trPr>
          <w:trHeight w:val="401"/>
        </w:trPr>
        <w:tc>
          <w:tcPr>
            <w:tcW w:w="709" w:type="dxa"/>
            <w:shd w:val="clear" w:color="auto" w:fill="auto"/>
          </w:tcPr>
          <w:p w:rsidR="00FC2BFE" w:rsidRPr="002F04A7" w:rsidRDefault="00FC2BFE" w:rsidP="00A81277">
            <w:pPr>
              <w:spacing w:after="0"/>
              <w:contextualSpacing/>
              <w:jc w:val="both"/>
              <w:rPr>
                <w:rFonts w:ascii="Times New Roman" w:hAnsi="Times New Roman" w:cs="Times New Roman"/>
                <w:sz w:val="24"/>
                <w:szCs w:val="24"/>
              </w:rPr>
            </w:pPr>
            <w:r w:rsidRPr="002F04A7">
              <w:rPr>
                <w:rFonts w:ascii="Times New Roman" w:hAnsi="Times New Roman" w:cs="Times New Roman"/>
                <w:sz w:val="24"/>
                <w:szCs w:val="24"/>
              </w:rPr>
              <w:t>№</w:t>
            </w:r>
          </w:p>
        </w:tc>
        <w:tc>
          <w:tcPr>
            <w:tcW w:w="8789" w:type="dxa"/>
            <w:shd w:val="clear" w:color="auto" w:fill="auto"/>
          </w:tcPr>
          <w:p w:rsidR="00FC2BFE" w:rsidRPr="002F04A7" w:rsidRDefault="00FC2BFE" w:rsidP="00A81277">
            <w:pPr>
              <w:spacing w:after="0"/>
              <w:contextualSpacing/>
              <w:jc w:val="both"/>
              <w:rPr>
                <w:rFonts w:ascii="Times New Roman" w:hAnsi="Times New Roman" w:cs="Times New Roman"/>
                <w:sz w:val="24"/>
                <w:szCs w:val="24"/>
              </w:rPr>
            </w:pPr>
            <w:r w:rsidRPr="002F04A7">
              <w:rPr>
                <w:rFonts w:ascii="Times New Roman" w:hAnsi="Times New Roman" w:cs="Times New Roman"/>
                <w:sz w:val="24"/>
                <w:szCs w:val="24"/>
              </w:rPr>
              <w:t>Наименование разделов, тем.</w:t>
            </w:r>
          </w:p>
        </w:tc>
        <w:tc>
          <w:tcPr>
            <w:tcW w:w="992" w:type="dxa"/>
          </w:tcPr>
          <w:p w:rsidR="00FC2BFE" w:rsidRPr="002F04A7" w:rsidRDefault="00FC2BFE" w:rsidP="00A81277">
            <w:pPr>
              <w:spacing w:after="0"/>
              <w:contextualSpacing/>
              <w:jc w:val="both"/>
              <w:rPr>
                <w:rFonts w:ascii="Times New Roman" w:hAnsi="Times New Roman" w:cs="Times New Roman"/>
                <w:sz w:val="24"/>
                <w:szCs w:val="24"/>
              </w:rPr>
            </w:pPr>
            <w:r w:rsidRPr="002F04A7">
              <w:rPr>
                <w:rFonts w:ascii="Times New Roman" w:hAnsi="Times New Roman" w:cs="Times New Roman"/>
                <w:sz w:val="24"/>
                <w:szCs w:val="24"/>
              </w:rPr>
              <w:t>Дата</w:t>
            </w:r>
          </w:p>
        </w:tc>
      </w:tr>
      <w:tr w:rsidR="00FC2BFE" w:rsidRPr="002F04A7" w:rsidTr="00A81277">
        <w:trPr>
          <w:trHeight w:val="223"/>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1</w:t>
            </w:r>
          </w:p>
        </w:tc>
        <w:tc>
          <w:tcPr>
            <w:tcW w:w="8789" w:type="dxa"/>
            <w:shd w:val="clear" w:color="auto" w:fill="auto"/>
          </w:tcPr>
          <w:p w:rsidR="00FC2BFE" w:rsidRPr="002F04A7" w:rsidRDefault="00FC2BFE" w:rsidP="00A81277">
            <w:pPr>
              <w:spacing w:after="0"/>
              <w:rPr>
                <w:rFonts w:ascii="Times New Roman" w:hAnsi="Times New Roman" w:cs="Times New Roman"/>
                <w:sz w:val="24"/>
                <w:szCs w:val="24"/>
              </w:rPr>
            </w:pPr>
            <w:r w:rsidRPr="002F04A7">
              <w:rPr>
                <w:rFonts w:ascii="Times New Roman" w:hAnsi="Times New Roman" w:cs="Times New Roman"/>
                <w:sz w:val="24"/>
                <w:szCs w:val="24"/>
              </w:rPr>
              <w:t>Выявление уровня развития внимания, восприятия, воображения, памяти и мышления.</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2</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концентрации внимания. Совершенствование мыслительных операций.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3</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внимания. Развитие умения решать нестандартные задачи.</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4</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слуховой памяти. Совершенствование мыслительных операций.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5</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зрительной памяти. Развитие умения решать нестандартные задачи.</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6</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логического мышления. Обучение поиску закономерностей.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7</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Совершенствование воображения. Развитие наглядно-образного мышления.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8</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быстроты реакции. Совершенствование мыслительных операций.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9</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Развитие концентрации внимания. Развитие умения решать нестандартные задачи.</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10</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внимания. Совершенствование мыслительных операций.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11</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слуховой памяти. Развитие умения решать нестандартные задачи.</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12</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зрительной памяти. Совершенствование мыслительных операций.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13</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логического мышления. Обучение поиску закономерностей.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14</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Совершенствование воображения. Развитие наглядно-образного мышления.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15</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быстроты реакции. Совершенствование мыслительных операций.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16</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Развитие концентрации внимания. Развитие умения решать нестандартные задачи.</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17</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внимания. Совершенствование мыслительных операций.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18</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слуховой памяти. Развитие умения решать нестандартные задачи.</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19</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зрительной памяти. Совершенствование мыслительных операций.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20</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логического мышления. Обучение поиску закономерностей.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21</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Совершенствование воображения. Развитие наглядно-образного мышления.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22</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Развитие быстроты реакции. Развитие умения решать нестандартные задачи</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23</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концентрации внимания. Совершенствование мыслительных операций.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24</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внимания. Развитие умения решать нестандартные задачи.</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25</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слуховой памяти. Совершенствование мыслительных операций.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26</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зрительной памяти. Развитие умения решать нестандартные задачи.</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27</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логического мышления. Обучение поиску закономерностей.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18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28</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Совершенствование воображения. Развитие наглядно-образного мышления.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29</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Развитие быстроты реакции, мышления. Совершенствование мыслительных операций.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541"/>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30</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концентрации внимания. Развитие умения решать нестандартные задачи.</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31</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внимания. Совершенствование мыслительных операций.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32</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Тренировка слуховой памяти. Развитие умения решать нестандартные задачи.</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33</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 xml:space="preserve">Тренировка зрительной памяти. Совершенствование мыслительных операций. </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r w:rsidR="00FC2BFE" w:rsidRPr="002F04A7" w:rsidTr="00A81277">
        <w:trPr>
          <w:trHeight w:val="318"/>
        </w:trPr>
        <w:tc>
          <w:tcPr>
            <w:tcW w:w="709" w:type="dxa"/>
            <w:shd w:val="clear" w:color="auto" w:fill="auto"/>
          </w:tcPr>
          <w:p w:rsidR="00FC2BFE" w:rsidRPr="002F04A7" w:rsidRDefault="00FC2BFE" w:rsidP="00A81277">
            <w:pPr>
              <w:spacing w:after="0"/>
              <w:jc w:val="center"/>
              <w:rPr>
                <w:rFonts w:ascii="Times New Roman" w:hAnsi="Times New Roman" w:cs="Times New Roman"/>
                <w:sz w:val="24"/>
                <w:szCs w:val="24"/>
              </w:rPr>
            </w:pPr>
            <w:r w:rsidRPr="002F04A7">
              <w:rPr>
                <w:rFonts w:ascii="Times New Roman" w:hAnsi="Times New Roman" w:cs="Times New Roman"/>
                <w:sz w:val="24"/>
                <w:szCs w:val="24"/>
              </w:rPr>
              <w:t>34</w:t>
            </w:r>
          </w:p>
        </w:tc>
        <w:tc>
          <w:tcPr>
            <w:tcW w:w="8789" w:type="dxa"/>
            <w:shd w:val="clear" w:color="auto" w:fill="auto"/>
          </w:tcPr>
          <w:p w:rsidR="00FC2BFE" w:rsidRPr="002F04A7" w:rsidRDefault="00FC2BFE" w:rsidP="00A81277">
            <w:pPr>
              <w:spacing w:after="0" w:line="240" w:lineRule="auto"/>
              <w:rPr>
                <w:rFonts w:ascii="Times New Roman" w:hAnsi="Times New Roman" w:cs="Times New Roman"/>
                <w:sz w:val="24"/>
                <w:szCs w:val="24"/>
              </w:rPr>
            </w:pPr>
            <w:r w:rsidRPr="002F04A7">
              <w:rPr>
                <w:rFonts w:ascii="Times New Roman" w:hAnsi="Times New Roman" w:cs="Times New Roman"/>
                <w:sz w:val="24"/>
                <w:szCs w:val="24"/>
              </w:rPr>
              <w:t>Выявление уровня развития внимания, восприятия, воображения, памяти и мышления на конец учебного года.</w:t>
            </w:r>
          </w:p>
        </w:tc>
        <w:tc>
          <w:tcPr>
            <w:tcW w:w="992" w:type="dxa"/>
          </w:tcPr>
          <w:p w:rsidR="00FC2BFE" w:rsidRPr="002F04A7" w:rsidRDefault="00FC2BFE" w:rsidP="00A81277">
            <w:pPr>
              <w:spacing w:after="0" w:line="240" w:lineRule="auto"/>
              <w:rPr>
                <w:rFonts w:ascii="Times New Roman" w:hAnsi="Times New Roman" w:cs="Times New Roman"/>
                <w:sz w:val="24"/>
                <w:szCs w:val="24"/>
              </w:rPr>
            </w:pPr>
          </w:p>
        </w:tc>
      </w:tr>
    </w:tbl>
    <w:p w:rsidR="00FC2BFE" w:rsidRPr="00BC1096" w:rsidRDefault="00FC2BFE" w:rsidP="00FC2BFE">
      <w:pPr>
        <w:spacing w:after="0" w:line="240" w:lineRule="auto"/>
        <w:jc w:val="center"/>
        <w:rPr>
          <w:rFonts w:ascii="Times New Roman" w:eastAsia="Calibri" w:hAnsi="Times New Roman" w:cs="Times New Roman"/>
          <w:sz w:val="24"/>
          <w:szCs w:val="24"/>
        </w:rPr>
      </w:pPr>
    </w:p>
    <w:p w:rsidR="00FC2BFE" w:rsidRPr="00BC1096" w:rsidRDefault="00FC2BFE" w:rsidP="00FC2BFE">
      <w:pPr>
        <w:spacing w:after="0" w:line="240" w:lineRule="auto"/>
        <w:rPr>
          <w:rFonts w:ascii="Times New Roman" w:eastAsia="Calibri" w:hAnsi="Times New Roman" w:cs="Times New Roman"/>
          <w:b/>
          <w:sz w:val="24"/>
          <w:szCs w:val="24"/>
        </w:rPr>
      </w:pPr>
      <w:r w:rsidRPr="00BC1096">
        <w:rPr>
          <w:rFonts w:ascii="Times New Roman" w:eastAsia="Calibri" w:hAnsi="Times New Roman" w:cs="Times New Roman"/>
          <w:b/>
          <w:sz w:val="24"/>
          <w:szCs w:val="24"/>
        </w:rPr>
        <w:t xml:space="preserve">        Рабочая   п</w:t>
      </w:r>
      <w:r w:rsidRPr="00BC1096">
        <w:rPr>
          <w:rFonts w:ascii="Times New Roman" w:eastAsia="Calibri" w:hAnsi="Times New Roman" w:cs="Times New Roman"/>
          <w:b/>
          <w:bCs/>
          <w:sz w:val="24"/>
          <w:szCs w:val="24"/>
        </w:rPr>
        <w:t>рограмма курса внеурочной деятельности"</w:t>
      </w:r>
      <w:r w:rsidRPr="00BC1096">
        <w:rPr>
          <w:rFonts w:ascii="Times New Roman" w:eastAsia="Calibri" w:hAnsi="Times New Roman" w:cs="Times New Roman"/>
          <w:b/>
          <w:sz w:val="24"/>
          <w:szCs w:val="24"/>
        </w:rPr>
        <w:t>Развитие речи"</w:t>
      </w:r>
      <w:r w:rsidRPr="00BC1096">
        <w:rPr>
          <w:rFonts w:ascii="Times New Roman" w:eastAsia="Calibri" w:hAnsi="Times New Roman" w:cs="Times New Roman"/>
          <w:bCs/>
          <w:sz w:val="24"/>
          <w:szCs w:val="24"/>
        </w:rPr>
        <w:t xml:space="preserve">  составлена на основе</w:t>
      </w:r>
      <w:r w:rsidRPr="00BC1096">
        <w:rPr>
          <w:rFonts w:ascii="Times New Roman" w:eastAsia="Calibri" w:hAnsi="Times New Roman" w:cs="Times New Roman"/>
          <w:sz w:val="24"/>
          <w:szCs w:val="24"/>
        </w:rPr>
        <w:t xml:space="preserve"> следующих нормативных документов и материалов:</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Закона РФ «Об образовании» (ст. 32. п.2.7);</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Федерального государственного образовательного стандарта начального общего образования;</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 Примерной основной образовательной программы начального общего образования; </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 - Авторской </w:t>
      </w:r>
      <w:r w:rsidRPr="00BC1096">
        <w:rPr>
          <w:rFonts w:ascii="Times New Roman" w:eastAsia="Calibri" w:hAnsi="Times New Roman" w:cs="Times New Roman"/>
          <w:bCs/>
          <w:color w:val="000000"/>
          <w:spacing w:val="-3"/>
          <w:sz w:val="24"/>
          <w:szCs w:val="24"/>
        </w:rPr>
        <w:t xml:space="preserve">программы </w:t>
      </w:r>
      <w:r w:rsidRPr="00BC1096">
        <w:rPr>
          <w:rFonts w:ascii="Times New Roman" w:eastAsia="Calibri" w:hAnsi="Times New Roman" w:cs="Times New Roman"/>
          <w:bCs/>
          <w:sz w:val="24"/>
          <w:szCs w:val="24"/>
        </w:rPr>
        <w:t>"</w:t>
      </w:r>
      <w:r w:rsidRPr="00BC1096">
        <w:rPr>
          <w:rFonts w:ascii="Times New Roman" w:eastAsia="Calibri" w:hAnsi="Times New Roman" w:cs="Times New Roman"/>
          <w:sz w:val="24"/>
          <w:szCs w:val="24"/>
        </w:rPr>
        <w:t>Школа развития речи": Курс "Речь" Т. Н. Соколовой</w:t>
      </w:r>
      <w:r w:rsidRPr="00BC1096">
        <w:rPr>
          <w:rFonts w:ascii="Times New Roman" w:eastAsia="Calibri" w:hAnsi="Times New Roman" w:cs="Times New Roman"/>
          <w:bCs/>
          <w:sz w:val="24"/>
          <w:szCs w:val="24"/>
        </w:rPr>
        <w:t xml:space="preserve"> - М. : Издательство РОСТ, 2011  </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  - Основной образовательной программы начального общего образования МБОУ СОШ №30 г. Новоалтайска;</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Учебного плана МБОУ СОШ № 30 г. Новоалтайска;</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 Положения о Рабочей программе учебных предметов, курсов МБОУ СОШ № 30 г. Новоалтайска. </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       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      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b/>
          <w:sz w:val="24"/>
          <w:szCs w:val="24"/>
        </w:rPr>
        <w:t>Цель занятий</w:t>
      </w:r>
      <w:r w:rsidRPr="00BC1096">
        <w:rPr>
          <w:rFonts w:ascii="Times New Roman" w:eastAsia="Calibri" w:hAnsi="Times New Roman" w:cs="Times New Roman"/>
          <w:sz w:val="24"/>
          <w:szCs w:val="24"/>
        </w:rPr>
        <w:t>- 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b/>
          <w:sz w:val="24"/>
          <w:szCs w:val="24"/>
        </w:rPr>
        <w:t xml:space="preserve">Задачами </w:t>
      </w:r>
      <w:r w:rsidRPr="00BC1096">
        <w:rPr>
          <w:rFonts w:ascii="Times New Roman" w:eastAsia="Calibri" w:hAnsi="Times New Roman" w:cs="Times New Roman"/>
          <w:sz w:val="24"/>
          <w:szCs w:val="24"/>
        </w:rPr>
        <w:t xml:space="preserve"> курса являются: </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обеспечение правильного усвоения детьми достаточного лексического запаса, грамматических форм, синтаксических конструкций; </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создание речевых ситуаций, стимулирующих мотивацию развития речи учащихся; </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формирование речевых интересов и потребностей младших школьников.</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Занятия выстроены следующим образом:</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Активизация мыслительной деятельности учащихся,  подготовка к выполнению заданий основной части.</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Основная часть. Выполнение заданий проблемно-поискового и творческого характера.</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Занимательные задания (игры-загадки, игры-задачи и так далее).</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Важнейшей особенностью курса, представленной в данной программе, является его </w:t>
      </w:r>
      <w:r w:rsidRPr="00BC1096">
        <w:rPr>
          <w:rFonts w:ascii="Times New Roman" w:eastAsia="Calibri" w:hAnsi="Times New Roman" w:cs="Times New Roman"/>
          <w:b/>
          <w:sz w:val="24"/>
          <w:szCs w:val="24"/>
        </w:rPr>
        <w:t>коммуникативная направленность,</w:t>
      </w:r>
      <w:r w:rsidRPr="00BC1096">
        <w:rPr>
          <w:rFonts w:ascii="Times New Roman" w:eastAsia="Calibri" w:hAnsi="Times New Roman" w:cs="Times New Roman"/>
          <w:sz w:val="24"/>
          <w:szCs w:val="24"/>
        </w:rPr>
        <w:t xml:space="preserve"> которая предполагает целенаправленное обучение школьников осуществлению всех видов речевой деятельности: говорения, слушания, письма, чтения.</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(начиняя с 1-го) класса формирования орфографической зоркости и орфографического самоконтроля младших школьников.</w:t>
      </w:r>
    </w:p>
    <w:p w:rsidR="00FC2BFE" w:rsidRPr="00BC1096" w:rsidRDefault="00FC2BFE" w:rsidP="00FC2BFE">
      <w:pPr>
        <w:spacing w:after="0" w:line="240" w:lineRule="auto"/>
        <w:rPr>
          <w:rFonts w:ascii="Times New Roman" w:eastAsia="Times New Roman" w:hAnsi="Times New Roman" w:cs="Times New Roman"/>
          <w:sz w:val="24"/>
          <w:szCs w:val="24"/>
        </w:rPr>
      </w:pPr>
      <w:r w:rsidRPr="00BC1096">
        <w:rPr>
          <w:rFonts w:ascii="Times New Roman" w:eastAsia="Calibri" w:hAnsi="Times New Roman" w:cs="Times New Roman"/>
          <w:sz w:val="24"/>
          <w:szCs w:val="24"/>
        </w:rPr>
        <w:t>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поскольку </w:t>
      </w:r>
      <w:r w:rsidRPr="00BC1096">
        <w:rPr>
          <w:rFonts w:ascii="Times New Roman" w:eastAsia="Calibri" w:hAnsi="Times New Roman" w:cs="Times New Roman"/>
          <w:b/>
          <w:sz w:val="24"/>
          <w:szCs w:val="24"/>
        </w:rPr>
        <w:t>отметки не ставятся</w:t>
      </w:r>
      <w:r w:rsidRPr="00BC1096">
        <w:rPr>
          <w:rFonts w:ascii="Times New Roman" w:eastAsia="Calibri" w:hAnsi="Times New Roman" w:cs="Times New Roman"/>
          <w:sz w:val="24"/>
          <w:szCs w:val="24"/>
        </w:rPr>
        <w:t xml:space="preserve">. </w:t>
      </w:r>
    </w:p>
    <w:p w:rsidR="00FC2BFE" w:rsidRPr="00BC1096" w:rsidRDefault="00FC2BFE" w:rsidP="00FC2BFE">
      <w:pPr>
        <w:spacing w:after="0" w:line="240" w:lineRule="auto"/>
        <w:rPr>
          <w:rFonts w:ascii="Times New Roman" w:eastAsia="Calibri" w:hAnsi="Times New Roman" w:cs="Times New Roman"/>
          <w:sz w:val="24"/>
          <w:szCs w:val="24"/>
        </w:rPr>
      </w:pPr>
    </w:p>
    <w:p w:rsidR="00FC2BFE" w:rsidRPr="00BC1096" w:rsidRDefault="00FC2BFE" w:rsidP="00FC2BFE">
      <w:pPr>
        <w:spacing w:after="0" w:line="240" w:lineRule="auto"/>
        <w:jc w:val="both"/>
        <w:rPr>
          <w:rFonts w:ascii="Times New Roman" w:eastAsia="Calibri" w:hAnsi="Times New Roman" w:cs="Times New Roman"/>
          <w:b/>
          <w:sz w:val="24"/>
          <w:szCs w:val="24"/>
        </w:rPr>
      </w:pPr>
      <w:r w:rsidRPr="00BC1096">
        <w:rPr>
          <w:rFonts w:ascii="Times New Roman" w:eastAsia="Calibri" w:hAnsi="Times New Roman" w:cs="Times New Roman"/>
          <w:b/>
          <w:sz w:val="24"/>
          <w:szCs w:val="24"/>
        </w:rPr>
        <w:t xml:space="preserve"> Место учебного курса в учебном плане.</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Программа курса  «Развитие речи» рассчитана на 1 час в неделю, что составляет 34 часа в год. </w:t>
      </w:r>
    </w:p>
    <w:p w:rsidR="00FC2BFE" w:rsidRPr="00BC1096" w:rsidRDefault="00FC2BFE" w:rsidP="00FC2BFE">
      <w:pPr>
        <w:spacing w:after="0" w:line="240" w:lineRule="auto"/>
        <w:rPr>
          <w:rFonts w:ascii="Times New Roman" w:eastAsia="Calibri" w:hAnsi="Times New Roman" w:cs="Times New Roman"/>
          <w:b/>
          <w:sz w:val="24"/>
          <w:szCs w:val="24"/>
        </w:rPr>
      </w:pPr>
      <w:r w:rsidRPr="00BC1096">
        <w:rPr>
          <w:rFonts w:ascii="Times New Roman" w:eastAsia="Calibri" w:hAnsi="Times New Roman" w:cs="Times New Roman"/>
          <w:b/>
          <w:sz w:val="24"/>
          <w:szCs w:val="24"/>
        </w:rPr>
        <w:t xml:space="preserve">                         Предметные и метапредметные результаты изучения курса.</w:t>
      </w:r>
    </w:p>
    <w:p w:rsidR="00FC2BFE" w:rsidRPr="00BC1096" w:rsidRDefault="00FC2BFE" w:rsidP="00FC2BFE">
      <w:pPr>
        <w:spacing w:after="0" w:line="240" w:lineRule="auto"/>
        <w:rPr>
          <w:rFonts w:ascii="Times New Roman" w:eastAsia="Calibri" w:hAnsi="Times New Roman" w:cs="Times New Roman"/>
          <w:sz w:val="24"/>
          <w:szCs w:val="24"/>
          <w:lang w:eastAsia="ar-SA"/>
        </w:rPr>
      </w:pPr>
      <w:r w:rsidRPr="00BC1096">
        <w:rPr>
          <w:rFonts w:ascii="Times New Roman" w:eastAsia="Calibri" w:hAnsi="Times New Roman" w:cs="Times New Roman"/>
          <w:sz w:val="24"/>
          <w:szCs w:val="24"/>
          <w:lang w:eastAsia="ar-SA"/>
        </w:rPr>
        <w:t>Изучение курса формирует следующие универсальные учебные действия (УУД):</w:t>
      </w:r>
    </w:p>
    <w:p w:rsidR="00FC2BFE" w:rsidRPr="00BC1096" w:rsidRDefault="00FC2BFE" w:rsidP="00FC2BFE">
      <w:pPr>
        <w:spacing w:after="0" w:line="240" w:lineRule="auto"/>
        <w:rPr>
          <w:rFonts w:ascii="Times New Roman" w:eastAsia="Calibri" w:hAnsi="Times New Roman" w:cs="Times New Roman"/>
          <w:i/>
          <w:sz w:val="24"/>
          <w:szCs w:val="24"/>
          <w:lang w:eastAsia="ar-SA"/>
        </w:rPr>
      </w:pPr>
      <w:r w:rsidRPr="00BC1096">
        <w:rPr>
          <w:rFonts w:ascii="Times New Roman" w:eastAsia="Calibri" w:hAnsi="Times New Roman" w:cs="Times New Roman"/>
          <w:i/>
          <w:sz w:val="24"/>
          <w:szCs w:val="24"/>
          <w:lang w:eastAsia="ar-SA"/>
        </w:rPr>
        <w:t>Коммуникативные:</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Учащиеся научатся:</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-вступать в диалог (отвечать на вопросы, задавать вопросы,  уточнять непонятное);</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-договариваться и приходить к общему решению, работая в паре;</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-участвовать в коллективном обсуждении учебной проблемы;</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-строить продуктивное взаимодействие и сотрудничество со сверстниками и взрослыми;</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-выражать свои мысли с соответствующими возрасту полнотой и точностью;</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-быть терпимыми к другим мнениям, учитывать их в совместной работе;</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оформлять свои мысли в устной и письменной форме с учетом речевых ситуаций;</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-адекватно использовать речевые средства для решения различных коммуникативных задач;</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 владеть монологической и диалогической формами речи.</w:t>
      </w:r>
    </w:p>
    <w:p w:rsidR="00FC2BFE" w:rsidRPr="00BC1096" w:rsidRDefault="00FC2BFE" w:rsidP="00FC2BFE">
      <w:pPr>
        <w:spacing w:after="0" w:line="240" w:lineRule="auto"/>
        <w:rPr>
          <w:rFonts w:ascii="Times New Roman" w:eastAsia="Calibri" w:hAnsi="Times New Roman" w:cs="Times New Roman"/>
          <w:i/>
          <w:sz w:val="24"/>
          <w:szCs w:val="24"/>
          <w:lang w:eastAsia="ar-SA"/>
        </w:rPr>
      </w:pPr>
      <w:r w:rsidRPr="00BC1096">
        <w:rPr>
          <w:rFonts w:ascii="Times New Roman" w:eastAsia="Calibri" w:hAnsi="Times New Roman" w:cs="Times New Roman"/>
          <w:i/>
          <w:sz w:val="24"/>
          <w:szCs w:val="24"/>
          <w:lang w:eastAsia="ar-SA"/>
        </w:rPr>
        <w:t>Познавательные:</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Учащиеся научатся:</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-осуществлять поиск необходимой информации для выполнения учебных заданий, используя справочные материалы;</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-моделировать различные языковые единицы (слово, предложение);</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-использовать на доступном уровне логические приемы мышления (анализ, сравнение, классификацию, обобщение)</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-выделять существенную информацию из небольших читаемых текстов.</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-вычитывать все виды текстовой информации: подтекстовую, концептуальную;</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 xml:space="preserve">-пользоваться словарями, справочниками; </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-строить рассуждения.</w:t>
      </w:r>
    </w:p>
    <w:p w:rsidR="00FC2BFE" w:rsidRPr="00BC1096" w:rsidRDefault="00FC2BFE" w:rsidP="00FC2BFE">
      <w:pPr>
        <w:spacing w:after="0" w:line="240" w:lineRule="auto"/>
        <w:rPr>
          <w:rFonts w:ascii="Times New Roman" w:eastAsia="Calibri" w:hAnsi="Times New Roman" w:cs="Times New Roman"/>
          <w:i/>
          <w:sz w:val="24"/>
          <w:szCs w:val="24"/>
          <w:lang w:eastAsia="ar-SA"/>
        </w:rPr>
      </w:pPr>
      <w:r w:rsidRPr="00BC1096">
        <w:rPr>
          <w:rFonts w:ascii="Times New Roman" w:eastAsia="Calibri" w:hAnsi="Times New Roman" w:cs="Times New Roman"/>
          <w:i/>
          <w:sz w:val="24"/>
          <w:szCs w:val="24"/>
          <w:lang w:eastAsia="ar-SA"/>
        </w:rPr>
        <w:t>Личностные:</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У учащихся будут сформированы:</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-ориентация в нравственном содержании и смысле поступков как собственных, так и окружающих людей(на уровне, соответствующем возрасту);</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-осознание роли речи в общении людей;</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-понимание богатства и разнообразия языковых средств для выражения мыслей и чувств; внимание к -мелодичности народной звучащей речи;</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-устойчивой учебно-познавательной мотивации учения, интереса к изучению курса развития речи;</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 xml:space="preserve">-чувство прекрасного – уметь чувствовать красоту и выразительность речи, стремиться к совершенствованию речи; </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-интерес к изучению языка.</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i/>
          <w:sz w:val="24"/>
          <w:szCs w:val="24"/>
          <w:lang w:eastAsia="ar-SA"/>
        </w:rPr>
        <w:t>Регулятивные</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Учащиеся научатся на доступном уровне:</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-адекватно воспринимать оценку учителя;</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-вносить необходимые дополнения, исправления в свою работу;</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Times New Roman" w:hAnsi="Times New Roman" w:cs="Times New Roman"/>
          <w:sz w:val="24"/>
          <w:szCs w:val="24"/>
          <w:lang w:eastAsia="ar-SA"/>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 xml:space="preserve">-составлять план решения учебной проблемы совместно с учителем; </w:t>
      </w:r>
    </w:p>
    <w:p w:rsidR="00FC2BFE" w:rsidRPr="00BC1096" w:rsidRDefault="00FC2BFE" w:rsidP="00FC2BFE">
      <w:pPr>
        <w:spacing w:after="0" w:line="240" w:lineRule="auto"/>
        <w:rPr>
          <w:rFonts w:ascii="Times New Roman" w:eastAsia="Times New Roman" w:hAnsi="Times New Roman" w:cs="Times New Roman"/>
          <w:sz w:val="24"/>
          <w:szCs w:val="24"/>
          <w:lang w:eastAsia="ar-SA"/>
        </w:rPr>
      </w:pPr>
      <w:r w:rsidRPr="00BC1096">
        <w:rPr>
          <w:rFonts w:ascii="Times New Roman" w:eastAsia="Calibri" w:hAnsi="Times New Roman" w:cs="Times New Roman"/>
          <w:sz w:val="24"/>
          <w:szCs w:val="24"/>
          <w:lang w:eastAsia="ar-SA"/>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C2BFE" w:rsidRPr="00BC1096" w:rsidRDefault="00FC2BFE" w:rsidP="00FC2BFE">
      <w:pPr>
        <w:spacing w:after="0" w:line="240" w:lineRule="auto"/>
        <w:rPr>
          <w:rFonts w:ascii="Times New Roman" w:eastAsia="Calibri" w:hAnsi="Times New Roman" w:cs="Times New Roman"/>
          <w:b/>
          <w:sz w:val="24"/>
          <w:szCs w:val="24"/>
        </w:rPr>
      </w:pP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            К окончанию курса «Школа развития речи» обучающиеся должны </w:t>
      </w:r>
      <w:r w:rsidRPr="00BC1096">
        <w:rPr>
          <w:rFonts w:ascii="Times New Roman" w:eastAsia="Calibri" w:hAnsi="Times New Roman" w:cs="Times New Roman"/>
          <w:sz w:val="24"/>
          <w:szCs w:val="24"/>
          <w:u w:val="single"/>
        </w:rPr>
        <w:t>знать:</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-многозначные слова, омонимы, омоформы, омофоны, фразеологизмы;</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-изобразительно-выразительные средства языка: метафоры, сравнения, олицетворение, эпитеты;</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-стили речи: разговорный и книжный;</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-типы текстов;</w:t>
      </w:r>
    </w:p>
    <w:p w:rsidR="00FC2BFE" w:rsidRPr="00BC1096" w:rsidRDefault="00FC2BFE" w:rsidP="00FC2BFE">
      <w:pPr>
        <w:spacing w:after="0" w:line="240" w:lineRule="auto"/>
        <w:rPr>
          <w:rFonts w:ascii="Times New Roman" w:eastAsia="Calibri" w:hAnsi="Times New Roman" w:cs="Times New Roman"/>
          <w:sz w:val="24"/>
          <w:szCs w:val="24"/>
          <w:u w:val="single"/>
        </w:rPr>
      </w:pPr>
      <w:r w:rsidRPr="00BC1096">
        <w:rPr>
          <w:rFonts w:ascii="Times New Roman" w:eastAsia="Calibri" w:hAnsi="Times New Roman" w:cs="Times New Roman"/>
          <w:sz w:val="24"/>
          <w:szCs w:val="24"/>
          <w:u w:val="single"/>
        </w:rPr>
        <w:t>уметь:</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-уместно использовать  изученные средства общения в устных высказываниях (жесты, мимика, телодвижения, интонацию);</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-выразительно читать небольшой текст по  образцу;</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-определять степень вежливого поведения, учитывать ситуацию общения;</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 xml:space="preserve">-вступать в контакт и поддерживать его, умение благодарить, приветствовать, прощаться, используя -соответствующие этикетные формы; </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-быть хорошим слушателем;</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-определять лексическое значение слова;</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-отличать текст как тематическое и смысловое единство от набора предложений;</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-редактировать предложения;</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-определять по заголовку, о чем говорится в тексте, выделять в тексте опорные слова;</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-сочинять на основе данного сюжета, используя средства выразительности;</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-распознавать типы текстов;</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-устанавливать связь предложений в тексте;</w:t>
      </w:r>
    </w:p>
    <w:p w:rsidR="00FC2BFE" w:rsidRPr="00BC1096" w:rsidRDefault="00FC2BFE" w:rsidP="00FC2BFE">
      <w:pPr>
        <w:spacing w:after="0" w:line="240" w:lineRule="auto"/>
        <w:rPr>
          <w:rFonts w:ascii="Times New Roman" w:eastAsia="Calibri" w:hAnsi="Times New Roman" w:cs="Times New Roman"/>
          <w:sz w:val="24"/>
          <w:szCs w:val="24"/>
        </w:rPr>
      </w:pPr>
      <w:r w:rsidRPr="00BC1096">
        <w:rPr>
          <w:rFonts w:ascii="Times New Roman" w:eastAsia="Calibri" w:hAnsi="Times New Roman" w:cs="Times New Roman"/>
          <w:sz w:val="24"/>
          <w:szCs w:val="24"/>
        </w:rPr>
        <w:t>-распознавать стили речи.</w:t>
      </w:r>
    </w:p>
    <w:p w:rsidR="00FC2BFE" w:rsidRPr="00BC1096" w:rsidRDefault="00FC2BFE" w:rsidP="00FC2BFE">
      <w:pPr>
        <w:widowControl w:val="0"/>
        <w:spacing w:after="0" w:line="240" w:lineRule="auto"/>
        <w:rPr>
          <w:rFonts w:ascii="Times New Roman" w:eastAsia="WenQuanYi Micro Hei" w:hAnsi="Times New Roman" w:cs="Times New Roman"/>
          <w:kern w:val="1"/>
          <w:sz w:val="24"/>
          <w:szCs w:val="24"/>
          <w:lang w:eastAsia="zh-CN" w:bidi="hi-IN"/>
        </w:rPr>
      </w:pPr>
    </w:p>
    <w:p w:rsidR="00FC2BFE" w:rsidRPr="00BC1096" w:rsidRDefault="00FC2BFE" w:rsidP="00FC2BFE">
      <w:pPr>
        <w:widowControl w:val="0"/>
        <w:spacing w:after="0" w:line="240" w:lineRule="auto"/>
        <w:jc w:val="center"/>
        <w:rPr>
          <w:rFonts w:ascii="Times New Roman" w:eastAsia="WenQuanYi Micro Hei" w:hAnsi="Times New Roman" w:cs="Times New Roman"/>
          <w:b/>
          <w:kern w:val="1"/>
          <w:sz w:val="24"/>
          <w:szCs w:val="24"/>
          <w:lang w:eastAsia="zh-CN" w:bidi="hi-IN"/>
        </w:rPr>
      </w:pPr>
      <w:r w:rsidRPr="00BC1096">
        <w:rPr>
          <w:rFonts w:ascii="Times New Roman" w:eastAsia="WenQuanYi Micro Hei" w:hAnsi="Times New Roman" w:cs="Times New Roman"/>
          <w:b/>
          <w:kern w:val="1"/>
          <w:sz w:val="24"/>
          <w:szCs w:val="24"/>
          <w:lang w:eastAsia="zh-CN" w:bidi="hi-IN"/>
        </w:rPr>
        <w:t>Содержание курса</w:t>
      </w:r>
    </w:p>
    <w:p w:rsidR="00FC2BFE" w:rsidRPr="00BC1096" w:rsidRDefault="00FC2BFE" w:rsidP="00FC2BFE">
      <w:pPr>
        <w:widowControl w:val="0"/>
        <w:spacing w:after="0" w:line="240" w:lineRule="auto"/>
        <w:jc w:val="center"/>
        <w:rPr>
          <w:rFonts w:ascii="Times New Roman" w:eastAsia="Times New Roman" w:hAnsi="Times New Roman" w:cs="Times New Roman"/>
          <w:b/>
          <w:sz w:val="24"/>
          <w:szCs w:val="24"/>
          <w:lang w:eastAsia="ru-RU"/>
        </w:rPr>
      </w:pPr>
      <w:r w:rsidRPr="00BC1096">
        <w:rPr>
          <w:rFonts w:ascii="Times New Roman" w:eastAsia="Times New Roman" w:hAnsi="Times New Roman" w:cs="Times New Roman"/>
          <w:b/>
          <w:sz w:val="24"/>
          <w:szCs w:val="24"/>
          <w:lang w:eastAsia="ru-RU"/>
        </w:rPr>
        <w:t>4 класс.</w:t>
      </w:r>
    </w:p>
    <w:p w:rsidR="00FC2BFE" w:rsidRPr="00BC1096" w:rsidRDefault="00FC2BFE" w:rsidP="00FC2BFE">
      <w:pPr>
        <w:widowControl w:val="0"/>
        <w:spacing w:after="0" w:line="240" w:lineRule="auto"/>
        <w:rPr>
          <w:rFonts w:ascii="Times New Roman" w:eastAsia="Times New Roman" w:hAnsi="Times New Roman" w:cs="Times New Roman"/>
          <w:b/>
          <w:sz w:val="24"/>
          <w:szCs w:val="24"/>
          <w:lang w:eastAsia="ru-RU"/>
        </w:rPr>
      </w:pPr>
      <w:r w:rsidRPr="00BC1096">
        <w:rPr>
          <w:rFonts w:ascii="Times New Roman" w:eastAsia="Times New Roman" w:hAnsi="Times New Roman" w:cs="Times New Roman"/>
          <w:b/>
          <w:sz w:val="24"/>
          <w:szCs w:val="24"/>
          <w:lang w:eastAsia="ru-RU"/>
        </w:rPr>
        <w:t>Культура речи.</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распространенными грамматическими и речевыми ошибками.</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Монолог и диалог как разновидность речи. Умение составлять текст – монолог и текст – диалог, правильно их оформлять на письме.  Драматические импровизации.</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w:t>
      </w:r>
    </w:p>
    <w:p w:rsidR="00FC2BFE" w:rsidRPr="00BC1096" w:rsidRDefault="00FC2BFE" w:rsidP="00FC2BFE">
      <w:pPr>
        <w:widowControl w:val="0"/>
        <w:spacing w:after="0" w:line="240" w:lineRule="auto"/>
        <w:rPr>
          <w:rFonts w:ascii="Times New Roman" w:eastAsia="Times New Roman" w:hAnsi="Times New Roman" w:cs="Times New Roman"/>
          <w:b/>
          <w:sz w:val="24"/>
          <w:szCs w:val="24"/>
          <w:lang w:eastAsia="ru-RU"/>
        </w:rPr>
      </w:pPr>
      <w:r w:rsidRPr="00BC1096">
        <w:rPr>
          <w:rFonts w:ascii="Times New Roman" w:eastAsia="Times New Roman" w:hAnsi="Times New Roman" w:cs="Times New Roman"/>
          <w:b/>
          <w:sz w:val="24"/>
          <w:szCs w:val="24"/>
          <w:lang w:eastAsia="ru-RU"/>
        </w:rPr>
        <w:t>Слово.</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Повторение изученного в 1 – 3 классах.</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Лексическое значение слова. Многозначные слова и омонимы. Каламбуры. Умение определять значение многозначного слова и омонимов с помощью толкового словаря;  отличать  многозначные слова от омонимов.</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Прямое и переносное значение слова. Тропы. Сравнение, метафора, олицетворение, эпитет – сравнительная характеристика. Крылатые слова и выражения. Пословицы, поговорки, афоризмы.</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Иностранные заимствования. Новые слова. Канцеляризмы.</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выделять в тексте стилистически окрашенные слова; определять стили речи с учетом лексических особенностей текста.</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Лингвистические словари. Умение пользоваться толковым словарем.</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Речевой этикет: формы обращения.</w:t>
      </w:r>
    </w:p>
    <w:p w:rsidR="00FC2BFE" w:rsidRPr="00BC1096" w:rsidRDefault="00FC2BFE" w:rsidP="00FC2BFE">
      <w:pPr>
        <w:widowControl w:val="0"/>
        <w:spacing w:after="0" w:line="240" w:lineRule="auto"/>
        <w:rPr>
          <w:rFonts w:ascii="Times New Roman" w:eastAsia="Times New Roman" w:hAnsi="Times New Roman" w:cs="Times New Roman"/>
          <w:b/>
          <w:sz w:val="24"/>
          <w:szCs w:val="24"/>
          <w:lang w:eastAsia="ru-RU"/>
        </w:rPr>
      </w:pPr>
      <w:r w:rsidRPr="00BC1096">
        <w:rPr>
          <w:rFonts w:ascii="Times New Roman" w:eastAsia="Times New Roman" w:hAnsi="Times New Roman" w:cs="Times New Roman"/>
          <w:b/>
          <w:sz w:val="24"/>
          <w:szCs w:val="24"/>
          <w:lang w:eastAsia="ru-RU"/>
        </w:rPr>
        <w:t>Предложение и словосочетание.</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Предложение. Простое и сложное предложение. Предложение со сравнительным оборотом.</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редактировать простое и сложное предложение: исправлять порядок слов и порядок частей, заменять неудачно употребленные слова, распространять предложение…</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составлять простое сложносочиненное и сложноподчиненное предложение с определительной, изъяснительной, причинно – следственной, сравнительной связью. Умение интонационно правильно читать предложения разных типов.</w:t>
      </w:r>
    </w:p>
    <w:p w:rsidR="00FC2BFE" w:rsidRPr="00BC1096" w:rsidRDefault="00FC2BFE" w:rsidP="00FC2BFE">
      <w:pPr>
        <w:widowControl w:val="0"/>
        <w:spacing w:after="0" w:line="240" w:lineRule="auto"/>
        <w:rPr>
          <w:rFonts w:ascii="Times New Roman" w:eastAsia="Times New Roman" w:hAnsi="Times New Roman" w:cs="Times New Roman"/>
          <w:b/>
          <w:sz w:val="24"/>
          <w:szCs w:val="24"/>
          <w:lang w:eastAsia="ru-RU"/>
        </w:rPr>
      </w:pPr>
      <w:r w:rsidRPr="00BC1096">
        <w:rPr>
          <w:rFonts w:ascii="Times New Roman" w:eastAsia="Times New Roman" w:hAnsi="Times New Roman" w:cs="Times New Roman"/>
          <w:b/>
          <w:sz w:val="24"/>
          <w:szCs w:val="24"/>
          <w:lang w:eastAsia="ru-RU"/>
        </w:rPr>
        <w:t>Текст.</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Текст. Тема, микротема, основная мысль текста. Опорные слова и ключевые предложения. План. Виды плана (вопросный, цитатный, картинный, мимический).</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Типы текста: повествование, описание, рассуждение, оценка действительности. Соотношение типа текста и  стиля речи. Умение составлять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элементами описания.</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Связь между предложениями в тексте. Цепная и параллельная связи. Лексические, тематические, грамматические и интонационные средства связи. Умение определять средства связи предложений в тексте. Временная соотнесенность глаголов. Использование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преобразовывать текст с параллельным построением в предложение с однородными членами и наоборот.</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 xml:space="preserve">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 Умение восстанавливать деформированный текст с опорой на знание композиции и средств межфразовой связи. </w:t>
      </w:r>
    </w:p>
    <w:p w:rsidR="00FC2BFE" w:rsidRPr="00BC1096" w:rsidRDefault="00FC2BFE" w:rsidP="00FC2BFE">
      <w:pPr>
        <w:widowControl w:val="0"/>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 xml:space="preserve">Знать:  </w:t>
      </w:r>
      <w:r w:rsidRPr="00BC1096">
        <w:rPr>
          <w:rFonts w:ascii="Times New Roman" w:eastAsia="WenQuanYi Micro Hei" w:hAnsi="Times New Roman" w:cs="Times New Roman"/>
          <w:kern w:val="1"/>
          <w:sz w:val="24"/>
          <w:szCs w:val="24"/>
          <w:lang w:eastAsia="ru-RU"/>
        </w:rPr>
        <w:t>многозначные слова, омонимы, омоформы, каламбуры;</w:t>
      </w:r>
    </w:p>
    <w:p w:rsidR="00FC2BFE" w:rsidRPr="00BC1096" w:rsidRDefault="00FC2BFE" w:rsidP="00FC2BFE">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изобразительно-выразительные средства языка: тропы, метафоры, сравнения, олицетворение, эпитеты; крылатые слова и выражения;</w:t>
      </w:r>
    </w:p>
    <w:p w:rsidR="00FC2BFE" w:rsidRPr="00BC1096" w:rsidRDefault="00FC2BFE" w:rsidP="00FC2BFE">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иностранные заимствования. Новые слова. Канцеляризмы.</w:t>
      </w:r>
    </w:p>
    <w:p w:rsidR="00FC2BFE" w:rsidRPr="00BC1096" w:rsidRDefault="00FC2BFE" w:rsidP="00FC2BFE">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Уметь: распознавать типы текстов;</w:t>
      </w:r>
    </w:p>
    <w:p w:rsidR="00FC2BFE" w:rsidRPr="00BC1096" w:rsidRDefault="00FC2BFE" w:rsidP="00FC2BFE">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устанавливать связь предложений в тексте;</w:t>
      </w:r>
    </w:p>
    <w:p w:rsidR="00FC2BFE" w:rsidRPr="00BC1096" w:rsidRDefault="00FC2BFE" w:rsidP="00FC2BFE">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распознавать предложение со сравнительным оборотом; составлять простое, сложносочинённое и сложноподчинённое предложение.</w:t>
      </w:r>
    </w:p>
    <w:p w:rsidR="00FC2BFE" w:rsidRPr="00BC1096" w:rsidRDefault="00FC2BFE" w:rsidP="00FC2BFE">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определять стилистическую принадлежность текстов; определять средства связи предложений в тексте; преобразовывать текст с  параллельным построением в предложение с однородными членами и наоборот.</w:t>
      </w:r>
    </w:p>
    <w:p w:rsidR="00FC2BFE" w:rsidRPr="00BC1096" w:rsidRDefault="00FC2BFE" w:rsidP="00FC2BFE">
      <w:pPr>
        <w:widowControl w:val="0"/>
        <w:spacing w:after="0" w:line="240" w:lineRule="auto"/>
        <w:rPr>
          <w:rFonts w:ascii="Times New Roman" w:eastAsia="WenQuanYi Micro Hei" w:hAnsi="Times New Roman" w:cs="Times New Roman"/>
          <w:kern w:val="1"/>
          <w:sz w:val="24"/>
          <w:szCs w:val="24"/>
          <w:lang w:eastAsia="ru-RU"/>
        </w:rPr>
      </w:pPr>
      <w:r w:rsidRPr="00BC1096">
        <w:rPr>
          <w:rFonts w:ascii="Times New Roman" w:eastAsia="WenQuanYi Micro Hei" w:hAnsi="Times New Roman" w:cs="Times New Roman"/>
          <w:kern w:val="1"/>
          <w:sz w:val="24"/>
          <w:szCs w:val="24"/>
          <w:lang w:eastAsia="ru-RU"/>
        </w:rPr>
        <w:t>восстанавливать деформированный текст с опорой на знание компози</w:t>
      </w:r>
      <w:r>
        <w:rPr>
          <w:rFonts w:ascii="Times New Roman" w:eastAsia="WenQuanYi Micro Hei" w:hAnsi="Times New Roman" w:cs="Times New Roman"/>
          <w:kern w:val="1"/>
          <w:sz w:val="24"/>
          <w:szCs w:val="24"/>
          <w:lang w:eastAsia="ru-RU"/>
        </w:rPr>
        <w:t>ции и средств межфразовой связи.</w:t>
      </w:r>
    </w:p>
    <w:p w:rsidR="00FC2BFE" w:rsidRPr="00BC1096" w:rsidRDefault="00FC2BFE" w:rsidP="00FC2BFE">
      <w:pPr>
        <w:tabs>
          <w:tab w:val="left" w:pos="1985"/>
        </w:tabs>
        <w:spacing w:after="0" w:line="240" w:lineRule="auto"/>
        <w:jc w:val="center"/>
        <w:rPr>
          <w:rFonts w:ascii="Times New Roman" w:eastAsia="Times New Roman" w:hAnsi="Times New Roman" w:cs="Times New Roman"/>
          <w:b/>
          <w:sz w:val="24"/>
          <w:szCs w:val="24"/>
          <w:lang w:eastAsia="ru-RU"/>
        </w:rPr>
      </w:pPr>
      <w:r w:rsidRPr="00BC1096">
        <w:rPr>
          <w:rFonts w:ascii="Times New Roman" w:eastAsia="Times New Roman" w:hAnsi="Times New Roman" w:cs="Times New Roman"/>
          <w:b/>
          <w:sz w:val="24"/>
          <w:szCs w:val="24"/>
          <w:lang w:eastAsia="ru-RU"/>
        </w:rPr>
        <w:t>Тематический план. 4 класс.</w:t>
      </w:r>
    </w:p>
    <w:p w:rsidR="00FC2BFE" w:rsidRPr="00BC1096" w:rsidRDefault="00FC2BFE" w:rsidP="00FC2BFE">
      <w:pPr>
        <w:tabs>
          <w:tab w:val="left" w:pos="1985"/>
        </w:tabs>
        <w:spacing w:after="0" w:line="240" w:lineRule="auto"/>
        <w:jc w:val="both"/>
        <w:rPr>
          <w:rFonts w:ascii="Times New Roman" w:eastAsia="Times New Roman" w:hAnsi="Times New Roman" w:cs="Times New Roman"/>
          <w:b/>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376"/>
        <w:gridCol w:w="3969"/>
        <w:gridCol w:w="3119"/>
      </w:tblGrid>
      <w:tr w:rsidR="00FC2BFE" w:rsidRPr="00BC1096" w:rsidTr="00FC2BFE">
        <w:tc>
          <w:tcPr>
            <w:tcW w:w="709" w:type="dxa"/>
          </w:tcPr>
          <w:p w:rsidR="00FC2BFE" w:rsidRPr="00BC1096" w:rsidRDefault="00FC2BFE" w:rsidP="00A81277">
            <w:pPr>
              <w:spacing w:after="0" w:line="240" w:lineRule="auto"/>
              <w:jc w:val="center"/>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 п/п</w:t>
            </w:r>
          </w:p>
        </w:tc>
        <w:tc>
          <w:tcPr>
            <w:tcW w:w="2376" w:type="dxa"/>
          </w:tcPr>
          <w:p w:rsidR="00FC2BFE" w:rsidRPr="00BC1096" w:rsidRDefault="00FC2BFE" w:rsidP="00A81277">
            <w:pPr>
              <w:spacing w:after="0" w:line="240" w:lineRule="auto"/>
              <w:jc w:val="center"/>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Тема занятия</w:t>
            </w:r>
          </w:p>
        </w:tc>
        <w:tc>
          <w:tcPr>
            <w:tcW w:w="3969" w:type="dxa"/>
          </w:tcPr>
          <w:p w:rsidR="00FC2BFE" w:rsidRPr="00BC1096" w:rsidRDefault="00FC2BFE" w:rsidP="00A81277">
            <w:pPr>
              <w:spacing w:after="0" w:line="240" w:lineRule="auto"/>
              <w:jc w:val="center"/>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Элементы содержания</w:t>
            </w:r>
          </w:p>
        </w:tc>
        <w:tc>
          <w:tcPr>
            <w:tcW w:w="3119" w:type="dxa"/>
          </w:tcPr>
          <w:p w:rsidR="00FC2BFE" w:rsidRPr="00BC1096" w:rsidRDefault="00FC2BFE" w:rsidP="00A81277">
            <w:pPr>
              <w:spacing w:after="0" w:line="240" w:lineRule="auto"/>
              <w:jc w:val="center"/>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Умения, вырабатываемые в результате деятельности уч-ся</w:t>
            </w:r>
          </w:p>
        </w:tc>
      </w:tr>
      <w:tr w:rsidR="00FC2BFE" w:rsidRPr="00BC1096" w:rsidTr="00FC2BFE">
        <w:tc>
          <w:tcPr>
            <w:tcW w:w="10173" w:type="dxa"/>
            <w:gridSpan w:val="4"/>
          </w:tcPr>
          <w:p w:rsidR="00FC2BFE" w:rsidRPr="00BC1096" w:rsidRDefault="00FC2BFE" w:rsidP="00A81277">
            <w:pPr>
              <w:spacing w:after="0" w:line="240" w:lineRule="auto"/>
              <w:jc w:val="center"/>
              <w:rPr>
                <w:rFonts w:ascii="Times New Roman" w:eastAsia="Times New Roman" w:hAnsi="Times New Roman" w:cs="Times New Roman"/>
                <w:sz w:val="24"/>
                <w:szCs w:val="24"/>
                <w:lang w:eastAsia="ru-RU"/>
              </w:rPr>
            </w:pP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Омонимы, омофоны, омоформы, каламбуры.</w:t>
            </w:r>
          </w:p>
        </w:tc>
        <w:tc>
          <w:tcPr>
            <w:tcW w:w="3969" w:type="dxa"/>
          </w:tcPr>
          <w:p w:rsidR="00FC2BFE" w:rsidRPr="00BC1096" w:rsidRDefault="00FC2BFE" w:rsidP="00A81277">
            <w:pPr>
              <w:spacing w:after="0" w:line="240" w:lineRule="auto"/>
              <w:jc w:val="both"/>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Отличие многозначного слова от омонимов. Знакомство с каламбурами.</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Формирование  представления об омонимах, омофонах, омоформах, каламбурах.</w:t>
            </w:r>
          </w:p>
        </w:tc>
      </w:tr>
      <w:tr w:rsidR="00FC2BFE" w:rsidRPr="00BC1096" w:rsidTr="00FC2BFE">
        <w:trPr>
          <w:trHeight w:val="519"/>
        </w:trPr>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Фразеологизмы.</w:t>
            </w:r>
          </w:p>
        </w:tc>
        <w:tc>
          <w:tcPr>
            <w:tcW w:w="3969" w:type="dxa"/>
          </w:tcPr>
          <w:p w:rsidR="00FC2BFE" w:rsidRPr="00BC1096" w:rsidRDefault="00FC2BFE" w:rsidP="00A81277">
            <w:pPr>
              <w:spacing w:after="0" w:line="240" w:lineRule="auto"/>
              <w:jc w:val="both"/>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Работа с фразеологизмами. Заменять слова фразеологизмами.</w:t>
            </w:r>
          </w:p>
        </w:tc>
        <w:tc>
          <w:tcPr>
            <w:tcW w:w="3119" w:type="dxa"/>
          </w:tcPr>
          <w:p w:rsidR="00FC2BFE" w:rsidRPr="00BC1096" w:rsidRDefault="00FC2BFE" w:rsidP="00A81277">
            <w:pPr>
              <w:spacing w:after="0" w:line="240" w:lineRule="auto"/>
              <w:jc w:val="both"/>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Формирование представления о фразеологизмах. Уметь определять слова с переносным значением слова.</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3.</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Фразеологизмы</w:t>
            </w:r>
          </w:p>
        </w:tc>
        <w:tc>
          <w:tcPr>
            <w:tcW w:w="3969" w:type="dxa"/>
          </w:tcPr>
          <w:p w:rsidR="00FC2BFE" w:rsidRPr="00BC1096" w:rsidRDefault="00FC2BFE" w:rsidP="00A81277">
            <w:pPr>
              <w:spacing w:after="0" w:line="240" w:lineRule="auto"/>
              <w:jc w:val="both"/>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Составить рассказ, используя фразеологизмы.</w:t>
            </w:r>
          </w:p>
        </w:tc>
        <w:tc>
          <w:tcPr>
            <w:tcW w:w="3119" w:type="dxa"/>
          </w:tcPr>
          <w:p w:rsidR="00FC2BFE" w:rsidRPr="00BC1096" w:rsidRDefault="00FC2BFE" w:rsidP="00A81277">
            <w:pPr>
              <w:spacing w:after="0" w:line="240" w:lineRule="auto"/>
              <w:jc w:val="both"/>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Навыки употребления фразеологизмов в устной и письменной речи.</w:t>
            </w:r>
          </w:p>
        </w:tc>
      </w:tr>
      <w:tr w:rsidR="00FC2BFE" w:rsidRPr="00BC1096" w:rsidTr="00FC2BFE">
        <w:trPr>
          <w:trHeight w:val="802"/>
        </w:trPr>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4.</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Диалектизмы.</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Значение диалектизмов в литературном языке.</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Формирование представления о диалектизмах. Диалекты в литератур-</w:t>
            </w:r>
          </w:p>
          <w:p w:rsidR="00FC2BFE" w:rsidRPr="00BC1096" w:rsidRDefault="00FC2BFE" w:rsidP="00A81277">
            <w:pPr>
              <w:spacing w:after="0" w:line="240" w:lineRule="auto"/>
              <w:jc w:val="both"/>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ном языке.</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5.</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Сравнение, эпитеты, олицетворение.</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Сведения об изобразительных средствах языка: олицетворении, сравнении, эпитете.</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Навыки употребления изобразительно-выразительных средств в устной речи.</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6.</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Метафора.</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Знакомство с метафорой. Определение выражений с метафорой.</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Роль метафоры в художествен-</w:t>
            </w:r>
          </w:p>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ном тексте.</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7.</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Пословицы и поговорки. Афоризмы.</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Работа с пословицами и поговорками. Знакомство с афоризмами.</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уместного употребления пословиц в речи.</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8.</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Сочинение по пословице.</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Составлять текст по заданной пословице.</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раскрывать смысл пословицы.</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9.</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Анализ сочинений по пословицам.</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Работа над орфографическими и речевыми ошибками.</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редактировать текст, исправлять лексические и стилистические ошибки.</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10.</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Художественный стиль. Общее понятие.</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Знакомство с художественным стилем. Изобразительные языковые средства художественного стиля.</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составлять текст в художественном стиле.</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11.</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Сочинение – пейзажная зарисовка.</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Подбор образных средств для написания сочинения.</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составлять текст в художествен-</w:t>
            </w:r>
          </w:p>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ном стиле.</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12.</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Рифма.</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Понятие о стихотворении как об определенном способом организованном тексте.</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определять стихи, определенный ритм.</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13.</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Диалог и монолог.</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Определение в тексте диалогов, монологов.</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Диалог и монолог как форма речи.</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14.</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Драматические импровизации.</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Знакомство с пьесой. Инсценировка отрывка из данного рассказа.</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Уметь трансформировать рассказ в пьесу.</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15.</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Драматические импровизации.</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Инсценировка по отрывку из повести «Витя Малеев в школе и дома».</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Уметь трансформировать рассказ в пьесу.</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16.</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Композиция текста. Основные элементы композиции.</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Знакомство с элементами композиции текста.</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Уметь определять все части текста.</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17.</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Композиция. Работа с деформированным текстом.</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Определять стиль, тему, основную мысль текста. Работать с деформированным текстом.</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Уметь определять элементы композиции текста.</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18.</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Творческая работа.</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Письмо сочинения на определенную тему.</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Писать сочинение на определенную тему.</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19.</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Сочинение – миниатюра в художественном стиле.</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Письмо сочинения в художественном стиле.</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Составлять текст в художественном стиле.</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20.</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Творческая работа.</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Письмо сочинения «наоборот».</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Сочинение сказки по опоре.</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21.</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Публицистический стиль.</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Знакомство с публицистическим стилем и его особенностями.</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Уметь писать сочинения в публицистическом стиле.</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22.</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Газетно – публицистический стиль.</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Познакомить с особенностями газетно-публицистического стиля.</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Уметь определять корреспонденцию, репортаж, статью.</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23.</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Деловая игра «Вёрстка газеты».</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Учиться «собирать» газету, располагать типографский набор на страницах газеты.</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Формирование умения выпускать стенную газету.</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24.</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Официально – деловой стиль.</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Знакомство с официально – деловым стилем и  его особенностями.</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Формировать умение написания деловых документов.</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25.</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Тезисы. Конспект.</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Составления конспекта.</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Формировать умение написания конспектов статей.</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26.</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Аннотация.</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Написание аннотации к любимой книге.</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Формировать умение составления аннотации к прочитанным книгам.</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27.</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Я пишу письмо.</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Знакомство с особенностями эпистолярного жанра.</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Формирование умения оформления адреса на письме.</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28.</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Личный дневник.</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Важность ведения личного дневника.</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вести записи в личном дневнике.</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29.</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Сочинение «Мои любимые стихи».</w:t>
            </w:r>
          </w:p>
        </w:tc>
        <w:tc>
          <w:tcPr>
            <w:tcW w:w="3969" w:type="dxa"/>
            <w:vMerge w:val="restart"/>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Выбирать любимых поэтов, любимые стихи.</w:t>
            </w:r>
          </w:p>
        </w:tc>
        <w:tc>
          <w:tcPr>
            <w:tcW w:w="3119" w:type="dxa"/>
            <w:vMerge w:val="restart"/>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Развитие познавательного интереса, внимания к поэзии.</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30.</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Сочинение «Мои любимые стихи».</w:t>
            </w:r>
          </w:p>
        </w:tc>
        <w:tc>
          <w:tcPr>
            <w:tcW w:w="3969" w:type="dxa"/>
            <w:vMerge/>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p>
        </w:tc>
        <w:tc>
          <w:tcPr>
            <w:tcW w:w="3119" w:type="dxa"/>
            <w:vMerge/>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31.</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Сочини сценарий для мультфильма.</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Придумать тему, каждому герою роль.</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Формирование навыка составления мультфильма.</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32.</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Конкурс на лучшее название конфет.</w:t>
            </w:r>
          </w:p>
        </w:tc>
        <w:tc>
          <w:tcPr>
            <w:tcW w:w="396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Собрать различные названия конфет. Установить источник происхождения этих названий.</w:t>
            </w:r>
          </w:p>
        </w:tc>
        <w:tc>
          <w:tcPr>
            <w:tcW w:w="311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Оформление своих исследований в виде презентации.</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33.</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Обобщение. Проверим себя.</w:t>
            </w:r>
          </w:p>
        </w:tc>
        <w:tc>
          <w:tcPr>
            <w:tcW w:w="3969" w:type="dxa"/>
            <w:vMerge w:val="restart"/>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Лингвистический турнир.</w:t>
            </w:r>
          </w:p>
        </w:tc>
        <w:tc>
          <w:tcPr>
            <w:tcW w:w="3119" w:type="dxa"/>
            <w:vMerge w:val="restart"/>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Умение применять полученные знания в нестандартной ситуации</w:t>
            </w:r>
          </w:p>
        </w:tc>
      </w:tr>
      <w:tr w:rsidR="00FC2BFE" w:rsidRPr="00BC1096" w:rsidTr="00FC2BFE">
        <w:tc>
          <w:tcPr>
            <w:tcW w:w="709"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34.</w:t>
            </w:r>
          </w:p>
        </w:tc>
        <w:tc>
          <w:tcPr>
            <w:tcW w:w="2376" w:type="dxa"/>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r w:rsidRPr="00BC1096">
              <w:rPr>
                <w:rFonts w:ascii="Times New Roman" w:eastAsia="Times New Roman" w:hAnsi="Times New Roman" w:cs="Times New Roman"/>
                <w:sz w:val="24"/>
                <w:szCs w:val="24"/>
                <w:lang w:eastAsia="ru-RU"/>
              </w:rPr>
              <w:t>Итоги года. КВН.</w:t>
            </w:r>
          </w:p>
        </w:tc>
        <w:tc>
          <w:tcPr>
            <w:tcW w:w="3969" w:type="dxa"/>
            <w:vMerge/>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p>
        </w:tc>
        <w:tc>
          <w:tcPr>
            <w:tcW w:w="3119" w:type="dxa"/>
            <w:vMerge/>
          </w:tcPr>
          <w:p w:rsidR="00FC2BFE" w:rsidRPr="00BC1096" w:rsidRDefault="00FC2BFE" w:rsidP="00A81277">
            <w:pPr>
              <w:spacing w:after="0" w:line="240" w:lineRule="auto"/>
              <w:rPr>
                <w:rFonts w:ascii="Times New Roman" w:eastAsia="Times New Roman" w:hAnsi="Times New Roman" w:cs="Times New Roman"/>
                <w:sz w:val="24"/>
                <w:szCs w:val="24"/>
                <w:lang w:eastAsia="ru-RU"/>
              </w:rPr>
            </w:pPr>
          </w:p>
        </w:tc>
      </w:tr>
    </w:tbl>
    <w:p w:rsidR="00FC2BFE" w:rsidRDefault="00FC2BFE" w:rsidP="00FC2BFE">
      <w:pPr>
        <w:spacing w:after="0" w:line="240" w:lineRule="auto"/>
        <w:rPr>
          <w:rFonts w:ascii="Times New Roman" w:eastAsia="Times New Roman" w:hAnsi="Times New Roman" w:cs="Times New Roman"/>
          <w:b/>
          <w:sz w:val="24"/>
          <w:szCs w:val="24"/>
          <w:lang w:eastAsia="ru-RU"/>
        </w:rPr>
      </w:pPr>
    </w:p>
    <w:p w:rsidR="00FC2BFE" w:rsidRPr="00EB4FE3" w:rsidRDefault="00FC2BFE" w:rsidP="00FC2BFE">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b/>
          <w:sz w:val="24"/>
          <w:szCs w:val="24"/>
          <w:lang w:eastAsia="ru-RU"/>
        </w:rPr>
        <w:t>Рабочая программа курса внеурочной деятельности «Здоровей-ка»</w:t>
      </w:r>
      <w:r>
        <w:rPr>
          <w:rFonts w:ascii="Times New Roman" w:eastAsia="Times New Roman" w:hAnsi="Times New Roman" w:cs="Times New Roman"/>
          <w:b/>
          <w:sz w:val="24"/>
          <w:szCs w:val="24"/>
          <w:lang w:eastAsia="ru-RU"/>
        </w:rPr>
        <w:t xml:space="preserve"> - 4 класс</w:t>
      </w:r>
      <w:r w:rsidRPr="00EB4FE3">
        <w:rPr>
          <w:rFonts w:ascii="Times New Roman" w:eastAsia="Times New Roman" w:hAnsi="Times New Roman" w:cs="Times New Roman"/>
          <w:sz w:val="24"/>
          <w:szCs w:val="24"/>
          <w:lang w:eastAsia="ru-RU"/>
        </w:rPr>
        <w:t xml:space="preserve"> составлена на основании следующих нормативно-правовых документов: </w:t>
      </w:r>
    </w:p>
    <w:p w:rsidR="00FC2BFE" w:rsidRPr="00EB4FE3" w:rsidRDefault="00FC2BFE" w:rsidP="00FC2BFE">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Закона РФ «Об образовании» (ст. 32. п.2.7);</w:t>
      </w:r>
    </w:p>
    <w:p w:rsidR="00FC2BFE" w:rsidRPr="00EB4FE3" w:rsidRDefault="00FC2BFE" w:rsidP="00FC2BFE">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Федерального государственного образовательного стандарта начального общего образования;</w:t>
      </w:r>
    </w:p>
    <w:p w:rsidR="00FC2BFE" w:rsidRPr="00EB4FE3" w:rsidRDefault="00FC2BFE" w:rsidP="00FC2BFE">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 Примерной основной образовательной программы начального общего образования; </w:t>
      </w:r>
    </w:p>
    <w:p w:rsidR="00FC2BFE" w:rsidRPr="00EB4FE3" w:rsidRDefault="00FC2BFE" w:rsidP="00FC2BFE">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Основной образовательной программы начального общего образования МБОУ СОШ №30 г. Новоалтайска;</w:t>
      </w:r>
    </w:p>
    <w:p w:rsidR="00FC2BFE" w:rsidRPr="00EB4FE3" w:rsidRDefault="00FC2BFE" w:rsidP="00FC2BFE">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Учебного плана МБОУ СОШ № 30 г. Новоалтайска;</w:t>
      </w:r>
    </w:p>
    <w:p w:rsidR="00FC2BFE" w:rsidRPr="00EB4FE3" w:rsidRDefault="00FC2BFE" w:rsidP="00FC2BFE">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Положения о Рабочей программе учебных предметов, курсов МБОУ СОШ № 30 г. Новоалтайска.</w:t>
      </w:r>
    </w:p>
    <w:p w:rsidR="00FC2BFE" w:rsidRPr="00EB4FE3" w:rsidRDefault="00FC2BFE" w:rsidP="00FC2BFE">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 Авторской программы </w:t>
      </w:r>
      <w:r w:rsidRPr="00EB4FE3">
        <w:rPr>
          <w:rFonts w:ascii="Times New Roman" w:eastAsia="Times New Roman" w:hAnsi="Times New Roman" w:cs="Times New Roman"/>
          <w:sz w:val="24"/>
          <w:szCs w:val="24"/>
          <w:shd w:val="clear" w:color="auto" w:fill="FFFFFF"/>
          <w:lang w:eastAsia="ru-RU"/>
        </w:rPr>
        <w:t xml:space="preserve"> Л.А.Обуховой, Н.А. Лемяскиной, О.Е. Жиренко. </w:t>
      </w:r>
    </w:p>
    <w:p w:rsidR="00FC2BFE" w:rsidRPr="00EB4FE3" w:rsidRDefault="00FC2BFE" w:rsidP="00FC2BFE">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       Здоровье современных школьников – серьёзная национальная проблема.</w:t>
      </w:r>
      <w:r w:rsidRPr="00EB4FE3">
        <w:rPr>
          <w:rFonts w:ascii="Times New Roman" w:eastAsia="Times New Roman" w:hAnsi="Times New Roman" w:cs="Times New Roman"/>
          <w:sz w:val="24"/>
          <w:szCs w:val="24"/>
          <w:lang w:eastAsia="ru-RU"/>
        </w:rPr>
        <w:br/>
        <w:t>На состояние здоровья ребёнка влияют многие факторы. Это и малоподвижный образ жизни, несбалансированное питание, отсутствие здорового образа жизни, неблагополучная экологическая ситуация, и организация учебного процесса.</w:t>
      </w:r>
      <w:r w:rsidRPr="00EB4FE3">
        <w:rPr>
          <w:rFonts w:ascii="Times New Roman" w:eastAsia="Times New Roman" w:hAnsi="Times New Roman" w:cs="Times New Roman"/>
          <w:sz w:val="24"/>
          <w:szCs w:val="24"/>
          <w:lang w:eastAsia="ru-RU"/>
        </w:rPr>
        <w:br/>
        <w:t xml:space="preserve">      Актуальность данной проблемы возрастает в связи с тем, что первый скачок в увеличении числа детей, страдающих хроническими заболеваниями, по наблюдениям учёных, происходит в возрасте 7-10 лет. В этом возрасте ученики чаще подвержены болезням органов дыхания, расстройства обмена веществ, нарушению осанки. В младшем школьном возрасте должны закладываться основные навыкипо формированию здорового образа жизни. Если ребёнок физически здоров, то он может успешно учиться в школе и справляться со всеми делами дома. Если ребёнок душевно здоров, то он обычно нравится самому себе таким, каков он есть, он удовлетворён своими достижениями и может делать</w:t>
      </w:r>
      <w:r w:rsidRPr="00EB4FE3">
        <w:rPr>
          <w:rFonts w:ascii="Times New Roman" w:eastAsia="Times New Roman" w:hAnsi="Times New Roman" w:cs="Times New Roman"/>
          <w:sz w:val="24"/>
          <w:szCs w:val="24"/>
          <w:lang w:eastAsia="ru-RU"/>
        </w:rPr>
        <w:br/>
        <w:t>выводы из своих ошибок. Социально здоровый человек может устанавливать и поддерживать здоровые отношения с другими людьми, он уважает их права, умеет оказывать помощь людям и способен сам принять её, умеет выразить свои нужды и потребности так, чтобы они стали понятны окружающим. Только здоровый человек способен активно жить, успешно здоровья.</w:t>
      </w:r>
      <w:r w:rsidRPr="00EB4FE3">
        <w:rPr>
          <w:rFonts w:ascii="Times New Roman" w:eastAsia="Times New Roman" w:hAnsi="Times New Roman" w:cs="Times New Roman"/>
          <w:sz w:val="24"/>
          <w:szCs w:val="24"/>
          <w:lang w:eastAsia="ru-RU"/>
        </w:rPr>
        <w:br/>
        <w:t xml:space="preserve">    Обучение школьников бережному отношению к своему здоровью, начиная с раннего детства, - актуальная задача современного образования. Предлагаемый курс занятий нацелен на формирование у ребёнка ценности здоровья, чувства ответственности за сохранение  и укрепления своего здоровья, на расширение знаний и навыков учащихся по гигиенической культуре.</w:t>
      </w:r>
    </w:p>
    <w:p w:rsidR="00FC2BFE" w:rsidRPr="00EB4FE3" w:rsidRDefault="00FC2BFE" w:rsidP="00FC2BFE">
      <w:pPr>
        <w:spacing w:after="0" w:line="240" w:lineRule="auto"/>
        <w:ind w:right="-216"/>
        <w:rPr>
          <w:rFonts w:ascii="Times New Roman" w:eastAsia="Times New Roman" w:hAnsi="Times New Roman" w:cs="Times New Roman"/>
          <w:sz w:val="24"/>
          <w:szCs w:val="24"/>
          <w:lang w:eastAsia="ru-RU"/>
        </w:rPr>
      </w:pPr>
      <w:r w:rsidRPr="00EB4FE3">
        <w:rPr>
          <w:rFonts w:ascii="Times New Roman" w:eastAsia="Times New Roman" w:hAnsi="Times New Roman" w:cs="Times New Roman"/>
          <w:b/>
          <w:bCs/>
          <w:i/>
          <w:iCs/>
          <w:sz w:val="24"/>
          <w:szCs w:val="24"/>
          <w:lang w:eastAsia="ru-RU"/>
        </w:rPr>
        <w:t xml:space="preserve">Цель данного курса: </w:t>
      </w:r>
      <w:r w:rsidRPr="00EB4FE3">
        <w:rPr>
          <w:rFonts w:ascii="Times New Roman" w:eastAsia="Times New Roman" w:hAnsi="Times New Roman" w:cs="Times New Roman"/>
          <w:sz w:val="24"/>
          <w:szCs w:val="24"/>
          <w:lang w:eastAsia="ru-RU"/>
        </w:rPr>
        <w:t>научить детей быть здоровыми душой и телом, стремиться творить своё здоровье, применяя знания и умения в согласии с законами природы, законами бытия; обеспечить возможность сохранения здоровья детей в период обучения в школе.</w:t>
      </w:r>
    </w:p>
    <w:p w:rsidR="00FC2BFE" w:rsidRPr="00EB4FE3" w:rsidRDefault="00FC2BFE" w:rsidP="00FC2BFE">
      <w:pPr>
        <w:spacing w:after="0" w:line="240" w:lineRule="auto"/>
        <w:ind w:left="1146" w:hanging="1146"/>
        <w:rPr>
          <w:rFonts w:ascii="Times New Roman" w:eastAsia="Times New Roman" w:hAnsi="Times New Roman" w:cs="Times New Roman"/>
          <w:b/>
          <w:bCs/>
          <w:i/>
          <w:iCs/>
          <w:sz w:val="24"/>
          <w:szCs w:val="24"/>
          <w:lang w:eastAsia="ru-RU"/>
        </w:rPr>
      </w:pPr>
      <w:r w:rsidRPr="00EB4FE3">
        <w:rPr>
          <w:rFonts w:ascii="Times New Roman" w:eastAsia="Times New Roman" w:hAnsi="Times New Roman" w:cs="Times New Roman"/>
          <w:b/>
          <w:bCs/>
          <w:i/>
          <w:iCs/>
          <w:sz w:val="24"/>
          <w:szCs w:val="24"/>
          <w:lang w:eastAsia="ru-RU"/>
        </w:rPr>
        <w:t xml:space="preserve">Задачи: </w:t>
      </w:r>
    </w:p>
    <w:p w:rsidR="00FC2BFE" w:rsidRPr="00EB4FE3" w:rsidRDefault="00FC2BFE" w:rsidP="00FC2BFE">
      <w:pPr>
        <w:spacing w:after="0" w:line="240" w:lineRule="auto"/>
        <w:ind w:left="1146" w:hanging="1146"/>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формирование у детей мотивационной сферы гигиенического поведения, безопасной</w:t>
      </w:r>
    </w:p>
    <w:p w:rsidR="00FC2BFE" w:rsidRPr="00EB4FE3" w:rsidRDefault="00FC2BFE" w:rsidP="00FC2BFE">
      <w:pPr>
        <w:spacing w:after="0" w:line="240" w:lineRule="auto"/>
        <w:ind w:left="1146" w:hanging="1146"/>
        <w:rPr>
          <w:rFonts w:ascii="Times New Roman" w:eastAsia="Times New Roman" w:hAnsi="Times New Roman" w:cs="Times New Roman"/>
          <w:b/>
          <w:bCs/>
          <w:i/>
          <w:iCs/>
          <w:sz w:val="24"/>
          <w:szCs w:val="24"/>
          <w:lang w:eastAsia="ru-RU"/>
        </w:rPr>
      </w:pPr>
      <w:r w:rsidRPr="00EB4FE3">
        <w:rPr>
          <w:rFonts w:ascii="Times New Roman" w:eastAsia="Times New Roman" w:hAnsi="Times New Roman" w:cs="Times New Roman"/>
          <w:sz w:val="24"/>
          <w:szCs w:val="24"/>
          <w:lang w:eastAsia="ru-RU"/>
        </w:rPr>
        <w:t>жизни, физического воспитания;</w:t>
      </w:r>
    </w:p>
    <w:p w:rsidR="00FC2BFE" w:rsidRPr="00EB4FE3" w:rsidRDefault="00FC2BFE" w:rsidP="00FC2BFE">
      <w:pPr>
        <w:spacing w:after="0" w:line="240" w:lineRule="auto"/>
        <w:ind w:left="1146" w:hanging="1146"/>
        <w:rPr>
          <w:rFonts w:ascii="Times New Roman" w:eastAsia="Times New Roman" w:hAnsi="Times New Roman" w:cs="Times New Roman"/>
          <w:b/>
          <w:bCs/>
          <w:i/>
          <w:iCs/>
          <w:sz w:val="24"/>
          <w:szCs w:val="24"/>
          <w:lang w:eastAsia="ru-RU"/>
        </w:rPr>
      </w:pPr>
      <w:r w:rsidRPr="00EB4FE3">
        <w:rPr>
          <w:rFonts w:ascii="Times New Roman" w:eastAsia="Times New Roman" w:hAnsi="Times New Roman" w:cs="Times New Roman"/>
          <w:sz w:val="24"/>
          <w:szCs w:val="24"/>
          <w:lang w:eastAsia="ru-RU"/>
        </w:rPr>
        <w:t xml:space="preserve">- обеспечение физического и психического саморазвития; </w:t>
      </w:r>
    </w:p>
    <w:p w:rsidR="00FC2BFE" w:rsidRPr="00EB4FE3" w:rsidRDefault="00FC2BFE" w:rsidP="00FC2BFE">
      <w:pPr>
        <w:spacing w:after="0" w:line="240" w:lineRule="auto"/>
        <w:ind w:left="1146" w:hanging="1146"/>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формирование у детей необходимых знаний, умений и навыков по здоровому образу</w:t>
      </w:r>
    </w:p>
    <w:p w:rsidR="00FC2BFE" w:rsidRPr="00EB4FE3" w:rsidRDefault="00FC2BFE" w:rsidP="00FC2BFE">
      <w:pPr>
        <w:spacing w:after="0" w:line="240" w:lineRule="auto"/>
        <w:ind w:left="1146" w:hanging="1146"/>
        <w:rPr>
          <w:rFonts w:ascii="Times New Roman" w:eastAsia="Times New Roman" w:hAnsi="Times New Roman" w:cs="Times New Roman"/>
          <w:b/>
          <w:bCs/>
          <w:i/>
          <w:iCs/>
          <w:sz w:val="24"/>
          <w:szCs w:val="24"/>
          <w:lang w:eastAsia="ru-RU"/>
        </w:rPr>
      </w:pPr>
      <w:r w:rsidRPr="00EB4FE3">
        <w:rPr>
          <w:rFonts w:ascii="Times New Roman" w:eastAsia="Times New Roman" w:hAnsi="Times New Roman" w:cs="Times New Roman"/>
          <w:sz w:val="24"/>
          <w:szCs w:val="24"/>
          <w:lang w:eastAsia="ru-RU"/>
        </w:rPr>
        <w:t xml:space="preserve">жизни; </w:t>
      </w:r>
    </w:p>
    <w:p w:rsidR="00FC2BFE" w:rsidRPr="00EB4FE3" w:rsidRDefault="00FC2BFE" w:rsidP="00FC2BFE">
      <w:pPr>
        <w:spacing w:after="0" w:line="240" w:lineRule="auto"/>
        <w:ind w:left="1146" w:hanging="1146"/>
        <w:rPr>
          <w:rFonts w:ascii="Times New Roman" w:eastAsia="Times New Roman" w:hAnsi="Times New Roman" w:cs="Times New Roman"/>
          <w:b/>
          <w:bCs/>
          <w:i/>
          <w:iCs/>
          <w:sz w:val="24"/>
          <w:szCs w:val="24"/>
          <w:lang w:eastAsia="ru-RU"/>
        </w:rPr>
      </w:pPr>
      <w:r w:rsidRPr="00EB4FE3">
        <w:rPr>
          <w:rFonts w:ascii="Times New Roman" w:eastAsia="Times New Roman" w:hAnsi="Times New Roman" w:cs="Times New Roman"/>
          <w:sz w:val="24"/>
          <w:szCs w:val="24"/>
          <w:lang w:eastAsia="ru-RU"/>
        </w:rPr>
        <w:t xml:space="preserve">- формирование умения использовать полученные знания в повседневной жизни, </w:t>
      </w:r>
    </w:p>
    <w:p w:rsidR="00FC2BFE" w:rsidRPr="00EB4FE3" w:rsidRDefault="00FC2BFE" w:rsidP="00FC2BFE">
      <w:pPr>
        <w:spacing w:after="0" w:line="240" w:lineRule="auto"/>
        <w:ind w:left="1146" w:hanging="1146"/>
        <w:rPr>
          <w:rFonts w:ascii="Times New Roman" w:eastAsia="Times New Roman" w:hAnsi="Times New Roman" w:cs="Times New Roman"/>
          <w:b/>
          <w:bCs/>
          <w:i/>
          <w:iCs/>
          <w:sz w:val="24"/>
          <w:szCs w:val="24"/>
          <w:lang w:eastAsia="ru-RU"/>
        </w:rPr>
      </w:pPr>
      <w:r w:rsidRPr="00EB4FE3">
        <w:rPr>
          <w:rFonts w:ascii="Times New Roman" w:eastAsia="Times New Roman" w:hAnsi="Times New Roman" w:cs="Times New Roman"/>
          <w:sz w:val="24"/>
          <w:szCs w:val="24"/>
          <w:lang w:eastAsia="ru-RU"/>
        </w:rPr>
        <w:t xml:space="preserve">потребности выполнения элементарных правил здоровьесбережения. </w:t>
      </w:r>
    </w:p>
    <w:p w:rsidR="00FC2BFE" w:rsidRPr="00EB4FE3" w:rsidRDefault="00FC2BFE" w:rsidP="00FC2BFE">
      <w:pPr>
        <w:spacing w:after="0" w:line="240" w:lineRule="auto"/>
        <w:ind w:left="862" w:hanging="720"/>
        <w:jc w:val="center"/>
        <w:rPr>
          <w:rFonts w:ascii="Times New Roman" w:eastAsia="Times New Roman" w:hAnsi="Times New Roman" w:cs="Times New Roman"/>
          <w:b/>
          <w:bCs/>
          <w:sz w:val="24"/>
          <w:szCs w:val="24"/>
          <w:lang w:eastAsia="ru-RU"/>
        </w:rPr>
      </w:pPr>
      <w:r w:rsidRPr="00EB4FE3">
        <w:rPr>
          <w:rFonts w:ascii="Times New Roman" w:eastAsia="Times New Roman" w:hAnsi="Times New Roman" w:cs="Times New Roman"/>
          <w:b/>
          <w:bCs/>
          <w:sz w:val="24"/>
          <w:szCs w:val="24"/>
          <w:lang w:eastAsia="ru-RU"/>
        </w:rPr>
        <w:t>Место курса в учебном плане</w:t>
      </w:r>
    </w:p>
    <w:p w:rsidR="00FC2BFE" w:rsidRPr="00EB4FE3" w:rsidRDefault="00FC2BFE" w:rsidP="00FC2BFE">
      <w:pPr>
        <w:spacing w:after="0" w:line="240" w:lineRule="auto"/>
        <w:ind w:firstLine="708"/>
        <w:rPr>
          <w:rFonts w:ascii="Times New Roman" w:eastAsia="Times New Roman" w:hAnsi="Times New Roman" w:cs="Times New Roman"/>
          <w:sz w:val="24"/>
          <w:szCs w:val="24"/>
          <w:lang w:eastAsia="ru-RU"/>
        </w:rPr>
      </w:pPr>
      <w:r w:rsidRPr="00EB4FE3">
        <w:rPr>
          <w:rFonts w:ascii="Times New Roman" w:eastAsia="Times New Roman" w:hAnsi="Times New Roman" w:cs="Times New Roman"/>
          <w:b/>
          <w:bCs/>
          <w:sz w:val="24"/>
          <w:szCs w:val="24"/>
          <w:lang w:eastAsia="ru-RU"/>
        </w:rPr>
        <w:t> </w:t>
      </w:r>
      <w:r w:rsidRPr="00EB4FE3">
        <w:rPr>
          <w:rFonts w:ascii="Times New Roman" w:eastAsia="Times New Roman" w:hAnsi="Times New Roman" w:cs="Times New Roman"/>
          <w:sz w:val="24"/>
          <w:szCs w:val="24"/>
          <w:lang w:eastAsia="ru-RU"/>
        </w:rPr>
        <w:t>Программа рассчитана на 4 года, 135 часов.</w:t>
      </w:r>
    </w:p>
    <w:p w:rsidR="00FC2BFE" w:rsidRPr="00EB4FE3" w:rsidRDefault="00FC2BFE" w:rsidP="00FC2BFE">
      <w:pPr>
        <w:spacing w:after="0" w:line="240" w:lineRule="auto"/>
        <w:ind w:firstLine="708"/>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 В 4 классе – 34 часа (1 час в неделю).</w:t>
      </w:r>
    </w:p>
    <w:p w:rsidR="00FC2BFE" w:rsidRPr="00EB4FE3" w:rsidRDefault="00FC2BFE" w:rsidP="00FC2BFE">
      <w:pPr>
        <w:spacing w:after="0" w:line="240" w:lineRule="auto"/>
        <w:ind w:left="862" w:hanging="720"/>
        <w:jc w:val="center"/>
        <w:rPr>
          <w:rFonts w:ascii="Times New Roman" w:eastAsia="Times New Roman" w:hAnsi="Times New Roman" w:cs="Times New Roman"/>
          <w:b/>
          <w:bCs/>
          <w:sz w:val="24"/>
          <w:szCs w:val="24"/>
          <w:lang w:eastAsia="ru-RU"/>
        </w:rPr>
      </w:pPr>
      <w:r w:rsidRPr="00EB4FE3">
        <w:rPr>
          <w:rFonts w:ascii="Times New Roman" w:eastAsia="Times New Roman" w:hAnsi="Times New Roman" w:cs="Times New Roman"/>
          <w:b/>
          <w:bCs/>
          <w:sz w:val="24"/>
          <w:szCs w:val="24"/>
          <w:lang w:eastAsia="ru-RU"/>
        </w:rPr>
        <w:t>Планируемые результаты освоения обучающимися</w:t>
      </w:r>
    </w:p>
    <w:p w:rsidR="00FC2BFE" w:rsidRPr="00EB4FE3" w:rsidRDefault="00FC2BFE" w:rsidP="00FC2BFE">
      <w:pPr>
        <w:spacing w:after="0" w:line="240" w:lineRule="auto"/>
        <w:ind w:left="862" w:hanging="720"/>
        <w:jc w:val="center"/>
        <w:rPr>
          <w:rFonts w:ascii="Times New Roman" w:eastAsia="Times New Roman" w:hAnsi="Times New Roman" w:cs="Times New Roman"/>
          <w:b/>
          <w:bCs/>
          <w:sz w:val="24"/>
          <w:szCs w:val="24"/>
          <w:lang w:eastAsia="ru-RU"/>
        </w:rPr>
      </w:pPr>
      <w:r w:rsidRPr="00EB4FE3">
        <w:rPr>
          <w:rFonts w:ascii="Times New Roman" w:eastAsia="Times New Roman" w:hAnsi="Times New Roman" w:cs="Times New Roman"/>
          <w:b/>
          <w:bCs/>
          <w:sz w:val="24"/>
          <w:szCs w:val="24"/>
          <w:lang w:eastAsia="ru-RU"/>
        </w:rPr>
        <w:t>программы внеурочной деятельности</w:t>
      </w:r>
    </w:p>
    <w:p w:rsidR="00FC2BFE" w:rsidRPr="00EB4FE3" w:rsidRDefault="00FC2BFE" w:rsidP="00FC2BFE">
      <w:pPr>
        <w:spacing w:after="0" w:line="240" w:lineRule="auto"/>
        <w:ind w:firstLine="1134"/>
        <w:rPr>
          <w:rFonts w:ascii="Times New Roman" w:eastAsia="Calibri" w:hAnsi="Times New Roman" w:cs="Times New Roman"/>
          <w:sz w:val="24"/>
          <w:szCs w:val="24"/>
        </w:rPr>
      </w:pPr>
      <w:r w:rsidRPr="00EB4FE3">
        <w:rPr>
          <w:rFonts w:ascii="Times New Roman" w:eastAsia="Calibri" w:hAnsi="Times New Roman" w:cs="Times New Roman"/>
          <w:sz w:val="24"/>
          <w:szCs w:val="24"/>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здоровьяу обучающихся формируются познавательные, личностные, регулятивные, коммуникативные универсальные учебные действия.</w:t>
      </w:r>
    </w:p>
    <w:p w:rsidR="00FC2BFE" w:rsidRPr="00EB4FE3" w:rsidRDefault="00FC2BFE" w:rsidP="00FC2BFE">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b/>
          <w:sz w:val="24"/>
          <w:szCs w:val="24"/>
          <w:lang w:eastAsia="ru-RU"/>
        </w:rPr>
        <w:t>Личностными результатами</w:t>
      </w:r>
      <w:r w:rsidRPr="00EB4FE3">
        <w:rPr>
          <w:rFonts w:ascii="Times New Roman" w:eastAsia="Times New Roman" w:hAnsi="Times New Roman" w:cs="Times New Roman"/>
          <w:sz w:val="24"/>
          <w:szCs w:val="24"/>
          <w:lang w:eastAsia="ru-RU"/>
        </w:rPr>
        <w:t xml:space="preserve"> программы  является формирование следующих умений:</w:t>
      </w:r>
    </w:p>
    <w:p w:rsidR="00FC2BFE" w:rsidRPr="00EB4FE3" w:rsidRDefault="00FC2BFE" w:rsidP="00FC2BFE">
      <w:pPr>
        <w:numPr>
          <w:ilvl w:val="0"/>
          <w:numId w:val="73"/>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FC2BFE" w:rsidRPr="00EB4FE3" w:rsidRDefault="00FC2BFE" w:rsidP="00FC2BFE">
      <w:pPr>
        <w:numPr>
          <w:ilvl w:val="0"/>
          <w:numId w:val="73"/>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FC2BFE" w:rsidRPr="00EB4FE3" w:rsidRDefault="00FC2BFE" w:rsidP="00FC2BFE">
      <w:pPr>
        <w:spacing w:after="0" w:line="240" w:lineRule="auto"/>
        <w:ind w:left="284" w:hanging="284"/>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Метапредметными результатами программы внеурочной деятельности по спортивно-оздоровительному направлению «Здоровей-ка» - является формирование следующих универсальных учебных действий (УУД):</w:t>
      </w:r>
    </w:p>
    <w:p w:rsidR="00FC2BFE" w:rsidRPr="00EB4FE3" w:rsidRDefault="00FC2BFE" w:rsidP="00FC2BFE">
      <w:pPr>
        <w:numPr>
          <w:ilvl w:val="0"/>
          <w:numId w:val="71"/>
        </w:numPr>
        <w:autoSpaceDN/>
        <w:spacing w:after="0" w:line="240" w:lineRule="auto"/>
        <w:ind w:left="284" w:hanging="284"/>
        <w:rPr>
          <w:rFonts w:ascii="Times New Roman" w:eastAsia="Times New Roman" w:hAnsi="Times New Roman" w:cs="Times New Roman"/>
          <w:b/>
          <w:i/>
          <w:sz w:val="24"/>
          <w:szCs w:val="24"/>
          <w:lang w:eastAsia="ru-RU"/>
        </w:rPr>
      </w:pPr>
      <w:r w:rsidRPr="00EB4FE3">
        <w:rPr>
          <w:rFonts w:ascii="Times New Roman" w:eastAsia="Times New Roman" w:hAnsi="Times New Roman" w:cs="Times New Roman"/>
          <w:b/>
          <w:i/>
          <w:sz w:val="24"/>
          <w:szCs w:val="24"/>
          <w:lang w:eastAsia="ru-RU"/>
        </w:rPr>
        <w:t>Регулятивные УУД:</w:t>
      </w:r>
    </w:p>
    <w:p w:rsidR="00FC2BFE" w:rsidRPr="00EB4FE3" w:rsidRDefault="00FC2BFE" w:rsidP="00FC2BFE">
      <w:pPr>
        <w:numPr>
          <w:ilvl w:val="0"/>
          <w:numId w:val="72"/>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Определять и формулировать цель деятельности на уроке с помощью учителя.</w:t>
      </w:r>
    </w:p>
    <w:p w:rsidR="00FC2BFE" w:rsidRPr="00EB4FE3" w:rsidRDefault="00FC2BFE" w:rsidP="00FC2BFE">
      <w:pPr>
        <w:numPr>
          <w:ilvl w:val="0"/>
          <w:numId w:val="72"/>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Проговаривать последовательность действий на уроке.</w:t>
      </w:r>
    </w:p>
    <w:p w:rsidR="00FC2BFE" w:rsidRPr="00EB4FE3" w:rsidRDefault="00FC2BFE" w:rsidP="00FC2BFE">
      <w:pPr>
        <w:numPr>
          <w:ilvl w:val="0"/>
          <w:numId w:val="72"/>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Учить высказывать своё предположение (версию) на основе работы с иллюстрацией, учить работать по предложенному учителем плану.</w:t>
      </w:r>
    </w:p>
    <w:p w:rsidR="00FC2BFE" w:rsidRPr="00EB4FE3" w:rsidRDefault="00FC2BFE" w:rsidP="00FC2BFE">
      <w:pPr>
        <w:numPr>
          <w:ilvl w:val="0"/>
          <w:numId w:val="72"/>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FC2BFE" w:rsidRPr="00EB4FE3" w:rsidRDefault="00FC2BFE" w:rsidP="00FC2BFE">
      <w:pPr>
        <w:numPr>
          <w:ilvl w:val="0"/>
          <w:numId w:val="72"/>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Учиться совместно с учителем и другими учениками давать эмоциональную оценкудеятельности класса на уроке.</w:t>
      </w:r>
    </w:p>
    <w:p w:rsidR="00FC2BFE" w:rsidRPr="00EB4FE3" w:rsidRDefault="00FC2BFE" w:rsidP="00FC2BFE">
      <w:pPr>
        <w:numPr>
          <w:ilvl w:val="0"/>
          <w:numId w:val="72"/>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Средством формирования этих действий служит технология оценивания образовательных достижений (учебных успехов).</w:t>
      </w:r>
    </w:p>
    <w:p w:rsidR="00FC2BFE" w:rsidRPr="00EB4FE3" w:rsidRDefault="00FC2BFE" w:rsidP="00FC2BFE">
      <w:pPr>
        <w:spacing w:after="0" w:line="240" w:lineRule="auto"/>
        <w:ind w:left="284" w:hanging="284"/>
        <w:rPr>
          <w:rFonts w:ascii="Times New Roman" w:eastAsia="Times New Roman" w:hAnsi="Times New Roman" w:cs="Times New Roman"/>
          <w:b/>
          <w:i/>
          <w:sz w:val="24"/>
          <w:szCs w:val="24"/>
          <w:lang w:eastAsia="ru-RU"/>
        </w:rPr>
      </w:pPr>
      <w:r w:rsidRPr="00EB4FE3">
        <w:rPr>
          <w:rFonts w:ascii="Times New Roman" w:eastAsia="Times New Roman" w:hAnsi="Times New Roman" w:cs="Times New Roman"/>
          <w:b/>
          <w:i/>
          <w:sz w:val="24"/>
          <w:szCs w:val="24"/>
          <w:lang w:eastAsia="ru-RU"/>
        </w:rPr>
        <w:t>2. Познавательные УУД:</w:t>
      </w:r>
    </w:p>
    <w:p w:rsidR="00FC2BFE" w:rsidRPr="00EB4FE3" w:rsidRDefault="00FC2BFE" w:rsidP="00FC2BFE">
      <w:pPr>
        <w:numPr>
          <w:ilvl w:val="0"/>
          <w:numId w:val="74"/>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Делать предварительный отбор источников информации.</w:t>
      </w:r>
    </w:p>
    <w:p w:rsidR="00FC2BFE" w:rsidRPr="00EB4FE3" w:rsidRDefault="00FC2BFE" w:rsidP="00FC2BFE">
      <w:pPr>
        <w:numPr>
          <w:ilvl w:val="0"/>
          <w:numId w:val="74"/>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Добывать новые знания: находить ответы на вопросы, используя книги, свой жизненный опыт и информацию, полученную на уроке.</w:t>
      </w:r>
    </w:p>
    <w:p w:rsidR="00FC2BFE" w:rsidRPr="00EB4FE3" w:rsidRDefault="00FC2BFE" w:rsidP="00FC2BFE">
      <w:pPr>
        <w:numPr>
          <w:ilvl w:val="0"/>
          <w:numId w:val="74"/>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FC2BFE" w:rsidRPr="00EB4FE3" w:rsidRDefault="00FC2BFE" w:rsidP="00FC2BFE">
      <w:pPr>
        <w:numPr>
          <w:ilvl w:val="0"/>
          <w:numId w:val="74"/>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FC2BFE" w:rsidRPr="00EB4FE3" w:rsidRDefault="00FC2BFE" w:rsidP="00FC2BFE">
      <w:pPr>
        <w:numPr>
          <w:ilvl w:val="0"/>
          <w:numId w:val="74"/>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 учебника, ориентированные на линии развития средствами предмета.</w:t>
      </w:r>
    </w:p>
    <w:p w:rsidR="00FC2BFE" w:rsidRPr="00EB4FE3" w:rsidRDefault="00FC2BFE" w:rsidP="00FC2BFE">
      <w:pPr>
        <w:spacing w:after="0" w:line="240" w:lineRule="auto"/>
        <w:ind w:left="284" w:hanging="284"/>
        <w:rPr>
          <w:rFonts w:ascii="Times New Roman" w:eastAsia="Times New Roman" w:hAnsi="Times New Roman" w:cs="Times New Roman"/>
          <w:b/>
          <w:i/>
          <w:sz w:val="24"/>
          <w:szCs w:val="24"/>
          <w:lang w:eastAsia="ru-RU"/>
        </w:rPr>
      </w:pPr>
      <w:r w:rsidRPr="00EB4FE3">
        <w:rPr>
          <w:rFonts w:ascii="Times New Roman" w:eastAsia="Times New Roman" w:hAnsi="Times New Roman" w:cs="Times New Roman"/>
          <w:b/>
          <w:i/>
          <w:sz w:val="24"/>
          <w:szCs w:val="24"/>
          <w:lang w:eastAsia="ru-RU"/>
        </w:rPr>
        <w:t xml:space="preserve">   3. Коммуникативные УУД</w:t>
      </w:r>
      <w:r w:rsidRPr="00EB4FE3">
        <w:rPr>
          <w:rFonts w:ascii="Times New Roman" w:eastAsia="Times New Roman" w:hAnsi="Times New Roman" w:cs="Times New Roman"/>
          <w:i/>
          <w:sz w:val="24"/>
          <w:szCs w:val="24"/>
          <w:lang w:eastAsia="ru-RU"/>
        </w:rPr>
        <w:t>:</w:t>
      </w:r>
    </w:p>
    <w:p w:rsidR="00FC2BFE" w:rsidRPr="00EB4FE3" w:rsidRDefault="00FC2BFE" w:rsidP="00FC2BFE">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Умение донести свою позицию до других: оформлять свою мысль в устной и письменной речи (на уровне одного предложения или небольшого текста).</w:t>
      </w:r>
    </w:p>
    <w:p w:rsidR="00FC2BFE" w:rsidRPr="00EB4FE3" w:rsidRDefault="00FC2BFE" w:rsidP="00FC2BFE">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Слушать и понимать речь других.</w:t>
      </w:r>
    </w:p>
    <w:p w:rsidR="00FC2BFE" w:rsidRPr="00EB4FE3" w:rsidRDefault="00FC2BFE" w:rsidP="00FC2BFE">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Средством формирования этих действий служит технология проблемного диалога (побуждающий и подводящий диалог).</w:t>
      </w:r>
    </w:p>
    <w:p w:rsidR="00FC2BFE" w:rsidRPr="00EB4FE3" w:rsidRDefault="00FC2BFE" w:rsidP="00FC2BFE">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Совместно договариваться о правилах общения и поведения в школе и следовать им.</w:t>
      </w:r>
    </w:p>
    <w:p w:rsidR="00FC2BFE" w:rsidRPr="00EB4FE3" w:rsidRDefault="00FC2BFE" w:rsidP="00FC2BFE">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Учиться выполнять различные роли в группе (лидера, исполнителя, критика).</w:t>
      </w:r>
    </w:p>
    <w:p w:rsidR="00FC2BFE" w:rsidRPr="00EB4FE3" w:rsidRDefault="00FC2BFE" w:rsidP="00FC2BFE">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FC2BFE" w:rsidRPr="00EB4FE3" w:rsidRDefault="00FC2BFE" w:rsidP="00FC2BFE">
      <w:pPr>
        <w:spacing w:after="0" w:line="240" w:lineRule="auto"/>
        <w:ind w:left="284" w:hanging="284"/>
        <w:rPr>
          <w:rFonts w:ascii="Times New Roman" w:eastAsia="Times New Roman" w:hAnsi="Times New Roman" w:cs="Times New Roman"/>
          <w:b/>
          <w:i/>
          <w:sz w:val="24"/>
          <w:szCs w:val="24"/>
          <w:lang w:eastAsia="ru-RU"/>
        </w:rPr>
      </w:pPr>
      <w:r w:rsidRPr="00EB4FE3">
        <w:rPr>
          <w:rFonts w:ascii="Times New Roman" w:eastAsia="Times New Roman" w:hAnsi="Times New Roman" w:cs="Times New Roman"/>
          <w:b/>
          <w:i/>
          <w:sz w:val="24"/>
          <w:szCs w:val="24"/>
          <w:lang w:eastAsia="ru-RU"/>
        </w:rPr>
        <w:t>Оздоровительные результаты программы внеурочной деятельности:</w:t>
      </w:r>
    </w:p>
    <w:p w:rsidR="00FC2BFE" w:rsidRPr="00EB4FE3" w:rsidRDefault="00FC2BFE" w:rsidP="00FC2BFE">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 увеличение численности обучающихся, посещающих спортивные секции и спортивно-оздоровительные мероприятия;</w:t>
      </w:r>
    </w:p>
    <w:p w:rsidR="00FC2BFE" w:rsidRPr="00EB4FE3" w:rsidRDefault="00FC2BFE" w:rsidP="00FC2BFE">
      <w:pPr>
        <w:spacing w:after="0" w:line="240" w:lineRule="auto"/>
        <w:ind w:left="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социальная адаптация детей, расширение сферы общения, приобретение опыта      взаимодействия с окружающим миром.</w:t>
      </w:r>
    </w:p>
    <w:p w:rsidR="00FC2BFE" w:rsidRPr="00EB4FE3" w:rsidRDefault="00FC2BFE" w:rsidP="00FC2BFE">
      <w:pPr>
        <w:ind w:left="360"/>
        <w:rPr>
          <w:rFonts w:ascii="Times New Roman" w:eastAsia="Calibri" w:hAnsi="Times New Roman" w:cs="Times New Roman"/>
          <w:sz w:val="24"/>
          <w:szCs w:val="24"/>
        </w:rPr>
      </w:pPr>
      <w:r w:rsidRPr="00EB4FE3">
        <w:rPr>
          <w:rFonts w:ascii="Times New Roman" w:eastAsia="Calibri" w:hAnsi="Times New Roman" w:cs="Times New Roman"/>
          <w:sz w:val="24"/>
          <w:szCs w:val="24"/>
        </w:rPr>
        <w:t>Первостепенным результатом реализации программы внеурочной деятельности будет сознательное отношение обучающихся к собственному з</w:t>
      </w:r>
      <w:r>
        <w:rPr>
          <w:rFonts w:ascii="Times New Roman" w:eastAsia="Calibri" w:hAnsi="Times New Roman" w:cs="Times New Roman"/>
          <w:sz w:val="24"/>
          <w:szCs w:val="24"/>
        </w:rPr>
        <w:t>доровью во всем его проявлениях.</w:t>
      </w:r>
    </w:p>
    <w:p w:rsidR="00FC2BFE" w:rsidRPr="00EB4FE3" w:rsidRDefault="00FC2BFE" w:rsidP="00FC2BFE">
      <w:pPr>
        <w:tabs>
          <w:tab w:val="left" w:pos="3825"/>
        </w:tabs>
        <w:spacing w:after="0" w:line="240" w:lineRule="auto"/>
        <w:jc w:val="center"/>
        <w:rPr>
          <w:rFonts w:ascii="Times New Roman" w:eastAsia="Times New Roman" w:hAnsi="Times New Roman" w:cs="Times New Roman"/>
          <w:b/>
          <w:sz w:val="24"/>
          <w:szCs w:val="24"/>
          <w:lang w:eastAsia="ru-RU"/>
        </w:rPr>
      </w:pPr>
      <w:r w:rsidRPr="00EB4FE3">
        <w:rPr>
          <w:rFonts w:ascii="Times New Roman" w:eastAsia="Times New Roman" w:hAnsi="Times New Roman" w:cs="Times New Roman"/>
          <w:b/>
          <w:sz w:val="24"/>
          <w:szCs w:val="24"/>
          <w:lang w:eastAsia="ru-RU"/>
        </w:rPr>
        <w:t>Требования к знаниям и умениям</w:t>
      </w:r>
    </w:p>
    <w:p w:rsidR="00FC2BFE" w:rsidRPr="00EB4FE3" w:rsidRDefault="00FC2BFE" w:rsidP="00FC2BFE">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В ходе реализация программы внеурочной деятельности по спортивно-оздоровительному направлению «Здоровей-ка» обучающиеся должны знать: </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основные вопросы гигиены, касающиеся профилактики вирусных заболеваний, передающихся воздушно-капельным путем;</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особенности влияния вредных привычек на здоровье младшего школьника;</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особенности воздействия двигательной активности на организм человека;</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основы рационального питания;</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правила оказания первой помощи;</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способы сохранения и укрепление  здоровья;</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основы развития познавательной сферы;</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свои права и права других людей; </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соблюдать общепринятые правила в семье, в школе, в гостях, транспорте, общественных учреждениях; </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влияние здоровья на успешную учебную деятельность; </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значение физических упражнений для сохранения и укрепления здоровья; </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знания о “полезных” и “вредных” продуктах, значение режима питания.</w:t>
      </w:r>
    </w:p>
    <w:p w:rsidR="00FC2BFE" w:rsidRPr="00EB4FE3" w:rsidRDefault="00FC2BFE" w:rsidP="00FC2BFE">
      <w:pPr>
        <w:spacing w:after="0" w:line="240" w:lineRule="auto"/>
        <w:ind w:left="360"/>
        <w:rPr>
          <w:rFonts w:ascii="Times New Roman" w:eastAsia="Times New Roman" w:hAnsi="Times New Roman" w:cs="Times New Roman"/>
          <w:b/>
          <w:sz w:val="24"/>
          <w:szCs w:val="24"/>
          <w:lang w:eastAsia="ru-RU"/>
        </w:rPr>
      </w:pPr>
      <w:r w:rsidRPr="00EB4FE3">
        <w:rPr>
          <w:rFonts w:ascii="Times New Roman" w:eastAsia="Times New Roman" w:hAnsi="Times New Roman" w:cs="Times New Roman"/>
          <w:b/>
          <w:sz w:val="24"/>
          <w:szCs w:val="24"/>
          <w:lang w:eastAsia="ru-RU"/>
        </w:rPr>
        <w:t>уметь:</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составлять индивидуальный режим дня и соблюдать его;</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выполнять физические упражнения для развития физических навыков;</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различать “полезные” и “вредные” продукты;</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использовать средства профилактики ОРЗ, ОРВИ, клещевой энцефалит;</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определять благоприятные факторы воздействующие на здоровье; </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заботиться о своем здоровье; </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находить выход из ситуаций, связанных с употреблением алкоголя, наркотиков, сигарет;</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применять коммуникативные и презентационные навыки;</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использовать навыки элементарной исследовательской деятельности в своей работе;</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оказывать первую медицинскую помощь при кровотечении, удушении, утоплении, обморожении, ожоге, травмах, тепловом и солнечном ударах;</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находить выход из стрессовых ситуаций;</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принимать разумные решения по поводу личного здоровья, а также сохранения и улучшения безопасной и здоровой среды обитания;</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адекватно оценивать своё поведение в жизненных ситуациях;</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отвечать за свои поступки;</w:t>
      </w:r>
    </w:p>
    <w:p w:rsidR="00FC2BFE" w:rsidRPr="00EB4FE3" w:rsidRDefault="00FC2BFE" w:rsidP="00FC2BFE">
      <w:pPr>
        <w:numPr>
          <w:ilvl w:val="0"/>
          <w:numId w:val="77"/>
        </w:numPr>
        <w:autoSpaceDN/>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отстаивать свою нравственную позицию в ситуации выбора.</w:t>
      </w:r>
    </w:p>
    <w:p w:rsidR="00FC2BFE" w:rsidRPr="00EB4FE3" w:rsidRDefault="00FC2BFE" w:rsidP="00FC2BFE">
      <w:pPr>
        <w:spacing w:after="0" w:line="240" w:lineRule="auto"/>
        <w:jc w:val="both"/>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Посещение медицинского кабинета. Игра «Письма». Практическая работа «Выпуск стенной газеты». </w:t>
      </w:r>
    </w:p>
    <w:p w:rsidR="00FC2BFE" w:rsidRPr="00EB4FE3" w:rsidRDefault="00FC2BFE" w:rsidP="00FC2BFE">
      <w:pPr>
        <w:spacing w:after="0" w:line="240" w:lineRule="auto"/>
        <w:ind w:left="360"/>
        <w:jc w:val="center"/>
        <w:rPr>
          <w:rFonts w:ascii="Times New Roman" w:eastAsia="Times New Roman" w:hAnsi="Times New Roman" w:cs="Times New Roman"/>
          <w:b/>
          <w:bCs/>
          <w:iCs/>
          <w:sz w:val="24"/>
          <w:szCs w:val="24"/>
          <w:lang w:eastAsia="ru-RU"/>
        </w:rPr>
      </w:pPr>
      <w:r w:rsidRPr="00EB4FE3">
        <w:rPr>
          <w:rFonts w:ascii="Times New Roman" w:eastAsia="Times New Roman" w:hAnsi="Times New Roman" w:cs="Times New Roman"/>
          <w:b/>
          <w:bCs/>
          <w:iCs/>
          <w:sz w:val="24"/>
          <w:szCs w:val="24"/>
          <w:lang w:eastAsia="ru-RU"/>
        </w:rPr>
        <w:t>Тематическое планирование</w:t>
      </w:r>
    </w:p>
    <w:tbl>
      <w:tblPr>
        <w:tblW w:w="9356" w:type="dxa"/>
        <w:tblInd w:w="612" w:type="dxa"/>
        <w:tblCellMar>
          <w:left w:w="0" w:type="dxa"/>
          <w:right w:w="0" w:type="dxa"/>
        </w:tblCellMar>
        <w:tblLook w:val="04A0"/>
      </w:tblPr>
      <w:tblGrid>
        <w:gridCol w:w="567"/>
        <w:gridCol w:w="5954"/>
        <w:gridCol w:w="1276"/>
        <w:gridCol w:w="1559"/>
      </w:tblGrid>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 </w:t>
            </w:r>
          </w:p>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Тема занятия</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Кол-во часов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Дата </w:t>
            </w:r>
          </w:p>
          <w:p w:rsidR="00FC2BFE" w:rsidRPr="00EB4FE3" w:rsidRDefault="00FC2BFE" w:rsidP="00A81277">
            <w:pPr>
              <w:spacing w:after="0" w:line="240" w:lineRule="auto"/>
              <w:rPr>
                <w:rFonts w:ascii="Times New Roman" w:eastAsia="Times New Roman" w:hAnsi="Times New Roman" w:cs="Times New Roman"/>
                <w:sz w:val="24"/>
                <w:szCs w:val="24"/>
                <w:lang w:eastAsia="ru-RU"/>
              </w:rPr>
            </w:pPr>
          </w:p>
        </w:tc>
      </w:tr>
      <w:tr w:rsidR="00FC2BFE" w:rsidRPr="00EB4FE3" w:rsidTr="00A81277">
        <w:trPr>
          <w:trHeight w:val="1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Что такое здоровье?</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Что такое эмоции?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3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Чувства и поступки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4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Стресс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5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Учимся думать и действовать</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6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Учимся находить причину и последствия событий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7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Умей выбирать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8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Принимаю решение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9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Я отвечаю за свои решения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10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Что мы знаем о курении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11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Зависимость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12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Умей сказать НЕТ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13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Как сказать НЕТ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14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Почему вредной привычке ты скажешь НЕТ?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15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Я умею выбирать – тренинг безопасного поведения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16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Волевое поведение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17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Алкоголь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18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Алкоголь – ошибка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19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Алкоголь – сделай выбор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20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Наркотик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21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Наркотик – тренинг безопасного поведения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22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Мальчишки и девчонки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23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Моя семья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24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Дружба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25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День здоровья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26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Умеем ли мы правильно питаться?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27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Я выбираю кашу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28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Чистота и здоровье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29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Откуда берутся грязнули?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30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Чистота и порядок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31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Будем делать хорошо и не будем плохо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32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КВН «Наше здоровье»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33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Я здоровье берегу – сам себе я помогу.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r w:rsidR="00FC2BFE" w:rsidRPr="00EB4FE3" w:rsidTr="00A81277">
        <w:tc>
          <w:tcPr>
            <w:tcW w:w="567"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34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Будьте здоровы!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1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45" w:type="dxa"/>
              <w:left w:w="45" w:type="dxa"/>
              <w:bottom w:w="45" w:type="dxa"/>
              <w:right w:w="45" w:type="dxa"/>
            </w:tcMar>
            <w:hideMark/>
          </w:tcPr>
          <w:p w:rsidR="00FC2BFE" w:rsidRPr="00EB4FE3" w:rsidRDefault="00FC2BFE" w:rsidP="00A81277">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w:t>
            </w:r>
          </w:p>
        </w:tc>
      </w:tr>
    </w:tbl>
    <w:p w:rsidR="00FC2BFE" w:rsidRPr="00EB4FE3" w:rsidRDefault="00FC2BFE" w:rsidP="00FC2BFE">
      <w:pPr>
        <w:spacing w:after="0" w:line="240" w:lineRule="auto"/>
        <w:rPr>
          <w:rFonts w:ascii="Times New Roman" w:eastAsia="Times New Roman" w:hAnsi="Times New Roman" w:cs="Times New Roman"/>
          <w:b/>
          <w:bCs/>
          <w:sz w:val="24"/>
          <w:szCs w:val="24"/>
          <w:lang w:eastAsia="ru-RU"/>
        </w:rPr>
      </w:pPr>
    </w:p>
    <w:p w:rsidR="00FC2BFE" w:rsidRPr="00EB4FE3" w:rsidRDefault="00FC2BFE" w:rsidP="00FC2BFE">
      <w:pPr>
        <w:spacing w:after="0" w:line="240" w:lineRule="auto"/>
        <w:rPr>
          <w:rFonts w:ascii="Times New Roman" w:eastAsia="Calibri" w:hAnsi="Times New Roman" w:cs="Times New Roman"/>
          <w:b/>
          <w:sz w:val="24"/>
          <w:szCs w:val="24"/>
        </w:rPr>
      </w:pPr>
      <w:r w:rsidRPr="00EB4FE3">
        <w:rPr>
          <w:rFonts w:ascii="Times New Roman" w:eastAsia="Times New Roman" w:hAnsi="Times New Roman" w:cs="Times New Roman"/>
          <w:b/>
          <w:bCs/>
          <w:sz w:val="24"/>
          <w:szCs w:val="24"/>
          <w:lang w:eastAsia="ru-RU"/>
        </w:rPr>
        <w:t xml:space="preserve">                                               Оборудование и </w:t>
      </w:r>
      <w:r w:rsidRPr="00EB4FE3">
        <w:rPr>
          <w:rFonts w:ascii="Times New Roman" w:eastAsia="Calibri" w:hAnsi="Times New Roman" w:cs="Times New Roman"/>
          <w:b/>
          <w:sz w:val="24"/>
          <w:szCs w:val="24"/>
        </w:rPr>
        <w:t>материально-техническое обеспечение образовательного процесса</w:t>
      </w:r>
    </w:p>
    <w:p w:rsidR="00FC2BFE" w:rsidRPr="00EB4FE3" w:rsidRDefault="00FC2BFE" w:rsidP="00FC2BFE">
      <w:pPr>
        <w:spacing w:after="0" w:line="240" w:lineRule="auto"/>
        <w:rPr>
          <w:rFonts w:ascii="Times New Roman" w:eastAsia="Times New Roman" w:hAnsi="Times New Roman" w:cs="Times New Roman"/>
          <w:b/>
          <w:bCs/>
          <w:sz w:val="24"/>
          <w:szCs w:val="24"/>
          <w:lang w:eastAsia="ru-RU"/>
        </w:rPr>
      </w:pPr>
    </w:p>
    <w:p w:rsidR="00FC2BFE" w:rsidRPr="00EB4FE3" w:rsidRDefault="00FC2BFE" w:rsidP="00FC2BFE">
      <w:pPr>
        <w:spacing w:after="0" w:line="240" w:lineRule="auto"/>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Для осуществления образовательного процесса по программе «Здоровей-ка» необходимы следующие  принадлежности: </w:t>
      </w:r>
    </w:p>
    <w:p w:rsidR="00FC2BFE" w:rsidRPr="00EB4FE3" w:rsidRDefault="00FC2BFE" w:rsidP="00FC2BFE">
      <w:pPr>
        <w:spacing w:after="0" w:line="240" w:lineRule="auto"/>
        <w:ind w:left="1260" w:hanging="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xml:space="preserve">- спортивный инвентарь; </w:t>
      </w:r>
    </w:p>
    <w:p w:rsidR="00FC2BFE" w:rsidRPr="00EB4FE3" w:rsidRDefault="00FC2BFE" w:rsidP="00FC2BFE">
      <w:pPr>
        <w:spacing w:after="0" w:line="240" w:lineRule="auto"/>
        <w:ind w:left="1260" w:hanging="360"/>
        <w:rPr>
          <w:rFonts w:ascii="Times New Roman" w:eastAsia="Times New Roman" w:hAnsi="Times New Roman" w:cs="Times New Roman"/>
          <w:sz w:val="24"/>
          <w:szCs w:val="24"/>
          <w:lang w:eastAsia="ru-RU"/>
        </w:rPr>
      </w:pPr>
      <w:r w:rsidRPr="00EB4FE3">
        <w:rPr>
          <w:rFonts w:ascii="Times New Roman" w:eastAsia="Times New Roman" w:hAnsi="Times New Roman" w:cs="Times New Roman"/>
          <w:sz w:val="24"/>
          <w:szCs w:val="24"/>
          <w:lang w:eastAsia="ru-RU"/>
        </w:rPr>
        <w:t>- компьютер, принт</w:t>
      </w:r>
      <w:r>
        <w:rPr>
          <w:rFonts w:ascii="Times New Roman" w:eastAsia="Times New Roman" w:hAnsi="Times New Roman" w:cs="Times New Roman"/>
          <w:sz w:val="24"/>
          <w:szCs w:val="24"/>
          <w:lang w:eastAsia="ru-RU"/>
        </w:rPr>
        <w:t>ер, сканер, мультмедиапроектор.</w:t>
      </w:r>
    </w:p>
    <w:p w:rsidR="00FC2BFE" w:rsidRPr="00BC1096" w:rsidRDefault="00FC2BFE" w:rsidP="00FC2BFE">
      <w:pPr>
        <w:spacing w:after="0" w:line="240" w:lineRule="auto"/>
        <w:rPr>
          <w:rFonts w:ascii="Times New Roman" w:eastAsia="Calibri" w:hAnsi="Times New Roman" w:cs="Times New Roman"/>
          <w:sz w:val="24"/>
          <w:szCs w:val="24"/>
        </w:rPr>
      </w:pPr>
    </w:p>
    <w:p w:rsidR="00C75215" w:rsidRDefault="00C75215" w:rsidP="00E901E5">
      <w:pPr>
        <w:jc w:val="both"/>
        <w:rPr>
          <w:rFonts w:ascii="Times New Roman" w:hAnsi="Times New Roman" w:cs="Times New Roman"/>
          <w:b/>
          <w:sz w:val="24"/>
          <w:szCs w:val="24"/>
        </w:rPr>
      </w:pPr>
    </w:p>
    <w:p w:rsidR="00B952E6" w:rsidRDefault="00B952E6" w:rsidP="00E901E5">
      <w:pPr>
        <w:jc w:val="both"/>
        <w:rPr>
          <w:rFonts w:ascii="Times New Roman" w:hAnsi="Times New Roman" w:cs="Times New Roman"/>
          <w:b/>
          <w:sz w:val="24"/>
          <w:szCs w:val="24"/>
        </w:rPr>
      </w:pPr>
      <w:r>
        <w:rPr>
          <w:rFonts w:ascii="Times New Roman" w:hAnsi="Times New Roman" w:cs="Times New Roman"/>
          <w:b/>
          <w:sz w:val="24"/>
          <w:szCs w:val="24"/>
        </w:rPr>
        <w:t>2.3.</w:t>
      </w:r>
      <w:r w:rsidR="003A7529">
        <w:rPr>
          <w:rFonts w:ascii="Times New Roman" w:hAnsi="Times New Roman" w:cs="Times New Roman"/>
          <w:b/>
          <w:sz w:val="24"/>
          <w:szCs w:val="24"/>
        </w:rPr>
        <w:t xml:space="preserve"> </w:t>
      </w:r>
      <w:r>
        <w:rPr>
          <w:rFonts w:ascii="Times New Roman" w:hAnsi="Times New Roman" w:cs="Times New Roman"/>
          <w:b/>
          <w:sz w:val="24"/>
          <w:szCs w:val="24"/>
        </w:rPr>
        <w:t>Программа духовно-нравственного развития, воспитания обучающихся на ступени начального общего образования</w:t>
      </w:r>
    </w:p>
    <w:p w:rsidR="003A7529" w:rsidRPr="003A7529" w:rsidRDefault="003A7529" w:rsidP="003A7529">
      <w:pPr>
        <w:pStyle w:val="af2"/>
        <w:spacing w:after="0" w:line="240" w:lineRule="auto"/>
        <w:ind w:firstLine="709"/>
        <w:jc w:val="both"/>
        <w:rPr>
          <w:rFonts w:ascii="Times New Roman" w:hAnsi="Times New Roman"/>
          <w:sz w:val="24"/>
          <w:szCs w:val="24"/>
        </w:rPr>
      </w:pPr>
      <w:r w:rsidRPr="003A7529">
        <w:rPr>
          <w:rFonts w:ascii="Times New Roman" w:hAnsi="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w:t>
      </w:r>
      <w:r>
        <w:rPr>
          <w:rFonts w:ascii="Times New Roman" w:hAnsi="Times New Roman"/>
          <w:sz w:val="24"/>
          <w:szCs w:val="24"/>
        </w:rPr>
        <w:t>НОДА</w:t>
      </w:r>
      <w:r w:rsidRPr="003A7529">
        <w:rPr>
          <w:rFonts w:ascii="Times New Roman" w:hAnsi="Times New Roman"/>
          <w:sz w:val="24"/>
          <w:szCs w:val="24"/>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3A7529" w:rsidRPr="003A7529" w:rsidRDefault="003A7529" w:rsidP="003A7529">
      <w:pPr>
        <w:autoSpaceDE w:val="0"/>
        <w:adjustRightInd w:val="0"/>
        <w:spacing w:after="0" w:line="240" w:lineRule="auto"/>
        <w:ind w:firstLine="709"/>
        <w:jc w:val="both"/>
        <w:rPr>
          <w:rFonts w:ascii="Times New Roman" w:eastAsia="Times New Roman" w:hAnsi="Times New Roman" w:cs="Times New Roman"/>
          <w:sz w:val="24"/>
          <w:szCs w:val="24"/>
        </w:rPr>
      </w:pPr>
      <w:r w:rsidRPr="003A7529">
        <w:rPr>
          <w:rFonts w:ascii="Times New Roman" w:eastAsia="Times New Roman" w:hAnsi="Times New Roman" w:cs="Times New Roman"/>
          <w:sz w:val="24"/>
          <w:szCs w:val="24"/>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3A7529" w:rsidRPr="003A7529" w:rsidRDefault="003A7529" w:rsidP="003A7529">
      <w:pPr>
        <w:pStyle w:val="14TexstOSNOVA1012"/>
        <w:spacing w:line="240" w:lineRule="auto"/>
        <w:ind w:firstLine="567"/>
        <w:rPr>
          <w:rFonts w:ascii="Times New Roman" w:hAnsi="Times New Roman" w:cs="Times New Roman"/>
          <w:kern w:val="2"/>
          <w:sz w:val="24"/>
          <w:szCs w:val="24"/>
        </w:rPr>
      </w:pPr>
      <w:r w:rsidRPr="003A7529">
        <w:rPr>
          <w:rFonts w:ascii="Times New Roman" w:hAnsi="Times New Roman" w:cs="Times New Roman"/>
          <w:color w:val="auto"/>
          <w:spacing w:val="2"/>
          <w:sz w:val="24"/>
          <w:szCs w:val="24"/>
        </w:rPr>
        <w:t xml:space="preserve">Программа духовно-нравственного развития </w:t>
      </w:r>
      <w:r w:rsidRPr="003A7529">
        <w:rPr>
          <w:rFonts w:ascii="Times New Roman" w:hAnsi="Times New Roman" w:cs="Times New Roman"/>
          <w:color w:val="auto"/>
          <w:sz w:val="24"/>
          <w:szCs w:val="24"/>
        </w:rPr>
        <w:t xml:space="preserve">призвана направлять образовательный процесс на воспитание обучающихся с </w:t>
      </w:r>
      <w:r>
        <w:rPr>
          <w:rFonts w:ascii="Times New Roman" w:hAnsi="Times New Roman" w:cs="Times New Roman"/>
          <w:color w:val="auto"/>
          <w:sz w:val="24"/>
          <w:szCs w:val="24"/>
        </w:rPr>
        <w:t xml:space="preserve">НОДА </w:t>
      </w:r>
      <w:r w:rsidRPr="003A7529">
        <w:rPr>
          <w:rFonts w:ascii="Times New Roman" w:hAnsi="Times New Roman" w:cs="Times New Roman"/>
          <w:color w:val="auto"/>
          <w:sz w:val="24"/>
          <w:szCs w:val="24"/>
        </w:rPr>
        <w:t xml:space="preserve">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3A7529">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3A7529" w:rsidRPr="003A7529" w:rsidRDefault="003A7529" w:rsidP="003A7529">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Целью</w:t>
      </w:r>
      <w:r w:rsidRPr="003A7529">
        <w:rPr>
          <w:rFonts w:ascii="Times New Roman" w:hAnsi="Times New Roman" w:cs="Times New Roman"/>
          <w:b/>
          <w:sz w:val="24"/>
          <w:szCs w:val="24"/>
        </w:rPr>
        <w:t xml:space="preserve"> </w:t>
      </w:r>
      <w:r w:rsidRPr="003A7529">
        <w:rPr>
          <w:rFonts w:ascii="Times New Roman" w:hAnsi="Times New Roman" w:cs="Times New Roman"/>
          <w:sz w:val="24"/>
          <w:szCs w:val="24"/>
        </w:rPr>
        <w:t>духовно</w:t>
      </w:r>
      <w:r w:rsidRPr="003A7529">
        <w:rPr>
          <w:rFonts w:ascii="Times New Roman" w:hAnsi="Times New Roman" w:cs="Times New Roman"/>
          <w:b/>
          <w:sz w:val="24"/>
          <w:szCs w:val="24"/>
        </w:rPr>
        <w:t>-</w:t>
      </w:r>
      <w:r w:rsidRPr="003A7529">
        <w:rPr>
          <w:rFonts w:ascii="Times New Roman" w:hAnsi="Times New Roman" w:cs="Times New Roman"/>
          <w:sz w:val="24"/>
          <w:szCs w:val="24"/>
        </w:rPr>
        <w:t xml:space="preserve">нравственного развития и воспитания обучающихся с </w:t>
      </w:r>
      <w:r>
        <w:rPr>
          <w:rFonts w:ascii="Times New Roman" w:hAnsi="Times New Roman" w:cs="Times New Roman"/>
          <w:sz w:val="24"/>
          <w:szCs w:val="24"/>
        </w:rPr>
        <w:t>НОДА</w:t>
      </w:r>
      <w:r w:rsidRPr="003A7529">
        <w:rPr>
          <w:rFonts w:ascii="Times New Roman" w:hAnsi="Times New Roman" w:cs="Times New Roman"/>
          <w:sz w:val="24"/>
          <w:szCs w:val="24"/>
        </w:rPr>
        <w:t xml:space="preserve">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3A7529" w:rsidRPr="003A7529" w:rsidRDefault="003A7529" w:rsidP="003A7529">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Задачи духовно-нравственного развития обучающихся с </w:t>
      </w:r>
      <w:r>
        <w:rPr>
          <w:rFonts w:ascii="Times New Roman" w:hAnsi="Times New Roman" w:cs="Times New Roman"/>
          <w:sz w:val="24"/>
          <w:szCs w:val="24"/>
        </w:rPr>
        <w:t>НОДА</w:t>
      </w:r>
      <w:r w:rsidRPr="003A7529">
        <w:rPr>
          <w:rFonts w:ascii="Times New Roman" w:hAnsi="Times New Roman" w:cs="Times New Roman"/>
          <w:sz w:val="24"/>
          <w:szCs w:val="24"/>
        </w:rPr>
        <w:t xml:space="preserve"> на ступени начального общего образования:</w:t>
      </w:r>
    </w:p>
    <w:p w:rsidR="003A7529" w:rsidRPr="003A7529" w:rsidRDefault="003A7529" w:rsidP="003A7529">
      <w:pPr>
        <w:widowControl w:val="0"/>
        <w:overflowPunct w:val="0"/>
        <w:autoSpaceDE w:val="0"/>
        <w:adjustRightInd w:val="0"/>
        <w:spacing w:after="0" w:line="240" w:lineRule="auto"/>
        <w:ind w:firstLine="709"/>
        <w:jc w:val="both"/>
        <w:rPr>
          <w:rFonts w:ascii="Times New Roman" w:hAnsi="Times New Roman" w:cs="Times New Roman"/>
          <w:i/>
          <w:iCs/>
          <w:sz w:val="24"/>
          <w:szCs w:val="24"/>
          <w:u w:val="single"/>
        </w:rPr>
      </w:pPr>
      <w:r w:rsidRPr="003A7529">
        <w:rPr>
          <w:rFonts w:ascii="Times New Roman" w:hAnsi="Times New Roman" w:cs="Times New Roman"/>
          <w:i/>
          <w:iCs/>
          <w:sz w:val="24"/>
          <w:szCs w:val="24"/>
          <w:u w:val="single"/>
        </w:rPr>
        <w:t>в области формирования личностной культуры:</w:t>
      </w:r>
    </w:p>
    <w:p w:rsidR="003A7529" w:rsidRPr="003A7529" w:rsidRDefault="003A7529" w:rsidP="003A7529">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3A7529">
        <w:rPr>
          <w:rFonts w:ascii="Times New Roman" w:eastAsia="PMingLiU" w:hAnsi="Times New Roman" w:cs="Times New Roman"/>
          <w:sz w:val="24"/>
          <w:szCs w:val="24"/>
        </w:rPr>
        <w:t>-</w:t>
      </w:r>
      <w:r w:rsidRPr="003A7529">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3A7529" w:rsidRPr="003A7529" w:rsidRDefault="003A7529" w:rsidP="003A7529">
      <w:pPr>
        <w:widowControl w:val="0"/>
        <w:tabs>
          <w:tab w:val="left" w:pos="1080"/>
          <w:tab w:val="left" w:pos="144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3A7529" w:rsidRPr="003A7529" w:rsidRDefault="003A7529" w:rsidP="003A7529">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3A7529" w:rsidRPr="003A7529" w:rsidRDefault="003A7529" w:rsidP="003A7529">
      <w:pPr>
        <w:widowControl w:val="0"/>
        <w:tabs>
          <w:tab w:val="left" w:pos="1080"/>
          <w:tab w:val="left" w:pos="144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в сознании школьников нравственного смысла учения; </w:t>
      </w:r>
    </w:p>
    <w:p w:rsidR="003A7529" w:rsidRPr="003A7529" w:rsidRDefault="003A7529" w:rsidP="003A7529">
      <w:pPr>
        <w:widowControl w:val="0"/>
        <w:tabs>
          <w:tab w:val="num" w:pos="720"/>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3A7529" w:rsidRPr="003A7529" w:rsidRDefault="003A7529" w:rsidP="003A7529">
      <w:pPr>
        <w:widowControl w:val="0"/>
        <w:tabs>
          <w:tab w:val="left" w:pos="1080"/>
          <w:tab w:val="left" w:pos="144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представлений о базовых общечеловеческих ценностях;</w:t>
      </w:r>
    </w:p>
    <w:p w:rsidR="003A7529" w:rsidRPr="003A7529" w:rsidRDefault="003A7529" w:rsidP="003A7529">
      <w:pPr>
        <w:widowControl w:val="0"/>
        <w:tabs>
          <w:tab w:val="left" w:pos="1080"/>
          <w:tab w:val="left" w:pos="144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представлений о базовых национальных, этнических и духовных традициях;</w:t>
      </w:r>
    </w:p>
    <w:p w:rsidR="003A7529" w:rsidRPr="003A7529" w:rsidRDefault="003A7529" w:rsidP="003A7529">
      <w:pPr>
        <w:widowControl w:val="0"/>
        <w:tabs>
          <w:tab w:val="num" w:pos="720"/>
          <w:tab w:val="left" w:pos="1080"/>
          <w:tab w:val="left" w:pos="144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эстетических потребностей, ценностей и чувств; </w:t>
      </w:r>
    </w:p>
    <w:p w:rsidR="003A7529" w:rsidRPr="003A7529" w:rsidRDefault="003A7529" w:rsidP="003A7529">
      <w:pPr>
        <w:widowControl w:val="0"/>
        <w:tabs>
          <w:tab w:val="num" w:pos="720"/>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критичности к собственным намерениям, мыслям и поступкам; </w:t>
      </w:r>
    </w:p>
    <w:p w:rsidR="003A7529" w:rsidRPr="003A7529" w:rsidRDefault="003A7529" w:rsidP="003A7529">
      <w:pPr>
        <w:widowControl w:val="0"/>
        <w:tabs>
          <w:tab w:val="num" w:pos="720"/>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3A7529" w:rsidRPr="003A7529" w:rsidRDefault="003A7529" w:rsidP="003A7529">
      <w:pPr>
        <w:widowControl w:val="0"/>
        <w:tabs>
          <w:tab w:val="num" w:pos="720"/>
          <w:tab w:val="left" w:pos="1080"/>
          <w:tab w:val="left" w:pos="144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3A7529" w:rsidRPr="003A7529" w:rsidRDefault="003A7529" w:rsidP="003A7529">
      <w:pPr>
        <w:pStyle w:val="afb"/>
        <w:spacing w:line="240" w:lineRule="auto"/>
        <w:ind w:firstLine="709"/>
        <w:rPr>
          <w:rFonts w:ascii="Times New Roman" w:hAnsi="Times New Roman" w:cs="Times New Roman"/>
          <w:sz w:val="24"/>
          <w:szCs w:val="24"/>
          <w:u w:val="single"/>
        </w:rPr>
      </w:pPr>
      <w:r w:rsidRPr="003A7529">
        <w:rPr>
          <w:rFonts w:ascii="Times New Roman" w:hAnsi="Times New Roman" w:cs="Times New Roman"/>
          <w:i/>
          <w:iCs/>
          <w:sz w:val="24"/>
          <w:szCs w:val="24"/>
          <w:u w:val="single"/>
        </w:rPr>
        <w:t>в области формирования социальной культуры:</w:t>
      </w:r>
    </w:p>
    <w:p w:rsidR="003A7529" w:rsidRPr="003A7529" w:rsidRDefault="003A7529" w:rsidP="003A7529">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основ российской гражданской идентичности – осознание себя как гражданина России; </w:t>
      </w:r>
    </w:p>
    <w:p w:rsidR="003A7529" w:rsidRPr="003A7529" w:rsidRDefault="003A7529" w:rsidP="003A7529">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-пробуждение чувства гордости за свою Родину, российский народ и историю России; </w:t>
      </w:r>
    </w:p>
    <w:p w:rsidR="003A7529" w:rsidRPr="003A7529" w:rsidRDefault="003A7529" w:rsidP="003A7529">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3A7529" w:rsidRPr="003A7529" w:rsidRDefault="003A7529" w:rsidP="003A7529">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патриотизма и чувства причастности к коллективным делам; </w:t>
      </w:r>
    </w:p>
    <w:p w:rsidR="003A7529" w:rsidRPr="003A7529" w:rsidRDefault="003A7529" w:rsidP="003A7529">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p>
    <w:p w:rsidR="003A7529" w:rsidRPr="003A7529" w:rsidRDefault="003A7529" w:rsidP="003A7529">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-укрепление доверия к другим людям; </w:t>
      </w:r>
    </w:p>
    <w:p w:rsidR="003A7529" w:rsidRPr="003A7529" w:rsidRDefault="003A7529" w:rsidP="003A7529">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A7529" w:rsidRPr="003A7529" w:rsidRDefault="003A7529" w:rsidP="003A7529">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3A7529" w:rsidRPr="003A7529" w:rsidRDefault="003A7529" w:rsidP="003A7529">
      <w:pPr>
        <w:widowControl w:val="0"/>
        <w:tabs>
          <w:tab w:val="left" w:pos="1080"/>
        </w:tabs>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3A7529" w:rsidRPr="003A7529" w:rsidRDefault="003A7529" w:rsidP="003A7529">
      <w:pPr>
        <w:pStyle w:val="afb"/>
        <w:spacing w:line="240" w:lineRule="auto"/>
        <w:ind w:firstLine="709"/>
        <w:rPr>
          <w:rFonts w:ascii="Times New Roman" w:hAnsi="Times New Roman" w:cs="Times New Roman"/>
          <w:sz w:val="24"/>
          <w:szCs w:val="24"/>
          <w:u w:val="single"/>
        </w:rPr>
      </w:pPr>
      <w:r w:rsidRPr="003A7529">
        <w:rPr>
          <w:rFonts w:ascii="Times New Roman" w:hAnsi="Times New Roman" w:cs="Times New Roman"/>
          <w:i/>
          <w:iCs/>
          <w:sz w:val="24"/>
          <w:szCs w:val="24"/>
          <w:u w:val="single"/>
        </w:rPr>
        <w:t>В области формирования семейной культуры:</w:t>
      </w:r>
    </w:p>
    <w:p w:rsidR="003A7529" w:rsidRPr="003A7529" w:rsidRDefault="003A7529" w:rsidP="003A7529">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отношения к семье как основе российского общества; </w:t>
      </w:r>
    </w:p>
    <w:p w:rsidR="003A7529" w:rsidRPr="003A7529" w:rsidRDefault="003A7529" w:rsidP="003A7529">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3A7529" w:rsidRPr="003A7529" w:rsidRDefault="003A7529" w:rsidP="003A7529">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представления о семейных ценностях, гендерных семейных ролях и уважения к ним; </w:t>
      </w:r>
    </w:p>
    <w:p w:rsidR="003A7529" w:rsidRPr="003A7529" w:rsidRDefault="003A7529" w:rsidP="003A7529">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-знакомство обучающихся с культурно-историческими и этническими традициями российской семьи.</w:t>
      </w:r>
    </w:p>
    <w:p w:rsidR="003A7529" w:rsidRPr="003A7529" w:rsidRDefault="003A7529" w:rsidP="003A7529">
      <w:pPr>
        <w:widowControl w:val="0"/>
        <w:overflowPunct w:val="0"/>
        <w:autoSpaceDE w:val="0"/>
        <w:adjustRightInd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Общие задачи духовно-нравственного развития обучающихся с </w:t>
      </w:r>
      <w:r>
        <w:rPr>
          <w:rFonts w:ascii="Times New Roman" w:hAnsi="Times New Roman" w:cs="Times New Roman"/>
          <w:sz w:val="24"/>
          <w:szCs w:val="24"/>
        </w:rPr>
        <w:t xml:space="preserve">НОДА </w:t>
      </w:r>
      <w:r w:rsidRPr="003A7529">
        <w:rPr>
          <w:rFonts w:ascii="Times New Roman" w:hAnsi="Times New Roman" w:cs="Times New Roman"/>
          <w:sz w:val="24"/>
          <w:szCs w:val="24"/>
        </w:rPr>
        <w:t xml:space="preserve"> классифицированы по направлениям, каждое из которых, будучи тесно свя</w:t>
      </w:r>
      <w:r w:rsidRPr="003A7529">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3A7529" w:rsidRPr="003A7529" w:rsidRDefault="003A7529" w:rsidP="003A7529">
      <w:pPr>
        <w:pStyle w:val="14TexstOSNOVA1012"/>
        <w:spacing w:line="240" w:lineRule="auto"/>
        <w:ind w:firstLine="567"/>
        <w:rPr>
          <w:rFonts w:ascii="Times New Roman" w:hAnsi="Times New Roman" w:cs="Times New Roman"/>
          <w:color w:val="auto"/>
          <w:sz w:val="24"/>
          <w:szCs w:val="24"/>
        </w:rPr>
      </w:pPr>
      <w:r w:rsidRPr="003A7529">
        <w:rPr>
          <w:rFonts w:ascii="Times New Roman" w:hAnsi="Times New Roman" w:cs="Times New Roman"/>
          <w:color w:val="auto"/>
          <w:sz w:val="24"/>
          <w:szCs w:val="24"/>
        </w:rPr>
        <w:t xml:space="preserve">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w:t>
      </w:r>
      <w:r>
        <w:rPr>
          <w:rFonts w:ascii="Times New Roman" w:hAnsi="Times New Roman" w:cs="Times New Roman"/>
          <w:color w:val="auto"/>
          <w:sz w:val="24"/>
          <w:szCs w:val="24"/>
        </w:rPr>
        <w:t>НОДА</w:t>
      </w:r>
      <w:r w:rsidRPr="003A7529">
        <w:rPr>
          <w:rFonts w:ascii="Times New Roman" w:hAnsi="Times New Roman" w:cs="Times New Roman"/>
          <w:color w:val="auto"/>
          <w:sz w:val="24"/>
          <w:szCs w:val="24"/>
        </w:rPr>
        <w:t xml:space="preserve"> и их родителей (законных представителей).</w:t>
      </w:r>
    </w:p>
    <w:p w:rsidR="003A7529" w:rsidRPr="003A7529" w:rsidRDefault="003A7529" w:rsidP="003A7529">
      <w:pPr>
        <w:spacing w:after="0" w:line="240" w:lineRule="auto"/>
        <w:ind w:firstLine="709"/>
        <w:jc w:val="both"/>
        <w:rPr>
          <w:rFonts w:ascii="Times New Roman" w:hAnsi="Times New Roman" w:cs="Times New Roman"/>
          <w:spacing w:val="2"/>
          <w:sz w:val="24"/>
          <w:szCs w:val="24"/>
        </w:rPr>
      </w:pPr>
      <w:r w:rsidRPr="003A7529">
        <w:rPr>
          <w:rFonts w:ascii="Times New Roman" w:hAnsi="Times New Roman" w:cs="Times New Roman"/>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3A7529" w:rsidRPr="003A7529" w:rsidRDefault="003A7529" w:rsidP="003A7529">
      <w:pPr>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pacing w:val="2"/>
          <w:sz w:val="24"/>
          <w:szCs w:val="24"/>
        </w:rPr>
        <w:t xml:space="preserve">-воспитание гражданственности, патриотизма, уважения </w:t>
      </w:r>
      <w:r w:rsidRPr="003A7529">
        <w:rPr>
          <w:rFonts w:ascii="Times New Roman" w:hAnsi="Times New Roman" w:cs="Times New Roman"/>
          <w:sz w:val="24"/>
          <w:szCs w:val="24"/>
        </w:rPr>
        <w:t>к правам, свободам и обязанностям человека;</w:t>
      </w:r>
    </w:p>
    <w:p w:rsidR="003A7529" w:rsidRPr="003A7529" w:rsidRDefault="003A7529" w:rsidP="003A7529">
      <w:pPr>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-воспитание нравственных чувств и этического сознания;</w:t>
      </w:r>
    </w:p>
    <w:p w:rsidR="003A7529" w:rsidRPr="003A7529" w:rsidRDefault="003A7529" w:rsidP="003A7529">
      <w:pPr>
        <w:spacing w:after="0" w:line="240" w:lineRule="auto"/>
        <w:ind w:firstLine="709"/>
        <w:jc w:val="both"/>
        <w:rPr>
          <w:rFonts w:ascii="Times New Roman" w:hAnsi="Times New Roman" w:cs="Times New Roman"/>
          <w:iCs/>
          <w:sz w:val="24"/>
          <w:szCs w:val="24"/>
        </w:rPr>
      </w:pPr>
      <w:r w:rsidRPr="003A7529">
        <w:rPr>
          <w:rFonts w:ascii="Times New Roman" w:hAnsi="Times New Roman" w:cs="Times New Roman"/>
          <w:iCs/>
          <w:sz w:val="24"/>
          <w:szCs w:val="24"/>
        </w:rPr>
        <w:t>-формирование ценностного отношения к семье, здоровью и здоровому образу жизни;</w:t>
      </w:r>
    </w:p>
    <w:p w:rsidR="003A7529" w:rsidRPr="003A7529" w:rsidRDefault="003A7529" w:rsidP="003A7529">
      <w:pPr>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-воспитание трудолюбия, творческого отношения к учению, труду, жизни;</w:t>
      </w:r>
    </w:p>
    <w:p w:rsidR="003A7529" w:rsidRPr="003A7529" w:rsidRDefault="003A7529" w:rsidP="003A7529">
      <w:pPr>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-воспитание положительного отношения к природе, окружающей среде (экологическое воспитание);</w:t>
      </w:r>
    </w:p>
    <w:p w:rsidR="003A7529" w:rsidRPr="003A7529" w:rsidRDefault="003A7529" w:rsidP="003A7529">
      <w:pPr>
        <w:spacing w:after="0" w:line="240" w:lineRule="auto"/>
        <w:ind w:firstLine="709"/>
        <w:jc w:val="both"/>
        <w:rPr>
          <w:rFonts w:ascii="Times New Roman" w:hAnsi="Times New Roman" w:cs="Times New Roman"/>
          <w:kern w:val="22"/>
          <w:sz w:val="24"/>
          <w:szCs w:val="24"/>
        </w:rPr>
      </w:pPr>
      <w:r w:rsidRPr="003A7529">
        <w:rPr>
          <w:rFonts w:ascii="Times New Roman" w:hAnsi="Times New Roman" w:cs="Times New Roman"/>
          <w:spacing w:val="-2"/>
          <w:sz w:val="24"/>
          <w:szCs w:val="24"/>
        </w:rPr>
        <w:t>-воспитание эмоционально-положительного отношения к прекрасному, фор</w:t>
      </w:r>
      <w:r w:rsidRPr="003A7529">
        <w:rPr>
          <w:rFonts w:ascii="Times New Roman" w:hAnsi="Times New Roman" w:cs="Times New Roman"/>
          <w:sz w:val="24"/>
          <w:szCs w:val="24"/>
        </w:rPr>
        <w:t>мирование представлений об эстетических идеалах и ценностях (эстетическое воспитание).</w:t>
      </w:r>
    </w:p>
    <w:p w:rsidR="003A7529" w:rsidRPr="003A7529" w:rsidRDefault="003A7529" w:rsidP="003A7529">
      <w:pPr>
        <w:spacing w:after="0" w:line="240" w:lineRule="auto"/>
        <w:ind w:firstLine="709"/>
        <w:jc w:val="both"/>
        <w:rPr>
          <w:rFonts w:ascii="Times New Roman" w:hAnsi="Times New Roman" w:cs="Times New Roman"/>
          <w:kern w:val="22"/>
          <w:sz w:val="24"/>
          <w:szCs w:val="24"/>
        </w:rPr>
      </w:pPr>
      <w:r w:rsidRPr="003A7529">
        <w:rPr>
          <w:rFonts w:ascii="Times New Roman" w:hAnsi="Times New Roman" w:cs="Times New Roman"/>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3A7529" w:rsidRPr="003A7529" w:rsidRDefault="003A7529" w:rsidP="003A7529">
      <w:pPr>
        <w:spacing w:after="0" w:line="240" w:lineRule="auto"/>
        <w:ind w:firstLine="709"/>
        <w:jc w:val="both"/>
        <w:rPr>
          <w:rFonts w:ascii="Times New Roman" w:hAnsi="Times New Roman" w:cs="Times New Roman"/>
          <w:kern w:val="22"/>
          <w:sz w:val="24"/>
          <w:szCs w:val="24"/>
        </w:rPr>
      </w:pPr>
      <w:r w:rsidRPr="003A7529">
        <w:rPr>
          <w:rFonts w:ascii="Times New Roman" w:hAnsi="Times New Roman" w:cs="Times New Roman"/>
          <w:kern w:val="22"/>
          <w:sz w:val="24"/>
          <w:szCs w:val="24"/>
        </w:rPr>
        <w:t xml:space="preserve">Программа духовно-нравственного развития, воспитания обучающихся с </w:t>
      </w:r>
      <w:r>
        <w:rPr>
          <w:rFonts w:ascii="Times New Roman" w:hAnsi="Times New Roman" w:cs="Times New Roman"/>
          <w:kern w:val="22"/>
          <w:sz w:val="24"/>
          <w:szCs w:val="24"/>
        </w:rPr>
        <w:t>НОДА</w:t>
      </w:r>
      <w:r w:rsidRPr="003A7529">
        <w:rPr>
          <w:rFonts w:ascii="Times New Roman" w:hAnsi="Times New Roman" w:cs="Times New Roman"/>
          <w:kern w:val="22"/>
          <w:sz w:val="24"/>
          <w:szCs w:val="24"/>
        </w:rPr>
        <w:t xml:space="preserve"> реализуется посредством:</w:t>
      </w:r>
    </w:p>
    <w:p w:rsidR="003A7529" w:rsidRPr="003A7529" w:rsidRDefault="003A7529" w:rsidP="003A7529">
      <w:pPr>
        <w:pStyle w:val="a3"/>
        <w:ind w:firstLine="709"/>
        <w:jc w:val="both"/>
        <w:rPr>
          <w:rFonts w:ascii="Times New Roman" w:hAnsi="Times New Roman" w:cs="Times New Roman"/>
          <w:sz w:val="24"/>
          <w:szCs w:val="24"/>
        </w:rPr>
      </w:pPr>
      <w:r w:rsidRPr="003A7529">
        <w:rPr>
          <w:rFonts w:ascii="Times New Roman" w:hAnsi="Times New Roman" w:cs="Times New Roman"/>
          <w:i/>
          <w:sz w:val="24"/>
          <w:szCs w:val="24"/>
        </w:rPr>
        <w:t>духовно-нравственного воспитания</w:t>
      </w:r>
      <w:r w:rsidRPr="003A7529">
        <w:rPr>
          <w:rFonts w:ascii="Times New Roman" w:hAnsi="Times New Roman" w:cs="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3A7529" w:rsidRPr="003A7529" w:rsidRDefault="003A7529" w:rsidP="003A7529">
      <w:pPr>
        <w:pStyle w:val="a3"/>
        <w:ind w:firstLine="709"/>
        <w:jc w:val="both"/>
        <w:rPr>
          <w:rFonts w:ascii="Times New Roman" w:hAnsi="Times New Roman" w:cs="Times New Roman"/>
          <w:sz w:val="24"/>
          <w:szCs w:val="24"/>
        </w:rPr>
      </w:pPr>
      <w:r w:rsidRPr="003A7529">
        <w:rPr>
          <w:rFonts w:ascii="Times New Roman" w:hAnsi="Times New Roman" w:cs="Times New Roman"/>
          <w:i/>
          <w:sz w:val="24"/>
          <w:szCs w:val="24"/>
        </w:rPr>
        <w:t>духовно-нравственного развития</w:t>
      </w:r>
      <w:r w:rsidRPr="003A7529">
        <w:rPr>
          <w:rFonts w:ascii="Times New Roman" w:hAnsi="Times New Roman" w:cs="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A7529" w:rsidRPr="003A7529" w:rsidRDefault="003A7529" w:rsidP="003A7529">
      <w:pPr>
        <w:pStyle w:val="14TexstOSNOVA1012"/>
        <w:spacing w:line="240" w:lineRule="auto"/>
        <w:ind w:firstLine="567"/>
        <w:rPr>
          <w:rFonts w:ascii="Times New Roman" w:hAnsi="Times New Roman" w:cs="Times New Roman"/>
          <w:sz w:val="24"/>
          <w:szCs w:val="24"/>
        </w:rPr>
      </w:pPr>
      <w:r w:rsidRPr="003A7529">
        <w:rPr>
          <w:rFonts w:ascii="Times New Roman" w:hAnsi="Times New Roman" w:cs="Times New Roman"/>
          <w:color w:val="auto"/>
          <w:sz w:val="24"/>
          <w:szCs w:val="24"/>
        </w:rPr>
        <w:t>Реализация программы проходит в единстве урочной</w:t>
      </w:r>
      <w:r w:rsidRPr="003A7529">
        <w:rPr>
          <w:rFonts w:ascii="Times New Roman" w:hAnsi="Times New Roman" w:cs="Times New Roman"/>
          <w:sz w:val="24"/>
          <w:szCs w:val="24"/>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3A7529" w:rsidRPr="003A7529" w:rsidRDefault="003A7529" w:rsidP="003A7529">
      <w:pPr>
        <w:spacing w:after="0" w:line="240" w:lineRule="auto"/>
        <w:ind w:firstLine="709"/>
        <w:jc w:val="both"/>
        <w:rPr>
          <w:rFonts w:ascii="Times New Roman" w:eastAsia="Calibri" w:hAnsi="Times New Roman" w:cs="Times New Roman"/>
          <w:sz w:val="24"/>
          <w:szCs w:val="24"/>
        </w:rPr>
      </w:pPr>
      <w:r w:rsidRPr="003A7529">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3A7529" w:rsidRPr="003A7529" w:rsidRDefault="003A7529" w:rsidP="003A7529">
      <w:pPr>
        <w:spacing w:after="0" w:line="240" w:lineRule="auto"/>
        <w:ind w:firstLine="709"/>
        <w:jc w:val="both"/>
        <w:rPr>
          <w:rFonts w:ascii="Times New Roman" w:eastAsia="Calibri" w:hAnsi="Times New Roman" w:cs="Times New Roman"/>
          <w:sz w:val="24"/>
          <w:szCs w:val="24"/>
        </w:rPr>
      </w:pPr>
      <w:r w:rsidRPr="003A7529">
        <w:rPr>
          <w:rFonts w:ascii="Times New Roman" w:eastAsia="Calibri" w:hAnsi="Times New Roman" w:cs="Times New Roman"/>
          <w:sz w:val="24"/>
          <w:szCs w:val="24"/>
        </w:rPr>
        <w:t xml:space="preserve">-в содержании и построении уроков; </w:t>
      </w:r>
    </w:p>
    <w:p w:rsidR="003A7529" w:rsidRPr="003A7529" w:rsidRDefault="003A7529" w:rsidP="003A7529">
      <w:pPr>
        <w:spacing w:after="0" w:line="240" w:lineRule="auto"/>
        <w:ind w:firstLine="709"/>
        <w:jc w:val="both"/>
        <w:rPr>
          <w:rFonts w:ascii="Times New Roman" w:eastAsia="Calibri" w:hAnsi="Times New Roman" w:cs="Times New Roman"/>
          <w:sz w:val="24"/>
          <w:szCs w:val="24"/>
        </w:rPr>
      </w:pPr>
      <w:r w:rsidRPr="003A7529">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внеучебной деятельности; </w:t>
      </w:r>
    </w:p>
    <w:p w:rsidR="003A7529" w:rsidRPr="003A7529" w:rsidRDefault="003A7529" w:rsidP="003A7529">
      <w:pPr>
        <w:spacing w:after="0" w:line="240" w:lineRule="auto"/>
        <w:ind w:firstLine="709"/>
        <w:jc w:val="both"/>
        <w:rPr>
          <w:rFonts w:ascii="Times New Roman" w:eastAsia="Calibri" w:hAnsi="Times New Roman" w:cs="Times New Roman"/>
          <w:sz w:val="24"/>
          <w:szCs w:val="24"/>
        </w:rPr>
      </w:pPr>
      <w:r w:rsidRPr="003A7529">
        <w:rPr>
          <w:rFonts w:ascii="Times New Roman" w:eastAsia="Calibri" w:hAnsi="Times New Roman" w:cs="Times New Roman"/>
          <w:sz w:val="24"/>
          <w:szCs w:val="24"/>
        </w:rPr>
        <w:t>-в характере общения и сотрудничества взрослого и ребенка;</w:t>
      </w:r>
    </w:p>
    <w:p w:rsidR="003A7529" w:rsidRPr="003A7529" w:rsidRDefault="003A7529" w:rsidP="003A7529">
      <w:pPr>
        <w:spacing w:after="0" w:line="240" w:lineRule="auto"/>
        <w:ind w:firstLine="709"/>
        <w:jc w:val="both"/>
        <w:rPr>
          <w:rFonts w:ascii="Times New Roman" w:eastAsia="Calibri" w:hAnsi="Times New Roman" w:cs="Times New Roman"/>
          <w:sz w:val="24"/>
          <w:szCs w:val="24"/>
        </w:rPr>
      </w:pPr>
      <w:r w:rsidRPr="003A7529">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3A7529" w:rsidRPr="003A7529" w:rsidRDefault="003A7529" w:rsidP="003A7529">
      <w:pPr>
        <w:spacing w:after="0" w:line="240" w:lineRule="auto"/>
        <w:ind w:firstLine="709"/>
        <w:jc w:val="both"/>
        <w:rPr>
          <w:rFonts w:ascii="Times New Roman" w:eastAsia="Calibri" w:hAnsi="Times New Roman" w:cs="Times New Roman"/>
          <w:sz w:val="24"/>
          <w:szCs w:val="24"/>
        </w:rPr>
      </w:pPr>
      <w:r w:rsidRPr="003A7529">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3A7529" w:rsidRPr="003A7529" w:rsidRDefault="003A7529" w:rsidP="003A7529">
      <w:pPr>
        <w:spacing w:after="0" w:line="240" w:lineRule="auto"/>
        <w:ind w:firstLine="709"/>
        <w:jc w:val="both"/>
        <w:rPr>
          <w:rFonts w:ascii="Times New Roman" w:eastAsia="Calibri" w:hAnsi="Times New Roman" w:cs="Times New Roman"/>
          <w:sz w:val="24"/>
          <w:szCs w:val="24"/>
        </w:rPr>
      </w:pPr>
      <w:r w:rsidRPr="003A7529">
        <w:rPr>
          <w:rFonts w:ascii="Times New Roman" w:eastAsia="Calibri" w:hAnsi="Times New Roman" w:cs="Times New Roman"/>
          <w:sz w:val="24"/>
          <w:szCs w:val="24"/>
        </w:rPr>
        <w:t xml:space="preserve">-в личном примере ученикам. </w:t>
      </w:r>
    </w:p>
    <w:p w:rsidR="003A7529" w:rsidRPr="003A7529" w:rsidRDefault="003A7529" w:rsidP="003A7529">
      <w:pPr>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Программа обеспечивает:</w:t>
      </w:r>
    </w:p>
    <w:p w:rsidR="003A7529" w:rsidRPr="003A7529" w:rsidRDefault="003A7529" w:rsidP="003A7529">
      <w:pPr>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-организацию системы воспитательных мероприятий, позволяющих каждому обучающемуся с </w:t>
      </w:r>
      <w:r>
        <w:rPr>
          <w:rFonts w:ascii="Times New Roman" w:hAnsi="Times New Roman" w:cs="Times New Roman"/>
          <w:sz w:val="24"/>
          <w:szCs w:val="24"/>
        </w:rPr>
        <w:t>НОДА</w:t>
      </w:r>
      <w:r w:rsidRPr="003A7529">
        <w:rPr>
          <w:rFonts w:ascii="Times New Roman" w:hAnsi="Times New Roman" w:cs="Times New Roman"/>
          <w:sz w:val="24"/>
          <w:szCs w:val="24"/>
        </w:rPr>
        <w:t xml:space="preserve"> использовать на практике полученные знания, усвоенные модели и нормы поведения;</w:t>
      </w:r>
    </w:p>
    <w:p w:rsidR="003A7529" w:rsidRPr="003A7529" w:rsidRDefault="003A7529" w:rsidP="003A7529">
      <w:pPr>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3A7529" w:rsidRPr="003A7529" w:rsidRDefault="003A7529" w:rsidP="003A7529">
      <w:pPr>
        <w:pStyle w:val="14TexstOSNOVA1012"/>
        <w:spacing w:line="240" w:lineRule="auto"/>
        <w:ind w:firstLine="709"/>
        <w:rPr>
          <w:rFonts w:ascii="Times New Roman" w:hAnsi="Times New Roman" w:cs="Times New Roman"/>
          <w:color w:val="auto"/>
          <w:sz w:val="24"/>
          <w:szCs w:val="24"/>
        </w:rPr>
      </w:pPr>
      <w:r w:rsidRPr="003A7529">
        <w:rPr>
          <w:rFonts w:ascii="Times New Roman" w:hAnsi="Times New Roman" w:cs="Times New Roman"/>
          <w:color w:val="auto"/>
          <w:spacing w:val="2"/>
          <w:sz w:val="24"/>
          <w:szCs w:val="24"/>
        </w:rPr>
        <w:t xml:space="preserve">Программа духовно-нравственного развития самостоятельно разрабатывается образовательной организацией на основе ПрАООП НОО обучающихся с </w:t>
      </w:r>
      <w:r w:rsidR="00497949">
        <w:rPr>
          <w:rFonts w:ascii="Times New Roman" w:hAnsi="Times New Roman" w:cs="Times New Roman"/>
          <w:color w:val="auto"/>
          <w:spacing w:val="2"/>
          <w:sz w:val="24"/>
          <w:szCs w:val="24"/>
        </w:rPr>
        <w:t>НОДА</w:t>
      </w:r>
      <w:r w:rsidRPr="003A7529">
        <w:rPr>
          <w:rFonts w:ascii="Times New Roman" w:hAnsi="Times New Roman" w:cs="Times New Roman"/>
          <w:sz w:val="24"/>
          <w:szCs w:val="24"/>
        </w:rPr>
        <w:t>, ПрООП НОО</w:t>
      </w:r>
      <w:r w:rsidRPr="003A7529">
        <w:rPr>
          <w:rFonts w:ascii="Times New Roman" w:hAnsi="Times New Roman" w:cs="Times New Roman"/>
          <w:color w:val="auto"/>
          <w:spacing w:val="2"/>
          <w:sz w:val="24"/>
          <w:szCs w:val="24"/>
        </w:rPr>
        <w:t xml:space="preserve">, разработанной для общеобразовательной школы, с учетом специфики образовательных потребностей </w:t>
      </w:r>
      <w:r w:rsidRPr="003A7529">
        <w:rPr>
          <w:rFonts w:ascii="Times New Roman" w:hAnsi="Times New Roman" w:cs="Times New Roman"/>
          <w:color w:val="auto"/>
          <w:sz w:val="24"/>
          <w:szCs w:val="24"/>
        </w:rPr>
        <w:t xml:space="preserve">обучающихся с </w:t>
      </w:r>
      <w:r>
        <w:rPr>
          <w:rFonts w:ascii="Times New Roman" w:hAnsi="Times New Roman" w:cs="Times New Roman"/>
          <w:color w:val="auto"/>
          <w:sz w:val="24"/>
          <w:szCs w:val="24"/>
        </w:rPr>
        <w:t>НОДА</w:t>
      </w:r>
      <w:r w:rsidRPr="003A7529">
        <w:rPr>
          <w:rFonts w:ascii="Times New Roman" w:hAnsi="Times New Roman" w:cs="Times New Roman"/>
          <w:color w:val="auto"/>
          <w:sz w:val="24"/>
          <w:szCs w:val="24"/>
        </w:rPr>
        <w:t>.</w:t>
      </w:r>
    </w:p>
    <w:p w:rsidR="003A7529" w:rsidRPr="003A7529" w:rsidRDefault="003A7529" w:rsidP="003A7529">
      <w:pPr>
        <w:pStyle w:val="Osnova"/>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Программа духовно-нравственного развития и воспитания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МБОУ СОШ № 30 г. Новоалтайска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3A7529" w:rsidRPr="003A7529" w:rsidRDefault="003A7529" w:rsidP="003A7529">
      <w:pPr>
        <w:pStyle w:val="Osnova"/>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Ведущая ценностность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3A7529" w:rsidRPr="003A7529" w:rsidRDefault="003A7529" w:rsidP="003A7529">
      <w:pPr>
        <w:pStyle w:val="Osnova"/>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Программа духовно-нравственного развития и воспитания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 xml:space="preserve"> содержит восемь разделов.</w:t>
      </w:r>
    </w:p>
    <w:p w:rsidR="003A7529" w:rsidRPr="003A7529" w:rsidRDefault="003A7529" w:rsidP="003A7529">
      <w:pPr>
        <w:pStyle w:val="Osnova"/>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В первом разделе определены цель и задачи духовно-нравственного развития и воспитания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Во втором разделе определены основные направления духовно-нравственного развития и воспитания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w:t>
      </w:r>
    </w:p>
    <w:p w:rsidR="003A7529" w:rsidRPr="003A7529" w:rsidRDefault="003A7529" w:rsidP="00FC2BFE">
      <w:pPr>
        <w:pStyle w:val="a3"/>
        <w:numPr>
          <w:ilvl w:val="0"/>
          <w:numId w:val="54"/>
        </w:numPr>
        <w:suppressAutoHyphens w:val="0"/>
        <w:autoSpaceDN/>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воспитание гражданственности, патриотизма, уважения к правам, свободам и обязанностям человека;</w:t>
      </w:r>
    </w:p>
    <w:p w:rsidR="003A7529" w:rsidRPr="003A7529" w:rsidRDefault="003A7529" w:rsidP="00FC2BFE">
      <w:pPr>
        <w:pStyle w:val="a3"/>
        <w:numPr>
          <w:ilvl w:val="0"/>
          <w:numId w:val="52"/>
        </w:numPr>
        <w:autoSpaceDN/>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воспитание нравственных чувств и этического сознания;</w:t>
      </w:r>
    </w:p>
    <w:p w:rsidR="003A7529" w:rsidRPr="003A7529" w:rsidRDefault="003A7529" w:rsidP="00FC2BFE">
      <w:pPr>
        <w:pStyle w:val="a3"/>
        <w:numPr>
          <w:ilvl w:val="0"/>
          <w:numId w:val="52"/>
        </w:numPr>
        <w:autoSpaceDN/>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воспитание трудолюбия, творческого отношения к учению, труду, жизни;</w:t>
      </w:r>
    </w:p>
    <w:p w:rsidR="003A7529" w:rsidRPr="003A7529" w:rsidRDefault="003A7529" w:rsidP="00FC2BFE">
      <w:pPr>
        <w:pStyle w:val="a3"/>
        <w:numPr>
          <w:ilvl w:val="0"/>
          <w:numId w:val="52"/>
        </w:numPr>
        <w:autoSpaceDN/>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воспитание ценностного отношения к природе, окружающей среде (экологическое воспитание);</w:t>
      </w:r>
    </w:p>
    <w:p w:rsidR="003A7529" w:rsidRPr="003A7529" w:rsidRDefault="003A7529" w:rsidP="00FC2BFE">
      <w:pPr>
        <w:pStyle w:val="a3"/>
        <w:numPr>
          <w:ilvl w:val="0"/>
          <w:numId w:val="52"/>
        </w:numPr>
        <w:autoSpaceDN/>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В каждом направлении раскрыта соответствующая система базовых ценностей.</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В третьем разделе формулируются принципы и раскрываются особенности организации содержания духовно-нравственного развития и воспитания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 определяется концептуальная основа уклада школьной жизни.</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В седьмом разделе раскрыты принципы и основные формы повышения педагогической культуры родителей (законных представителей)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В заключительном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Данная программа реализуется  через годовой план воспитательной работы МБОУ СОШ №30 г. Новоалтайска. </w:t>
      </w:r>
    </w:p>
    <w:p w:rsidR="003A7529" w:rsidRPr="003A7529" w:rsidRDefault="003A7529" w:rsidP="003A7529">
      <w:pPr>
        <w:pStyle w:val="Osnova"/>
        <w:spacing w:line="240" w:lineRule="auto"/>
        <w:rPr>
          <w:rFonts w:ascii="Times New Roman" w:hAnsi="Times New Roman" w:cs="Times New Roman"/>
          <w:sz w:val="24"/>
          <w:szCs w:val="24"/>
          <w:lang w:val="ru-RU"/>
        </w:rPr>
      </w:pPr>
    </w:p>
    <w:p w:rsidR="003A7529" w:rsidRPr="003A7529" w:rsidRDefault="003A7529" w:rsidP="00FC2BFE">
      <w:pPr>
        <w:pStyle w:val="Zag2"/>
        <w:numPr>
          <w:ilvl w:val="0"/>
          <w:numId w:val="53"/>
        </w:numPr>
        <w:spacing w:after="0" w:line="240" w:lineRule="auto"/>
        <w:jc w:val="both"/>
        <w:rPr>
          <w:rStyle w:val="Zag11"/>
          <w:rFonts w:eastAsia="@Arial Unicode MS"/>
          <w:sz w:val="24"/>
          <w:lang w:val="ru-RU"/>
        </w:rPr>
      </w:pPr>
      <w:r w:rsidRPr="003A7529">
        <w:rPr>
          <w:rStyle w:val="Zag11"/>
          <w:rFonts w:eastAsia="@Arial Unicode MS"/>
          <w:sz w:val="24"/>
          <w:lang w:val="ru-RU"/>
        </w:rPr>
        <w:t xml:space="preserve">Цель и задачи духовно-нравственного развития и  воспитания обучающихся </w:t>
      </w:r>
    </w:p>
    <w:p w:rsidR="003A7529" w:rsidRPr="003A7529" w:rsidRDefault="003A7529" w:rsidP="003A7529">
      <w:pPr>
        <w:pStyle w:val="Zag2"/>
        <w:spacing w:after="0" w:line="240" w:lineRule="auto"/>
        <w:ind w:left="720"/>
        <w:jc w:val="both"/>
        <w:rPr>
          <w:rStyle w:val="Zag11"/>
          <w:rFonts w:eastAsia="@Arial Unicode MS"/>
          <w:lang w:val="ru-RU"/>
        </w:rPr>
      </w:pPr>
      <w:r w:rsidRPr="003A7529">
        <w:rPr>
          <w:rStyle w:val="Zag11"/>
          <w:rFonts w:eastAsia="@Arial Unicode MS"/>
          <w:sz w:val="24"/>
          <w:lang w:val="ru-RU"/>
        </w:rPr>
        <w:t xml:space="preserve">с </w:t>
      </w:r>
      <w:r>
        <w:rPr>
          <w:rStyle w:val="Zag11"/>
          <w:rFonts w:eastAsia="@Arial Unicode MS"/>
          <w:sz w:val="24"/>
          <w:lang w:val="ru-RU"/>
        </w:rPr>
        <w:t>НОДА</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b/>
          <w:sz w:val="24"/>
          <w:szCs w:val="24"/>
        </w:rPr>
        <w:t xml:space="preserve">Целью </w:t>
      </w:r>
      <w:r w:rsidRPr="003A7529">
        <w:rPr>
          <w:rFonts w:ascii="Times New Roman" w:hAnsi="Times New Roman" w:cs="Times New Roman"/>
          <w:sz w:val="24"/>
          <w:szCs w:val="24"/>
        </w:rPr>
        <w:t>духовно-нравственного развития и воспитания обучающихся является со</w:t>
      </w:r>
      <w:r w:rsidRPr="003A7529">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b/>
          <w:iCs/>
          <w:sz w:val="24"/>
          <w:szCs w:val="24"/>
        </w:rPr>
      </w:pPr>
      <w:r w:rsidRPr="003A7529">
        <w:rPr>
          <w:rFonts w:ascii="Times New Roman" w:hAnsi="Times New Roman" w:cs="Times New Roman"/>
          <w:b/>
          <w:sz w:val="24"/>
          <w:szCs w:val="24"/>
        </w:rPr>
        <w:t>Задачи</w:t>
      </w:r>
      <w:r w:rsidRPr="003A7529">
        <w:rPr>
          <w:rFonts w:ascii="Times New Roman" w:hAnsi="Times New Roman" w:cs="Times New Roman"/>
          <w:sz w:val="24"/>
          <w:szCs w:val="24"/>
        </w:rPr>
        <w:t xml:space="preserve"> духовно-нравственного развития обучающихся с </w:t>
      </w:r>
      <w:r>
        <w:rPr>
          <w:rFonts w:ascii="Times New Roman" w:hAnsi="Times New Roman" w:cs="Times New Roman"/>
          <w:sz w:val="24"/>
          <w:szCs w:val="24"/>
        </w:rPr>
        <w:t>НОДА</w:t>
      </w:r>
      <w:r w:rsidRPr="003A7529">
        <w:rPr>
          <w:rFonts w:ascii="Times New Roman" w:hAnsi="Times New Roman" w:cs="Times New Roman"/>
          <w:sz w:val="24"/>
          <w:szCs w:val="24"/>
        </w:rPr>
        <w:t xml:space="preserve"> </w:t>
      </w:r>
      <w:r w:rsidRPr="003A7529">
        <w:rPr>
          <w:rFonts w:ascii="Times New Roman" w:hAnsi="Times New Roman" w:cs="Times New Roman"/>
          <w:iCs/>
          <w:sz w:val="24"/>
          <w:szCs w:val="24"/>
        </w:rPr>
        <w:t xml:space="preserve">в области формирования </w:t>
      </w:r>
      <w:r w:rsidRPr="003A7529">
        <w:rPr>
          <w:rFonts w:ascii="Times New Roman" w:hAnsi="Times New Roman" w:cs="Times New Roman"/>
          <w:b/>
          <w:i/>
          <w:iCs/>
          <w:sz w:val="24"/>
          <w:szCs w:val="24"/>
        </w:rPr>
        <w:t xml:space="preserve">личностной культуры </w:t>
      </w:r>
      <w:r w:rsidRPr="003A7529">
        <w:rPr>
          <w:rFonts w:ascii="Times New Roman" w:hAnsi="Times New Roman" w:cs="Times New Roman"/>
          <w:iCs/>
          <w:sz w:val="24"/>
          <w:szCs w:val="24"/>
        </w:rPr>
        <w:t>―</w:t>
      </w:r>
    </w:p>
    <w:p w:rsidR="003A7529" w:rsidRPr="003A7529" w:rsidRDefault="003A7529" w:rsidP="003A7529">
      <w:pPr>
        <w:widowControl w:val="0"/>
        <w:autoSpaceDE w:val="0"/>
        <w:spacing w:after="0" w:line="240" w:lineRule="auto"/>
        <w:ind w:firstLine="709"/>
        <w:jc w:val="center"/>
        <w:rPr>
          <w:rFonts w:ascii="Times New Roman" w:hAnsi="Times New Roman" w:cs="Times New Roman"/>
          <w:b/>
          <w:iCs/>
          <w:sz w:val="24"/>
          <w:szCs w:val="24"/>
        </w:rPr>
      </w:pPr>
    </w:p>
    <w:p w:rsidR="003A7529" w:rsidRPr="003A7529" w:rsidRDefault="003A7529" w:rsidP="003A752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3A7529">
        <w:rPr>
          <w:rFonts w:ascii="Times New Roman" w:eastAsia="PMingLiU" w:hAnsi="Times New Roman" w:cs="Times New Roman"/>
          <w:sz w:val="24"/>
          <w:szCs w:val="24"/>
        </w:rPr>
        <w:t>-</w:t>
      </w:r>
      <w:r w:rsidRPr="003A7529">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3A7529" w:rsidRPr="003A7529" w:rsidRDefault="003A7529" w:rsidP="003A7529">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3A7529" w:rsidRPr="003A7529" w:rsidRDefault="003A7529" w:rsidP="003A7529">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3A7529" w:rsidRPr="003A7529" w:rsidRDefault="003A7529" w:rsidP="003A7529">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b/>
          <w:sz w:val="24"/>
          <w:szCs w:val="24"/>
        </w:rPr>
      </w:pPr>
      <w:r w:rsidRPr="003A7529">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p>
    <w:p w:rsidR="003A7529" w:rsidRPr="003A7529" w:rsidRDefault="003A7529" w:rsidP="003A7529">
      <w:pPr>
        <w:widowControl w:val="0"/>
        <w:overflowPunct w:val="0"/>
        <w:autoSpaceDE w:val="0"/>
        <w:spacing w:after="0" w:line="240" w:lineRule="auto"/>
        <w:ind w:firstLine="364"/>
        <w:jc w:val="center"/>
        <w:rPr>
          <w:rFonts w:ascii="Times New Roman" w:hAnsi="Times New Roman" w:cs="Times New Roman"/>
          <w:b/>
          <w:iCs/>
          <w:sz w:val="24"/>
          <w:szCs w:val="24"/>
        </w:rPr>
      </w:pPr>
      <w:r w:rsidRPr="003A7529">
        <w:rPr>
          <w:rFonts w:ascii="Times New Roman" w:hAnsi="Times New Roman" w:cs="Times New Roman"/>
          <w:iCs/>
          <w:sz w:val="24"/>
          <w:szCs w:val="24"/>
        </w:rPr>
        <w:t>В области формирования</w:t>
      </w:r>
      <w:r w:rsidRPr="003A7529">
        <w:rPr>
          <w:rFonts w:ascii="Times New Roman" w:hAnsi="Times New Roman" w:cs="Times New Roman"/>
          <w:b/>
          <w:i/>
          <w:iCs/>
          <w:sz w:val="24"/>
          <w:szCs w:val="24"/>
        </w:rPr>
        <w:t xml:space="preserve"> социальной культуры </w:t>
      </w:r>
      <w:r w:rsidRPr="003A7529">
        <w:rPr>
          <w:rFonts w:ascii="Times New Roman" w:hAnsi="Times New Roman" w:cs="Times New Roman"/>
          <w:iCs/>
          <w:sz w:val="24"/>
          <w:szCs w:val="24"/>
        </w:rPr>
        <w:t>―</w:t>
      </w:r>
    </w:p>
    <w:p w:rsidR="003A7529" w:rsidRPr="003A7529" w:rsidRDefault="003A7529" w:rsidP="003A7529">
      <w:pPr>
        <w:widowControl w:val="0"/>
        <w:autoSpaceDE w:val="0"/>
        <w:spacing w:after="0" w:line="240" w:lineRule="auto"/>
        <w:ind w:firstLine="709"/>
        <w:jc w:val="center"/>
        <w:rPr>
          <w:rFonts w:ascii="Times New Roman" w:hAnsi="Times New Roman" w:cs="Times New Roman"/>
          <w:sz w:val="24"/>
          <w:szCs w:val="24"/>
        </w:rPr>
      </w:pPr>
    </w:p>
    <w:p w:rsidR="003A7529" w:rsidRPr="003A7529" w:rsidRDefault="003A7529" w:rsidP="003A752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-воспитание положительного отношения к своему национальному языку и культуре; </w:t>
      </w:r>
    </w:p>
    <w:p w:rsidR="003A7529" w:rsidRPr="003A7529" w:rsidRDefault="003A7529" w:rsidP="003A752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чувства причастности к коллективным делам; </w:t>
      </w:r>
    </w:p>
    <w:p w:rsidR="003A7529" w:rsidRPr="003A7529" w:rsidRDefault="003A7529" w:rsidP="003A752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3A7529" w:rsidRPr="003A7529" w:rsidRDefault="003A7529" w:rsidP="003A7529">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-укрепление доверия к другим людям; </w:t>
      </w:r>
    </w:p>
    <w:p w:rsidR="003A7529" w:rsidRPr="003A7529" w:rsidRDefault="003A7529" w:rsidP="003A7529">
      <w:pPr>
        <w:widowControl w:val="0"/>
        <w:tabs>
          <w:tab w:val="left" w:pos="1080"/>
        </w:tabs>
        <w:overflowPunct w:val="0"/>
        <w:autoSpaceDE w:val="0"/>
        <w:spacing w:after="0" w:line="240" w:lineRule="auto"/>
        <w:ind w:firstLine="709"/>
        <w:jc w:val="both"/>
        <w:rPr>
          <w:rFonts w:ascii="Times New Roman" w:hAnsi="Times New Roman" w:cs="Times New Roman"/>
          <w:b/>
          <w:sz w:val="24"/>
          <w:szCs w:val="24"/>
        </w:rPr>
      </w:pPr>
      <w:r w:rsidRPr="003A7529">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p>
    <w:p w:rsidR="003A7529" w:rsidRPr="003A7529" w:rsidRDefault="003A7529" w:rsidP="003A7529">
      <w:pPr>
        <w:widowControl w:val="0"/>
        <w:overflowPunct w:val="0"/>
        <w:autoSpaceDE w:val="0"/>
        <w:spacing w:after="0" w:line="240" w:lineRule="auto"/>
        <w:ind w:firstLine="709"/>
        <w:jc w:val="center"/>
        <w:rPr>
          <w:rFonts w:ascii="Times New Roman" w:hAnsi="Times New Roman" w:cs="Times New Roman"/>
          <w:b/>
          <w:iCs/>
          <w:sz w:val="24"/>
          <w:szCs w:val="24"/>
        </w:rPr>
      </w:pPr>
      <w:r w:rsidRPr="003A7529">
        <w:rPr>
          <w:rFonts w:ascii="Times New Roman" w:hAnsi="Times New Roman" w:cs="Times New Roman"/>
          <w:iCs/>
          <w:sz w:val="24"/>
          <w:szCs w:val="24"/>
        </w:rPr>
        <w:t>В области формирования</w:t>
      </w:r>
      <w:r w:rsidRPr="003A7529">
        <w:rPr>
          <w:rFonts w:ascii="Times New Roman" w:hAnsi="Times New Roman" w:cs="Times New Roman"/>
          <w:b/>
          <w:i/>
          <w:iCs/>
          <w:sz w:val="24"/>
          <w:szCs w:val="24"/>
        </w:rPr>
        <w:t xml:space="preserve"> семейной культуры </w:t>
      </w:r>
      <w:r w:rsidRPr="003A7529">
        <w:rPr>
          <w:rFonts w:ascii="Times New Roman" w:hAnsi="Times New Roman" w:cs="Times New Roman"/>
          <w:iCs/>
          <w:sz w:val="24"/>
          <w:szCs w:val="24"/>
        </w:rPr>
        <w:t>―</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положительного отношения к семейным традициям и устоям.</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p>
    <w:p w:rsidR="003A7529" w:rsidRPr="003A7529" w:rsidRDefault="003A7529" w:rsidP="00FC2BFE">
      <w:pPr>
        <w:pStyle w:val="Zag2"/>
        <w:numPr>
          <w:ilvl w:val="0"/>
          <w:numId w:val="53"/>
        </w:numPr>
        <w:spacing w:after="0" w:line="240" w:lineRule="auto"/>
        <w:jc w:val="both"/>
        <w:rPr>
          <w:rStyle w:val="Zag11"/>
          <w:rFonts w:eastAsia="@Arial Unicode MS"/>
          <w:sz w:val="24"/>
          <w:lang w:val="ru-RU"/>
        </w:rPr>
      </w:pPr>
      <w:r w:rsidRPr="003A7529">
        <w:rPr>
          <w:rStyle w:val="Zag11"/>
          <w:rFonts w:eastAsia="@Arial Unicode MS"/>
          <w:sz w:val="24"/>
          <w:lang w:val="ru-RU"/>
        </w:rPr>
        <w:t xml:space="preserve">Основные направления и ценностные основы духовно-нравственного развития и воспитания обучающихся с </w:t>
      </w:r>
      <w:r>
        <w:rPr>
          <w:rStyle w:val="Zag11"/>
          <w:rFonts w:eastAsia="@Arial Unicode MS"/>
          <w:sz w:val="24"/>
          <w:lang w:val="ru-RU"/>
        </w:rPr>
        <w:t>НОДА</w:t>
      </w:r>
    </w:p>
    <w:p w:rsidR="003A7529" w:rsidRPr="003A7529" w:rsidRDefault="003A7529" w:rsidP="003A7529">
      <w:pPr>
        <w:pStyle w:val="Zag2"/>
        <w:spacing w:after="0" w:line="240" w:lineRule="auto"/>
        <w:ind w:left="720"/>
        <w:jc w:val="both"/>
        <w:rPr>
          <w:rStyle w:val="Zag11"/>
          <w:rFonts w:eastAsia="@Arial Unicode MS"/>
          <w:lang w:val="ru-RU"/>
        </w:rPr>
      </w:pP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Организация духовно-нравственного развития и воспитания обучающихся с НОДА МБОУ СОШ №30 г. Новоалтайска осуществляется по следующим направлениям:</w:t>
      </w:r>
    </w:p>
    <w:p w:rsidR="003A7529" w:rsidRPr="003A7529" w:rsidRDefault="003A7529" w:rsidP="00FC2BFE">
      <w:pPr>
        <w:pStyle w:val="Osnova"/>
        <w:numPr>
          <w:ilvl w:val="0"/>
          <w:numId w:val="49"/>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воспитание гражданственности, патриотизма, уважения к правам, свободам и обязанностям человека.</w:t>
      </w:r>
    </w:p>
    <w:p w:rsidR="003A7529" w:rsidRPr="003A7529" w:rsidRDefault="003A7529" w:rsidP="003A7529">
      <w:pPr>
        <w:pStyle w:val="Osnova"/>
        <w:spacing w:line="240" w:lineRule="auto"/>
        <w:rPr>
          <w:rStyle w:val="Zag11"/>
          <w:rFonts w:ascii="Times New Roman" w:eastAsia="@Arial Unicode MS" w:hAnsi="Times New Roman" w:cs="Times New Roman"/>
          <w:i/>
          <w:iCs/>
          <w:sz w:val="24"/>
          <w:szCs w:val="24"/>
          <w:lang w:val="ru-RU"/>
        </w:rPr>
      </w:pPr>
      <w:r w:rsidRPr="003A7529">
        <w:rPr>
          <w:rStyle w:val="Zag11"/>
          <w:rFonts w:ascii="Times New Roman" w:eastAsia="@Arial Unicode MS" w:hAnsi="Times New Roman" w:cs="Times New Roman"/>
          <w:sz w:val="24"/>
          <w:szCs w:val="24"/>
          <w:lang w:val="ru-RU"/>
        </w:rPr>
        <w:t xml:space="preserve">Ценности: </w:t>
      </w:r>
      <w:r w:rsidRPr="003A7529">
        <w:rPr>
          <w:rStyle w:val="Zag11"/>
          <w:rFonts w:ascii="Times New Roman" w:eastAsia="@Arial Unicode MS" w:hAnsi="Times New Roman" w:cs="Times New Roman"/>
          <w:i/>
          <w:iCs/>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3A7529" w:rsidRPr="003A7529" w:rsidRDefault="003A7529" w:rsidP="00FC2BFE">
      <w:pPr>
        <w:pStyle w:val="Osnova"/>
        <w:numPr>
          <w:ilvl w:val="0"/>
          <w:numId w:val="49"/>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воспитание нравственных чувств и этического сознания.</w:t>
      </w:r>
    </w:p>
    <w:p w:rsidR="003A7529" w:rsidRPr="003A7529" w:rsidRDefault="003A7529" w:rsidP="003A7529">
      <w:pPr>
        <w:pStyle w:val="Osnova"/>
        <w:spacing w:line="240" w:lineRule="auto"/>
        <w:rPr>
          <w:rStyle w:val="Zag11"/>
          <w:rFonts w:ascii="Times New Roman" w:eastAsia="@Arial Unicode MS" w:hAnsi="Times New Roman" w:cs="Times New Roman"/>
          <w:i/>
          <w:iCs/>
          <w:sz w:val="24"/>
          <w:szCs w:val="24"/>
          <w:lang w:val="ru-RU"/>
        </w:rPr>
      </w:pPr>
      <w:r w:rsidRPr="003A7529">
        <w:rPr>
          <w:rStyle w:val="Zag11"/>
          <w:rFonts w:ascii="Times New Roman" w:eastAsia="@Arial Unicode MS" w:hAnsi="Times New Roman" w:cs="Times New Roman"/>
          <w:sz w:val="24"/>
          <w:szCs w:val="24"/>
          <w:lang w:val="ru-RU"/>
        </w:rPr>
        <w:t xml:space="preserve">Ценности: </w:t>
      </w:r>
      <w:r w:rsidRPr="003A7529">
        <w:rPr>
          <w:rStyle w:val="Zag11"/>
          <w:rFonts w:ascii="Times New Roman" w:eastAsia="@Arial Unicode MS" w:hAnsi="Times New Roman" w:cs="Times New Roman"/>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3A7529" w:rsidRPr="003A7529" w:rsidRDefault="003A7529" w:rsidP="00FC2BFE">
      <w:pPr>
        <w:pStyle w:val="Osnova"/>
        <w:numPr>
          <w:ilvl w:val="0"/>
          <w:numId w:val="49"/>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воспитание трудолюбия, творческого отношения к учению, труду, жизни.</w:t>
      </w:r>
    </w:p>
    <w:p w:rsidR="003A7529" w:rsidRPr="003A7529" w:rsidRDefault="003A7529" w:rsidP="003A7529">
      <w:pPr>
        <w:pStyle w:val="Osnova"/>
        <w:spacing w:line="240" w:lineRule="auto"/>
        <w:rPr>
          <w:rStyle w:val="Zag11"/>
          <w:rFonts w:ascii="Times New Roman" w:eastAsia="@Arial Unicode MS" w:hAnsi="Times New Roman" w:cs="Times New Roman"/>
          <w:i/>
          <w:iCs/>
          <w:sz w:val="24"/>
          <w:szCs w:val="24"/>
          <w:lang w:val="ru-RU"/>
        </w:rPr>
      </w:pPr>
      <w:r w:rsidRPr="003A7529">
        <w:rPr>
          <w:rStyle w:val="Zag11"/>
          <w:rFonts w:ascii="Times New Roman" w:eastAsia="@Arial Unicode MS" w:hAnsi="Times New Roman" w:cs="Times New Roman"/>
          <w:sz w:val="24"/>
          <w:szCs w:val="24"/>
          <w:lang w:val="ru-RU"/>
        </w:rPr>
        <w:t xml:space="preserve">Ценности: </w:t>
      </w:r>
      <w:r w:rsidRPr="003A7529">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3A7529" w:rsidRPr="003A7529" w:rsidRDefault="003A7529" w:rsidP="00FC2BFE">
      <w:pPr>
        <w:pStyle w:val="Osnova"/>
        <w:numPr>
          <w:ilvl w:val="0"/>
          <w:numId w:val="49"/>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воспитание ценностного отношения к природе, окружающей среде (экологическое воспитание).</w:t>
      </w:r>
    </w:p>
    <w:p w:rsidR="003A7529" w:rsidRPr="003A7529" w:rsidRDefault="003A7529" w:rsidP="003A7529">
      <w:pPr>
        <w:pStyle w:val="Osnova"/>
        <w:spacing w:line="240" w:lineRule="auto"/>
        <w:rPr>
          <w:rStyle w:val="Zag11"/>
          <w:rFonts w:ascii="Times New Roman" w:eastAsia="@Arial Unicode MS" w:hAnsi="Times New Roman" w:cs="Times New Roman"/>
          <w:i/>
          <w:iCs/>
          <w:sz w:val="24"/>
          <w:szCs w:val="24"/>
          <w:lang w:val="ru-RU"/>
        </w:rPr>
      </w:pPr>
      <w:r w:rsidRPr="003A7529">
        <w:rPr>
          <w:rStyle w:val="Zag11"/>
          <w:rFonts w:ascii="Times New Roman" w:eastAsia="@Arial Unicode MS" w:hAnsi="Times New Roman" w:cs="Times New Roman"/>
          <w:sz w:val="24"/>
          <w:szCs w:val="24"/>
          <w:lang w:val="ru-RU"/>
        </w:rPr>
        <w:t xml:space="preserve">Ценности: </w:t>
      </w:r>
      <w:r w:rsidRPr="003A7529">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rsidR="003A7529" w:rsidRPr="003A7529" w:rsidRDefault="003A7529" w:rsidP="00FC2BFE">
      <w:pPr>
        <w:pStyle w:val="Osnova"/>
        <w:numPr>
          <w:ilvl w:val="0"/>
          <w:numId w:val="49"/>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A7529" w:rsidRPr="003A7529" w:rsidRDefault="003A7529" w:rsidP="003A7529">
      <w:pPr>
        <w:pStyle w:val="Osnova"/>
        <w:spacing w:line="240" w:lineRule="auto"/>
        <w:rPr>
          <w:rStyle w:val="Zag11"/>
          <w:rFonts w:ascii="Times New Roman" w:eastAsia="@Arial Unicode MS" w:hAnsi="Times New Roman" w:cs="Times New Roman"/>
          <w:i/>
          <w:iCs/>
          <w:sz w:val="24"/>
          <w:szCs w:val="24"/>
          <w:lang w:val="ru-RU"/>
        </w:rPr>
      </w:pPr>
      <w:r w:rsidRPr="003A7529">
        <w:rPr>
          <w:rStyle w:val="Zag11"/>
          <w:rFonts w:ascii="Times New Roman" w:eastAsia="@Arial Unicode MS" w:hAnsi="Times New Roman" w:cs="Times New Roman"/>
          <w:sz w:val="24"/>
          <w:szCs w:val="24"/>
          <w:lang w:val="ru-RU"/>
        </w:rPr>
        <w:t xml:space="preserve">Ценности: </w:t>
      </w:r>
      <w:r w:rsidRPr="003A7529">
        <w:rPr>
          <w:rStyle w:val="Zag11"/>
          <w:rFonts w:ascii="Times New Roman" w:eastAsia="@Arial Unicode MS" w:hAnsi="Times New Roman" w:cs="Times New Roman"/>
          <w:i/>
          <w:iCs/>
          <w:sz w:val="24"/>
          <w:szCs w:val="24"/>
          <w:lang w:val="ru-RU"/>
        </w:rPr>
        <w:t>красота; гармония; духовный мир человека; эстетическое развитие, самовыражение в творчестве и искусстве.</w:t>
      </w:r>
    </w:p>
    <w:p w:rsidR="003A7529" w:rsidRPr="003A7529" w:rsidRDefault="003A7529" w:rsidP="003A7529">
      <w:pPr>
        <w:pStyle w:val="Osnova"/>
        <w:spacing w:line="240" w:lineRule="auto"/>
        <w:rPr>
          <w:rStyle w:val="Zag11"/>
          <w:rFonts w:ascii="Times New Roman" w:eastAsia="@Arial Unicode MS" w:hAnsi="Times New Roman" w:cs="Times New Roman"/>
          <w:lang w:val="ru-RU"/>
        </w:rPr>
      </w:pPr>
      <w:r w:rsidRPr="003A7529">
        <w:rPr>
          <w:rStyle w:val="Zag11"/>
          <w:rFonts w:ascii="Times New Roman" w:eastAsia="@Arial Unicode MS" w:hAnsi="Times New Roman" w:cs="Times New Roman"/>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r w:rsidRPr="003A7529">
        <w:rPr>
          <w:rStyle w:val="Zag11"/>
          <w:rFonts w:ascii="Times New Roman" w:eastAsia="@Arial Unicode MS" w:hAnsi="Times New Roman" w:cs="Times New Roman"/>
          <w:lang w:val="ru-RU"/>
        </w:rPr>
        <w:t xml:space="preserve">. </w:t>
      </w:r>
    </w:p>
    <w:p w:rsidR="003A7529" w:rsidRPr="003A7529" w:rsidRDefault="003A7529" w:rsidP="003A7529">
      <w:pPr>
        <w:pStyle w:val="Osnova"/>
        <w:spacing w:line="240" w:lineRule="auto"/>
        <w:rPr>
          <w:rStyle w:val="Zag11"/>
          <w:rFonts w:ascii="Times New Roman" w:eastAsia="@Arial Unicode MS" w:hAnsi="Times New Roman" w:cs="Times New Roman"/>
          <w:lang w:val="ru-RU"/>
        </w:rPr>
      </w:pPr>
    </w:p>
    <w:p w:rsidR="003A7529" w:rsidRPr="003A7529" w:rsidRDefault="003A7529" w:rsidP="00FC2BFE">
      <w:pPr>
        <w:pStyle w:val="Zag2"/>
        <w:numPr>
          <w:ilvl w:val="0"/>
          <w:numId w:val="53"/>
        </w:numPr>
        <w:spacing w:after="0" w:line="240" w:lineRule="auto"/>
        <w:jc w:val="both"/>
        <w:rPr>
          <w:rStyle w:val="Zag11"/>
          <w:rFonts w:eastAsia="@Arial Unicode MS"/>
          <w:sz w:val="24"/>
          <w:lang w:val="ru-RU"/>
        </w:rPr>
      </w:pPr>
      <w:r w:rsidRPr="003A7529">
        <w:rPr>
          <w:rStyle w:val="Zag11"/>
          <w:rFonts w:eastAsia="@Arial Unicode MS"/>
          <w:sz w:val="24"/>
          <w:lang w:val="ru-RU"/>
        </w:rPr>
        <w:t xml:space="preserve">Принципы и особенности организации содержания духовно-нравственного развития, воспитания обучающихся с </w:t>
      </w:r>
      <w:r>
        <w:rPr>
          <w:rStyle w:val="Zag11"/>
          <w:rFonts w:eastAsia="@Arial Unicode MS"/>
          <w:sz w:val="24"/>
          <w:lang w:val="ru-RU"/>
        </w:rPr>
        <w:t>НОДА</w:t>
      </w:r>
    </w:p>
    <w:p w:rsidR="003A7529" w:rsidRPr="003A7529" w:rsidRDefault="003A7529" w:rsidP="003A7529">
      <w:pPr>
        <w:pStyle w:val="Zag2"/>
        <w:spacing w:after="0" w:line="240" w:lineRule="auto"/>
        <w:ind w:left="720"/>
        <w:jc w:val="both"/>
        <w:rPr>
          <w:rStyle w:val="Zag11"/>
          <w:rFonts w:eastAsia="@Arial Unicode MS"/>
          <w:lang w:val="ru-RU"/>
        </w:rPr>
      </w:pP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Принцип ориентации на идеал.</w:t>
      </w:r>
      <w:r w:rsidRPr="003A7529">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с НОДА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Аксиологический принцип.</w:t>
      </w:r>
      <w:r w:rsidRPr="003A7529">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обучающегося с НОДА.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 xml:space="preserve">Принцип следования нравственному примеру. </w:t>
      </w:r>
      <w:r w:rsidRPr="003A7529">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Принцип идентификации (персонификации).</w:t>
      </w:r>
      <w:r w:rsidRPr="003A7529">
        <w:rPr>
          <w:rStyle w:val="Zag11"/>
          <w:rFonts w:ascii="Times New Roman" w:eastAsia="@Arial Unicode MS" w:hAnsi="Times New Roman" w:cs="Times New Roman"/>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Принцип диалогического общения.</w:t>
      </w:r>
      <w:r w:rsidRPr="003A7529">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обучающихся с НОДА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Принцип полисубъектности воспитания.</w:t>
      </w:r>
      <w:r w:rsidRPr="003A7529">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Обучающийся с НОДА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с НОДА.</w:t>
      </w:r>
    </w:p>
    <w:p w:rsidR="003A7529" w:rsidRPr="003A7529" w:rsidRDefault="003A7529" w:rsidP="003A7529">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Принцип системно-деятельностной организации воспитания.</w:t>
      </w:r>
      <w:r w:rsidRPr="003A7529">
        <w:rPr>
          <w:rStyle w:val="Zag11"/>
          <w:rFonts w:ascii="Times New Roman" w:eastAsia="@Arial Unicode MS"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обучающихся с НОДА.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3A7529" w:rsidRPr="003A7529" w:rsidRDefault="003A7529" w:rsidP="003A7529">
      <w:pPr>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общеобразовательных дисциплин;</w:t>
      </w:r>
    </w:p>
    <w:p w:rsidR="003A7529" w:rsidRPr="003A7529" w:rsidRDefault="003A7529" w:rsidP="003A7529">
      <w:pPr>
        <w:pStyle w:val="a3"/>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-произведений искусства;</w:t>
      </w:r>
    </w:p>
    <w:p w:rsidR="003A7529" w:rsidRPr="003A7529" w:rsidRDefault="003A7529" w:rsidP="003A7529">
      <w:pPr>
        <w:pStyle w:val="a3"/>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-периодической литературы, публикаций, радио- и телепередач, отражающих современную жизнь;</w:t>
      </w:r>
    </w:p>
    <w:p w:rsidR="003A7529" w:rsidRPr="003A7529" w:rsidRDefault="003A7529" w:rsidP="003A7529">
      <w:pPr>
        <w:pStyle w:val="a3"/>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-духовной культуры и фольклора народов России;</w:t>
      </w:r>
    </w:p>
    <w:p w:rsidR="003A7529" w:rsidRPr="003A7529" w:rsidRDefault="003A7529" w:rsidP="003A7529">
      <w:pPr>
        <w:pStyle w:val="a3"/>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-истории, традиций и современной жизни своей Родины, своего края, своей семьи;</w:t>
      </w:r>
    </w:p>
    <w:p w:rsidR="003A7529" w:rsidRPr="003A7529" w:rsidRDefault="003A7529" w:rsidP="003A7529">
      <w:pPr>
        <w:pStyle w:val="a3"/>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-жизненного опыта своих родителей (законных представителей) и прародителей;</w:t>
      </w:r>
    </w:p>
    <w:p w:rsidR="003A7529" w:rsidRPr="003A7529" w:rsidRDefault="003A7529" w:rsidP="003A7529">
      <w:pPr>
        <w:pStyle w:val="a3"/>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3A7529" w:rsidRPr="003A7529" w:rsidRDefault="003A7529" w:rsidP="003A7529">
      <w:pPr>
        <w:pStyle w:val="a3"/>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-других источников информации и научного знания.</w:t>
      </w:r>
    </w:p>
    <w:p w:rsidR="003A7529" w:rsidRPr="003A7529" w:rsidRDefault="003A7529" w:rsidP="003A7529">
      <w:pPr>
        <w:pStyle w:val="Osnova"/>
        <w:spacing w:line="240" w:lineRule="auto"/>
        <w:ind w:firstLine="0"/>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Перечисленные принципы определяют концептуальную основу уклада школьной жизни. </w:t>
      </w:r>
    </w:p>
    <w:p w:rsidR="003A7529" w:rsidRPr="003A7529" w:rsidRDefault="003A7529" w:rsidP="003A7529">
      <w:pPr>
        <w:pStyle w:val="Osnova"/>
        <w:spacing w:line="240" w:lineRule="auto"/>
        <w:rPr>
          <w:rFonts w:ascii="Times New Roman" w:eastAsia="@Arial Unicode MS" w:hAnsi="Times New Roman" w:cs="Times New Roman"/>
          <w:sz w:val="24"/>
          <w:szCs w:val="24"/>
          <w:lang w:val="ru-RU"/>
        </w:rPr>
      </w:pPr>
    </w:p>
    <w:p w:rsidR="003A7529" w:rsidRPr="003A7529" w:rsidRDefault="003A7529" w:rsidP="00FC2BFE">
      <w:pPr>
        <w:pStyle w:val="Zag2"/>
        <w:numPr>
          <w:ilvl w:val="0"/>
          <w:numId w:val="53"/>
        </w:numPr>
        <w:spacing w:after="0" w:line="240" w:lineRule="auto"/>
        <w:jc w:val="both"/>
        <w:rPr>
          <w:rStyle w:val="Zag11"/>
          <w:rFonts w:eastAsia="@Arial Unicode MS"/>
          <w:sz w:val="24"/>
          <w:lang w:val="ru-RU"/>
        </w:rPr>
      </w:pPr>
      <w:r w:rsidRPr="003A7529">
        <w:rPr>
          <w:rStyle w:val="Zag11"/>
          <w:rFonts w:eastAsia="@Arial Unicode MS"/>
          <w:sz w:val="24"/>
          <w:lang w:val="ru-RU"/>
        </w:rPr>
        <w:t>Основное содержание духовно-нравственного развития и воспитания обучающихся с НОДА</w:t>
      </w:r>
    </w:p>
    <w:p w:rsidR="003A7529" w:rsidRPr="003A7529" w:rsidRDefault="003A7529" w:rsidP="003A7529">
      <w:pPr>
        <w:pStyle w:val="Zag2"/>
        <w:spacing w:after="0" w:line="240" w:lineRule="auto"/>
        <w:ind w:left="720"/>
        <w:jc w:val="both"/>
        <w:rPr>
          <w:rStyle w:val="Zag11"/>
          <w:rFonts w:eastAsia="@Arial Unicode MS"/>
          <w:lang w:val="ru-RU"/>
        </w:rPr>
      </w:pPr>
    </w:p>
    <w:p w:rsidR="003A7529" w:rsidRPr="00497949" w:rsidRDefault="003A7529" w:rsidP="003A7529">
      <w:pPr>
        <w:pStyle w:val="Osnova"/>
        <w:spacing w:line="240" w:lineRule="auto"/>
        <w:rPr>
          <w:rStyle w:val="Zag11"/>
          <w:rFonts w:ascii="Times New Roman" w:eastAsia="@Arial Unicode MS" w:hAnsi="Times New Roman" w:cs="Times New Roman"/>
          <w:b/>
          <w:bCs/>
          <w:i/>
          <w:iCs/>
          <w:sz w:val="24"/>
          <w:szCs w:val="24"/>
          <w:lang w:val="ru-RU"/>
        </w:rPr>
      </w:pPr>
      <w:r w:rsidRPr="00497949">
        <w:rPr>
          <w:rStyle w:val="Zag11"/>
          <w:rFonts w:ascii="Times New Roman" w:eastAsia="@Arial Unicode MS" w:hAnsi="Times New Roman" w:cs="Times New Roman"/>
          <w:b/>
          <w:bCs/>
          <w:i/>
          <w:iCs/>
          <w:sz w:val="24"/>
          <w:szCs w:val="24"/>
          <w:lang w:val="ru-RU"/>
        </w:rPr>
        <w:t>Воспитание гражданственности, патриотизма, уважения к правам, свободам и обязанностям человека:</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 правах и обязанностях гражданина России;</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-интерес к общественным явлениям, понимание активной роли человека в обществе;</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-уважительное отношение к русскому языку как государственному, языку межнационального общения;</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-ценностное отношение к своему национальному языку и культуре;</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 национальных героях и важнейших событиях истории России и её народов;</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-стремление активно участвовать в делах класса, школы, семьи, своего села, города;</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-любовь к образовательному учреждению, своему городу, народу, России;</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-уважение к защитникам Родины;</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-умение отвечать за свои поступки;</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3A7529" w:rsidRPr="00497949" w:rsidRDefault="003A7529" w:rsidP="003A752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497949">
        <w:rPr>
          <w:rStyle w:val="Zag11"/>
          <w:rFonts w:ascii="Times New Roman" w:eastAsia="@Arial Unicode MS" w:hAnsi="Times New Roman" w:cs="Times New Roman"/>
          <w:b/>
          <w:bCs/>
          <w:i/>
          <w:iCs/>
          <w:sz w:val="24"/>
          <w:szCs w:val="24"/>
          <w:lang w:val="ru-RU"/>
        </w:rPr>
        <w:t>Воспитание нравственных чувств и этического сознания:</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-первоначальные представления о базовых национальных российских ценностях;</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-различение хороших и плохих поступков;</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-уважительное отношение к родителям, старшим, доброжелательное отношение к сверстникам и младшим;</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-бережное, гуманное отношение ко всему живому;</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знание правил этики, культуры речи;</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A7529" w:rsidRPr="00497949" w:rsidRDefault="003A7529" w:rsidP="003A752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497949">
        <w:rPr>
          <w:rStyle w:val="Zag11"/>
          <w:rFonts w:ascii="Times New Roman" w:eastAsia="@Arial Unicode MS" w:hAnsi="Times New Roman" w:cs="Times New Roman"/>
          <w:b/>
          <w:bCs/>
          <w:i/>
          <w:iCs/>
          <w:sz w:val="24"/>
          <w:szCs w:val="24"/>
          <w:lang w:val="ru-RU"/>
        </w:rPr>
        <w:t>Воспитание трудолюбия, творческого отношения к учению, труду, жизни:</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-уважение к труду и творчеству старших и сверстников;</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об основных профессиях;</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-ценностное отношение к учёбе как виду творческой деятельности;</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-умение соблюдать порядок на рабочем месте;</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p w:rsidR="003A7529" w:rsidRPr="00497949" w:rsidRDefault="003A7529" w:rsidP="003A752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497949">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(экологическое воспитание):</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-ценностное отношение к природе и всем формам жизни;</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-элементарный опыт природоохранительной деятельности;</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-бережное отношение к растениям и животным.</w:t>
      </w:r>
    </w:p>
    <w:p w:rsidR="003A7529" w:rsidRPr="00497949" w:rsidRDefault="003A7529" w:rsidP="003A7529">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497949">
        <w:rPr>
          <w:rStyle w:val="Zag11"/>
          <w:rFonts w:ascii="Times New Roman" w:eastAsia="@Arial Unicode MS" w:hAnsi="Times New Roman" w:cs="Times New Roman"/>
          <w:b/>
          <w:bCs/>
          <w:i/>
          <w:i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-представления о душевной и физической красоте человека;</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-интерес к чтению, произведениям искусства, детским спектаклям, концертам, выставкам, музыке;</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-интерес к занятиям художественным творчеством;</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-стремление к опрятному внешнему виду;</w:t>
      </w:r>
    </w:p>
    <w:p w:rsidR="003A7529" w:rsidRPr="00497949" w:rsidRDefault="003A7529" w:rsidP="003A7529">
      <w:pPr>
        <w:pStyle w:val="a3"/>
        <w:jc w:val="both"/>
        <w:rPr>
          <w:rStyle w:val="Zag11"/>
          <w:rFonts w:ascii="Times New Roman" w:eastAsia="@Arial Unicode MS" w:hAnsi="Times New Roman" w:cs="Times New Roman"/>
          <w:b/>
          <w:sz w:val="24"/>
          <w:szCs w:val="24"/>
        </w:rPr>
      </w:pPr>
      <w:r w:rsidRPr="00497949">
        <w:rPr>
          <w:rStyle w:val="Zag11"/>
          <w:rFonts w:ascii="Times New Roman" w:eastAsia="@Arial Unicode MS" w:hAnsi="Times New Roman" w:cs="Times New Roman"/>
          <w:sz w:val="24"/>
          <w:szCs w:val="24"/>
        </w:rPr>
        <w:t>-отрицательное отношение к некрасивым поступкам и неряшливости.</w:t>
      </w:r>
    </w:p>
    <w:p w:rsidR="003A7529" w:rsidRPr="00497949" w:rsidRDefault="003A7529" w:rsidP="003A7529">
      <w:pPr>
        <w:pStyle w:val="Zag2"/>
        <w:tabs>
          <w:tab w:val="left" w:leader="dot" w:pos="624"/>
        </w:tabs>
        <w:suppressAutoHyphens/>
        <w:autoSpaceDE/>
        <w:autoSpaceDN/>
        <w:adjustRightInd/>
        <w:spacing w:after="0" w:line="240" w:lineRule="auto"/>
        <w:jc w:val="both"/>
        <w:rPr>
          <w:rStyle w:val="Zag11"/>
          <w:rFonts w:eastAsia="@Arial Unicode MS"/>
          <w:b w:val="0"/>
          <w:sz w:val="24"/>
          <w:lang w:val="ru-RU"/>
        </w:rPr>
      </w:pPr>
    </w:p>
    <w:p w:rsidR="003A7529" w:rsidRPr="003A7529" w:rsidRDefault="003A7529" w:rsidP="003A7529">
      <w:pPr>
        <w:pStyle w:val="Zag2"/>
        <w:tabs>
          <w:tab w:val="left" w:leader="dot" w:pos="624"/>
        </w:tabs>
        <w:spacing w:after="0" w:line="240" w:lineRule="auto"/>
        <w:ind w:left="720"/>
        <w:jc w:val="both"/>
        <w:rPr>
          <w:rStyle w:val="Zag11"/>
          <w:rFonts w:eastAsia="@Arial Unicode MS"/>
          <w:lang w:val="ru-RU"/>
        </w:rPr>
      </w:pPr>
      <w:r w:rsidRPr="003A7529">
        <w:rPr>
          <w:rStyle w:val="Zag11"/>
          <w:rFonts w:eastAsia="@Arial Unicode MS"/>
          <w:lang w:val="ru-RU"/>
        </w:rPr>
        <w:t>5.</w:t>
      </w:r>
      <w:r w:rsidRPr="003A7529">
        <w:rPr>
          <w:rStyle w:val="Zag11"/>
          <w:rFonts w:eastAsia="@Arial Unicode MS"/>
          <w:sz w:val="24"/>
          <w:lang w:val="ru-RU"/>
        </w:rPr>
        <w:t>Виды деятельности и формы занятий с обучающимися с НОДА</w:t>
      </w:r>
    </w:p>
    <w:p w:rsidR="003A7529" w:rsidRPr="003A7529" w:rsidRDefault="003A7529" w:rsidP="003A7529">
      <w:pPr>
        <w:pStyle w:val="Zag2"/>
        <w:tabs>
          <w:tab w:val="left" w:leader="dot" w:pos="624"/>
        </w:tabs>
        <w:spacing w:after="0" w:line="240" w:lineRule="auto"/>
        <w:ind w:left="720"/>
        <w:jc w:val="both"/>
        <w:rPr>
          <w:rStyle w:val="Zag11"/>
          <w:rFonts w:eastAsia="@Arial Unicode MS"/>
          <w:lang w:val="ru-RU"/>
        </w:rPr>
      </w:pPr>
    </w:p>
    <w:p w:rsidR="003A7529" w:rsidRPr="00050D4B" w:rsidRDefault="003A7529" w:rsidP="003A7529">
      <w:pPr>
        <w:pStyle w:val="Osnova"/>
        <w:tabs>
          <w:tab w:val="left" w:leader="dot" w:pos="624"/>
        </w:tabs>
        <w:spacing w:line="240" w:lineRule="auto"/>
        <w:rPr>
          <w:rStyle w:val="Zag11"/>
          <w:rFonts w:ascii="Times New Roman" w:eastAsia="@Arial Unicode MS" w:hAnsi="Times New Roman" w:cs="Times New Roman"/>
          <w:b/>
          <w:bCs/>
          <w:i/>
          <w:sz w:val="24"/>
          <w:szCs w:val="24"/>
          <w:lang w:val="ru-RU"/>
        </w:rPr>
      </w:pPr>
      <w:r w:rsidRPr="00050D4B">
        <w:rPr>
          <w:rStyle w:val="Zag11"/>
          <w:rFonts w:ascii="Times New Roman" w:eastAsia="@Arial Unicode MS" w:hAnsi="Times New Roman" w:cs="Times New Roman"/>
          <w:b/>
          <w:bCs/>
          <w:i/>
          <w:sz w:val="24"/>
          <w:szCs w:val="24"/>
          <w:lang w:val="ru-RU"/>
        </w:rPr>
        <w:t>Воспитание гражданственности, патриотизма, уважения к правам, свободам и обязанностям человека:</w:t>
      </w:r>
    </w:p>
    <w:p w:rsidR="003A7529" w:rsidRPr="00050D4B" w:rsidRDefault="003A7529" w:rsidP="003A7529">
      <w:pPr>
        <w:pStyle w:val="a3"/>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w:t>
      </w:r>
    </w:p>
    <w:p w:rsidR="003A7529" w:rsidRPr="00050D4B" w:rsidRDefault="003A7529" w:rsidP="003A7529">
      <w:pPr>
        <w:pStyle w:val="a3"/>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3A7529" w:rsidRPr="00050D4B" w:rsidRDefault="003A7529" w:rsidP="003A7529">
      <w:pPr>
        <w:pStyle w:val="a3"/>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w:t>
      </w:r>
    </w:p>
    <w:p w:rsidR="003A7529" w:rsidRPr="00050D4B" w:rsidRDefault="003A7529" w:rsidP="003A7529">
      <w:pPr>
        <w:pStyle w:val="a3"/>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3A7529" w:rsidRPr="00050D4B" w:rsidRDefault="003A7529" w:rsidP="003A7529">
      <w:pPr>
        <w:pStyle w:val="a3"/>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3A7529" w:rsidRPr="00050D4B" w:rsidRDefault="003A7529" w:rsidP="003A7529">
      <w:pPr>
        <w:pStyle w:val="a3"/>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3A7529" w:rsidRPr="00050D4B" w:rsidRDefault="003A7529" w:rsidP="003A7529">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sz w:val="24"/>
          <w:szCs w:val="24"/>
          <w:lang w:val="ru-RU"/>
        </w:rPr>
      </w:pPr>
    </w:p>
    <w:p w:rsidR="003A7529" w:rsidRPr="00050D4B" w:rsidRDefault="003A7529" w:rsidP="003A7529">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sz w:val="24"/>
          <w:szCs w:val="24"/>
          <w:lang w:val="ru-RU"/>
        </w:rPr>
      </w:pPr>
      <w:r w:rsidRPr="00050D4B">
        <w:rPr>
          <w:rStyle w:val="Zag11"/>
          <w:rFonts w:ascii="Times New Roman" w:eastAsia="@Arial Unicode MS" w:hAnsi="Times New Roman" w:cs="Times New Roman"/>
          <w:sz w:val="24"/>
          <w:szCs w:val="24"/>
          <w:lang w:val="ru-RU"/>
        </w:rPr>
        <w:t>Мероприятия по данному направлению</w:t>
      </w:r>
    </w:p>
    <w:tbl>
      <w:tblPr>
        <w:tblW w:w="499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4"/>
        <w:gridCol w:w="1342"/>
        <w:gridCol w:w="1809"/>
        <w:gridCol w:w="3132"/>
      </w:tblGrid>
      <w:tr w:rsidR="003A7529" w:rsidRPr="003A7529" w:rsidTr="00497949">
        <w:tc>
          <w:tcPr>
            <w:tcW w:w="1943"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Название </w:t>
            </w:r>
          </w:p>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Мероприятия</w:t>
            </w:r>
          </w:p>
        </w:tc>
        <w:tc>
          <w:tcPr>
            <w:tcW w:w="653"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Сроки</w:t>
            </w:r>
          </w:p>
        </w:tc>
        <w:tc>
          <w:tcPr>
            <w:tcW w:w="88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Форма </w:t>
            </w:r>
          </w:p>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проведения</w:t>
            </w:r>
          </w:p>
        </w:tc>
        <w:tc>
          <w:tcPr>
            <w:tcW w:w="152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Ответственные</w:t>
            </w:r>
          </w:p>
        </w:tc>
      </w:tr>
      <w:tr w:rsidR="003A7529" w:rsidRPr="003A7529" w:rsidTr="00497949">
        <w:trPr>
          <w:trHeight w:val="857"/>
        </w:trPr>
        <w:tc>
          <w:tcPr>
            <w:tcW w:w="1943"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Тематические встречи с ветеранами ВОВ, локальных конфликтов тружениками тыла, воинами запаса .</w:t>
            </w:r>
          </w:p>
        </w:tc>
        <w:tc>
          <w:tcPr>
            <w:tcW w:w="653"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в течение </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года</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880"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Встречи, беседы, выставки и т.д.</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152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классные руководители</w:t>
            </w:r>
          </w:p>
        </w:tc>
      </w:tr>
      <w:tr w:rsidR="003A7529" w:rsidRPr="003A7529" w:rsidTr="00497949">
        <w:tc>
          <w:tcPr>
            <w:tcW w:w="1943"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Уроки правовых знаний</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ноябрь</w:t>
            </w:r>
          </w:p>
        </w:tc>
        <w:tc>
          <w:tcPr>
            <w:tcW w:w="88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Классный час</w:t>
            </w:r>
          </w:p>
        </w:tc>
        <w:tc>
          <w:tcPr>
            <w:tcW w:w="152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 представители правовых структур</w:t>
            </w:r>
          </w:p>
        </w:tc>
      </w:tr>
      <w:tr w:rsidR="003A7529" w:rsidRPr="003A7529" w:rsidTr="00497949">
        <w:tc>
          <w:tcPr>
            <w:tcW w:w="1943"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Экскурсии в  городской и краеведческие музеи.</w:t>
            </w:r>
          </w:p>
        </w:tc>
        <w:tc>
          <w:tcPr>
            <w:tcW w:w="653"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в течение </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года</w:t>
            </w:r>
          </w:p>
        </w:tc>
        <w:tc>
          <w:tcPr>
            <w:tcW w:w="88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экскурсии</w:t>
            </w:r>
          </w:p>
        </w:tc>
        <w:tc>
          <w:tcPr>
            <w:tcW w:w="152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1943"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«Дни воинской славы России»</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88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Выпуск стенгазет, буклетов.</w:t>
            </w:r>
          </w:p>
        </w:tc>
        <w:tc>
          <w:tcPr>
            <w:tcW w:w="152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Педагог-организатор, учителя истории</w:t>
            </w:r>
          </w:p>
        </w:tc>
      </w:tr>
      <w:tr w:rsidR="003A7529" w:rsidRPr="003A7529" w:rsidTr="00497949">
        <w:trPr>
          <w:trHeight w:val="2011"/>
        </w:trPr>
        <w:tc>
          <w:tcPr>
            <w:tcW w:w="1943"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Цикл классных часов по теме «Я – гражданин и патриот» :</w:t>
            </w:r>
          </w:p>
          <w:p w:rsidR="003A7529" w:rsidRPr="003A7529" w:rsidRDefault="003A7529" w:rsidP="00FC2BFE">
            <w:pPr>
              <w:numPr>
                <w:ilvl w:val="0"/>
                <w:numId w:val="56"/>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«Государственная символика России» </w:t>
            </w:r>
          </w:p>
          <w:p w:rsidR="003A7529" w:rsidRPr="003A7529" w:rsidRDefault="003A7529" w:rsidP="00FC2BFE">
            <w:pPr>
              <w:numPr>
                <w:ilvl w:val="0"/>
                <w:numId w:val="56"/>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Символы Алтайского края</w:t>
            </w:r>
          </w:p>
          <w:p w:rsidR="003A7529" w:rsidRPr="003A7529" w:rsidRDefault="003A7529" w:rsidP="00FC2BFE">
            <w:pPr>
              <w:numPr>
                <w:ilvl w:val="0"/>
                <w:numId w:val="56"/>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«Наши права и обязанности» </w:t>
            </w:r>
          </w:p>
          <w:p w:rsidR="003A7529" w:rsidRPr="003A7529" w:rsidRDefault="003A7529" w:rsidP="00FC2BFE">
            <w:pPr>
              <w:numPr>
                <w:ilvl w:val="0"/>
                <w:numId w:val="56"/>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«Память сердца» и др.</w:t>
            </w:r>
          </w:p>
        </w:tc>
        <w:tc>
          <w:tcPr>
            <w:tcW w:w="653"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в течение </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года</w:t>
            </w:r>
          </w:p>
        </w:tc>
        <w:tc>
          <w:tcPr>
            <w:tcW w:w="88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кл.час</w:t>
            </w:r>
          </w:p>
        </w:tc>
        <w:tc>
          <w:tcPr>
            <w:tcW w:w="152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1943"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Цикл классных часов о знаменательных событиях истории России, о героях России.</w:t>
            </w:r>
          </w:p>
        </w:tc>
        <w:tc>
          <w:tcPr>
            <w:tcW w:w="653"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в течение </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года</w:t>
            </w:r>
          </w:p>
        </w:tc>
        <w:tc>
          <w:tcPr>
            <w:tcW w:w="88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кл.час</w:t>
            </w:r>
          </w:p>
        </w:tc>
        <w:tc>
          <w:tcPr>
            <w:tcW w:w="152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1943"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b/>
                <w:sz w:val="20"/>
                <w:szCs w:val="20"/>
              </w:rPr>
              <w:t>День учителя</w:t>
            </w:r>
          </w:p>
          <w:p w:rsidR="003A7529" w:rsidRPr="003A7529" w:rsidRDefault="003A7529" w:rsidP="00FC2BFE">
            <w:pPr>
              <w:numPr>
                <w:ilvl w:val="0"/>
                <w:numId w:val="57"/>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«Концерт к Дню Учителя» </w:t>
            </w:r>
          </w:p>
          <w:p w:rsidR="003A7529" w:rsidRPr="003A7529" w:rsidRDefault="003A7529" w:rsidP="00FC2BFE">
            <w:pPr>
              <w:numPr>
                <w:ilvl w:val="0"/>
                <w:numId w:val="57"/>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Радиолинейка  «Поздравляем дорогих учителей»</w:t>
            </w:r>
          </w:p>
          <w:p w:rsidR="003A7529" w:rsidRPr="003A7529" w:rsidRDefault="003A7529" w:rsidP="00FC2BFE">
            <w:pPr>
              <w:numPr>
                <w:ilvl w:val="0"/>
                <w:numId w:val="57"/>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Конкурс сочинений и стихотворений «Моя любимая учительница»  </w:t>
            </w:r>
          </w:p>
          <w:p w:rsidR="003A7529" w:rsidRPr="003A7529" w:rsidRDefault="003A7529" w:rsidP="00FC2BFE">
            <w:pPr>
              <w:numPr>
                <w:ilvl w:val="0"/>
                <w:numId w:val="57"/>
              </w:numPr>
              <w:suppressAutoHyphens w:val="0"/>
              <w:autoSpaceDN/>
              <w:spacing w:after="0" w:line="240" w:lineRule="auto"/>
              <w:ind w:left="0" w:firstLine="0"/>
              <w:jc w:val="both"/>
              <w:rPr>
                <w:rFonts w:ascii="Times New Roman" w:eastAsia="Calibri" w:hAnsi="Times New Roman" w:cs="Times New Roman"/>
                <w:sz w:val="20"/>
                <w:szCs w:val="20"/>
              </w:rPr>
            </w:pPr>
            <w:r w:rsidRPr="003A7529">
              <w:rPr>
                <w:rFonts w:ascii="Times New Roman" w:hAnsi="Times New Roman" w:cs="Times New Roman"/>
                <w:sz w:val="20"/>
                <w:szCs w:val="20"/>
              </w:rPr>
              <w:t>«Мой учитель лучше всех» и др.</w:t>
            </w:r>
          </w:p>
        </w:tc>
        <w:tc>
          <w:tcPr>
            <w:tcW w:w="653"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октябрь</w:t>
            </w:r>
          </w:p>
        </w:tc>
        <w:tc>
          <w:tcPr>
            <w:tcW w:w="880"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Комплекс мероприятий:</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праздничная программа</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конкурс рисунков</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конкурс творческих работ, сочинений</w:t>
            </w:r>
          </w:p>
        </w:tc>
        <w:tc>
          <w:tcPr>
            <w:tcW w:w="152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sz w:val="20"/>
                <w:szCs w:val="20"/>
              </w:rPr>
              <w:t xml:space="preserve">классные руководители, </w:t>
            </w:r>
          </w:p>
        </w:tc>
      </w:tr>
      <w:tr w:rsidR="003A7529" w:rsidRPr="003A7529" w:rsidTr="00497949">
        <w:trPr>
          <w:trHeight w:val="833"/>
        </w:trPr>
        <w:tc>
          <w:tcPr>
            <w:tcW w:w="1943" w:type="pct"/>
            <w:tcBorders>
              <w:top w:val="single" w:sz="4" w:space="0" w:color="auto"/>
              <w:left w:val="single" w:sz="4" w:space="0" w:color="auto"/>
              <w:bottom w:val="single" w:sz="4" w:space="0" w:color="auto"/>
              <w:right w:val="single" w:sz="4" w:space="0" w:color="auto"/>
            </w:tcBorders>
          </w:tcPr>
          <w:p w:rsidR="003A7529" w:rsidRPr="003A7529" w:rsidRDefault="003A7529" w:rsidP="00FC2BFE">
            <w:pPr>
              <w:numPr>
                <w:ilvl w:val="0"/>
                <w:numId w:val="58"/>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Посвящение в первоклассники..</w:t>
            </w:r>
          </w:p>
        </w:tc>
        <w:tc>
          <w:tcPr>
            <w:tcW w:w="653"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Октябрь</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880"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Комплекс мероприятий:</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ритуалы  посвящения</w:t>
            </w:r>
          </w:p>
        </w:tc>
        <w:tc>
          <w:tcPr>
            <w:tcW w:w="1524"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Педагог-организатор, </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1943"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hAnsi="Times New Roman" w:cs="Times New Roman"/>
                <w:b/>
                <w:sz w:val="20"/>
                <w:szCs w:val="20"/>
              </w:rPr>
            </w:pPr>
            <w:r w:rsidRPr="003A7529">
              <w:rPr>
                <w:rFonts w:ascii="Times New Roman" w:hAnsi="Times New Roman" w:cs="Times New Roman"/>
                <w:b/>
                <w:sz w:val="20"/>
                <w:szCs w:val="20"/>
              </w:rPr>
              <w:t xml:space="preserve">День защитника Отечества: </w:t>
            </w:r>
          </w:p>
          <w:p w:rsidR="003A7529" w:rsidRPr="003A7529" w:rsidRDefault="003A7529" w:rsidP="00FC2BFE">
            <w:pPr>
              <w:numPr>
                <w:ilvl w:val="0"/>
                <w:numId w:val="59"/>
              </w:numPr>
              <w:autoSpaceDN/>
              <w:spacing w:after="0" w:line="240" w:lineRule="auto"/>
              <w:ind w:left="0" w:firstLine="0"/>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«Защитникам Отечества - посвящается»</w:t>
            </w:r>
          </w:p>
          <w:p w:rsidR="003A7529" w:rsidRPr="003A7529" w:rsidRDefault="003A7529" w:rsidP="00FC2BFE">
            <w:pPr>
              <w:numPr>
                <w:ilvl w:val="0"/>
                <w:numId w:val="58"/>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«Они сражались за Родину»</w:t>
            </w:r>
          </w:p>
          <w:p w:rsidR="003A7529" w:rsidRPr="003A7529" w:rsidRDefault="003A7529" w:rsidP="00FC2BFE">
            <w:pPr>
              <w:numPr>
                <w:ilvl w:val="0"/>
                <w:numId w:val="58"/>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«Моя Россия, моя страна!» </w:t>
            </w:r>
          </w:p>
          <w:p w:rsidR="003A7529" w:rsidRPr="003A7529" w:rsidRDefault="003A7529" w:rsidP="00FC2BFE">
            <w:pPr>
              <w:numPr>
                <w:ilvl w:val="0"/>
                <w:numId w:val="58"/>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«Чтоб Защитником стать» </w:t>
            </w:r>
          </w:p>
          <w:p w:rsidR="003A7529" w:rsidRPr="003A7529" w:rsidRDefault="003A7529" w:rsidP="00FC2BFE">
            <w:pPr>
              <w:numPr>
                <w:ilvl w:val="0"/>
                <w:numId w:val="58"/>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Фестиваль армейской песни</w:t>
            </w:r>
          </w:p>
          <w:p w:rsidR="003A7529" w:rsidRPr="003A7529" w:rsidRDefault="003A7529" w:rsidP="00FC2BFE">
            <w:pPr>
              <w:numPr>
                <w:ilvl w:val="0"/>
                <w:numId w:val="58"/>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«Наша Армия сильна!»</w:t>
            </w:r>
          </w:p>
        </w:tc>
        <w:tc>
          <w:tcPr>
            <w:tcW w:w="653"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Февраль</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880"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выставка рисунков</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конкурс чтецов</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конкурс инсценированной песни</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соревнования</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игра-викторина</w:t>
            </w:r>
          </w:p>
        </w:tc>
        <w:tc>
          <w:tcPr>
            <w:tcW w:w="152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Классные руководители,</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Учителя литературы,</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Учителя физкультуры</w:t>
            </w:r>
          </w:p>
        </w:tc>
      </w:tr>
      <w:tr w:rsidR="003A7529" w:rsidRPr="003A7529" w:rsidTr="00497949">
        <w:tc>
          <w:tcPr>
            <w:tcW w:w="1943"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День Победы </w:t>
            </w:r>
          </w:p>
          <w:p w:rsidR="003A7529" w:rsidRPr="003A7529" w:rsidRDefault="003A7529" w:rsidP="00FC2BFE">
            <w:pPr>
              <w:numPr>
                <w:ilvl w:val="0"/>
                <w:numId w:val="60"/>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«Память сердца»</w:t>
            </w:r>
          </w:p>
          <w:p w:rsidR="003A7529" w:rsidRPr="003A7529" w:rsidRDefault="003A7529" w:rsidP="00FC2BFE">
            <w:pPr>
              <w:numPr>
                <w:ilvl w:val="0"/>
                <w:numId w:val="60"/>
              </w:numPr>
              <w:autoSpaceDN/>
              <w:spacing w:after="0" w:line="240" w:lineRule="auto"/>
              <w:ind w:left="0" w:firstLine="0"/>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 xml:space="preserve">«У войны не женское лицо» </w:t>
            </w:r>
          </w:p>
          <w:p w:rsidR="003A7529" w:rsidRPr="003A7529" w:rsidRDefault="003A7529" w:rsidP="00FC2BFE">
            <w:pPr>
              <w:numPr>
                <w:ilvl w:val="0"/>
                <w:numId w:val="60"/>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 Кольцо победы» </w:t>
            </w:r>
          </w:p>
          <w:p w:rsidR="003A7529" w:rsidRPr="003A7529" w:rsidRDefault="003A7529" w:rsidP="00FC2BFE">
            <w:pPr>
              <w:numPr>
                <w:ilvl w:val="0"/>
                <w:numId w:val="60"/>
              </w:numPr>
              <w:suppressAutoHyphens w:val="0"/>
              <w:autoSpaceDN/>
              <w:spacing w:after="0" w:line="240" w:lineRule="auto"/>
              <w:ind w:left="0" w:firstLine="0"/>
              <w:jc w:val="both"/>
              <w:rPr>
                <w:rFonts w:ascii="Times New Roman" w:eastAsia="Calibri" w:hAnsi="Times New Roman" w:cs="Times New Roman"/>
                <w:sz w:val="20"/>
                <w:szCs w:val="20"/>
              </w:rPr>
            </w:pPr>
            <w:r w:rsidRPr="003A7529">
              <w:rPr>
                <w:rFonts w:ascii="Times New Roman" w:hAnsi="Times New Roman" w:cs="Times New Roman"/>
                <w:sz w:val="20"/>
                <w:szCs w:val="20"/>
              </w:rPr>
              <w:t>«Вахта памяти»</w:t>
            </w:r>
          </w:p>
          <w:p w:rsidR="003A7529" w:rsidRPr="003A7529" w:rsidRDefault="003A7529" w:rsidP="00FC2BFE">
            <w:pPr>
              <w:numPr>
                <w:ilvl w:val="0"/>
                <w:numId w:val="60"/>
              </w:numPr>
              <w:suppressAutoHyphens w:val="0"/>
              <w:autoSpaceDN/>
              <w:spacing w:after="0" w:line="240" w:lineRule="auto"/>
              <w:ind w:left="0" w:firstLine="0"/>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«Бессмертный полк»</w:t>
            </w:r>
          </w:p>
        </w:tc>
        <w:tc>
          <w:tcPr>
            <w:tcW w:w="653"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май</w:t>
            </w:r>
          </w:p>
        </w:tc>
        <w:tc>
          <w:tcPr>
            <w:tcW w:w="880"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Комплекс </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мероприятий:</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классный час</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концерт для ветеранов</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выступление агитбригады,</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участие в спортивных мероприятиях</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152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школы, библиотекарь, , классные руководители, учителя физкультуры</w:t>
            </w:r>
          </w:p>
        </w:tc>
      </w:tr>
    </w:tbl>
    <w:p w:rsidR="003A7529" w:rsidRPr="003A7529" w:rsidRDefault="003A7529" w:rsidP="003A7529">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lang w:val="ru-RU"/>
        </w:rPr>
      </w:pPr>
    </w:p>
    <w:p w:rsidR="003A7529" w:rsidRPr="003A7529" w:rsidRDefault="003A7529" w:rsidP="003A7529">
      <w:pPr>
        <w:pStyle w:val="Osnova"/>
        <w:tabs>
          <w:tab w:val="left" w:leader="dot" w:pos="624"/>
        </w:tabs>
        <w:spacing w:line="240" w:lineRule="auto"/>
        <w:rPr>
          <w:rStyle w:val="Zag11"/>
          <w:rFonts w:ascii="Times New Roman" w:eastAsia="@Arial Unicode MS" w:hAnsi="Times New Roman" w:cs="Times New Roman"/>
          <w:b/>
          <w:bCs/>
          <w:i/>
          <w:lang w:val="ru-RU"/>
        </w:rPr>
      </w:pPr>
    </w:p>
    <w:p w:rsidR="003A7529" w:rsidRPr="003A7529" w:rsidRDefault="003A7529" w:rsidP="003A7529">
      <w:pPr>
        <w:pStyle w:val="Osnova"/>
        <w:tabs>
          <w:tab w:val="left" w:leader="dot" w:pos="624"/>
        </w:tabs>
        <w:spacing w:line="240" w:lineRule="auto"/>
        <w:rPr>
          <w:rStyle w:val="Zag11"/>
          <w:rFonts w:ascii="Times New Roman" w:eastAsia="@Arial Unicode MS" w:hAnsi="Times New Roman" w:cs="Times New Roman"/>
          <w:b/>
          <w:bCs/>
          <w:i/>
          <w:lang w:val="ru-RU"/>
        </w:rPr>
      </w:pPr>
    </w:p>
    <w:p w:rsidR="003A7529" w:rsidRPr="00497949" w:rsidRDefault="003A7529" w:rsidP="003A7529">
      <w:pPr>
        <w:pStyle w:val="Osnova"/>
        <w:tabs>
          <w:tab w:val="left" w:leader="dot" w:pos="624"/>
        </w:tabs>
        <w:spacing w:line="240" w:lineRule="auto"/>
        <w:rPr>
          <w:rStyle w:val="Zag11"/>
          <w:rFonts w:ascii="Times New Roman" w:eastAsia="@Arial Unicode MS" w:hAnsi="Times New Roman" w:cs="Times New Roman"/>
          <w:b/>
          <w:bCs/>
          <w:i/>
          <w:sz w:val="24"/>
          <w:szCs w:val="24"/>
          <w:lang w:val="ru-RU"/>
        </w:rPr>
      </w:pPr>
      <w:r w:rsidRPr="00497949">
        <w:rPr>
          <w:rStyle w:val="Zag11"/>
          <w:rFonts w:ascii="Times New Roman" w:eastAsia="@Arial Unicode MS" w:hAnsi="Times New Roman" w:cs="Times New Roman"/>
          <w:b/>
          <w:bCs/>
          <w:i/>
          <w:sz w:val="24"/>
          <w:szCs w:val="24"/>
          <w:lang w:val="ru-RU"/>
        </w:rPr>
        <w:t>Воспитание нравственных чувств и этического сознания:</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младшим школьникам приобретать опыт ролевого нравственного взаимодействия;</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-получение первоначальных представлений о нравственных взаимоотношениях в семье (участие в беседах о семье, о родителях);</w:t>
      </w:r>
    </w:p>
    <w:p w:rsidR="003A7529" w:rsidRPr="00497949" w:rsidRDefault="003A7529" w:rsidP="003A7529">
      <w:pPr>
        <w:pStyle w:val="a3"/>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3A7529" w:rsidRPr="00497949" w:rsidRDefault="003A7529" w:rsidP="003A7529">
      <w:pPr>
        <w:pStyle w:val="a3"/>
        <w:rPr>
          <w:rStyle w:val="Zag11"/>
          <w:rFonts w:ascii="Times New Roman" w:eastAsia="@Arial Unicode MS" w:hAnsi="Times New Roman" w:cs="Times New Roman"/>
          <w:b/>
          <w:bCs/>
          <w:sz w:val="24"/>
          <w:szCs w:val="24"/>
        </w:rPr>
      </w:pPr>
    </w:p>
    <w:p w:rsidR="003A7529" w:rsidRPr="003A7529" w:rsidRDefault="003A7529" w:rsidP="003A7529">
      <w:pPr>
        <w:pStyle w:val="a3"/>
        <w:rPr>
          <w:rStyle w:val="Zag11"/>
          <w:rFonts w:ascii="Times New Roman" w:eastAsia="@Arial Unicode MS" w:hAnsi="Times New Roman" w:cs="Times New Roman"/>
          <w:b/>
          <w:bCs/>
          <w:sz w:val="24"/>
          <w:szCs w:val="24"/>
        </w:rPr>
      </w:pPr>
      <w:r w:rsidRPr="003A7529">
        <w:rPr>
          <w:rStyle w:val="Zag11"/>
          <w:rFonts w:ascii="Times New Roman" w:eastAsia="@Arial Unicode MS" w:hAnsi="Times New Roman" w:cs="Times New Roman"/>
          <w:b/>
          <w:bCs/>
          <w:sz w:val="24"/>
          <w:szCs w:val="24"/>
        </w:rPr>
        <w:t>Воспитание трудолюбия, творческого отношения к учению, труду, жизни.</w:t>
      </w:r>
    </w:p>
    <w:p w:rsidR="003A7529" w:rsidRPr="003A7529" w:rsidRDefault="003A7529" w:rsidP="003A752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В процессе изучения учебных дисциплин и проведения внеурочных мероприятий обучающиеся с </w:t>
      </w:r>
      <w:r>
        <w:rPr>
          <w:rStyle w:val="Zag11"/>
          <w:rFonts w:ascii="Times New Roman" w:eastAsia="@Arial Unicode MS" w:hAnsi="Times New Roman" w:cs="Times New Roman"/>
          <w:sz w:val="24"/>
          <w:szCs w:val="24"/>
          <w:lang w:val="ru-RU"/>
        </w:rPr>
        <w:t>НОДА</w:t>
      </w:r>
    </w:p>
    <w:p w:rsidR="003A7529" w:rsidRPr="003A7529" w:rsidRDefault="003A7529" w:rsidP="003A7529">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-получают первоначальные представления о роли знаний, труда и значении творчества в жизни человека и общества:</w:t>
      </w:r>
    </w:p>
    <w:p w:rsidR="003A7529" w:rsidRPr="003A7529" w:rsidRDefault="003A7529" w:rsidP="003A7529">
      <w:pPr>
        <w:pStyle w:val="a3"/>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3A7529" w:rsidRPr="003A7529" w:rsidRDefault="003A7529" w:rsidP="003A7529">
      <w:pPr>
        <w:pStyle w:val="a3"/>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3A7529" w:rsidRPr="003A7529" w:rsidRDefault="003A7529" w:rsidP="003A7529">
      <w:pPr>
        <w:pStyle w:val="a3"/>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w:t>
      </w:r>
    </w:p>
    <w:p w:rsidR="003A7529" w:rsidRPr="003A7529" w:rsidRDefault="003A7529" w:rsidP="003A7529">
      <w:pPr>
        <w:pStyle w:val="a3"/>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A7529" w:rsidRPr="003A7529" w:rsidRDefault="003A7529" w:rsidP="003A7529">
      <w:pPr>
        <w:pStyle w:val="a3"/>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3A7529" w:rsidRPr="003A7529" w:rsidRDefault="003A7529" w:rsidP="003A7529">
      <w:pPr>
        <w:pStyle w:val="a3"/>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(природоохранительная деятельность, работа творческих мастерских, трудовые акции, творческих общественных объединений);  </w:t>
      </w:r>
    </w:p>
    <w:p w:rsidR="003A7529" w:rsidRPr="003A7529" w:rsidRDefault="003A7529" w:rsidP="003A7529">
      <w:pPr>
        <w:pStyle w:val="a3"/>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-приобретают умения и навыки самообслуживания в школе и дома;</w:t>
      </w:r>
    </w:p>
    <w:p w:rsidR="003A7529" w:rsidRPr="003A7529" w:rsidRDefault="003A7529" w:rsidP="003A7529">
      <w:pPr>
        <w:pStyle w:val="a3"/>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A7529" w:rsidRPr="003A7529" w:rsidRDefault="003A7529" w:rsidP="003A7529">
      <w:pPr>
        <w:pStyle w:val="a3"/>
        <w:jc w:val="both"/>
        <w:rPr>
          <w:rStyle w:val="Zag11"/>
          <w:rFonts w:ascii="Times New Roman" w:eastAsia="@Arial Unicode MS" w:hAnsi="Times New Roman" w:cs="Times New Roman"/>
          <w:sz w:val="24"/>
          <w:szCs w:val="24"/>
        </w:rPr>
      </w:pPr>
    </w:p>
    <w:p w:rsidR="003A7529" w:rsidRPr="003A7529" w:rsidRDefault="003A7529" w:rsidP="003A7529">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Мероприятия по данному направлению</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1"/>
        <w:gridCol w:w="1637"/>
        <w:gridCol w:w="1613"/>
        <w:gridCol w:w="2514"/>
      </w:tblGrid>
      <w:tr w:rsidR="003A7529" w:rsidRPr="003A7529" w:rsidTr="00497949">
        <w:tc>
          <w:tcPr>
            <w:tcW w:w="213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Название мероприятия</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Сроки</w:t>
            </w:r>
          </w:p>
        </w:tc>
        <w:tc>
          <w:tcPr>
            <w:tcW w:w="80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Форма </w:t>
            </w:r>
          </w:p>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проведения</w:t>
            </w:r>
          </w:p>
        </w:tc>
        <w:tc>
          <w:tcPr>
            <w:tcW w:w="125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Ответственные</w:t>
            </w:r>
          </w:p>
        </w:tc>
      </w:tr>
      <w:tr w:rsidR="003A7529" w:rsidRPr="003A7529" w:rsidTr="00497949">
        <w:tc>
          <w:tcPr>
            <w:tcW w:w="2134"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«Правила поведения в школе»</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Сентябрь</w:t>
            </w:r>
          </w:p>
        </w:tc>
        <w:tc>
          <w:tcPr>
            <w:tcW w:w="80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213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Цикл классных часов по правовой грамотности «Наши права и обязанности»:</w:t>
            </w:r>
          </w:p>
          <w:p w:rsidR="003A7529" w:rsidRPr="003A7529" w:rsidRDefault="003A7529" w:rsidP="00497949">
            <w:pPr>
              <w:spacing w:after="0" w:line="240" w:lineRule="auto"/>
              <w:jc w:val="both"/>
              <w:rPr>
                <w:rFonts w:ascii="Times New Roman" w:hAnsi="Times New Roman" w:cs="Times New Roman"/>
                <w:sz w:val="20"/>
                <w:szCs w:val="20"/>
              </w:rPr>
            </w:pPr>
            <w:r w:rsidRPr="003A7529">
              <w:rPr>
                <w:rFonts w:ascii="Times New Roman" w:hAnsi="Times New Roman" w:cs="Times New Roman"/>
                <w:sz w:val="20"/>
                <w:szCs w:val="20"/>
              </w:rPr>
              <w:t>«Российская Конституция – основной закон твоей жизни», «Ваши права и обязанности», «Имею право знать» и т.д.</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классные руководители</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учителя истории и права.</w:t>
            </w:r>
          </w:p>
        </w:tc>
      </w:tr>
      <w:tr w:rsidR="003A7529" w:rsidRPr="003A7529" w:rsidTr="00497949">
        <w:tc>
          <w:tcPr>
            <w:tcW w:w="213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Цикл классных часов по теме «Толерантный человек. Кто он?» </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213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Весенняя неделя добра</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Апрель</w:t>
            </w:r>
          </w:p>
        </w:tc>
        <w:tc>
          <w:tcPr>
            <w:tcW w:w="80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Акция добрых дел</w:t>
            </w:r>
          </w:p>
        </w:tc>
        <w:tc>
          <w:tcPr>
            <w:tcW w:w="125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Педагог-организатор, Совет лидеров.</w:t>
            </w:r>
          </w:p>
        </w:tc>
      </w:tr>
      <w:tr w:rsidR="003A7529" w:rsidRPr="003A7529" w:rsidTr="00497949">
        <w:tc>
          <w:tcPr>
            <w:tcW w:w="2134"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Цикл нравственных классных часов по теме «Милосердие в наши дни» </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213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Цикл интеллектуальных игр «Умники и умницы» </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 (предметные декады)</w:t>
            </w:r>
          </w:p>
        </w:tc>
        <w:tc>
          <w:tcPr>
            <w:tcW w:w="80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игра</w:t>
            </w:r>
          </w:p>
        </w:tc>
        <w:tc>
          <w:tcPr>
            <w:tcW w:w="125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 руководители МО</w:t>
            </w:r>
          </w:p>
        </w:tc>
      </w:tr>
      <w:tr w:rsidR="003A7529" w:rsidRPr="003A7529" w:rsidTr="00497949">
        <w:tc>
          <w:tcPr>
            <w:tcW w:w="213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Школьные олимпиады по предметам</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Октябрь</w:t>
            </w:r>
          </w:p>
        </w:tc>
        <w:tc>
          <w:tcPr>
            <w:tcW w:w="80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rPr>
          <w:trHeight w:val="1428"/>
        </w:trPr>
        <w:tc>
          <w:tcPr>
            <w:tcW w:w="2134"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День пожилого человека</w:t>
            </w:r>
          </w:p>
          <w:p w:rsidR="003A7529" w:rsidRPr="003A7529" w:rsidRDefault="003A7529" w:rsidP="00FC2BFE">
            <w:pPr>
              <w:numPr>
                <w:ilvl w:val="0"/>
                <w:numId w:val="61"/>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Операция «Дом без одиночества»</w:t>
            </w:r>
          </w:p>
          <w:p w:rsidR="003A7529" w:rsidRPr="003A7529" w:rsidRDefault="003A7529" w:rsidP="00FC2BFE">
            <w:pPr>
              <w:numPr>
                <w:ilvl w:val="0"/>
                <w:numId w:val="61"/>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«Будьте добрыми и человечными»</w:t>
            </w:r>
          </w:p>
          <w:p w:rsidR="003A7529" w:rsidRPr="003A7529" w:rsidRDefault="003A7529" w:rsidP="00FC2BFE">
            <w:pPr>
              <w:numPr>
                <w:ilvl w:val="0"/>
                <w:numId w:val="61"/>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«Нашим бабушкам и дедушкам»</w:t>
            </w:r>
          </w:p>
          <w:p w:rsidR="003A7529" w:rsidRPr="003A7529" w:rsidRDefault="003A7529" w:rsidP="00FC2BFE">
            <w:pPr>
              <w:numPr>
                <w:ilvl w:val="0"/>
                <w:numId w:val="61"/>
              </w:numPr>
              <w:suppressAutoHyphens w:val="0"/>
              <w:autoSpaceDN/>
              <w:spacing w:after="0" w:line="240" w:lineRule="auto"/>
              <w:ind w:left="0" w:firstLine="0"/>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«Мои дорогие…»</w:t>
            </w:r>
          </w:p>
        </w:tc>
        <w:tc>
          <w:tcPr>
            <w:tcW w:w="814"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Октябрь</w:t>
            </w:r>
          </w:p>
          <w:p w:rsidR="003A7529" w:rsidRPr="003A7529" w:rsidRDefault="003A7529" w:rsidP="00497949">
            <w:pPr>
              <w:spacing w:line="240" w:lineRule="auto"/>
              <w:jc w:val="both"/>
              <w:rPr>
                <w:rFonts w:ascii="Times New Roman" w:hAnsi="Times New Roman" w:cs="Times New Roman"/>
                <w:sz w:val="20"/>
                <w:szCs w:val="20"/>
              </w:rPr>
            </w:pP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Адресная помощь</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 xml:space="preserve">Концертная программа, </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учитель музыки, классные руководители</w:t>
            </w:r>
          </w:p>
          <w:p w:rsidR="003A7529" w:rsidRPr="003A7529" w:rsidRDefault="003A7529" w:rsidP="00497949">
            <w:pPr>
              <w:spacing w:line="240" w:lineRule="auto"/>
              <w:jc w:val="both"/>
              <w:rPr>
                <w:rFonts w:ascii="Times New Roman" w:eastAsia="Calibri" w:hAnsi="Times New Roman" w:cs="Times New Roman"/>
                <w:sz w:val="20"/>
                <w:szCs w:val="20"/>
              </w:rPr>
            </w:pPr>
          </w:p>
        </w:tc>
      </w:tr>
      <w:tr w:rsidR="003A7529" w:rsidRPr="003A7529" w:rsidTr="00497949">
        <w:tc>
          <w:tcPr>
            <w:tcW w:w="2134"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b/>
                <w:sz w:val="20"/>
                <w:szCs w:val="20"/>
              </w:rPr>
              <w:t>День матери</w:t>
            </w:r>
          </w:p>
          <w:p w:rsidR="003A7529" w:rsidRPr="003A7529" w:rsidRDefault="003A7529" w:rsidP="00FC2BFE">
            <w:pPr>
              <w:numPr>
                <w:ilvl w:val="0"/>
                <w:numId w:val="61"/>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«Наши мамы» </w:t>
            </w:r>
          </w:p>
          <w:p w:rsidR="003A7529" w:rsidRPr="003A7529" w:rsidRDefault="003A7529" w:rsidP="00FC2BFE">
            <w:pPr>
              <w:numPr>
                <w:ilvl w:val="0"/>
                <w:numId w:val="61"/>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«Моя мама лучше всех»</w:t>
            </w:r>
          </w:p>
          <w:p w:rsidR="003A7529" w:rsidRPr="003A7529" w:rsidRDefault="003A7529" w:rsidP="00FC2BFE">
            <w:pPr>
              <w:numPr>
                <w:ilvl w:val="0"/>
                <w:numId w:val="61"/>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«От чистого сердца…» </w:t>
            </w:r>
          </w:p>
          <w:p w:rsidR="003A7529" w:rsidRPr="003A7529" w:rsidRDefault="003A7529" w:rsidP="00FC2BFE">
            <w:pPr>
              <w:numPr>
                <w:ilvl w:val="0"/>
                <w:numId w:val="61"/>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«Мама, мама, мамочка»</w:t>
            </w:r>
          </w:p>
          <w:p w:rsidR="003A7529" w:rsidRPr="003A7529" w:rsidRDefault="003A7529" w:rsidP="00FC2BFE">
            <w:pPr>
              <w:numPr>
                <w:ilvl w:val="0"/>
                <w:numId w:val="61"/>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«Мамочка, любимая…»</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Ноябрь</w:t>
            </w:r>
          </w:p>
        </w:tc>
        <w:tc>
          <w:tcPr>
            <w:tcW w:w="80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Классные часы</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Выставка рисунков,</w:t>
            </w:r>
          </w:p>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конкурс стихов и сочинений</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Радиолинейка</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Концерт</w:t>
            </w:r>
          </w:p>
        </w:tc>
        <w:tc>
          <w:tcPr>
            <w:tcW w:w="125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учителя ИЗО и музыки, литературы и русского языка, классные руководители, педагог-организатор</w:t>
            </w:r>
          </w:p>
        </w:tc>
      </w:tr>
      <w:tr w:rsidR="003A7529" w:rsidRPr="003A7529" w:rsidTr="00497949">
        <w:tc>
          <w:tcPr>
            <w:tcW w:w="2134"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День семьи </w:t>
            </w:r>
          </w:p>
          <w:p w:rsidR="003A7529" w:rsidRPr="003A7529" w:rsidRDefault="003A7529" w:rsidP="00FC2BFE">
            <w:pPr>
              <w:numPr>
                <w:ilvl w:val="0"/>
                <w:numId w:val="62"/>
              </w:numPr>
              <w:suppressAutoHyphens w:val="0"/>
              <w:autoSpaceDN/>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Фестиваль семьи «Моя семья – моя  крепость»</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Апрель</w:t>
            </w:r>
          </w:p>
        </w:tc>
        <w:tc>
          <w:tcPr>
            <w:tcW w:w="80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Фестиваль  </w:t>
            </w:r>
          </w:p>
        </w:tc>
        <w:tc>
          <w:tcPr>
            <w:tcW w:w="125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213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Изучение уровня воспитанности учащихся, их нравственных приоритетов, развития классных коллективов.</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анкетирование, диагностика</w:t>
            </w:r>
          </w:p>
        </w:tc>
        <w:tc>
          <w:tcPr>
            <w:tcW w:w="125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 педагог-психолог</w:t>
            </w:r>
          </w:p>
        </w:tc>
      </w:tr>
      <w:tr w:rsidR="003A7529" w:rsidRPr="003A7529" w:rsidTr="00497949">
        <w:tc>
          <w:tcPr>
            <w:tcW w:w="213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Слет ударников и отличников</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Май</w:t>
            </w:r>
          </w:p>
        </w:tc>
        <w:tc>
          <w:tcPr>
            <w:tcW w:w="80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Торжественное собрание</w:t>
            </w:r>
          </w:p>
        </w:tc>
        <w:tc>
          <w:tcPr>
            <w:tcW w:w="1250"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классные руководители</w:t>
            </w:r>
          </w:p>
        </w:tc>
      </w:tr>
    </w:tbl>
    <w:p w:rsidR="003A7529" w:rsidRPr="003A7529" w:rsidRDefault="003A7529" w:rsidP="003A7529">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lang w:val="ru-RU"/>
        </w:rPr>
      </w:pPr>
    </w:p>
    <w:p w:rsidR="003A7529" w:rsidRPr="00050D4B" w:rsidRDefault="003A7529" w:rsidP="003A7529">
      <w:pPr>
        <w:pStyle w:val="Osnova"/>
        <w:tabs>
          <w:tab w:val="left" w:leader="dot" w:pos="624"/>
        </w:tabs>
        <w:spacing w:line="240" w:lineRule="auto"/>
        <w:ind w:left="720" w:firstLine="0"/>
        <w:rPr>
          <w:rStyle w:val="Zag11"/>
          <w:rFonts w:ascii="Times New Roman" w:eastAsia="@Arial Unicode MS" w:hAnsi="Times New Roman" w:cs="Times New Roman"/>
          <w:b/>
          <w:bCs/>
          <w:sz w:val="24"/>
          <w:szCs w:val="24"/>
          <w:lang w:val="ru-RU"/>
        </w:rPr>
      </w:pPr>
      <w:r w:rsidRPr="00050D4B">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3A7529" w:rsidRPr="00050D4B" w:rsidRDefault="003A7529" w:rsidP="003A7529">
      <w:pPr>
        <w:pStyle w:val="Osnova"/>
        <w:tabs>
          <w:tab w:val="left" w:leader="dot" w:pos="624"/>
        </w:tabs>
        <w:spacing w:line="240" w:lineRule="auto"/>
        <w:ind w:left="720" w:firstLine="0"/>
        <w:rPr>
          <w:rStyle w:val="Zag11"/>
          <w:rFonts w:ascii="Times New Roman" w:eastAsia="@Arial Unicode MS" w:hAnsi="Times New Roman" w:cs="Times New Roman"/>
          <w:b/>
          <w:bCs/>
          <w:sz w:val="24"/>
          <w:szCs w:val="24"/>
          <w:lang w:val="ru-RU"/>
        </w:rPr>
      </w:pPr>
    </w:p>
    <w:p w:rsidR="003A7529" w:rsidRPr="00050D4B" w:rsidRDefault="003A7529" w:rsidP="003A7529">
      <w:pPr>
        <w:pStyle w:val="a3"/>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дисциплин, бесед, просмотра учебных фильмов);</w:t>
      </w:r>
    </w:p>
    <w:p w:rsidR="003A7529" w:rsidRPr="00050D4B" w:rsidRDefault="003A7529" w:rsidP="003A7529">
      <w:pPr>
        <w:pStyle w:val="a3"/>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3A7529" w:rsidRPr="00050D4B" w:rsidRDefault="003A7529" w:rsidP="003A7529">
      <w:pPr>
        <w:pStyle w:val="a3"/>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участие в создании и реализации коллективных природоохранных проектов;</w:t>
      </w:r>
    </w:p>
    <w:p w:rsidR="003A7529" w:rsidRPr="00050D4B" w:rsidRDefault="003A7529" w:rsidP="003A7529">
      <w:pPr>
        <w:pStyle w:val="a3"/>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-посильное участие в деятельности детско-юношеских общественных экологических организаций;</w:t>
      </w:r>
    </w:p>
    <w:p w:rsidR="003A7529" w:rsidRPr="00050D4B" w:rsidRDefault="003A7529" w:rsidP="003A7529">
      <w:pPr>
        <w:pStyle w:val="a3"/>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3A7529" w:rsidRPr="00050D4B" w:rsidRDefault="003A7529" w:rsidP="003A7529">
      <w:pPr>
        <w:pStyle w:val="af6"/>
        <w:tabs>
          <w:tab w:val="left" w:leader="dot" w:pos="1344"/>
        </w:tabs>
        <w:spacing w:line="240" w:lineRule="auto"/>
        <w:ind w:left="0"/>
        <w:jc w:val="both"/>
        <w:rPr>
          <w:rStyle w:val="Zag11"/>
          <w:rFonts w:eastAsia="@Arial Unicode MS"/>
        </w:rPr>
      </w:pPr>
    </w:p>
    <w:p w:rsidR="003A7529" w:rsidRPr="003A7529" w:rsidRDefault="003A7529" w:rsidP="003A7529">
      <w:pPr>
        <w:pStyle w:val="a3"/>
        <w:rPr>
          <w:rStyle w:val="Zag11"/>
          <w:rFonts w:ascii="Times New Roman" w:eastAsia="@Arial Unicode MS" w:hAnsi="Times New Roman" w:cs="Times New Roman"/>
          <w:b/>
        </w:rPr>
      </w:pPr>
      <w:r w:rsidRPr="003A7529">
        <w:rPr>
          <w:rStyle w:val="Zag11"/>
          <w:rFonts w:ascii="Times New Roman" w:eastAsia="@Arial Unicode MS" w:hAnsi="Times New Roman" w:cs="Times New Roman"/>
        </w:rPr>
        <w:t>Мероприятия по данному направлению</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1"/>
        <w:gridCol w:w="1637"/>
        <w:gridCol w:w="2463"/>
        <w:gridCol w:w="1814"/>
      </w:tblGrid>
      <w:tr w:rsidR="003A7529" w:rsidRPr="003A7529" w:rsidTr="00497949">
        <w:tc>
          <w:tcPr>
            <w:tcW w:w="205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Название мероприятия</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Сроки</w:t>
            </w:r>
          </w:p>
        </w:tc>
        <w:tc>
          <w:tcPr>
            <w:tcW w:w="122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Форма </w:t>
            </w:r>
          </w:p>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проведения</w:t>
            </w:r>
          </w:p>
        </w:tc>
        <w:tc>
          <w:tcPr>
            <w:tcW w:w="903"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Ответственные</w:t>
            </w:r>
          </w:p>
        </w:tc>
      </w:tr>
      <w:tr w:rsidR="003A7529" w:rsidRPr="003A7529" w:rsidTr="00497949">
        <w:trPr>
          <w:trHeight w:val="666"/>
        </w:trPr>
        <w:tc>
          <w:tcPr>
            <w:tcW w:w="205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Цикл классных часов по экологическому воспитанию.</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225"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Викторины, беседы, игры и т.д.</w:t>
            </w:r>
          </w:p>
        </w:tc>
        <w:tc>
          <w:tcPr>
            <w:tcW w:w="903"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2059"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Экологический десант</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22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Трудовая акция</w:t>
            </w:r>
          </w:p>
        </w:tc>
        <w:tc>
          <w:tcPr>
            <w:tcW w:w="903"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205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Участие в экологических конкурсах</w:t>
            </w:r>
          </w:p>
        </w:tc>
        <w:tc>
          <w:tcPr>
            <w:tcW w:w="814"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225"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p>
        </w:tc>
        <w:tc>
          <w:tcPr>
            <w:tcW w:w="903"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классные руководители</w:t>
            </w:r>
          </w:p>
        </w:tc>
      </w:tr>
    </w:tbl>
    <w:p w:rsidR="003A7529" w:rsidRPr="003A7529" w:rsidRDefault="003A7529" w:rsidP="003A7529">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lang w:val="ru-RU"/>
        </w:rPr>
      </w:pPr>
    </w:p>
    <w:p w:rsidR="003A7529" w:rsidRPr="00331368" w:rsidRDefault="003A7529" w:rsidP="003A752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331368">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A7529" w:rsidRPr="00331368" w:rsidRDefault="003A7529" w:rsidP="003A7529">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p w:rsidR="003A7529" w:rsidRPr="00331368" w:rsidRDefault="003A7529" w:rsidP="003A7529">
      <w:pPr>
        <w:pStyle w:val="a3"/>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на объекты современной архитектуры, знакомства с лучшими произведениями искусства в музеях, на выставках, по репродукциям, учебным фильмам);</w:t>
      </w:r>
    </w:p>
    <w:p w:rsidR="003A7529" w:rsidRPr="00331368" w:rsidRDefault="003A7529" w:rsidP="003A7529">
      <w:pPr>
        <w:pStyle w:val="a3"/>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тематических выставок);</w:t>
      </w:r>
    </w:p>
    <w:p w:rsidR="003A7529" w:rsidRPr="00331368" w:rsidRDefault="003A7529" w:rsidP="003A7529">
      <w:pPr>
        <w:pStyle w:val="a3"/>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3A7529" w:rsidRPr="00331368" w:rsidRDefault="003A7529" w:rsidP="003A7529">
      <w:pPr>
        <w:pStyle w:val="a3"/>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обучение видеть прекрасное в поведении и труде людей, знакомство с местными мастерами прикладного искусства,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3A7529" w:rsidRPr="00331368" w:rsidRDefault="003A7529" w:rsidP="003A7529">
      <w:pPr>
        <w:pStyle w:val="a3"/>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3A7529" w:rsidRPr="00331368" w:rsidRDefault="003A7529" w:rsidP="003A7529">
      <w:pPr>
        <w:pStyle w:val="a3"/>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A7529" w:rsidRPr="00331368" w:rsidRDefault="003A7529" w:rsidP="003A7529">
      <w:pPr>
        <w:pStyle w:val="a3"/>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-получение элементарных представлений о стиле одежды как способе выражения внутреннего, душевного состояния человека.</w:t>
      </w:r>
    </w:p>
    <w:p w:rsidR="003A7529" w:rsidRPr="00331368" w:rsidRDefault="003A7529" w:rsidP="003A7529">
      <w:pPr>
        <w:pStyle w:val="af6"/>
        <w:widowControl w:val="0"/>
        <w:tabs>
          <w:tab w:val="left" w:leader="dot" w:pos="1344"/>
        </w:tabs>
        <w:suppressAutoHyphens/>
        <w:spacing w:line="240" w:lineRule="auto"/>
        <w:ind w:left="0"/>
        <w:jc w:val="both"/>
        <w:rPr>
          <w:rFonts w:eastAsia="@Arial Unicode MS"/>
          <w:color w:val="000000"/>
        </w:rPr>
      </w:pPr>
    </w:p>
    <w:p w:rsidR="003A7529" w:rsidRPr="00331368" w:rsidRDefault="003A7529" w:rsidP="003A7529">
      <w:pPr>
        <w:widowControl w:val="0"/>
        <w:spacing w:line="240" w:lineRule="auto"/>
        <w:jc w:val="both"/>
        <w:rPr>
          <w:rFonts w:ascii="Times New Roman" w:hAnsi="Times New Roman" w:cs="Times New Roman"/>
          <w:b/>
          <w:color w:val="FF0000"/>
          <w:sz w:val="24"/>
          <w:szCs w:val="24"/>
        </w:rPr>
      </w:pPr>
      <w:r w:rsidRPr="00331368">
        <w:rPr>
          <w:rFonts w:ascii="Times New Roman" w:hAnsi="Times New Roman" w:cs="Times New Roman"/>
          <w:b/>
          <w:sz w:val="24"/>
          <w:szCs w:val="24"/>
        </w:rPr>
        <w:t>Мероприятия по реализации воспитательной программы</w:t>
      </w:r>
    </w:p>
    <w:tbl>
      <w:tblPr>
        <w:tblW w:w="49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9"/>
        <w:gridCol w:w="1501"/>
        <w:gridCol w:w="1911"/>
        <w:gridCol w:w="2453"/>
      </w:tblGrid>
      <w:tr w:rsidR="003A7529" w:rsidRPr="003A7529" w:rsidTr="00497949">
        <w:tc>
          <w:tcPr>
            <w:tcW w:w="211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Название мероприятия</w:t>
            </w:r>
          </w:p>
        </w:tc>
        <w:tc>
          <w:tcPr>
            <w:tcW w:w="73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Сроки</w:t>
            </w:r>
          </w:p>
        </w:tc>
        <w:tc>
          <w:tcPr>
            <w:tcW w:w="94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Форма </w:t>
            </w:r>
          </w:p>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проведения</w:t>
            </w:r>
          </w:p>
        </w:tc>
        <w:tc>
          <w:tcPr>
            <w:tcW w:w="120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Ответственные</w:t>
            </w:r>
          </w:p>
        </w:tc>
      </w:tr>
      <w:tr w:rsidR="003A7529" w:rsidRPr="003A7529" w:rsidTr="00497949">
        <w:tc>
          <w:tcPr>
            <w:tcW w:w="211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Экскурсии на художественные выставки</w:t>
            </w:r>
          </w:p>
          <w:p w:rsidR="003A7529" w:rsidRPr="003A7529" w:rsidRDefault="003A7529" w:rsidP="00497949">
            <w:pPr>
              <w:spacing w:line="240" w:lineRule="auto"/>
              <w:jc w:val="both"/>
              <w:rPr>
                <w:rFonts w:ascii="Times New Roman" w:eastAsia="Calibri"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Экскурсии в музей</w:t>
            </w:r>
          </w:p>
        </w:tc>
        <w:tc>
          <w:tcPr>
            <w:tcW w:w="120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211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bCs/>
                <w:sz w:val="20"/>
                <w:szCs w:val="20"/>
              </w:rPr>
              <w:t>Организация экскурсий по программе эстетического воспитания</w:t>
            </w:r>
          </w:p>
        </w:tc>
        <w:tc>
          <w:tcPr>
            <w:tcW w:w="73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экскурсии</w:t>
            </w:r>
          </w:p>
        </w:tc>
        <w:tc>
          <w:tcPr>
            <w:tcW w:w="120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211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Встречи с замечательными творческими людьми (поэты, писатели, художники)</w:t>
            </w:r>
          </w:p>
          <w:p w:rsidR="003A7529" w:rsidRPr="003A7529" w:rsidRDefault="003A7529" w:rsidP="00497949">
            <w:pPr>
              <w:spacing w:line="240" w:lineRule="auto"/>
              <w:jc w:val="both"/>
              <w:rPr>
                <w:rFonts w:ascii="Times New Roman" w:eastAsia="Calibri"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p>
        </w:tc>
        <w:tc>
          <w:tcPr>
            <w:tcW w:w="120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211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Конкурсы рисунков и фотографий</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выставка</w:t>
            </w:r>
          </w:p>
        </w:tc>
        <w:tc>
          <w:tcPr>
            <w:tcW w:w="120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211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Концерт к  дню учителя</w:t>
            </w:r>
          </w:p>
        </w:tc>
        <w:tc>
          <w:tcPr>
            <w:tcW w:w="73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октябрь</w:t>
            </w:r>
          </w:p>
        </w:tc>
        <w:tc>
          <w:tcPr>
            <w:tcW w:w="94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концерт</w:t>
            </w:r>
          </w:p>
        </w:tc>
        <w:tc>
          <w:tcPr>
            <w:tcW w:w="120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Учитель музыки,</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211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Фестиваль песни и строя</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февраль</w:t>
            </w:r>
          </w:p>
        </w:tc>
        <w:tc>
          <w:tcPr>
            <w:tcW w:w="941"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Музыкальный конкурс</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120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Учитель музыки,</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211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Концерты к  Дню Матери .</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Ноябрь</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апрель</w:t>
            </w:r>
          </w:p>
        </w:tc>
        <w:tc>
          <w:tcPr>
            <w:tcW w:w="941"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концерт</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120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211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Эстетическое воспитание детей и молодежи средствами искусства.</w:t>
            </w:r>
          </w:p>
        </w:tc>
        <w:tc>
          <w:tcPr>
            <w:tcW w:w="73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Реализация губернаторской программы</w:t>
            </w:r>
          </w:p>
        </w:tc>
        <w:tc>
          <w:tcPr>
            <w:tcW w:w="1209"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Педагог-организатор классные руководители</w:t>
            </w:r>
          </w:p>
        </w:tc>
      </w:tr>
    </w:tbl>
    <w:p w:rsidR="003A7529" w:rsidRPr="003A7529" w:rsidRDefault="003A7529" w:rsidP="003A7529">
      <w:pPr>
        <w:pStyle w:val="af6"/>
        <w:tabs>
          <w:tab w:val="left" w:leader="dot" w:pos="1344"/>
        </w:tabs>
        <w:spacing w:line="240" w:lineRule="auto"/>
        <w:ind w:left="0"/>
        <w:jc w:val="both"/>
        <w:rPr>
          <w:rStyle w:val="Zag11"/>
          <w:rFonts w:eastAsia="@Arial Unicode MS"/>
          <w:b/>
        </w:rPr>
      </w:pPr>
    </w:p>
    <w:p w:rsidR="00FC2BFE" w:rsidRDefault="00FC2BFE" w:rsidP="003A7529">
      <w:pPr>
        <w:pStyle w:val="Zag2"/>
        <w:tabs>
          <w:tab w:val="left" w:leader="dot" w:pos="624"/>
        </w:tabs>
        <w:spacing w:after="0" w:line="240" w:lineRule="auto"/>
        <w:ind w:left="720"/>
        <w:jc w:val="both"/>
        <w:rPr>
          <w:rStyle w:val="Zag11"/>
          <w:rFonts w:eastAsia="@Arial Unicode MS"/>
          <w:lang w:val="ru-RU"/>
        </w:rPr>
      </w:pPr>
    </w:p>
    <w:p w:rsidR="003A7529" w:rsidRPr="003A7529" w:rsidRDefault="003A7529" w:rsidP="003A7529">
      <w:pPr>
        <w:pStyle w:val="Zag2"/>
        <w:tabs>
          <w:tab w:val="left" w:leader="dot" w:pos="624"/>
        </w:tabs>
        <w:spacing w:after="0" w:line="240" w:lineRule="auto"/>
        <w:ind w:left="720"/>
        <w:jc w:val="both"/>
        <w:rPr>
          <w:rStyle w:val="Zag11"/>
          <w:rFonts w:eastAsia="@Arial Unicode MS"/>
          <w:sz w:val="24"/>
          <w:lang w:val="ru-RU"/>
        </w:rPr>
      </w:pPr>
      <w:r w:rsidRPr="003A7529">
        <w:rPr>
          <w:rStyle w:val="Zag11"/>
          <w:rFonts w:eastAsia="@Arial Unicode MS"/>
          <w:lang w:val="ru-RU"/>
        </w:rPr>
        <w:t xml:space="preserve">6. </w:t>
      </w:r>
      <w:r w:rsidRPr="003A7529">
        <w:rPr>
          <w:rStyle w:val="Zag11"/>
          <w:rFonts w:eastAsia="@Arial Unicode MS"/>
          <w:sz w:val="24"/>
          <w:lang w:val="ru-RU"/>
        </w:rPr>
        <w:t xml:space="preserve">Совместная деятельность образовательного учреждения, семьи и общественности по духовно-нравственному развитию и воспитанию обучающихся с </w:t>
      </w:r>
      <w:r>
        <w:rPr>
          <w:rStyle w:val="Zag11"/>
          <w:rFonts w:eastAsia="@Arial Unicode MS"/>
          <w:sz w:val="24"/>
          <w:lang w:val="ru-RU"/>
        </w:rPr>
        <w:t>НОДА</w:t>
      </w:r>
    </w:p>
    <w:p w:rsidR="003A7529" w:rsidRPr="003A7529" w:rsidRDefault="003A7529" w:rsidP="003A7529">
      <w:pPr>
        <w:pStyle w:val="Zag2"/>
        <w:tabs>
          <w:tab w:val="left" w:leader="dot" w:pos="624"/>
        </w:tabs>
        <w:spacing w:after="0" w:line="240" w:lineRule="auto"/>
        <w:ind w:left="720"/>
        <w:jc w:val="both"/>
        <w:rPr>
          <w:rStyle w:val="Zag11"/>
          <w:rFonts w:eastAsia="@Arial Unicode MS"/>
          <w:lang w:val="ru-RU"/>
        </w:rPr>
      </w:pPr>
    </w:p>
    <w:p w:rsidR="003A7529" w:rsidRPr="003A7529" w:rsidRDefault="003A7529" w:rsidP="003A7529">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Духовно-нравственное развитие и воспитание обучающихся с НОДА  МБОУ СОШ №30 г. Новоалтайска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3A7529">
        <w:rPr>
          <w:rStyle w:val="Zag11"/>
          <w:rFonts w:ascii="Times New Roman" w:eastAsia="@Arial Unicode MS" w:hAnsi="Times New Roman" w:cs="Times New Roman"/>
          <w:sz w:val="24"/>
          <w:szCs w:val="24"/>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3A7529" w:rsidRPr="003A7529" w:rsidRDefault="003A7529" w:rsidP="003A7529">
      <w:pPr>
        <w:pStyle w:val="Osnova"/>
        <w:tabs>
          <w:tab w:val="left" w:leader="dot" w:pos="624"/>
        </w:tabs>
        <w:spacing w:line="240" w:lineRule="auto"/>
        <w:rPr>
          <w:rFonts w:ascii="Times New Roman" w:eastAsia="@Arial Unicode MS" w:hAnsi="Times New Roman" w:cs="Times New Roman"/>
          <w:sz w:val="24"/>
          <w:szCs w:val="24"/>
          <w:lang w:val="ru-RU"/>
        </w:rPr>
      </w:pPr>
    </w:p>
    <w:p w:rsidR="003A7529" w:rsidRPr="003A7529" w:rsidRDefault="003A7529" w:rsidP="003A7529">
      <w:pPr>
        <w:pStyle w:val="Osnova"/>
        <w:tabs>
          <w:tab w:val="left" w:leader="dot" w:pos="624"/>
        </w:tabs>
        <w:spacing w:line="240" w:lineRule="auto"/>
        <w:ind w:left="720" w:firstLine="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b/>
          <w:lang w:val="ru-RU"/>
        </w:rPr>
        <w:t xml:space="preserve">7. </w:t>
      </w:r>
      <w:r w:rsidRPr="003A7529">
        <w:rPr>
          <w:rStyle w:val="Zag11"/>
          <w:rFonts w:ascii="Times New Roman" w:eastAsia="@Arial Unicode MS" w:hAnsi="Times New Roman" w:cs="Times New Roman"/>
          <w:b/>
          <w:sz w:val="24"/>
          <w:szCs w:val="24"/>
          <w:lang w:val="ru-RU"/>
        </w:rPr>
        <w:t>Повышение педагогической культуры родителей (законных представителей) обучающихся</w:t>
      </w:r>
    </w:p>
    <w:p w:rsidR="003A7529" w:rsidRPr="003A7529" w:rsidRDefault="003A7529" w:rsidP="003A7529">
      <w:pPr>
        <w:pStyle w:val="Osnova"/>
        <w:tabs>
          <w:tab w:val="left" w:leader="dot" w:pos="624"/>
        </w:tabs>
        <w:spacing w:line="240" w:lineRule="auto"/>
        <w:ind w:left="720" w:firstLine="0"/>
        <w:rPr>
          <w:rStyle w:val="Zag11"/>
          <w:rFonts w:ascii="Times New Roman" w:eastAsia="@Arial Unicode MS" w:hAnsi="Times New Roman" w:cs="Times New Roman"/>
          <w:b/>
          <w:sz w:val="24"/>
          <w:szCs w:val="24"/>
          <w:lang w:val="ru-RU"/>
        </w:rPr>
      </w:pPr>
    </w:p>
    <w:p w:rsidR="003A7529" w:rsidRPr="003A7529" w:rsidRDefault="003A7529" w:rsidP="003A7529">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Работа с родителями учащихся начальной школы в МБОУ СОШ №30 г. Новоалтайска осуществляется по следующим направлениям: информирование, педагогическое просвещение, консультирование.</w:t>
      </w:r>
    </w:p>
    <w:p w:rsidR="003A7529" w:rsidRPr="003A7529" w:rsidRDefault="003A7529" w:rsidP="003A7529">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3A7529" w:rsidRPr="003A7529" w:rsidRDefault="003A7529" w:rsidP="003A7529">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МБОУ СОШ №30 г. Новоалтайска.</w:t>
      </w:r>
    </w:p>
    <w:p w:rsidR="003A7529" w:rsidRPr="003A7529" w:rsidRDefault="003A7529" w:rsidP="003A7529">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3A7529" w:rsidRPr="003A7529" w:rsidRDefault="003A7529" w:rsidP="003A752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 xml:space="preserve"> основана на следующих принципах:</w:t>
      </w:r>
    </w:p>
    <w:p w:rsidR="003A7529" w:rsidRPr="003A7529" w:rsidRDefault="003A7529" w:rsidP="00FC2BFE">
      <w:pPr>
        <w:widowControl w:val="0"/>
        <w:numPr>
          <w:ilvl w:val="0"/>
          <w:numId w:val="55"/>
        </w:numPr>
        <w:tabs>
          <w:tab w:val="left" w:leader="dot" w:pos="624"/>
        </w:tabs>
        <w:autoSpaceDN/>
        <w:spacing w:after="0" w:line="240" w:lineRule="auto"/>
        <w:ind w:left="0"/>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3A7529" w:rsidRPr="003A7529" w:rsidRDefault="003A7529" w:rsidP="00FC2BFE">
      <w:pPr>
        <w:widowControl w:val="0"/>
        <w:numPr>
          <w:ilvl w:val="0"/>
          <w:numId w:val="55"/>
        </w:numPr>
        <w:tabs>
          <w:tab w:val="left" w:leader="dot" w:pos="624"/>
        </w:tabs>
        <w:autoSpaceDN/>
        <w:spacing w:after="0" w:line="240" w:lineRule="auto"/>
        <w:ind w:left="0"/>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3A7529" w:rsidRPr="003A7529" w:rsidRDefault="003A7529" w:rsidP="00FC2BFE">
      <w:pPr>
        <w:widowControl w:val="0"/>
        <w:numPr>
          <w:ilvl w:val="0"/>
          <w:numId w:val="55"/>
        </w:numPr>
        <w:tabs>
          <w:tab w:val="left" w:leader="dot" w:pos="624"/>
        </w:tabs>
        <w:autoSpaceDN/>
        <w:spacing w:after="0" w:line="240" w:lineRule="auto"/>
        <w:ind w:left="0"/>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педагогическое внимание, уважение и требовательность к родителям (законным представителям);</w:t>
      </w:r>
    </w:p>
    <w:p w:rsidR="003A7529" w:rsidRPr="003A7529" w:rsidRDefault="003A7529" w:rsidP="00FC2BFE">
      <w:pPr>
        <w:widowControl w:val="0"/>
        <w:numPr>
          <w:ilvl w:val="0"/>
          <w:numId w:val="55"/>
        </w:numPr>
        <w:tabs>
          <w:tab w:val="left" w:leader="dot" w:pos="624"/>
        </w:tabs>
        <w:autoSpaceDN/>
        <w:spacing w:after="0" w:line="240" w:lineRule="auto"/>
        <w:ind w:left="0"/>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A7529" w:rsidRPr="003A7529" w:rsidRDefault="003A7529" w:rsidP="00FC2BFE">
      <w:pPr>
        <w:widowControl w:val="0"/>
        <w:numPr>
          <w:ilvl w:val="0"/>
          <w:numId w:val="55"/>
        </w:numPr>
        <w:tabs>
          <w:tab w:val="left" w:leader="dot" w:pos="624"/>
        </w:tabs>
        <w:autoSpaceDN/>
        <w:spacing w:after="0" w:line="240" w:lineRule="auto"/>
        <w:ind w:left="0"/>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содействие родителям (законным представителям) в решении индивидуальных проблем воспитания детей;</w:t>
      </w:r>
    </w:p>
    <w:p w:rsidR="003A7529" w:rsidRPr="003A7529" w:rsidRDefault="003A7529" w:rsidP="00FC2BFE">
      <w:pPr>
        <w:pStyle w:val="Osnova"/>
        <w:numPr>
          <w:ilvl w:val="0"/>
          <w:numId w:val="55"/>
        </w:numPr>
        <w:tabs>
          <w:tab w:val="left" w:leader="dot" w:pos="624"/>
        </w:tabs>
        <w:suppressAutoHyphens/>
        <w:autoSpaceDE/>
        <w:autoSpaceDN/>
        <w:adjustRightInd/>
        <w:spacing w:line="240" w:lineRule="auto"/>
        <w:ind w:left="0"/>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опора на положительный опыт семейного воспитания.</w:t>
      </w:r>
    </w:p>
    <w:p w:rsidR="003A7529" w:rsidRPr="003A7529" w:rsidRDefault="003A7529" w:rsidP="003A752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В системе повышения педагогической культуры родителей (законных представителей)  в МБОУ СОШ №30 г. Новоалтайска  используются следующие  формы работы: родительское собрание, родительский лекторий, родительская конференция, встреча за круглым столом.</w:t>
      </w:r>
    </w:p>
    <w:p w:rsidR="003A7529" w:rsidRPr="003A7529" w:rsidRDefault="003A7529" w:rsidP="003A7529">
      <w:pPr>
        <w:pStyle w:val="Osnova"/>
        <w:tabs>
          <w:tab w:val="left" w:leader="dot" w:pos="624"/>
        </w:tabs>
        <w:spacing w:line="240" w:lineRule="auto"/>
        <w:rPr>
          <w:rStyle w:val="Zag11"/>
          <w:rFonts w:ascii="Times New Roman" w:eastAsia="@Arial Unicode MS" w:hAnsi="Times New Roman" w:cs="Times New Roman"/>
          <w:lang w:val="ru-RU"/>
        </w:rPr>
      </w:pPr>
    </w:p>
    <w:p w:rsidR="003A7529" w:rsidRPr="003A7529" w:rsidRDefault="003A7529" w:rsidP="003A7529">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Мероприятия по данному направлению</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4"/>
        <w:gridCol w:w="1772"/>
        <w:gridCol w:w="2048"/>
        <w:gridCol w:w="2313"/>
      </w:tblGrid>
      <w:tr w:rsidR="003A7529" w:rsidRPr="003A7529" w:rsidTr="00497949">
        <w:tc>
          <w:tcPr>
            <w:tcW w:w="197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Название мероприятия</w:t>
            </w:r>
          </w:p>
        </w:tc>
        <w:tc>
          <w:tcPr>
            <w:tcW w:w="87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Сроки</w:t>
            </w:r>
          </w:p>
        </w:tc>
        <w:tc>
          <w:tcPr>
            <w:tcW w:w="101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Форма </w:t>
            </w:r>
          </w:p>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проведения</w:t>
            </w:r>
          </w:p>
        </w:tc>
        <w:tc>
          <w:tcPr>
            <w:tcW w:w="114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Ответственные</w:t>
            </w:r>
          </w:p>
        </w:tc>
      </w:tr>
      <w:tr w:rsidR="003A7529" w:rsidRPr="003A7529" w:rsidTr="00497949">
        <w:tc>
          <w:tcPr>
            <w:tcW w:w="197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Цикл классных часов на тему «Семья –это то, что мы делим на всех…»</w:t>
            </w:r>
          </w:p>
        </w:tc>
        <w:tc>
          <w:tcPr>
            <w:tcW w:w="87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Беседы, викторины, игры, презентации проектов и т.д.</w:t>
            </w:r>
          </w:p>
        </w:tc>
        <w:tc>
          <w:tcPr>
            <w:tcW w:w="114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197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Конференция для родителей</w:t>
            </w:r>
          </w:p>
          <w:p w:rsidR="003A7529" w:rsidRPr="003A7529" w:rsidRDefault="003A7529" w:rsidP="00497949">
            <w:pPr>
              <w:spacing w:line="240" w:lineRule="auto"/>
              <w:jc w:val="both"/>
              <w:rPr>
                <w:rFonts w:ascii="Times New Roman" w:eastAsia="Calibri"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Ноябрь</w:t>
            </w:r>
          </w:p>
        </w:tc>
        <w:tc>
          <w:tcPr>
            <w:tcW w:w="101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конференция</w:t>
            </w:r>
          </w:p>
        </w:tc>
        <w:tc>
          <w:tcPr>
            <w:tcW w:w="114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w:t>
            </w:r>
          </w:p>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rPr>
          <w:trHeight w:val="606"/>
        </w:trPr>
        <w:tc>
          <w:tcPr>
            <w:tcW w:w="197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«Папа, мама, я - спортивная семья»</w:t>
            </w:r>
          </w:p>
        </w:tc>
        <w:tc>
          <w:tcPr>
            <w:tcW w:w="87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соревнования</w:t>
            </w:r>
          </w:p>
        </w:tc>
        <w:tc>
          <w:tcPr>
            <w:tcW w:w="114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Учитель физкультуры, классные руководители</w:t>
            </w:r>
          </w:p>
        </w:tc>
      </w:tr>
      <w:tr w:rsidR="003A7529" w:rsidRPr="003A7529" w:rsidTr="00497949">
        <w:trPr>
          <w:trHeight w:val="1139"/>
        </w:trPr>
        <w:tc>
          <w:tcPr>
            <w:tcW w:w="197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Тематические родительские собрания по классам, </w:t>
            </w:r>
            <w:r w:rsidRPr="003A7529">
              <w:rPr>
                <w:rFonts w:ascii="Times New Roman" w:hAnsi="Times New Roman" w:cs="Times New Roman"/>
                <w:bCs/>
                <w:sz w:val="20"/>
                <w:szCs w:val="20"/>
              </w:rPr>
              <w:t>организация лектория для родителей по духовно-нравственному воспитанию</w:t>
            </w:r>
          </w:p>
        </w:tc>
        <w:tc>
          <w:tcPr>
            <w:tcW w:w="875"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p w:rsidR="003A7529" w:rsidRPr="003A7529" w:rsidRDefault="003A7529" w:rsidP="00497949">
            <w:pPr>
              <w:spacing w:line="240" w:lineRule="auto"/>
              <w:jc w:val="both"/>
              <w:rPr>
                <w:rFonts w:ascii="Times New Roman" w:hAnsi="Times New Roman" w:cs="Times New Roman"/>
                <w:sz w:val="20"/>
                <w:szCs w:val="20"/>
              </w:rPr>
            </w:pPr>
          </w:p>
          <w:p w:rsidR="003A7529" w:rsidRPr="003A7529" w:rsidRDefault="003A7529" w:rsidP="00497949">
            <w:pPr>
              <w:spacing w:line="240" w:lineRule="auto"/>
              <w:jc w:val="both"/>
              <w:rPr>
                <w:rFonts w:ascii="Times New Roman" w:eastAsia="Calibri" w:hAnsi="Times New Roman" w:cs="Times New Roman"/>
                <w:sz w:val="20"/>
                <w:szCs w:val="20"/>
              </w:rPr>
            </w:pPr>
          </w:p>
        </w:tc>
        <w:tc>
          <w:tcPr>
            <w:tcW w:w="101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Собрание, круглый стол, практикум и т.д.</w:t>
            </w:r>
          </w:p>
        </w:tc>
        <w:tc>
          <w:tcPr>
            <w:tcW w:w="114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классные руководители</w:t>
            </w:r>
          </w:p>
          <w:p w:rsidR="003A7529" w:rsidRPr="003A7529" w:rsidRDefault="003A7529" w:rsidP="00497949">
            <w:pPr>
              <w:spacing w:line="240" w:lineRule="auto"/>
              <w:jc w:val="both"/>
              <w:rPr>
                <w:rFonts w:ascii="Times New Roman" w:eastAsia="Calibri" w:hAnsi="Times New Roman" w:cs="Times New Roman"/>
                <w:sz w:val="20"/>
                <w:szCs w:val="20"/>
              </w:rPr>
            </w:pPr>
          </w:p>
        </w:tc>
      </w:tr>
      <w:tr w:rsidR="003A7529" w:rsidRPr="003A7529" w:rsidTr="00497949">
        <w:trPr>
          <w:trHeight w:val="262"/>
        </w:trPr>
        <w:tc>
          <w:tcPr>
            <w:tcW w:w="197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Общешкольное родительское собрание </w:t>
            </w:r>
          </w:p>
        </w:tc>
        <w:tc>
          <w:tcPr>
            <w:tcW w:w="87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1 раз в четверть</w:t>
            </w:r>
          </w:p>
        </w:tc>
        <w:tc>
          <w:tcPr>
            <w:tcW w:w="101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собрание</w:t>
            </w:r>
          </w:p>
        </w:tc>
        <w:tc>
          <w:tcPr>
            <w:tcW w:w="114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школы</w:t>
            </w:r>
          </w:p>
        </w:tc>
      </w:tr>
      <w:tr w:rsidR="003A7529" w:rsidRPr="003A7529" w:rsidTr="00497949">
        <w:trPr>
          <w:trHeight w:val="266"/>
        </w:trPr>
        <w:tc>
          <w:tcPr>
            <w:tcW w:w="197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Заседания Совета школы</w:t>
            </w:r>
          </w:p>
        </w:tc>
        <w:tc>
          <w:tcPr>
            <w:tcW w:w="87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1 раз в четверть</w:t>
            </w:r>
          </w:p>
        </w:tc>
        <w:tc>
          <w:tcPr>
            <w:tcW w:w="101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собрание</w:t>
            </w:r>
          </w:p>
        </w:tc>
        <w:tc>
          <w:tcPr>
            <w:tcW w:w="114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школы</w:t>
            </w:r>
          </w:p>
        </w:tc>
      </w:tr>
      <w:tr w:rsidR="003A7529" w:rsidRPr="003A7529" w:rsidTr="00497949">
        <w:tc>
          <w:tcPr>
            <w:tcW w:w="197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Привлечение родителей для совместной работы во внеурочное время </w:t>
            </w:r>
          </w:p>
        </w:tc>
        <w:tc>
          <w:tcPr>
            <w:tcW w:w="87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p>
        </w:tc>
        <w:tc>
          <w:tcPr>
            <w:tcW w:w="114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3A7529" w:rsidRPr="003A7529" w:rsidTr="00497949">
        <w:tc>
          <w:tcPr>
            <w:tcW w:w="197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widowControl w:val="0"/>
              <w:spacing w:line="240" w:lineRule="auto"/>
              <w:jc w:val="both"/>
              <w:rPr>
                <w:rFonts w:ascii="Times New Roman" w:hAnsi="Times New Roman" w:cs="Times New Roman"/>
                <w:bCs/>
                <w:sz w:val="20"/>
                <w:szCs w:val="20"/>
              </w:rPr>
            </w:pPr>
            <w:r w:rsidRPr="003A7529">
              <w:rPr>
                <w:rFonts w:ascii="Times New Roman" w:eastAsia="Andale Sans UI" w:hAnsi="Times New Roman" w:cs="Times New Roman"/>
                <w:bCs/>
                <w:sz w:val="20"/>
                <w:szCs w:val="20"/>
              </w:rPr>
              <w:t>Изготовление  буклетов для родителей по воспитанию детей. Распространение печатного материала для родителей через родительский комитет</w:t>
            </w:r>
          </w:p>
        </w:tc>
        <w:tc>
          <w:tcPr>
            <w:tcW w:w="87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Буклеты, листовки, методические сборники</w:t>
            </w:r>
          </w:p>
        </w:tc>
        <w:tc>
          <w:tcPr>
            <w:tcW w:w="114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Библиотекарь, администрация, классные руководители</w:t>
            </w:r>
          </w:p>
        </w:tc>
      </w:tr>
      <w:tr w:rsidR="003A7529" w:rsidRPr="003A7529" w:rsidTr="00497949">
        <w:tc>
          <w:tcPr>
            <w:tcW w:w="197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widowControl w:val="0"/>
              <w:spacing w:line="240" w:lineRule="auto"/>
              <w:jc w:val="both"/>
              <w:rPr>
                <w:rFonts w:ascii="Times New Roman" w:hAnsi="Times New Roman" w:cs="Times New Roman"/>
                <w:bCs/>
                <w:sz w:val="20"/>
                <w:szCs w:val="20"/>
              </w:rPr>
            </w:pPr>
            <w:r w:rsidRPr="003A7529">
              <w:rPr>
                <w:rFonts w:ascii="Times New Roman" w:eastAsia="Andale Sans UI" w:hAnsi="Times New Roman" w:cs="Times New Roman"/>
                <w:bCs/>
                <w:sz w:val="20"/>
                <w:szCs w:val="20"/>
              </w:rPr>
              <w:t xml:space="preserve">Создание банка данных методических разработок по гражданскому, патриотическому и нравственному воспитанию </w:t>
            </w:r>
          </w:p>
        </w:tc>
        <w:tc>
          <w:tcPr>
            <w:tcW w:w="87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методические папки</w:t>
            </w:r>
          </w:p>
        </w:tc>
        <w:tc>
          <w:tcPr>
            <w:tcW w:w="114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библиотекарь</w:t>
            </w:r>
          </w:p>
        </w:tc>
      </w:tr>
      <w:tr w:rsidR="003A7529" w:rsidRPr="003A7529" w:rsidTr="00497949">
        <w:tc>
          <w:tcPr>
            <w:tcW w:w="197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Работа с социально-неблагополучными семьями</w:t>
            </w:r>
          </w:p>
        </w:tc>
        <w:tc>
          <w:tcPr>
            <w:tcW w:w="87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p>
        </w:tc>
        <w:tc>
          <w:tcPr>
            <w:tcW w:w="114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Педагог-организатор, психолог, классные руководители</w:t>
            </w:r>
          </w:p>
        </w:tc>
      </w:tr>
      <w:tr w:rsidR="003A7529" w:rsidRPr="003A7529" w:rsidTr="00497949">
        <w:tc>
          <w:tcPr>
            <w:tcW w:w="197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Заседания совета по профилактике правонарушений.</w:t>
            </w:r>
          </w:p>
        </w:tc>
        <w:tc>
          <w:tcPr>
            <w:tcW w:w="87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p>
        </w:tc>
        <w:tc>
          <w:tcPr>
            <w:tcW w:w="114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Педагог-организатор, педагог-психолог, отв. за соц.работу.</w:t>
            </w:r>
          </w:p>
        </w:tc>
      </w:tr>
      <w:tr w:rsidR="003A7529" w:rsidRPr="003A7529" w:rsidTr="00497949">
        <w:tc>
          <w:tcPr>
            <w:tcW w:w="1972"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Привлечение родителей к работе по профилактике вредных привычек, противоправного поведения несовершеннолетних</w:t>
            </w:r>
          </w:p>
        </w:tc>
        <w:tc>
          <w:tcPr>
            <w:tcW w:w="875" w:type="pct"/>
            <w:tcBorders>
              <w:top w:val="single" w:sz="4" w:space="0" w:color="auto"/>
              <w:left w:val="single" w:sz="4" w:space="0" w:color="auto"/>
              <w:bottom w:val="single" w:sz="4" w:space="0" w:color="auto"/>
              <w:right w:val="single" w:sz="4" w:space="0" w:color="auto"/>
            </w:tcBorders>
            <w:hideMark/>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p>
        </w:tc>
        <w:tc>
          <w:tcPr>
            <w:tcW w:w="1142" w:type="pct"/>
            <w:tcBorders>
              <w:top w:val="single" w:sz="4" w:space="0" w:color="auto"/>
              <w:left w:val="single" w:sz="4" w:space="0" w:color="auto"/>
              <w:bottom w:val="single" w:sz="4" w:space="0" w:color="auto"/>
              <w:right w:val="single" w:sz="4" w:space="0" w:color="auto"/>
            </w:tcBorders>
          </w:tcPr>
          <w:p w:rsidR="003A7529" w:rsidRPr="003A7529" w:rsidRDefault="003A7529" w:rsidP="00497949">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Педагог-организатор, психолог, классные руководители</w:t>
            </w:r>
          </w:p>
          <w:p w:rsidR="003A7529" w:rsidRPr="003A7529" w:rsidRDefault="003A7529" w:rsidP="00497949">
            <w:pPr>
              <w:spacing w:line="240" w:lineRule="auto"/>
              <w:jc w:val="both"/>
              <w:rPr>
                <w:rFonts w:ascii="Times New Roman" w:eastAsia="Calibri" w:hAnsi="Times New Roman" w:cs="Times New Roman"/>
                <w:sz w:val="20"/>
                <w:szCs w:val="20"/>
              </w:rPr>
            </w:pPr>
          </w:p>
        </w:tc>
      </w:tr>
    </w:tbl>
    <w:p w:rsidR="003A7529" w:rsidRPr="003A7529" w:rsidRDefault="003A7529" w:rsidP="003A7529">
      <w:pPr>
        <w:widowControl w:val="0"/>
        <w:overflowPunct w:val="0"/>
        <w:autoSpaceDE w:val="0"/>
        <w:spacing w:after="0" w:line="240" w:lineRule="auto"/>
        <w:rPr>
          <w:rFonts w:ascii="Times New Roman" w:hAnsi="Times New Roman" w:cs="Times New Roman"/>
          <w:b/>
          <w:bCs/>
          <w:sz w:val="24"/>
          <w:szCs w:val="24"/>
        </w:rPr>
      </w:pPr>
    </w:p>
    <w:p w:rsidR="003A7529" w:rsidRPr="003A7529" w:rsidRDefault="003A7529" w:rsidP="003A7529">
      <w:pPr>
        <w:widowControl w:val="0"/>
        <w:overflowPunct w:val="0"/>
        <w:autoSpaceDE w:val="0"/>
        <w:spacing w:after="0" w:line="240" w:lineRule="auto"/>
        <w:ind w:firstLine="709"/>
        <w:jc w:val="center"/>
        <w:rPr>
          <w:rFonts w:ascii="Times New Roman" w:hAnsi="Times New Roman" w:cs="Times New Roman"/>
          <w:b/>
          <w:bCs/>
          <w:sz w:val="24"/>
          <w:szCs w:val="24"/>
        </w:rPr>
      </w:pPr>
    </w:p>
    <w:p w:rsidR="003A7529" w:rsidRPr="003A7529" w:rsidRDefault="003A7529" w:rsidP="003A7529">
      <w:pPr>
        <w:widowControl w:val="0"/>
        <w:overflowPunct w:val="0"/>
        <w:autoSpaceDE w:val="0"/>
        <w:spacing w:after="0" w:line="240" w:lineRule="auto"/>
        <w:ind w:firstLine="709"/>
        <w:jc w:val="center"/>
        <w:rPr>
          <w:rFonts w:ascii="Times New Roman" w:hAnsi="Times New Roman" w:cs="Times New Roman"/>
          <w:b/>
          <w:bCs/>
          <w:sz w:val="24"/>
          <w:szCs w:val="24"/>
        </w:rPr>
      </w:pPr>
      <w:r w:rsidRPr="003A7529">
        <w:rPr>
          <w:rFonts w:ascii="Times New Roman" w:hAnsi="Times New Roman" w:cs="Times New Roman"/>
          <w:b/>
          <w:bCs/>
          <w:sz w:val="24"/>
          <w:szCs w:val="24"/>
        </w:rPr>
        <w:t>8. Планируемые результаты духовно-нравственного развития</w:t>
      </w:r>
    </w:p>
    <w:p w:rsidR="003A7529" w:rsidRPr="003A7529" w:rsidRDefault="003A7529" w:rsidP="003A7529">
      <w:pPr>
        <w:widowControl w:val="0"/>
        <w:overflowPunct w:val="0"/>
        <w:autoSpaceDE w:val="0"/>
        <w:spacing w:after="0" w:line="240" w:lineRule="auto"/>
        <w:ind w:firstLine="709"/>
        <w:jc w:val="center"/>
        <w:rPr>
          <w:rFonts w:ascii="Times New Roman" w:hAnsi="Times New Roman" w:cs="Times New Roman"/>
          <w:b/>
          <w:sz w:val="24"/>
          <w:szCs w:val="24"/>
        </w:rPr>
      </w:pPr>
      <w:r w:rsidRPr="003A7529">
        <w:rPr>
          <w:rFonts w:ascii="Times New Roman" w:hAnsi="Times New Roman" w:cs="Times New Roman"/>
          <w:b/>
          <w:bCs/>
          <w:sz w:val="24"/>
          <w:szCs w:val="24"/>
        </w:rPr>
        <w:t xml:space="preserve">обучающихся </w:t>
      </w:r>
    </w:p>
    <w:p w:rsidR="003A7529" w:rsidRPr="003A7529" w:rsidRDefault="003A7529" w:rsidP="003A7529">
      <w:pPr>
        <w:widowControl w:val="0"/>
        <w:overflowPunct w:val="0"/>
        <w:autoSpaceDE w:val="0"/>
        <w:spacing w:after="0" w:line="240" w:lineRule="auto"/>
        <w:ind w:firstLine="709"/>
        <w:jc w:val="center"/>
        <w:rPr>
          <w:rFonts w:ascii="Times New Roman" w:hAnsi="Times New Roman" w:cs="Times New Roman"/>
          <w:sz w:val="24"/>
          <w:szCs w:val="24"/>
        </w:rPr>
      </w:pP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Каждое из основных направлений духовно-нравственного развития обучающихся обеспечивается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В результате реализации программы духовно-нравственного развития обеспечивается:</w:t>
      </w:r>
    </w:p>
    <w:p w:rsidR="003A7529" w:rsidRPr="003A7529" w:rsidRDefault="003A7529" w:rsidP="003A7529">
      <w:pPr>
        <w:pStyle w:val="a3"/>
        <w:jc w:val="both"/>
        <w:rPr>
          <w:rFonts w:ascii="Times New Roman" w:hAnsi="Times New Roman" w:cs="Times New Roman"/>
          <w:sz w:val="24"/>
          <w:szCs w:val="24"/>
        </w:rPr>
      </w:pPr>
      <w:r w:rsidRPr="003A7529">
        <w:rPr>
          <w:rFonts w:ascii="Times New Roman" w:hAnsi="Times New Roman" w:cs="Times New Roman"/>
          <w:sz w:val="24"/>
          <w:szCs w:val="24"/>
        </w:rPr>
        <w:t>-приобретение обучающимися представлений и знаний (о Родине, о бли</w:t>
      </w:r>
      <w:r w:rsidRPr="003A7529">
        <w:rPr>
          <w:rFonts w:ascii="Times New Roman" w:hAnsi="Times New Roman" w:cs="Times New Roman"/>
          <w:sz w:val="24"/>
          <w:szCs w:val="24"/>
        </w:rPr>
        <w:softHyphen/>
        <w:t>жайшем окружении и о себе, об общественных нормах, социально одо</w:t>
      </w:r>
      <w:r w:rsidRPr="003A7529">
        <w:rPr>
          <w:rFonts w:ascii="Times New Roman" w:hAnsi="Times New Roman" w:cs="Times New Roman"/>
          <w:sz w:val="24"/>
          <w:szCs w:val="24"/>
        </w:rPr>
        <w:softHyphen/>
        <w:t>б</w:t>
      </w:r>
      <w:r w:rsidRPr="003A7529">
        <w:rPr>
          <w:rFonts w:ascii="Times New Roman" w:hAnsi="Times New Roman" w:cs="Times New Roman"/>
          <w:sz w:val="24"/>
          <w:szCs w:val="24"/>
        </w:rPr>
        <w:softHyphen/>
        <w:t>ря</w:t>
      </w:r>
      <w:r w:rsidRPr="003A7529">
        <w:rPr>
          <w:rFonts w:ascii="Times New Roman" w:hAnsi="Times New Roman" w:cs="Times New Roman"/>
          <w:sz w:val="24"/>
          <w:szCs w:val="24"/>
        </w:rPr>
        <w:softHyphen/>
        <w:t>емых и не одобряемых формах поведения в обществе и  т. п.), первичного по</w:t>
      </w:r>
      <w:r w:rsidRPr="003A7529">
        <w:rPr>
          <w:rFonts w:ascii="Times New Roman" w:hAnsi="Times New Roman" w:cs="Times New Roman"/>
          <w:sz w:val="24"/>
          <w:szCs w:val="24"/>
        </w:rPr>
        <w:softHyphen/>
        <w:t>ни</w:t>
      </w:r>
      <w:r w:rsidRPr="003A7529">
        <w:rPr>
          <w:rFonts w:ascii="Times New Roman" w:hAnsi="Times New Roman" w:cs="Times New Roman"/>
          <w:sz w:val="24"/>
          <w:szCs w:val="24"/>
        </w:rPr>
        <w:softHyphen/>
        <w:t xml:space="preserve">мания социальной реальности и повседневной жизни;  </w:t>
      </w:r>
    </w:p>
    <w:p w:rsidR="003A7529" w:rsidRPr="003A7529" w:rsidRDefault="003A7529" w:rsidP="003A7529">
      <w:pPr>
        <w:pStyle w:val="a3"/>
        <w:jc w:val="both"/>
        <w:rPr>
          <w:rFonts w:ascii="Times New Roman" w:hAnsi="Times New Roman" w:cs="Times New Roman"/>
          <w:sz w:val="24"/>
          <w:szCs w:val="24"/>
        </w:rPr>
      </w:pPr>
      <w:r w:rsidRPr="003A7529">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3A7529" w:rsidRPr="003A7529" w:rsidRDefault="003A7529" w:rsidP="003A7529">
      <w:pPr>
        <w:pStyle w:val="a3"/>
        <w:jc w:val="both"/>
        <w:rPr>
          <w:rFonts w:ascii="Times New Roman" w:hAnsi="Times New Roman" w:cs="Times New Roman"/>
          <w:sz w:val="24"/>
          <w:szCs w:val="24"/>
        </w:rPr>
      </w:pPr>
      <w:r w:rsidRPr="003A7529">
        <w:rPr>
          <w:rFonts w:ascii="Times New Roman" w:hAnsi="Times New Roman" w:cs="Times New Roman"/>
          <w:sz w:val="24"/>
          <w:szCs w:val="24"/>
        </w:rPr>
        <w:t>-приобретение обучающимся нравственных моделей поведения, ко</w:t>
      </w:r>
      <w:r w:rsidRPr="003A7529">
        <w:rPr>
          <w:rFonts w:ascii="Times New Roman" w:hAnsi="Times New Roman" w:cs="Times New Roman"/>
          <w:sz w:val="24"/>
          <w:szCs w:val="24"/>
        </w:rPr>
        <w:softHyphen/>
        <w:t>то</w:t>
      </w:r>
      <w:r w:rsidRPr="003A7529">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3A7529" w:rsidRPr="003A7529" w:rsidRDefault="003A7529" w:rsidP="003A7529">
      <w:pPr>
        <w:pStyle w:val="a3"/>
        <w:jc w:val="both"/>
        <w:rPr>
          <w:rFonts w:ascii="Times New Roman" w:hAnsi="Times New Roman" w:cs="Times New Roman"/>
          <w:sz w:val="24"/>
          <w:szCs w:val="24"/>
        </w:rPr>
      </w:pPr>
      <w:r w:rsidRPr="003A7529">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b/>
          <w:bCs/>
          <w:i/>
          <w:iCs/>
          <w:sz w:val="24"/>
          <w:szCs w:val="24"/>
        </w:rPr>
      </w:pPr>
      <w:r w:rsidRPr="003A7529">
        <w:rPr>
          <w:rFonts w:ascii="Times New Roman" w:hAnsi="Times New Roman" w:cs="Times New Roman"/>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3A7529" w:rsidRPr="003A7529" w:rsidRDefault="003A7529" w:rsidP="003A7529">
      <w:pPr>
        <w:widowControl w:val="0"/>
        <w:overflowPunct w:val="0"/>
        <w:autoSpaceDE w:val="0"/>
        <w:spacing w:after="0" w:line="240" w:lineRule="auto"/>
        <w:ind w:firstLine="709"/>
        <w:jc w:val="center"/>
        <w:rPr>
          <w:rFonts w:ascii="Times New Roman" w:hAnsi="Times New Roman" w:cs="Times New Roman"/>
          <w:b/>
          <w:bCs/>
          <w:i/>
          <w:iCs/>
          <w:sz w:val="24"/>
          <w:szCs w:val="24"/>
        </w:rPr>
      </w:pPr>
    </w:p>
    <w:p w:rsidR="003A7529" w:rsidRPr="003A7529" w:rsidRDefault="003A7529" w:rsidP="003A7529">
      <w:pPr>
        <w:widowControl w:val="0"/>
        <w:overflowPunct w:val="0"/>
        <w:autoSpaceDE w:val="0"/>
        <w:spacing w:after="0" w:line="240" w:lineRule="auto"/>
        <w:ind w:firstLine="709"/>
        <w:jc w:val="center"/>
        <w:rPr>
          <w:rFonts w:ascii="Times New Roman" w:hAnsi="Times New Roman" w:cs="Times New Roman"/>
          <w:b/>
          <w:bCs/>
          <w:i/>
          <w:iCs/>
          <w:sz w:val="24"/>
          <w:szCs w:val="24"/>
        </w:rPr>
      </w:pPr>
      <w:r w:rsidRPr="003A7529">
        <w:rPr>
          <w:rFonts w:ascii="Times New Roman" w:hAnsi="Times New Roman" w:cs="Times New Roman"/>
          <w:b/>
          <w:bCs/>
          <w:i/>
          <w:iCs/>
          <w:sz w:val="24"/>
          <w:szCs w:val="24"/>
        </w:rPr>
        <w:t>Воспитание гражданственности, патриотизма, уважения</w:t>
      </w:r>
    </w:p>
    <w:p w:rsidR="003A7529" w:rsidRPr="003A7529" w:rsidRDefault="003A7529" w:rsidP="003A7529">
      <w:pPr>
        <w:widowControl w:val="0"/>
        <w:overflowPunct w:val="0"/>
        <w:autoSpaceDE w:val="0"/>
        <w:spacing w:after="0" w:line="240" w:lineRule="auto"/>
        <w:ind w:firstLine="709"/>
        <w:jc w:val="center"/>
        <w:rPr>
          <w:rFonts w:ascii="Times New Roman" w:hAnsi="Times New Roman" w:cs="Times New Roman"/>
          <w:b/>
          <w:iCs/>
          <w:sz w:val="24"/>
          <w:szCs w:val="24"/>
        </w:rPr>
      </w:pPr>
      <w:r w:rsidRPr="003A7529">
        <w:rPr>
          <w:rFonts w:ascii="Times New Roman" w:hAnsi="Times New Roman" w:cs="Times New Roman"/>
          <w:b/>
          <w:bCs/>
          <w:i/>
          <w:iCs/>
          <w:sz w:val="24"/>
          <w:szCs w:val="24"/>
        </w:rPr>
        <w:t>к правам, свободам и обязанностям человека ―</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-положительное отношение и любовь к близким, к своей школе, своему селу, городу, народу, России; </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b/>
          <w:sz w:val="24"/>
          <w:szCs w:val="24"/>
        </w:rPr>
      </w:pPr>
      <w:r w:rsidRPr="003A7529">
        <w:rPr>
          <w:rFonts w:ascii="Times New Roman" w:hAnsi="Times New Roman" w:cs="Times New Roman"/>
          <w:sz w:val="24"/>
          <w:szCs w:val="24"/>
        </w:rPr>
        <w:t xml:space="preserve">-опыт ролевого взаимодействия в классе, школе, семье.  </w:t>
      </w:r>
    </w:p>
    <w:p w:rsidR="003A7529" w:rsidRPr="003A7529" w:rsidRDefault="003A7529" w:rsidP="003A7529">
      <w:pPr>
        <w:widowControl w:val="0"/>
        <w:autoSpaceDE w:val="0"/>
        <w:spacing w:after="0" w:line="240" w:lineRule="auto"/>
        <w:ind w:firstLine="709"/>
        <w:jc w:val="center"/>
        <w:rPr>
          <w:rFonts w:ascii="Times New Roman" w:hAnsi="Times New Roman" w:cs="Times New Roman"/>
          <w:b/>
          <w:bCs/>
          <w:i/>
          <w:sz w:val="24"/>
          <w:szCs w:val="24"/>
        </w:rPr>
      </w:pPr>
    </w:p>
    <w:p w:rsidR="003A7529" w:rsidRPr="003A7529" w:rsidRDefault="003A7529" w:rsidP="003A7529">
      <w:pPr>
        <w:widowControl w:val="0"/>
        <w:autoSpaceDE w:val="0"/>
        <w:spacing w:after="0" w:line="240" w:lineRule="auto"/>
        <w:ind w:firstLine="709"/>
        <w:jc w:val="center"/>
        <w:rPr>
          <w:rFonts w:ascii="Times New Roman" w:hAnsi="Times New Roman" w:cs="Times New Roman"/>
          <w:b/>
          <w:iCs/>
          <w:sz w:val="24"/>
          <w:szCs w:val="24"/>
        </w:rPr>
      </w:pPr>
      <w:r w:rsidRPr="003A7529">
        <w:rPr>
          <w:rFonts w:ascii="Times New Roman" w:hAnsi="Times New Roman" w:cs="Times New Roman"/>
          <w:b/>
          <w:bCs/>
          <w:i/>
          <w:sz w:val="24"/>
          <w:szCs w:val="24"/>
        </w:rPr>
        <w:t>Воспитание нравственных чувств и этического сознания</w:t>
      </w:r>
      <w:r w:rsidRPr="003A7529">
        <w:rPr>
          <w:rFonts w:ascii="Times New Roman" w:hAnsi="Times New Roman" w:cs="Times New Roman"/>
          <w:iCs/>
          <w:sz w:val="24"/>
          <w:szCs w:val="24"/>
        </w:rPr>
        <w:t xml:space="preserve"> ―</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br/>
        <w:t xml:space="preserve">-неравнодушие к жизненным проблемам других людей, сочувствие к человеку, находящемуся в трудной ситуации; </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b/>
          <w:sz w:val="24"/>
          <w:szCs w:val="24"/>
        </w:rPr>
      </w:pPr>
      <w:r w:rsidRPr="003A7529">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3A7529" w:rsidRPr="003A7529" w:rsidRDefault="003A7529" w:rsidP="003A7529">
      <w:pPr>
        <w:widowControl w:val="0"/>
        <w:tabs>
          <w:tab w:val="left" w:pos="1260"/>
        </w:tabs>
        <w:overflowPunct w:val="0"/>
        <w:autoSpaceDE w:val="0"/>
        <w:spacing w:after="0" w:line="240" w:lineRule="auto"/>
        <w:ind w:firstLine="709"/>
        <w:jc w:val="both"/>
        <w:rPr>
          <w:rFonts w:ascii="Times New Roman" w:hAnsi="Times New Roman" w:cs="Times New Roman"/>
          <w:b/>
          <w:bCs/>
          <w:i/>
          <w:sz w:val="24"/>
          <w:szCs w:val="24"/>
        </w:rPr>
      </w:pPr>
    </w:p>
    <w:p w:rsidR="003A7529" w:rsidRPr="003A7529" w:rsidRDefault="003A7529" w:rsidP="003A7529">
      <w:pPr>
        <w:widowControl w:val="0"/>
        <w:overflowPunct w:val="0"/>
        <w:autoSpaceDE w:val="0"/>
        <w:spacing w:after="0" w:line="240" w:lineRule="auto"/>
        <w:ind w:firstLine="709"/>
        <w:jc w:val="center"/>
        <w:rPr>
          <w:rFonts w:ascii="Times New Roman" w:hAnsi="Times New Roman" w:cs="Times New Roman"/>
          <w:b/>
          <w:iCs/>
          <w:sz w:val="24"/>
          <w:szCs w:val="24"/>
        </w:rPr>
      </w:pPr>
      <w:r w:rsidRPr="003A7529">
        <w:rPr>
          <w:rFonts w:ascii="Times New Roman" w:hAnsi="Times New Roman" w:cs="Times New Roman"/>
          <w:b/>
          <w:bCs/>
          <w:i/>
          <w:sz w:val="24"/>
          <w:szCs w:val="24"/>
        </w:rPr>
        <w:t>Воспитание трудолюбия, творческого отношения к учению, труду, жизни ―</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-положительное отношение к учебному труду; </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3A7529" w:rsidRPr="003A7529" w:rsidRDefault="003A7529" w:rsidP="003A7529">
      <w:pPr>
        <w:widowControl w:val="0"/>
        <w:overflowPunct w:val="0"/>
        <w:autoSpaceDE w:val="0"/>
        <w:spacing w:after="0" w:line="240" w:lineRule="auto"/>
        <w:rPr>
          <w:rFonts w:ascii="Times New Roman" w:hAnsi="Times New Roman" w:cs="Times New Roman"/>
          <w:b/>
          <w:bCs/>
          <w:i/>
          <w:sz w:val="24"/>
          <w:szCs w:val="24"/>
        </w:rPr>
      </w:pPr>
    </w:p>
    <w:p w:rsidR="003A7529" w:rsidRPr="003A7529" w:rsidRDefault="003A7529" w:rsidP="003A7529">
      <w:pPr>
        <w:widowControl w:val="0"/>
        <w:overflowPunct w:val="0"/>
        <w:autoSpaceDE w:val="0"/>
        <w:spacing w:after="0" w:line="240" w:lineRule="auto"/>
        <w:jc w:val="center"/>
        <w:rPr>
          <w:rFonts w:ascii="Times New Roman" w:hAnsi="Times New Roman" w:cs="Times New Roman"/>
          <w:b/>
          <w:bCs/>
          <w:i/>
          <w:sz w:val="24"/>
          <w:szCs w:val="24"/>
        </w:rPr>
      </w:pPr>
      <w:r w:rsidRPr="003A7529">
        <w:rPr>
          <w:rFonts w:ascii="Times New Roman" w:hAnsi="Times New Roman" w:cs="Times New Roman"/>
          <w:b/>
          <w:bCs/>
          <w:i/>
          <w:sz w:val="24"/>
          <w:szCs w:val="24"/>
        </w:rPr>
        <w:t>Воспитание ценностного отношения к прекрасному,</w:t>
      </w:r>
    </w:p>
    <w:p w:rsidR="003A7529" w:rsidRPr="003A7529" w:rsidRDefault="003A7529" w:rsidP="003A7529">
      <w:pPr>
        <w:widowControl w:val="0"/>
        <w:overflowPunct w:val="0"/>
        <w:autoSpaceDE w:val="0"/>
        <w:spacing w:after="0" w:line="240" w:lineRule="auto"/>
        <w:jc w:val="center"/>
        <w:rPr>
          <w:rFonts w:ascii="Times New Roman" w:hAnsi="Times New Roman" w:cs="Times New Roman"/>
          <w:b/>
          <w:bCs/>
          <w:i/>
          <w:sz w:val="24"/>
          <w:szCs w:val="24"/>
        </w:rPr>
      </w:pPr>
      <w:r w:rsidRPr="003A7529">
        <w:rPr>
          <w:rFonts w:ascii="Times New Roman" w:hAnsi="Times New Roman" w:cs="Times New Roman"/>
          <w:b/>
          <w:bCs/>
          <w:i/>
          <w:sz w:val="24"/>
          <w:szCs w:val="24"/>
        </w:rPr>
        <w:t xml:space="preserve">формирование представлений об эстетических идеалах и ценностях </w:t>
      </w:r>
    </w:p>
    <w:p w:rsidR="003A7529" w:rsidRPr="003A7529" w:rsidRDefault="003A7529" w:rsidP="003A7529">
      <w:pPr>
        <w:widowControl w:val="0"/>
        <w:overflowPunct w:val="0"/>
        <w:autoSpaceDE w:val="0"/>
        <w:spacing w:after="0" w:line="240" w:lineRule="auto"/>
        <w:jc w:val="center"/>
        <w:rPr>
          <w:rFonts w:ascii="Times New Roman" w:hAnsi="Times New Roman" w:cs="Times New Roman"/>
          <w:b/>
          <w:iCs/>
          <w:sz w:val="24"/>
          <w:szCs w:val="24"/>
        </w:rPr>
      </w:pPr>
      <w:r w:rsidRPr="003A7529">
        <w:rPr>
          <w:rFonts w:ascii="Times New Roman" w:hAnsi="Times New Roman" w:cs="Times New Roman"/>
          <w:b/>
          <w:bCs/>
          <w:i/>
          <w:sz w:val="24"/>
          <w:szCs w:val="24"/>
        </w:rPr>
        <w:t>(эстетическое воспитание) ―</w:t>
      </w:r>
    </w:p>
    <w:p w:rsidR="003A7529" w:rsidRPr="003A7529" w:rsidRDefault="003A7529" w:rsidP="003A7529">
      <w:pPr>
        <w:widowControl w:val="0"/>
        <w:overflowPunct w:val="0"/>
        <w:autoSpaceDE w:val="0"/>
        <w:spacing w:after="0" w:line="240" w:lineRule="auto"/>
        <w:ind w:firstLine="709"/>
        <w:jc w:val="center"/>
        <w:rPr>
          <w:rFonts w:ascii="Times New Roman" w:hAnsi="Times New Roman" w:cs="Times New Roman"/>
          <w:sz w:val="24"/>
          <w:szCs w:val="24"/>
        </w:rPr>
      </w:pP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-первоначальные умения видеть красоту в окружающем мире; </w:t>
      </w:r>
    </w:p>
    <w:p w:rsidR="003A7529" w:rsidRPr="003A7529" w:rsidRDefault="003A7529" w:rsidP="003A7529">
      <w:pPr>
        <w:widowControl w:val="0"/>
        <w:overflowPunct w:val="0"/>
        <w:autoSpaceDE w:val="0"/>
        <w:spacing w:after="0" w:line="240" w:lineRule="auto"/>
        <w:ind w:firstLine="709"/>
        <w:jc w:val="both"/>
        <w:rPr>
          <w:rFonts w:ascii="Times New Roman" w:hAnsi="Times New Roman" w:cs="Times New Roman"/>
          <w:b/>
          <w:sz w:val="24"/>
          <w:szCs w:val="24"/>
        </w:rPr>
      </w:pPr>
      <w:r w:rsidRPr="003A7529">
        <w:rPr>
          <w:rFonts w:ascii="Times New Roman" w:hAnsi="Times New Roman" w:cs="Times New Roman"/>
          <w:sz w:val="24"/>
          <w:szCs w:val="24"/>
        </w:rPr>
        <w:t xml:space="preserve">-первоначальные умения видеть красоту в поведении, поступках людей. </w:t>
      </w:r>
    </w:p>
    <w:p w:rsidR="00FC2BFE" w:rsidRDefault="00FC2BFE" w:rsidP="0036369D">
      <w:pPr>
        <w:suppressAutoHyphens w:val="0"/>
        <w:autoSpaceDE w:val="0"/>
        <w:adjustRightInd w:val="0"/>
        <w:spacing w:before="120" w:after="120" w:line="240" w:lineRule="auto"/>
        <w:jc w:val="both"/>
        <w:outlineLvl w:val="2"/>
        <w:rPr>
          <w:rFonts w:ascii="Times New Roman" w:hAnsi="Times New Roman" w:cs="Times New Roman"/>
          <w:sz w:val="24"/>
          <w:szCs w:val="24"/>
        </w:rPr>
      </w:pPr>
      <w:bookmarkStart w:id="0" w:name="_Toc415833132"/>
    </w:p>
    <w:p w:rsidR="0036369D" w:rsidRPr="00FC2BFE" w:rsidRDefault="0036369D" w:rsidP="0036369D">
      <w:pPr>
        <w:suppressAutoHyphens w:val="0"/>
        <w:autoSpaceDE w:val="0"/>
        <w:adjustRightInd w:val="0"/>
        <w:spacing w:before="120" w:after="120" w:line="240" w:lineRule="auto"/>
        <w:jc w:val="both"/>
        <w:outlineLvl w:val="2"/>
        <w:rPr>
          <w:rFonts w:ascii="Times New Roman" w:eastAsia="Times New Roman" w:hAnsi="Times New Roman" w:cs="Times New Roman"/>
          <w:b/>
          <w:color w:val="auto"/>
          <w:kern w:val="0"/>
          <w:sz w:val="24"/>
          <w:szCs w:val="24"/>
          <w:lang w:eastAsia="ru-RU"/>
        </w:rPr>
      </w:pPr>
      <w:r w:rsidRPr="00FC2BFE">
        <w:rPr>
          <w:rFonts w:ascii="Times New Roman" w:eastAsia="Times New Roman" w:hAnsi="Times New Roman" w:cs="Times New Roman"/>
          <w:b/>
          <w:color w:val="auto"/>
          <w:kern w:val="0"/>
          <w:sz w:val="24"/>
          <w:szCs w:val="24"/>
          <w:lang w:eastAsia="ru-RU"/>
        </w:rPr>
        <w:t xml:space="preserve">2.4. Программа формирования экологической культуры, здорового </w:t>
      </w:r>
      <w:r w:rsidRPr="00FC2BFE">
        <w:rPr>
          <w:rFonts w:ascii="Times New Roman" w:eastAsia="Times New Roman" w:hAnsi="Times New Roman" w:cs="Times New Roman"/>
          <w:b/>
          <w:color w:val="auto"/>
          <w:kern w:val="0"/>
          <w:sz w:val="24"/>
          <w:szCs w:val="24"/>
          <w:lang w:eastAsia="ru-RU"/>
        </w:rPr>
        <w:br/>
        <w:t>и безопасного образа жизни</w:t>
      </w:r>
      <w:bookmarkEnd w:id="0"/>
    </w:p>
    <w:p w:rsidR="00FC2BFE" w:rsidRDefault="00FC2BFE" w:rsidP="0036369D">
      <w:pPr>
        <w:suppressAutoHyphens w:val="0"/>
        <w:autoSpaceDE w:val="0"/>
        <w:adjustRightInd w:val="0"/>
        <w:spacing w:before="120" w:after="120" w:line="240" w:lineRule="auto"/>
        <w:jc w:val="both"/>
        <w:outlineLvl w:val="2"/>
        <w:rPr>
          <w:rFonts w:ascii="Times New Roman" w:eastAsia="Times New Roman" w:hAnsi="Times New Roman" w:cs="Times New Roman"/>
          <w:b/>
          <w:color w:val="C00000"/>
          <w:kern w:val="0"/>
          <w:sz w:val="24"/>
          <w:szCs w:val="24"/>
          <w:lang w:eastAsia="ru-RU"/>
        </w:rPr>
      </w:pPr>
    </w:p>
    <w:p w:rsidR="00FC2BFE" w:rsidRPr="004A207E" w:rsidRDefault="00FC2BFE" w:rsidP="00FC2BFE">
      <w:pPr>
        <w:spacing w:after="0" w:line="240" w:lineRule="auto"/>
        <w:outlineLvl w:val="1"/>
        <w:rPr>
          <w:rFonts w:ascii="Times New Roman" w:eastAsia="MS Gothic" w:hAnsi="Times New Roman" w:cs="Times New Roman"/>
          <w:b/>
          <w:sz w:val="24"/>
          <w:szCs w:val="24"/>
          <w:lang w:eastAsia="ru-RU"/>
        </w:rPr>
      </w:pPr>
      <w:r w:rsidRPr="004A207E">
        <w:rPr>
          <w:rFonts w:ascii="Times New Roman" w:eastAsia="MS Gothic" w:hAnsi="Times New Roman" w:cs="Times New Roman"/>
          <w:b/>
          <w:bCs/>
          <w:sz w:val="24"/>
          <w:szCs w:val="24"/>
          <w:lang w:eastAsia="ru-RU"/>
        </w:rPr>
        <w:t>Пояснительная записка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личности обучающегося,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образовательная программа начального общего образования.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Нормативно-правовой и документальной основой Программы формирования экологической культуры и культуры здорового и безопасного образа жизни обучающихся являются: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Федеральный закон №273 - ФЗ от 29.12.2012г. «Об образовании в Российской Федерации»,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Об утверждении СанПиН 2.4.2.3286-15, постановлением Главного государственного санитарного врача Российской Федерации 10 июля 2015 года N 26;</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Программа формирования экологической культуры, здоровья и безопасного образа жизни сформирована с учётом факторов, оказывающих существенное влияние на состояние здоровья детей:</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-неблагоприятные социальные (неполные семьи), экономические (малообеспеченные и многодетные семьи) и экологические условия;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-факторы риска (наличие детей с хроническими заболеваниями),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-особенности отношения обучающихся к своему здоровью, что связано с отсутствием у детей опыта «нездоровья»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u w:val="single"/>
          <w:lang w:eastAsia="ru-RU"/>
        </w:rPr>
        <w:t xml:space="preserve">Структура Программы формирования экологической культуры, здорового и безопасного образа жизни определена Приказом Минобрнауки России от 19.12.2014 N 1599"Об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нарушениями)"и включает: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с умственной отсталостью (интеллектуальными нарушениями), описание ценностных ориентиров в ее основе;</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sz w:val="24"/>
          <w:szCs w:val="24"/>
          <w:lang w:eastAsia="ru-RU"/>
        </w:rPr>
        <w:t>Цель, задачи и результаты деятельности.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i/>
          <w:iCs/>
          <w:sz w:val="24"/>
          <w:szCs w:val="24"/>
          <w:lang w:eastAsia="ru-RU"/>
        </w:rPr>
        <w:t>Цель программы</w:t>
      </w:r>
      <w:r w:rsidRPr="004A207E">
        <w:rPr>
          <w:rFonts w:ascii="Times New Roman" w:eastAsia="Times New Roman" w:hAnsi="Times New Roman" w:cs="Times New Roman"/>
          <w:b/>
          <w:bCs/>
          <w:sz w:val="24"/>
          <w:szCs w:val="24"/>
          <w:lang w:eastAsia="ru-RU"/>
        </w:rPr>
        <w:t xml:space="preserve">: </w:t>
      </w:r>
      <w:r w:rsidRPr="004A207E">
        <w:rPr>
          <w:rFonts w:ascii="Times New Roman" w:eastAsia="Times New Roman" w:hAnsi="Times New Roman" w:cs="Times New Roman"/>
          <w:sz w:val="24"/>
          <w:szCs w:val="24"/>
          <w:lang w:eastAsia="ru-RU"/>
        </w:rPr>
        <w:t xml:space="preserve">обеспечить системный подход к созданию экологической и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обучающихся, способствующей познавательному и эмоциональному развитию детей, достижению планируемых результатов.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i/>
          <w:iCs/>
          <w:sz w:val="24"/>
          <w:szCs w:val="24"/>
          <w:lang w:eastAsia="ru-RU"/>
        </w:rPr>
        <w:t>Задачи</w:t>
      </w:r>
      <w:r w:rsidRPr="004A207E">
        <w:rPr>
          <w:rFonts w:ascii="Times New Roman" w:eastAsia="Times New Roman" w:hAnsi="Times New Roman" w:cs="Times New Roman"/>
          <w:sz w:val="24"/>
          <w:szCs w:val="24"/>
          <w:lang w:eastAsia="ru-RU"/>
        </w:rPr>
        <w:t xml:space="preserve"> формирования экологической культуры, здорового и безопасного образа жизни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обучающихся, сгруппированы по трем уровням:</w:t>
      </w:r>
    </w:p>
    <w:p w:rsidR="00FC2BFE" w:rsidRPr="004A207E" w:rsidRDefault="00FC2BFE" w:rsidP="00FC2BFE">
      <w:pPr>
        <w:shd w:val="clear" w:color="auto" w:fill="FFFFFF"/>
        <w:spacing w:after="0" w:line="240" w:lineRule="auto"/>
        <w:jc w:val="center"/>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В области формирования личностной культуры:</w:t>
      </w:r>
    </w:p>
    <w:p w:rsidR="00FC2BFE" w:rsidRPr="004A207E" w:rsidRDefault="00FC2BFE" w:rsidP="00FC2BFE">
      <w:pPr>
        <w:numPr>
          <w:ilvl w:val="0"/>
          <w:numId w:val="119"/>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FC2BFE" w:rsidRPr="004A207E" w:rsidRDefault="00FC2BFE" w:rsidP="00FC2BFE">
      <w:pPr>
        <w:numPr>
          <w:ilvl w:val="0"/>
          <w:numId w:val="119"/>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представление о позитивных факторах, влияющих на здоровье;</w:t>
      </w:r>
    </w:p>
    <w:p w:rsidR="00FC2BFE" w:rsidRPr="004A207E" w:rsidRDefault="00FC2BFE" w:rsidP="00FC2BFE">
      <w:pPr>
        <w:numPr>
          <w:ilvl w:val="0"/>
          <w:numId w:val="119"/>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FC2BFE" w:rsidRPr="004A207E" w:rsidRDefault="00FC2BFE" w:rsidP="00FC2BFE">
      <w:pPr>
        <w:numPr>
          <w:ilvl w:val="0"/>
          <w:numId w:val="119"/>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представление о правильном (здоровом) питании, его режиме, структуре, полезных продуктах;</w:t>
      </w:r>
    </w:p>
    <w:p w:rsidR="00FC2BFE" w:rsidRPr="004A207E" w:rsidRDefault="00FC2BFE" w:rsidP="00FC2BFE">
      <w:pPr>
        <w:numPr>
          <w:ilvl w:val="0"/>
          <w:numId w:val="119"/>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научить ребенка составлять, анализировать и контролировать режим дня;</w:t>
      </w:r>
    </w:p>
    <w:p w:rsidR="00FC2BFE" w:rsidRPr="004A207E" w:rsidRDefault="00FC2BFE" w:rsidP="00FC2BFE">
      <w:pPr>
        <w:numPr>
          <w:ilvl w:val="0"/>
          <w:numId w:val="119"/>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обучить элементарным навыкам эмоциональной разгрузки (релаксации);</w:t>
      </w:r>
    </w:p>
    <w:p w:rsidR="00FC2BFE" w:rsidRPr="004A207E" w:rsidRDefault="00FC2BFE" w:rsidP="00FC2BFE">
      <w:pPr>
        <w:numPr>
          <w:ilvl w:val="0"/>
          <w:numId w:val="119"/>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расширять знания и навыки по экологической культуре.</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В области формирования социальной культуры:</w:t>
      </w:r>
    </w:p>
    <w:p w:rsidR="00FC2BFE" w:rsidRPr="004A207E" w:rsidRDefault="00FC2BFE" w:rsidP="00FC2BFE">
      <w:pPr>
        <w:numPr>
          <w:ilvl w:val="0"/>
          <w:numId w:val="120"/>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научить обучающихся осознанно выбирать поступки, поведение, позволяющие сохранять и укреплять здоровье, охранять природу;</w:t>
      </w:r>
    </w:p>
    <w:p w:rsidR="00FC2BFE" w:rsidRPr="004A207E" w:rsidRDefault="00FC2BFE" w:rsidP="00FC2BFE">
      <w:pPr>
        <w:numPr>
          <w:ilvl w:val="0"/>
          <w:numId w:val="120"/>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C2BFE" w:rsidRPr="004A207E" w:rsidRDefault="00FC2BFE" w:rsidP="00FC2BFE">
      <w:pPr>
        <w:numPr>
          <w:ilvl w:val="0"/>
          <w:numId w:val="120"/>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C2BFE" w:rsidRPr="004A207E" w:rsidRDefault="00FC2BFE" w:rsidP="00FC2BFE">
      <w:pPr>
        <w:numPr>
          <w:ilvl w:val="0"/>
          <w:numId w:val="120"/>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навыки позитивного коммуникативного общения;</w:t>
      </w:r>
    </w:p>
    <w:p w:rsidR="00FC2BFE" w:rsidRPr="004A207E" w:rsidRDefault="00FC2BFE" w:rsidP="00FC2BFE">
      <w:pPr>
        <w:numPr>
          <w:ilvl w:val="0"/>
          <w:numId w:val="120"/>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формировать умение безопасного поведения в окружающей среде и простейших умений поведения в экстремальных (чрезвычайных) ситуациях.</w:t>
      </w:r>
    </w:p>
    <w:p w:rsidR="00FC2BFE" w:rsidRPr="004A207E" w:rsidRDefault="00FC2BFE" w:rsidP="00FC2BFE">
      <w:pPr>
        <w:shd w:val="clear" w:color="auto" w:fill="FFFFFF"/>
        <w:spacing w:after="0" w:line="240" w:lineRule="auto"/>
        <w:jc w:val="center"/>
        <w:rPr>
          <w:rFonts w:ascii="Times New Roman" w:eastAsia="Times New Roman" w:hAnsi="Times New Roman" w:cs="Times New Roman"/>
          <w:b/>
          <w:sz w:val="24"/>
          <w:szCs w:val="24"/>
          <w:lang w:eastAsia="ru-RU"/>
        </w:rPr>
      </w:pPr>
      <w:r w:rsidRPr="004A207E">
        <w:rPr>
          <w:rFonts w:ascii="Times New Roman" w:eastAsia="Times New Roman" w:hAnsi="Times New Roman" w:cs="Times New Roman"/>
          <w:b/>
          <w:i/>
          <w:iCs/>
          <w:sz w:val="24"/>
          <w:szCs w:val="24"/>
          <w:lang w:eastAsia="ru-RU"/>
        </w:rPr>
        <w:t>В области семейной культуры:</w:t>
      </w:r>
    </w:p>
    <w:p w:rsidR="00FC2BFE" w:rsidRPr="004A207E" w:rsidRDefault="00FC2BFE" w:rsidP="00FC2BFE">
      <w:pPr>
        <w:numPr>
          <w:ilvl w:val="0"/>
          <w:numId w:val="121"/>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представление о рациональной организации режима дня, учебы и отдыха, двигательной активности;</w:t>
      </w:r>
    </w:p>
    <w:p w:rsidR="00FC2BFE" w:rsidRPr="004A207E" w:rsidRDefault="00FC2BFE" w:rsidP="00FC2BFE">
      <w:pPr>
        <w:numPr>
          <w:ilvl w:val="0"/>
          <w:numId w:val="121"/>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представление об основных компонентах экологической культуры и здорового образа жизни;</w:t>
      </w:r>
    </w:p>
    <w:p w:rsidR="00FC2BFE" w:rsidRPr="004A207E" w:rsidRDefault="00FC2BFE" w:rsidP="00FC2BFE">
      <w:pPr>
        <w:numPr>
          <w:ilvl w:val="0"/>
          <w:numId w:val="121"/>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Учитывая, что одним из компонентов формирования ценности здоровья 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 к природоохранной деятельности.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это комплексная программа формирования у обучающихся с умственной отсталостью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C2BFE" w:rsidRPr="004A207E" w:rsidRDefault="00FC2BFE" w:rsidP="00FC2BFE">
      <w:pPr>
        <w:shd w:val="clear" w:color="auto" w:fill="FFFFFF"/>
        <w:spacing w:after="0" w:line="240" w:lineRule="auto"/>
        <w:jc w:val="center"/>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i/>
          <w:iCs/>
          <w:sz w:val="24"/>
          <w:szCs w:val="24"/>
          <w:lang w:eastAsia="ru-RU"/>
        </w:rPr>
        <w:t>Планируемые результаты:</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 xml:space="preserve">К личностным результатам </w:t>
      </w:r>
      <w:r w:rsidRPr="004A207E">
        <w:rPr>
          <w:rFonts w:ascii="Times New Roman" w:eastAsia="Times New Roman" w:hAnsi="Times New Roman" w:cs="Times New Roman"/>
          <w:sz w:val="24"/>
          <w:szCs w:val="24"/>
          <w:lang w:eastAsia="ru-RU"/>
        </w:rPr>
        <w:t>обучающихся относятся: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готовность и способность обучающихся к саморазвитию в сфере здоровья и безопасности, экологической культуры;</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сформированность мотивации к познанию закономерностей формирования и сохранения здоровья человека;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наличие ценностно-смысловых установок на здоровый и безопасный образ жизни;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активная позиция в отношении сохранения собственного здоровья и здоровья окружающих;</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развитие способности к преодолению трудностей, целеустремленности и настойчивости в достижении результата;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внутренняя позиция при самостоятельном выборе стиля поведения в повседневной и экстремальной ситуации.</w:t>
      </w:r>
    </w:p>
    <w:p w:rsidR="00FC2BFE" w:rsidRPr="004A207E" w:rsidRDefault="00FC2BFE" w:rsidP="00FC2BFE">
      <w:pPr>
        <w:shd w:val="clear" w:color="auto" w:fill="FFFFFF"/>
        <w:spacing w:after="0" w:line="240" w:lineRule="auto"/>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К </w:t>
      </w:r>
      <w:r w:rsidRPr="004A207E">
        <w:rPr>
          <w:rFonts w:ascii="Times New Roman" w:eastAsia="Times New Roman" w:hAnsi="Times New Roman" w:cs="Times New Roman"/>
          <w:i/>
          <w:iCs/>
          <w:sz w:val="24"/>
          <w:szCs w:val="24"/>
          <w:lang w:eastAsia="ru-RU"/>
        </w:rPr>
        <w:t xml:space="preserve">межпредметным результатам </w:t>
      </w:r>
      <w:r w:rsidRPr="004A207E">
        <w:rPr>
          <w:rFonts w:ascii="Times New Roman" w:eastAsia="Times New Roman" w:hAnsi="Times New Roman" w:cs="Times New Roman"/>
          <w:sz w:val="24"/>
          <w:szCs w:val="24"/>
          <w:lang w:eastAsia="ru-RU"/>
        </w:rPr>
        <w:t>относятся: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освоенные на базе одного, нескольких или всех учебных предметов базовых учебных действий (познавательные, регулятивные, личностные и коммуникативные), позволяющие сохранять здоровье в процессе обучения и других видах деятельности;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 планируемых результатов общего образования.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К </w:t>
      </w:r>
      <w:r w:rsidRPr="004A207E">
        <w:rPr>
          <w:rFonts w:ascii="Times New Roman" w:eastAsia="Times New Roman" w:hAnsi="Times New Roman" w:cs="Times New Roman"/>
          <w:i/>
          <w:iCs/>
          <w:sz w:val="24"/>
          <w:szCs w:val="24"/>
          <w:lang w:eastAsia="ru-RU"/>
        </w:rPr>
        <w:t xml:space="preserve">предметным результатам </w:t>
      </w:r>
      <w:r w:rsidRPr="004A207E">
        <w:rPr>
          <w:rFonts w:ascii="Times New Roman" w:eastAsia="Times New Roman" w:hAnsi="Times New Roman" w:cs="Times New Roman"/>
          <w:sz w:val="24"/>
          <w:szCs w:val="24"/>
          <w:lang w:eastAsia="ru-RU"/>
        </w:rPr>
        <w:t>относятся: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 овладение основами грамотного поведения в природе и социуме, правил безопасного образа жизни;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использование знаний о строении и функционировании организма человека для сохранения и укрепления своего здоровья.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Программа формирования экологической культуры обеспечивает формирование ценностных ориентиров к здоровью и здоровому образу жизни через урочную и внеурочную деятельность, а также систему внеклассной работы с обучающимися, а именно: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практическое освоение методов и форм физической культуры, здоровьесбережения, простых элементов спортивной подготовки;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составление здоровьесберегающего режима дня и контроль его выполнения, соблюдения санитарно-гигиенических норм труда и отдыха;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получение навыков личной гигиены, рационального использования природных факторов, экологически грамотного питания;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получение знаний о возможном негативном влиянии компьютерных игр, телевидения, рекламы на здоровье человека;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понимание значения занятий физическими упражнениями, активного образа жизни, спорта для укрепления своего здоровья.</w:t>
      </w:r>
    </w:p>
    <w:p w:rsidR="00FC2BFE" w:rsidRPr="004A207E" w:rsidRDefault="00FC2BFE" w:rsidP="00FC2BFE">
      <w:pPr>
        <w:shd w:val="clear" w:color="auto" w:fill="FFFFFF"/>
        <w:spacing w:after="0" w:line="240" w:lineRule="auto"/>
        <w:jc w:val="center"/>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sz w:val="24"/>
          <w:szCs w:val="24"/>
          <w:lang w:eastAsia="ru-RU"/>
        </w:rPr>
        <w:t>II</w:t>
      </w:r>
      <w:r w:rsidRPr="004A207E">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b/>
          <w:bCs/>
          <w:sz w:val="24"/>
          <w:szCs w:val="24"/>
          <w:lang w:eastAsia="ru-RU"/>
        </w:rPr>
        <w:t>Направления деятельности программы.</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обучающихся реализуется по следующим направлениям:</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интеллектуальными нарушениями.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умственной отсталостью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умственной отсталостью (интеллектуальными нарушениями),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на переменах, при проведении дней здоровья, соревнований, олимпиад, походов и т. п.).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FC2BFE" w:rsidRPr="004A207E" w:rsidRDefault="00FC2BFE" w:rsidP="00FC2BFE">
      <w:pPr>
        <w:shd w:val="clear" w:color="auto" w:fill="FFFFFF"/>
        <w:spacing w:after="0" w:line="240" w:lineRule="auto"/>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Анализируя возможности учреждения можно выделить следующие услуги и условия, которыми располагает школа: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В школе создана материально-техническая база, обеспечивающая оптимальные условия для сохранения и укрепления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соблюдаются требования к использованию технических средств обучения, в том числе компьютеров. Учащиеся начальной школы обучаются в закреплённых за каждым классом учебных помещениях. При оборудовании учебных помещений по возможности максимально соблюдены все требуемые нормы расположения оборудования. Учебные помещения имеют рабочую зону учащихся (размещение учебных столов), рабочую зону учителя, пространство для размещения учебно-наглядных пособий и технических средств обучения (TCО). Учебные помещения школы оснащены двуместными партами.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Для проведения занятий на свежем воздухе имеется оборудованная игровая площадка. Есть кабинеты педагога-психолога, логопеда, медицинский кабинет. Санузлы для мальчиков и девочек расположены на 1-ом этаже. Полы туалетных и умывальных комнат выстланы керамической плиткой. Состояние воздушно-теплового режима, освещения в школе, водоснабжения и канализации, противопожарной системы соответствуют требованиям САНПиНа.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В школе работает столовая,позволяющая организовывать качественное горячее питание обучающихся в урочное и внеурочное время. Все учащиеся получают обеды. Система организации питания в школе ставит перед собой следующие задачи: обеспечить учащимся полноценное горячее питание; следить за калорийностью и сбалансированностью питания; прививать учащимся навыки здорового образа жизни; формировать культуру питания и навыки самообслуживания.  Питание в столовой проходит организованно.</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В школе функционирует спортивный зал, имеется всё необходимое оборудование.</w:t>
      </w:r>
    </w:p>
    <w:p w:rsidR="00FC2BFE" w:rsidRPr="004A207E" w:rsidRDefault="00FC2BFE" w:rsidP="00FC2BFE">
      <w:pPr>
        <w:shd w:val="clear" w:color="auto" w:fill="FFFFFF"/>
        <w:spacing w:after="0" w:line="240" w:lineRule="auto"/>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Соблюдается питьевой режим, режим проветривания, кварцевания (при необходимости).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Эффективное функционирование созданной здоровьсберегающей инфраструктуры в школе поддерживает квалифицированный состав педагогических работников, работников столовой и обслуживающего персонала.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Оздоровительную работу с обучающимися обеспечивают: медицинская сестра, педагог-психолог, учитель физической культуры.</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В школе действует расписание, соответствующее СанПиН.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Организация образовательного процесса строится с учетом гигиенических норм и требованийк организации и объёму учебной и внеучебной нагрузки (выполнение домашних заданий, занятия в кружках и спортивных секциях).</w:t>
      </w:r>
    </w:p>
    <w:p w:rsidR="00FC2BFE" w:rsidRPr="004A207E" w:rsidRDefault="00FC2BFE" w:rsidP="00FC2BFE">
      <w:pPr>
        <w:shd w:val="clear" w:color="auto" w:fill="FFFFFF"/>
        <w:spacing w:after="0" w:line="240" w:lineRule="auto"/>
        <w:jc w:val="center"/>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i/>
          <w:iCs/>
          <w:sz w:val="24"/>
          <w:szCs w:val="24"/>
          <w:lang w:eastAsia="ru-RU"/>
        </w:rPr>
        <w:t>Использование возможностей УМК «Школа России» в образовательном процессе</w:t>
      </w:r>
      <w:r w:rsidRPr="004A207E">
        <w:rPr>
          <w:rFonts w:ascii="Times New Roman" w:eastAsia="Times New Roman" w:hAnsi="Times New Roman" w:cs="Times New Roman"/>
          <w:sz w:val="24"/>
          <w:szCs w:val="24"/>
          <w:lang w:eastAsia="ru-RU"/>
        </w:rPr>
        <w:t>.</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Основная идея УМК «Школа России» (учебно-методического комплекса) - это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УМК имеет богатую палитру возможностей для достижения поставленных целей, благодаря реализации в нем принципов: непрерывного общего развития каждого ребенка, целостности картины мира, учета индивидуальных возможностей и способностей школьников, прочности и наглядности, охраны и укрепления психического и физического здоровья детей. УМК создан на основании системно-деятельностного подхода, позволяющего ориентировать педагога на достижение личностных и метапредметных результатов обучения обучающихся.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УМК формирует установку обучающихся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Учебники курса «Русский язык»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Учебники «Чтение»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В курсе «Окружающий мир» выделяются темы, рассматривающие различные аспекты здоровья человека. Особую актуальность имеет учебный материал, связанный с проблемой безопасного поведения ребенка в природном и социальном окружении (например, «Как уберечь себя от беды»). Знакомство с организмом человека и функционированием основных систем органов («Человеческий организм», «Изучаем органы чувств», и др.)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Курс «Математика»: ряд заданий по математике задает образцы здорового образа жизни и дает пример для подражания героям задач, занимающихся спортом и пр.</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В курсе «Технология»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профессионально-трудового обучения особое значение уделяется освоению учащимися правил безопасной работы с инструментами и приспособлениями.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Вопросы и задания УМК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w:t>
      </w:r>
    </w:p>
    <w:p w:rsidR="00FC2BFE" w:rsidRPr="004A207E" w:rsidRDefault="00FC2BFE" w:rsidP="00FC2BFE">
      <w:pPr>
        <w:shd w:val="clear" w:color="auto" w:fill="FFFFFF"/>
        <w:spacing w:after="0" w:line="240" w:lineRule="auto"/>
        <w:jc w:val="center"/>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sz w:val="24"/>
          <w:szCs w:val="24"/>
          <w:lang w:eastAsia="ru-RU"/>
        </w:rPr>
        <w:t>III. Модель организации работы школы по формированию обучающихся экологической культуры, здорового и безопасного образа жизни</w:t>
      </w:r>
      <w:r w:rsidRPr="004A207E">
        <w:rPr>
          <w:rFonts w:ascii="Times New Roman" w:eastAsia="Times New Roman" w:hAnsi="Times New Roman" w:cs="Times New Roman"/>
          <w:sz w:val="24"/>
          <w:szCs w:val="24"/>
          <w:lang w:eastAsia="ru-RU"/>
        </w:rPr>
        <w:t>.</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Модель организации работы по формированию экологической культуры, здорового и безопасного образа жизни строится на основе экологической культуры.</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Экологическая культура - важная составляющая духовной культуры человека, проявляющаяся в сфере взаимодействия человека с природой, базируется на системе экологических ценностей, ведущей из которых является гармония человека с природой.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Экологическая культура соединяет человека и природу и отражает истинно человеческое отношение к природе.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Экологическое образование определяется как распространение экологических знаний о состоянии окружающей среды, охране, рациональном использовании и восстановлении природных ресурсов. Реализация данного направления в урочное и внеурочное время связана с использованием:</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Рациональная организация учебной и внеучебной деятельности обучающихся</w:t>
      </w:r>
      <w:r w:rsidRPr="004A207E">
        <w:rPr>
          <w:rFonts w:ascii="Times New Roman" w:eastAsia="Times New Roman" w:hAnsi="Times New Roman" w:cs="Times New Roman"/>
          <w:sz w:val="24"/>
          <w:szCs w:val="24"/>
          <w:u w:val="single"/>
          <w:lang w:eastAsia="ru-RU"/>
        </w:rPr>
        <w:t xml:space="preserve">, </w:t>
      </w:r>
      <w:r w:rsidRPr="004A207E">
        <w:rPr>
          <w:rFonts w:ascii="Times New Roman" w:eastAsia="Times New Roman" w:hAnsi="Times New Roman" w:cs="Times New Roman"/>
          <w:sz w:val="24"/>
          <w:szCs w:val="24"/>
          <w:lang w:eastAsia="ru-RU"/>
        </w:rPr>
        <w:t xml:space="preserve">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r w:rsidRPr="004A207E">
        <w:rPr>
          <w:rFonts w:ascii="Times New Roman" w:eastAsia="Times New Roman" w:hAnsi="Times New Roman" w:cs="Times New Roman"/>
          <w:i/>
          <w:iCs/>
          <w:sz w:val="24"/>
          <w:szCs w:val="24"/>
          <w:lang w:eastAsia="ru-RU"/>
        </w:rPr>
        <w:t>включает</w:t>
      </w:r>
      <w:r w:rsidRPr="004A207E">
        <w:rPr>
          <w:rFonts w:ascii="Times New Roman" w:eastAsia="Times New Roman" w:hAnsi="Times New Roman" w:cs="Times New Roman"/>
          <w:sz w:val="24"/>
          <w:szCs w:val="24"/>
          <w:lang w:eastAsia="ru-RU"/>
        </w:rPr>
        <w:t>:</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sz w:val="24"/>
          <w:szCs w:val="24"/>
          <w:lang w:eastAsia="ru-RU"/>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r w:rsidRPr="004A207E">
        <w:rPr>
          <w:rFonts w:ascii="Times New Roman" w:eastAsia="Times New Roman" w:hAnsi="Times New Roman" w:cs="Times New Roman"/>
          <w:i/>
          <w:iCs/>
          <w:sz w:val="24"/>
          <w:szCs w:val="24"/>
          <w:lang w:eastAsia="ru-RU"/>
        </w:rPr>
        <w:t>;</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sz w:val="24"/>
          <w:szCs w:val="24"/>
          <w:lang w:eastAsia="ru-RU"/>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sz w:val="24"/>
          <w:szCs w:val="24"/>
          <w:lang w:eastAsia="ru-RU"/>
        </w:rPr>
        <w:t>введение любых инноваций в учебный процесс только под контролем специалистов;</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4A207E">
        <w:rPr>
          <w:rFonts w:ascii="Times New Roman" w:eastAsia="Times New Roman" w:hAnsi="Times New Roman" w:cs="Times New Roman"/>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sz w:val="24"/>
          <w:szCs w:val="24"/>
          <w:lang w:eastAsia="ru-RU"/>
        </w:rPr>
        <w:t xml:space="preserve"> индивидуализация обучения (учёт индивидуальных особенностей развития: темпа развития и темпа деятельности), работа по адаптированным индивидуальным программам.</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В школе строго соблюдаются все </w:t>
      </w:r>
      <w:r w:rsidRPr="004A207E">
        <w:rPr>
          <w:rFonts w:ascii="Times New Roman" w:eastAsia="Times New Roman" w:hAnsi="Times New Roman" w:cs="Times New Roman"/>
          <w:i/>
          <w:iCs/>
          <w:sz w:val="24"/>
          <w:szCs w:val="24"/>
          <w:lang w:eastAsia="ru-RU"/>
        </w:rPr>
        <w:t>требования к использованию технических средств обучения</w:t>
      </w:r>
      <w:r w:rsidRPr="004A207E">
        <w:rPr>
          <w:rFonts w:ascii="Times New Roman" w:eastAsia="Times New Roman" w:hAnsi="Times New Roman" w:cs="Times New Roman"/>
          <w:sz w:val="24"/>
          <w:szCs w:val="24"/>
          <w:lang w:eastAsia="ru-RU"/>
        </w:rPr>
        <w:t>, в том числе компьютеров и аудиовизуальных средств. В ОУ имеются современные компьютеры с доступом в Интернет, интерактивная доска, большинство кабинетов обеспечены мультимедийным оборудованием, что позволяет на уроке использовать презентации, просмотр видеоматериала.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 xml:space="preserve">Эффективная организация физкультурно-оздоровительной работы, </w:t>
      </w:r>
      <w:r w:rsidRPr="004A207E">
        <w:rPr>
          <w:rFonts w:ascii="Times New Roman" w:eastAsia="Times New Roman" w:hAnsi="Times New Roman" w:cs="Times New Roman"/>
          <w:sz w:val="24"/>
          <w:szCs w:val="24"/>
          <w:lang w:eastAsia="ru-RU"/>
        </w:rPr>
        <w:t xml:space="preserve">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4A207E">
        <w:rPr>
          <w:rFonts w:ascii="Times New Roman" w:eastAsia="Times New Roman" w:hAnsi="Times New Roman" w:cs="Times New Roman"/>
          <w:i/>
          <w:iCs/>
          <w:sz w:val="24"/>
          <w:szCs w:val="24"/>
          <w:lang w:eastAsia="ru-RU"/>
        </w:rPr>
        <w:t>включает:</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sz w:val="24"/>
          <w:szCs w:val="24"/>
          <w:lang w:eastAsia="ru-RU"/>
        </w:rPr>
        <w:t>полноценную и эффективную работу с обучающимися всех групп здоровья (на уроках физического воспитания, в секциях и т. п.);</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A207E">
        <w:rPr>
          <w:rFonts w:ascii="Times New Roman" w:eastAsia="Times New Roman" w:hAnsi="Times New Roman" w:cs="Times New Roman"/>
          <w:sz w:val="24"/>
          <w:szCs w:val="24"/>
          <w:lang w:eastAsia="ru-RU"/>
        </w:rPr>
        <w:t xml:space="preserve"> рациональную и соответствующую организацию уроков физической культуры и занятий активно-двигательного характера</w:t>
      </w:r>
    </w:p>
    <w:p w:rsidR="00FC2BFE" w:rsidRPr="004A207E" w:rsidRDefault="00FC2BFE" w:rsidP="00FC2BFE">
      <w:pPr>
        <w:spacing w:after="0" w:line="240" w:lineRule="auto"/>
        <w:jc w:val="center"/>
        <w:rPr>
          <w:rFonts w:ascii="Times New Roman" w:eastAsia="Times New Roman" w:hAnsi="Times New Roman" w:cs="Times New Roman"/>
          <w:b/>
          <w:sz w:val="24"/>
          <w:szCs w:val="24"/>
          <w:lang w:eastAsia="ru-RU"/>
        </w:rPr>
      </w:pPr>
      <w:r w:rsidRPr="004A207E">
        <w:rPr>
          <w:rFonts w:ascii="Times New Roman" w:eastAsia="Times New Roman" w:hAnsi="Times New Roman" w:cs="Times New Roman"/>
          <w:b/>
          <w:sz w:val="24"/>
          <w:szCs w:val="24"/>
          <w:lang w:eastAsia="ru-RU"/>
        </w:rPr>
        <w:t>Комплексный план мероприятий, направленных на реализацию программы</w:t>
      </w:r>
    </w:p>
    <w:p w:rsidR="00FC2BFE" w:rsidRPr="004A207E" w:rsidRDefault="00FC2BFE" w:rsidP="00FC2BFE">
      <w:pPr>
        <w:spacing w:after="0" w:line="240" w:lineRule="auto"/>
        <w:jc w:val="center"/>
        <w:rPr>
          <w:rFonts w:ascii="Times New Roman" w:eastAsia="Times New Roman" w:hAnsi="Times New Roman" w:cs="Times New Roman"/>
          <w:b/>
          <w:sz w:val="24"/>
          <w:szCs w:val="24"/>
          <w:lang w:eastAsia="ru-RU"/>
        </w:rPr>
      </w:pPr>
      <w:r w:rsidRPr="004A207E">
        <w:rPr>
          <w:rFonts w:ascii="Times New Roman" w:eastAsia="Times New Roman" w:hAnsi="Times New Roman" w:cs="Times New Roman"/>
          <w:b/>
          <w:sz w:val="24"/>
          <w:szCs w:val="24"/>
          <w:lang w:eastAsia="ru-RU"/>
        </w:rPr>
        <w:t>формирования здорового и безопасного образа жизни</w:t>
      </w:r>
    </w:p>
    <w:p w:rsidR="00FC2BFE" w:rsidRPr="004A207E" w:rsidRDefault="00FC2BFE" w:rsidP="00FC2BFE">
      <w:pPr>
        <w:spacing w:after="0" w:line="240" w:lineRule="auto"/>
        <w:jc w:val="center"/>
        <w:rPr>
          <w:rFonts w:ascii="Times New Roman" w:eastAsia="Times New Roman" w:hAnsi="Times New Roman" w:cs="Times New Roman"/>
          <w:b/>
          <w:sz w:val="24"/>
          <w:szCs w:val="24"/>
          <w:lang w:eastAsia="ru-RU"/>
        </w:rPr>
      </w:pPr>
      <w:r w:rsidRPr="004A207E">
        <w:rPr>
          <w:rFonts w:ascii="Times New Roman" w:eastAsia="Times New Roman" w:hAnsi="Times New Roman" w:cs="Times New Roman"/>
          <w:b/>
          <w:sz w:val="24"/>
          <w:szCs w:val="24"/>
          <w:lang w:eastAsia="ru-RU"/>
        </w:rPr>
        <w:t>Направление деятельности</w:t>
      </w:r>
    </w:p>
    <w:p w:rsidR="00FC2BFE" w:rsidRPr="004A207E" w:rsidRDefault="00FC2BFE" w:rsidP="00FC2BFE">
      <w:pPr>
        <w:spacing w:after="0" w:line="240" w:lineRule="auto"/>
        <w:jc w:val="center"/>
        <w:rPr>
          <w:rFonts w:ascii="Times New Roman" w:eastAsia="Times New Roman" w:hAnsi="Times New Roman" w:cs="Times New Roman"/>
          <w:b/>
          <w:sz w:val="24"/>
          <w:szCs w:val="24"/>
          <w:lang w:eastAsia="ru-RU"/>
        </w:rPr>
      </w:pPr>
      <w:r w:rsidRPr="004A207E">
        <w:rPr>
          <w:rFonts w:ascii="Times New Roman" w:eastAsia="Times New Roman" w:hAnsi="Times New Roman" w:cs="Times New Roman"/>
          <w:b/>
          <w:sz w:val="24"/>
          <w:szCs w:val="24"/>
          <w:lang w:eastAsia="ru-RU"/>
        </w:rPr>
        <w:t>Содержание деятельности, мероприятия</w:t>
      </w:r>
    </w:p>
    <w:p w:rsidR="00FC2BFE" w:rsidRPr="004A207E" w:rsidRDefault="00FC2BFE" w:rsidP="00FC2BFE">
      <w:pPr>
        <w:spacing w:after="0" w:line="240" w:lineRule="auto"/>
        <w:jc w:val="center"/>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u w:val="single"/>
          <w:lang w:eastAsia="ru-RU"/>
        </w:rPr>
        <w:t>Формирование культуры здорового и безопасного образа жизни средствами урочной деятельности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установка на здоровый образ жизни, укрепление физического, нравственного и духовного здоровья.</w:t>
      </w:r>
    </w:p>
    <w:p w:rsidR="00FC2BFE" w:rsidRPr="004A207E" w:rsidRDefault="00FC2BFE" w:rsidP="00FC2BFE">
      <w:pPr>
        <w:numPr>
          <w:ilvl w:val="0"/>
          <w:numId w:val="122"/>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Проведение тематических педсоветов по вопросам нормирования домашней работы обучающихся.</w:t>
      </w:r>
    </w:p>
    <w:p w:rsidR="00FC2BFE" w:rsidRPr="004A207E" w:rsidRDefault="00FC2BFE" w:rsidP="00FC2BFE">
      <w:pPr>
        <w:numPr>
          <w:ilvl w:val="0"/>
          <w:numId w:val="122"/>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Замеры объёма времени, расходуемого учащимися на выполнение тех или иных заданий.</w:t>
      </w:r>
    </w:p>
    <w:p w:rsidR="00FC2BFE" w:rsidRPr="004A207E" w:rsidRDefault="00FC2BFE" w:rsidP="00FC2BFE">
      <w:pPr>
        <w:numPr>
          <w:ilvl w:val="0"/>
          <w:numId w:val="122"/>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Проведение психологических тренингов для учителей по вопросам индивидуального подхода к обучающимся.</w:t>
      </w:r>
    </w:p>
    <w:p w:rsidR="00FC2BFE" w:rsidRPr="004A207E" w:rsidRDefault="00FC2BFE" w:rsidP="00FC2BFE">
      <w:pPr>
        <w:numPr>
          <w:ilvl w:val="0"/>
          <w:numId w:val="122"/>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Разработка разноуровневых заданий для самостоятельной работы учащихся.</w:t>
      </w:r>
    </w:p>
    <w:p w:rsidR="00FC2BFE" w:rsidRPr="004A207E" w:rsidRDefault="00FC2BFE" w:rsidP="00FC2BFE">
      <w:pPr>
        <w:numPr>
          <w:ilvl w:val="0"/>
          <w:numId w:val="122"/>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Создание ситуаций выбора учащимися заданий, форм их представления и т.п.</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u w:val="single"/>
          <w:lang w:eastAsia="ru-RU"/>
        </w:rPr>
        <w:t>Просветительская работа с родителями</w:t>
      </w:r>
      <w:r w:rsidRPr="004A207E">
        <w:rPr>
          <w:rFonts w:ascii="Times New Roman" w:eastAsia="Times New Roman" w:hAnsi="Times New Roman" w:cs="Times New Roman"/>
          <w:sz w:val="24"/>
          <w:szCs w:val="24"/>
          <w:lang w:eastAsia="ru-RU"/>
        </w:rPr>
        <w:t xml:space="preserve"> направлена на объединение усилий для формирования ЗОЖ у обучающихся</w:t>
      </w:r>
    </w:p>
    <w:p w:rsidR="00FC2BFE" w:rsidRPr="004A207E" w:rsidRDefault="00FC2BFE" w:rsidP="00FC2BFE">
      <w:pPr>
        <w:numPr>
          <w:ilvl w:val="0"/>
          <w:numId w:val="123"/>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дети.Причины детской агрессии», «Утомляемость ребёнка и как с ней бороться», «Вредные привычки – профилактика в раннем возрасте» и т.п.).</w:t>
      </w:r>
    </w:p>
    <w:p w:rsidR="00FC2BFE" w:rsidRPr="004A207E" w:rsidRDefault="00FC2BFE" w:rsidP="00FC2BFE">
      <w:pPr>
        <w:numPr>
          <w:ilvl w:val="0"/>
          <w:numId w:val="123"/>
        </w:numPr>
        <w:shd w:val="clear" w:color="auto" w:fill="FFFFFF"/>
        <w:suppressAutoHyphens w:val="0"/>
        <w:autoSpaceDN/>
        <w:spacing w:after="0" w:line="240" w:lineRule="auto"/>
        <w:ind w:left="0"/>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Совместные праздники для детей и родителей по профилактике вредных привычек («Папа, мама, я – спортивная семья», «День победы» и т.д.).</w:t>
      </w:r>
    </w:p>
    <w:p w:rsidR="00FC2BFE" w:rsidRPr="004A207E" w:rsidRDefault="00FC2BFE" w:rsidP="00FC2BFE">
      <w:pPr>
        <w:shd w:val="clear" w:color="auto" w:fill="FFFFFF"/>
        <w:spacing w:after="0" w:line="240" w:lineRule="auto"/>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Модель организации работы школы по формированию обучающихся экологической культуры, здорового и безопасного образа жизни включает в себя:</w:t>
      </w:r>
    </w:p>
    <w:p w:rsidR="00FC2BFE" w:rsidRPr="004A207E" w:rsidRDefault="00FC2BFE" w:rsidP="00FC2BFE">
      <w:pPr>
        <w:shd w:val="clear" w:color="auto" w:fill="FFFFFF"/>
        <w:spacing w:after="0" w:line="240" w:lineRule="auto"/>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Просветительско-воспитательную работу с обучающимися</w:t>
      </w:r>
      <w:r w:rsidRPr="004A207E">
        <w:rPr>
          <w:rFonts w:ascii="Times New Roman" w:eastAsia="Times New Roman" w:hAnsi="Times New Roman" w:cs="Times New Roman"/>
          <w:sz w:val="24"/>
          <w:szCs w:val="24"/>
          <w:lang w:eastAsia="ru-RU"/>
        </w:rPr>
        <w:t>:</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-внедрение в систему работы школы дополнительных образовательных программ, направленных на формирование экологической культуры, здорового и безопасного образа жизни, которые должны носить модульный характер, реализовываться во внеурочной деятельности либо включаться в учебный процесс;</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-лекции, беседы, консультации по проблемам сохранения и укрепления здоровья, профилактике вредных привычек, охране природы;</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-проведение конкурсов, праздников и других активных мероприятий, направленных на</w:t>
      </w:r>
    </w:p>
    <w:p w:rsidR="00FC2BFE" w:rsidRPr="004A207E" w:rsidRDefault="00FC2BFE" w:rsidP="00FC2BFE">
      <w:pPr>
        <w:shd w:val="clear" w:color="auto" w:fill="FFFFFF"/>
        <w:spacing w:after="0" w:line="240" w:lineRule="auto"/>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Модель организации работы школы по формированию обучающихся экологической культуры, здорового и безопасного образа жизни реализуется путём:</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санитарно-гигиенический требований и норм. Во внеурочной деятельности организуются подвижные игры во время перемен, тематические беседы, выпуск газет, беседы с родителями о соблюдении режима дня школьников.</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w:t>
      </w:r>
      <w:r>
        <w:rPr>
          <w:rFonts w:ascii="Times New Roman" w:eastAsia="Times New Roman" w:hAnsi="Times New Roman" w:cs="Times New Roman"/>
          <w:sz w:val="24"/>
          <w:szCs w:val="24"/>
          <w:lang w:eastAsia="ru-RU"/>
        </w:rPr>
        <w:t xml:space="preserve"> «Правила дорожные знать каждому положено», </w:t>
      </w:r>
      <w:r w:rsidRPr="004A207E">
        <w:rPr>
          <w:rFonts w:ascii="Times New Roman" w:eastAsia="Times New Roman" w:hAnsi="Times New Roman" w:cs="Times New Roman"/>
          <w:sz w:val="24"/>
          <w:szCs w:val="24"/>
          <w:lang w:eastAsia="ru-RU"/>
        </w:rPr>
        <w:t xml:space="preserve"> оформление информационных стендов, выпуск стенгазет, проведение конкурсов рисунков.</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sz w:val="24"/>
          <w:szCs w:val="24"/>
          <w:lang w:eastAsia="ru-RU"/>
        </w:rPr>
        <w:t>IV.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Развиваемые у учащихся в образовательном процессе компетенции в области</w:t>
      </w:r>
      <w:r w:rsidRPr="004A207E">
        <w:rPr>
          <w:rFonts w:ascii="Times New Roman" w:eastAsia="Times New Roman" w:hAnsi="Times New Roman" w:cs="Times New Roman"/>
          <w:sz w:val="24"/>
          <w:szCs w:val="24"/>
          <w:lang w:eastAsia="ru-RU"/>
        </w:rPr>
        <w:br/>
        <w:t xml:space="preserve">здоровьсбережения выявляются в процессе урочной и внеурочной работы. На уроках и классных часах в процессе обсуждения вопросов, связанных с охраной и укреплением здоровья.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Критериями эффективности реализации программы является овладение обучающимися умениями: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-сравнивать свое поведение с образцом, обращаться за помощью к взрослым, принимать её;</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-оценивать соответствие мотива и результата поведения с позиции экологической культуры, взаимосвязи здоровья человека и здоровья природы.</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Уровни форсированности экологической культуры, здорового и безопасного образа жизни: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 xml:space="preserve">Высокий уровень: у </w:t>
      </w:r>
      <w:r w:rsidRPr="004A207E">
        <w:rPr>
          <w:rFonts w:ascii="Times New Roman" w:eastAsia="Times New Roman" w:hAnsi="Times New Roman" w:cs="Times New Roman"/>
          <w:sz w:val="24"/>
          <w:szCs w:val="24"/>
          <w:lang w:eastAsia="ru-RU"/>
        </w:rPr>
        <w:t>обучающихся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Обучающиеся проявляют инициативу и принимают активное участие в здоровьесберегающемвоспитательно-образовательном процессе, способны к продуктивной творческой, научно-исследовательской деятельности по данному направлению.</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 xml:space="preserve">Средний уровень </w:t>
      </w:r>
      <w:r w:rsidRPr="004A207E">
        <w:rPr>
          <w:rFonts w:ascii="Times New Roman" w:eastAsia="Times New Roman" w:hAnsi="Times New Roman" w:cs="Times New Roman"/>
          <w:sz w:val="24"/>
          <w:szCs w:val="24"/>
          <w:lang w:eastAsia="ru-RU"/>
        </w:rPr>
        <w:t>позволяет обучающимся выполнять большинство стандартных требований в сфере здоровьесбережения,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среднепродуктивная деятельность по данному направлению.</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i/>
          <w:iCs/>
          <w:sz w:val="24"/>
          <w:szCs w:val="24"/>
          <w:lang w:eastAsia="ru-RU"/>
        </w:rPr>
        <w:t xml:space="preserve">Низкий уровень </w:t>
      </w:r>
      <w:r w:rsidRPr="004A207E">
        <w:rPr>
          <w:rFonts w:ascii="Times New Roman" w:eastAsia="Times New Roman" w:hAnsi="Times New Roman" w:cs="Times New Roman"/>
          <w:sz w:val="24"/>
          <w:szCs w:val="24"/>
          <w:lang w:eastAsia="ru-RU"/>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Обучающиеся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b/>
          <w:bCs/>
          <w:sz w:val="24"/>
          <w:szCs w:val="24"/>
          <w:lang w:eastAsia="ru-RU"/>
        </w:rPr>
        <w:t>V.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 Основные результаты реализации программы формирования экологической культуры и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однако оцениваются в рамках мониторинговых процедур:</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1) анкетирование, тестирование обучающихся, родителей и учителей, мониторинговое обследование функциональной готовности (уровень физического развития и физической подготовленности) учащихся к условиям образовательной среды и освоению ООП (содержанию).</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2) мониторинг гигиенических условий реализации основной образовательной программы начального общего образования: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требований к воздушно-тепловому режиму;</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-требований к водоснабжению и канализации;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-требований к естественному, искусственному освещению и инсоляции;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-требований к расстановке мебели, организации учебного места и учебным доскам;</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-требований к организации учебного процесса;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-требования к учебным и книжным изданиям, компьютерным средствам обучения;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-требования к организации питания;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-требований к организации медицинского обеспечения.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3) педагогические советы, советы школы, методические 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4) прогнозирование и планирование вариантов дальнейшего совершенствования развития здоровьеформирующего образовательного процесса;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5) распространение накопленного опыта формирования культуры здорового и безопасного образа жизни школьников.</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6) мониторинг качества формирования у педагогов и родителей культуры здорового и безопасного образа жизни;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xml:space="preserve">7) дополнительное профессиональное образование в области здоровьесбережения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дистанционное обучение, самообразование). </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в школе, предусматривает достижение следующих результатов образования: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Улучшение состояния здоровья учащихся и учителей.</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Создание системы мониторинга состояния здоровья детей, их социального благополучия.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Обеспечение систематического учета, контроля и анализа ситуации.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Повышение заинтересован</w:t>
      </w:r>
      <w:r>
        <w:rPr>
          <w:rFonts w:ascii="Times New Roman" w:eastAsia="Times New Roman" w:hAnsi="Times New Roman" w:cs="Times New Roman"/>
          <w:sz w:val="24"/>
          <w:szCs w:val="24"/>
          <w:lang w:eastAsia="ru-RU"/>
        </w:rPr>
        <w:t>ности работников школы</w:t>
      </w:r>
      <w:r w:rsidRPr="004A207E">
        <w:rPr>
          <w:rFonts w:ascii="Times New Roman" w:eastAsia="Times New Roman" w:hAnsi="Times New Roman" w:cs="Times New Roman"/>
          <w:sz w:val="24"/>
          <w:szCs w:val="24"/>
          <w:lang w:eastAsia="ru-RU"/>
        </w:rPr>
        <w:t>в укреплении здоровья обучающихся, воспитанников.</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Стимулирование повышения внимания обучающихся, воспитанников и их родителей (законных представителей) к вопросам здорового образа жизни.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Улучшение социально-психологической, экологи</w:t>
      </w:r>
      <w:r>
        <w:rPr>
          <w:rFonts w:ascii="Times New Roman" w:eastAsia="Times New Roman" w:hAnsi="Times New Roman" w:cs="Times New Roman"/>
          <w:sz w:val="24"/>
          <w:szCs w:val="24"/>
          <w:lang w:eastAsia="ru-RU"/>
        </w:rPr>
        <w:t>ческой ситуации в школе</w:t>
      </w:r>
      <w:r w:rsidRPr="004A207E">
        <w:rPr>
          <w:rFonts w:ascii="Times New Roman" w:eastAsia="Times New Roman" w:hAnsi="Times New Roman" w:cs="Times New Roman"/>
          <w:sz w:val="24"/>
          <w:szCs w:val="24"/>
          <w:lang w:eastAsia="ru-RU"/>
        </w:rPr>
        <w:t>.</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Активизация работы оздоровительной физической культурой, с последующим переводом детей из специальной медицинской группы в подготовительную, а из подготовительной в основную.</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спортивных соревнований);</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педагогом- психологом, медицинскими работниками, родителями;</w:t>
      </w:r>
    </w:p>
    <w:p w:rsidR="00FC2BFE" w:rsidRPr="004A207E" w:rsidRDefault="00FC2BFE" w:rsidP="00FC2BFE">
      <w:pPr>
        <w:shd w:val="clear" w:color="auto" w:fill="FFFFFF"/>
        <w:spacing w:after="0" w:line="240" w:lineRule="auto"/>
        <w:jc w:val="both"/>
        <w:rPr>
          <w:rFonts w:ascii="Times New Roman" w:eastAsia="Times New Roman" w:hAnsi="Times New Roman" w:cs="Times New Roman"/>
          <w:sz w:val="24"/>
          <w:szCs w:val="24"/>
          <w:lang w:eastAsia="ru-RU"/>
        </w:rPr>
      </w:pPr>
      <w:r w:rsidRPr="004A207E">
        <w:rPr>
          <w:rFonts w:ascii="Times New Roman" w:eastAsia="Times New Roman" w:hAnsi="Times New Roman" w:cs="Times New Roman"/>
          <w:sz w:val="24"/>
          <w:szCs w:val="24"/>
          <w:lang w:eastAsia="ru-RU"/>
        </w:rPr>
        <w:t>• Получение знаний о возможном негативном влиянии компьютерных игр, телевидения, рекламы на здоровье человека (в рамках бесед с педагогами, педагогом- психологом, медицинскими работниками, родителями).</w:t>
      </w:r>
    </w:p>
    <w:p w:rsidR="0036369D" w:rsidRPr="0036369D" w:rsidRDefault="0036369D" w:rsidP="0036369D">
      <w:pPr>
        <w:shd w:val="clear" w:color="auto" w:fill="FFFFFF"/>
        <w:spacing w:before="100" w:beforeAutospacing="1" w:after="100" w:afterAutospacing="1" w:line="360" w:lineRule="auto"/>
        <w:jc w:val="both"/>
        <w:rPr>
          <w:rFonts w:ascii="Times New Roman" w:hAnsi="Times New Roman" w:cs="Times New Roman"/>
          <w:sz w:val="24"/>
          <w:szCs w:val="24"/>
        </w:rPr>
      </w:pPr>
      <w:bookmarkStart w:id="1" w:name="_Toc415833133"/>
      <w:r w:rsidRPr="0036369D">
        <w:rPr>
          <w:rFonts w:ascii="Times New Roman" w:hAnsi="Times New Roman" w:cs="Times New Roman"/>
          <w:b/>
          <w:spacing w:val="2"/>
          <w:sz w:val="24"/>
          <w:szCs w:val="24"/>
        </w:rPr>
        <w:t>2.5. Программа коррекционной работы</w:t>
      </w:r>
      <w:bookmarkEnd w:id="1"/>
    </w:p>
    <w:p w:rsidR="00CD4119" w:rsidRPr="00CD4119" w:rsidRDefault="00CD4119" w:rsidP="00CD4119">
      <w:pPr>
        <w:widowControl w:val="0"/>
        <w:ind w:firstLine="851"/>
        <w:jc w:val="both"/>
        <w:rPr>
          <w:rFonts w:ascii="Times New Roman" w:hAnsi="Times New Roman" w:cs="Times New Roman"/>
          <w:sz w:val="24"/>
          <w:szCs w:val="24"/>
        </w:rPr>
      </w:pPr>
      <w:bookmarkStart w:id="2" w:name="_Toc415833134"/>
      <w:r w:rsidRPr="00CD4119">
        <w:rPr>
          <w:rFonts w:ascii="Times New Roman" w:hAnsi="Times New Roman" w:cs="Times New Roman"/>
          <w:sz w:val="24"/>
          <w:szCs w:val="24"/>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xml:space="preserve">Этому направлению служит концепция инклюзивности, которая обеспечивает осуществление лозунга «Образование для всех», предъявленного новому тысячелетию передовым человечеством планеты. </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Это обеспечение права на образование каждого ребенка, независимо от его физических и интеллектуальных способностей.</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Изолированность системы специального образования приводит к тому, что обучающийся с особыми образовательными потребностями оказывается исключенным из многих социальных связей. Дети лишаются информации, доступной их сверстникам, они не умеют вступать в равноправные отношения с разными людьми. У них нет возможности для освоения разных социальных ролей, способов сотрудничества с разными людьми. В результате этого затрудняется их бесконфликтное включение в социум.</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xml:space="preserve">Принимая во внимание многообразие социального заказа, который исходит из желания родителей и возможности детей, при отсутствии необходимых видов специальных (коррекционных) образовательных учреждений по месту жительства, решение проблем обучения всех детей должна взять на себя общеобразовательная школа. Такая школа должна быть обращена лицом к ребенку, должна обеспечивать реальные условия его обучения и развития, создать для всех детей единую систему общения, адаптации и социализации. </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Поэтому, в соответствии с Федеральным образовательным стандартом начального общего образования, мы разработали программу коррекционной работы, направленную на создание в нашем образовательном учреждении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МБОУ СОШ № 30 г. Новоалтайска.</w:t>
      </w:r>
    </w:p>
    <w:p w:rsidR="00CD4119" w:rsidRPr="00CD4119" w:rsidRDefault="00CD4119" w:rsidP="00CD4119">
      <w:pPr>
        <w:pStyle w:val="af2"/>
        <w:spacing w:after="0" w:line="240" w:lineRule="auto"/>
        <w:ind w:firstLine="709"/>
        <w:jc w:val="both"/>
        <w:rPr>
          <w:rFonts w:ascii="Times New Roman" w:hAnsi="Times New Roman"/>
          <w:sz w:val="24"/>
          <w:szCs w:val="24"/>
        </w:rPr>
      </w:pPr>
      <w:r w:rsidRPr="00CD4119">
        <w:rPr>
          <w:rFonts w:ascii="Times New Roman" w:hAnsi="Times New Roman"/>
          <w:sz w:val="24"/>
          <w:szCs w:val="24"/>
        </w:rPr>
        <w:t xml:space="preserve">Программа коррекционной работы в соответствии с требованиями </w:t>
      </w:r>
      <w:r w:rsidRPr="00CD4119">
        <w:rPr>
          <w:rFonts w:ascii="Times New Roman" w:hAnsi="Times New Roman"/>
          <w:color w:val="auto"/>
          <w:kern w:val="28"/>
          <w:sz w:val="24"/>
          <w:szCs w:val="24"/>
        </w:rPr>
        <w:t>ФГОС НОО обучающихся с ОВЗ</w:t>
      </w:r>
      <w:r w:rsidRPr="00CD4119">
        <w:rPr>
          <w:rFonts w:ascii="Times New Roman" w:hAnsi="Times New Roman"/>
          <w:sz w:val="24"/>
          <w:szCs w:val="24"/>
        </w:rPr>
        <w:t xml:space="preserve"> направлена на создание системы комплексной помощи обучающимся с </w:t>
      </w:r>
      <w:r w:rsidR="00050D4B">
        <w:rPr>
          <w:rFonts w:ascii="Times New Roman" w:hAnsi="Times New Roman"/>
          <w:sz w:val="24"/>
          <w:szCs w:val="24"/>
        </w:rPr>
        <w:t>НОДА</w:t>
      </w:r>
      <w:r w:rsidRPr="00CD4119">
        <w:rPr>
          <w:rFonts w:ascii="Times New Roman" w:hAnsi="Times New Roman"/>
          <w:sz w:val="24"/>
          <w:szCs w:val="24"/>
        </w:rPr>
        <w:t xml:space="preserve"> в освоении АООП НОО, коррекцию недостатков в физическом и (или) психическом развитии обучающихся, их социальную адаптацию.</w:t>
      </w:r>
    </w:p>
    <w:p w:rsidR="00CD4119" w:rsidRPr="00CD4119" w:rsidRDefault="00CD4119" w:rsidP="00CD4119">
      <w:pPr>
        <w:autoSpaceDE w:val="0"/>
        <w:adjustRightInd w:val="0"/>
        <w:spacing w:after="0" w:line="240" w:lineRule="auto"/>
        <w:ind w:firstLine="720"/>
        <w:jc w:val="both"/>
        <w:rPr>
          <w:rFonts w:ascii="Times New Roman" w:hAnsi="Times New Roman" w:cs="Times New Roman"/>
          <w:sz w:val="24"/>
          <w:szCs w:val="24"/>
        </w:rPr>
      </w:pPr>
      <w:r w:rsidRPr="00CD4119">
        <w:rPr>
          <w:rFonts w:ascii="Times New Roman" w:hAnsi="Times New Roman" w:cs="Times New Roman"/>
          <w:sz w:val="24"/>
          <w:szCs w:val="24"/>
        </w:rPr>
        <w:t>Программа коррекционной работы должна обеспечивать:</w:t>
      </w:r>
    </w:p>
    <w:p w:rsidR="00CD4119" w:rsidRPr="00CD4119" w:rsidRDefault="00CD4119" w:rsidP="00CD4119">
      <w:pPr>
        <w:autoSpaceDE w:val="0"/>
        <w:adjustRightInd w:val="0"/>
        <w:spacing w:after="0" w:line="240" w:lineRule="auto"/>
        <w:ind w:firstLine="720"/>
        <w:jc w:val="both"/>
        <w:rPr>
          <w:rFonts w:ascii="Times New Roman" w:hAnsi="Times New Roman" w:cs="Times New Roman"/>
          <w:sz w:val="24"/>
          <w:szCs w:val="24"/>
        </w:rPr>
      </w:pPr>
      <w:r w:rsidRPr="00CD4119">
        <w:rPr>
          <w:rFonts w:ascii="Times New Roman" w:hAnsi="Times New Roman" w:cs="Times New Roman"/>
          <w:sz w:val="24"/>
          <w:szCs w:val="24"/>
        </w:rPr>
        <w:t xml:space="preserve">выявление особых образовательных потребностей обучающихся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 обусловленных недостатками в их физическом и (или) психическом развитии;</w:t>
      </w:r>
    </w:p>
    <w:p w:rsidR="00CD4119" w:rsidRPr="00CD4119" w:rsidRDefault="00CD4119" w:rsidP="00CD4119">
      <w:pPr>
        <w:spacing w:before="20" w:after="2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создание адекватных условий для реализации особых образовательных потребностей обучающихся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w:t>
      </w:r>
    </w:p>
    <w:p w:rsidR="00CD4119" w:rsidRPr="00CD4119" w:rsidRDefault="00CD4119" w:rsidP="00CD4119">
      <w:pPr>
        <w:autoSpaceDE w:val="0"/>
        <w:adjustRightInd w:val="0"/>
        <w:spacing w:after="0" w:line="240" w:lineRule="auto"/>
        <w:ind w:firstLine="720"/>
        <w:jc w:val="both"/>
        <w:rPr>
          <w:rFonts w:ascii="Times New Roman" w:hAnsi="Times New Roman" w:cs="Times New Roman"/>
          <w:sz w:val="24"/>
          <w:szCs w:val="24"/>
        </w:rPr>
      </w:pPr>
      <w:r w:rsidRPr="00CD4119">
        <w:rPr>
          <w:rFonts w:ascii="Times New Roman" w:hAnsi="Times New Roman" w:cs="Times New Roman"/>
          <w:sz w:val="24"/>
          <w:szCs w:val="24"/>
        </w:rPr>
        <w:t xml:space="preserve">осуществление индивидуально-ориентированного психолого-медико-педагогического сопровождения обучающихся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 xml:space="preserve"> с учетом их особых образовательных потребностей и индивидуальных возможностей (в соответствии с рекомендациями ПМПК);</w:t>
      </w:r>
    </w:p>
    <w:p w:rsidR="00CD4119" w:rsidRPr="00CD4119" w:rsidRDefault="00CD4119" w:rsidP="00CD4119">
      <w:pPr>
        <w:tabs>
          <w:tab w:val="left" w:pos="-180"/>
          <w:tab w:val="left" w:pos="0"/>
        </w:tabs>
        <w:spacing w:after="0" w:line="240" w:lineRule="auto"/>
        <w:ind w:firstLine="709"/>
        <w:jc w:val="both"/>
        <w:rPr>
          <w:rFonts w:ascii="Times New Roman" w:hAnsi="Times New Roman" w:cs="Times New Roman"/>
          <w:kern w:val="28"/>
          <w:sz w:val="24"/>
          <w:szCs w:val="24"/>
        </w:rPr>
      </w:pPr>
      <w:r w:rsidRPr="00CD4119">
        <w:rPr>
          <w:rFonts w:ascii="Times New Roman" w:hAnsi="Times New Roman" w:cs="Times New Roman"/>
          <w:kern w:val="28"/>
          <w:sz w:val="24"/>
          <w:szCs w:val="24"/>
        </w:rPr>
        <w:t xml:space="preserve">разработку и реализацию индивидуальных учебных планов, организацию индивидуальных и групповых коррекционных занятий для обучающихся с </w:t>
      </w:r>
      <w:r w:rsidR="00050D4B">
        <w:rPr>
          <w:rFonts w:ascii="Times New Roman" w:hAnsi="Times New Roman" w:cs="Times New Roman"/>
          <w:kern w:val="28"/>
          <w:sz w:val="24"/>
          <w:szCs w:val="24"/>
        </w:rPr>
        <w:t>НОДА</w:t>
      </w:r>
      <w:r w:rsidRPr="00CD4119">
        <w:rPr>
          <w:rFonts w:ascii="Times New Roman" w:hAnsi="Times New Roman" w:cs="Times New Roman"/>
          <w:kern w:val="28"/>
          <w:sz w:val="24"/>
          <w:szCs w:val="24"/>
        </w:rPr>
        <w:t xml:space="preserve"> с</w:t>
      </w:r>
      <w:r w:rsidRPr="00CD4119">
        <w:rPr>
          <w:rFonts w:ascii="Times New Roman" w:hAnsi="Times New Roman" w:cs="Times New Roman"/>
          <w:sz w:val="24"/>
          <w:szCs w:val="24"/>
        </w:rPr>
        <w:t xml:space="preserve"> учетом индивидуальных и типологических особенностей психофизического развития и индивидуальных возможностей;</w:t>
      </w:r>
    </w:p>
    <w:p w:rsidR="00CD4119" w:rsidRPr="00CD4119" w:rsidRDefault="00CD4119" w:rsidP="00CD4119">
      <w:pPr>
        <w:autoSpaceDE w:val="0"/>
        <w:adjustRightInd w:val="0"/>
        <w:spacing w:after="0" w:line="240" w:lineRule="auto"/>
        <w:ind w:firstLine="720"/>
        <w:jc w:val="both"/>
        <w:rPr>
          <w:rFonts w:ascii="Times New Roman" w:hAnsi="Times New Roman" w:cs="Times New Roman"/>
          <w:color w:val="000000"/>
          <w:sz w:val="24"/>
          <w:szCs w:val="24"/>
        </w:rPr>
      </w:pPr>
      <w:r w:rsidRPr="00CD4119">
        <w:rPr>
          <w:rFonts w:ascii="Times New Roman" w:hAnsi="Times New Roman" w:cs="Times New Roman"/>
          <w:sz w:val="24"/>
          <w:szCs w:val="24"/>
        </w:rPr>
        <w:t xml:space="preserve">оказание помощи в освоении обучающимися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 xml:space="preserve"> АООП НОО</w:t>
      </w:r>
      <w:r w:rsidRPr="00CD4119">
        <w:rPr>
          <w:rFonts w:ascii="Times New Roman" w:hAnsi="Times New Roman" w:cs="Times New Roman"/>
          <w:color w:val="000000"/>
          <w:sz w:val="24"/>
          <w:szCs w:val="24"/>
        </w:rPr>
        <w:t xml:space="preserve"> и их интеграции в образовательном учреждении;</w:t>
      </w:r>
    </w:p>
    <w:p w:rsidR="00CD4119" w:rsidRPr="00CD4119" w:rsidRDefault="00CD4119" w:rsidP="00CD4119">
      <w:pPr>
        <w:autoSpaceDE w:val="0"/>
        <w:adjustRightInd w:val="0"/>
        <w:spacing w:after="0" w:line="240" w:lineRule="auto"/>
        <w:ind w:firstLine="720"/>
        <w:jc w:val="both"/>
        <w:rPr>
          <w:rFonts w:ascii="Times New Roman" w:hAnsi="Times New Roman" w:cs="Times New Roman"/>
          <w:sz w:val="24"/>
          <w:szCs w:val="24"/>
        </w:rPr>
      </w:pPr>
      <w:r w:rsidRPr="00CD4119">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CD4119" w:rsidRPr="00CD4119" w:rsidRDefault="00CD4119" w:rsidP="00CD4119">
      <w:pPr>
        <w:autoSpaceDE w:val="0"/>
        <w:adjustRightInd w:val="0"/>
        <w:spacing w:after="0" w:line="240" w:lineRule="auto"/>
        <w:ind w:firstLine="720"/>
        <w:jc w:val="both"/>
        <w:rPr>
          <w:rFonts w:ascii="Times New Roman" w:hAnsi="Times New Roman" w:cs="Times New Roman"/>
          <w:sz w:val="24"/>
          <w:szCs w:val="24"/>
        </w:rPr>
      </w:pPr>
      <w:r w:rsidRPr="00CD4119">
        <w:rPr>
          <w:rFonts w:ascii="Times New Roman" w:hAnsi="Times New Roman" w:cs="Times New Roman"/>
          <w:kern w:val="28"/>
          <w:sz w:val="24"/>
          <w:szCs w:val="24"/>
        </w:rPr>
        <w:t xml:space="preserve">оказание родителям (законным представителям) обучающихся с </w:t>
      </w:r>
      <w:r w:rsidR="00050D4B">
        <w:rPr>
          <w:rFonts w:ascii="Times New Roman" w:hAnsi="Times New Roman" w:cs="Times New Roman"/>
          <w:kern w:val="28"/>
          <w:sz w:val="24"/>
          <w:szCs w:val="24"/>
        </w:rPr>
        <w:t>НОДА</w:t>
      </w:r>
      <w:r w:rsidRPr="00CD4119">
        <w:rPr>
          <w:rFonts w:ascii="Times New Roman" w:hAnsi="Times New Roman" w:cs="Times New Roman"/>
          <w:kern w:val="28"/>
          <w:sz w:val="24"/>
          <w:szCs w:val="24"/>
        </w:rPr>
        <w:t xml:space="preserve"> консультативной и методической помощи по медицинским, социальным, правовым и другим вопросам, связанным с их воспитанием и обучением</w:t>
      </w:r>
      <w:r w:rsidRPr="00CD4119">
        <w:rPr>
          <w:rFonts w:ascii="Times New Roman" w:hAnsi="Times New Roman" w:cs="Times New Roman"/>
          <w:sz w:val="24"/>
          <w:szCs w:val="24"/>
        </w:rPr>
        <w:t>.</w:t>
      </w:r>
    </w:p>
    <w:p w:rsidR="00CD4119" w:rsidRPr="00CD4119" w:rsidRDefault="00CD4119" w:rsidP="00CD4119">
      <w:pPr>
        <w:tabs>
          <w:tab w:val="left" w:pos="0"/>
        </w:tabs>
        <w:spacing w:after="0" w:line="240" w:lineRule="auto"/>
        <w:ind w:firstLine="709"/>
        <w:jc w:val="both"/>
        <w:rPr>
          <w:rFonts w:ascii="Times New Roman" w:hAnsi="Times New Roman" w:cs="Times New Roman"/>
          <w:kern w:val="28"/>
          <w:sz w:val="24"/>
          <w:szCs w:val="24"/>
        </w:rPr>
      </w:pPr>
      <w:r w:rsidRPr="00CD4119">
        <w:rPr>
          <w:rFonts w:ascii="Times New Roman" w:hAnsi="Times New Roman" w:cs="Times New Roman"/>
          <w:kern w:val="28"/>
          <w:sz w:val="24"/>
          <w:szCs w:val="24"/>
        </w:rPr>
        <w:t xml:space="preserve">Целью программы коррекционной работы является создание системы комплексного </w:t>
      </w:r>
      <w:r w:rsidRPr="00CD4119">
        <w:rPr>
          <w:rFonts w:ascii="Times New Roman" w:hAnsi="Times New Roman" w:cs="Times New Roman"/>
          <w:sz w:val="24"/>
          <w:szCs w:val="24"/>
        </w:rPr>
        <w:t>психолого-медико-педагогического</w:t>
      </w:r>
      <w:r w:rsidRPr="00CD4119">
        <w:rPr>
          <w:rFonts w:ascii="Times New Roman" w:hAnsi="Times New Roman" w:cs="Times New Roman"/>
          <w:kern w:val="28"/>
          <w:sz w:val="24"/>
          <w:szCs w:val="24"/>
        </w:rPr>
        <w:t xml:space="preserve"> сопровождения процесса освоения АООП НОО обучающимися с </w:t>
      </w:r>
      <w:r w:rsidR="00050D4B">
        <w:rPr>
          <w:rFonts w:ascii="Times New Roman" w:hAnsi="Times New Roman" w:cs="Times New Roman"/>
          <w:kern w:val="28"/>
          <w:sz w:val="24"/>
          <w:szCs w:val="24"/>
        </w:rPr>
        <w:t>НОДА</w:t>
      </w:r>
      <w:r w:rsidRPr="00CD4119">
        <w:rPr>
          <w:rFonts w:ascii="Times New Roman" w:hAnsi="Times New Roman" w:cs="Times New Roman"/>
          <w:kern w:val="28"/>
          <w:sz w:val="24"/>
          <w:szCs w:val="24"/>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CD4119" w:rsidRPr="00CD4119" w:rsidRDefault="00CD4119" w:rsidP="00CD4119">
      <w:pPr>
        <w:pStyle w:val="14TexstOSNOVA1012"/>
        <w:spacing w:line="240" w:lineRule="auto"/>
        <w:ind w:firstLine="709"/>
        <w:rPr>
          <w:rFonts w:ascii="Times New Roman" w:hAnsi="Times New Roman" w:cs="Times New Roman"/>
          <w:color w:val="auto"/>
          <w:kern w:val="2"/>
          <w:sz w:val="24"/>
          <w:szCs w:val="24"/>
        </w:rPr>
      </w:pPr>
      <w:r w:rsidRPr="00CD4119">
        <w:rPr>
          <w:rFonts w:ascii="Times New Roman" w:hAnsi="Times New Roman" w:cs="Times New Roman"/>
          <w:color w:val="auto"/>
          <w:kern w:val="2"/>
          <w:sz w:val="24"/>
          <w:szCs w:val="24"/>
        </w:rPr>
        <w:t>Задачи программы:</w:t>
      </w:r>
    </w:p>
    <w:p w:rsidR="00CD4119" w:rsidRPr="00CD4119" w:rsidRDefault="00CD4119" w:rsidP="00CD4119">
      <w:pPr>
        <w:pStyle w:val="14TexstOSNOVA1012"/>
        <w:spacing w:line="240" w:lineRule="auto"/>
        <w:ind w:firstLine="709"/>
        <w:rPr>
          <w:rFonts w:ascii="Times New Roman" w:hAnsi="Times New Roman" w:cs="Times New Roman"/>
          <w:color w:val="auto"/>
          <w:kern w:val="2"/>
          <w:sz w:val="24"/>
          <w:szCs w:val="24"/>
        </w:rPr>
      </w:pPr>
      <w:r w:rsidRPr="00CD4119">
        <w:rPr>
          <w:rFonts w:ascii="Times New Roman" w:hAnsi="Times New Roman" w:cs="Times New Roman"/>
          <w:color w:val="auto"/>
          <w:kern w:val="2"/>
          <w:sz w:val="24"/>
          <w:szCs w:val="24"/>
        </w:rPr>
        <w:t xml:space="preserve">- определение особых образовательных потребностей обучающихся с </w:t>
      </w:r>
      <w:r w:rsidR="00050D4B">
        <w:rPr>
          <w:rFonts w:ascii="Times New Roman" w:hAnsi="Times New Roman" w:cs="Times New Roman"/>
          <w:color w:val="auto"/>
          <w:kern w:val="2"/>
          <w:sz w:val="24"/>
          <w:szCs w:val="24"/>
        </w:rPr>
        <w:t>НОДА</w:t>
      </w:r>
      <w:r w:rsidRPr="00CD4119">
        <w:rPr>
          <w:rFonts w:ascii="Times New Roman" w:hAnsi="Times New Roman" w:cs="Times New Roman"/>
          <w:color w:val="auto"/>
          <w:kern w:val="2"/>
          <w:sz w:val="24"/>
          <w:szCs w:val="24"/>
        </w:rPr>
        <w:t>;</w:t>
      </w:r>
    </w:p>
    <w:p w:rsidR="00CD4119" w:rsidRPr="00CD4119" w:rsidRDefault="00CD4119" w:rsidP="00CD4119">
      <w:pPr>
        <w:pStyle w:val="14TexstOSNOVA1012"/>
        <w:spacing w:line="240" w:lineRule="auto"/>
        <w:ind w:firstLine="709"/>
        <w:rPr>
          <w:rFonts w:ascii="Times New Roman" w:hAnsi="Times New Roman" w:cs="Times New Roman"/>
          <w:color w:val="auto"/>
          <w:kern w:val="2"/>
          <w:sz w:val="24"/>
          <w:szCs w:val="24"/>
        </w:rPr>
      </w:pPr>
      <w:r w:rsidRPr="00CD4119">
        <w:rPr>
          <w:rFonts w:ascii="Times New Roman" w:hAnsi="Times New Roman" w:cs="Times New Roman"/>
          <w:color w:val="auto"/>
          <w:kern w:val="2"/>
          <w:sz w:val="24"/>
          <w:szCs w:val="24"/>
        </w:rPr>
        <w:t xml:space="preserve">- повышение возможностей обучающихся с </w:t>
      </w:r>
      <w:r w:rsidR="00050D4B">
        <w:rPr>
          <w:rFonts w:ascii="Times New Roman" w:hAnsi="Times New Roman" w:cs="Times New Roman"/>
          <w:color w:val="auto"/>
          <w:kern w:val="2"/>
          <w:sz w:val="24"/>
          <w:szCs w:val="24"/>
        </w:rPr>
        <w:t>НОДА</w:t>
      </w:r>
      <w:r w:rsidRPr="00CD4119">
        <w:rPr>
          <w:rFonts w:ascii="Times New Roman" w:hAnsi="Times New Roman" w:cs="Times New Roman"/>
          <w:color w:val="auto"/>
          <w:kern w:val="2"/>
          <w:sz w:val="24"/>
          <w:szCs w:val="24"/>
        </w:rPr>
        <w:t xml:space="preserve"> в освоении АООП НОО и интегрировании в образовательный процесс;</w:t>
      </w:r>
    </w:p>
    <w:p w:rsidR="00CD4119" w:rsidRPr="00CD4119" w:rsidRDefault="00CD4119" w:rsidP="00CD4119">
      <w:pPr>
        <w:pStyle w:val="14TexstOSNOVA1012"/>
        <w:spacing w:line="240" w:lineRule="auto"/>
        <w:ind w:firstLine="709"/>
        <w:rPr>
          <w:rFonts w:ascii="Times New Roman" w:hAnsi="Times New Roman" w:cs="Times New Roman"/>
          <w:color w:val="auto"/>
          <w:kern w:val="2"/>
          <w:sz w:val="24"/>
          <w:szCs w:val="24"/>
        </w:rPr>
      </w:pPr>
      <w:r w:rsidRPr="00CD4119">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CD4119" w:rsidRPr="00CD4119" w:rsidRDefault="00CD4119" w:rsidP="00CD4119">
      <w:pPr>
        <w:pStyle w:val="14TexstOSNOVA1012"/>
        <w:spacing w:line="240" w:lineRule="auto"/>
        <w:ind w:firstLine="709"/>
        <w:rPr>
          <w:rFonts w:ascii="Times New Roman" w:hAnsi="Times New Roman" w:cs="Times New Roman"/>
          <w:color w:val="auto"/>
          <w:kern w:val="2"/>
          <w:sz w:val="24"/>
          <w:szCs w:val="24"/>
        </w:rPr>
      </w:pPr>
      <w:r w:rsidRPr="00CD4119">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CD4119" w:rsidRPr="00CD4119" w:rsidRDefault="00CD4119" w:rsidP="00CD4119">
      <w:pPr>
        <w:pStyle w:val="14TexstOSNOVA1012"/>
        <w:spacing w:line="240" w:lineRule="auto"/>
        <w:ind w:firstLine="709"/>
        <w:rPr>
          <w:rFonts w:ascii="Times New Roman" w:hAnsi="Times New Roman" w:cs="Times New Roman"/>
          <w:color w:val="auto"/>
          <w:kern w:val="2"/>
          <w:sz w:val="24"/>
          <w:szCs w:val="24"/>
        </w:rPr>
      </w:pPr>
      <w:r w:rsidRPr="00CD4119">
        <w:rPr>
          <w:rFonts w:ascii="Times New Roman" w:hAnsi="Times New Roman" w:cs="Times New Roman"/>
          <w:color w:val="auto"/>
          <w:kern w:val="2"/>
          <w:sz w:val="24"/>
          <w:szCs w:val="24"/>
        </w:rPr>
        <w:t xml:space="preserve">- оказание родителям (законным представителям) обучающихся с </w:t>
      </w:r>
      <w:r w:rsidR="00050D4B">
        <w:rPr>
          <w:rFonts w:ascii="Times New Roman" w:hAnsi="Times New Roman" w:cs="Times New Roman"/>
          <w:color w:val="auto"/>
          <w:kern w:val="2"/>
          <w:sz w:val="24"/>
          <w:szCs w:val="24"/>
        </w:rPr>
        <w:t>НОДА</w:t>
      </w:r>
      <w:r w:rsidRPr="00CD4119">
        <w:rPr>
          <w:rFonts w:ascii="Times New Roman" w:hAnsi="Times New Roman" w:cs="Times New Roman"/>
          <w:color w:val="auto"/>
          <w:kern w:val="2"/>
          <w:sz w:val="24"/>
          <w:szCs w:val="24"/>
        </w:rPr>
        <w:t xml:space="preserve"> консультативной и методической помощи по медицинским, социальным, психологическим, правовым и другим вопросам.</w:t>
      </w:r>
    </w:p>
    <w:p w:rsidR="00CD4119" w:rsidRPr="00CD4119" w:rsidRDefault="00CD4119" w:rsidP="00CD4119">
      <w:pPr>
        <w:pStyle w:val="aff1"/>
        <w:spacing w:line="240" w:lineRule="auto"/>
        <w:ind w:firstLine="709"/>
        <w:rPr>
          <w:rFonts w:ascii="Times New Roman" w:hAnsi="Times New Roman" w:cs="Times New Roman"/>
          <w:caps w:val="0"/>
          <w:color w:val="auto"/>
          <w:kern w:val="28"/>
          <w:sz w:val="24"/>
          <w:szCs w:val="24"/>
        </w:rPr>
      </w:pPr>
      <w:bookmarkStart w:id="3" w:name="bookmark188"/>
      <w:r w:rsidRPr="00CD4119">
        <w:rPr>
          <w:rFonts w:ascii="Times New Roman" w:hAnsi="Times New Roman" w:cs="Times New Roman"/>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w:t>
      </w:r>
      <w:r w:rsidR="00050D4B">
        <w:rPr>
          <w:rFonts w:ascii="Times New Roman" w:hAnsi="Times New Roman" w:cs="Times New Roman"/>
          <w:caps w:val="0"/>
          <w:color w:val="auto"/>
          <w:kern w:val="28"/>
          <w:sz w:val="24"/>
          <w:szCs w:val="24"/>
        </w:rPr>
        <w:t>НОДА</w:t>
      </w:r>
      <w:r w:rsidRPr="00CD4119">
        <w:rPr>
          <w:rFonts w:ascii="Times New Roman" w:hAnsi="Times New Roman" w:cs="Times New Roman"/>
          <w:caps w:val="0"/>
          <w:color w:val="auto"/>
          <w:kern w:val="28"/>
          <w:sz w:val="24"/>
          <w:szCs w:val="24"/>
        </w:rPr>
        <w:t xml:space="preserve">.  </w:t>
      </w:r>
    </w:p>
    <w:p w:rsidR="00CD4119" w:rsidRPr="00CD4119" w:rsidRDefault="00CD4119" w:rsidP="00CD4119">
      <w:pPr>
        <w:pStyle w:val="aff1"/>
        <w:spacing w:line="240" w:lineRule="auto"/>
        <w:ind w:firstLine="709"/>
        <w:rPr>
          <w:rFonts w:ascii="Times New Roman" w:hAnsi="Times New Roman" w:cs="Times New Roman"/>
          <w:i/>
          <w:caps w:val="0"/>
          <w:color w:val="auto"/>
          <w:kern w:val="28"/>
          <w:sz w:val="24"/>
          <w:szCs w:val="24"/>
        </w:rPr>
      </w:pPr>
      <w:r w:rsidRPr="00CD4119">
        <w:rPr>
          <w:rFonts w:ascii="Times New Roman" w:hAnsi="Times New Roman" w:cs="Times New Roman"/>
          <w:i/>
          <w:caps w:val="0"/>
          <w:color w:val="auto"/>
          <w:sz w:val="24"/>
          <w:szCs w:val="24"/>
        </w:rPr>
        <w:t xml:space="preserve">Принципы </w:t>
      </w:r>
      <w:bookmarkEnd w:id="3"/>
      <w:r w:rsidRPr="00CD4119">
        <w:rPr>
          <w:rFonts w:ascii="Times New Roman" w:hAnsi="Times New Roman" w:cs="Times New Roman"/>
          <w:i/>
          <w:caps w:val="0"/>
          <w:color w:val="auto"/>
          <w:kern w:val="28"/>
          <w:sz w:val="24"/>
          <w:szCs w:val="24"/>
        </w:rPr>
        <w:t>коррекционной работы:</w:t>
      </w:r>
    </w:p>
    <w:p w:rsidR="00CD4119" w:rsidRPr="00CD4119" w:rsidRDefault="00CD4119" w:rsidP="00CD4119">
      <w:pPr>
        <w:pStyle w:val="af2"/>
        <w:spacing w:after="0" w:line="240" w:lineRule="auto"/>
        <w:ind w:firstLine="720"/>
        <w:jc w:val="both"/>
        <w:rPr>
          <w:rFonts w:ascii="Times New Roman" w:hAnsi="Times New Roman"/>
          <w:caps/>
          <w:color w:val="auto"/>
          <w:sz w:val="24"/>
          <w:szCs w:val="24"/>
        </w:rPr>
      </w:pPr>
      <w:r w:rsidRPr="00CD4119">
        <w:rPr>
          <w:rFonts w:ascii="Times New Roman" w:hAnsi="Times New Roman"/>
          <w:color w:val="auto"/>
          <w:sz w:val="24"/>
          <w:szCs w:val="24"/>
        </w:rPr>
        <w:t xml:space="preserve">Принцип </w:t>
      </w:r>
      <w:r w:rsidRPr="00CD4119">
        <w:rPr>
          <w:rFonts w:ascii="Times New Roman" w:hAnsi="Times New Roman"/>
          <w:i/>
          <w:color w:val="auto"/>
          <w:sz w:val="24"/>
          <w:szCs w:val="24"/>
        </w:rPr>
        <w:t>приоритетности интересов</w:t>
      </w:r>
      <w:r w:rsidRPr="00CD4119">
        <w:rPr>
          <w:rFonts w:ascii="Times New Roman" w:hAnsi="Times New Roman"/>
          <w:caps/>
          <w:color w:val="auto"/>
          <w:sz w:val="24"/>
          <w:szCs w:val="24"/>
        </w:rPr>
        <w:t xml:space="preserve"> </w:t>
      </w:r>
      <w:r w:rsidRPr="00CD4119">
        <w:rPr>
          <w:rFonts w:ascii="Times New Roman" w:hAnsi="Times New Roman"/>
          <w:color w:val="auto"/>
          <w:sz w:val="24"/>
          <w:szCs w:val="24"/>
        </w:rPr>
        <w:t>обучающегося</w:t>
      </w:r>
      <w:r w:rsidRPr="00CD4119">
        <w:rPr>
          <w:rFonts w:ascii="Times New Roman" w:hAnsi="Times New Roman"/>
          <w:caps/>
          <w:color w:val="auto"/>
          <w:sz w:val="24"/>
          <w:szCs w:val="24"/>
        </w:rPr>
        <w:t xml:space="preserve"> </w:t>
      </w:r>
      <w:r w:rsidRPr="00CD4119">
        <w:rPr>
          <w:rFonts w:ascii="Times New Roman" w:hAnsi="Times New Roman"/>
          <w:color w:val="auto"/>
          <w:sz w:val="24"/>
          <w:szCs w:val="24"/>
        </w:rPr>
        <w:t>определяет отношение работников организации, которые призваны</w:t>
      </w:r>
      <w:r w:rsidRPr="00CD4119">
        <w:rPr>
          <w:rFonts w:ascii="Times New Roman" w:hAnsi="Times New Roman"/>
          <w:caps/>
          <w:color w:val="auto"/>
          <w:sz w:val="24"/>
          <w:szCs w:val="24"/>
        </w:rPr>
        <w:t xml:space="preserve"> </w:t>
      </w:r>
      <w:r w:rsidRPr="00CD4119">
        <w:rPr>
          <w:rFonts w:ascii="Times New Roman" w:hAnsi="Times New Roman"/>
          <w:color w:val="auto"/>
          <w:sz w:val="24"/>
          <w:szCs w:val="24"/>
        </w:rPr>
        <w:t>оказывать каждому обучающемуся</w:t>
      </w:r>
      <w:r w:rsidRPr="00CD4119">
        <w:rPr>
          <w:rFonts w:ascii="Times New Roman" w:hAnsi="Times New Roman"/>
          <w:caps/>
          <w:color w:val="auto"/>
          <w:sz w:val="24"/>
          <w:szCs w:val="24"/>
        </w:rPr>
        <w:t xml:space="preserve"> </w:t>
      </w:r>
      <w:r w:rsidRPr="00CD4119">
        <w:rPr>
          <w:rFonts w:ascii="Times New Roman" w:hAnsi="Times New Roman"/>
          <w:color w:val="auto"/>
          <w:sz w:val="24"/>
          <w:szCs w:val="24"/>
        </w:rPr>
        <w:t>помощь в развитии с учетом его индивидуальных образовательных потребностей</w:t>
      </w:r>
      <w:r w:rsidRPr="00CD4119">
        <w:rPr>
          <w:rFonts w:ascii="Times New Roman" w:hAnsi="Times New Roman"/>
          <w:caps/>
          <w:color w:val="auto"/>
          <w:sz w:val="24"/>
          <w:szCs w:val="24"/>
        </w:rPr>
        <w:t>.</w:t>
      </w:r>
    </w:p>
    <w:p w:rsidR="00CD4119" w:rsidRPr="00CD4119" w:rsidRDefault="00CD4119" w:rsidP="00CD4119">
      <w:pPr>
        <w:pStyle w:val="af2"/>
        <w:spacing w:after="0" w:line="240" w:lineRule="auto"/>
        <w:ind w:firstLine="720"/>
        <w:jc w:val="both"/>
        <w:rPr>
          <w:rFonts w:ascii="Times New Roman" w:hAnsi="Times New Roman"/>
          <w:caps/>
          <w:color w:val="auto"/>
          <w:sz w:val="24"/>
          <w:szCs w:val="24"/>
        </w:rPr>
      </w:pPr>
      <w:r w:rsidRPr="00CD4119">
        <w:rPr>
          <w:rFonts w:ascii="Times New Roman" w:hAnsi="Times New Roman"/>
          <w:color w:val="auto"/>
          <w:sz w:val="24"/>
          <w:szCs w:val="24"/>
        </w:rPr>
        <w:t>Принцип</w:t>
      </w:r>
      <w:r w:rsidRPr="00CD4119">
        <w:rPr>
          <w:rStyle w:val="18"/>
          <w:iCs/>
          <w:color w:val="auto"/>
          <w:sz w:val="24"/>
          <w:szCs w:val="24"/>
        </w:rPr>
        <w:t xml:space="preserve"> системности -</w:t>
      </w:r>
      <w:r w:rsidRPr="00CD4119">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CD4119">
        <w:rPr>
          <w:rFonts w:ascii="Times New Roman" w:hAnsi="Times New Roman"/>
          <w:caps/>
          <w:color w:val="auto"/>
          <w:sz w:val="24"/>
          <w:szCs w:val="24"/>
        </w:rPr>
        <w:t xml:space="preserve"> </w:t>
      </w:r>
    </w:p>
    <w:p w:rsidR="00CD4119" w:rsidRPr="00CD4119" w:rsidRDefault="00CD4119" w:rsidP="00CD4119">
      <w:pPr>
        <w:pStyle w:val="af2"/>
        <w:spacing w:after="0" w:line="240" w:lineRule="auto"/>
        <w:ind w:firstLine="720"/>
        <w:jc w:val="both"/>
        <w:rPr>
          <w:rFonts w:ascii="Times New Roman" w:hAnsi="Times New Roman"/>
          <w:caps/>
          <w:color w:val="auto"/>
          <w:sz w:val="24"/>
          <w:szCs w:val="24"/>
        </w:rPr>
      </w:pPr>
      <w:r w:rsidRPr="00CD4119">
        <w:rPr>
          <w:rFonts w:ascii="Times New Roman" w:hAnsi="Times New Roman"/>
          <w:color w:val="auto"/>
          <w:sz w:val="24"/>
          <w:szCs w:val="24"/>
        </w:rPr>
        <w:t>Принцип</w:t>
      </w:r>
      <w:r w:rsidRPr="00CD4119">
        <w:rPr>
          <w:rStyle w:val="18"/>
          <w:iCs/>
          <w:color w:val="auto"/>
          <w:sz w:val="24"/>
          <w:szCs w:val="24"/>
        </w:rPr>
        <w:t xml:space="preserve"> непрерывности обеспечивает проведение коррекционной работы на всем протяжении обучения школьников с учетом изменений в их личности</w:t>
      </w:r>
      <w:r w:rsidRPr="00CD4119">
        <w:rPr>
          <w:rFonts w:ascii="Times New Roman" w:hAnsi="Times New Roman"/>
          <w:caps/>
          <w:color w:val="auto"/>
          <w:sz w:val="24"/>
          <w:szCs w:val="24"/>
        </w:rPr>
        <w:t>.</w:t>
      </w:r>
    </w:p>
    <w:p w:rsidR="00CD4119" w:rsidRPr="00CD4119" w:rsidRDefault="00CD4119" w:rsidP="00CD4119">
      <w:pPr>
        <w:tabs>
          <w:tab w:val="left" w:pos="-180"/>
          <w:tab w:val="left" w:pos="0"/>
        </w:tabs>
        <w:spacing w:after="0" w:line="240" w:lineRule="auto"/>
        <w:ind w:firstLine="720"/>
        <w:jc w:val="both"/>
        <w:rPr>
          <w:rFonts w:ascii="Times New Roman" w:hAnsi="Times New Roman" w:cs="Times New Roman"/>
          <w:kern w:val="28"/>
          <w:sz w:val="24"/>
          <w:szCs w:val="24"/>
        </w:rPr>
      </w:pPr>
      <w:r w:rsidRPr="00CD4119">
        <w:rPr>
          <w:rFonts w:ascii="Times New Roman" w:hAnsi="Times New Roman" w:cs="Times New Roman"/>
          <w:kern w:val="28"/>
          <w:sz w:val="24"/>
          <w:szCs w:val="24"/>
        </w:rPr>
        <w:t xml:space="preserve">Принцип </w:t>
      </w:r>
      <w:r w:rsidRPr="00CD4119">
        <w:rPr>
          <w:rStyle w:val="18"/>
          <w:iCs/>
          <w:sz w:val="24"/>
          <w:szCs w:val="24"/>
        </w:rPr>
        <w:t>вариативности</w:t>
      </w:r>
      <w:r w:rsidRPr="00CD4119">
        <w:rPr>
          <w:rFonts w:ascii="Times New Roman" w:hAnsi="Times New Roman" w:cs="Times New Roman"/>
          <w:caps/>
          <w:sz w:val="24"/>
          <w:szCs w:val="24"/>
        </w:rPr>
        <w:t xml:space="preserve"> </w:t>
      </w:r>
      <w:r w:rsidRPr="00CD4119">
        <w:rPr>
          <w:rFonts w:ascii="Times New Roman" w:hAnsi="Times New Roman" w:cs="Times New Roman"/>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CD4119" w:rsidRPr="00CD4119" w:rsidRDefault="00CD4119" w:rsidP="00CD4119">
      <w:pPr>
        <w:tabs>
          <w:tab w:val="left" w:pos="-180"/>
          <w:tab w:val="left" w:pos="0"/>
        </w:tabs>
        <w:spacing w:after="0" w:line="240" w:lineRule="auto"/>
        <w:ind w:firstLine="720"/>
        <w:jc w:val="both"/>
        <w:rPr>
          <w:rFonts w:ascii="Times New Roman" w:hAnsi="Times New Roman" w:cs="Times New Roman"/>
          <w:sz w:val="24"/>
          <w:szCs w:val="24"/>
        </w:rPr>
      </w:pPr>
      <w:r w:rsidRPr="00CD4119">
        <w:rPr>
          <w:rFonts w:ascii="Times New Roman" w:hAnsi="Times New Roman" w:cs="Times New Roman"/>
          <w:kern w:val="28"/>
          <w:sz w:val="24"/>
          <w:szCs w:val="24"/>
        </w:rPr>
        <w:t xml:space="preserve">Принцип </w:t>
      </w:r>
      <w:r w:rsidRPr="00CD4119">
        <w:rPr>
          <w:rFonts w:ascii="Times New Roman" w:hAnsi="Times New Roman" w:cs="Times New Roman"/>
          <w:i/>
          <w:kern w:val="28"/>
          <w:sz w:val="24"/>
          <w:szCs w:val="24"/>
        </w:rPr>
        <w:t>комплексности</w:t>
      </w:r>
      <w:r w:rsidRPr="00CD4119">
        <w:rPr>
          <w:rFonts w:ascii="Times New Roman" w:hAnsi="Times New Roman" w:cs="Times New Roman"/>
          <w:kern w:val="28"/>
          <w:sz w:val="24"/>
          <w:szCs w:val="24"/>
        </w:rPr>
        <w:t xml:space="preserve"> коррекционного воздействия предполагает необходимость </w:t>
      </w:r>
      <w:r w:rsidRPr="00CD4119">
        <w:rPr>
          <w:rFonts w:ascii="Times New Roman" w:hAnsi="Times New Roman" w:cs="Times New Roman"/>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CD4119">
        <w:rPr>
          <w:rFonts w:ascii="Times New Roman" w:hAnsi="Times New Roman" w:cs="Times New Roman"/>
          <w:kern w:val="28"/>
          <w:sz w:val="24"/>
          <w:szCs w:val="24"/>
        </w:rPr>
        <w:t xml:space="preserve">их особых образовательных потребностей и возможностей психофизического развития на основе </w:t>
      </w:r>
      <w:r w:rsidRPr="00CD4119">
        <w:rPr>
          <w:rFonts w:ascii="Times New Roman" w:hAnsi="Times New Roman" w:cs="Times New Roman"/>
          <w:sz w:val="24"/>
          <w:szCs w:val="24"/>
        </w:rPr>
        <w:t>использования всего многообразия методов, техник и приемов коррекционной работы.</w:t>
      </w:r>
    </w:p>
    <w:p w:rsidR="00CD4119" w:rsidRPr="00CD4119" w:rsidRDefault="00CD4119" w:rsidP="00CD4119">
      <w:pPr>
        <w:tabs>
          <w:tab w:val="left" w:pos="-180"/>
          <w:tab w:val="left" w:pos="0"/>
        </w:tabs>
        <w:spacing w:after="0" w:line="240" w:lineRule="auto"/>
        <w:ind w:firstLine="720"/>
        <w:jc w:val="both"/>
        <w:rPr>
          <w:rFonts w:ascii="Times New Roman" w:hAnsi="Times New Roman" w:cs="Times New Roman"/>
          <w:kern w:val="28"/>
          <w:sz w:val="24"/>
          <w:szCs w:val="24"/>
        </w:rPr>
      </w:pPr>
      <w:r w:rsidRPr="00CD4119">
        <w:rPr>
          <w:rFonts w:ascii="Times New Roman" w:hAnsi="Times New Roman" w:cs="Times New Roman"/>
          <w:kern w:val="28"/>
          <w:sz w:val="24"/>
          <w:szCs w:val="24"/>
        </w:rPr>
        <w:t xml:space="preserve">Принцип </w:t>
      </w:r>
      <w:r w:rsidRPr="00CD4119">
        <w:rPr>
          <w:rFonts w:ascii="Times New Roman" w:hAnsi="Times New Roman" w:cs="Times New Roman"/>
          <w:i/>
          <w:kern w:val="28"/>
          <w:sz w:val="24"/>
          <w:szCs w:val="24"/>
        </w:rPr>
        <w:t>единства психолого-педагогических и медицинских средств</w:t>
      </w:r>
      <w:r w:rsidRPr="00CD4119">
        <w:rPr>
          <w:rFonts w:ascii="Times New Roman" w:hAnsi="Times New Roman" w:cs="Times New Roman"/>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CD4119" w:rsidRPr="00CD4119" w:rsidRDefault="00CD4119" w:rsidP="00CD4119">
      <w:pPr>
        <w:tabs>
          <w:tab w:val="left" w:pos="-180"/>
          <w:tab w:val="left" w:pos="0"/>
        </w:tabs>
        <w:spacing w:after="0" w:line="240" w:lineRule="auto"/>
        <w:ind w:firstLine="720"/>
        <w:jc w:val="both"/>
        <w:rPr>
          <w:rFonts w:ascii="Times New Roman" w:hAnsi="Times New Roman" w:cs="Times New Roman"/>
          <w:kern w:val="28"/>
          <w:sz w:val="24"/>
          <w:szCs w:val="24"/>
        </w:rPr>
      </w:pPr>
      <w:r w:rsidRPr="00CD4119">
        <w:rPr>
          <w:rFonts w:ascii="Times New Roman" w:hAnsi="Times New Roman" w:cs="Times New Roman"/>
          <w:kern w:val="28"/>
          <w:sz w:val="24"/>
          <w:szCs w:val="24"/>
        </w:rPr>
        <w:t xml:space="preserve">Принцип </w:t>
      </w:r>
      <w:r w:rsidRPr="00CD4119">
        <w:rPr>
          <w:rFonts w:ascii="Times New Roman" w:hAnsi="Times New Roman" w:cs="Times New Roman"/>
          <w:i/>
          <w:kern w:val="28"/>
          <w:sz w:val="24"/>
          <w:szCs w:val="24"/>
        </w:rPr>
        <w:t>сотрудничества с семьей</w:t>
      </w:r>
      <w:r w:rsidRPr="00CD4119">
        <w:rPr>
          <w:rFonts w:ascii="Times New Roman" w:hAnsi="Times New Roman" w:cs="Times New Roman"/>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CD4119" w:rsidRPr="00CD4119" w:rsidRDefault="00CD4119" w:rsidP="00CD4119">
      <w:pPr>
        <w:tabs>
          <w:tab w:val="left" w:pos="-180"/>
          <w:tab w:val="left" w:pos="0"/>
        </w:tabs>
        <w:spacing w:after="0" w:line="240" w:lineRule="auto"/>
        <w:ind w:firstLine="709"/>
        <w:jc w:val="both"/>
        <w:rPr>
          <w:rFonts w:ascii="Times New Roman" w:hAnsi="Times New Roman" w:cs="Times New Roman"/>
          <w:kern w:val="28"/>
          <w:sz w:val="24"/>
          <w:szCs w:val="24"/>
        </w:rPr>
      </w:pPr>
      <w:r w:rsidRPr="00CD4119">
        <w:rPr>
          <w:rFonts w:ascii="Times New Roman" w:hAnsi="Times New Roman" w:cs="Times New Roman"/>
          <w:sz w:val="24"/>
          <w:szCs w:val="24"/>
        </w:rPr>
        <w:t>Коррекционная работа с обучающимися</w:t>
      </w:r>
      <w:r w:rsidRPr="00CD4119">
        <w:rPr>
          <w:rFonts w:ascii="Times New Roman" w:hAnsi="Times New Roman" w:cs="Times New Roman"/>
          <w:kern w:val="28"/>
          <w:sz w:val="24"/>
          <w:szCs w:val="24"/>
        </w:rPr>
        <w:t xml:space="preserve"> с </w:t>
      </w:r>
      <w:r w:rsidR="00050D4B">
        <w:rPr>
          <w:rFonts w:ascii="Times New Roman" w:hAnsi="Times New Roman" w:cs="Times New Roman"/>
          <w:kern w:val="28"/>
          <w:sz w:val="24"/>
          <w:szCs w:val="24"/>
        </w:rPr>
        <w:t>НОДА</w:t>
      </w:r>
      <w:r w:rsidRPr="00CD4119">
        <w:rPr>
          <w:rFonts w:ascii="Times New Roman" w:hAnsi="Times New Roman" w:cs="Times New Roman"/>
          <w:sz w:val="24"/>
          <w:szCs w:val="24"/>
        </w:rPr>
        <w:t xml:space="preserve"> осуществляется в ходе всего учебно-образовательного процесса</w:t>
      </w:r>
      <w:r w:rsidRPr="00CD4119">
        <w:rPr>
          <w:rFonts w:ascii="Times New Roman" w:hAnsi="Times New Roman" w:cs="Times New Roman"/>
          <w:kern w:val="28"/>
          <w:sz w:val="24"/>
          <w:szCs w:val="24"/>
        </w:rPr>
        <w:t>:</w:t>
      </w:r>
    </w:p>
    <w:p w:rsidR="00CD4119" w:rsidRPr="00CD4119" w:rsidRDefault="00CD4119" w:rsidP="00CD4119">
      <w:pPr>
        <w:tabs>
          <w:tab w:val="left" w:pos="-180"/>
          <w:tab w:val="left" w:pos="0"/>
        </w:tabs>
        <w:spacing w:after="0" w:line="240" w:lineRule="auto"/>
        <w:ind w:firstLine="709"/>
        <w:jc w:val="both"/>
        <w:rPr>
          <w:rFonts w:ascii="Times New Roman" w:hAnsi="Times New Roman" w:cs="Times New Roman"/>
          <w:kern w:val="28"/>
          <w:sz w:val="24"/>
          <w:szCs w:val="24"/>
        </w:rPr>
      </w:pPr>
      <w:r w:rsidRPr="00CD4119">
        <w:rPr>
          <w:rFonts w:ascii="Times New Roman" w:hAnsi="Times New Roman" w:cs="Times New Roman"/>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CD4119" w:rsidRPr="00CD4119" w:rsidRDefault="00CD4119" w:rsidP="00CD4119">
      <w:pPr>
        <w:tabs>
          <w:tab w:val="left" w:pos="-180"/>
          <w:tab w:val="left" w:pos="0"/>
        </w:tabs>
        <w:spacing w:after="0" w:line="240" w:lineRule="auto"/>
        <w:ind w:firstLine="709"/>
        <w:jc w:val="both"/>
        <w:rPr>
          <w:rFonts w:ascii="Times New Roman" w:hAnsi="Times New Roman" w:cs="Times New Roman"/>
          <w:kern w:val="28"/>
          <w:sz w:val="24"/>
          <w:szCs w:val="24"/>
        </w:rPr>
      </w:pPr>
      <w:r w:rsidRPr="00CD4119">
        <w:rPr>
          <w:rFonts w:ascii="Times New Roman" w:hAnsi="Times New Roman" w:cs="Times New Roman"/>
          <w:kern w:val="28"/>
          <w:sz w:val="24"/>
          <w:szCs w:val="24"/>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CD4119" w:rsidRPr="00CD4119" w:rsidRDefault="00CD4119" w:rsidP="00CD4119">
      <w:pPr>
        <w:tabs>
          <w:tab w:val="left" w:pos="-180"/>
          <w:tab w:val="left" w:pos="0"/>
        </w:tabs>
        <w:spacing w:after="0" w:line="240" w:lineRule="auto"/>
        <w:ind w:firstLine="709"/>
        <w:jc w:val="both"/>
        <w:rPr>
          <w:rFonts w:ascii="Times New Roman" w:hAnsi="Times New Roman" w:cs="Times New Roman"/>
          <w:kern w:val="28"/>
          <w:sz w:val="24"/>
          <w:szCs w:val="24"/>
        </w:rPr>
      </w:pPr>
      <w:r w:rsidRPr="00CD4119">
        <w:rPr>
          <w:rFonts w:ascii="Times New Roman" w:hAnsi="Times New Roman" w:cs="Times New Roman"/>
          <w:kern w:val="28"/>
          <w:sz w:val="24"/>
          <w:szCs w:val="24"/>
        </w:rPr>
        <w:t xml:space="preserve">― в рамках психологического и социально-педагогического сопровождения </w:t>
      </w:r>
      <w:r w:rsidRPr="00CD4119">
        <w:rPr>
          <w:rFonts w:ascii="Times New Roman" w:hAnsi="Times New Roman" w:cs="Times New Roman"/>
          <w:sz w:val="24"/>
          <w:szCs w:val="24"/>
        </w:rPr>
        <w:t>обучающихся.</w:t>
      </w:r>
    </w:p>
    <w:p w:rsidR="00CD4119" w:rsidRPr="00CD4119" w:rsidRDefault="00CD4119" w:rsidP="00CD4119">
      <w:pPr>
        <w:spacing w:before="60" w:after="6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Программа коррекционной работы на ступени начального общего образования обучающихся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 xml:space="preserve"> включает в себя взаимосвязанные направления, отражающие ее основное содержание:</w:t>
      </w:r>
    </w:p>
    <w:p w:rsidR="00CD4119" w:rsidRPr="00CD4119" w:rsidRDefault="00CD4119" w:rsidP="00FC2BFE">
      <w:pPr>
        <w:numPr>
          <w:ilvl w:val="0"/>
          <w:numId w:val="48"/>
        </w:numPr>
        <w:autoSpaceDN/>
        <w:spacing w:after="0" w:line="240" w:lineRule="auto"/>
        <w:ind w:left="0" w:firstLine="709"/>
        <w:jc w:val="both"/>
        <w:rPr>
          <w:rFonts w:ascii="Times New Roman" w:hAnsi="Times New Roman" w:cs="Times New Roman"/>
          <w:sz w:val="24"/>
          <w:szCs w:val="24"/>
        </w:rPr>
      </w:pPr>
      <w:r w:rsidRPr="00CD4119">
        <w:rPr>
          <w:rFonts w:ascii="Times New Roman" w:hAnsi="Times New Roman" w:cs="Times New Roman"/>
          <w:i/>
          <w:sz w:val="24"/>
          <w:szCs w:val="24"/>
        </w:rPr>
        <w:t>Диагностическая работа</w:t>
      </w:r>
      <w:r w:rsidRPr="00CD4119">
        <w:rPr>
          <w:rFonts w:ascii="Times New Roman" w:hAnsi="Times New Roman" w:cs="Times New Roman"/>
          <w:sz w:val="24"/>
          <w:szCs w:val="24"/>
        </w:rPr>
        <w:t xml:space="preserve"> обеспечивает выявление особенностей развития и здоровья обучающихся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 xml:space="preserve"> с целью создания благоприятных условий для овладения ими содержанием АООП НОО.  </w:t>
      </w:r>
    </w:p>
    <w:p w:rsidR="00CD4119" w:rsidRPr="00CD4119" w:rsidRDefault="00CD4119" w:rsidP="00CD4119">
      <w:pPr>
        <w:pStyle w:val="a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Проведение диагностической работы предполагает</w:t>
      </w:r>
      <w:r w:rsidRPr="00CD4119">
        <w:rPr>
          <w:rFonts w:ascii="Times New Roman" w:hAnsi="Times New Roman" w:cs="Times New Roman"/>
          <w:caps w:val="0"/>
          <w:color w:val="auto"/>
          <w:kern w:val="28"/>
          <w:sz w:val="24"/>
          <w:szCs w:val="24"/>
        </w:rPr>
        <w:t xml:space="preserve"> осуществление</w:t>
      </w:r>
      <w:r w:rsidRPr="00CD4119">
        <w:rPr>
          <w:rFonts w:ascii="Times New Roman" w:hAnsi="Times New Roman" w:cs="Times New Roman"/>
          <w:caps w:val="0"/>
          <w:color w:val="auto"/>
          <w:sz w:val="24"/>
          <w:szCs w:val="24"/>
        </w:rPr>
        <w:t>:</w:t>
      </w:r>
    </w:p>
    <w:p w:rsidR="00CD4119" w:rsidRPr="00CD4119" w:rsidRDefault="00CD4119" w:rsidP="00CD4119">
      <w:pPr>
        <w:pStyle w:val="a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CD4119" w:rsidRPr="00CD4119" w:rsidRDefault="00CD4119" w:rsidP="00CD4119">
      <w:pPr>
        <w:pStyle w:val="a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CD4119" w:rsidRPr="00CD4119" w:rsidRDefault="00CD4119" w:rsidP="00CD4119">
      <w:pPr>
        <w:pStyle w:val="a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развития эмоционально-волевой сферы и личностных особенностей обучающихся;</w:t>
      </w:r>
    </w:p>
    <w:p w:rsidR="00CD4119" w:rsidRPr="00CD4119" w:rsidRDefault="00CD4119" w:rsidP="00CD4119">
      <w:pPr>
        <w:pStyle w:val="a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sz w:val="24"/>
          <w:szCs w:val="24"/>
        </w:rPr>
        <w:t>― определение социальной ситуации развития и условий семейного воспитания обучающегося;</w:t>
      </w:r>
    </w:p>
    <w:p w:rsidR="00CD4119" w:rsidRPr="00CD4119" w:rsidRDefault="00CD4119" w:rsidP="00CD4119">
      <w:pPr>
        <w:pStyle w:val="a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kern w:val="28"/>
          <w:sz w:val="24"/>
          <w:szCs w:val="24"/>
        </w:rPr>
        <w:t>2) мониторинга динамики развития обучающихся, их успешности в освоении АООП НОО;</w:t>
      </w:r>
    </w:p>
    <w:p w:rsidR="00CD4119" w:rsidRPr="00CD4119" w:rsidRDefault="00CD4119" w:rsidP="00CD4119">
      <w:pPr>
        <w:pStyle w:val="a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2.</w:t>
      </w:r>
      <w:r w:rsidRPr="00CD4119">
        <w:rPr>
          <w:rFonts w:ascii="Times New Roman" w:hAnsi="Times New Roman" w:cs="Times New Roman"/>
          <w:i/>
          <w:sz w:val="24"/>
          <w:szCs w:val="24"/>
        </w:rPr>
        <w:t xml:space="preserve"> Коррекционно-развивающая работа</w:t>
      </w:r>
      <w:r w:rsidRPr="00CD4119">
        <w:rPr>
          <w:rFonts w:ascii="Times New Roman"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CD4119" w:rsidRPr="00CD4119" w:rsidRDefault="00CD4119" w:rsidP="00CD4119">
      <w:pPr>
        <w:pStyle w:val="aff1"/>
        <w:spacing w:line="240" w:lineRule="auto"/>
        <w:ind w:firstLine="720"/>
        <w:rPr>
          <w:rFonts w:ascii="Times New Roman" w:hAnsi="Times New Roman" w:cs="Times New Roman"/>
          <w:i/>
          <w:caps w:val="0"/>
          <w:color w:val="auto"/>
          <w:sz w:val="24"/>
          <w:szCs w:val="24"/>
        </w:rPr>
      </w:pPr>
      <w:r w:rsidRPr="00CD4119">
        <w:rPr>
          <w:rFonts w:ascii="Times New Roman" w:hAnsi="Times New Roman" w:cs="Times New Roman"/>
          <w:caps w:val="0"/>
          <w:color w:val="auto"/>
          <w:sz w:val="24"/>
          <w:szCs w:val="24"/>
        </w:rPr>
        <w:t>К</w:t>
      </w:r>
      <w:r w:rsidRPr="00CD4119">
        <w:rPr>
          <w:rStyle w:val="18"/>
          <w:iCs/>
          <w:color w:val="auto"/>
          <w:sz w:val="24"/>
          <w:szCs w:val="24"/>
        </w:rPr>
        <w:t>оррекционно-развивающая работа включает:</w:t>
      </w:r>
    </w:p>
    <w:p w:rsidR="00CD4119" w:rsidRPr="00CD4119" w:rsidRDefault="00CD4119" w:rsidP="00CD4119">
      <w:pPr>
        <w:pStyle w:val="a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sz w:val="24"/>
          <w:szCs w:val="24"/>
        </w:rPr>
        <w:t>― </w:t>
      </w:r>
      <w:r w:rsidRPr="00CD4119">
        <w:rPr>
          <w:rFonts w:ascii="Times New Roman" w:hAnsi="Times New Roman" w:cs="Times New Roman"/>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CD4119" w:rsidRPr="00CD4119" w:rsidRDefault="00CD4119" w:rsidP="00CD4119">
      <w:pPr>
        <w:pStyle w:val="aff1"/>
        <w:spacing w:line="240" w:lineRule="auto"/>
        <w:ind w:firstLine="720"/>
        <w:rPr>
          <w:rFonts w:ascii="Times New Roman" w:hAnsi="Times New Roman" w:cs="Times New Roman"/>
          <w:bCs/>
          <w:caps w:val="0"/>
          <w:color w:val="auto"/>
          <w:kern w:val="28"/>
          <w:sz w:val="24"/>
          <w:szCs w:val="24"/>
        </w:rPr>
      </w:pPr>
      <w:r w:rsidRPr="00CD4119">
        <w:rPr>
          <w:rFonts w:ascii="Times New Roman" w:hAnsi="Times New Roman" w:cs="Times New Roman"/>
          <w:caps w:val="0"/>
          <w:color w:val="auto"/>
          <w:sz w:val="24"/>
          <w:szCs w:val="24"/>
        </w:rPr>
        <w:t>― </w:t>
      </w:r>
      <w:r w:rsidRPr="00CD4119">
        <w:rPr>
          <w:rFonts w:ascii="Times New Roman" w:hAnsi="Times New Roman" w:cs="Times New Roman"/>
          <w:bCs/>
          <w:caps w:val="0"/>
          <w:color w:val="auto"/>
          <w:kern w:val="28"/>
          <w:sz w:val="24"/>
          <w:szCs w:val="24"/>
        </w:rPr>
        <w:t>формирование в классе психологического климата комфортного для всех обучающихся;</w:t>
      </w:r>
    </w:p>
    <w:p w:rsidR="00CD4119" w:rsidRPr="00CD4119" w:rsidRDefault="00CD4119" w:rsidP="00CD4119">
      <w:pPr>
        <w:pStyle w:val="aff1"/>
        <w:spacing w:line="240" w:lineRule="auto"/>
        <w:ind w:firstLine="720"/>
        <w:rPr>
          <w:rFonts w:ascii="Times New Roman" w:hAnsi="Times New Roman" w:cs="Times New Roman"/>
          <w:bCs/>
          <w:caps w:val="0"/>
          <w:color w:val="auto"/>
          <w:kern w:val="28"/>
          <w:sz w:val="24"/>
          <w:szCs w:val="24"/>
        </w:rPr>
      </w:pPr>
      <w:r w:rsidRPr="00CD4119">
        <w:rPr>
          <w:rFonts w:ascii="Times New Roman" w:hAnsi="Times New Roman" w:cs="Times New Roman"/>
          <w:caps w:val="0"/>
          <w:color w:val="auto"/>
          <w:sz w:val="24"/>
          <w:szCs w:val="24"/>
        </w:rPr>
        <w:t>― </w:t>
      </w:r>
      <w:r w:rsidRPr="00CD4119">
        <w:rPr>
          <w:rFonts w:ascii="Times New Roman" w:hAnsi="Times New Roman" w:cs="Times New Roman"/>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CD4119" w:rsidRPr="00CD4119" w:rsidRDefault="00CD4119" w:rsidP="00CD4119">
      <w:pPr>
        <w:pStyle w:val="a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xml:space="preserve">― разработка оптимальных для развития обучающихся с </w:t>
      </w:r>
      <w:r w:rsidR="00050D4B">
        <w:rPr>
          <w:rFonts w:ascii="Times New Roman" w:hAnsi="Times New Roman" w:cs="Times New Roman"/>
          <w:caps w:val="0"/>
          <w:color w:val="auto"/>
          <w:sz w:val="24"/>
          <w:szCs w:val="24"/>
        </w:rPr>
        <w:t>НОДА</w:t>
      </w:r>
      <w:r w:rsidRPr="00CD4119">
        <w:rPr>
          <w:rFonts w:ascii="Times New Roman" w:hAnsi="Times New Roman" w:cs="Times New Roman"/>
          <w:caps w:val="0"/>
          <w:color w:val="auto"/>
          <w:sz w:val="24"/>
          <w:szCs w:val="24"/>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CD4119" w:rsidRPr="00CD4119" w:rsidRDefault="00CD4119" w:rsidP="00CD4119">
      <w:pPr>
        <w:pStyle w:val="a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CD4119" w:rsidRPr="00CD4119" w:rsidRDefault="00CD4119" w:rsidP="00CD4119">
      <w:pPr>
        <w:pStyle w:val="a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развитие эмоционально-волевой и личностной сферы обучающегося и коррекцию его поведения;</w:t>
      </w:r>
    </w:p>
    <w:p w:rsidR="00CD4119" w:rsidRPr="00CD4119" w:rsidRDefault="00CD4119" w:rsidP="00CD4119">
      <w:pPr>
        <w:pStyle w:val="a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3.</w:t>
      </w:r>
      <w:r w:rsidRPr="00CD4119">
        <w:rPr>
          <w:rFonts w:ascii="Times New Roman" w:hAnsi="Times New Roman" w:cs="Times New Roman"/>
          <w:i/>
          <w:sz w:val="24"/>
          <w:szCs w:val="24"/>
        </w:rPr>
        <w:t xml:space="preserve"> Консультативная работа</w:t>
      </w:r>
      <w:r w:rsidRPr="00CD4119">
        <w:rPr>
          <w:rFonts w:ascii="Times New Roman" w:hAnsi="Times New Roman" w:cs="Times New Roman"/>
          <w:sz w:val="24"/>
          <w:szCs w:val="24"/>
        </w:rPr>
        <w:t xml:space="preserve"> обеспечивает непрерывность специального сопровождения обучающихся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 xml:space="preserve">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w:t>
      </w:r>
    </w:p>
    <w:p w:rsidR="00CD4119" w:rsidRPr="00CD4119" w:rsidRDefault="00CD4119" w:rsidP="00CD4119">
      <w:pPr>
        <w:pStyle w:val="aff1"/>
        <w:spacing w:line="240" w:lineRule="auto"/>
        <w:ind w:firstLine="720"/>
        <w:rPr>
          <w:rStyle w:val="18"/>
          <w:i w:val="0"/>
          <w:iCs/>
          <w:color w:val="auto"/>
          <w:sz w:val="24"/>
          <w:szCs w:val="24"/>
        </w:rPr>
      </w:pPr>
      <w:r w:rsidRPr="00CD4119">
        <w:rPr>
          <w:rFonts w:ascii="Times New Roman" w:hAnsi="Times New Roman" w:cs="Times New Roman"/>
          <w:caps w:val="0"/>
          <w:color w:val="auto"/>
          <w:sz w:val="24"/>
          <w:szCs w:val="24"/>
        </w:rPr>
        <w:t>К</w:t>
      </w:r>
      <w:r w:rsidRPr="00CD4119">
        <w:rPr>
          <w:rStyle w:val="18"/>
          <w:iCs/>
          <w:color w:val="auto"/>
          <w:sz w:val="24"/>
          <w:szCs w:val="24"/>
        </w:rPr>
        <w:t>онсультативная работа включает:</w:t>
      </w:r>
    </w:p>
    <w:p w:rsidR="00CD4119" w:rsidRPr="00CD4119" w:rsidRDefault="00CD4119" w:rsidP="00CD4119">
      <w:pPr>
        <w:pStyle w:val="Default"/>
        <w:ind w:firstLine="720"/>
        <w:jc w:val="both"/>
        <w:rPr>
          <w:color w:val="auto"/>
        </w:rPr>
      </w:pPr>
      <w:r w:rsidRPr="00CD4119">
        <w:rPr>
          <w:caps/>
          <w:color w:val="auto"/>
        </w:rPr>
        <w:t>― </w:t>
      </w:r>
      <w:r w:rsidRPr="00CD4119">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CD4119" w:rsidRPr="00CD4119" w:rsidRDefault="00CD4119" w:rsidP="00CD4119">
      <w:pPr>
        <w:pStyle w:val="a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CD4119" w:rsidRPr="00CD4119" w:rsidRDefault="00CD4119" w:rsidP="00CD4119">
      <w:pPr>
        <w:spacing w:after="0" w:line="240" w:lineRule="auto"/>
        <w:ind w:left="709"/>
        <w:jc w:val="both"/>
        <w:rPr>
          <w:rFonts w:ascii="Times New Roman" w:hAnsi="Times New Roman" w:cs="Times New Roman"/>
          <w:sz w:val="24"/>
          <w:szCs w:val="24"/>
        </w:rPr>
      </w:pPr>
      <w:r w:rsidRPr="00CD4119">
        <w:rPr>
          <w:rFonts w:ascii="Times New Roman" w:hAnsi="Times New Roman" w:cs="Times New Roman"/>
          <w:i/>
          <w:sz w:val="24"/>
          <w:szCs w:val="24"/>
        </w:rPr>
        <w:t>4. Информационно-просветительская работа</w:t>
      </w:r>
      <w:r w:rsidRPr="00CD4119">
        <w:rPr>
          <w:rFonts w:ascii="Times New Roman" w:hAnsi="Times New Roman" w:cs="Times New Roman"/>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 xml:space="preserve"> взаимодействия с педагогами и сверстниками, их родителями (законными представителями) и др.</w:t>
      </w:r>
    </w:p>
    <w:p w:rsidR="00CD4119" w:rsidRPr="00CD4119" w:rsidRDefault="00CD4119" w:rsidP="00CD4119">
      <w:pPr>
        <w:pStyle w:val="aff1"/>
        <w:spacing w:line="240" w:lineRule="auto"/>
        <w:ind w:firstLine="720"/>
        <w:rPr>
          <w:rStyle w:val="18"/>
          <w:i w:val="0"/>
          <w:iCs/>
          <w:color w:val="auto"/>
          <w:sz w:val="24"/>
          <w:szCs w:val="24"/>
        </w:rPr>
      </w:pPr>
      <w:r w:rsidRPr="00CD4119">
        <w:rPr>
          <w:rStyle w:val="18"/>
          <w:iCs/>
          <w:color w:val="auto"/>
          <w:sz w:val="24"/>
          <w:szCs w:val="24"/>
        </w:rPr>
        <w:t xml:space="preserve">Информационно-просветительская работа включает: </w:t>
      </w:r>
    </w:p>
    <w:p w:rsidR="00CD4119" w:rsidRPr="00CD4119" w:rsidRDefault="00CD4119" w:rsidP="00CD4119">
      <w:pPr>
        <w:pStyle w:val="a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sz w:val="24"/>
          <w:szCs w:val="24"/>
        </w:rPr>
        <w:t>― </w:t>
      </w:r>
      <w:r w:rsidRPr="00CD4119">
        <w:rPr>
          <w:rFonts w:ascii="Times New Roman" w:hAnsi="Times New Roman" w:cs="Times New Roman"/>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CD4119" w:rsidRPr="00CD4119" w:rsidRDefault="00CD4119" w:rsidP="00CD4119">
      <w:pPr>
        <w:pStyle w:val="a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sz w:val="24"/>
          <w:szCs w:val="24"/>
        </w:rPr>
        <w:t>― </w:t>
      </w:r>
      <w:r w:rsidRPr="00CD4119">
        <w:rPr>
          <w:rFonts w:ascii="Times New Roman" w:hAnsi="Times New Roman" w:cs="Times New Roman"/>
          <w:caps w:val="0"/>
          <w:color w:val="auto"/>
          <w:kern w:val="28"/>
          <w:sz w:val="24"/>
          <w:szCs w:val="24"/>
        </w:rPr>
        <w:t>оформление информационных стендов, печатных и других материалов;</w:t>
      </w:r>
    </w:p>
    <w:p w:rsidR="00CD4119" w:rsidRPr="00CD4119" w:rsidRDefault="00CD4119" w:rsidP="00CD4119">
      <w:pPr>
        <w:pStyle w:val="a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sz w:val="24"/>
          <w:szCs w:val="24"/>
        </w:rPr>
        <w:t>― </w:t>
      </w:r>
      <w:r w:rsidRPr="00CD4119">
        <w:rPr>
          <w:rFonts w:ascii="Times New Roman" w:hAnsi="Times New Roman" w:cs="Times New Roman"/>
          <w:caps w:val="0"/>
          <w:color w:val="auto"/>
          <w:kern w:val="28"/>
          <w:sz w:val="24"/>
          <w:szCs w:val="24"/>
        </w:rPr>
        <w:t>психологическое просвещение педагогов с целью повышения их психологической  компетентности;</w:t>
      </w:r>
    </w:p>
    <w:p w:rsidR="00CD4119" w:rsidRPr="00CD4119" w:rsidRDefault="00CD4119" w:rsidP="00CD4119">
      <w:pPr>
        <w:pStyle w:val="a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sz w:val="24"/>
          <w:szCs w:val="24"/>
        </w:rPr>
        <w:t>― </w:t>
      </w:r>
      <w:r w:rsidRPr="00CD4119">
        <w:rPr>
          <w:rFonts w:ascii="Times New Roman" w:hAnsi="Times New Roman" w:cs="Times New Roman"/>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bCs/>
          <w:sz w:val="24"/>
          <w:szCs w:val="24"/>
        </w:rPr>
        <w:t>Программа коррекционной работы</w:t>
      </w:r>
      <w:r w:rsidRPr="00CD4119">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w:t>
      </w:r>
      <w:r w:rsidR="00050D4B">
        <w:rPr>
          <w:rFonts w:ascii="Times New Roman" w:hAnsi="Times New Roman" w:cs="Times New Roman"/>
          <w:sz w:val="24"/>
          <w:szCs w:val="24"/>
        </w:rPr>
        <w:t>НОДА</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При возникновении трудностей в освоении обучающимся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 xml:space="preserve">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 xml:space="preserve"> направляется на комплексное психолого-медико-педагогическое обследование с целью выработки рекомендаций по его дальнейшему обучению.</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П</w:t>
      </w:r>
      <w:r w:rsidRPr="00CD4119">
        <w:rPr>
          <w:rFonts w:ascii="Times New Roman" w:hAnsi="Times New Roman" w:cs="Times New Roman"/>
          <w:iCs/>
          <w:sz w:val="24"/>
          <w:szCs w:val="24"/>
        </w:rPr>
        <w:t xml:space="preserve">сихолого-педагогическое сопровождение </w:t>
      </w:r>
      <w:r w:rsidRPr="00CD4119">
        <w:rPr>
          <w:rFonts w:ascii="Times New Roman" w:hAnsi="Times New Roman" w:cs="Times New Roman"/>
          <w:sz w:val="24"/>
          <w:szCs w:val="24"/>
        </w:rPr>
        <w:t xml:space="preserve">обучающихся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 xml:space="preserve"> осуществляют специалисты: учитель-дефектолог, учитель-логопед,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Взаимодействие специалистов Организации предусматривает:</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многоаспектный анализ психофизического развития обучающего с </w:t>
      </w:r>
      <w:r w:rsidR="00050D4B">
        <w:rPr>
          <w:rFonts w:ascii="Times New Roman" w:hAnsi="Times New Roman" w:cs="Times New Roman"/>
          <w:sz w:val="24"/>
          <w:szCs w:val="24"/>
        </w:rPr>
        <w:t>НОДА</w:t>
      </w:r>
      <w:r w:rsidRPr="00CD4119">
        <w:rPr>
          <w:rFonts w:ascii="Times New Roman" w:hAnsi="Times New Roman" w:cs="Times New Roman"/>
          <w:sz w:val="24"/>
          <w:szCs w:val="24"/>
        </w:rPr>
        <w:t>;</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комплексный подход к диагностике, определению и решению проблем обучающегося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 к предоставлению ему квалифицированной помощи с учетом уровня психического развития;</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разработку индивидуальных образовательных маршрутов обучающихся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Социальное партнерство предусматривает:</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w:t>
      </w:r>
      <w:r w:rsidR="00050D4B">
        <w:rPr>
          <w:rFonts w:ascii="Times New Roman" w:hAnsi="Times New Roman" w:cs="Times New Roman"/>
          <w:sz w:val="24"/>
          <w:szCs w:val="24"/>
        </w:rPr>
        <w:t>НОДА</w:t>
      </w:r>
      <w:r w:rsidRPr="00CD4119">
        <w:rPr>
          <w:rFonts w:ascii="Times New Roman" w:hAnsi="Times New Roman" w:cs="Times New Roman"/>
          <w:sz w:val="24"/>
          <w:szCs w:val="24"/>
        </w:rPr>
        <w:t>;</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сотрудничество со средствами массовой информации;</w:t>
      </w:r>
    </w:p>
    <w:p w:rsidR="00CD4119" w:rsidRPr="00CD4119" w:rsidRDefault="00CD4119" w:rsidP="00CD4119">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сотрудничество с родительской общественностью.</w:t>
      </w:r>
    </w:p>
    <w:p w:rsidR="00CD4119" w:rsidRPr="00CD4119" w:rsidRDefault="00CD4119" w:rsidP="00CD4119">
      <w:pPr>
        <w:spacing w:after="0" w:line="240" w:lineRule="auto"/>
        <w:ind w:firstLine="709"/>
        <w:jc w:val="both"/>
        <w:rPr>
          <w:rFonts w:ascii="Times New Roman" w:hAnsi="Times New Roman" w:cs="Times New Roman"/>
          <w:sz w:val="24"/>
          <w:szCs w:val="24"/>
        </w:rPr>
      </w:pPr>
    </w:p>
    <w:p w:rsidR="00CD4119" w:rsidRPr="00CD4119" w:rsidRDefault="00CD4119" w:rsidP="00CD4119">
      <w:pPr>
        <w:pStyle w:val="Default"/>
        <w:ind w:firstLine="720"/>
        <w:jc w:val="both"/>
      </w:pPr>
      <w:r w:rsidRPr="00CD4119">
        <w:rPr>
          <w:b/>
        </w:rPr>
        <w:t xml:space="preserve">Виды коррекционной работы с обучающимися с </w:t>
      </w:r>
      <w:r w:rsidR="00050D4B">
        <w:rPr>
          <w:b/>
        </w:rPr>
        <w:t>НОДА</w:t>
      </w:r>
    </w:p>
    <w:p w:rsidR="00CD4119" w:rsidRPr="00CD4119" w:rsidRDefault="00CD4119" w:rsidP="00CD4119">
      <w:pPr>
        <w:pStyle w:val="Default"/>
        <w:ind w:firstLine="720"/>
        <w:jc w:val="both"/>
      </w:pPr>
      <w:r w:rsidRPr="00CD4119">
        <w:t>1. Совершенствование движений и сенсомоторного развития:</w:t>
      </w:r>
    </w:p>
    <w:p w:rsidR="00CD4119" w:rsidRPr="00CD4119" w:rsidRDefault="00CD4119" w:rsidP="00CD4119">
      <w:pPr>
        <w:pStyle w:val="Default"/>
        <w:ind w:firstLine="720"/>
        <w:jc w:val="both"/>
      </w:pPr>
      <w:r w:rsidRPr="00CD4119">
        <w:t xml:space="preserve"> - развитие мелкой моторики кисти и пальцев рук; </w:t>
      </w:r>
    </w:p>
    <w:p w:rsidR="00CD4119" w:rsidRPr="00CD4119" w:rsidRDefault="00CD4119" w:rsidP="00CD4119">
      <w:pPr>
        <w:pStyle w:val="Default"/>
        <w:ind w:firstLine="720"/>
        <w:jc w:val="both"/>
      </w:pPr>
      <w:r w:rsidRPr="00CD4119">
        <w:t xml:space="preserve">- развитие навыков каллиграфии; </w:t>
      </w:r>
    </w:p>
    <w:p w:rsidR="00CD4119" w:rsidRPr="00CD4119" w:rsidRDefault="00CD4119" w:rsidP="00CD4119">
      <w:pPr>
        <w:pStyle w:val="Default"/>
        <w:ind w:firstLine="720"/>
        <w:jc w:val="both"/>
      </w:pPr>
      <w:r w:rsidRPr="00CD4119">
        <w:t xml:space="preserve">- развитие артикуляционной моторики. </w:t>
      </w:r>
    </w:p>
    <w:p w:rsidR="00CD4119" w:rsidRPr="00CD4119" w:rsidRDefault="00CD4119" w:rsidP="00CD4119">
      <w:pPr>
        <w:pStyle w:val="Default"/>
        <w:ind w:firstLine="720"/>
        <w:jc w:val="both"/>
      </w:pPr>
      <w:r w:rsidRPr="00CD4119">
        <w:t>2. Коррекция отдельных сторон психической деятельности:</w:t>
      </w:r>
    </w:p>
    <w:p w:rsidR="00CD4119" w:rsidRPr="00CD4119" w:rsidRDefault="00CD4119" w:rsidP="00CD4119">
      <w:pPr>
        <w:pStyle w:val="Default"/>
        <w:ind w:firstLine="720"/>
        <w:jc w:val="both"/>
      </w:pPr>
      <w:r w:rsidRPr="00CD4119">
        <w:t xml:space="preserve"> - развитие зрительного восприятия и узнавания; </w:t>
      </w:r>
    </w:p>
    <w:p w:rsidR="00CD4119" w:rsidRPr="00CD4119" w:rsidRDefault="00CD4119" w:rsidP="00CD4119">
      <w:pPr>
        <w:pStyle w:val="Default"/>
        <w:ind w:firstLine="720"/>
        <w:jc w:val="both"/>
      </w:pPr>
      <w:r w:rsidRPr="00CD4119">
        <w:t xml:space="preserve">- развитие зрительной памяти и внимания; </w:t>
      </w:r>
    </w:p>
    <w:p w:rsidR="00CD4119" w:rsidRPr="00CD4119" w:rsidRDefault="00CD4119" w:rsidP="00CD4119">
      <w:pPr>
        <w:pStyle w:val="Default"/>
        <w:ind w:firstLine="720"/>
        <w:jc w:val="both"/>
      </w:pPr>
      <w:r w:rsidRPr="00CD4119">
        <w:t xml:space="preserve">- формирование обобщенных представлений о свойствах предметов (цвет, форма, величина); </w:t>
      </w:r>
    </w:p>
    <w:p w:rsidR="00CD4119" w:rsidRPr="00CD4119" w:rsidRDefault="00CD4119" w:rsidP="00CD4119">
      <w:pPr>
        <w:pStyle w:val="Default"/>
        <w:ind w:firstLine="720"/>
        <w:jc w:val="both"/>
      </w:pPr>
      <w:r w:rsidRPr="00CD4119">
        <w:t>- развитие пространственных представлений ориентации; - развитие представлений о времени;</w:t>
      </w:r>
    </w:p>
    <w:p w:rsidR="00CD4119" w:rsidRPr="00CD4119" w:rsidRDefault="00CD4119" w:rsidP="00CD4119">
      <w:pPr>
        <w:pStyle w:val="Default"/>
        <w:ind w:firstLine="720"/>
        <w:jc w:val="both"/>
      </w:pPr>
      <w:r w:rsidRPr="00CD4119">
        <w:t xml:space="preserve"> - развитие слухового внимания и памяти; </w:t>
      </w:r>
    </w:p>
    <w:p w:rsidR="00CD4119" w:rsidRPr="00CD4119" w:rsidRDefault="00CD4119" w:rsidP="00CD4119">
      <w:pPr>
        <w:pStyle w:val="Default"/>
        <w:ind w:firstLine="720"/>
        <w:jc w:val="both"/>
      </w:pPr>
      <w:r w:rsidRPr="00CD4119">
        <w:t xml:space="preserve">- развитие фонетико-фонематических представлений, формирование звукового анализа. </w:t>
      </w:r>
    </w:p>
    <w:p w:rsidR="00CD4119" w:rsidRPr="00CD4119" w:rsidRDefault="00CD4119" w:rsidP="00CD4119">
      <w:pPr>
        <w:pStyle w:val="Default"/>
        <w:ind w:firstLine="720"/>
        <w:jc w:val="both"/>
      </w:pPr>
      <w:r w:rsidRPr="00CD4119">
        <w:t xml:space="preserve">3. Развитие основных мыслительных операций: </w:t>
      </w:r>
    </w:p>
    <w:p w:rsidR="00CD4119" w:rsidRPr="00CD4119" w:rsidRDefault="00CD4119" w:rsidP="00CD4119">
      <w:pPr>
        <w:pStyle w:val="Default"/>
        <w:ind w:firstLine="720"/>
        <w:jc w:val="both"/>
      </w:pPr>
      <w:r w:rsidRPr="00CD4119">
        <w:t xml:space="preserve">- навыков соотносительного анализа; </w:t>
      </w:r>
    </w:p>
    <w:p w:rsidR="00CD4119" w:rsidRPr="00CD4119" w:rsidRDefault="00CD4119" w:rsidP="00CD4119">
      <w:pPr>
        <w:pStyle w:val="Default"/>
        <w:ind w:firstLine="720"/>
        <w:jc w:val="both"/>
      </w:pPr>
      <w:r w:rsidRPr="00CD4119">
        <w:t xml:space="preserve">- навыков группировки и классификации (на базе овладения основными родовыми понятиями); </w:t>
      </w:r>
    </w:p>
    <w:p w:rsidR="00CD4119" w:rsidRPr="00CD4119" w:rsidRDefault="00CD4119" w:rsidP="00CD4119">
      <w:pPr>
        <w:pStyle w:val="Default"/>
        <w:ind w:firstLine="720"/>
        <w:jc w:val="both"/>
      </w:pPr>
      <w:r w:rsidRPr="00CD4119">
        <w:t xml:space="preserve">- умения работать по словесной и письменной инструкции, алгоритму; </w:t>
      </w:r>
    </w:p>
    <w:p w:rsidR="00CD4119" w:rsidRPr="00CD4119" w:rsidRDefault="00CD4119" w:rsidP="00CD4119">
      <w:pPr>
        <w:pStyle w:val="Default"/>
        <w:ind w:firstLine="720"/>
        <w:jc w:val="both"/>
      </w:pPr>
      <w:r w:rsidRPr="00CD4119">
        <w:t xml:space="preserve">- умения планировать деятельность; </w:t>
      </w:r>
    </w:p>
    <w:p w:rsidR="00CD4119" w:rsidRPr="00CD4119" w:rsidRDefault="00CD4119" w:rsidP="00CD4119">
      <w:pPr>
        <w:pStyle w:val="Default"/>
        <w:ind w:firstLine="720"/>
        <w:jc w:val="both"/>
      </w:pPr>
      <w:r w:rsidRPr="00CD4119">
        <w:t xml:space="preserve">- развитие комбинаторных способностей. </w:t>
      </w:r>
    </w:p>
    <w:p w:rsidR="00CD4119" w:rsidRPr="00CD4119" w:rsidRDefault="00CD4119" w:rsidP="00CD4119">
      <w:pPr>
        <w:pStyle w:val="Default"/>
        <w:ind w:firstLine="720"/>
        <w:jc w:val="both"/>
      </w:pPr>
      <w:r w:rsidRPr="00CD4119">
        <w:t xml:space="preserve">4. Развитие различных видов мышления: </w:t>
      </w:r>
    </w:p>
    <w:p w:rsidR="00CD4119" w:rsidRPr="00CD4119" w:rsidRDefault="00CD4119" w:rsidP="00CD4119">
      <w:pPr>
        <w:pStyle w:val="Default"/>
        <w:ind w:firstLine="720"/>
        <w:jc w:val="both"/>
      </w:pPr>
      <w:r w:rsidRPr="00CD4119">
        <w:t xml:space="preserve">- развитие наглядно-образного мышления; </w:t>
      </w:r>
    </w:p>
    <w:p w:rsidR="00CD4119" w:rsidRPr="00CD4119" w:rsidRDefault="00CD4119" w:rsidP="00CD4119">
      <w:pPr>
        <w:pStyle w:val="Default"/>
        <w:ind w:firstLine="720"/>
        <w:jc w:val="both"/>
      </w:pPr>
      <w:r w:rsidRPr="00CD4119">
        <w:t xml:space="preserve">- развитие словесно-логического мышления (умение видеть и устанавливать логические связи между предметами, явлениями и событиями). </w:t>
      </w:r>
    </w:p>
    <w:p w:rsidR="00CD4119" w:rsidRPr="00CD4119" w:rsidRDefault="00CD4119" w:rsidP="00CD4119">
      <w:pPr>
        <w:pStyle w:val="Default"/>
        <w:ind w:firstLine="720"/>
        <w:jc w:val="both"/>
      </w:pPr>
      <w:r w:rsidRPr="00CD4119">
        <w:t>5. Коррекция нарушений в развитии эмоционально-личностной сферы (релаксационные упражнения для мимики лица, драматизация, чтение по ролям и т.д.).</w:t>
      </w:r>
    </w:p>
    <w:p w:rsidR="00CD4119" w:rsidRPr="00CD4119" w:rsidRDefault="00CD4119" w:rsidP="00CD4119">
      <w:pPr>
        <w:pStyle w:val="Default"/>
        <w:ind w:firstLine="720"/>
        <w:jc w:val="both"/>
      </w:pPr>
      <w:r w:rsidRPr="00CD4119">
        <w:t xml:space="preserve"> 6. Формирование субъекта полноценной речевой деятельности. Развитие и совершенствование речемыслительных операций, понимания речи; расширение и актуализация словарного запаса и моделей общения; </w:t>
      </w:r>
    </w:p>
    <w:p w:rsidR="00CD4119" w:rsidRPr="00CD4119" w:rsidRDefault="00CD4119" w:rsidP="00CD4119">
      <w:pPr>
        <w:pStyle w:val="Default"/>
        <w:ind w:firstLine="720"/>
        <w:jc w:val="both"/>
      </w:pPr>
      <w:r w:rsidRPr="00CD4119">
        <w:t xml:space="preserve">7. Расширение представлений об окружающем мире. </w:t>
      </w:r>
    </w:p>
    <w:p w:rsidR="00CD4119" w:rsidRPr="00CD4119" w:rsidRDefault="00CD4119" w:rsidP="00CD4119">
      <w:pPr>
        <w:pStyle w:val="Default"/>
        <w:ind w:firstLine="720"/>
        <w:jc w:val="both"/>
      </w:pPr>
      <w:r w:rsidRPr="00CD4119">
        <w:t>8. Коррекция индивидуальных пробелов в знаниях.</w:t>
      </w:r>
    </w:p>
    <w:p w:rsidR="00CD4119" w:rsidRPr="00CD4119" w:rsidRDefault="00CD4119" w:rsidP="00CD4119">
      <w:pPr>
        <w:pStyle w:val="Default"/>
        <w:ind w:firstLine="720"/>
        <w:jc w:val="both"/>
      </w:pPr>
      <w:r w:rsidRPr="00CD4119">
        <w:rPr>
          <w:b/>
        </w:rPr>
        <w:t>Психолого-педагогическое сопровождение школьников, имеющих проблемы в обучении</w:t>
      </w:r>
    </w:p>
    <w:p w:rsidR="00CD4119" w:rsidRPr="00CD4119" w:rsidRDefault="00CD4119" w:rsidP="00CD4119">
      <w:pPr>
        <w:pStyle w:val="Default"/>
        <w:ind w:firstLine="720"/>
        <w:jc w:val="both"/>
      </w:pPr>
      <w:r w:rsidRPr="00CD4119">
        <w:t xml:space="preserve">Цель сопровождения - повышение уровня общего развития обучающихся,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w:t>
      </w:r>
    </w:p>
    <w:p w:rsidR="00CD4119" w:rsidRPr="00CD4119" w:rsidRDefault="00CD4119" w:rsidP="00CD4119">
      <w:pPr>
        <w:pStyle w:val="Default"/>
        <w:ind w:firstLine="720"/>
        <w:jc w:val="both"/>
      </w:pPr>
      <w:r w:rsidRPr="00CD4119">
        <w:t xml:space="preserve">Коррекционные занятия проводятся с обучающимися по мере выявления специалистами пробелов в их развитии обучении. </w:t>
      </w:r>
    </w:p>
    <w:p w:rsidR="00CD4119" w:rsidRPr="00CD4119" w:rsidRDefault="00CD4119" w:rsidP="00CD4119">
      <w:pPr>
        <w:pStyle w:val="Default"/>
        <w:ind w:firstLine="720"/>
        <w:jc w:val="both"/>
      </w:pPr>
      <w:r w:rsidRPr="00CD4119">
        <w:t xml:space="preserve">При обследовании обучающихся учитываются следующие показатели: </w:t>
      </w:r>
    </w:p>
    <w:p w:rsidR="00CD4119" w:rsidRPr="00CD4119" w:rsidRDefault="00CD4119" w:rsidP="00CD4119">
      <w:pPr>
        <w:pStyle w:val="Default"/>
        <w:ind w:firstLine="720"/>
        <w:jc w:val="both"/>
      </w:pPr>
      <w:r w:rsidRPr="00CD4119">
        <w:t xml:space="preserve">1. Физическое состояние и развитие ребенка: </w:t>
      </w:r>
    </w:p>
    <w:p w:rsidR="00CD4119" w:rsidRPr="00CD4119" w:rsidRDefault="00CD4119" w:rsidP="00CD4119">
      <w:pPr>
        <w:pStyle w:val="Default"/>
        <w:ind w:firstLine="720"/>
        <w:jc w:val="both"/>
      </w:pPr>
      <w:r w:rsidRPr="00CD4119">
        <w:t xml:space="preserve">- динамика физического развития (анамнез); </w:t>
      </w:r>
    </w:p>
    <w:p w:rsidR="00CD4119" w:rsidRPr="00CD4119" w:rsidRDefault="00CD4119" w:rsidP="00CD4119">
      <w:pPr>
        <w:pStyle w:val="Default"/>
        <w:ind w:firstLine="720"/>
        <w:jc w:val="both"/>
      </w:pPr>
      <w:r w:rsidRPr="00CD4119">
        <w:t xml:space="preserve">- состояние слуха, зрения; </w:t>
      </w:r>
    </w:p>
    <w:p w:rsidR="00CD4119" w:rsidRPr="00CD4119" w:rsidRDefault="00CD4119" w:rsidP="00CD4119">
      <w:pPr>
        <w:pStyle w:val="Default"/>
        <w:ind w:firstLine="720"/>
        <w:jc w:val="both"/>
      </w:pPr>
      <w:r w:rsidRPr="00CD4119">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CD4119" w:rsidRPr="00CD4119" w:rsidRDefault="00CD4119" w:rsidP="00CD4119">
      <w:pPr>
        <w:pStyle w:val="Default"/>
        <w:ind w:firstLine="720"/>
        <w:jc w:val="both"/>
      </w:pPr>
      <w:r w:rsidRPr="00CD4119">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CD4119" w:rsidRPr="00CD4119" w:rsidRDefault="00CD4119" w:rsidP="00CD4119">
      <w:pPr>
        <w:pStyle w:val="Default"/>
        <w:ind w:firstLine="720"/>
        <w:jc w:val="both"/>
      </w:pPr>
      <w:r w:rsidRPr="00CD4119">
        <w:t xml:space="preserve">- 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 </w:t>
      </w:r>
    </w:p>
    <w:p w:rsidR="00CD4119" w:rsidRPr="00CD4119" w:rsidRDefault="00CD4119" w:rsidP="00CD4119">
      <w:pPr>
        <w:pStyle w:val="Default"/>
        <w:ind w:firstLine="720"/>
        <w:jc w:val="both"/>
      </w:pPr>
      <w:r w:rsidRPr="00CD4119">
        <w:t xml:space="preserve">2. Особенности и уровень развития познавательной сферы: </w:t>
      </w:r>
    </w:p>
    <w:p w:rsidR="00CD4119" w:rsidRPr="00CD4119" w:rsidRDefault="00CD4119" w:rsidP="00CD4119">
      <w:pPr>
        <w:pStyle w:val="Default"/>
        <w:ind w:firstLine="720"/>
        <w:jc w:val="both"/>
      </w:pPr>
      <w:r w:rsidRPr="00CD4119">
        <w:t xml:space="preserve">- особенности восприятия величины, формы, цвета, времени, пространственного расположения предметов (глубина восприятия, его объективность); </w:t>
      </w:r>
    </w:p>
    <w:p w:rsidR="00CD4119" w:rsidRPr="00CD4119" w:rsidRDefault="00CD4119" w:rsidP="00CD4119">
      <w:pPr>
        <w:pStyle w:val="Default"/>
        <w:ind w:firstLine="720"/>
        <w:jc w:val="both"/>
      </w:pPr>
      <w:r w:rsidRPr="00CD4119">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CD4119" w:rsidRPr="00CD4119" w:rsidRDefault="00CD4119" w:rsidP="00CD4119">
      <w:pPr>
        <w:pStyle w:val="Default"/>
        <w:ind w:firstLine="720"/>
        <w:jc w:val="both"/>
      </w:pPr>
      <w:r w:rsidRPr="00CD4119">
        <w:t xml:space="preserve">- 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 </w:t>
      </w:r>
    </w:p>
    <w:p w:rsidR="00CD4119" w:rsidRPr="00CD4119" w:rsidRDefault="00CD4119" w:rsidP="00CD4119">
      <w:pPr>
        <w:pStyle w:val="Default"/>
        <w:ind w:firstLine="720"/>
        <w:jc w:val="both"/>
      </w:pPr>
      <w:r w:rsidRPr="00CD4119">
        <w:t xml:space="preserve">- 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 </w:t>
      </w:r>
    </w:p>
    <w:p w:rsidR="00CD4119" w:rsidRPr="00CD4119" w:rsidRDefault="00CD4119" w:rsidP="00CD4119">
      <w:pPr>
        <w:pStyle w:val="Default"/>
        <w:ind w:firstLine="720"/>
        <w:jc w:val="both"/>
      </w:pPr>
      <w:r w:rsidRPr="00CD4119">
        <w:t xml:space="preserve">- 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 </w:t>
      </w:r>
    </w:p>
    <w:p w:rsidR="00CD4119" w:rsidRPr="00CD4119" w:rsidRDefault="00CD4119" w:rsidP="00CD4119">
      <w:pPr>
        <w:pStyle w:val="Default"/>
        <w:ind w:firstLine="720"/>
        <w:jc w:val="both"/>
      </w:pPr>
      <w:r w:rsidRPr="00CD4119">
        <w:t xml:space="preserve">- познавательные интересы, любознательность. </w:t>
      </w:r>
    </w:p>
    <w:p w:rsidR="00CD4119" w:rsidRPr="00CD4119" w:rsidRDefault="00CD4119" w:rsidP="00CD4119">
      <w:pPr>
        <w:pStyle w:val="Default"/>
        <w:ind w:firstLine="720"/>
        <w:jc w:val="both"/>
      </w:pPr>
      <w:r w:rsidRPr="00CD4119">
        <w:t xml:space="preserve">3. Отношение к учебной деятельности, особенности мотивации: </w:t>
      </w:r>
    </w:p>
    <w:p w:rsidR="00CD4119" w:rsidRPr="00CD4119" w:rsidRDefault="00CD4119" w:rsidP="00CD4119">
      <w:pPr>
        <w:pStyle w:val="Default"/>
        <w:ind w:firstLine="720"/>
        <w:jc w:val="both"/>
      </w:pPr>
      <w:r w:rsidRPr="00CD4119">
        <w:t xml:space="preserve">- особенности отношений «учитель-ученик», реакция ученика на замечания, оценку его деятельности; </w:t>
      </w:r>
    </w:p>
    <w:p w:rsidR="00CD4119" w:rsidRPr="00CD4119" w:rsidRDefault="00CD4119" w:rsidP="00CD4119">
      <w:pPr>
        <w:pStyle w:val="Default"/>
        <w:ind w:firstLine="720"/>
        <w:jc w:val="both"/>
      </w:pPr>
      <w:r w:rsidRPr="00CD4119">
        <w:t xml:space="preserve">-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 </w:t>
      </w:r>
    </w:p>
    <w:p w:rsidR="00CD4119" w:rsidRPr="00CD4119" w:rsidRDefault="00CD4119" w:rsidP="00CD4119">
      <w:pPr>
        <w:pStyle w:val="Default"/>
        <w:ind w:firstLine="720"/>
        <w:jc w:val="both"/>
      </w:pPr>
      <w:r w:rsidRPr="00CD4119">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CD4119" w:rsidRPr="00CD4119" w:rsidRDefault="00CD4119" w:rsidP="00CD4119">
      <w:pPr>
        <w:pStyle w:val="Default"/>
        <w:ind w:firstLine="720"/>
        <w:jc w:val="both"/>
      </w:pPr>
      <w:r w:rsidRPr="00CD4119">
        <w:t xml:space="preserve">- умение планировать свою деятельность. </w:t>
      </w:r>
    </w:p>
    <w:p w:rsidR="00CD4119" w:rsidRPr="00CD4119" w:rsidRDefault="00CD4119" w:rsidP="00CD4119">
      <w:pPr>
        <w:pStyle w:val="Default"/>
        <w:ind w:firstLine="720"/>
        <w:jc w:val="both"/>
      </w:pPr>
      <w:r w:rsidRPr="00CD4119">
        <w:t xml:space="preserve">4. Особенности эмоционально-личностной сферы: </w:t>
      </w:r>
    </w:p>
    <w:p w:rsidR="00CD4119" w:rsidRPr="00CD4119" w:rsidRDefault="00CD4119" w:rsidP="00CD4119">
      <w:pPr>
        <w:pStyle w:val="Default"/>
        <w:ind w:firstLine="720"/>
        <w:jc w:val="both"/>
      </w:pPr>
      <w:r w:rsidRPr="00CD4119">
        <w:t xml:space="preserve">- эмоционально-волевая зрелость, глубина и устойчивость чувств; </w:t>
      </w:r>
    </w:p>
    <w:p w:rsidR="00CD4119" w:rsidRPr="00CD4119" w:rsidRDefault="00CD4119" w:rsidP="00CD4119">
      <w:pPr>
        <w:pStyle w:val="Default"/>
        <w:ind w:firstLine="720"/>
        <w:jc w:val="both"/>
      </w:pPr>
      <w:r w:rsidRPr="00CD4119">
        <w:t xml:space="preserve">- способность к волевому усилию; </w:t>
      </w:r>
    </w:p>
    <w:p w:rsidR="00CD4119" w:rsidRPr="00CD4119" w:rsidRDefault="00CD4119" w:rsidP="00CD4119">
      <w:pPr>
        <w:pStyle w:val="Default"/>
        <w:ind w:firstLine="720"/>
        <w:jc w:val="both"/>
      </w:pPr>
      <w:r w:rsidRPr="00CD4119">
        <w:t xml:space="preserve">- преобладающее настроение (мрачность, подавленность, злобность, агрессивность, замкнутость, негативизм, эйфорическая жизнерадостность); </w:t>
      </w:r>
    </w:p>
    <w:p w:rsidR="00CD4119" w:rsidRPr="00CD4119" w:rsidRDefault="00CD4119" w:rsidP="00CD4119">
      <w:pPr>
        <w:pStyle w:val="Default"/>
        <w:ind w:firstLine="720"/>
        <w:jc w:val="both"/>
      </w:pPr>
      <w:r w:rsidRPr="00CD4119">
        <w:t xml:space="preserve">- внушаемость; </w:t>
      </w:r>
    </w:p>
    <w:p w:rsidR="00CD4119" w:rsidRPr="00CD4119" w:rsidRDefault="00CD4119" w:rsidP="00CD4119">
      <w:pPr>
        <w:pStyle w:val="Default"/>
        <w:ind w:firstLine="720"/>
        <w:jc w:val="both"/>
      </w:pPr>
      <w:r w:rsidRPr="00CD4119">
        <w:t xml:space="preserve">- наличие аффективных вспышек, склонность к отказным реакциям; </w:t>
      </w:r>
    </w:p>
    <w:p w:rsidR="00CD4119" w:rsidRPr="00CD4119" w:rsidRDefault="00CD4119" w:rsidP="00CD4119">
      <w:pPr>
        <w:pStyle w:val="Default"/>
        <w:ind w:firstLine="720"/>
        <w:jc w:val="both"/>
      </w:pPr>
      <w:r w:rsidRPr="00CD4119">
        <w:t xml:space="preserve">- наличие фобических реакций (страх темноты, замкнутого пространства, одиночества и др.); </w:t>
      </w:r>
    </w:p>
    <w:p w:rsidR="00CD4119" w:rsidRPr="00CD4119" w:rsidRDefault="00CD4119" w:rsidP="00CD4119">
      <w:pPr>
        <w:pStyle w:val="Default"/>
        <w:ind w:firstLine="720"/>
        <w:jc w:val="both"/>
      </w:pPr>
      <w:r w:rsidRPr="00CD4119">
        <w:t xml:space="preserve">- отношение к самому себе (недостатки, возможности); особенности самооценки; </w:t>
      </w:r>
    </w:p>
    <w:p w:rsidR="00CD4119" w:rsidRPr="00CD4119" w:rsidRDefault="00CD4119" w:rsidP="00CD4119">
      <w:pPr>
        <w:pStyle w:val="Default"/>
        <w:ind w:firstLine="720"/>
        <w:jc w:val="both"/>
      </w:pPr>
      <w:r w:rsidRPr="00CD4119">
        <w:t xml:space="preserve">- отношения с окружающими (положение в коллективе, самостоятельность, взаимоотношения со сверстниками и старшими); </w:t>
      </w:r>
    </w:p>
    <w:p w:rsidR="00CD4119" w:rsidRPr="00CD4119" w:rsidRDefault="00CD4119" w:rsidP="00CD4119">
      <w:pPr>
        <w:pStyle w:val="Default"/>
        <w:ind w:firstLine="720"/>
        <w:jc w:val="both"/>
      </w:pPr>
      <w:r w:rsidRPr="00CD4119">
        <w:t xml:space="preserve">- особенности поведения в школе и дома; </w:t>
      </w:r>
    </w:p>
    <w:p w:rsidR="00CD4119" w:rsidRPr="00CD4119" w:rsidRDefault="00CD4119" w:rsidP="00CD4119">
      <w:pPr>
        <w:pStyle w:val="Default"/>
        <w:ind w:firstLine="720"/>
        <w:jc w:val="both"/>
      </w:pPr>
      <w:r w:rsidRPr="00CD4119">
        <w:t xml:space="preserve">- нарушения поведения, вредные привычки. </w:t>
      </w:r>
    </w:p>
    <w:p w:rsidR="00CD4119" w:rsidRPr="00CD4119" w:rsidRDefault="00CD4119" w:rsidP="00CD4119">
      <w:pPr>
        <w:pStyle w:val="Default"/>
        <w:ind w:firstLine="720"/>
        <w:jc w:val="both"/>
      </w:pPr>
      <w:r w:rsidRPr="00CD4119">
        <w:t xml:space="preserve">5. Особенности усвоения знаний, умений, навыков, предусмотренных программой: </w:t>
      </w:r>
    </w:p>
    <w:p w:rsidR="00CD4119" w:rsidRPr="00CD4119" w:rsidRDefault="00CD4119" w:rsidP="00CD4119">
      <w:pPr>
        <w:pStyle w:val="Default"/>
        <w:ind w:firstLine="720"/>
        <w:jc w:val="both"/>
      </w:pPr>
      <w:r w:rsidRPr="00CD4119">
        <w:t xml:space="preserve">- общая осведомленность в кругу бытовых понятий, знания о себе и об окружающем мире; </w:t>
      </w:r>
    </w:p>
    <w:p w:rsidR="00CD4119" w:rsidRPr="00CD4119" w:rsidRDefault="00CD4119" w:rsidP="00CD4119">
      <w:pPr>
        <w:pStyle w:val="Default"/>
        <w:ind w:firstLine="720"/>
        <w:jc w:val="both"/>
      </w:pPr>
      <w:r w:rsidRPr="00CD4119">
        <w:t xml:space="preserve">- сформированность навыков чтения, счета, письма соответственно возрасту и классу; </w:t>
      </w:r>
    </w:p>
    <w:p w:rsidR="00CD4119" w:rsidRPr="00CD4119" w:rsidRDefault="00CD4119" w:rsidP="00CD4119">
      <w:pPr>
        <w:pStyle w:val="Default"/>
        <w:ind w:firstLine="720"/>
        <w:jc w:val="both"/>
      </w:pPr>
      <w:r w:rsidRPr="00CD4119">
        <w:t xml:space="preserve">- характер ошибок при чтении и письме, счете и решении задач. </w:t>
      </w:r>
    </w:p>
    <w:p w:rsidR="00CD4119" w:rsidRPr="00CD4119" w:rsidRDefault="00CD4119" w:rsidP="00CD4119">
      <w:pPr>
        <w:pStyle w:val="Default"/>
        <w:ind w:firstLine="720"/>
        <w:jc w:val="both"/>
        <w:rPr>
          <w:color w:val="auto"/>
        </w:rPr>
      </w:pPr>
      <w:r w:rsidRPr="00CD4119">
        <w:t>Изучение индивидуальных особенностей обучающихся позволяет планировать сроки коррекционной работы. Индивидуальные и групповые коррекционные занятия проводит педагог-психолог</w:t>
      </w:r>
    </w:p>
    <w:p w:rsidR="00CD4119" w:rsidRPr="00CD4119" w:rsidRDefault="00CD4119" w:rsidP="00CD4119">
      <w:pPr>
        <w:pStyle w:val="Default"/>
        <w:ind w:firstLine="720"/>
        <w:jc w:val="both"/>
        <w:rPr>
          <w:b/>
          <w:color w:val="auto"/>
        </w:rPr>
      </w:pPr>
      <w:r w:rsidRPr="00CD4119">
        <w:rPr>
          <w:b/>
        </w:rPr>
        <w:t>Содержание коррекционной работы</w:t>
      </w:r>
    </w:p>
    <w:p w:rsidR="00CD4119" w:rsidRPr="00CD4119" w:rsidRDefault="00CD4119" w:rsidP="00CD4119">
      <w:pPr>
        <w:pStyle w:val="Default"/>
        <w:ind w:firstLine="720"/>
        <w:jc w:val="both"/>
        <w:rPr>
          <w:i/>
          <w:color w:val="auto"/>
        </w:rPr>
      </w:pPr>
      <w:r w:rsidRPr="00CD4119">
        <w:rPr>
          <w:i/>
          <w:color w:val="auto"/>
        </w:rPr>
        <w:t>Диагностическая работа</w:t>
      </w:r>
    </w:p>
    <w:tbl>
      <w:tblPr>
        <w:tblStyle w:val="afffff8"/>
        <w:tblW w:w="0" w:type="auto"/>
        <w:tblLook w:val="04A0"/>
      </w:tblPr>
      <w:tblGrid>
        <w:gridCol w:w="2502"/>
        <w:gridCol w:w="2993"/>
        <w:gridCol w:w="2370"/>
        <w:gridCol w:w="2309"/>
      </w:tblGrid>
      <w:tr w:rsidR="00CD4119" w:rsidRPr="00CD4119" w:rsidTr="00AA6C98">
        <w:tc>
          <w:tcPr>
            <w:tcW w:w="2502" w:type="dxa"/>
          </w:tcPr>
          <w:p w:rsidR="00CD4119" w:rsidRPr="00CD4119" w:rsidRDefault="00CD4119" w:rsidP="00AA6C98">
            <w:pPr>
              <w:pStyle w:val="Default"/>
              <w:jc w:val="both"/>
              <w:rPr>
                <w:color w:val="auto"/>
                <w:sz w:val="20"/>
                <w:szCs w:val="20"/>
              </w:rPr>
            </w:pPr>
            <w:r w:rsidRPr="00CD4119">
              <w:rPr>
                <w:sz w:val="20"/>
                <w:szCs w:val="20"/>
              </w:rPr>
              <w:t xml:space="preserve">Задачи (направления деятельности) </w:t>
            </w:r>
          </w:p>
        </w:tc>
        <w:tc>
          <w:tcPr>
            <w:tcW w:w="2993" w:type="dxa"/>
          </w:tcPr>
          <w:p w:rsidR="00CD4119" w:rsidRPr="00CD4119" w:rsidRDefault="00CD4119" w:rsidP="00AA6C98">
            <w:pPr>
              <w:pStyle w:val="Default"/>
              <w:jc w:val="both"/>
              <w:rPr>
                <w:color w:val="auto"/>
                <w:sz w:val="20"/>
                <w:szCs w:val="20"/>
              </w:rPr>
            </w:pPr>
            <w:r w:rsidRPr="00CD4119">
              <w:rPr>
                <w:sz w:val="20"/>
                <w:szCs w:val="20"/>
              </w:rPr>
              <w:t>Планируемые результаты</w:t>
            </w:r>
          </w:p>
        </w:tc>
        <w:tc>
          <w:tcPr>
            <w:tcW w:w="2370" w:type="dxa"/>
          </w:tcPr>
          <w:p w:rsidR="00CD4119" w:rsidRPr="00CD4119" w:rsidRDefault="00CD4119" w:rsidP="00AA6C98">
            <w:pPr>
              <w:pStyle w:val="Default"/>
              <w:jc w:val="both"/>
              <w:rPr>
                <w:color w:val="auto"/>
                <w:sz w:val="20"/>
                <w:szCs w:val="20"/>
              </w:rPr>
            </w:pPr>
            <w:r w:rsidRPr="00CD4119">
              <w:rPr>
                <w:sz w:val="20"/>
                <w:szCs w:val="20"/>
              </w:rPr>
              <w:t>Виды и формы деятельности, мероприятия</w:t>
            </w:r>
          </w:p>
        </w:tc>
        <w:tc>
          <w:tcPr>
            <w:tcW w:w="2309" w:type="dxa"/>
          </w:tcPr>
          <w:p w:rsidR="00CD4119" w:rsidRPr="00CD4119" w:rsidRDefault="00CD4119" w:rsidP="00AA6C98">
            <w:pPr>
              <w:pStyle w:val="Default"/>
              <w:jc w:val="both"/>
              <w:rPr>
                <w:color w:val="auto"/>
                <w:sz w:val="20"/>
                <w:szCs w:val="20"/>
              </w:rPr>
            </w:pPr>
            <w:r w:rsidRPr="00CD4119">
              <w:rPr>
                <w:sz w:val="20"/>
                <w:szCs w:val="20"/>
              </w:rPr>
              <w:t>Сроки проведения</w:t>
            </w:r>
          </w:p>
        </w:tc>
      </w:tr>
      <w:tr w:rsidR="00CD4119" w:rsidRPr="00CD4119" w:rsidTr="00AA6C98">
        <w:tc>
          <w:tcPr>
            <w:tcW w:w="2502" w:type="dxa"/>
          </w:tcPr>
          <w:p w:rsidR="00CD4119" w:rsidRPr="00CD4119" w:rsidRDefault="00CD4119" w:rsidP="00AA6C98">
            <w:pPr>
              <w:pStyle w:val="Default"/>
              <w:jc w:val="both"/>
              <w:rPr>
                <w:color w:val="auto"/>
                <w:sz w:val="20"/>
                <w:szCs w:val="20"/>
              </w:rPr>
            </w:pPr>
            <w:r w:rsidRPr="00CD4119">
              <w:rPr>
                <w:sz w:val="20"/>
                <w:szCs w:val="20"/>
              </w:rPr>
              <w:t>Первичная диагностика</w:t>
            </w:r>
          </w:p>
        </w:tc>
        <w:tc>
          <w:tcPr>
            <w:tcW w:w="2993" w:type="dxa"/>
          </w:tcPr>
          <w:p w:rsidR="00CD4119" w:rsidRPr="00CD4119" w:rsidRDefault="00CD4119" w:rsidP="00AA6C98">
            <w:pPr>
              <w:pStyle w:val="Default"/>
              <w:jc w:val="both"/>
              <w:rPr>
                <w:color w:val="auto"/>
                <w:sz w:val="20"/>
                <w:szCs w:val="20"/>
              </w:rPr>
            </w:pPr>
            <w:r w:rsidRPr="00CD4119">
              <w:rPr>
                <w:sz w:val="20"/>
                <w:szCs w:val="20"/>
              </w:rPr>
              <w:t>Создание банка данных обучающихся, нуждающихся в специализированной помощи.</w:t>
            </w:r>
          </w:p>
        </w:tc>
        <w:tc>
          <w:tcPr>
            <w:tcW w:w="2370" w:type="dxa"/>
          </w:tcPr>
          <w:p w:rsidR="00CD4119" w:rsidRPr="00CD4119" w:rsidRDefault="00CD4119" w:rsidP="00AA6C98">
            <w:pPr>
              <w:pStyle w:val="Default"/>
              <w:jc w:val="both"/>
              <w:rPr>
                <w:color w:val="auto"/>
                <w:sz w:val="20"/>
                <w:szCs w:val="20"/>
              </w:rPr>
            </w:pPr>
            <w:r w:rsidRPr="00CD4119">
              <w:rPr>
                <w:sz w:val="20"/>
                <w:szCs w:val="20"/>
              </w:rPr>
              <w:t>Наблюдение, логопедическое и психологическое обследование; анкетирование родителей, беседы с педагогами</w:t>
            </w:r>
          </w:p>
        </w:tc>
        <w:tc>
          <w:tcPr>
            <w:tcW w:w="2309" w:type="dxa"/>
          </w:tcPr>
          <w:p w:rsidR="00CD4119" w:rsidRPr="00CD4119" w:rsidRDefault="00CD4119" w:rsidP="00AA6C98">
            <w:pPr>
              <w:pStyle w:val="Default"/>
              <w:jc w:val="both"/>
              <w:rPr>
                <w:color w:val="auto"/>
                <w:sz w:val="20"/>
                <w:szCs w:val="20"/>
              </w:rPr>
            </w:pPr>
            <w:r w:rsidRPr="00CD4119">
              <w:rPr>
                <w:color w:val="auto"/>
                <w:sz w:val="20"/>
                <w:szCs w:val="20"/>
              </w:rPr>
              <w:t xml:space="preserve">Сентябрь </w:t>
            </w:r>
          </w:p>
        </w:tc>
      </w:tr>
      <w:tr w:rsidR="00CD4119" w:rsidRPr="00CD4119" w:rsidTr="00AA6C98">
        <w:tc>
          <w:tcPr>
            <w:tcW w:w="2502" w:type="dxa"/>
          </w:tcPr>
          <w:p w:rsidR="00CD4119" w:rsidRPr="00CD4119" w:rsidRDefault="00CD4119" w:rsidP="00AA6C98">
            <w:pPr>
              <w:pStyle w:val="Default"/>
              <w:jc w:val="both"/>
              <w:rPr>
                <w:color w:val="auto"/>
                <w:sz w:val="20"/>
                <w:szCs w:val="20"/>
              </w:rPr>
            </w:pPr>
            <w:r w:rsidRPr="00CD4119">
              <w:rPr>
                <w:sz w:val="20"/>
                <w:szCs w:val="20"/>
              </w:rPr>
              <w:t>Углубленная диагностика детей с ОВЗ, детей-инвалидов</w:t>
            </w:r>
          </w:p>
        </w:tc>
        <w:tc>
          <w:tcPr>
            <w:tcW w:w="2993" w:type="dxa"/>
          </w:tcPr>
          <w:p w:rsidR="00CD4119" w:rsidRPr="00CD4119" w:rsidRDefault="00CD4119" w:rsidP="00AA6C98">
            <w:pPr>
              <w:pStyle w:val="Default"/>
              <w:jc w:val="both"/>
              <w:rPr>
                <w:color w:val="auto"/>
                <w:sz w:val="20"/>
                <w:szCs w:val="20"/>
              </w:rPr>
            </w:pPr>
            <w:r w:rsidRPr="00CD4119">
              <w:rPr>
                <w:sz w:val="20"/>
                <w:szCs w:val="20"/>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370" w:type="dxa"/>
          </w:tcPr>
          <w:p w:rsidR="00CD4119" w:rsidRPr="00CD4119" w:rsidRDefault="00CD4119" w:rsidP="00AA6C98">
            <w:pPr>
              <w:pStyle w:val="Default"/>
              <w:jc w:val="both"/>
              <w:rPr>
                <w:color w:val="auto"/>
                <w:sz w:val="20"/>
                <w:szCs w:val="20"/>
              </w:rPr>
            </w:pPr>
            <w:r w:rsidRPr="00CD4119">
              <w:rPr>
                <w:sz w:val="20"/>
                <w:szCs w:val="20"/>
              </w:rPr>
              <w:t>Диагностирование Заполнение диагностических документов специалистами (речевой карты, протокола обследования)</w:t>
            </w:r>
          </w:p>
        </w:tc>
        <w:tc>
          <w:tcPr>
            <w:tcW w:w="2309" w:type="dxa"/>
          </w:tcPr>
          <w:p w:rsidR="00CD4119" w:rsidRPr="00CD4119" w:rsidRDefault="00CD4119" w:rsidP="00AA6C98">
            <w:pPr>
              <w:pStyle w:val="Default"/>
              <w:jc w:val="both"/>
              <w:rPr>
                <w:color w:val="auto"/>
                <w:sz w:val="20"/>
                <w:szCs w:val="20"/>
              </w:rPr>
            </w:pPr>
            <w:r w:rsidRPr="00CD4119">
              <w:rPr>
                <w:color w:val="auto"/>
                <w:sz w:val="20"/>
                <w:szCs w:val="20"/>
              </w:rPr>
              <w:t xml:space="preserve">Сентябрь </w:t>
            </w:r>
          </w:p>
        </w:tc>
      </w:tr>
      <w:tr w:rsidR="00CD4119" w:rsidRPr="00CD4119" w:rsidTr="00AA6C98">
        <w:tc>
          <w:tcPr>
            <w:tcW w:w="2502" w:type="dxa"/>
          </w:tcPr>
          <w:p w:rsidR="00CD4119" w:rsidRPr="00CD4119" w:rsidRDefault="00CD4119" w:rsidP="00AA6C98">
            <w:pPr>
              <w:pStyle w:val="Default"/>
              <w:jc w:val="both"/>
              <w:rPr>
                <w:color w:val="auto"/>
                <w:sz w:val="20"/>
                <w:szCs w:val="20"/>
              </w:rPr>
            </w:pPr>
            <w:r w:rsidRPr="00CD4119">
              <w:rPr>
                <w:sz w:val="20"/>
                <w:szCs w:val="20"/>
              </w:rPr>
              <w:t>Определение уровня организованности ребенка, особенности эмоционально-волевой и личностной сферы; уровень знаний по предметам</w:t>
            </w:r>
          </w:p>
        </w:tc>
        <w:tc>
          <w:tcPr>
            <w:tcW w:w="2993" w:type="dxa"/>
          </w:tcPr>
          <w:p w:rsidR="00CD4119" w:rsidRPr="00CD4119" w:rsidRDefault="00CD4119" w:rsidP="00AA6C98">
            <w:pPr>
              <w:pStyle w:val="Default"/>
              <w:jc w:val="both"/>
              <w:rPr>
                <w:color w:val="auto"/>
                <w:sz w:val="20"/>
                <w:szCs w:val="20"/>
              </w:rPr>
            </w:pPr>
            <w:r w:rsidRPr="00CD4119">
              <w:rPr>
                <w:sz w:val="20"/>
                <w:szCs w:val="20"/>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w:t>
            </w:r>
          </w:p>
        </w:tc>
        <w:tc>
          <w:tcPr>
            <w:tcW w:w="2370" w:type="dxa"/>
          </w:tcPr>
          <w:p w:rsidR="00CD4119" w:rsidRPr="00CD4119" w:rsidRDefault="00CD4119" w:rsidP="00AA6C98">
            <w:pPr>
              <w:pStyle w:val="Default"/>
              <w:jc w:val="both"/>
              <w:rPr>
                <w:color w:val="auto"/>
                <w:sz w:val="20"/>
                <w:szCs w:val="20"/>
              </w:rPr>
            </w:pPr>
            <w:r w:rsidRPr="00CD4119">
              <w:rPr>
                <w:sz w:val="20"/>
                <w:szCs w:val="20"/>
              </w:rPr>
              <w:t>Анкетирование, наблюдение во время занятий, беседа с родителями, посещение семьи. Составление характеристики</w:t>
            </w:r>
          </w:p>
        </w:tc>
        <w:tc>
          <w:tcPr>
            <w:tcW w:w="2309" w:type="dxa"/>
          </w:tcPr>
          <w:p w:rsidR="00CD4119" w:rsidRPr="00CD4119" w:rsidRDefault="00CD4119" w:rsidP="00AA6C98">
            <w:pPr>
              <w:pStyle w:val="Default"/>
              <w:jc w:val="both"/>
              <w:rPr>
                <w:color w:val="auto"/>
                <w:sz w:val="20"/>
                <w:szCs w:val="20"/>
              </w:rPr>
            </w:pPr>
            <w:r w:rsidRPr="00CD4119">
              <w:rPr>
                <w:color w:val="auto"/>
                <w:sz w:val="20"/>
                <w:szCs w:val="20"/>
              </w:rPr>
              <w:t xml:space="preserve">Сентябрь </w:t>
            </w:r>
          </w:p>
        </w:tc>
      </w:tr>
      <w:tr w:rsidR="00CD4119" w:rsidRPr="00CD4119" w:rsidTr="00AA6C98">
        <w:tc>
          <w:tcPr>
            <w:tcW w:w="2502" w:type="dxa"/>
          </w:tcPr>
          <w:p w:rsidR="00CD4119" w:rsidRPr="00CD4119" w:rsidRDefault="00CD4119" w:rsidP="00AA6C98">
            <w:pPr>
              <w:pStyle w:val="Default"/>
              <w:jc w:val="both"/>
              <w:rPr>
                <w:color w:val="auto"/>
                <w:sz w:val="20"/>
                <w:szCs w:val="20"/>
              </w:rPr>
            </w:pPr>
            <w:r w:rsidRPr="00CD4119">
              <w:rPr>
                <w:color w:val="auto"/>
                <w:sz w:val="20"/>
                <w:szCs w:val="20"/>
              </w:rPr>
              <w:t xml:space="preserve">Диагностика результатов </w:t>
            </w:r>
          </w:p>
        </w:tc>
        <w:tc>
          <w:tcPr>
            <w:tcW w:w="2993" w:type="dxa"/>
          </w:tcPr>
          <w:p w:rsidR="00CD4119" w:rsidRPr="00CD4119" w:rsidRDefault="00CD4119" w:rsidP="00AA6C98">
            <w:pPr>
              <w:pStyle w:val="Default"/>
              <w:jc w:val="both"/>
              <w:rPr>
                <w:color w:val="auto"/>
                <w:sz w:val="20"/>
                <w:szCs w:val="20"/>
              </w:rPr>
            </w:pPr>
            <w:r w:rsidRPr="00CD4119">
              <w:rPr>
                <w:color w:val="auto"/>
                <w:sz w:val="20"/>
                <w:szCs w:val="20"/>
              </w:rPr>
              <w:t xml:space="preserve">Получение объективной информации о динамике развития и коррекции нарушений обучающегося   </w:t>
            </w:r>
          </w:p>
        </w:tc>
        <w:tc>
          <w:tcPr>
            <w:tcW w:w="2370" w:type="dxa"/>
          </w:tcPr>
          <w:p w:rsidR="00CD4119" w:rsidRPr="00CD4119" w:rsidRDefault="00CD4119" w:rsidP="00AA6C98">
            <w:pPr>
              <w:pStyle w:val="Default"/>
              <w:jc w:val="both"/>
              <w:rPr>
                <w:color w:val="auto"/>
                <w:sz w:val="20"/>
                <w:szCs w:val="20"/>
              </w:rPr>
            </w:pPr>
            <w:r w:rsidRPr="00CD4119">
              <w:rPr>
                <w:sz w:val="20"/>
                <w:szCs w:val="20"/>
              </w:rPr>
              <w:t>Диагностирование Заполнение диагностических документов специалистами (речевой карты, протокола обследования)</w:t>
            </w:r>
          </w:p>
        </w:tc>
        <w:tc>
          <w:tcPr>
            <w:tcW w:w="2309" w:type="dxa"/>
          </w:tcPr>
          <w:p w:rsidR="00CD4119" w:rsidRPr="00CD4119" w:rsidRDefault="00CD4119" w:rsidP="00AA6C98">
            <w:pPr>
              <w:pStyle w:val="Default"/>
              <w:jc w:val="both"/>
              <w:rPr>
                <w:color w:val="auto"/>
                <w:sz w:val="20"/>
                <w:szCs w:val="20"/>
              </w:rPr>
            </w:pPr>
            <w:r w:rsidRPr="00CD4119">
              <w:rPr>
                <w:color w:val="auto"/>
                <w:sz w:val="20"/>
                <w:szCs w:val="20"/>
              </w:rPr>
              <w:t xml:space="preserve">Май </w:t>
            </w:r>
          </w:p>
        </w:tc>
      </w:tr>
    </w:tbl>
    <w:p w:rsidR="00CD4119" w:rsidRPr="00CD4119" w:rsidRDefault="00CD4119" w:rsidP="00CD4119">
      <w:pPr>
        <w:pStyle w:val="Default"/>
        <w:ind w:firstLine="720"/>
        <w:jc w:val="both"/>
        <w:rPr>
          <w:i/>
          <w:color w:val="auto"/>
          <w:sz w:val="20"/>
          <w:szCs w:val="20"/>
        </w:rPr>
      </w:pPr>
      <w:r w:rsidRPr="00CD4119">
        <w:rPr>
          <w:i/>
          <w:sz w:val="20"/>
          <w:szCs w:val="20"/>
        </w:rPr>
        <w:t>Коррекционно-развивающая работа</w:t>
      </w:r>
    </w:p>
    <w:tbl>
      <w:tblPr>
        <w:tblStyle w:val="afffff8"/>
        <w:tblW w:w="0" w:type="auto"/>
        <w:tblLook w:val="04A0"/>
      </w:tblPr>
      <w:tblGrid>
        <w:gridCol w:w="2392"/>
        <w:gridCol w:w="3103"/>
        <w:gridCol w:w="2393"/>
        <w:gridCol w:w="2285"/>
      </w:tblGrid>
      <w:tr w:rsidR="00CD4119" w:rsidRPr="00CD4119" w:rsidTr="00AA6C98">
        <w:tc>
          <w:tcPr>
            <w:tcW w:w="2392" w:type="dxa"/>
          </w:tcPr>
          <w:p w:rsidR="00CD4119" w:rsidRPr="00CD4119" w:rsidRDefault="00CD4119" w:rsidP="00AA6C98">
            <w:pPr>
              <w:pStyle w:val="Default"/>
              <w:jc w:val="both"/>
              <w:rPr>
                <w:color w:val="auto"/>
                <w:sz w:val="20"/>
                <w:szCs w:val="20"/>
              </w:rPr>
            </w:pPr>
            <w:r w:rsidRPr="00CD4119">
              <w:rPr>
                <w:sz w:val="20"/>
                <w:szCs w:val="20"/>
              </w:rPr>
              <w:t xml:space="preserve">Задачи (направления деятельности) </w:t>
            </w:r>
          </w:p>
        </w:tc>
        <w:tc>
          <w:tcPr>
            <w:tcW w:w="3103" w:type="dxa"/>
          </w:tcPr>
          <w:p w:rsidR="00CD4119" w:rsidRPr="00CD4119" w:rsidRDefault="00CD4119" w:rsidP="00AA6C98">
            <w:pPr>
              <w:pStyle w:val="Default"/>
              <w:jc w:val="both"/>
              <w:rPr>
                <w:color w:val="auto"/>
                <w:sz w:val="20"/>
                <w:szCs w:val="20"/>
              </w:rPr>
            </w:pPr>
            <w:r w:rsidRPr="00CD4119">
              <w:rPr>
                <w:sz w:val="20"/>
                <w:szCs w:val="20"/>
              </w:rPr>
              <w:t>Планируемые результаты</w:t>
            </w:r>
          </w:p>
        </w:tc>
        <w:tc>
          <w:tcPr>
            <w:tcW w:w="2393" w:type="dxa"/>
          </w:tcPr>
          <w:p w:rsidR="00CD4119" w:rsidRPr="00CD4119" w:rsidRDefault="00CD4119" w:rsidP="00AA6C98">
            <w:pPr>
              <w:pStyle w:val="Default"/>
              <w:jc w:val="both"/>
              <w:rPr>
                <w:color w:val="auto"/>
                <w:sz w:val="20"/>
                <w:szCs w:val="20"/>
              </w:rPr>
            </w:pPr>
            <w:r w:rsidRPr="00CD4119">
              <w:rPr>
                <w:sz w:val="20"/>
                <w:szCs w:val="20"/>
              </w:rPr>
              <w:t>Виды и формы деятельности, мероприятия</w:t>
            </w:r>
          </w:p>
        </w:tc>
        <w:tc>
          <w:tcPr>
            <w:tcW w:w="2285" w:type="dxa"/>
          </w:tcPr>
          <w:p w:rsidR="00CD4119" w:rsidRPr="00CD4119" w:rsidRDefault="00CD4119" w:rsidP="00AA6C98">
            <w:pPr>
              <w:pStyle w:val="Default"/>
              <w:jc w:val="both"/>
              <w:rPr>
                <w:color w:val="auto"/>
                <w:sz w:val="20"/>
                <w:szCs w:val="20"/>
              </w:rPr>
            </w:pPr>
            <w:r w:rsidRPr="00CD4119">
              <w:rPr>
                <w:sz w:val="20"/>
                <w:szCs w:val="20"/>
              </w:rPr>
              <w:t>Сроки проведения</w:t>
            </w:r>
          </w:p>
        </w:tc>
      </w:tr>
      <w:tr w:rsidR="00CD4119" w:rsidRPr="00CD4119" w:rsidTr="00AA6C98">
        <w:tc>
          <w:tcPr>
            <w:tcW w:w="2392" w:type="dxa"/>
          </w:tcPr>
          <w:p w:rsidR="00CD4119" w:rsidRPr="00CD4119" w:rsidRDefault="00CD4119" w:rsidP="00AA6C98">
            <w:pPr>
              <w:pStyle w:val="Default"/>
              <w:jc w:val="both"/>
              <w:rPr>
                <w:color w:val="auto"/>
                <w:sz w:val="20"/>
                <w:szCs w:val="20"/>
              </w:rPr>
            </w:pPr>
            <w:r w:rsidRPr="00CD4119">
              <w:rPr>
                <w:sz w:val="20"/>
                <w:szCs w:val="20"/>
              </w:rPr>
              <w:t>Обеспечить педагогическое сопровождение детей с ОВЗ, детей-инвалидов</w:t>
            </w:r>
          </w:p>
        </w:tc>
        <w:tc>
          <w:tcPr>
            <w:tcW w:w="3103" w:type="dxa"/>
          </w:tcPr>
          <w:p w:rsidR="00CD4119" w:rsidRPr="00CD4119" w:rsidRDefault="00CD4119" w:rsidP="00AA6C98">
            <w:pPr>
              <w:pStyle w:val="Default"/>
              <w:jc w:val="both"/>
              <w:rPr>
                <w:color w:val="auto"/>
                <w:sz w:val="20"/>
                <w:szCs w:val="20"/>
              </w:rPr>
            </w:pPr>
            <w:r w:rsidRPr="00CD4119">
              <w:rPr>
                <w:sz w:val="20"/>
                <w:szCs w:val="20"/>
              </w:rPr>
              <w:t>Планы, программы</w:t>
            </w:r>
          </w:p>
        </w:tc>
        <w:tc>
          <w:tcPr>
            <w:tcW w:w="2393" w:type="dxa"/>
          </w:tcPr>
          <w:p w:rsidR="00CD4119" w:rsidRPr="00CD4119" w:rsidRDefault="00CD4119" w:rsidP="00AA6C98">
            <w:pPr>
              <w:pStyle w:val="Default"/>
              <w:jc w:val="both"/>
              <w:rPr>
                <w:color w:val="auto"/>
                <w:sz w:val="20"/>
                <w:szCs w:val="20"/>
              </w:rPr>
            </w:pPr>
            <w:r w:rsidRPr="00CD4119">
              <w:rPr>
                <w:sz w:val="20"/>
                <w:szCs w:val="20"/>
              </w:rPr>
              <w:t>Разработать индивидуальную программу по предмету. Осуществление педагогического мониторинга достижений обучающихся</w:t>
            </w:r>
          </w:p>
        </w:tc>
        <w:tc>
          <w:tcPr>
            <w:tcW w:w="2285" w:type="dxa"/>
          </w:tcPr>
          <w:p w:rsidR="00CD4119" w:rsidRPr="00CD4119" w:rsidRDefault="00CD4119" w:rsidP="00AA6C98">
            <w:pPr>
              <w:pStyle w:val="Default"/>
              <w:jc w:val="both"/>
              <w:rPr>
                <w:color w:val="auto"/>
                <w:sz w:val="20"/>
                <w:szCs w:val="20"/>
              </w:rPr>
            </w:pPr>
            <w:r w:rsidRPr="00CD4119">
              <w:rPr>
                <w:color w:val="auto"/>
                <w:sz w:val="20"/>
                <w:szCs w:val="20"/>
              </w:rPr>
              <w:t xml:space="preserve">Август </w:t>
            </w:r>
          </w:p>
        </w:tc>
      </w:tr>
      <w:tr w:rsidR="00CD4119" w:rsidRPr="00CD4119" w:rsidTr="00AA6C98">
        <w:tc>
          <w:tcPr>
            <w:tcW w:w="2392" w:type="dxa"/>
          </w:tcPr>
          <w:p w:rsidR="00CD4119" w:rsidRPr="00CD4119" w:rsidRDefault="00CD4119" w:rsidP="00AA6C98">
            <w:pPr>
              <w:pStyle w:val="Default"/>
              <w:jc w:val="both"/>
              <w:rPr>
                <w:color w:val="auto"/>
                <w:sz w:val="20"/>
                <w:szCs w:val="20"/>
              </w:rPr>
            </w:pPr>
            <w:r w:rsidRPr="00CD4119">
              <w:rPr>
                <w:sz w:val="20"/>
                <w:szCs w:val="20"/>
              </w:rPr>
              <w:t>Обеспечить психологическое и логопедическое сопровождение детей с ОВЗ, детей-инвалидов</w:t>
            </w:r>
          </w:p>
        </w:tc>
        <w:tc>
          <w:tcPr>
            <w:tcW w:w="3103" w:type="dxa"/>
          </w:tcPr>
          <w:p w:rsidR="00CD4119" w:rsidRPr="00CD4119" w:rsidRDefault="00CD4119" w:rsidP="00AA6C98">
            <w:pPr>
              <w:pStyle w:val="Default"/>
              <w:jc w:val="both"/>
              <w:rPr>
                <w:color w:val="auto"/>
                <w:sz w:val="20"/>
                <w:szCs w:val="20"/>
              </w:rPr>
            </w:pPr>
            <w:r w:rsidRPr="00CD4119">
              <w:rPr>
                <w:sz w:val="20"/>
                <w:szCs w:val="20"/>
              </w:rPr>
              <w:t>Позитивная динамика развиваемых параметров</w:t>
            </w:r>
          </w:p>
        </w:tc>
        <w:tc>
          <w:tcPr>
            <w:tcW w:w="2393" w:type="dxa"/>
          </w:tcPr>
          <w:p w:rsidR="00CD4119" w:rsidRPr="00CD4119" w:rsidRDefault="00CD4119" w:rsidP="00AA6C98">
            <w:pPr>
              <w:pStyle w:val="Default"/>
              <w:jc w:val="both"/>
              <w:rPr>
                <w:color w:val="auto"/>
                <w:sz w:val="20"/>
                <w:szCs w:val="20"/>
              </w:rPr>
            </w:pPr>
            <w:r w:rsidRPr="00CD4119">
              <w:rPr>
                <w:sz w:val="20"/>
                <w:szCs w:val="20"/>
              </w:rPr>
              <w:t xml:space="preserve">1.Составление расписания индивидуальных занятий. 2.Проведение коррекционно-развивающих занятий. 3.Отслеживание динамики развития ребенка август в течение года </w:t>
            </w:r>
          </w:p>
        </w:tc>
        <w:tc>
          <w:tcPr>
            <w:tcW w:w="2285" w:type="dxa"/>
          </w:tcPr>
          <w:p w:rsidR="00CD4119" w:rsidRPr="00CD4119" w:rsidRDefault="00CD4119" w:rsidP="00AA6C98">
            <w:pPr>
              <w:pStyle w:val="Default"/>
              <w:jc w:val="both"/>
              <w:rPr>
                <w:sz w:val="20"/>
                <w:szCs w:val="20"/>
              </w:rPr>
            </w:pPr>
            <w:r w:rsidRPr="00CD4119">
              <w:rPr>
                <w:sz w:val="20"/>
                <w:szCs w:val="20"/>
              </w:rPr>
              <w:t>Август</w:t>
            </w:r>
          </w:p>
          <w:p w:rsidR="00CD4119" w:rsidRPr="00CD4119" w:rsidRDefault="00CD4119" w:rsidP="00AA6C98">
            <w:pPr>
              <w:pStyle w:val="Default"/>
              <w:jc w:val="both"/>
              <w:rPr>
                <w:color w:val="auto"/>
                <w:sz w:val="20"/>
                <w:szCs w:val="20"/>
              </w:rPr>
            </w:pPr>
            <w:r w:rsidRPr="00CD4119">
              <w:rPr>
                <w:sz w:val="20"/>
                <w:szCs w:val="20"/>
              </w:rPr>
              <w:t>В течение года</w:t>
            </w:r>
          </w:p>
        </w:tc>
      </w:tr>
      <w:tr w:rsidR="00CD4119" w:rsidRPr="00CD4119" w:rsidTr="00AA6C98">
        <w:tc>
          <w:tcPr>
            <w:tcW w:w="2392" w:type="dxa"/>
          </w:tcPr>
          <w:p w:rsidR="00CD4119" w:rsidRPr="00CD4119" w:rsidRDefault="00CD4119" w:rsidP="00AA6C98">
            <w:pPr>
              <w:pStyle w:val="Default"/>
              <w:jc w:val="both"/>
              <w:rPr>
                <w:color w:val="auto"/>
                <w:sz w:val="20"/>
                <w:szCs w:val="20"/>
              </w:rPr>
            </w:pPr>
            <w:r w:rsidRPr="00CD4119">
              <w:rPr>
                <w:sz w:val="20"/>
                <w:szCs w:val="20"/>
              </w:rPr>
              <w:t>Создание условий для сохранения и укрепления здоровья обучающихся с ОВЗ, детей-инвалидов</w:t>
            </w:r>
          </w:p>
        </w:tc>
        <w:tc>
          <w:tcPr>
            <w:tcW w:w="3103" w:type="dxa"/>
          </w:tcPr>
          <w:p w:rsidR="00CD4119" w:rsidRPr="00CD4119" w:rsidRDefault="00CD4119" w:rsidP="00AA6C98">
            <w:pPr>
              <w:pStyle w:val="Default"/>
              <w:jc w:val="both"/>
              <w:rPr>
                <w:color w:val="auto"/>
                <w:sz w:val="20"/>
                <w:szCs w:val="20"/>
              </w:rPr>
            </w:pPr>
            <w:r w:rsidRPr="00CD4119">
              <w:rPr>
                <w:sz w:val="20"/>
                <w:szCs w:val="20"/>
              </w:rPr>
              <w:t>Разработка рекомендаций для педагогов, учителя, и родителей по работе с детьми с ОВЗ</w:t>
            </w:r>
          </w:p>
        </w:tc>
        <w:tc>
          <w:tcPr>
            <w:tcW w:w="2393" w:type="dxa"/>
          </w:tcPr>
          <w:p w:rsidR="00CD4119" w:rsidRPr="00CD4119" w:rsidRDefault="00CD4119" w:rsidP="00AA6C98">
            <w:pPr>
              <w:pStyle w:val="Default"/>
              <w:jc w:val="both"/>
              <w:rPr>
                <w:color w:val="auto"/>
                <w:sz w:val="20"/>
                <w:szCs w:val="20"/>
              </w:rPr>
            </w:pPr>
            <w:r w:rsidRPr="00CD4119">
              <w:rPr>
                <w:sz w:val="20"/>
                <w:szCs w:val="20"/>
              </w:rPr>
              <w:t>Внедрение здоровье - 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программ</w:t>
            </w:r>
          </w:p>
        </w:tc>
        <w:tc>
          <w:tcPr>
            <w:tcW w:w="2285" w:type="dxa"/>
          </w:tcPr>
          <w:p w:rsidR="00CD4119" w:rsidRPr="00CD4119" w:rsidRDefault="00CD4119" w:rsidP="00AA6C98">
            <w:pPr>
              <w:pStyle w:val="Default"/>
              <w:jc w:val="both"/>
              <w:rPr>
                <w:color w:val="auto"/>
                <w:sz w:val="20"/>
                <w:szCs w:val="20"/>
              </w:rPr>
            </w:pPr>
            <w:r w:rsidRPr="00CD4119">
              <w:rPr>
                <w:sz w:val="20"/>
                <w:szCs w:val="20"/>
              </w:rPr>
              <w:t>В течение года</w:t>
            </w:r>
          </w:p>
        </w:tc>
      </w:tr>
    </w:tbl>
    <w:p w:rsidR="00CD4119" w:rsidRPr="00CD4119" w:rsidRDefault="00CD4119" w:rsidP="00CD4119">
      <w:pPr>
        <w:pStyle w:val="Default"/>
        <w:ind w:firstLine="720"/>
        <w:jc w:val="both"/>
        <w:rPr>
          <w:i/>
          <w:color w:val="auto"/>
          <w:sz w:val="20"/>
          <w:szCs w:val="20"/>
        </w:rPr>
      </w:pPr>
      <w:r w:rsidRPr="00CD4119">
        <w:rPr>
          <w:i/>
          <w:color w:val="auto"/>
          <w:sz w:val="20"/>
          <w:szCs w:val="20"/>
        </w:rPr>
        <w:t>Консультативная работа</w:t>
      </w:r>
    </w:p>
    <w:tbl>
      <w:tblPr>
        <w:tblStyle w:val="afffff8"/>
        <w:tblW w:w="0" w:type="auto"/>
        <w:tblLook w:val="04A0"/>
      </w:tblPr>
      <w:tblGrid>
        <w:gridCol w:w="2392"/>
        <w:gridCol w:w="3103"/>
        <w:gridCol w:w="2393"/>
        <w:gridCol w:w="2285"/>
      </w:tblGrid>
      <w:tr w:rsidR="00CD4119" w:rsidRPr="00CD4119" w:rsidTr="00AA6C98">
        <w:tc>
          <w:tcPr>
            <w:tcW w:w="2392" w:type="dxa"/>
          </w:tcPr>
          <w:p w:rsidR="00CD4119" w:rsidRPr="00CD4119" w:rsidRDefault="00CD4119" w:rsidP="00AA6C98">
            <w:pPr>
              <w:pStyle w:val="Default"/>
              <w:jc w:val="both"/>
              <w:rPr>
                <w:color w:val="auto"/>
                <w:sz w:val="20"/>
                <w:szCs w:val="20"/>
              </w:rPr>
            </w:pPr>
            <w:r w:rsidRPr="00CD4119">
              <w:rPr>
                <w:sz w:val="20"/>
                <w:szCs w:val="20"/>
              </w:rPr>
              <w:t xml:space="preserve">Задачи (направления деятельности) </w:t>
            </w:r>
          </w:p>
        </w:tc>
        <w:tc>
          <w:tcPr>
            <w:tcW w:w="3103" w:type="dxa"/>
          </w:tcPr>
          <w:p w:rsidR="00CD4119" w:rsidRPr="00CD4119" w:rsidRDefault="00CD4119" w:rsidP="00AA6C98">
            <w:pPr>
              <w:pStyle w:val="Default"/>
              <w:jc w:val="both"/>
              <w:rPr>
                <w:color w:val="auto"/>
                <w:sz w:val="20"/>
                <w:szCs w:val="20"/>
              </w:rPr>
            </w:pPr>
            <w:r w:rsidRPr="00CD4119">
              <w:rPr>
                <w:sz w:val="20"/>
                <w:szCs w:val="20"/>
              </w:rPr>
              <w:t>Планируемые результаты</w:t>
            </w:r>
          </w:p>
        </w:tc>
        <w:tc>
          <w:tcPr>
            <w:tcW w:w="2393" w:type="dxa"/>
          </w:tcPr>
          <w:p w:rsidR="00CD4119" w:rsidRPr="00CD4119" w:rsidRDefault="00CD4119" w:rsidP="00AA6C98">
            <w:pPr>
              <w:pStyle w:val="Default"/>
              <w:jc w:val="both"/>
              <w:rPr>
                <w:color w:val="auto"/>
                <w:sz w:val="20"/>
                <w:szCs w:val="20"/>
              </w:rPr>
            </w:pPr>
            <w:r w:rsidRPr="00CD4119">
              <w:rPr>
                <w:sz w:val="20"/>
                <w:szCs w:val="20"/>
              </w:rPr>
              <w:t>Виды и формы деятельности, мероприятия</w:t>
            </w:r>
          </w:p>
        </w:tc>
        <w:tc>
          <w:tcPr>
            <w:tcW w:w="2285" w:type="dxa"/>
          </w:tcPr>
          <w:p w:rsidR="00CD4119" w:rsidRPr="00CD4119" w:rsidRDefault="00CD4119" w:rsidP="00AA6C98">
            <w:pPr>
              <w:pStyle w:val="Default"/>
              <w:jc w:val="both"/>
              <w:rPr>
                <w:color w:val="auto"/>
                <w:sz w:val="20"/>
                <w:szCs w:val="20"/>
              </w:rPr>
            </w:pPr>
            <w:r w:rsidRPr="00CD4119">
              <w:rPr>
                <w:sz w:val="20"/>
                <w:szCs w:val="20"/>
              </w:rPr>
              <w:t>Сроки проведения</w:t>
            </w:r>
          </w:p>
        </w:tc>
      </w:tr>
      <w:tr w:rsidR="00CD4119" w:rsidRPr="00CD4119" w:rsidTr="00AA6C98">
        <w:tc>
          <w:tcPr>
            <w:tcW w:w="2392"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Консультирование педагогов</w:t>
            </w:r>
          </w:p>
        </w:tc>
        <w:tc>
          <w:tcPr>
            <w:tcW w:w="3103"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Рекомендации, приёмы, упражнения и др. материалы.</w:t>
            </w:r>
          </w:p>
        </w:tc>
        <w:tc>
          <w:tcPr>
            <w:tcW w:w="2393"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Индивидуальные, групповые, тематические консультации</w:t>
            </w:r>
          </w:p>
        </w:tc>
        <w:tc>
          <w:tcPr>
            <w:tcW w:w="2285"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В течение года</w:t>
            </w:r>
          </w:p>
        </w:tc>
      </w:tr>
      <w:tr w:rsidR="00CD4119" w:rsidRPr="00CD4119" w:rsidTr="00AA6C98">
        <w:tc>
          <w:tcPr>
            <w:tcW w:w="2392"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Консультирование обучающихся по выявленных проблемам, оказание превентивной помощи</w:t>
            </w:r>
          </w:p>
        </w:tc>
        <w:tc>
          <w:tcPr>
            <w:tcW w:w="3103"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 xml:space="preserve"> Рекомендации, приёмы, упражнения и др. материалы. </w:t>
            </w:r>
          </w:p>
        </w:tc>
        <w:tc>
          <w:tcPr>
            <w:tcW w:w="2393"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Индивидуальные, групповые, тематические консультации</w:t>
            </w:r>
          </w:p>
        </w:tc>
        <w:tc>
          <w:tcPr>
            <w:tcW w:w="2285"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В течение года</w:t>
            </w:r>
          </w:p>
        </w:tc>
      </w:tr>
      <w:tr w:rsidR="00CD4119" w:rsidRPr="00CD4119" w:rsidTr="00AA6C98">
        <w:tc>
          <w:tcPr>
            <w:tcW w:w="2392"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Консультирование родителей</w:t>
            </w:r>
          </w:p>
        </w:tc>
        <w:tc>
          <w:tcPr>
            <w:tcW w:w="3103"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 xml:space="preserve">Рекомендации, приёмы, упражнения и др. материалы. </w:t>
            </w:r>
          </w:p>
          <w:p w:rsidR="00CD4119" w:rsidRPr="00CD4119" w:rsidRDefault="00CD4119" w:rsidP="00AA6C98">
            <w:pPr>
              <w:rPr>
                <w:rFonts w:ascii="Times New Roman" w:hAnsi="Times New Roman" w:cs="Times New Roman"/>
                <w:sz w:val="20"/>
                <w:szCs w:val="20"/>
              </w:rPr>
            </w:pPr>
          </w:p>
        </w:tc>
        <w:tc>
          <w:tcPr>
            <w:tcW w:w="2393"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Индивидуальные, групповые, тематические консультации</w:t>
            </w:r>
          </w:p>
        </w:tc>
        <w:tc>
          <w:tcPr>
            <w:tcW w:w="2285"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В течение года</w:t>
            </w:r>
          </w:p>
        </w:tc>
      </w:tr>
    </w:tbl>
    <w:p w:rsidR="00CD4119" w:rsidRPr="00CD4119" w:rsidRDefault="00CD4119" w:rsidP="00CD4119">
      <w:pPr>
        <w:spacing w:line="240" w:lineRule="auto"/>
        <w:rPr>
          <w:rFonts w:ascii="Times New Roman" w:hAnsi="Times New Roman" w:cs="Times New Roman"/>
          <w:sz w:val="20"/>
          <w:szCs w:val="20"/>
        </w:rPr>
      </w:pPr>
      <w:r w:rsidRPr="00CD4119">
        <w:rPr>
          <w:rFonts w:ascii="Times New Roman" w:hAnsi="Times New Roman" w:cs="Times New Roman"/>
          <w:sz w:val="20"/>
          <w:szCs w:val="20"/>
        </w:rPr>
        <w:t>Просветительская работа</w:t>
      </w:r>
    </w:p>
    <w:tbl>
      <w:tblPr>
        <w:tblStyle w:val="afffff8"/>
        <w:tblW w:w="0" w:type="auto"/>
        <w:tblLook w:val="04A0"/>
      </w:tblPr>
      <w:tblGrid>
        <w:gridCol w:w="2651"/>
        <w:gridCol w:w="2844"/>
        <w:gridCol w:w="2340"/>
        <w:gridCol w:w="2276"/>
      </w:tblGrid>
      <w:tr w:rsidR="00CD4119" w:rsidRPr="00CD4119" w:rsidTr="00AA6C98">
        <w:tc>
          <w:tcPr>
            <w:tcW w:w="2651" w:type="dxa"/>
          </w:tcPr>
          <w:p w:rsidR="00CD4119" w:rsidRPr="00CD4119" w:rsidRDefault="00CD4119" w:rsidP="00AA6C98">
            <w:pPr>
              <w:pStyle w:val="Default"/>
              <w:jc w:val="both"/>
              <w:rPr>
                <w:color w:val="auto"/>
                <w:sz w:val="20"/>
                <w:szCs w:val="20"/>
              </w:rPr>
            </w:pPr>
            <w:r w:rsidRPr="00CD4119">
              <w:rPr>
                <w:sz w:val="20"/>
                <w:szCs w:val="20"/>
              </w:rPr>
              <w:t xml:space="preserve">Задачи (направления деятельности) </w:t>
            </w:r>
          </w:p>
        </w:tc>
        <w:tc>
          <w:tcPr>
            <w:tcW w:w="2844" w:type="dxa"/>
          </w:tcPr>
          <w:p w:rsidR="00CD4119" w:rsidRPr="00CD4119" w:rsidRDefault="00CD4119" w:rsidP="00AA6C98">
            <w:pPr>
              <w:pStyle w:val="Default"/>
              <w:jc w:val="both"/>
              <w:rPr>
                <w:color w:val="auto"/>
                <w:sz w:val="20"/>
                <w:szCs w:val="20"/>
              </w:rPr>
            </w:pPr>
            <w:r w:rsidRPr="00CD4119">
              <w:rPr>
                <w:sz w:val="20"/>
                <w:szCs w:val="20"/>
              </w:rPr>
              <w:t>Планируемые результаты</w:t>
            </w:r>
          </w:p>
        </w:tc>
        <w:tc>
          <w:tcPr>
            <w:tcW w:w="2340" w:type="dxa"/>
          </w:tcPr>
          <w:p w:rsidR="00CD4119" w:rsidRPr="00CD4119" w:rsidRDefault="00CD4119" w:rsidP="00AA6C98">
            <w:pPr>
              <w:pStyle w:val="Default"/>
              <w:jc w:val="both"/>
              <w:rPr>
                <w:color w:val="auto"/>
                <w:sz w:val="20"/>
                <w:szCs w:val="20"/>
              </w:rPr>
            </w:pPr>
            <w:r w:rsidRPr="00CD4119">
              <w:rPr>
                <w:sz w:val="20"/>
                <w:szCs w:val="20"/>
              </w:rPr>
              <w:t>Виды и формы деятельности, мероприятия</w:t>
            </w:r>
          </w:p>
        </w:tc>
        <w:tc>
          <w:tcPr>
            <w:tcW w:w="2276" w:type="dxa"/>
          </w:tcPr>
          <w:p w:rsidR="00CD4119" w:rsidRPr="00CD4119" w:rsidRDefault="00CD4119" w:rsidP="00AA6C98">
            <w:pPr>
              <w:pStyle w:val="Default"/>
              <w:jc w:val="both"/>
              <w:rPr>
                <w:color w:val="auto"/>
                <w:sz w:val="20"/>
                <w:szCs w:val="20"/>
              </w:rPr>
            </w:pPr>
            <w:r w:rsidRPr="00CD4119">
              <w:rPr>
                <w:sz w:val="20"/>
                <w:szCs w:val="20"/>
              </w:rPr>
              <w:t>Сроки проведения</w:t>
            </w:r>
          </w:p>
        </w:tc>
      </w:tr>
      <w:tr w:rsidR="00CD4119" w:rsidRPr="00CD4119" w:rsidTr="00AA6C98">
        <w:tc>
          <w:tcPr>
            <w:tcW w:w="2651"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 xml:space="preserve">Информирование родителей (законных представителей) по медицинским, социальным, правовым и другим вопросам </w:t>
            </w:r>
          </w:p>
        </w:tc>
        <w:tc>
          <w:tcPr>
            <w:tcW w:w="2844"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Организация работы семинаров, тренингов</w:t>
            </w:r>
          </w:p>
        </w:tc>
        <w:tc>
          <w:tcPr>
            <w:tcW w:w="2340"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Информационные мероприятия</w:t>
            </w:r>
          </w:p>
        </w:tc>
        <w:tc>
          <w:tcPr>
            <w:tcW w:w="2276"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В течение года</w:t>
            </w:r>
          </w:p>
        </w:tc>
      </w:tr>
      <w:tr w:rsidR="00CD4119" w:rsidRPr="00CD4119" w:rsidTr="00AA6C98">
        <w:tc>
          <w:tcPr>
            <w:tcW w:w="2651"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844"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 xml:space="preserve">Организация методических мероприятий </w:t>
            </w:r>
          </w:p>
        </w:tc>
        <w:tc>
          <w:tcPr>
            <w:tcW w:w="2340"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Информационные мероприятия</w:t>
            </w:r>
          </w:p>
        </w:tc>
        <w:tc>
          <w:tcPr>
            <w:tcW w:w="2276" w:type="dxa"/>
          </w:tcPr>
          <w:p w:rsidR="00CD4119" w:rsidRPr="00CD4119" w:rsidRDefault="00CD4119" w:rsidP="00AA6C98">
            <w:pPr>
              <w:rPr>
                <w:rFonts w:ascii="Times New Roman" w:hAnsi="Times New Roman" w:cs="Times New Roman"/>
                <w:sz w:val="20"/>
                <w:szCs w:val="20"/>
              </w:rPr>
            </w:pPr>
            <w:r w:rsidRPr="00CD4119">
              <w:rPr>
                <w:rFonts w:ascii="Times New Roman" w:hAnsi="Times New Roman" w:cs="Times New Roman"/>
                <w:sz w:val="20"/>
                <w:szCs w:val="20"/>
              </w:rPr>
              <w:t>В течение года</w:t>
            </w:r>
          </w:p>
        </w:tc>
      </w:tr>
    </w:tbl>
    <w:p w:rsidR="00CD4119" w:rsidRPr="00CD4119" w:rsidRDefault="00CD4119" w:rsidP="00CD4119">
      <w:pPr>
        <w:spacing w:line="240" w:lineRule="auto"/>
        <w:ind w:firstLine="567"/>
        <w:jc w:val="both"/>
        <w:rPr>
          <w:rFonts w:ascii="Times New Roman" w:hAnsi="Times New Roman" w:cs="Times New Roman"/>
          <w:b/>
          <w:sz w:val="24"/>
          <w:szCs w:val="24"/>
        </w:rPr>
      </w:pPr>
    </w:p>
    <w:p w:rsidR="00CD4119" w:rsidRPr="00CD4119" w:rsidRDefault="00CD4119" w:rsidP="00CD4119">
      <w:pPr>
        <w:spacing w:after="0" w:line="240" w:lineRule="auto"/>
        <w:jc w:val="both"/>
        <w:rPr>
          <w:rFonts w:ascii="Times New Roman" w:hAnsi="Times New Roman" w:cs="Times New Roman"/>
          <w:b/>
          <w:sz w:val="24"/>
          <w:szCs w:val="24"/>
        </w:rPr>
      </w:pPr>
    </w:p>
    <w:p w:rsidR="00CD4119" w:rsidRPr="00CD4119" w:rsidRDefault="00CD4119" w:rsidP="00CD4119">
      <w:pPr>
        <w:spacing w:after="0" w:line="240" w:lineRule="auto"/>
        <w:jc w:val="both"/>
        <w:rPr>
          <w:rFonts w:ascii="Times New Roman" w:hAnsi="Times New Roman" w:cs="Times New Roman"/>
          <w:b/>
          <w:sz w:val="24"/>
          <w:szCs w:val="24"/>
        </w:rPr>
      </w:pPr>
      <w:r w:rsidRPr="00CD4119">
        <w:rPr>
          <w:rFonts w:ascii="Times New Roman" w:hAnsi="Times New Roman" w:cs="Times New Roman"/>
          <w:b/>
          <w:sz w:val="24"/>
          <w:szCs w:val="24"/>
        </w:rPr>
        <w:t xml:space="preserve">Этапы реализации программы </w:t>
      </w:r>
    </w:p>
    <w:p w:rsidR="00CD4119" w:rsidRPr="00CD4119" w:rsidRDefault="00CD4119" w:rsidP="00CD4119">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Коррекционная работа реализуется поэтапно. </w:t>
      </w:r>
    </w:p>
    <w:p w:rsidR="00CD4119" w:rsidRPr="00CD4119" w:rsidRDefault="00CD4119" w:rsidP="00CD4119">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Последовательность этапов и их адресность создают необходимые предпосылки для устранения дезорганизующих факторов. </w:t>
      </w:r>
    </w:p>
    <w:p w:rsidR="00CD4119" w:rsidRPr="00CD4119" w:rsidRDefault="00CD4119" w:rsidP="00CD4119">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I этап – информационно-аналитический (сентябрь). Этап сбора и анализа информации. </w:t>
      </w:r>
    </w:p>
    <w:p w:rsidR="00CD4119" w:rsidRPr="00CD4119" w:rsidRDefault="00CD4119" w:rsidP="00CD4119">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МБОУ СОШ №30 г. Новоалтайска.</w:t>
      </w:r>
    </w:p>
    <w:p w:rsidR="00CD4119" w:rsidRPr="00CD4119" w:rsidRDefault="00CD4119" w:rsidP="00CD4119">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II этап – организационно-исполнительский (октябрь - май). Этап планирования, организации, координации.</w:t>
      </w:r>
    </w:p>
    <w:p w:rsidR="00CD4119" w:rsidRPr="00CD4119" w:rsidRDefault="00CD4119" w:rsidP="00CD4119">
      <w:pPr>
        <w:spacing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CD4119" w:rsidRPr="00CD4119" w:rsidRDefault="00CD4119" w:rsidP="00CD4119">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III этап – контрольно-диагностический (май - июнь). Этап диагностики коррекционно-развивающей образовательной среды. </w:t>
      </w:r>
    </w:p>
    <w:p w:rsidR="00CD4119" w:rsidRPr="00CD4119" w:rsidRDefault="00CD4119" w:rsidP="00CD4119">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D4119" w:rsidRPr="00CD4119" w:rsidRDefault="00CD4119" w:rsidP="00CD4119">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IV этап – регулятивно-корректировочный (август – сентябрь). Этап регуляции и корректировки. </w:t>
      </w:r>
    </w:p>
    <w:p w:rsidR="00CD4119" w:rsidRPr="00CD4119" w:rsidRDefault="00CD4119" w:rsidP="00CD4119">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CD4119" w:rsidRPr="00CD4119" w:rsidRDefault="00CD4119" w:rsidP="00CD4119">
      <w:pPr>
        <w:widowControl w:val="0"/>
        <w:ind w:firstLine="851"/>
        <w:jc w:val="both"/>
        <w:rPr>
          <w:rFonts w:ascii="Times New Roman" w:hAnsi="Times New Roman" w:cs="Times New Roman"/>
          <w:sz w:val="24"/>
          <w:szCs w:val="24"/>
        </w:rPr>
      </w:pPr>
    </w:p>
    <w:p w:rsidR="00CD4119" w:rsidRPr="00CD4119" w:rsidRDefault="00CD4119" w:rsidP="00CD4119">
      <w:pPr>
        <w:widowControl w:val="0"/>
        <w:ind w:firstLine="851"/>
        <w:jc w:val="both"/>
        <w:rPr>
          <w:rFonts w:ascii="Times New Roman" w:hAnsi="Times New Roman" w:cs="Times New Roman"/>
          <w:b/>
          <w:i/>
          <w:sz w:val="24"/>
          <w:szCs w:val="24"/>
        </w:rPr>
      </w:pPr>
      <w:r w:rsidRPr="00CD4119">
        <w:rPr>
          <w:rFonts w:ascii="Times New Roman" w:hAnsi="Times New Roman" w:cs="Times New Roman"/>
          <w:sz w:val="24"/>
          <w:szCs w:val="24"/>
        </w:rPr>
        <w:t xml:space="preserve">Содержание и реализацию программы коррекционной работы определяют следующие </w:t>
      </w:r>
      <w:r w:rsidRPr="00CD4119">
        <w:rPr>
          <w:rFonts w:ascii="Times New Roman" w:hAnsi="Times New Roman" w:cs="Times New Roman"/>
          <w:b/>
          <w:i/>
          <w:sz w:val="24"/>
          <w:szCs w:val="24"/>
        </w:rPr>
        <w:t>принципы:</w:t>
      </w:r>
    </w:p>
    <w:p w:rsidR="00CD4119" w:rsidRPr="00CD4119" w:rsidRDefault="00CD4119" w:rsidP="00CD4119">
      <w:pPr>
        <w:widowControl w:val="0"/>
        <w:ind w:firstLine="851"/>
        <w:jc w:val="both"/>
        <w:rPr>
          <w:rFonts w:ascii="Times New Roman" w:hAnsi="Times New Roman" w:cs="Times New Roman"/>
          <w:b/>
          <w:i/>
          <w:sz w:val="24"/>
          <w:szCs w:val="24"/>
        </w:rPr>
      </w:pPr>
      <w:r w:rsidRPr="00CD4119">
        <w:rPr>
          <w:rFonts w:ascii="Times New Roman" w:hAnsi="Times New Roman" w:cs="Times New Roman"/>
          <w:sz w:val="24"/>
          <w:szCs w:val="24"/>
        </w:rPr>
        <w:t>— преемственность;</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соблюдение интересов обучающегося;</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системность;</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непрерывность;</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вариативность;</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—рекомендательный характер оказания помощи.</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Преемственность.</w:t>
      </w:r>
      <w:r w:rsidRPr="00CD4119">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имеющим трудности в обучении, одаренным детям и обучающимся с ОВЗ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обучающихся на ступени основного общего образования, программой формирования и развития ИКТ-компетентности обучающихся, программой воспитания и социализации обучающихся.</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Соблюдение интересов ребёнка.</w:t>
      </w:r>
      <w:r w:rsidRPr="00CD4119">
        <w:rPr>
          <w:rFonts w:ascii="Times New Roman" w:hAnsi="Times New Roman" w:cs="Times New Roman"/>
          <w:sz w:val="24"/>
          <w:szCs w:val="24"/>
        </w:rPr>
        <w:t xml:space="preserve"> Принцип определяет позицию специалиста, который призван решать проблему обучающегося с максимальной пользой и в его интересах.</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Системность.</w:t>
      </w:r>
      <w:r w:rsidRPr="00CD4119">
        <w:rPr>
          <w:rFonts w:ascii="Times New Roman" w:hAnsi="Times New Roman" w:cs="Times New Roman"/>
          <w:sz w:val="24"/>
          <w:szCs w:val="24"/>
        </w:rPr>
        <w:t xml:space="preserve"> Принцип обеспечивает единство диагностики, коррекции и развития,  системный подход к анализу особенностей развития и коррекции нарушений обучающихся, имеющих проблемы в обучении, одаренных детей и обучающихся с ОВЗ, а также всесторонний многоуровневый подход специалистов различного профиля, взаимодействие и согласованность их действий в решении проблем обучающегося; участие в данном процессе всех участников образовательного процесса.</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Непрерывность</w:t>
      </w:r>
      <w:r w:rsidRPr="00CD4119">
        <w:rPr>
          <w:rFonts w:ascii="Times New Roman" w:hAnsi="Times New Roman" w:cs="Times New Roman"/>
          <w:i/>
          <w:sz w:val="24"/>
          <w:szCs w:val="24"/>
        </w:rPr>
        <w:t>.</w:t>
      </w:r>
      <w:r w:rsidRPr="00CD4119">
        <w:rPr>
          <w:rFonts w:ascii="Times New Roman" w:hAnsi="Times New Roman" w:cs="Times New Roman"/>
          <w:sz w:val="24"/>
          <w:szCs w:val="24"/>
        </w:rPr>
        <w:t xml:space="preserve">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Вариативность.</w:t>
      </w:r>
      <w:r w:rsidRPr="00CD4119">
        <w:rPr>
          <w:rFonts w:ascii="Times New Roman" w:hAnsi="Times New Roman" w:cs="Times New Roman"/>
          <w:sz w:val="24"/>
          <w:szCs w:val="24"/>
        </w:rPr>
        <w:t xml:space="preserve"> Принцип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Рекомендательный характер оказания помощи</w:t>
      </w:r>
      <w:r w:rsidRPr="00CD4119">
        <w:rPr>
          <w:rFonts w:ascii="Times New Roman" w:hAnsi="Times New Roman" w:cs="Times New Roman"/>
          <w:i/>
          <w:sz w:val="24"/>
          <w:szCs w:val="24"/>
        </w:rPr>
        <w:t>.</w:t>
      </w:r>
      <w:r w:rsidRPr="00CD4119">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обучающихся, имеющих проблемы в обучении, одаренных детей и обучающихся с ОВЗ выбирать формы получения  обучающимися образования, образовательные учреждения, защищать законные права и интересы обучающихся, включая обязательное согласование с родителями (законными представителями) вопроса о направлении (переводе) обучающихся с ОВЗ в специальные (коррекционные) образовательные учреждения (классы, группы).</w:t>
      </w:r>
    </w:p>
    <w:p w:rsidR="00CD4119" w:rsidRPr="00CD4119" w:rsidRDefault="00CD4119" w:rsidP="00CD4119">
      <w:pPr>
        <w:widowControl w:val="0"/>
        <w:ind w:left="1211"/>
        <w:rPr>
          <w:rFonts w:ascii="Times New Roman" w:hAnsi="Times New Roman" w:cs="Times New Roman"/>
          <w:b/>
          <w:sz w:val="24"/>
          <w:szCs w:val="24"/>
        </w:rPr>
      </w:pPr>
      <w:r w:rsidRPr="00CD4119">
        <w:rPr>
          <w:rFonts w:ascii="Times New Roman" w:hAnsi="Times New Roman" w:cs="Times New Roman"/>
          <w:b/>
          <w:sz w:val="24"/>
          <w:szCs w:val="24"/>
        </w:rPr>
        <w:t>Механизм реализации программы</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Механизм взаимодействия для реализации данной программы – это психолого-педагогический консилиум МБОУ СОШ №30, психологическое, социальное и педагогическое сопровождение обучающихся, имеющих трудности в обучении, одаренных детей и обучающихся с ОВЗ.</w:t>
      </w:r>
    </w:p>
    <w:p w:rsidR="00CD4119" w:rsidRPr="00CD4119" w:rsidRDefault="00CD4119" w:rsidP="00CD4119">
      <w:pPr>
        <w:widowControl w:val="0"/>
        <w:ind w:firstLine="851"/>
        <w:jc w:val="both"/>
        <w:rPr>
          <w:rFonts w:ascii="Times New Roman" w:hAnsi="Times New Roman" w:cs="Times New Roman"/>
          <w:i/>
          <w:sz w:val="24"/>
          <w:szCs w:val="24"/>
        </w:rPr>
      </w:pPr>
      <w:r w:rsidRPr="00CD4119">
        <w:rPr>
          <w:rFonts w:ascii="Times New Roman" w:hAnsi="Times New Roman" w:cs="Times New Roman"/>
          <w:i/>
          <w:sz w:val="24"/>
          <w:szCs w:val="24"/>
        </w:rPr>
        <w:t>Социальное партнерство:</w:t>
      </w:r>
    </w:p>
    <w:p w:rsidR="00CD4119" w:rsidRPr="00CD4119" w:rsidRDefault="00CD4119" w:rsidP="003A7529">
      <w:pPr>
        <w:widowControl w:val="0"/>
        <w:numPr>
          <w:ilvl w:val="0"/>
          <w:numId w:val="26"/>
        </w:numPr>
        <w:suppressAutoHyphens w:val="0"/>
        <w:autoSpaceDN/>
        <w:spacing w:after="0" w:line="240" w:lineRule="auto"/>
        <w:jc w:val="both"/>
        <w:rPr>
          <w:rFonts w:ascii="Times New Roman" w:hAnsi="Times New Roman" w:cs="Times New Roman"/>
          <w:sz w:val="24"/>
          <w:szCs w:val="24"/>
        </w:rPr>
      </w:pPr>
      <w:r w:rsidRPr="00CD4119">
        <w:rPr>
          <w:rFonts w:ascii="Times New Roman" w:hAnsi="Times New Roman" w:cs="Times New Roman"/>
          <w:sz w:val="24"/>
          <w:szCs w:val="24"/>
        </w:rPr>
        <w:t>Центральная и территориальная психолого- медико -педагогическая комиссия;</w:t>
      </w:r>
    </w:p>
    <w:p w:rsidR="00CD4119" w:rsidRPr="00CD4119" w:rsidRDefault="00CD4119" w:rsidP="003A7529">
      <w:pPr>
        <w:widowControl w:val="0"/>
        <w:numPr>
          <w:ilvl w:val="0"/>
          <w:numId w:val="26"/>
        </w:numPr>
        <w:suppressAutoHyphens w:val="0"/>
        <w:autoSpaceDN/>
        <w:spacing w:after="0" w:line="240" w:lineRule="auto"/>
        <w:jc w:val="both"/>
        <w:rPr>
          <w:rFonts w:ascii="Times New Roman" w:hAnsi="Times New Roman" w:cs="Times New Roman"/>
          <w:sz w:val="24"/>
          <w:szCs w:val="24"/>
        </w:rPr>
      </w:pPr>
      <w:r w:rsidRPr="00CD4119">
        <w:rPr>
          <w:rFonts w:ascii="Times New Roman" w:hAnsi="Times New Roman" w:cs="Times New Roman"/>
          <w:sz w:val="24"/>
          <w:szCs w:val="24"/>
        </w:rPr>
        <w:t>Комитет по образованию Администрации города Новоалтайска;</w:t>
      </w:r>
    </w:p>
    <w:p w:rsidR="00CD4119" w:rsidRPr="00CD4119" w:rsidRDefault="00CD4119" w:rsidP="003A7529">
      <w:pPr>
        <w:widowControl w:val="0"/>
        <w:numPr>
          <w:ilvl w:val="0"/>
          <w:numId w:val="26"/>
        </w:numPr>
        <w:suppressAutoHyphens w:val="0"/>
        <w:autoSpaceDN/>
        <w:spacing w:after="0" w:line="240" w:lineRule="auto"/>
        <w:jc w:val="both"/>
        <w:rPr>
          <w:rFonts w:ascii="Times New Roman" w:hAnsi="Times New Roman" w:cs="Times New Roman"/>
          <w:sz w:val="24"/>
          <w:szCs w:val="24"/>
        </w:rPr>
      </w:pPr>
      <w:r w:rsidRPr="00CD4119">
        <w:rPr>
          <w:rFonts w:ascii="Times New Roman" w:hAnsi="Times New Roman" w:cs="Times New Roman"/>
          <w:sz w:val="24"/>
          <w:szCs w:val="24"/>
        </w:rPr>
        <w:t>КГБУСО «Комплексный центр социального обслуживания населения города Новоалтайска»;</w:t>
      </w:r>
    </w:p>
    <w:p w:rsidR="00CD4119" w:rsidRPr="00CD4119" w:rsidRDefault="00CD4119" w:rsidP="003A7529">
      <w:pPr>
        <w:widowControl w:val="0"/>
        <w:numPr>
          <w:ilvl w:val="0"/>
          <w:numId w:val="26"/>
        </w:numPr>
        <w:suppressAutoHyphens w:val="0"/>
        <w:autoSpaceDN/>
        <w:spacing w:after="0" w:line="240" w:lineRule="auto"/>
        <w:jc w:val="both"/>
        <w:rPr>
          <w:rFonts w:ascii="Times New Roman" w:hAnsi="Times New Roman" w:cs="Times New Roman"/>
          <w:sz w:val="24"/>
          <w:szCs w:val="24"/>
        </w:rPr>
      </w:pPr>
      <w:r w:rsidRPr="00CD4119">
        <w:rPr>
          <w:rFonts w:ascii="Times New Roman" w:hAnsi="Times New Roman" w:cs="Times New Roman"/>
          <w:sz w:val="24"/>
          <w:szCs w:val="24"/>
        </w:rPr>
        <w:t>Родительская общественность.</w:t>
      </w:r>
    </w:p>
    <w:p w:rsidR="00CD4119" w:rsidRPr="00CD4119" w:rsidRDefault="00CD4119" w:rsidP="00CD4119">
      <w:pPr>
        <w:jc w:val="both"/>
        <w:rPr>
          <w:rFonts w:ascii="Times New Roman" w:hAnsi="Times New Roman" w:cs="Times New Roman"/>
          <w:sz w:val="24"/>
          <w:szCs w:val="24"/>
        </w:rPr>
      </w:pPr>
      <w:r w:rsidRPr="00CD4119">
        <w:rPr>
          <w:rFonts w:ascii="Times New Roman" w:hAnsi="Times New Roman" w:cs="Times New Roman"/>
          <w:sz w:val="24"/>
          <w:szCs w:val="24"/>
        </w:rPr>
        <w:t>Психолого-педагогическое сопровождение детей-инвалидов и детей с ограниченными возможностями здоровья (ОВЗ) осуществляется посредством комплексной технологии психолого-педагогической поддержки и помощи ребенку и родителям в решении задач развития, обучения, воспитания и социализации со стороны школьных специалистов, действующих координировано в течение всего периода обучения ребенка в школе. В службу сопровождения кроме педагогов входят специалисты: педагог-психолог, учитель-логопед, учитель-дефектолог и ответственный педагог за социальную работу.</w:t>
      </w:r>
    </w:p>
    <w:p w:rsidR="00CD4119" w:rsidRPr="00CD4119" w:rsidRDefault="00CD4119" w:rsidP="00CD4119">
      <w:pPr>
        <w:shd w:val="clear" w:color="auto" w:fill="FFFFFF"/>
        <w:ind w:right="52"/>
        <w:jc w:val="both"/>
        <w:rPr>
          <w:rFonts w:ascii="Times New Roman" w:hAnsi="Times New Roman" w:cs="Times New Roman"/>
          <w:color w:val="000000"/>
          <w:sz w:val="24"/>
          <w:szCs w:val="24"/>
        </w:rPr>
      </w:pPr>
      <w:r w:rsidRPr="00CD4119">
        <w:rPr>
          <w:rFonts w:ascii="Times New Roman" w:hAnsi="Times New Roman" w:cs="Times New Roman"/>
          <w:b/>
          <w:bCs/>
          <w:color w:val="000000"/>
          <w:sz w:val="24"/>
          <w:szCs w:val="24"/>
        </w:rPr>
        <w:t>Основные этапы сопровождения:</w:t>
      </w:r>
    </w:p>
    <w:p w:rsidR="00CD4119" w:rsidRPr="00CD4119" w:rsidRDefault="00CD4119" w:rsidP="00FC2BFE">
      <w:pPr>
        <w:numPr>
          <w:ilvl w:val="0"/>
          <w:numId w:val="47"/>
        </w:numPr>
        <w:shd w:val="clear" w:color="auto" w:fill="FFFFFF"/>
        <w:suppressAutoHyphens w:val="0"/>
        <w:autoSpaceDN/>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t>В начале учебного года работа с документацией, подбор диагностического минимума для детей с ОВЗ, изучение анамнеза.</w:t>
      </w:r>
    </w:p>
    <w:p w:rsidR="00CD4119" w:rsidRPr="00CD4119" w:rsidRDefault="00CD4119" w:rsidP="00FC2BFE">
      <w:pPr>
        <w:numPr>
          <w:ilvl w:val="0"/>
          <w:numId w:val="47"/>
        </w:numPr>
        <w:shd w:val="clear" w:color="auto" w:fill="FFFFFF"/>
        <w:suppressAutoHyphens w:val="0"/>
        <w:autoSpaceDN/>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t>Психолого-педагогическое обследование ребенка, определение ресурсного состояния, предмета выравнивания, зон особого внимания.</w:t>
      </w:r>
    </w:p>
    <w:p w:rsidR="00CD4119" w:rsidRPr="00CD4119" w:rsidRDefault="00CD4119" w:rsidP="00FC2BFE">
      <w:pPr>
        <w:numPr>
          <w:ilvl w:val="0"/>
          <w:numId w:val="47"/>
        </w:numPr>
        <w:shd w:val="clear" w:color="auto" w:fill="FFFFFF"/>
        <w:suppressAutoHyphens w:val="0"/>
        <w:autoSpaceDN/>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t>Рекомендации педагогам и родителям по работе с ребенком ОВЗ, выбору стратегий воспитания и обучения</w:t>
      </w:r>
    </w:p>
    <w:p w:rsidR="00CD4119" w:rsidRPr="00CD4119" w:rsidRDefault="00CD4119" w:rsidP="00FC2BFE">
      <w:pPr>
        <w:numPr>
          <w:ilvl w:val="0"/>
          <w:numId w:val="47"/>
        </w:numPr>
        <w:shd w:val="clear" w:color="auto" w:fill="FFFFFF"/>
        <w:suppressAutoHyphens w:val="0"/>
        <w:autoSpaceDN/>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t>Разработка стратегии сопровождения ребенка, утверждение на заседании школьного психолого-медико-педагогического консилиума индивидуальной программы психолого-педагогического сопровождения обучающегося, исходя из потребностей, особенностей развития и возможностей каждого конкретного ребенка.</w:t>
      </w:r>
    </w:p>
    <w:p w:rsidR="00CD4119" w:rsidRPr="00CD4119" w:rsidRDefault="00CD4119" w:rsidP="00FC2BFE">
      <w:pPr>
        <w:numPr>
          <w:ilvl w:val="0"/>
          <w:numId w:val="47"/>
        </w:numPr>
        <w:shd w:val="clear" w:color="auto" w:fill="FFFFFF"/>
        <w:suppressAutoHyphens w:val="0"/>
        <w:autoSpaceDN/>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t xml:space="preserve">Реализация индивидуальной программы психолого-педагогического сопровождения обучающегося в течение учебного года </w:t>
      </w:r>
    </w:p>
    <w:p w:rsidR="00CD4119" w:rsidRPr="00CD4119" w:rsidRDefault="00CD4119" w:rsidP="00CD4119">
      <w:pPr>
        <w:shd w:val="clear" w:color="auto" w:fill="FFFFFF"/>
        <w:ind w:left="180"/>
        <w:jc w:val="both"/>
        <w:rPr>
          <w:rFonts w:ascii="Times New Roman" w:hAnsi="Times New Roman" w:cs="Times New Roman"/>
          <w:sz w:val="24"/>
          <w:szCs w:val="24"/>
        </w:rPr>
      </w:pPr>
      <w:r w:rsidRPr="00CD4119">
        <w:rPr>
          <w:rFonts w:ascii="Times New Roman" w:hAnsi="Times New Roman" w:cs="Times New Roman"/>
          <w:sz w:val="24"/>
          <w:szCs w:val="24"/>
        </w:rPr>
        <w:t>а) индивидуальные занятия педагога-психолога с ребенком;</w:t>
      </w:r>
    </w:p>
    <w:p w:rsidR="00CD4119" w:rsidRPr="00CD4119" w:rsidRDefault="00CD4119" w:rsidP="00CD4119">
      <w:pPr>
        <w:shd w:val="clear" w:color="auto" w:fill="FFFFFF"/>
        <w:ind w:left="180"/>
        <w:jc w:val="both"/>
        <w:rPr>
          <w:rFonts w:ascii="Times New Roman" w:hAnsi="Times New Roman" w:cs="Times New Roman"/>
          <w:sz w:val="24"/>
          <w:szCs w:val="24"/>
        </w:rPr>
      </w:pPr>
      <w:r w:rsidRPr="00CD4119">
        <w:rPr>
          <w:rFonts w:ascii="Times New Roman" w:hAnsi="Times New Roman" w:cs="Times New Roman"/>
          <w:sz w:val="24"/>
          <w:szCs w:val="24"/>
        </w:rPr>
        <w:t>б) консультирование родителей;</w:t>
      </w:r>
    </w:p>
    <w:p w:rsidR="00CD4119" w:rsidRPr="00CD4119" w:rsidRDefault="00CD4119" w:rsidP="00CD4119">
      <w:pPr>
        <w:shd w:val="clear" w:color="auto" w:fill="FFFFFF"/>
        <w:ind w:left="180"/>
        <w:jc w:val="both"/>
        <w:rPr>
          <w:rFonts w:ascii="Times New Roman" w:hAnsi="Times New Roman" w:cs="Times New Roman"/>
          <w:sz w:val="24"/>
          <w:szCs w:val="24"/>
        </w:rPr>
      </w:pPr>
      <w:r w:rsidRPr="00CD4119">
        <w:rPr>
          <w:rFonts w:ascii="Times New Roman" w:hAnsi="Times New Roman" w:cs="Times New Roman"/>
          <w:sz w:val="24"/>
          <w:szCs w:val="24"/>
        </w:rPr>
        <w:t>в) социальный патронаж семьи;</w:t>
      </w:r>
    </w:p>
    <w:p w:rsidR="00CD4119" w:rsidRPr="00CD4119" w:rsidRDefault="00CD4119" w:rsidP="00CD4119">
      <w:pPr>
        <w:shd w:val="clear" w:color="auto" w:fill="FFFFFF"/>
        <w:ind w:left="180"/>
        <w:jc w:val="both"/>
        <w:rPr>
          <w:rFonts w:ascii="Times New Roman" w:hAnsi="Times New Roman" w:cs="Times New Roman"/>
          <w:sz w:val="24"/>
          <w:szCs w:val="24"/>
        </w:rPr>
      </w:pPr>
      <w:r w:rsidRPr="00CD4119">
        <w:rPr>
          <w:rFonts w:ascii="Times New Roman" w:hAnsi="Times New Roman" w:cs="Times New Roman"/>
          <w:sz w:val="24"/>
          <w:szCs w:val="24"/>
        </w:rPr>
        <w:t>г) промежуточные результаты развития ребенка, отраженные в дневнике динамического наблюдения (педагогические и психологические наблюдения);</w:t>
      </w:r>
    </w:p>
    <w:p w:rsidR="00CD4119" w:rsidRPr="00CD4119" w:rsidRDefault="00CD4119" w:rsidP="00CD4119">
      <w:pPr>
        <w:shd w:val="clear" w:color="auto" w:fill="FFFFFF"/>
        <w:ind w:left="180"/>
        <w:jc w:val="both"/>
        <w:rPr>
          <w:rFonts w:ascii="Times New Roman" w:hAnsi="Times New Roman" w:cs="Times New Roman"/>
          <w:sz w:val="24"/>
          <w:szCs w:val="24"/>
        </w:rPr>
      </w:pPr>
      <w:r w:rsidRPr="00CD4119">
        <w:rPr>
          <w:rFonts w:ascii="Times New Roman" w:hAnsi="Times New Roman" w:cs="Times New Roman"/>
          <w:sz w:val="24"/>
          <w:szCs w:val="24"/>
        </w:rPr>
        <w:t>д) организация внеурочной деятельности обучающихся.</w:t>
      </w:r>
    </w:p>
    <w:p w:rsidR="00CD4119" w:rsidRPr="00CD4119" w:rsidRDefault="00CD4119" w:rsidP="00FC2BFE">
      <w:pPr>
        <w:numPr>
          <w:ilvl w:val="0"/>
          <w:numId w:val="47"/>
        </w:numPr>
        <w:shd w:val="clear" w:color="auto" w:fill="FFFFFF"/>
        <w:suppressAutoHyphens w:val="0"/>
        <w:autoSpaceDN/>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t>Мониторинг динамики развития детей с ОВЗ и эффективности индивидуальных коррекционно-развивающих программ.</w:t>
      </w:r>
    </w:p>
    <w:p w:rsidR="00CD4119" w:rsidRPr="00CD4119" w:rsidRDefault="00CD4119" w:rsidP="00FC2BFE">
      <w:pPr>
        <w:numPr>
          <w:ilvl w:val="0"/>
          <w:numId w:val="47"/>
        </w:numPr>
        <w:shd w:val="clear" w:color="auto" w:fill="FFFFFF"/>
        <w:suppressAutoHyphens w:val="0"/>
        <w:autoSpaceDN/>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t xml:space="preserve"> Итоговое заседание ППк, посвященное анализу выполнения программы психолого-педагогического сопровождения обучающегося, рекомендации для следующего этапа обучения.</w:t>
      </w:r>
    </w:p>
    <w:p w:rsidR="00CD4119" w:rsidRPr="00CD4119" w:rsidRDefault="00CD4119" w:rsidP="00CD4119">
      <w:pPr>
        <w:widowControl w:val="0"/>
        <w:rPr>
          <w:rFonts w:ascii="Times New Roman" w:hAnsi="Times New Roman" w:cs="Times New Roman"/>
          <w:b/>
          <w:sz w:val="24"/>
          <w:szCs w:val="24"/>
        </w:rPr>
      </w:pPr>
      <w:r w:rsidRPr="00CD4119">
        <w:rPr>
          <w:rFonts w:ascii="Times New Roman" w:hAnsi="Times New Roman" w:cs="Times New Roman"/>
          <w:b/>
          <w:sz w:val="24"/>
          <w:szCs w:val="24"/>
        </w:rPr>
        <w:t>Требования к условиям реализации программы</w:t>
      </w:r>
    </w:p>
    <w:p w:rsidR="00CD4119" w:rsidRPr="00CD4119" w:rsidRDefault="00CD4119" w:rsidP="00CD4119">
      <w:pPr>
        <w:widowControl w:val="0"/>
        <w:ind w:firstLine="851"/>
        <w:jc w:val="both"/>
        <w:rPr>
          <w:rFonts w:ascii="Times New Roman" w:hAnsi="Times New Roman" w:cs="Times New Roman"/>
          <w:b/>
          <w:i/>
          <w:sz w:val="24"/>
          <w:szCs w:val="24"/>
        </w:rPr>
      </w:pPr>
      <w:r w:rsidRPr="00CD4119">
        <w:rPr>
          <w:rFonts w:ascii="Times New Roman" w:hAnsi="Times New Roman" w:cs="Times New Roman"/>
          <w:b/>
          <w:i/>
          <w:sz w:val="24"/>
          <w:szCs w:val="24"/>
        </w:rPr>
        <w:t>Психолого-педагогическое обеспечение:</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 - педагогической комиссии;</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обучающегося; соблюдение комфортного психо - 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обеспечение участия всех обучающихся, имеющих проблемы в обучении, одаренных детей и обучающихся с ОВЗ, независимо от степени выраженности нарушений их развития, вместе со всеми детьми в проведении воспитательных, культурно-развлекательных, спортивно-оздоровительных и иных досуговых мероприятий.</w:t>
      </w:r>
    </w:p>
    <w:p w:rsidR="00CD4119" w:rsidRPr="00CD4119" w:rsidRDefault="00CD4119" w:rsidP="00CD4119">
      <w:pPr>
        <w:widowControl w:val="0"/>
        <w:ind w:firstLine="851"/>
        <w:jc w:val="both"/>
        <w:rPr>
          <w:rFonts w:ascii="Times New Roman" w:hAnsi="Times New Roman" w:cs="Times New Roman"/>
          <w:b/>
          <w:i/>
          <w:sz w:val="24"/>
          <w:szCs w:val="24"/>
        </w:rPr>
      </w:pPr>
      <w:r w:rsidRPr="00CD4119">
        <w:rPr>
          <w:rFonts w:ascii="Times New Roman" w:hAnsi="Times New Roman" w:cs="Times New Roman"/>
          <w:b/>
          <w:i/>
          <w:sz w:val="24"/>
          <w:szCs w:val="24"/>
        </w:rPr>
        <w:t>Программно</w:t>
      </w:r>
      <w:r w:rsidRPr="00CD4119">
        <w:rPr>
          <w:rFonts w:ascii="Times New Roman" w:eastAsia="MS Mincho" w:hAnsi="Times New Roman" w:cs="Times New Roman"/>
          <w:b/>
          <w:i/>
          <w:sz w:val="24"/>
          <w:szCs w:val="24"/>
        </w:rPr>
        <w:noBreakHyphen/>
      </w:r>
      <w:r w:rsidRPr="00CD4119">
        <w:rPr>
          <w:rFonts w:ascii="Times New Roman" w:hAnsi="Times New Roman" w:cs="Times New Roman"/>
          <w:b/>
          <w:i/>
          <w:sz w:val="24"/>
          <w:szCs w:val="24"/>
        </w:rPr>
        <w:t xml:space="preserve">методическое обеспечение </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В процессе реализации программы коррекционной работы могут быть использованы коррекционно</w:t>
      </w:r>
      <w:r w:rsidRPr="00CD4119">
        <w:rPr>
          <w:rFonts w:ascii="Times New Roman" w:eastAsia="MS Mincho" w:hAnsi="Times New Roman" w:cs="Times New Roman"/>
          <w:sz w:val="24"/>
          <w:szCs w:val="24"/>
        </w:rPr>
        <w:noBreakHyphen/>
      </w:r>
      <w:r w:rsidRPr="00CD4119">
        <w:rPr>
          <w:rFonts w:ascii="Times New Roman" w:hAnsi="Times New Roman" w:cs="Times New Roman"/>
          <w:sz w:val="24"/>
          <w:szCs w:val="24"/>
        </w:rPr>
        <w:t>развивающие программы (психолога, логопеда, педагога), инструментарий, необходимый для осуществления профессиональной деятельности учителя, педагога-психолога, учителя—логопеда.</w:t>
      </w:r>
    </w:p>
    <w:p w:rsidR="00CD4119" w:rsidRPr="00CD4119" w:rsidRDefault="00CD4119" w:rsidP="00CD4119">
      <w:pPr>
        <w:widowControl w:val="0"/>
        <w:ind w:firstLine="851"/>
        <w:jc w:val="both"/>
        <w:rPr>
          <w:rFonts w:ascii="Times New Roman" w:hAnsi="Times New Roman" w:cs="Times New Roman"/>
          <w:b/>
          <w:i/>
          <w:sz w:val="24"/>
          <w:szCs w:val="24"/>
        </w:rPr>
      </w:pPr>
      <w:r w:rsidRPr="00CD4119">
        <w:rPr>
          <w:rFonts w:ascii="Times New Roman" w:hAnsi="Times New Roman" w:cs="Times New Roman"/>
          <w:sz w:val="24"/>
          <w:szCs w:val="24"/>
        </w:rPr>
        <w:t xml:space="preserve">В случаях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Материально</w:t>
      </w:r>
      <w:r w:rsidRPr="00CD4119">
        <w:rPr>
          <w:rFonts w:ascii="Times New Roman" w:eastAsia="MS Mincho" w:hAnsi="Times New Roman" w:cs="Times New Roman"/>
          <w:b/>
          <w:i/>
          <w:sz w:val="24"/>
          <w:szCs w:val="24"/>
        </w:rPr>
        <w:noBreakHyphen/>
      </w:r>
      <w:r w:rsidRPr="00CD4119">
        <w:rPr>
          <w:rFonts w:ascii="Times New Roman" w:hAnsi="Times New Roman" w:cs="Times New Roman"/>
          <w:b/>
          <w:i/>
          <w:sz w:val="24"/>
          <w:szCs w:val="24"/>
        </w:rPr>
        <w:t>техническое обеспечение</w:t>
      </w:r>
      <w:r w:rsidRPr="00CD4119">
        <w:rPr>
          <w:rFonts w:ascii="Times New Roman" w:hAnsi="Times New Roman" w:cs="Times New Roman"/>
          <w:sz w:val="24"/>
          <w:szCs w:val="24"/>
        </w:rPr>
        <w:t xml:space="preserve"> заключается в создании надлежащей материально</w:t>
      </w:r>
      <w:r w:rsidRPr="00CD4119">
        <w:rPr>
          <w:rFonts w:ascii="Times New Roman" w:eastAsia="MS Mincho" w:hAnsi="Times New Roman" w:cs="Times New Roman"/>
          <w:sz w:val="24"/>
          <w:szCs w:val="24"/>
        </w:rPr>
        <w:noBreakHyphen/>
      </w:r>
      <w:r w:rsidRPr="00CD4119">
        <w:rPr>
          <w:rFonts w:ascii="Times New Roman" w:hAnsi="Times New Roman" w:cs="Times New Roman"/>
          <w:sz w:val="24"/>
          <w:szCs w:val="24"/>
        </w:rPr>
        <w:t>технической базы, позволяющей обеспечить адаптивную и коррекционно</w:t>
      </w:r>
      <w:r w:rsidRPr="00CD4119">
        <w:rPr>
          <w:rFonts w:ascii="Times New Roman" w:eastAsia="MS Mincho" w:hAnsi="Times New Roman" w:cs="Times New Roman"/>
          <w:sz w:val="24"/>
          <w:szCs w:val="24"/>
        </w:rPr>
        <w:noBreakHyphen/>
      </w:r>
      <w:r w:rsidRPr="00CD4119">
        <w:rPr>
          <w:rFonts w:ascii="Times New Roman" w:hAnsi="Times New Roman" w:cs="Times New Roman"/>
          <w:sz w:val="24"/>
          <w:szCs w:val="24"/>
        </w:rPr>
        <w:t xml:space="preserve">развивающую среды образовательного учреждения.        </w:t>
      </w:r>
    </w:p>
    <w:p w:rsidR="00CD4119" w:rsidRPr="00CD4119" w:rsidRDefault="00CD4119" w:rsidP="00CD4119">
      <w:pPr>
        <w:widowControl w:val="0"/>
        <w:ind w:firstLine="709"/>
        <w:rPr>
          <w:rFonts w:ascii="Times New Roman" w:hAnsi="Times New Roman" w:cs="Times New Roman"/>
          <w:b/>
          <w:i/>
          <w:sz w:val="24"/>
          <w:szCs w:val="24"/>
        </w:rPr>
      </w:pPr>
      <w:r w:rsidRPr="00CD4119">
        <w:rPr>
          <w:rFonts w:ascii="Times New Roman" w:hAnsi="Times New Roman" w:cs="Times New Roman"/>
          <w:b/>
          <w:i/>
          <w:sz w:val="24"/>
          <w:szCs w:val="24"/>
        </w:rPr>
        <w:t xml:space="preserve">   Информационное обеспечение</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обучающихся, имеющих трудности в передвижении, с использованием современных информационно</w:t>
      </w:r>
      <w:r w:rsidRPr="00CD4119">
        <w:rPr>
          <w:rFonts w:ascii="Times New Roman" w:eastAsia="MS Mincho" w:hAnsi="Times New Roman" w:cs="Times New Roman"/>
          <w:sz w:val="24"/>
          <w:szCs w:val="24"/>
        </w:rPr>
        <w:noBreakHyphen/>
      </w:r>
      <w:r w:rsidRPr="00CD4119">
        <w:rPr>
          <w:rFonts w:ascii="Times New Roman" w:hAnsi="Times New Roman" w:cs="Times New Roman"/>
          <w:sz w:val="24"/>
          <w:szCs w:val="24"/>
        </w:rPr>
        <w:t>коммуникационных технологий.</w:t>
      </w:r>
    </w:p>
    <w:p w:rsidR="00CD4119" w:rsidRPr="00CD4119" w:rsidRDefault="00CD4119" w:rsidP="00CD4119">
      <w:pPr>
        <w:widowControl w:val="0"/>
        <w:rPr>
          <w:rFonts w:ascii="Times New Roman" w:hAnsi="Times New Roman" w:cs="Times New Roman"/>
          <w:b/>
          <w:sz w:val="24"/>
          <w:szCs w:val="24"/>
        </w:rPr>
      </w:pPr>
      <w:r w:rsidRPr="00CD4119">
        <w:rPr>
          <w:rFonts w:ascii="Times New Roman" w:hAnsi="Times New Roman" w:cs="Times New Roman"/>
          <w:b/>
          <w:sz w:val="24"/>
          <w:szCs w:val="24"/>
        </w:rPr>
        <w:t>Организация работы школьного ППк как основного механизма сопровождения детей с ОВЗ</w:t>
      </w:r>
    </w:p>
    <w:p w:rsidR="00CD4119" w:rsidRPr="00CD4119" w:rsidRDefault="00CD4119" w:rsidP="00CD4119">
      <w:pPr>
        <w:widowControl w:val="0"/>
        <w:ind w:firstLine="851"/>
        <w:jc w:val="both"/>
        <w:rPr>
          <w:rFonts w:ascii="Times New Roman" w:hAnsi="Times New Roman" w:cs="Times New Roman"/>
          <w:color w:val="2C2B2B"/>
          <w:sz w:val="24"/>
          <w:szCs w:val="24"/>
        </w:rPr>
      </w:pPr>
      <w:r w:rsidRPr="00CD4119">
        <w:rPr>
          <w:rFonts w:ascii="Times New Roman" w:hAnsi="Times New Roman" w:cs="Times New Roman"/>
          <w:sz w:val="24"/>
          <w:szCs w:val="24"/>
        </w:rPr>
        <w:t>Психолого – педагогический консилиум (ППк) – это объединение специалистов разного профиля, занимающихся развитием, обучением и адаптацией детей с особенностями развития по разным направлениям и осуществляющих контроль за результативностью своей деятельности.</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Основная цель школьного ППк: обеспечение в образовательном учреждении диагностико- коррекционного и психолого- медико-педагогического сопровождения детей с отклонениями в развитии, создание условий для их обучения и воспитания.</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Школьный ППк строит свою деятельность в соответствии с Уставом образовательного учреждения, на основании письменного согласия родителей (законных представителей), сотрудничества с территориальной психолого-медико-педагогической комиссией (ТПМПК) Председателем ППк является заместитель руководителя образовательного учреждения по учебно-воспитательной работе. Общее руководство ППк возлагается на заместителя по учебно-воспитательной работе.</w:t>
      </w:r>
    </w:p>
    <w:p w:rsidR="00CD4119" w:rsidRPr="00CD4119" w:rsidRDefault="00CD4119" w:rsidP="00CD4119">
      <w:pPr>
        <w:widowControl w:val="0"/>
        <w:ind w:firstLine="851"/>
        <w:jc w:val="both"/>
        <w:rPr>
          <w:rFonts w:ascii="Times New Roman" w:hAnsi="Times New Roman" w:cs="Times New Roman"/>
          <w:i/>
          <w:sz w:val="24"/>
          <w:szCs w:val="24"/>
        </w:rPr>
      </w:pPr>
      <w:r w:rsidRPr="00CD4119">
        <w:rPr>
          <w:rFonts w:ascii="Times New Roman" w:hAnsi="Times New Roman" w:cs="Times New Roman"/>
          <w:b/>
          <w:i/>
          <w:sz w:val="24"/>
          <w:szCs w:val="24"/>
        </w:rPr>
        <w:t>Документация школьного</w:t>
      </w:r>
      <w:r w:rsidRPr="00CD4119">
        <w:rPr>
          <w:rFonts w:ascii="Times New Roman" w:hAnsi="Times New Roman" w:cs="Times New Roman"/>
          <w:i/>
          <w:sz w:val="24"/>
          <w:szCs w:val="24"/>
        </w:rPr>
        <w:t xml:space="preserve"> ППк: </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xml:space="preserve">1. Положение о школьном ППк. </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2. Приказ о создании ППк в МБОУ СОШ № 30 г. Новоалтайска.</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3. План работы ППк на учебный год.</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4. Журнал заседаний ППк.</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5. Журнал коллегиальных заключений ППк.</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6. Карты развития обучающихся с ОВЗ.</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7. Отчет о работе ППк за учебный год.</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8. Списки групп коррекционно-развивающей, иной специальной образовательной направленности (детей обучающихся на дому, детей, занимающихся на групповых занятиях по отдельным предметам учебного плана, находящихся под динамическим наблюдением специалистов ППк.</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xml:space="preserve">Консилиумы могут быть внеплановые и плановые. Плановые заседания ППк (не менее 9 в год). Назначение внеплановых: принятие каких-либо экстренных мер по выявившимся обстоятельствам; изменение направления коррекционно-развивающей работы в изменившейся ситуации или в случае ее неэффективности; изменение образовательного маршрута (в рамках данного образовательного учреждения или подбор иного типа учебного заведения). </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Плановые ППк проводятся по заранее составленному плану. План составляется в начале каждого учебного года. Их назначение: определение путей психолого- медико - педагогического сопровождения ребенка; выработка согласованных решений по определению образовательного и коррекционно-развивающего маршрута; динамическая оценка состояния ребенка и коррекция ранее намеченной программы; решение вопроса об изменении образовательного маршрута, коррекционно-развивающей работы при завершении обучения (учебного года).</w:t>
      </w:r>
    </w:p>
    <w:p w:rsidR="00CD4119" w:rsidRPr="00CD4119" w:rsidRDefault="00CD4119" w:rsidP="00CD4119">
      <w:pPr>
        <w:widowControl w:val="0"/>
        <w:rPr>
          <w:rFonts w:ascii="Times New Roman" w:hAnsi="Times New Roman" w:cs="Times New Roman"/>
          <w:b/>
          <w:sz w:val="24"/>
          <w:szCs w:val="24"/>
        </w:rPr>
      </w:pPr>
      <w:r w:rsidRPr="00CD4119">
        <w:rPr>
          <w:rFonts w:ascii="Times New Roman" w:hAnsi="Times New Roman" w:cs="Times New Roman"/>
          <w:b/>
          <w:sz w:val="24"/>
          <w:szCs w:val="24"/>
        </w:rPr>
        <w:t>Выявление и мониторинг развития обучающихся, имеющих трудности в обучении, одаренных детей и обучающихся с ОВЗ</w:t>
      </w:r>
    </w:p>
    <w:p w:rsidR="00CD4119" w:rsidRPr="00CD4119" w:rsidRDefault="00CD4119" w:rsidP="00CD4119">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 xml:space="preserve">Для успешности воспитания и обучения обучающихся, имеющих проблемы в обучении, одаренных детей и обучающихся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 </w:t>
      </w:r>
      <w:r w:rsidRPr="00CD4119">
        <w:rPr>
          <w:rFonts w:ascii="Times New Roman" w:hAnsi="Times New Roman" w:cs="Times New Roman"/>
          <w:color w:val="000000"/>
          <w:sz w:val="24"/>
          <w:szCs w:val="24"/>
        </w:rPr>
        <w:br/>
        <w:t>своевременно выявить обучающихся, имеющих проблемы в обучении, одаренных детей и обучающихся с ограниченными возможностями;</w:t>
      </w:r>
      <w:r w:rsidRPr="00CD4119">
        <w:rPr>
          <w:rFonts w:ascii="Times New Roman" w:hAnsi="Times New Roman" w:cs="Times New Roman"/>
          <w:color w:val="000000"/>
          <w:sz w:val="24"/>
          <w:szCs w:val="24"/>
        </w:rPr>
        <w:br/>
        <w:t>•выявить индивидуальные психолого-педагогические особенности обучающегося, имеющего проблемы в обучении, одаренного ребенка и обучающегося с ОВЗ;</w:t>
      </w:r>
      <w:r w:rsidRPr="00CD4119">
        <w:rPr>
          <w:rFonts w:ascii="Times New Roman" w:hAnsi="Times New Roman" w:cs="Times New Roman"/>
          <w:color w:val="000000"/>
          <w:sz w:val="24"/>
          <w:szCs w:val="24"/>
        </w:rPr>
        <w:br/>
        <w:t>•определить оптимальный педагогический маршрут;</w:t>
      </w:r>
      <w:r w:rsidRPr="00CD4119">
        <w:rPr>
          <w:rFonts w:ascii="Times New Roman" w:hAnsi="Times New Roman" w:cs="Times New Roman"/>
          <w:color w:val="000000"/>
          <w:sz w:val="24"/>
          <w:szCs w:val="24"/>
        </w:rPr>
        <w:br/>
        <w:t xml:space="preserve"> •спланировать коррекционные мероприятия, разработать программы коррекционной работы;</w:t>
      </w:r>
      <w:r w:rsidRPr="00CD4119">
        <w:rPr>
          <w:rFonts w:ascii="Times New Roman" w:hAnsi="Times New Roman" w:cs="Times New Roman"/>
          <w:color w:val="000000"/>
          <w:sz w:val="24"/>
          <w:szCs w:val="24"/>
        </w:rPr>
        <w:br/>
        <w:t>•оценить динамику развития и эффективность коррекционной работы;</w:t>
      </w:r>
      <w:r w:rsidRPr="00CD4119">
        <w:rPr>
          <w:rFonts w:ascii="Times New Roman" w:hAnsi="Times New Roman" w:cs="Times New Roman"/>
          <w:color w:val="000000"/>
          <w:sz w:val="24"/>
          <w:szCs w:val="24"/>
        </w:rPr>
        <w:br/>
        <w:t>•определить условия воспитания и обучения ребенка;</w:t>
      </w:r>
      <w:r w:rsidRPr="00CD4119">
        <w:rPr>
          <w:rFonts w:ascii="Times New Roman" w:hAnsi="Times New Roman" w:cs="Times New Roman"/>
          <w:color w:val="000000"/>
          <w:sz w:val="24"/>
          <w:szCs w:val="24"/>
        </w:rPr>
        <w:br/>
        <w:t>• консультировать родителей ребенка.</w:t>
      </w:r>
    </w:p>
    <w:p w:rsidR="00CD4119" w:rsidRPr="00CD4119" w:rsidRDefault="00CD4119" w:rsidP="00CD4119">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p>
    <w:p w:rsidR="00CD4119" w:rsidRPr="00CD4119" w:rsidRDefault="00CD4119" w:rsidP="00CD4119">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 xml:space="preserve">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(или лицами, их заменяющими). Личный анамнез ребенка содержит следующие сведения: </w:t>
      </w:r>
    </w:p>
    <w:p w:rsidR="00CD4119" w:rsidRPr="00CD4119" w:rsidRDefault="00CD4119" w:rsidP="00CD4119">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 xml:space="preserve">- особенности беременности матери; длительность приема лекарственных препаратов и влияние вредных факторов на беременность; </w:t>
      </w:r>
    </w:p>
    <w:p w:rsidR="00CD4119" w:rsidRPr="00CD4119" w:rsidRDefault="00CD4119" w:rsidP="00CD4119">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 особенности родов; характер помощи во время родов; наличие у ребенка врожденных пороков развития, судорог и др.; вес ребенка при рождении, время начала его кормления, срок пребывания в роддоме.</w:t>
      </w:r>
    </w:p>
    <w:p w:rsidR="00CD4119" w:rsidRPr="00CD4119" w:rsidRDefault="00CD4119" w:rsidP="00CD4119">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образовательное учреждение.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CD4119" w:rsidRPr="00CD4119" w:rsidRDefault="00CD4119" w:rsidP="00CD4119">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Педагоги знакомятся с результатами медицинского обследования по документации (медицинская карта, медицинская справка и т.п.):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образовательном учреждении.</w:t>
      </w:r>
      <w:r w:rsidRPr="00CD4119">
        <w:rPr>
          <w:rFonts w:ascii="Times New Roman" w:hAnsi="Times New Roman" w:cs="Times New Roman"/>
          <w:color w:val="000000"/>
          <w:sz w:val="24"/>
          <w:szCs w:val="24"/>
        </w:rPr>
        <w:br/>
        <w:t>Психолого-педагогическое обследование является одним из компонентов комплексного подхода в изучении умственного развития детей. Результаты такого обследования могут рассматриваться в совокупности с другими данными о ребенке.</w:t>
      </w:r>
    </w:p>
    <w:p w:rsidR="00CD4119" w:rsidRPr="00CD4119" w:rsidRDefault="00CD4119" w:rsidP="00CD4119">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Организация воспитания и обучения детей с ОВЗ ставит вопросы изучения и выявления особенностей познавательной деятельности, установления характера нарушений, потенциальных возможностей ребенка и дает возможность прогнозировать его развитие.</w:t>
      </w:r>
    </w:p>
    <w:p w:rsidR="00CD4119" w:rsidRPr="00CD4119" w:rsidRDefault="00CD4119" w:rsidP="00CD4119">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обучающихся представляет исключительное разнообразие. Психологическое обследование проводит психолог.</w:t>
      </w:r>
    </w:p>
    <w:p w:rsidR="00CD4119" w:rsidRPr="00CD4119" w:rsidRDefault="00CD4119" w:rsidP="00CD4119">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 xml:space="preserve">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w:t>
      </w:r>
    </w:p>
    <w:p w:rsidR="00CD4119" w:rsidRPr="00CD4119" w:rsidRDefault="00CD4119" w:rsidP="00CD4119">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CD4119" w:rsidRPr="00CD4119" w:rsidRDefault="00CD4119" w:rsidP="00CD4119">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В комплексной оценке психического развития и потенциальных возможностей детей с комплексными нарушениями для определенного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обучающихся с ОВЗ. 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CD4119" w:rsidRPr="00CD4119" w:rsidRDefault="00CD4119" w:rsidP="00CD4119">
      <w:pPr>
        <w:widowControl w:val="0"/>
        <w:ind w:firstLine="709"/>
        <w:rPr>
          <w:rFonts w:ascii="Times New Roman" w:hAnsi="Times New Roman" w:cs="Times New Roman"/>
          <w:b/>
          <w:i/>
          <w:color w:val="000000"/>
          <w:sz w:val="24"/>
          <w:szCs w:val="24"/>
        </w:rPr>
      </w:pPr>
      <w:r w:rsidRPr="00CD4119">
        <w:rPr>
          <w:rFonts w:ascii="Times New Roman" w:hAnsi="Times New Roman" w:cs="Times New Roman"/>
          <w:b/>
          <w:i/>
          <w:color w:val="000000"/>
          <w:sz w:val="24"/>
          <w:szCs w:val="24"/>
        </w:rPr>
        <w:t>В ходе педагогического наблюдения ребенку предлагается:</w:t>
      </w:r>
      <w:r w:rsidRPr="00CD4119">
        <w:rPr>
          <w:rFonts w:ascii="Times New Roman" w:hAnsi="Times New Roman" w:cs="Times New Roman"/>
          <w:color w:val="000000"/>
          <w:sz w:val="24"/>
          <w:szCs w:val="24"/>
        </w:rPr>
        <w:br/>
        <w:t>• назвать свое полное имя, фамилию, возраст, домашний адрес;</w:t>
      </w:r>
      <w:r w:rsidRPr="00CD4119">
        <w:rPr>
          <w:rFonts w:ascii="Times New Roman" w:hAnsi="Times New Roman" w:cs="Times New Roman"/>
          <w:color w:val="000000"/>
          <w:sz w:val="24"/>
          <w:szCs w:val="24"/>
        </w:rPr>
        <w:br/>
        <w:t>• рассказать о семье, назвать имя и отчество мамы, папы; место работы родителей;</w:t>
      </w:r>
      <w:r w:rsidRPr="00CD4119">
        <w:rPr>
          <w:rFonts w:ascii="Times New Roman" w:hAnsi="Times New Roman" w:cs="Times New Roman"/>
          <w:color w:val="000000"/>
          <w:sz w:val="24"/>
          <w:szCs w:val="24"/>
        </w:rPr>
        <w:br/>
        <w:t>• назвать имена и отчества близких взрослых, имена сверстников;</w:t>
      </w:r>
      <w:r w:rsidRPr="00CD4119">
        <w:rPr>
          <w:rFonts w:ascii="Times New Roman" w:hAnsi="Times New Roman" w:cs="Times New Roman"/>
          <w:color w:val="000000"/>
          <w:sz w:val="24"/>
          <w:szCs w:val="24"/>
        </w:rPr>
        <w:br/>
        <w:t>• рассказать об основных правилах поведения на улице, в общественных местах; о любимом занятии дома и др.</w:t>
      </w:r>
    </w:p>
    <w:p w:rsidR="00CD4119" w:rsidRPr="00CD4119" w:rsidRDefault="00CD4119" w:rsidP="00CD4119">
      <w:pPr>
        <w:widowControl w:val="0"/>
        <w:ind w:firstLine="709"/>
        <w:rPr>
          <w:rFonts w:ascii="Times New Roman" w:hAnsi="Times New Roman" w:cs="Times New Roman"/>
          <w:b/>
          <w:i/>
          <w:sz w:val="24"/>
          <w:szCs w:val="24"/>
        </w:rPr>
      </w:pPr>
      <w:r w:rsidRPr="00CD4119">
        <w:rPr>
          <w:rFonts w:ascii="Times New Roman" w:hAnsi="Times New Roman" w:cs="Times New Roman"/>
          <w:color w:val="000000"/>
          <w:sz w:val="24"/>
          <w:szCs w:val="24"/>
        </w:rPr>
        <w:t>Полученные сведения позволяют в дальнейшем целенаправленно вносить коррективы в организацию процесса воспитания и обучения одаренных детей, обучающихся с ОВЗ и имеющих проблемы в обучении.</w:t>
      </w:r>
    </w:p>
    <w:p w:rsidR="00CD4119" w:rsidRPr="00CD4119" w:rsidRDefault="00CD4119" w:rsidP="00CD4119">
      <w:pPr>
        <w:widowControl w:val="0"/>
        <w:ind w:firstLine="851"/>
        <w:jc w:val="center"/>
        <w:rPr>
          <w:rFonts w:ascii="Times New Roman" w:hAnsi="Times New Roman" w:cs="Times New Roman"/>
          <w:b/>
          <w:sz w:val="24"/>
          <w:szCs w:val="24"/>
        </w:rPr>
      </w:pPr>
      <w:r w:rsidRPr="00CD4119">
        <w:rPr>
          <w:rFonts w:ascii="Times New Roman" w:hAnsi="Times New Roman" w:cs="Times New Roman"/>
          <w:b/>
          <w:sz w:val="24"/>
          <w:szCs w:val="24"/>
        </w:rPr>
        <w:t>Педагогическое сопровождение</w:t>
      </w:r>
    </w:p>
    <w:p w:rsidR="00CD4119" w:rsidRPr="00CD4119" w:rsidRDefault="00CD4119" w:rsidP="00CD4119">
      <w:pPr>
        <w:pStyle w:val="a8"/>
        <w:shd w:val="clear" w:color="auto" w:fill="FFFFFF"/>
        <w:spacing w:before="0" w:after="0" w:line="240" w:lineRule="atLeast"/>
        <w:ind w:firstLine="709"/>
        <w:jc w:val="both"/>
        <w:textAlignment w:val="baseline"/>
        <w:rPr>
          <w:b/>
          <w:color w:val="444455"/>
        </w:rPr>
      </w:pPr>
      <w:r w:rsidRPr="00CD4119">
        <w:rPr>
          <w:rStyle w:val="aff6"/>
          <w:bCs w:val="0"/>
          <w:bdr w:val="none" w:sz="0" w:space="0" w:color="auto" w:frame="1"/>
        </w:rPr>
        <w:t>Организация педагогического сопровождения включает в себя:</w:t>
      </w:r>
    </w:p>
    <w:p w:rsidR="00CD4119" w:rsidRPr="00CD4119" w:rsidRDefault="00CD4119" w:rsidP="00CD4119">
      <w:pPr>
        <w:pStyle w:val="a8"/>
        <w:shd w:val="clear" w:color="auto" w:fill="FFFFFF"/>
        <w:spacing w:before="0" w:after="0"/>
        <w:ind w:firstLine="709"/>
        <w:jc w:val="both"/>
        <w:textAlignment w:val="baseline"/>
        <w:rPr>
          <w:b/>
          <w:color w:val="444455"/>
        </w:rPr>
      </w:pPr>
      <w:r w:rsidRPr="00CD4119">
        <w:rPr>
          <w:color w:val="000000"/>
          <w:bdr w:val="none" w:sz="0" w:space="0" w:color="auto" w:frame="1"/>
        </w:rPr>
        <w:t>- работу психолого-медико-педагогического консилиума;</w:t>
      </w:r>
    </w:p>
    <w:p w:rsidR="00CD4119" w:rsidRPr="00CD4119" w:rsidRDefault="00CD4119" w:rsidP="00CD4119">
      <w:pPr>
        <w:pStyle w:val="a8"/>
        <w:shd w:val="clear" w:color="auto" w:fill="FFFFFF"/>
        <w:spacing w:before="0" w:after="0"/>
        <w:ind w:firstLine="709"/>
        <w:jc w:val="both"/>
        <w:textAlignment w:val="baseline"/>
        <w:rPr>
          <w:color w:val="444455"/>
        </w:rPr>
      </w:pPr>
      <w:r w:rsidRPr="00CD4119">
        <w:rPr>
          <w:color w:val="000000"/>
          <w:bdr w:val="none" w:sz="0" w:space="0" w:color="auto" w:frame="1"/>
        </w:rPr>
        <w:t>- выполнение рекомендаций территориальной психолого-медико-педагогической комиссии;</w:t>
      </w:r>
    </w:p>
    <w:p w:rsidR="00CD4119" w:rsidRPr="00CD4119" w:rsidRDefault="00CD4119" w:rsidP="00CD4119">
      <w:pPr>
        <w:pStyle w:val="a8"/>
        <w:shd w:val="clear" w:color="auto" w:fill="FFFFFF"/>
        <w:spacing w:before="0" w:after="0" w:line="240" w:lineRule="atLeast"/>
        <w:ind w:firstLine="709"/>
        <w:jc w:val="both"/>
        <w:textAlignment w:val="baseline"/>
        <w:rPr>
          <w:color w:val="444455"/>
        </w:rPr>
      </w:pPr>
      <w:r w:rsidRPr="00CD4119">
        <w:rPr>
          <w:color w:val="000000"/>
          <w:bdr w:val="none" w:sz="0" w:space="0" w:color="auto" w:frame="1"/>
        </w:rPr>
        <w:t>-оказание педагогической помощи детям с ограниченными возможностями здоровья;</w:t>
      </w:r>
    </w:p>
    <w:p w:rsidR="00CD4119" w:rsidRPr="00CD4119" w:rsidRDefault="00CD4119" w:rsidP="00CD4119">
      <w:pPr>
        <w:pStyle w:val="a8"/>
        <w:shd w:val="clear" w:color="auto" w:fill="FFFFFF"/>
        <w:spacing w:before="0" w:after="0" w:line="240" w:lineRule="atLeast"/>
        <w:ind w:firstLine="709"/>
        <w:jc w:val="both"/>
        <w:textAlignment w:val="baseline"/>
        <w:rPr>
          <w:color w:val="444455"/>
        </w:rPr>
      </w:pPr>
      <w:r w:rsidRPr="00CD4119">
        <w:rPr>
          <w:color w:val="000000"/>
          <w:bdr w:val="none" w:sz="0" w:space="0" w:color="auto" w:frame="1"/>
        </w:rPr>
        <w:t>- организация индивидуальных педагогических маршрутов;</w:t>
      </w:r>
    </w:p>
    <w:p w:rsidR="00CD4119" w:rsidRPr="00CD4119" w:rsidRDefault="00CD4119" w:rsidP="00CD4119">
      <w:pPr>
        <w:pStyle w:val="a8"/>
        <w:shd w:val="clear" w:color="auto" w:fill="FFFFFF"/>
        <w:spacing w:before="0" w:after="0" w:line="240" w:lineRule="atLeast"/>
        <w:ind w:firstLine="709"/>
        <w:jc w:val="both"/>
        <w:textAlignment w:val="baseline"/>
        <w:rPr>
          <w:color w:val="000000"/>
          <w:bdr w:val="none" w:sz="0" w:space="0" w:color="auto" w:frame="1"/>
        </w:rPr>
      </w:pPr>
      <w:r w:rsidRPr="00CD4119">
        <w:rPr>
          <w:color w:val="000000"/>
          <w:bdr w:val="none" w:sz="0" w:space="0" w:color="auto" w:frame="1"/>
        </w:rPr>
        <w:t>- организация педагогического взаимодействия.</w:t>
      </w:r>
    </w:p>
    <w:p w:rsidR="00CD4119" w:rsidRPr="00CD4119" w:rsidRDefault="00CD4119" w:rsidP="00CD4119">
      <w:pPr>
        <w:widowControl w:val="0"/>
        <w:spacing w:line="240" w:lineRule="atLeast"/>
        <w:ind w:firstLine="851"/>
        <w:jc w:val="both"/>
        <w:rPr>
          <w:rFonts w:ascii="Times New Roman" w:hAnsi="Times New Roman" w:cs="Times New Roman"/>
          <w:color w:val="444455"/>
          <w:sz w:val="24"/>
          <w:szCs w:val="24"/>
        </w:rPr>
      </w:pPr>
      <w:r w:rsidRPr="00CD4119">
        <w:rPr>
          <w:rFonts w:ascii="Times New Roman" w:hAnsi="Times New Roman" w:cs="Times New Roman"/>
          <w:sz w:val="24"/>
          <w:szCs w:val="24"/>
          <w:bdr w:val="none" w:sz="0" w:space="0" w:color="auto" w:frame="1"/>
        </w:rPr>
        <w:t>Психолого- педагогическое сопровождение обучающихся, имеющих проблемы в обучении, одаренных детей и обучающихся с ОВЗ в ОУ осуществляют социальный педагог, классный руководитель, учитель-предметник. В рамках должностных обязанностей каждый из участников образовательного процесса составляет план работы по сопровождению обучающихся.</w:t>
      </w:r>
      <w:r w:rsidRPr="00CD4119">
        <w:rPr>
          <w:rFonts w:ascii="Times New Roman" w:hAnsi="Times New Roman" w:cs="Times New Roman"/>
          <w:sz w:val="24"/>
          <w:szCs w:val="24"/>
        </w:rPr>
        <w:t xml:space="preserve"> Каждый педагог должен разработать рабочую программу групповых занятий по своему предмету, план работы с одаренными детьми и рабочую программу индивидуального обучения на дому (если такие дети имеются).</w:t>
      </w:r>
    </w:p>
    <w:p w:rsidR="00CD4119" w:rsidRPr="00CD4119" w:rsidRDefault="00CD4119" w:rsidP="00CD4119">
      <w:pPr>
        <w:pStyle w:val="a8"/>
        <w:shd w:val="clear" w:color="auto" w:fill="FFFFFF"/>
        <w:spacing w:before="0" w:after="0" w:line="240" w:lineRule="atLeast"/>
        <w:ind w:firstLine="709"/>
        <w:jc w:val="both"/>
        <w:textAlignment w:val="baseline"/>
        <w:rPr>
          <w:b/>
          <w:i/>
          <w:color w:val="444455"/>
        </w:rPr>
      </w:pPr>
      <w:r w:rsidRPr="00CD4119">
        <w:rPr>
          <w:color w:val="000000"/>
          <w:bdr w:val="none" w:sz="0" w:space="0" w:color="auto" w:frame="1"/>
        </w:rPr>
        <w:t xml:space="preserve">В системе работы выделяют следующие </w:t>
      </w:r>
      <w:r w:rsidRPr="00CD4119">
        <w:rPr>
          <w:b/>
          <w:i/>
          <w:color w:val="000000"/>
          <w:bdr w:val="none" w:sz="0" w:space="0" w:color="auto" w:frame="1"/>
        </w:rPr>
        <w:t>формы:</w:t>
      </w:r>
    </w:p>
    <w:p w:rsidR="00CD4119" w:rsidRPr="00CD4119" w:rsidRDefault="00CD4119" w:rsidP="003A7529">
      <w:pPr>
        <w:numPr>
          <w:ilvl w:val="0"/>
          <w:numId w:val="27"/>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проведение индивидуальной работы с обучающимися и их родителями: тематические беседы, посещение квартир, подготовка рекомендаций, характеристик на ТПМПК;</w:t>
      </w:r>
    </w:p>
    <w:p w:rsidR="00CD4119" w:rsidRPr="00CD4119" w:rsidRDefault="00CD4119" w:rsidP="003A7529">
      <w:pPr>
        <w:numPr>
          <w:ilvl w:val="0"/>
          <w:numId w:val="27"/>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проведение малых педагогических советов, административных советов;</w:t>
      </w:r>
    </w:p>
    <w:p w:rsidR="00CD4119" w:rsidRPr="00CD4119" w:rsidRDefault="00CD4119" w:rsidP="003A7529">
      <w:pPr>
        <w:numPr>
          <w:ilvl w:val="0"/>
          <w:numId w:val="27"/>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ведение карт наблюдений динамики УУД;</w:t>
      </w:r>
    </w:p>
    <w:p w:rsidR="00CD4119" w:rsidRPr="00CD4119" w:rsidRDefault="00CD4119" w:rsidP="003A7529">
      <w:pPr>
        <w:numPr>
          <w:ilvl w:val="0"/>
          <w:numId w:val="27"/>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посещение, взаимопосещение уроков, анализ уроков с точки зрения     здоровьесбережения;</w:t>
      </w:r>
    </w:p>
    <w:p w:rsidR="00CD4119" w:rsidRPr="00CD4119" w:rsidRDefault="00CD4119" w:rsidP="003A7529">
      <w:pPr>
        <w:numPr>
          <w:ilvl w:val="0"/>
          <w:numId w:val="27"/>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разработка методических рекомендаций учителю;</w:t>
      </w:r>
    </w:p>
    <w:p w:rsidR="00CD4119" w:rsidRPr="00CD4119" w:rsidRDefault="00CD4119" w:rsidP="003A7529">
      <w:pPr>
        <w:numPr>
          <w:ilvl w:val="0"/>
          <w:numId w:val="27"/>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анкетирование учащихся, диагностика;</w:t>
      </w:r>
    </w:p>
    <w:p w:rsidR="00CD4119" w:rsidRPr="00CD4119" w:rsidRDefault="00CD4119" w:rsidP="003A7529">
      <w:pPr>
        <w:numPr>
          <w:ilvl w:val="0"/>
          <w:numId w:val="27"/>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обследование школьников по запросу родителей.</w:t>
      </w:r>
    </w:p>
    <w:p w:rsidR="00CD4119" w:rsidRPr="00CD4119" w:rsidRDefault="00CD4119" w:rsidP="00CD4119">
      <w:pPr>
        <w:pStyle w:val="a8"/>
        <w:shd w:val="clear" w:color="auto" w:fill="FFFFFF"/>
        <w:spacing w:before="0" w:after="0" w:line="240" w:lineRule="atLeast"/>
        <w:ind w:firstLine="709"/>
        <w:jc w:val="both"/>
        <w:textAlignment w:val="baseline"/>
        <w:rPr>
          <w:color w:val="444455"/>
        </w:rPr>
      </w:pPr>
      <w:r w:rsidRPr="00CD4119">
        <w:rPr>
          <w:b/>
          <w:i/>
          <w:color w:val="000000"/>
          <w:bdr w:val="none" w:sz="0" w:space="0" w:color="auto" w:frame="1"/>
        </w:rPr>
        <w:t>Содержание и формы</w:t>
      </w:r>
      <w:r w:rsidRPr="00CD4119">
        <w:rPr>
          <w:color w:val="000000"/>
          <w:bdr w:val="none" w:sz="0" w:space="0" w:color="auto" w:frame="1"/>
        </w:rPr>
        <w:t xml:space="preserve"> работы в данном направлении следующие:</w:t>
      </w:r>
    </w:p>
    <w:p w:rsidR="00CD4119" w:rsidRPr="00CD4119" w:rsidRDefault="00CD4119" w:rsidP="003A7529">
      <w:pPr>
        <w:numPr>
          <w:ilvl w:val="0"/>
          <w:numId w:val="28"/>
        </w:numPr>
        <w:shd w:val="clear" w:color="auto" w:fill="FFFFFF"/>
        <w:suppressAutoHyphens w:val="0"/>
        <w:autoSpaceDN/>
        <w:spacing w:after="0" w:line="240" w:lineRule="atLeast"/>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наблюдение за учениками во время учебной и внеурочной деятельности (ежедневно);</w:t>
      </w:r>
    </w:p>
    <w:p w:rsidR="00CD4119" w:rsidRPr="00CD4119" w:rsidRDefault="00CD4119" w:rsidP="003A7529">
      <w:pPr>
        <w:numPr>
          <w:ilvl w:val="0"/>
          <w:numId w:val="28"/>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поддержание постоянной связи с учителями-предметниками, медицинским работником, администрацией школы, родителями;</w:t>
      </w:r>
    </w:p>
    <w:p w:rsidR="00CD4119" w:rsidRPr="00CD4119" w:rsidRDefault="00CD4119" w:rsidP="003A7529">
      <w:pPr>
        <w:numPr>
          <w:ilvl w:val="0"/>
          <w:numId w:val="28"/>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CD4119" w:rsidRPr="00CD4119" w:rsidRDefault="00CD4119" w:rsidP="003A7529">
      <w:pPr>
        <w:numPr>
          <w:ilvl w:val="0"/>
          <w:numId w:val="28"/>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составление индивидуального маршрута сопровождения обучающегося,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D4119" w:rsidRPr="00CD4119" w:rsidRDefault="00CD4119" w:rsidP="003A7529">
      <w:pPr>
        <w:numPr>
          <w:ilvl w:val="0"/>
          <w:numId w:val="28"/>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контроль успеваемости и поведения обучающегося в классе;</w:t>
      </w:r>
    </w:p>
    <w:p w:rsidR="00CD4119" w:rsidRPr="00CD4119" w:rsidRDefault="00CD4119" w:rsidP="003A7529">
      <w:pPr>
        <w:numPr>
          <w:ilvl w:val="0"/>
          <w:numId w:val="28"/>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формирование такого микроклимата в классе, который способствовал бы тому, чтобы каждый обучающийся, имеющий трудности в обучении, одаренный ребенок, обучающийся с ОВЗ чувствовал себя комфортно;</w:t>
      </w:r>
    </w:p>
    <w:p w:rsidR="00CD4119" w:rsidRPr="00CD4119" w:rsidRDefault="00CD4119" w:rsidP="003A7529">
      <w:pPr>
        <w:numPr>
          <w:ilvl w:val="0"/>
          <w:numId w:val="28"/>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ведение документации (психолого-педагогические дневники наблюдения за учащимися и др.);</w:t>
      </w:r>
    </w:p>
    <w:p w:rsidR="00CD4119" w:rsidRPr="00CD4119" w:rsidRDefault="00CD4119" w:rsidP="003A7529">
      <w:pPr>
        <w:numPr>
          <w:ilvl w:val="0"/>
          <w:numId w:val="28"/>
        </w:numPr>
        <w:shd w:val="clear" w:color="auto" w:fill="FFFFFF"/>
        <w:suppressAutoHyphens w:val="0"/>
        <w:autoSpaceDN/>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организация внеурочной деятельности, направленной на развитие познавательных интересов учащихся, их общее развитие.</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xml:space="preserve"> </w:t>
      </w:r>
    </w:p>
    <w:p w:rsidR="00CD4119" w:rsidRPr="00CD4119" w:rsidRDefault="00CD4119" w:rsidP="00CD4119">
      <w:pPr>
        <w:widowControl w:val="0"/>
        <w:ind w:firstLine="851"/>
        <w:jc w:val="center"/>
        <w:rPr>
          <w:rFonts w:ascii="Times New Roman" w:hAnsi="Times New Roman" w:cs="Times New Roman"/>
          <w:b/>
          <w:i/>
          <w:sz w:val="24"/>
          <w:szCs w:val="24"/>
        </w:rPr>
      </w:pPr>
      <w:r w:rsidRPr="00CD4119">
        <w:rPr>
          <w:rFonts w:ascii="Times New Roman" w:hAnsi="Times New Roman" w:cs="Times New Roman"/>
          <w:b/>
          <w:i/>
          <w:sz w:val="24"/>
          <w:szCs w:val="24"/>
        </w:rPr>
        <w:t>Ожидаемые результаты:</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создание «карты проблем»;</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создание аналитической справки об уровне сформированности УУД;</w:t>
      </w:r>
    </w:p>
    <w:p w:rsidR="00CD4119" w:rsidRPr="00CD4119" w:rsidRDefault="00CD4119" w:rsidP="00CD4119">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диагностические портреты обучающихся.</w:t>
      </w:r>
    </w:p>
    <w:p w:rsidR="000D23FF" w:rsidRPr="00331368" w:rsidRDefault="00CD4119" w:rsidP="00331368">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Оценка результатов коррекционной работы с данной категорией детей производится по результатам итоговой аттестации обучающихся, а сами результаты – это универсальные учебные действия по каждому предмету в соответствии с ФГОС. Они прописаны в рабочих программах по предмету у каждого учителя, их отслеживают по результатам контрольно-измерительных материалов. Оценка результатов одаренных детей ведется через анализ участия и результативности в различных, мероприятиях, конкурсах и т.д.</w:t>
      </w:r>
    </w:p>
    <w:p w:rsidR="0036369D" w:rsidRPr="0036369D" w:rsidRDefault="0036369D" w:rsidP="0036369D">
      <w:pPr>
        <w:suppressAutoHyphens w:val="0"/>
        <w:autoSpaceDE w:val="0"/>
        <w:adjustRightInd w:val="0"/>
        <w:spacing w:before="120" w:after="120" w:line="240" w:lineRule="auto"/>
        <w:jc w:val="both"/>
        <w:outlineLvl w:val="2"/>
        <w:rPr>
          <w:rFonts w:ascii="Times New Roman" w:eastAsia="Times New Roman" w:hAnsi="Times New Roman" w:cs="Times New Roman"/>
          <w:b/>
          <w:color w:val="auto"/>
          <w:spacing w:val="2"/>
          <w:kern w:val="0"/>
          <w:sz w:val="24"/>
          <w:szCs w:val="24"/>
          <w:lang w:eastAsia="ru-RU"/>
        </w:rPr>
      </w:pPr>
      <w:r w:rsidRPr="0036369D">
        <w:rPr>
          <w:rFonts w:ascii="Times New Roman" w:eastAsia="Times New Roman" w:hAnsi="Times New Roman" w:cs="Times New Roman"/>
          <w:b/>
          <w:color w:val="auto"/>
          <w:spacing w:val="2"/>
          <w:kern w:val="0"/>
          <w:sz w:val="24"/>
          <w:szCs w:val="24"/>
          <w:lang w:eastAsia="ru-RU"/>
        </w:rPr>
        <w:t>2.6.</w:t>
      </w:r>
      <w:r w:rsidR="00A62436">
        <w:rPr>
          <w:rFonts w:ascii="Times New Roman" w:eastAsia="Times New Roman" w:hAnsi="Times New Roman" w:cs="Times New Roman"/>
          <w:b/>
          <w:color w:val="auto"/>
          <w:spacing w:val="2"/>
          <w:kern w:val="0"/>
          <w:sz w:val="24"/>
          <w:szCs w:val="24"/>
          <w:lang w:eastAsia="ru-RU"/>
        </w:rPr>
        <w:t xml:space="preserve"> </w:t>
      </w:r>
      <w:r w:rsidRPr="0036369D">
        <w:rPr>
          <w:rFonts w:ascii="Times New Roman" w:eastAsia="Times New Roman" w:hAnsi="Times New Roman" w:cs="Times New Roman"/>
          <w:b/>
          <w:color w:val="auto"/>
          <w:spacing w:val="2"/>
          <w:kern w:val="0"/>
          <w:sz w:val="24"/>
          <w:szCs w:val="24"/>
          <w:lang w:eastAsia="ru-RU"/>
        </w:rPr>
        <w:t>Программа внеурочной деятельности</w:t>
      </w:r>
      <w:bookmarkEnd w:id="2"/>
    </w:p>
    <w:p w:rsidR="0036369D" w:rsidRPr="0036369D" w:rsidRDefault="0036369D" w:rsidP="0036369D">
      <w:pPr>
        <w:suppressAutoHyphens w:val="0"/>
        <w:autoSpaceDE w:val="0"/>
        <w:adjustRightInd w:val="0"/>
        <w:spacing w:after="0" w:line="240" w:lineRule="auto"/>
        <w:ind w:firstLine="709"/>
        <w:jc w:val="both"/>
        <w:rPr>
          <w:rFonts w:ascii="Times New Roman" w:eastAsiaTheme="minorHAnsi" w:hAnsi="Times New Roman" w:cs="NewtonCSanPin"/>
          <w:color w:val="auto"/>
          <w:kern w:val="0"/>
          <w:sz w:val="24"/>
          <w:szCs w:val="24"/>
        </w:rPr>
      </w:pPr>
      <w:r w:rsidRPr="0036369D">
        <w:rPr>
          <w:rFonts w:ascii="Times New Roman" w:eastAsiaTheme="minorHAnsi" w:hAnsi="Times New Roman" w:cstheme="minorBidi"/>
          <w:color w:val="auto"/>
          <w:kern w:val="0"/>
          <w:sz w:val="24"/>
          <w:szCs w:val="24"/>
        </w:rPr>
        <w:t>Под внеурочной деятельностью понимается образователь</w:t>
      </w:r>
      <w:r w:rsidRPr="0036369D">
        <w:rPr>
          <w:rFonts w:ascii="Times New Roman" w:eastAsiaTheme="minorHAnsi" w:hAnsi="Times New Roman" w:cstheme="minorBidi"/>
          <w:color w:val="auto"/>
          <w:spacing w:val="-4"/>
          <w:kern w:val="0"/>
          <w:sz w:val="24"/>
          <w:szCs w:val="24"/>
        </w:rPr>
        <w:t>ная деятельность, осуществляемая в формах, отличных от уроч</w:t>
      </w:r>
      <w:r w:rsidRPr="0036369D">
        <w:rPr>
          <w:rFonts w:ascii="Times New Roman" w:eastAsiaTheme="minorHAnsi" w:hAnsi="Times New Roman" w:cstheme="minorBidi"/>
          <w:color w:val="auto"/>
          <w:spacing w:val="-2"/>
          <w:kern w:val="0"/>
          <w:sz w:val="24"/>
          <w:szCs w:val="24"/>
        </w:rPr>
        <w:t xml:space="preserve">ной, и направленная на достижение планируемых результатов </w:t>
      </w:r>
      <w:r w:rsidRPr="0036369D">
        <w:rPr>
          <w:rFonts w:ascii="Times New Roman" w:eastAsiaTheme="minorHAnsi" w:hAnsi="Times New Roman" w:cstheme="minorBidi"/>
          <w:color w:val="auto"/>
          <w:kern w:val="0"/>
          <w:sz w:val="24"/>
          <w:szCs w:val="24"/>
        </w:rPr>
        <w:t>освоения основной образовательной программы начального общего образования.</w:t>
      </w:r>
    </w:p>
    <w:p w:rsidR="0036369D" w:rsidRPr="0036369D" w:rsidRDefault="0036369D" w:rsidP="0036369D">
      <w:pPr>
        <w:suppressAutoHyphens w:val="0"/>
        <w:autoSpaceDE w:val="0"/>
        <w:adjustRightInd w:val="0"/>
        <w:spacing w:after="0" w:line="240" w:lineRule="auto"/>
        <w:ind w:firstLine="709"/>
        <w:jc w:val="both"/>
        <w:rPr>
          <w:rFonts w:ascii="Times New Roman" w:eastAsiaTheme="minorHAnsi" w:hAnsi="Times New Roman" w:cstheme="minorBidi"/>
          <w:color w:val="auto"/>
          <w:kern w:val="0"/>
          <w:sz w:val="24"/>
          <w:szCs w:val="24"/>
        </w:rPr>
      </w:pPr>
      <w:r w:rsidRPr="0036369D">
        <w:rPr>
          <w:rFonts w:ascii="Times New Roman" w:eastAsiaTheme="minorHAnsi" w:hAnsi="Times New Roman" w:cstheme="minorBidi"/>
          <w:b/>
          <w:bCs/>
          <w:color w:val="auto"/>
          <w:kern w:val="0"/>
          <w:sz w:val="24"/>
          <w:szCs w:val="24"/>
        </w:rPr>
        <w:t>Цели организации внеурочной деятельности</w:t>
      </w:r>
      <w:r w:rsidRPr="0036369D">
        <w:rPr>
          <w:rFonts w:ascii="Times New Roman" w:eastAsiaTheme="minorHAnsi" w:hAnsi="Times New Roman" w:cstheme="minorBidi"/>
          <w:color w:val="auto"/>
          <w:kern w:val="0"/>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36369D" w:rsidRPr="0036369D" w:rsidRDefault="0036369D" w:rsidP="0036369D">
      <w:pPr>
        <w:suppressAutoHyphens w:val="0"/>
        <w:autoSpaceDE w:val="0"/>
        <w:adjustRightInd w:val="0"/>
        <w:spacing w:after="0" w:line="240" w:lineRule="auto"/>
        <w:ind w:firstLine="709"/>
        <w:jc w:val="both"/>
        <w:rPr>
          <w:rFonts w:ascii="Times New Roman" w:eastAsiaTheme="minorHAnsi" w:hAnsi="Times New Roman" w:cstheme="minorBidi"/>
          <w:color w:val="auto"/>
          <w:kern w:val="0"/>
          <w:sz w:val="24"/>
          <w:szCs w:val="24"/>
        </w:rPr>
      </w:pPr>
      <w:r w:rsidRPr="0036369D">
        <w:rPr>
          <w:rFonts w:ascii="Times New Roman" w:eastAsiaTheme="minorHAnsi" w:hAnsi="Times New Roman" w:cstheme="minorBidi"/>
          <w:color w:val="auto"/>
          <w:spacing w:val="2"/>
          <w:kern w:val="0"/>
          <w:sz w:val="24"/>
          <w:szCs w:val="24"/>
        </w:rPr>
        <w:t xml:space="preserve">Внеурочная деятельность организуется по направлениям </w:t>
      </w:r>
      <w:r w:rsidRPr="0036369D">
        <w:rPr>
          <w:rFonts w:ascii="Times New Roman" w:eastAsiaTheme="minorHAnsi" w:hAnsi="Times New Roman" w:cstheme="minorBidi"/>
          <w:color w:val="auto"/>
          <w:spacing w:val="-4"/>
          <w:kern w:val="0"/>
          <w:sz w:val="24"/>
          <w:szCs w:val="24"/>
        </w:rPr>
        <w:t>развития личности (спортивно</w:t>
      </w:r>
      <w:r w:rsidRPr="0036369D">
        <w:rPr>
          <w:rFonts w:ascii="Times New Roman" w:eastAsiaTheme="minorHAnsi" w:hAnsi="Times New Roman" w:cstheme="minorBidi"/>
          <w:color w:val="auto"/>
          <w:spacing w:val="-4"/>
          <w:kern w:val="0"/>
          <w:sz w:val="24"/>
          <w:szCs w:val="24"/>
        </w:rPr>
        <w:softHyphen/>
        <w:t>оздоровительное, духовно</w:t>
      </w:r>
      <w:r w:rsidRPr="0036369D">
        <w:rPr>
          <w:rFonts w:ascii="Times New Roman" w:eastAsiaTheme="minorHAnsi" w:hAnsi="Times New Roman" w:cstheme="minorBidi"/>
          <w:color w:val="auto"/>
          <w:spacing w:val="-4"/>
          <w:kern w:val="0"/>
          <w:sz w:val="24"/>
          <w:szCs w:val="24"/>
        </w:rPr>
        <w:softHyphen/>
        <w:t>нрав</w:t>
      </w:r>
      <w:r w:rsidRPr="0036369D">
        <w:rPr>
          <w:rFonts w:ascii="Times New Roman" w:eastAsiaTheme="minorHAnsi" w:hAnsi="Times New Roman" w:cstheme="minorBidi"/>
          <w:color w:val="auto"/>
          <w:spacing w:val="2"/>
          <w:kern w:val="0"/>
          <w:sz w:val="24"/>
          <w:szCs w:val="24"/>
        </w:rPr>
        <w:t>ственное, социальное, общеинтеллектуальное, общекультур</w:t>
      </w:r>
      <w:r w:rsidRPr="0036369D">
        <w:rPr>
          <w:rFonts w:ascii="Times New Roman" w:eastAsiaTheme="minorHAnsi" w:hAnsi="Times New Roman" w:cstheme="minorBidi"/>
          <w:color w:val="auto"/>
          <w:kern w:val="0"/>
          <w:sz w:val="24"/>
          <w:szCs w:val="24"/>
        </w:rPr>
        <w:t xml:space="preserve">ное). </w:t>
      </w:r>
    </w:p>
    <w:p w:rsidR="0036369D" w:rsidRPr="0036369D" w:rsidRDefault="0036369D" w:rsidP="0036369D">
      <w:pPr>
        <w:suppressAutoHyphens w:val="0"/>
        <w:autoSpaceDE w:val="0"/>
        <w:adjustRightInd w:val="0"/>
        <w:spacing w:after="0" w:line="240" w:lineRule="auto"/>
        <w:ind w:firstLine="709"/>
        <w:jc w:val="both"/>
        <w:textAlignment w:val="center"/>
        <w:rPr>
          <w:rFonts w:ascii="Arial" w:eastAsia="Times New Roman" w:hAnsi="Arial" w:cs="Times New Roman"/>
          <w:color w:val="auto"/>
          <w:kern w:val="0"/>
          <w:sz w:val="24"/>
          <w:szCs w:val="24"/>
          <w:lang w:eastAsia="ru-RU"/>
        </w:rPr>
      </w:pPr>
      <w:r w:rsidRPr="0036369D">
        <w:rPr>
          <w:rFonts w:ascii="Times New Roman" w:eastAsia="Times New Roman" w:hAnsi="Times New Roman" w:cs="Arial"/>
          <w:b/>
          <w:bCs/>
          <w:color w:val="auto"/>
          <w:spacing w:val="2"/>
          <w:kern w:val="0"/>
          <w:sz w:val="24"/>
          <w:szCs w:val="24"/>
          <w:lang w:eastAsia="ru-RU"/>
        </w:rPr>
        <w:t>Формы организации внеурочной деятельности</w:t>
      </w:r>
      <w:r w:rsidRPr="0036369D">
        <w:rPr>
          <w:rFonts w:ascii="Times New Roman" w:eastAsia="Times New Roman" w:hAnsi="Times New Roman" w:cs="Arial"/>
          <w:color w:val="auto"/>
          <w:spacing w:val="2"/>
          <w:kern w:val="0"/>
          <w:sz w:val="24"/>
          <w:szCs w:val="24"/>
          <w:lang w:eastAsia="ru-RU"/>
        </w:rPr>
        <w:t xml:space="preserve">, </w:t>
      </w:r>
      <w:r w:rsidRPr="0036369D">
        <w:rPr>
          <w:rFonts w:ascii="Times New Roman" w:eastAsia="Times New Roman" w:hAnsi="Times New Roman" w:cs="Arial"/>
          <w:color w:val="auto"/>
          <w:kern w:val="0"/>
          <w:sz w:val="24"/>
          <w:szCs w:val="24"/>
          <w:lang w:eastAsia="ru-RU"/>
        </w:rPr>
        <w:t>Содер</w:t>
      </w:r>
      <w:r w:rsidRPr="0036369D">
        <w:rPr>
          <w:rFonts w:ascii="Times New Roman" w:eastAsia="Times New Roman" w:hAnsi="Times New Roman" w:cs="Arial"/>
          <w:color w:val="auto"/>
          <w:spacing w:val="2"/>
          <w:kern w:val="0"/>
          <w:sz w:val="24"/>
          <w:szCs w:val="24"/>
          <w:lang w:eastAsia="ru-RU"/>
        </w:rPr>
        <w:t xml:space="preserve">жание занятий, предусмотренных во внеурочной деятельности, </w:t>
      </w:r>
      <w:r w:rsidRPr="0036369D">
        <w:rPr>
          <w:rFonts w:ascii="Times New Roman" w:eastAsia="Times New Roman" w:hAnsi="Times New Roman" w:cs="Times New Roman"/>
          <w:color w:val="auto"/>
          <w:spacing w:val="2"/>
          <w:kern w:val="0"/>
          <w:sz w:val="24"/>
          <w:szCs w:val="24"/>
          <w:lang w:eastAsia="ru-RU"/>
        </w:rPr>
        <w:t xml:space="preserve">должно осуществляться </w:t>
      </w:r>
      <w:r w:rsidRPr="0036369D">
        <w:rPr>
          <w:rFonts w:ascii="Times New Roman" w:eastAsia="Times New Roman" w:hAnsi="Times New Roman" w:cs="Times New Roman"/>
          <w:color w:val="auto"/>
          <w:kern w:val="0"/>
          <w:sz w:val="24"/>
          <w:szCs w:val="24"/>
          <w:lang w:eastAsia="ru-RU"/>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6369D" w:rsidRPr="0036369D" w:rsidRDefault="0036369D" w:rsidP="0036369D">
      <w:pPr>
        <w:suppressAutoHyphens w:val="0"/>
        <w:autoSpaceDE w:val="0"/>
        <w:adjustRightInd w:val="0"/>
        <w:spacing w:after="0" w:line="240" w:lineRule="auto"/>
        <w:ind w:firstLine="709"/>
        <w:jc w:val="both"/>
        <w:rPr>
          <w:rFonts w:ascii="Times New Roman" w:eastAsiaTheme="minorHAnsi" w:hAnsi="Times New Roman" w:cs="NewtonCSanPin"/>
          <w:color w:val="auto"/>
          <w:spacing w:val="2"/>
          <w:kern w:val="0"/>
          <w:sz w:val="24"/>
          <w:szCs w:val="24"/>
        </w:rPr>
      </w:pPr>
      <w:r w:rsidRPr="0036369D">
        <w:rPr>
          <w:rFonts w:ascii="Times New Roman" w:eastAsiaTheme="minorHAnsi" w:hAnsi="Times New Roman" w:cstheme="minorBidi"/>
          <w:color w:val="auto"/>
          <w:spacing w:val="2"/>
          <w:kern w:val="0"/>
          <w:sz w:val="24"/>
          <w:szCs w:val="24"/>
        </w:rPr>
        <w:t xml:space="preserve">При организации внеурочной деятельности обучающихся образовательной организацией могут использоваться </w:t>
      </w:r>
      <w:r w:rsidRPr="0036369D">
        <w:rPr>
          <w:rFonts w:ascii="Times New Roman" w:eastAsiaTheme="minorHAnsi" w:hAnsi="Times New Roman" w:cstheme="minorBidi"/>
          <w:color w:val="auto"/>
          <w:spacing w:val="-2"/>
          <w:kern w:val="0"/>
          <w:sz w:val="24"/>
          <w:szCs w:val="24"/>
        </w:rPr>
        <w:t>возможности организаций и учреждений дополнительного образования, куль</w:t>
      </w:r>
      <w:r w:rsidRPr="0036369D">
        <w:rPr>
          <w:rFonts w:ascii="Times New Roman" w:eastAsiaTheme="minorHAnsi" w:hAnsi="Times New Roman" w:cstheme="minorBidi"/>
          <w:color w:val="auto"/>
          <w:spacing w:val="2"/>
          <w:kern w:val="0"/>
          <w:sz w:val="24"/>
          <w:szCs w:val="24"/>
        </w:rPr>
        <w:t>туры и спорта. В период каникул для продолжения внеуроч</w:t>
      </w:r>
      <w:r w:rsidRPr="0036369D">
        <w:rPr>
          <w:rFonts w:ascii="Times New Roman" w:eastAsiaTheme="minorHAnsi" w:hAnsi="Times New Roman" w:cstheme="minorBidi"/>
          <w:color w:val="auto"/>
          <w:kern w:val="0"/>
          <w:sz w:val="24"/>
          <w:szCs w:val="24"/>
        </w:rPr>
        <w:t>ной деятельности могут использоваться возможности специа</w:t>
      </w:r>
      <w:r w:rsidRPr="0036369D">
        <w:rPr>
          <w:rFonts w:ascii="Times New Roman" w:eastAsiaTheme="minorHAnsi" w:hAnsi="Times New Roman" w:cstheme="minorBidi"/>
          <w:color w:val="auto"/>
          <w:spacing w:val="2"/>
          <w:kern w:val="0"/>
          <w:sz w:val="24"/>
          <w:szCs w:val="24"/>
        </w:rPr>
        <w:t>лизированных лагерей, тематических лагерных смен, летних школ.</w:t>
      </w:r>
    </w:p>
    <w:p w:rsidR="0036369D" w:rsidRPr="0036369D" w:rsidRDefault="0036369D" w:rsidP="0036369D">
      <w:pPr>
        <w:suppressAutoHyphens w:val="0"/>
        <w:autoSpaceDE w:val="0"/>
        <w:adjustRightInd w:val="0"/>
        <w:spacing w:after="0" w:line="240" w:lineRule="auto"/>
        <w:ind w:firstLine="709"/>
        <w:jc w:val="both"/>
        <w:rPr>
          <w:rFonts w:ascii="Times New Roman" w:eastAsiaTheme="minorHAnsi" w:hAnsi="Times New Roman" w:cstheme="minorBidi"/>
          <w:color w:val="auto"/>
          <w:kern w:val="0"/>
          <w:sz w:val="24"/>
          <w:szCs w:val="24"/>
        </w:rPr>
      </w:pPr>
      <w:r w:rsidRPr="0036369D">
        <w:rPr>
          <w:rFonts w:ascii="Times New Roman" w:eastAsiaTheme="minorHAnsi" w:hAnsi="Times New Roman" w:cstheme="minorBidi"/>
          <w:color w:val="auto"/>
          <w:kern w:val="0"/>
          <w:sz w:val="24"/>
          <w:szCs w:val="24"/>
        </w:rPr>
        <w:t xml:space="preserve">Время, отведённое на внеурочную деятельность, не учитывается при определении максимально допустимой недельной </w:t>
      </w:r>
      <w:r w:rsidRPr="0036369D">
        <w:rPr>
          <w:rFonts w:ascii="Times New Roman" w:eastAsiaTheme="minorHAnsi" w:hAnsi="Times New Roman" w:cstheme="minorBidi"/>
          <w:color w:val="auto"/>
          <w:spacing w:val="-2"/>
          <w:kern w:val="0"/>
          <w:sz w:val="24"/>
          <w:szCs w:val="24"/>
        </w:rPr>
        <w:t>нагрузки обучающихся</w:t>
      </w:r>
      <w:r w:rsidRPr="0036369D">
        <w:rPr>
          <w:rFonts w:ascii="Times New Roman" w:eastAsiaTheme="minorHAnsi" w:hAnsi="Times New Roman" w:cstheme="minorBidi"/>
          <w:color w:val="auto"/>
          <w:kern w:val="0"/>
          <w:sz w:val="24"/>
          <w:szCs w:val="24"/>
        </w:rPr>
        <w:t xml:space="preserve"> и составляет не более 1350</w:t>
      </w:r>
      <w:r w:rsidRPr="0036369D">
        <w:rPr>
          <w:rFonts w:ascii="Times New Roman" w:eastAsiaTheme="minorHAnsi" w:hAnsi="Times New Roman" w:cstheme="minorBidi"/>
          <w:color w:val="auto"/>
          <w:spacing w:val="2"/>
          <w:kern w:val="0"/>
          <w:sz w:val="24"/>
          <w:szCs w:val="24"/>
        </w:rPr>
        <w:t> </w:t>
      </w:r>
      <w:r w:rsidRPr="0036369D">
        <w:rPr>
          <w:rFonts w:ascii="Times New Roman" w:eastAsiaTheme="minorHAnsi" w:hAnsi="Times New Roman" w:cstheme="minorBidi"/>
          <w:color w:val="auto"/>
          <w:kern w:val="0"/>
          <w:sz w:val="24"/>
          <w:szCs w:val="24"/>
        </w:rPr>
        <w:t>часов за 4</w:t>
      </w:r>
      <w:r w:rsidRPr="0036369D">
        <w:rPr>
          <w:rFonts w:ascii="Times New Roman" w:eastAsiaTheme="minorHAnsi" w:hAnsi="Times New Roman" w:cstheme="minorBidi"/>
          <w:color w:val="auto"/>
          <w:spacing w:val="2"/>
          <w:kern w:val="0"/>
          <w:sz w:val="24"/>
          <w:szCs w:val="24"/>
        </w:rPr>
        <w:t> </w:t>
      </w:r>
      <w:r w:rsidRPr="0036369D">
        <w:rPr>
          <w:rFonts w:ascii="Times New Roman" w:eastAsiaTheme="minorHAnsi" w:hAnsi="Times New Roman" w:cstheme="minorBidi"/>
          <w:color w:val="auto"/>
          <w:kern w:val="0"/>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36369D" w:rsidRPr="0036369D" w:rsidRDefault="0036369D" w:rsidP="0036369D">
      <w:pPr>
        <w:suppressAutoHyphens w:val="0"/>
        <w:autoSpaceDN/>
        <w:spacing w:after="0" w:line="240" w:lineRule="auto"/>
        <w:ind w:firstLine="709"/>
        <w:contextualSpacing/>
        <w:jc w:val="both"/>
        <w:outlineLvl w:val="1"/>
        <w:rPr>
          <w:rFonts w:ascii="Times New Roman" w:eastAsia="Times New Roman" w:hAnsi="Times New Roman" w:cs="Times New Roman"/>
          <w:color w:val="auto"/>
          <w:kern w:val="0"/>
          <w:sz w:val="24"/>
          <w:szCs w:val="24"/>
          <w:lang w:eastAsia="ru-RU"/>
        </w:rPr>
      </w:pPr>
      <w:r w:rsidRPr="0036369D">
        <w:rPr>
          <w:rFonts w:ascii="Times New Roman" w:eastAsia="Times New Roman" w:hAnsi="Times New Roman" w:cs="Times New Roman"/>
          <w:color w:val="auto"/>
          <w:kern w:val="0"/>
          <w:sz w:val="24"/>
          <w:szCs w:val="24"/>
          <w:lang w:eastAsia="ru-RU"/>
        </w:rPr>
        <w:t>непосредственно в образовательной организации;</w:t>
      </w:r>
    </w:p>
    <w:p w:rsidR="0036369D" w:rsidRPr="0036369D" w:rsidRDefault="0036369D" w:rsidP="0036369D">
      <w:pPr>
        <w:suppressAutoHyphens w:val="0"/>
        <w:autoSpaceDN/>
        <w:spacing w:after="0" w:line="240" w:lineRule="auto"/>
        <w:ind w:firstLine="709"/>
        <w:contextualSpacing/>
        <w:jc w:val="both"/>
        <w:outlineLvl w:val="1"/>
        <w:rPr>
          <w:rFonts w:ascii="Times New Roman" w:eastAsia="Times New Roman" w:hAnsi="Times New Roman" w:cs="Times New Roman"/>
          <w:color w:val="auto"/>
          <w:kern w:val="0"/>
          <w:sz w:val="24"/>
          <w:szCs w:val="24"/>
          <w:lang w:eastAsia="ru-RU"/>
        </w:rPr>
      </w:pPr>
      <w:r w:rsidRPr="0036369D">
        <w:rPr>
          <w:rFonts w:ascii="Times New Roman" w:eastAsia="Times New Roman" w:hAnsi="Times New Roman" w:cs="Times New Roman"/>
          <w:color w:val="auto"/>
          <w:kern w:val="0"/>
          <w:sz w:val="24"/>
          <w:szCs w:val="24"/>
          <w:lang w:eastAsia="ru-RU"/>
        </w:rPr>
        <w:t>совместно с организациями и учреждениями дополнительного образования детей, спортивными объектами, учреждениями культуры;</w:t>
      </w:r>
    </w:p>
    <w:p w:rsidR="0036369D" w:rsidRPr="0036369D" w:rsidRDefault="0036369D" w:rsidP="0036369D">
      <w:pPr>
        <w:suppressAutoHyphens w:val="0"/>
        <w:autoSpaceDN/>
        <w:spacing w:after="0" w:line="240" w:lineRule="auto"/>
        <w:ind w:firstLine="709"/>
        <w:contextualSpacing/>
        <w:jc w:val="both"/>
        <w:outlineLvl w:val="1"/>
        <w:rPr>
          <w:rFonts w:ascii="Times New Roman" w:eastAsia="Times New Roman" w:hAnsi="Times New Roman" w:cs="Times New Roman"/>
          <w:color w:val="auto"/>
          <w:kern w:val="0"/>
          <w:sz w:val="24"/>
          <w:szCs w:val="24"/>
          <w:lang w:eastAsia="ru-RU"/>
        </w:rPr>
      </w:pPr>
      <w:r w:rsidRPr="0036369D">
        <w:rPr>
          <w:rFonts w:ascii="Times New Roman" w:eastAsia="Times New Roman" w:hAnsi="Times New Roman" w:cs="Times New Roman"/>
          <w:color w:val="auto"/>
          <w:kern w:val="0"/>
          <w:sz w:val="24"/>
          <w:szCs w:val="24"/>
          <w:lang w:eastAsia="ru-RU"/>
        </w:rPr>
        <w:t xml:space="preserve">в сотрудничестве с другими организациями и с участием </w:t>
      </w:r>
      <w:r w:rsidRPr="0036369D">
        <w:rPr>
          <w:rFonts w:ascii="Times New Roman" w:eastAsia="Times New Roman" w:hAnsi="Times New Roman" w:cs="Times New Roman"/>
          <w:color w:val="auto"/>
          <w:spacing w:val="2"/>
          <w:kern w:val="0"/>
          <w:sz w:val="24"/>
          <w:szCs w:val="24"/>
          <w:lang w:eastAsia="ru-RU"/>
        </w:rPr>
        <w:t xml:space="preserve">педагогов организации, осуществляющей образовательную деятельность (комбинированная </w:t>
      </w:r>
      <w:r w:rsidRPr="0036369D">
        <w:rPr>
          <w:rFonts w:ascii="Times New Roman" w:eastAsia="Times New Roman" w:hAnsi="Times New Roman" w:cs="Times New Roman"/>
          <w:color w:val="auto"/>
          <w:kern w:val="0"/>
          <w:sz w:val="24"/>
          <w:szCs w:val="24"/>
          <w:lang w:eastAsia="ru-RU"/>
        </w:rPr>
        <w:t>схема).</w:t>
      </w:r>
    </w:p>
    <w:p w:rsidR="0036369D" w:rsidRPr="0036369D" w:rsidRDefault="0036369D" w:rsidP="0036369D">
      <w:pPr>
        <w:suppressAutoHyphens w:val="0"/>
        <w:autoSpaceDE w:val="0"/>
        <w:adjustRightInd w:val="0"/>
        <w:spacing w:after="0" w:line="240" w:lineRule="auto"/>
        <w:ind w:firstLine="709"/>
        <w:jc w:val="both"/>
        <w:rPr>
          <w:rFonts w:ascii="Times New Roman" w:eastAsiaTheme="minorHAnsi" w:hAnsi="Times New Roman" w:cstheme="minorBidi"/>
          <w:color w:val="auto"/>
          <w:kern w:val="0"/>
          <w:sz w:val="24"/>
          <w:szCs w:val="24"/>
        </w:rPr>
      </w:pPr>
      <w:r w:rsidRPr="0036369D">
        <w:rPr>
          <w:rFonts w:ascii="Times New Roman" w:eastAsiaTheme="minorHAnsi" w:hAnsi="Times New Roman" w:cstheme="minorBidi"/>
          <w:color w:val="auto"/>
          <w:kern w:val="0"/>
          <w:sz w:val="24"/>
          <w:szCs w:val="24"/>
        </w:rPr>
        <w:t>Основное преимущество внеурочной деятель</w:t>
      </w:r>
      <w:r w:rsidRPr="0036369D">
        <w:rPr>
          <w:rFonts w:ascii="Times New Roman" w:eastAsiaTheme="minorHAnsi" w:hAnsi="Times New Roman" w:cstheme="minorBidi"/>
          <w:color w:val="auto"/>
          <w:spacing w:val="2"/>
          <w:kern w:val="0"/>
          <w:sz w:val="24"/>
          <w:szCs w:val="24"/>
        </w:rPr>
        <w:t>ности заключается в создании условий для полноценного пребыва</w:t>
      </w:r>
      <w:r w:rsidRPr="0036369D">
        <w:rPr>
          <w:rFonts w:ascii="Times New Roman" w:eastAsiaTheme="minorHAnsi" w:hAnsi="Times New Roman" w:cstheme="minorBidi"/>
          <w:color w:val="auto"/>
          <w:kern w:val="0"/>
          <w:sz w:val="24"/>
          <w:szCs w:val="24"/>
        </w:rPr>
        <w:t>ния ребёнка в образовательной организации в течение дня, с</w:t>
      </w:r>
      <w:r w:rsidRPr="0036369D">
        <w:rPr>
          <w:rFonts w:ascii="Times New Roman" w:eastAsiaTheme="minorHAnsi" w:hAnsi="Times New Roman" w:cstheme="minorBidi"/>
          <w:color w:val="auto"/>
          <w:spacing w:val="2"/>
          <w:kern w:val="0"/>
          <w:sz w:val="24"/>
          <w:szCs w:val="24"/>
        </w:rPr>
        <w:t>одержательном единстве учебной, воспитательной и развивающей деятельности в рамках основной образовательной</w:t>
      </w:r>
      <w:r w:rsidRPr="0036369D">
        <w:rPr>
          <w:rFonts w:ascii="Times New Roman" w:eastAsiaTheme="minorHAnsi" w:hAnsi="Times New Roman" w:cstheme="minorBidi"/>
          <w:color w:val="auto"/>
          <w:kern w:val="0"/>
          <w:sz w:val="24"/>
          <w:szCs w:val="24"/>
        </w:rPr>
        <w:t xml:space="preserve"> программы образовательной организации.</w:t>
      </w:r>
    </w:p>
    <w:p w:rsidR="0036369D" w:rsidRPr="0036369D" w:rsidRDefault="0036369D" w:rsidP="0036369D">
      <w:pPr>
        <w:suppressAutoHyphens w:val="0"/>
        <w:autoSpaceDE w:val="0"/>
        <w:adjustRightInd w:val="0"/>
        <w:spacing w:after="0" w:line="240" w:lineRule="auto"/>
        <w:ind w:firstLine="709"/>
        <w:jc w:val="both"/>
        <w:rPr>
          <w:rFonts w:ascii="Times New Roman" w:eastAsiaTheme="minorHAnsi" w:hAnsi="Times New Roman" w:cstheme="minorBidi"/>
          <w:color w:val="auto"/>
          <w:kern w:val="0"/>
          <w:sz w:val="24"/>
          <w:szCs w:val="24"/>
        </w:rPr>
      </w:pPr>
      <w:r w:rsidRPr="0036369D">
        <w:rPr>
          <w:rFonts w:ascii="Times New Roman" w:eastAsiaTheme="minorHAnsi" w:hAnsi="Times New Roman" w:cstheme="minorBidi"/>
          <w:color w:val="auto"/>
          <w:spacing w:val="-2"/>
          <w:kern w:val="0"/>
          <w:sz w:val="24"/>
          <w:szCs w:val="24"/>
        </w:rPr>
        <w:t xml:space="preserve">При организации внеурочной деятельности </w:t>
      </w:r>
      <w:r w:rsidRPr="0036369D">
        <w:rPr>
          <w:rFonts w:ascii="Times New Roman" w:eastAsiaTheme="minorHAnsi" w:hAnsi="Times New Roman" w:cstheme="minorBidi"/>
          <w:color w:val="auto"/>
          <w:kern w:val="0"/>
          <w:sz w:val="24"/>
          <w:szCs w:val="24"/>
        </w:rPr>
        <w:t xml:space="preserve">предполагается, что в этой </w:t>
      </w:r>
      <w:r w:rsidRPr="0036369D">
        <w:rPr>
          <w:rFonts w:ascii="Times New Roman" w:eastAsiaTheme="minorHAnsi" w:hAnsi="Times New Roman" w:cstheme="minorBidi"/>
          <w:color w:val="auto"/>
          <w:spacing w:val="-2"/>
          <w:kern w:val="0"/>
          <w:sz w:val="24"/>
          <w:szCs w:val="24"/>
        </w:rPr>
        <w:t>работе принимают участие все педагогические работники дан</w:t>
      </w:r>
      <w:r w:rsidRPr="0036369D">
        <w:rPr>
          <w:rFonts w:ascii="Times New Roman" w:eastAsiaTheme="minorHAnsi" w:hAnsi="Times New Roman" w:cstheme="minorBidi"/>
          <w:color w:val="auto"/>
          <w:kern w:val="0"/>
          <w:sz w:val="24"/>
          <w:szCs w:val="24"/>
        </w:rPr>
        <w:t>ной организации (учителя начальной школы, учителя</w:t>
      </w:r>
      <w:r w:rsidRPr="0036369D">
        <w:rPr>
          <w:rFonts w:ascii="Times New Roman" w:eastAsiaTheme="minorHAnsi" w:hAnsi="Times New Roman" w:cstheme="minorBidi"/>
          <w:color w:val="auto"/>
          <w:kern w:val="0"/>
          <w:sz w:val="24"/>
          <w:szCs w:val="24"/>
        </w:rPr>
        <w:softHyphen/>
        <w:t>предметники, социальный педагог, педагог</w:t>
      </w:r>
      <w:r w:rsidRPr="0036369D">
        <w:rPr>
          <w:rFonts w:ascii="Times New Roman" w:eastAsiaTheme="minorHAnsi" w:hAnsi="Times New Roman" w:cstheme="minorBidi"/>
          <w:color w:val="auto"/>
          <w:kern w:val="0"/>
          <w:sz w:val="24"/>
          <w:szCs w:val="24"/>
        </w:rPr>
        <w:softHyphen/>
        <w:t>психолог, учитель</w:t>
      </w:r>
      <w:r w:rsidRPr="0036369D">
        <w:rPr>
          <w:rFonts w:ascii="Times New Roman" w:eastAsiaTheme="minorHAnsi" w:hAnsi="Times New Roman" w:cstheme="minorBidi"/>
          <w:color w:val="auto"/>
          <w:kern w:val="0"/>
          <w:sz w:val="24"/>
          <w:szCs w:val="24"/>
        </w:rPr>
        <w:softHyphen/>
        <w:t xml:space="preserve">дефектолог, логопед). </w:t>
      </w:r>
    </w:p>
    <w:p w:rsidR="0036369D" w:rsidRPr="0036369D" w:rsidRDefault="0036369D" w:rsidP="0036369D">
      <w:pPr>
        <w:suppressAutoHyphens w:val="0"/>
        <w:autoSpaceDE w:val="0"/>
        <w:adjustRightInd w:val="0"/>
        <w:spacing w:after="0" w:line="240" w:lineRule="auto"/>
        <w:ind w:firstLine="709"/>
        <w:jc w:val="both"/>
        <w:rPr>
          <w:rFonts w:ascii="Times New Roman" w:eastAsiaTheme="minorHAnsi" w:hAnsi="Times New Roman" w:cstheme="minorBidi"/>
          <w:color w:val="auto"/>
          <w:kern w:val="0"/>
          <w:sz w:val="24"/>
          <w:szCs w:val="24"/>
        </w:rPr>
      </w:pPr>
      <w:r w:rsidRPr="0036369D">
        <w:rPr>
          <w:rFonts w:ascii="Times New Roman" w:eastAsiaTheme="minorHAnsi" w:hAnsi="Times New Roman" w:cstheme="minorBidi"/>
          <w:color w:val="auto"/>
          <w:kern w:val="0"/>
          <w:sz w:val="24"/>
          <w:szCs w:val="24"/>
        </w:rPr>
        <w:t xml:space="preserve">Внеурочная деятельность тесно связана с дополнительным образованием детей в части создания условий для развития </w:t>
      </w:r>
      <w:r w:rsidRPr="0036369D">
        <w:rPr>
          <w:rFonts w:ascii="Times New Roman" w:eastAsiaTheme="minorHAnsi" w:hAnsi="Times New Roman" w:cstheme="minorBidi"/>
          <w:color w:val="auto"/>
          <w:spacing w:val="2"/>
          <w:kern w:val="0"/>
          <w:sz w:val="24"/>
          <w:szCs w:val="24"/>
        </w:rPr>
        <w:t>творческих интересов детей, включения их в художествен</w:t>
      </w:r>
      <w:r w:rsidRPr="0036369D">
        <w:rPr>
          <w:rFonts w:ascii="Times New Roman" w:eastAsiaTheme="minorHAnsi" w:hAnsi="Times New Roman" w:cstheme="minorBidi"/>
          <w:color w:val="auto"/>
          <w:kern w:val="0"/>
          <w:sz w:val="24"/>
          <w:szCs w:val="24"/>
        </w:rPr>
        <w:t>ную, техническую, спортивную и другую деятельность.</w:t>
      </w:r>
    </w:p>
    <w:p w:rsidR="0036369D" w:rsidRPr="0036369D" w:rsidRDefault="0036369D" w:rsidP="0036369D">
      <w:pPr>
        <w:suppressAutoHyphens w:val="0"/>
        <w:autoSpaceDE w:val="0"/>
        <w:adjustRightInd w:val="0"/>
        <w:spacing w:after="0" w:line="240" w:lineRule="auto"/>
        <w:ind w:firstLine="709"/>
        <w:jc w:val="both"/>
        <w:rPr>
          <w:rFonts w:ascii="Times New Roman" w:eastAsiaTheme="minorHAnsi" w:hAnsi="Times New Roman" w:cstheme="minorBidi"/>
          <w:color w:val="auto"/>
          <w:kern w:val="0"/>
          <w:sz w:val="24"/>
          <w:szCs w:val="24"/>
        </w:rPr>
      </w:pPr>
      <w:r w:rsidRPr="0036369D">
        <w:rPr>
          <w:rFonts w:ascii="Times New Roman" w:eastAsiaTheme="minorHAnsi" w:hAnsi="Times New Roman" w:cstheme="minorBidi"/>
          <w:color w:val="auto"/>
          <w:spacing w:val="-2"/>
          <w:kern w:val="0"/>
          <w:sz w:val="24"/>
          <w:szCs w:val="24"/>
        </w:rPr>
        <w:t>Основное преимущество совместной организации внеуроч</w:t>
      </w:r>
      <w:r w:rsidRPr="0036369D">
        <w:rPr>
          <w:rFonts w:ascii="Times New Roman" w:eastAsiaTheme="minorHAnsi" w:hAnsi="Times New Roman" w:cstheme="minorBidi"/>
          <w:color w:val="auto"/>
          <w:spacing w:val="2"/>
          <w:kern w:val="0"/>
          <w:sz w:val="24"/>
          <w:szCs w:val="24"/>
        </w:rPr>
        <w:t xml:space="preserve">ной деятельности заключается в предоставлении широкого </w:t>
      </w:r>
      <w:r w:rsidRPr="0036369D">
        <w:rPr>
          <w:rFonts w:ascii="Times New Roman" w:eastAsiaTheme="minorHAnsi" w:hAnsi="Times New Roman" w:cstheme="minorBidi"/>
          <w:color w:val="auto"/>
          <w:kern w:val="0"/>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sidRPr="0036369D">
        <w:rPr>
          <w:rFonts w:ascii="Times New Roman" w:eastAsiaTheme="minorHAnsi" w:hAnsi="Times New Roman" w:cstheme="minorBidi"/>
          <w:color w:val="auto"/>
          <w:kern w:val="0"/>
          <w:sz w:val="24"/>
          <w:szCs w:val="24"/>
        </w:rPr>
        <w:softHyphen/>
        <w:t>ориентированной и деятельностной основы организации образовательной деятельности.</w:t>
      </w:r>
    </w:p>
    <w:p w:rsidR="00F845DD" w:rsidRDefault="0036369D" w:rsidP="00ED21BB">
      <w:pPr>
        <w:suppressAutoHyphens w:val="0"/>
        <w:autoSpaceDE w:val="0"/>
        <w:adjustRightInd w:val="0"/>
        <w:spacing w:after="0" w:line="240" w:lineRule="auto"/>
        <w:ind w:firstLine="709"/>
        <w:jc w:val="both"/>
        <w:rPr>
          <w:rFonts w:ascii="Times New Roman" w:eastAsiaTheme="minorHAnsi" w:hAnsi="Times New Roman" w:cstheme="minorBidi"/>
          <w:color w:val="auto"/>
          <w:kern w:val="0"/>
          <w:sz w:val="24"/>
          <w:szCs w:val="24"/>
        </w:rPr>
      </w:pPr>
      <w:r w:rsidRPr="0036369D">
        <w:rPr>
          <w:rFonts w:ascii="Times New Roman" w:eastAsiaTheme="minorHAnsi" w:hAnsi="Times New Roman" w:cstheme="minorBidi"/>
          <w:color w:val="auto"/>
          <w:spacing w:val="2"/>
          <w:kern w:val="0"/>
          <w:sz w:val="24"/>
          <w:szCs w:val="24"/>
        </w:rPr>
        <w:t>Координирующую роль в организации внеурочной дея</w:t>
      </w:r>
      <w:r w:rsidRPr="0036369D">
        <w:rPr>
          <w:rFonts w:ascii="Times New Roman" w:eastAsiaTheme="minorHAnsi" w:hAnsi="Times New Roman" w:cstheme="minorBidi"/>
          <w:color w:val="auto"/>
          <w:kern w:val="0"/>
          <w:sz w:val="24"/>
          <w:szCs w:val="24"/>
        </w:rPr>
        <w:t xml:space="preserve">тельности выполняет, как правило, классный руководитель, </w:t>
      </w:r>
      <w:r w:rsidRPr="0036369D">
        <w:rPr>
          <w:rFonts w:ascii="Times New Roman" w:eastAsiaTheme="minorHAnsi" w:hAnsi="Times New Roman" w:cstheme="minorBidi"/>
          <w:color w:val="auto"/>
          <w:spacing w:val="2"/>
          <w:kern w:val="0"/>
          <w:sz w:val="24"/>
          <w:szCs w:val="24"/>
        </w:rPr>
        <w:t xml:space="preserve">который взаимодействует с педагогическими работниками, </w:t>
      </w:r>
      <w:r w:rsidRPr="0036369D">
        <w:rPr>
          <w:rFonts w:ascii="Times New Roman" w:eastAsiaTheme="minorHAnsi" w:hAnsi="Times New Roman" w:cstheme="minorBidi"/>
          <w:color w:val="auto"/>
          <w:kern w:val="0"/>
          <w:sz w:val="24"/>
          <w:szCs w:val="24"/>
        </w:rPr>
        <w:t xml:space="preserve">организует систему отношений через разнообразные формы воспитательной деятельности коллектива, в том числе через </w:t>
      </w:r>
      <w:r w:rsidRPr="0036369D">
        <w:rPr>
          <w:rFonts w:ascii="Times New Roman" w:eastAsiaTheme="minorHAnsi" w:hAnsi="Times New Roman" w:cstheme="minorBidi"/>
          <w:color w:val="auto"/>
          <w:spacing w:val="2"/>
          <w:kern w:val="0"/>
          <w:sz w:val="24"/>
          <w:szCs w:val="24"/>
        </w:rPr>
        <w:t>органы самоуправления, обеспечивает внеурочную деятель</w:t>
      </w:r>
      <w:r w:rsidRPr="0036369D">
        <w:rPr>
          <w:rFonts w:ascii="Times New Roman" w:eastAsiaTheme="minorHAnsi" w:hAnsi="Times New Roman" w:cstheme="minorBidi"/>
          <w:color w:val="auto"/>
          <w:kern w:val="0"/>
          <w:sz w:val="24"/>
          <w:szCs w:val="24"/>
        </w:rPr>
        <w:t>ность обучающихся в соответствии с их выбором.</w:t>
      </w:r>
    </w:p>
    <w:p w:rsidR="00A62436" w:rsidRDefault="00A62436" w:rsidP="00A62436">
      <w:pPr>
        <w:pStyle w:val="western"/>
        <w:spacing w:before="0" w:beforeAutospacing="0"/>
        <w:ind w:firstLine="709"/>
        <w:jc w:val="both"/>
      </w:pPr>
    </w:p>
    <w:p w:rsidR="00A62436" w:rsidRPr="00C8658C" w:rsidRDefault="00A62436" w:rsidP="00A62436">
      <w:pPr>
        <w:pStyle w:val="Default"/>
        <w:jc w:val="both"/>
      </w:pPr>
      <w:r w:rsidRPr="00C8658C">
        <w:t xml:space="preserve">План внеурочной деятельности МБОУ СОШ № 30 г. Новоалтайска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A62436" w:rsidRPr="00C8658C" w:rsidRDefault="00A62436" w:rsidP="00A62436">
      <w:pPr>
        <w:pStyle w:val="Default"/>
        <w:jc w:val="both"/>
      </w:pPr>
      <w:r w:rsidRPr="00C8658C">
        <w:rPr>
          <w:b/>
          <w:bCs/>
        </w:rPr>
        <w:t xml:space="preserve">Программы внеурочной деятельности. </w:t>
      </w:r>
    </w:p>
    <w:p w:rsidR="00A62436" w:rsidRPr="00C8658C" w:rsidRDefault="00A62436" w:rsidP="00A62436">
      <w:pPr>
        <w:pStyle w:val="Default"/>
        <w:jc w:val="both"/>
      </w:pPr>
      <w:r w:rsidRPr="00C8658C">
        <w:t xml:space="preserve">План внеурочной деятельности является частью образовательной программы МБОУ СОШ № 30 г. Новоалтайска. План внеурочной деятельности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p>
    <w:p w:rsidR="00A62436" w:rsidRPr="00C8658C" w:rsidRDefault="00A62436" w:rsidP="00A62436">
      <w:pPr>
        <w:pStyle w:val="Default"/>
        <w:jc w:val="both"/>
      </w:pPr>
      <w:r w:rsidRPr="00C8658C">
        <w:t xml:space="preserve">Внеурочная деятельность организуется по следующим направлениям: </w:t>
      </w:r>
    </w:p>
    <w:p w:rsidR="00A62436" w:rsidRPr="00C8658C" w:rsidRDefault="00A62436" w:rsidP="00A62436">
      <w:pPr>
        <w:pStyle w:val="Default"/>
        <w:jc w:val="both"/>
      </w:pPr>
      <w:r w:rsidRPr="00C8658C">
        <w:t xml:space="preserve">- 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A62436" w:rsidRPr="00C8658C" w:rsidRDefault="00A62436" w:rsidP="00A62436">
      <w:pPr>
        <w:pStyle w:val="Default"/>
        <w:jc w:val="both"/>
      </w:pPr>
      <w:r w:rsidRPr="00C8658C">
        <w:t xml:space="preserve">- целью духовно-нравственного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A62436" w:rsidRPr="00C8658C" w:rsidRDefault="00A62436" w:rsidP="00A62436">
      <w:pPr>
        <w:pStyle w:val="Default"/>
        <w:jc w:val="both"/>
      </w:pPr>
      <w:r w:rsidRPr="00C8658C">
        <w:t xml:space="preserve">- 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A62436" w:rsidRPr="00C8658C" w:rsidRDefault="00A62436" w:rsidP="00A62436">
      <w:pPr>
        <w:pStyle w:val="Default"/>
        <w:jc w:val="both"/>
      </w:pPr>
      <w:r w:rsidRPr="00C8658C">
        <w:t xml:space="preserve">- 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A62436" w:rsidRPr="00C8658C" w:rsidRDefault="00A62436" w:rsidP="00A62436">
      <w:pPr>
        <w:pStyle w:val="Default"/>
        <w:jc w:val="both"/>
      </w:pPr>
      <w:r w:rsidRPr="00C8658C">
        <w:t xml:space="preserve">Внеурочная деятельность организуется через следующие формы: </w:t>
      </w:r>
    </w:p>
    <w:p w:rsidR="00A62436" w:rsidRPr="00C8658C" w:rsidRDefault="00A62436" w:rsidP="00A62436">
      <w:pPr>
        <w:pStyle w:val="Default"/>
        <w:jc w:val="both"/>
      </w:pPr>
      <w:r w:rsidRPr="00C8658C">
        <w:t xml:space="preserve">1. Экскурсии </w:t>
      </w:r>
    </w:p>
    <w:p w:rsidR="00A62436" w:rsidRPr="00C8658C" w:rsidRDefault="00A62436" w:rsidP="00A62436">
      <w:pPr>
        <w:pStyle w:val="Default"/>
        <w:jc w:val="both"/>
      </w:pPr>
      <w:r w:rsidRPr="00C8658C">
        <w:t xml:space="preserve">2. Кружки </w:t>
      </w:r>
    </w:p>
    <w:p w:rsidR="00A62436" w:rsidRPr="00C8658C" w:rsidRDefault="00A62436" w:rsidP="00A62436">
      <w:pPr>
        <w:pStyle w:val="Default"/>
        <w:jc w:val="both"/>
      </w:pPr>
      <w:r w:rsidRPr="00C8658C">
        <w:t xml:space="preserve">3. Секции </w:t>
      </w:r>
    </w:p>
    <w:p w:rsidR="00A62436" w:rsidRPr="00C8658C" w:rsidRDefault="00A62436" w:rsidP="00A62436">
      <w:pPr>
        <w:pStyle w:val="Default"/>
        <w:jc w:val="both"/>
      </w:pPr>
      <w:r w:rsidRPr="00C8658C">
        <w:t xml:space="preserve">4. Конференции </w:t>
      </w:r>
    </w:p>
    <w:p w:rsidR="00A62436" w:rsidRPr="00C8658C" w:rsidRDefault="00A62436" w:rsidP="00A62436">
      <w:pPr>
        <w:pStyle w:val="Default"/>
        <w:jc w:val="both"/>
      </w:pPr>
      <w:r w:rsidRPr="00C8658C">
        <w:t xml:space="preserve">5. Олимпиады </w:t>
      </w:r>
    </w:p>
    <w:p w:rsidR="00A62436" w:rsidRPr="00C8658C" w:rsidRDefault="00A62436" w:rsidP="00A62436">
      <w:pPr>
        <w:pStyle w:val="Default"/>
        <w:jc w:val="both"/>
      </w:pPr>
      <w:r w:rsidRPr="00C8658C">
        <w:t xml:space="preserve">6. Соревнования </w:t>
      </w:r>
    </w:p>
    <w:p w:rsidR="00A62436" w:rsidRPr="00C8658C" w:rsidRDefault="00A62436" w:rsidP="00A62436">
      <w:pPr>
        <w:pStyle w:val="Default"/>
        <w:jc w:val="both"/>
      </w:pPr>
      <w:r w:rsidRPr="00C8658C">
        <w:t xml:space="preserve">7. Конкурсы </w:t>
      </w:r>
    </w:p>
    <w:p w:rsidR="00A62436" w:rsidRPr="00C8658C" w:rsidRDefault="00A62436" w:rsidP="00A62436">
      <w:pPr>
        <w:pStyle w:val="Default"/>
        <w:jc w:val="both"/>
      </w:pPr>
      <w:r w:rsidRPr="00C8658C">
        <w:t xml:space="preserve">8. Фестивали </w:t>
      </w:r>
    </w:p>
    <w:p w:rsidR="00A62436" w:rsidRPr="00C8658C" w:rsidRDefault="00A62436" w:rsidP="00A62436">
      <w:pPr>
        <w:pStyle w:val="Default"/>
        <w:jc w:val="both"/>
      </w:pPr>
      <w:r w:rsidRPr="00C8658C">
        <w:t xml:space="preserve">9. Поисковые и научные исследования </w:t>
      </w:r>
    </w:p>
    <w:p w:rsidR="00A62436" w:rsidRPr="00C8658C" w:rsidRDefault="00A62436" w:rsidP="00A62436">
      <w:pPr>
        <w:pStyle w:val="Default"/>
        <w:jc w:val="both"/>
      </w:pPr>
      <w:r w:rsidRPr="00C8658C">
        <w:t xml:space="preserve">10. Общественно-полезные практики </w:t>
      </w:r>
    </w:p>
    <w:p w:rsidR="00A62436" w:rsidRPr="00C8658C" w:rsidRDefault="00A62436" w:rsidP="00A62436">
      <w:pPr>
        <w:pStyle w:val="Default"/>
        <w:jc w:val="both"/>
      </w:pPr>
      <w:r w:rsidRPr="00C8658C">
        <w:t xml:space="preserve">11. Лаборатории </w:t>
      </w:r>
    </w:p>
    <w:p w:rsidR="00A62436" w:rsidRPr="00C8658C" w:rsidRDefault="00A62436" w:rsidP="00A62436">
      <w:pPr>
        <w:pStyle w:val="Default"/>
        <w:jc w:val="both"/>
      </w:pPr>
      <w:r w:rsidRPr="00C8658C">
        <w:t xml:space="preserve">12. Клубы </w:t>
      </w:r>
    </w:p>
    <w:p w:rsidR="00A62436" w:rsidRPr="00C8658C" w:rsidRDefault="00A62436" w:rsidP="00A62436">
      <w:pPr>
        <w:pStyle w:val="Default"/>
        <w:jc w:val="both"/>
      </w:pPr>
      <w:r w:rsidRPr="00C8658C">
        <w:t>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w:t>
      </w:r>
      <w:r>
        <w:t xml:space="preserve">ические работники (учителя, </w:t>
      </w:r>
      <w:r w:rsidRPr="00C8658C">
        <w:t xml:space="preserve">  педагог-психолог, а также педагоги из организаций дополнительного образования в рамках сетевого взаимодействия). Координирующую роль выполняет классный руководитель, который в соответствии со своими функциями и задачами: </w:t>
      </w:r>
    </w:p>
    <w:p w:rsidR="00A62436" w:rsidRPr="00C8658C" w:rsidRDefault="00A62436" w:rsidP="00A62436">
      <w:pPr>
        <w:spacing w:after="0"/>
        <w:jc w:val="both"/>
        <w:rPr>
          <w:rFonts w:ascii="Times New Roman" w:hAnsi="Times New Roman" w:cs="Times New Roman"/>
          <w:sz w:val="24"/>
          <w:szCs w:val="24"/>
        </w:rPr>
      </w:pPr>
      <w:r w:rsidRPr="00C8658C">
        <w:rPr>
          <w:rFonts w:ascii="Times New Roman" w:hAnsi="Times New Roman" w:cs="Times New Roman"/>
          <w:sz w:val="24"/>
          <w:szCs w:val="24"/>
        </w:rPr>
        <w:t>- взаимодействует с педагогическими работниками, а также учебно-вспомогательным персоналом общеобразовательного учреждения;</w:t>
      </w:r>
    </w:p>
    <w:p w:rsidR="00A62436" w:rsidRPr="00C8658C" w:rsidRDefault="00A62436" w:rsidP="00A62436">
      <w:pPr>
        <w:spacing w:after="0"/>
        <w:jc w:val="both"/>
        <w:rPr>
          <w:rFonts w:ascii="Times New Roman" w:hAnsi="Times New Roman" w:cs="Times New Roman"/>
          <w:sz w:val="24"/>
          <w:szCs w:val="24"/>
        </w:rPr>
      </w:pPr>
      <w:r w:rsidRPr="00C8658C">
        <w:rPr>
          <w:rFonts w:ascii="Times New Roman" w:hAnsi="Times New Roman" w:cs="Times New Roman"/>
          <w:sz w:val="24"/>
          <w:szCs w:val="24"/>
        </w:rPr>
        <w:t xml:space="preserve">-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 </w:t>
      </w:r>
    </w:p>
    <w:p w:rsidR="00A62436" w:rsidRPr="00C8658C" w:rsidRDefault="00A62436" w:rsidP="00A62436">
      <w:pPr>
        <w:pStyle w:val="Default"/>
        <w:jc w:val="both"/>
      </w:pPr>
      <w:r w:rsidRPr="00C8658C">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A62436" w:rsidRPr="00C8658C" w:rsidRDefault="00A62436" w:rsidP="00A62436">
      <w:pPr>
        <w:pStyle w:val="Default"/>
        <w:jc w:val="both"/>
      </w:pPr>
      <w:r w:rsidRPr="00C8658C">
        <w:t xml:space="preserve">- организует социально значимую, творческую деятельность учащихся; </w:t>
      </w:r>
    </w:p>
    <w:p w:rsidR="00A62436" w:rsidRPr="00C8658C" w:rsidRDefault="00A62436" w:rsidP="00A62436">
      <w:pPr>
        <w:pStyle w:val="Default"/>
        <w:jc w:val="both"/>
      </w:pPr>
      <w:r w:rsidRPr="00C8658C">
        <w:t xml:space="preserve">- ведёт учёт посещаемости занятий внеурочной деятельности. </w:t>
      </w:r>
    </w:p>
    <w:p w:rsidR="00A62436" w:rsidRPr="00C8658C" w:rsidRDefault="00A62436" w:rsidP="00A62436">
      <w:pPr>
        <w:pStyle w:val="Default"/>
        <w:jc w:val="both"/>
      </w:pPr>
      <w:r w:rsidRPr="00C8658C">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школе, содержательном и организационном единстве всех его структурных подразделений. </w:t>
      </w:r>
    </w:p>
    <w:p w:rsidR="00A62436" w:rsidRPr="00C8658C" w:rsidRDefault="00A62436" w:rsidP="00A62436">
      <w:pPr>
        <w:pStyle w:val="Default"/>
        <w:jc w:val="both"/>
      </w:pPr>
      <w:r w:rsidRPr="00C8658C">
        <w:rPr>
          <w:b/>
          <w:bCs/>
        </w:rPr>
        <w:t xml:space="preserve">Особенности плана внеурочной деятельности. </w:t>
      </w:r>
    </w:p>
    <w:p w:rsidR="00A62436" w:rsidRPr="00C8658C" w:rsidRDefault="00A62436" w:rsidP="00A62436">
      <w:pPr>
        <w:pStyle w:val="Default"/>
        <w:jc w:val="both"/>
      </w:pPr>
      <w:r w:rsidRPr="00C8658C">
        <w:t>План внеурочной деятельности МБОУ СОШ № 30 г. Новоалтайска реализующего образователь</w:t>
      </w:r>
      <w:r>
        <w:t>ную программу начального общего</w:t>
      </w:r>
      <w:r w:rsidRPr="00C8658C">
        <w:t xml:space="preserve">,  основного общего, среднего общего  образования, является одним из механизмов реализации образовательной программы соответствующего уровня. </w:t>
      </w:r>
    </w:p>
    <w:p w:rsidR="00A62436" w:rsidRDefault="00A62436" w:rsidP="00A62436">
      <w:pPr>
        <w:pStyle w:val="Default"/>
        <w:jc w:val="both"/>
      </w:pPr>
      <w:r w:rsidRPr="00C8658C">
        <w:t>Внеурочная деятельность осуществляется непосредственно в образовательной организации. План внеурочной деятельности направлен на достижение учащимися планируемых результатов освоения основной образовательной программы общего образования. Минимальное количество учащихся в группе при проведении занятий внеурочной д</w:t>
      </w:r>
      <w:r>
        <w:t>еятельности составляет не менее 12</w:t>
      </w:r>
      <w:r w:rsidRPr="00C8658C">
        <w:t xml:space="preserve"> человек. Формы организации внеурочной деятельности в рамках реализации основной образовательной программы соответствующего уровня образования определяет общеобразовательная организация. </w:t>
      </w:r>
    </w:p>
    <w:p w:rsidR="00A62436" w:rsidRPr="00C8658C" w:rsidRDefault="00A62436" w:rsidP="00A62436">
      <w:pPr>
        <w:pStyle w:val="Default"/>
        <w:jc w:val="both"/>
      </w:pPr>
      <w:r w:rsidRPr="00C8658C">
        <w:rPr>
          <w:b/>
          <w:bCs/>
        </w:rPr>
        <w:t xml:space="preserve">Ожидаемые результаты. </w:t>
      </w:r>
    </w:p>
    <w:p w:rsidR="00A62436" w:rsidRPr="00C8658C" w:rsidRDefault="00A62436" w:rsidP="00A62436">
      <w:pPr>
        <w:pStyle w:val="Default"/>
        <w:jc w:val="both"/>
      </w:pPr>
      <w:r w:rsidRPr="00C8658C">
        <w:t xml:space="preserve">Результат внеурочной деятельности - развитие личности учащегося, его активной учебно - познавательной деятельности, формирование его готовности к саморазвитию и непрерывному образованию на основе освоения универсальных учебных действий, познания и освоения мира. Реализация программ внеурочной деятельности направлена на формирование базовых основ и фундамента последующего обучения. Основными результатами внеурочной деятельности должны стать: </w:t>
      </w:r>
    </w:p>
    <w:p w:rsidR="00A62436" w:rsidRPr="00C8658C" w:rsidRDefault="00A62436" w:rsidP="00A62436">
      <w:pPr>
        <w:pStyle w:val="Default"/>
        <w:jc w:val="both"/>
      </w:pPr>
      <w:r w:rsidRPr="00C8658C">
        <w:t xml:space="preserve">- формирование представлений о социальных ролях, правилах и нормах поведения; </w:t>
      </w:r>
    </w:p>
    <w:p w:rsidR="00A62436" w:rsidRPr="00C8658C" w:rsidRDefault="00A62436" w:rsidP="00A62436">
      <w:pPr>
        <w:pStyle w:val="Default"/>
        <w:jc w:val="both"/>
      </w:pPr>
      <w:r w:rsidRPr="00C8658C">
        <w:t xml:space="preserve">- формирование реалистической позитивной осознанной самооценки; </w:t>
      </w:r>
    </w:p>
    <w:p w:rsidR="00A62436" w:rsidRPr="00C8658C" w:rsidRDefault="00A62436" w:rsidP="00A62436">
      <w:pPr>
        <w:pStyle w:val="Default"/>
        <w:jc w:val="both"/>
      </w:pPr>
      <w:r>
        <w:t>-</w:t>
      </w:r>
      <w:r w:rsidRPr="00C8658C">
        <w:t xml:space="preserve">формирование у учащегося реального представления о том, как его оценивают и воспринимают одноклассники, родители, учителя; </w:t>
      </w:r>
    </w:p>
    <w:p w:rsidR="00A62436" w:rsidRPr="00C8658C" w:rsidRDefault="00A62436" w:rsidP="00A62436">
      <w:pPr>
        <w:pStyle w:val="Default"/>
        <w:jc w:val="both"/>
      </w:pPr>
      <w:r w:rsidRPr="00C8658C">
        <w:t xml:space="preserve">- развитие толерантности в межличностном общении и взаимодействии; </w:t>
      </w:r>
    </w:p>
    <w:p w:rsidR="00A62436" w:rsidRPr="00C8658C" w:rsidRDefault="00A62436" w:rsidP="00A62436">
      <w:pPr>
        <w:pStyle w:val="Default"/>
        <w:jc w:val="both"/>
      </w:pPr>
      <w:r>
        <w:t>-</w:t>
      </w:r>
      <w:r w:rsidRPr="00C8658C">
        <w:t xml:space="preserve">формирование представления о трудовой деятельности, уважения к труду и его результатам; </w:t>
      </w:r>
    </w:p>
    <w:p w:rsidR="00A62436" w:rsidRPr="00C8658C" w:rsidRDefault="00A62436" w:rsidP="00A62436">
      <w:pPr>
        <w:pStyle w:val="Default"/>
        <w:jc w:val="both"/>
      </w:pPr>
      <w:r w:rsidRPr="00C8658C">
        <w:t xml:space="preserve">- ознакомление с миром профессий, их социальной значимостью и содержанием; </w:t>
      </w:r>
    </w:p>
    <w:p w:rsidR="00A62436" w:rsidRPr="00C8658C" w:rsidRDefault="00A62436" w:rsidP="00A62436">
      <w:pPr>
        <w:pStyle w:val="Default"/>
        <w:jc w:val="both"/>
      </w:pPr>
      <w:r w:rsidRPr="00C8658C">
        <w:t xml:space="preserve">- формирование чувства гражданственности и патриотизма, правовой культуры; </w:t>
      </w:r>
    </w:p>
    <w:p w:rsidR="00A62436" w:rsidRPr="00C8658C" w:rsidRDefault="00A62436" w:rsidP="00A62436">
      <w:pPr>
        <w:pStyle w:val="Default"/>
        <w:jc w:val="both"/>
      </w:pPr>
      <w:r>
        <w:t>-</w:t>
      </w:r>
      <w:r w:rsidRPr="00C8658C">
        <w:t xml:space="preserve">развитие индивидуальности каждого ребёнка в процессе самоопределения в системе внеурочной деятельности; </w:t>
      </w:r>
    </w:p>
    <w:p w:rsidR="00A62436" w:rsidRPr="00C8658C" w:rsidRDefault="00A62436" w:rsidP="00A62436">
      <w:pPr>
        <w:pStyle w:val="Default"/>
        <w:jc w:val="both"/>
      </w:pPr>
      <w:r>
        <w:t>-</w:t>
      </w:r>
      <w:r w:rsidRPr="00C8658C">
        <w:t xml:space="preserve">достижение метапредметных результатов; </w:t>
      </w:r>
    </w:p>
    <w:p w:rsidR="00A62436" w:rsidRPr="00C8658C" w:rsidRDefault="00A62436" w:rsidP="00A62436">
      <w:pPr>
        <w:pStyle w:val="Default"/>
        <w:jc w:val="both"/>
      </w:pPr>
      <w:r w:rsidRPr="00C8658C">
        <w:t xml:space="preserve">- формирование универсальных учебных действий; </w:t>
      </w:r>
    </w:p>
    <w:p w:rsidR="00602058" w:rsidRPr="00A62436" w:rsidRDefault="00A62436" w:rsidP="00A62436">
      <w:pPr>
        <w:jc w:val="both"/>
        <w:rPr>
          <w:rFonts w:ascii="Times New Roman" w:hAnsi="Times New Roman" w:cs="Times New Roman"/>
          <w:sz w:val="24"/>
          <w:szCs w:val="24"/>
        </w:rPr>
      </w:pPr>
      <w:r>
        <w:rPr>
          <w:rFonts w:ascii="Times New Roman" w:hAnsi="Times New Roman" w:cs="Times New Roman"/>
          <w:sz w:val="24"/>
          <w:szCs w:val="24"/>
        </w:rPr>
        <w:t>-</w:t>
      </w:r>
      <w:r w:rsidRPr="00C8658C">
        <w:rPr>
          <w:rFonts w:ascii="Times New Roman" w:hAnsi="Times New Roman" w:cs="Times New Roman"/>
          <w:sz w:val="24"/>
          <w:szCs w:val="24"/>
        </w:rPr>
        <w:t>формирование познавательной мотивации и интересов учащихся, их готовности и способности к сотрудничеству и совместной деятельности с обществом и окружающими людьми.</w:t>
      </w:r>
    </w:p>
    <w:p w:rsidR="00331368" w:rsidRPr="00331368" w:rsidRDefault="00331368" w:rsidP="00FC2BFE">
      <w:pPr>
        <w:suppressAutoHyphens w:val="0"/>
        <w:autoSpaceDE w:val="0"/>
        <w:adjustRightInd w:val="0"/>
        <w:spacing w:after="0" w:line="240" w:lineRule="auto"/>
        <w:jc w:val="both"/>
        <w:rPr>
          <w:rFonts w:ascii="Times New Roman" w:eastAsiaTheme="minorHAnsi" w:hAnsi="Times New Roman" w:cstheme="minorBidi"/>
          <w:color w:val="auto"/>
          <w:kern w:val="0"/>
          <w:sz w:val="24"/>
          <w:szCs w:val="24"/>
        </w:rPr>
      </w:pPr>
    </w:p>
    <w:p w:rsidR="00F845DD" w:rsidRPr="00ED21BB" w:rsidRDefault="00F845DD" w:rsidP="00FC2BFE">
      <w:pPr>
        <w:pStyle w:val="af6"/>
        <w:numPr>
          <w:ilvl w:val="0"/>
          <w:numId w:val="34"/>
        </w:numPr>
        <w:jc w:val="both"/>
        <w:rPr>
          <w:b/>
        </w:rPr>
      </w:pPr>
      <w:r w:rsidRPr="00ED21BB">
        <w:rPr>
          <w:b/>
        </w:rPr>
        <w:t xml:space="preserve">Организационный раздел </w:t>
      </w:r>
    </w:p>
    <w:p w:rsidR="00F845DD" w:rsidRPr="00A62436" w:rsidRDefault="00DF4F9F" w:rsidP="00FC2BFE">
      <w:pPr>
        <w:pStyle w:val="af6"/>
        <w:numPr>
          <w:ilvl w:val="1"/>
          <w:numId w:val="34"/>
        </w:numPr>
        <w:jc w:val="both"/>
        <w:rPr>
          <w:b/>
        </w:rPr>
      </w:pPr>
      <w:r>
        <w:rPr>
          <w:b/>
        </w:rPr>
        <w:t xml:space="preserve"> </w:t>
      </w:r>
      <w:r w:rsidR="0038521A" w:rsidRPr="00A62436">
        <w:rPr>
          <w:b/>
        </w:rPr>
        <w:t xml:space="preserve">Учебный план </w:t>
      </w:r>
    </w:p>
    <w:p w:rsidR="00F845DD" w:rsidRPr="000545DA" w:rsidRDefault="0038521A" w:rsidP="00E901E5">
      <w:pPr>
        <w:jc w:val="both"/>
        <w:rPr>
          <w:rFonts w:ascii="Times New Roman" w:hAnsi="Times New Roman" w:cs="Times New Roman"/>
          <w:sz w:val="24"/>
          <w:szCs w:val="24"/>
        </w:rPr>
      </w:pPr>
      <w:r w:rsidRPr="000545DA">
        <w:rPr>
          <w:rFonts w:ascii="Times New Roman" w:hAnsi="Times New Roman" w:cs="Times New Roman"/>
          <w:sz w:val="24"/>
          <w:szCs w:val="24"/>
        </w:rPr>
        <w:t xml:space="preserve">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F845DD" w:rsidRPr="000545DA" w:rsidRDefault="0038521A" w:rsidP="00E901E5">
      <w:pPr>
        <w:jc w:val="both"/>
        <w:rPr>
          <w:rFonts w:ascii="Times New Roman" w:hAnsi="Times New Roman" w:cs="Times New Roman"/>
          <w:sz w:val="24"/>
          <w:szCs w:val="24"/>
        </w:rPr>
      </w:pPr>
      <w:r w:rsidRPr="000545DA">
        <w:rPr>
          <w:rFonts w:ascii="Times New Roman" w:hAnsi="Times New Roman" w:cs="Times New Roman"/>
          <w:sz w:val="24"/>
          <w:szCs w:val="24"/>
        </w:rPr>
        <w:t>Адаптированная основная общеобразовательная программа начального общего образования умственно отсталых детей с</w:t>
      </w:r>
      <w:r w:rsidR="00A62436">
        <w:rPr>
          <w:rFonts w:ascii="Times New Roman" w:hAnsi="Times New Roman" w:cs="Times New Roman"/>
          <w:sz w:val="24"/>
          <w:szCs w:val="24"/>
        </w:rPr>
        <w:t xml:space="preserve"> </w:t>
      </w:r>
      <w:r w:rsidRPr="000545DA">
        <w:rPr>
          <w:rFonts w:ascii="Times New Roman" w:hAnsi="Times New Roman" w:cs="Times New Roman"/>
          <w:sz w:val="24"/>
          <w:szCs w:val="24"/>
        </w:rPr>
        <w:t xml:space="preserve">НОДА может включать как один, так и несколько учебных планов. </w:t>
      </w:r>
    </w:p>
    <w:p w:rsidR="000545DA" w:rsidRPr="000545DA" w:rsidRDefault="0038521A" w:rsidP="00E901E5">
      <w:pPr>
        <w:jc w:val="both"/>
        <w:rPr>
          <w:rFonts w:ascii="Times New Roman" w:hAnsi="Times New Roman" w:cs="Times New Roman"/>
          <w:sz w:val="24"/>
          <w:szCs w:val="24"/>
        </w:rPr>
      </w:pPr>
      <w:r w:rsidRPr="000545DA">
        <w:rPr>
          <w:rFonts w:ascii="Times New Roman" w:hAnsi="Times New Roman" w:cs="Times New Roman"/>
          <w:sz w:val="24"/>
          <w:szCs w:val="24"/>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умственно отсталых детей с НОДА определяет </w:t>
      </w:r>
      <w:r w:rsidR="000545DA" w:rsidRPr="000545DA">
        <w:rPr>
          <w:rFonts w:ascii="Times New Roman" w:hAnsi="Times New Roman" w:cs="Times New Roman"/>
          <w:sz w:val="24"/>
          <w:szCs w:val="24"/>
        </w:rPr>
        <w:t xml:space="preserve">образовательная организация. </w:t>
      </w:r>
      <w:r w:rsidRPr="000545DA">
        <w:rPr>
          <w:rFonts w:ascii="Times New Roman" w:hAnsi="Times New Roman" w:cs="Times New Roman"/>
          <w:sz w:val="24"/>
          <w:szCs w:val="24"/>
        </w:rPr>
        <w:t>Учебные планы обеспечивают в случаях, предусмотренных законодательством Российской Ф</w:t>
      </w:r>
      <w:r w:rsidR="000545DA" w:rsidRPr="000545DA">
        <w:rPr>
          <w:rFonts w:ascii="Times New Roman" w:hAnsi="Times New Roman" w:cs="Times New Roman"/>
          <w:sz w:val="24"/>
          <w:szCs w:val="24"/>
        </w:rPr>
        <w:t xml:space="preserve">едерации в области образования, </w:t>
      </w:r>
      <w:r w:rsidRPr="000545DA">
        <w:rPr>
          <w:rFonts w:ascii="Times New Roman" w:hAnsi="Times New Roman" w:cs="Times New Roman"/>
          <w:sz w:val="24"/>
          <w:szCs w:val="24"/>
        </w:rPr>
        <w:t xml:space="preserve">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 Учебный план состоит из двух частей – обязательной части и части, формируемой участниками образовательного процесса. 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 - формирование гражданской идентичности обучающихся, приобщение их к общекультурным, национальным и этнокультурным ценностям; - готовность обучающихся к продолжению образования на последующей ступени основного общего образования, их приобщение к информационным технологиям; - формирование здорового образа жизни, элементарных правил поведения в экстремальных ситуациях; - личностное развитие обучающегося в соответствии с его индивидуальностью. Школа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 т. д.). </w:t>
      </w:r>
    </w:p>
    <w:p w:rsidR="00845CCA" w:rsidRPr="00845CCA" w:rsidRDefault="0038521A" w:rsidP="00E901E5">
      <w:pPr>
        <w:jc w:val="both"/>
        <w:rPr>
          <w:rFonts w:ascii="Times New Roman" w:hAnsi="Times New Roman" w:cs="Times New Roman"/>
          <w:sz w:val="24"/>
          <w:szCs w:val="24"/>
        </w:rPr>
      </w:pPr>
      <w:r w:rsidRPr="000545DA">
        <w:rPr>
          <w:rFonts w:ascii="Times New Roman" w:hAnsi="Times New Roman" w:cs="Times New Roman"/>
          <w:b/>
          <w:sz w:val="24"/>
          <w:szCs w:val="24"/>
        </w:rPr>
        <w:t>Часть учебного плана, формируемая участниками образовательных отношений,</w:t>
      </w:r>
      <w:r w:rsidRPr="00845CCA">
        <w:rPr>
          <w:rFonts w:ascii="Times New Roman" w:hAnsi="Times New Roman" w:cs="Times New Roman"/>
          <w:sz w:val="24"/>
          <w:szCs w:val="24"/>
        </w:rPr>
        <w:t>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r w:rsidR="00845CCA" w:rsidRPr="00845CCA">
        <w:rPr>
          <w:rFonts w:ascii="Times New Roman" w:hAnsi="Times New Roman" w:cs="Times New Roman"/>
          <w:sz w:val="24"/>
          <w:szCs w:val="24"/>
        </w:rPr>
        <w:t>.</w:t>
      </w:r>
    </w:p>
    <w:p w:rsidR="00845CCA" w:rsidRPr="00845CCA" w:rsidRDefault="0038521A" w:rsidP="00E901E5">
      <w:pPr>
        <w:jc w:val="both"/>
        <w:rPr>
          <w:rFonts w:ascii="Times New Roman" w:hAnsi="Times New Roman" w:cs="Times New Roman"/>
          <w:sz w:val="24"/>
          <w:szCs w:val="24"/>
        </w:rPr>
      </w:pPr>
      <w:r w:rsidRPr="00845CCA">
        <w:rPr>
          <w:rFonts w:ascii="Times New Roman" w:hAnsi="Times New Roman" w:cs="Times New Roman"/>
          <w:sz w:val="24"/>
          <w:szCs w:val="24"/>
        </w:rPr>
        <w:t xml:space="preserve"> Время, отводимое на данную часть внутри максимально допустимой недельной нагрузки обучающихся (в подготовительном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w:t>
      </w:r>
    </w:p>
    <w:p w:rsidR="00845CCA" w:rsidRPr="00845CCA" w:rsidRDefault="0038521A" w:rsidP="00E901E5">
      <w:pPr>
        <w:jc w:val="both"/>
        <w:rPr>
          <w:rFonts w:ascii="Times New Roman" w:hAnsi="Times New Roman" w:cs="Times New Roman"/>
          <w:sz w:val="24"/>
          <w:szCs w:val="24"/>
        </w:rPr>
      </w:pPr>
      <w:r w:rsidRPr="00845CCA">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потребностейумственно отсталых детей с НОДА и необходимую коррекцию недостатков в психическом и/или физическом развитии; </w:t>
      </w:r>
    </w:p>
    <w:p w:rsidR="00845CCA" w:rsidRPr="00845CCA" w:rsidRDefault="0038521A" w:rsidP="00E901E5">
      <w:pPr>
        <w:jc w:val="both"/>
        <w:rPr>
          <w:rFonts w:ascii="Times New Roman" w:hAnsi="Times New Roman" w:cs="Times New Roman"/>
          <w:sz w:val="24"/>
          <w:szCs w:val="24"/>
        </w:rPr>
      </w:pPr>
      <w:r w:rsidRPr="00845CCA">
        <w:rPr>
          <w:rFonts w:ascii="Times New Roman" w:hAnsi="Times New Roman" w:cs="Times New Roman"/>
          <w:sz w:val="24"/>
          <w:szCs w:val="24"/>
        </w:rPr>
        <w:t xml:space="preserve">- учебные занятия для факультативного изучения отдельных учебных предметов; </w:t>
      </w:r>
    </w:p>
    <w:p w:rsidR="00845CCA" w:rsidRPr="00845CCA" w:rsidRDefault="0038521A" w:rsidP="00E901E5">
      <w:pPr>
        <w:jc w:val="both"/>
        <w:rPr>
          <w:rFonts w:ascii="Times New Roman" w:hAnsi="Times New Roman" w:cs="Times New Roman"/>
          <w:sz w:val="24"/>
          <w:szCs w:val="24"/>
        </w:rPr>
      </w:pPr>
      <w:r w:rsidRPr="00845CCA">
        <w:rPr>
          <w:rFonts w:ascii="Times New Roman" w:hAnsi="Times New Roman" w:cs="Times New Roman"/>
          <w:sz w:val="24"/>
          <w:szCs w:val="24"/>
        </w:rPr>
        <w:t xml:space="preserve">- учебные занятия, обеспечивающие различные интересы умственно отсталых обучающихся с НОДА, в том числе этнокультурные (например: история и культура родного края, этика, музыкальные занятия и др.). </w:t>
      </w:r>
    </w:p>
    <w:p w:rsidR="00845CCA" w:rsidRPr="00D63799" w:rsidRDefault="0038521A" w:rsidP="00E901E5">
      <w:pPr>
        <w:jc w:val="both"/>
        <w:rPr>
          <w:rFonts w:ascii="Times New Roman" w:hAnsi="Times New Roman" w:cs="Times New Roman"/>
          <w:sz w:val="24"/>
          <w:szCs w:val="24"/>
        </w:rPr>
      </w:pPr>
      <w:r w:rsidRPr="00845CCA">
        <w:rPr>
          <w:rFonts w:ascii="Times New Roman" w:hAnsi="Times New Roman" w:cs="Times New Roman"/>
          <w:b/>
          <w:sz w:val="24"/>
          <w:szCs w:val="24"/>
        </w:rPr>
        <w:t>Коррекционно-развивающая область</w:t>
      </w:r>
      <w:r>
        <w:t xml:space="preserve"> учебного плана реализуется через учебные предметы, </w:t>
      </w:r>
      <w:r w:rsidRPr="00D63799">
        <w:rPr>
          <w:rFonts w:ascii="Times New Roman" w:hAnsi="Times New Roman" w:cs="Times New Roman"/>
          <w:sz w:val="24"/>
          <w:szCs w:val="24"/>
        </w:rPr>
        <w:t xml:space="preserve">включающие в себя систему фронтальных и индивидуальных занятий с обучающимися.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В часть, формируемую участниками образовательного процесса, входит и внеурочная деятельность. 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адаптивно- спортивное).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родителям 37 обучающихся возможность выбора широкого спектра занятий, направленных на развитие их детей. Одно из направлений внеурочной деятельности – проведение коррекционно-развивающих занятий, которые являются обязательными для умственно отсталых обучающихся с НОДА.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Для учащихся 1 классов продолжительность учебной недели составляет 5 дней.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35-40 минут.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Образовательную нагрузку равномерно распределяется в течение учебной недели, при этом объем максимально допустимой нагрузки в течение дня составляет: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 для обучающихся вторых – четвертых </w:t>
      </w:r>
      <w:r w:rsidR="00D63799" w:rsidRPr="00D63799">
        <w:rPr>
          <w:rFonts w:ascii="Times New Roman" w:hAnsi="Times New Roman" w:cs="Times New Roman"/>
          <w:sz w:val="24"/>
          <w:szCs w:val="24"/>
        </w:rPr>
        <w:t xml:space="preserve">классов – не более 5 уроков.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Обучение в подготовительных и первых классах осуществляется с соблюдением следующих дополнительных требований: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учебные занятия проводятся по 5-дневной учебной неделе и только в первую смену;</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 - обучение проводится без балльного оценивания знаний обучающихся и домашних заданий;</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 - дополнительные недельные каникулы в середине третьей четверти при традиционном режиме обучения.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При обучении по адаптированной основной общеобразовательной программе начального общего образования умственно отсталые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превышает 12 детей; в классах для детей с множественными нарушениями развития – до 6 детей.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Коррекционно-развивающие занятия проводятся с умственно отсталыми обучающимися с НОДА по мере выяв</w:t>
      </w:r>
      <w:r w:rsidR="00D63799" w:rsidRPr="00D63799">
        <w:rPr>
          <w:rFonts w:ascii="Times New Roman" w:hAnsi="Times New Roman" w:cs="Times New Roman"/>
          <w:sz w:val="24"/>
          <w:szCs w:val="24"/>
        </w:rPr>
        <w:t xml:space="preserve">ления педагогом, психологом, </w:t>
      </w:r>
      <w:r w:rsidRPr="00D63799">
        <w:rPr>
          <w:rFonts w:ascii="Times New Roman" w:hAnsi="Times New Roman" w:cs="Times New Roman"/>
          <w:sz w:val="24"/>
          <w:szCs w:val="24"/>
        </w:rPr>
        <w:t xml:space="preserve">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При подготовке и проведении коррекционно-развивающих занятий учитываются индивидуальные особенности каждого учащегося.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Коррекционно-развивающие занятия с умственно отсталыми обучающимися с НОДА предусматривают: занятия АФК, логопедические занятия и индивидуальные и групповые занятия по коррекции и развитию когнитивных функций.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Задачами коррекционно-развивающих занятий являются: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предупреждение вторичных биологических и социальных отклонений в развитии,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затрудняющих образование и социализацию ребенка;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 xml:space="preserve">исправление нарушений психофизического развития медицинскими,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психологическими, педагогическими средствами; формирование у учащихся средств компенсации дефицитарных психомоторных функций, не поддающихся исправлению; формирование способов познавательной деятельности, позволяющих учащемуся осваивать о</w:t>
      </w:r>
      <w:r w:rsidR="00D63799" w:rsidRPr="00D63799">
        <w:rPr>
          <w:rFonts w:ascii="Times New Roman" w:hAnsi="Times New Roman" w:cs="Times New Roman"/>
          <w:sz w:val="24"/>
          <w:szCs w:val="24"/>
        </w:rPr>
        <w:t xml:space="preserve">бщеобразовательные предметы. </w:t>
      </w:r>
      <w:r w:rsidRPr="00D63799">
        <w:rPr>
          <w:rFonts w:ascii="Times New Roman" w:hAnsi="Times New Roman" w:cs="Times New Roman"/>
          <w:sz w:val="24"/>
          <w:szCs w:val="24"/>
        </w:rPr>
        <w:t>Комплексная абилитация умственно отсталых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 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w:t>
      </w:r>
      <w:r w:rsidR="00D63799" w:rsidRPr="00D63799">
        <w:rPr>
          <w:rFonts w:ascii="Times New Roman" w:hAnsi="Times New Roman" w:cs="Times New Roman"/>
          <w:sz w:val="24"/>
          <w:szCs w:val="24"/>
        </w:rPr>
        <w:t>-</w:t>
      </w:r>
      <w:r w:rsidRPr="00D63799">
        <w:rPr>
          <w:rFonts w:ascii="Times New Roman" w:hAnsi="Times New Roman" w:cs="Times New Roman"/>
          <w:sz w:val="24"/>
          <w:szCs w:val="24"/>
        </w:rPr>
        <w:t>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 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w:t>
      </w:r>
      <w:r w:rsidR="00D63799" w:rsidRPr="00D63799">
        <w:rPr>
          <w:rFonts w:ascii="Times New Roman" w:hAnsi="Times New Roman" w:cs="Times New Roman"/>
          <w:sz w:val="24"/>
          <w:szCs w:val="24"/>
        </w:rPr>
        <w:t>-</w:t>
      </w:r>
      <w:r w:rsidRPr="00D63799">
        <w:rPr>
          <w:rFonts w:ascii="Times New Roman" w:hAnsi="Times New Roman" w:cs="Times New Roman"/>
          <w:sz w:val="24"/>
          <w:szCs w:val="24"/>
        </w:rPr>
        <w:t>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 Коррекция и компенсация двигательных расстройств обучающихся реализуется под контролем руководителя физического воспитания, учителями АФК. Ежедневно занятия АФК чередуются с общеобразовательными уроками. В расписании дополнительно предусмотрены 1 час/нед. АФК.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 Индивидуальные занятия по АФК обеспечивают коррекцию индивидуального двигательного дефекта. Количество часов на каждого учащегося определяется школьный ППк в зависимости от тяже</w:t>
      </w:r>
      <w:r w:rsidR="00D63799" w:rsidRPr="00D63799">
        <w:rPr>
          <w:rFonts w:ascii="Times New Roman" w:hAnsi="Times New Roman" w:cs="Times New Roman"/>
          <w:sz w:val="24"/>
          <w:szCs w:val="24"/>
        </w:rPr>
        <w:t xml:space="preserve">сти двигательного нарушения. </w:t>
      </w:r>
    </w:p>
    <w:p w:rsidR="00D63799" w:rsidRPr="00D63799" w:rsidRDefault="0038521A" w:rsidP="00E901E5">
      <w:pPr>
        <w:jc w:val="both"/>
        <w:rPr>
          <w:rFonts w:ascii="Times New Roman" w:hAnsi="Times New Roman" w:cs="Times New Roman"/>
          <w:sz w:val="24"/>
          <w:szCs w:val="24"/>
        </w:rPr>
      </w:pPr>
      <w:r w:rsidRPr="00D63799">
        <w:rPr>
          <w:rFonts w:ascii="Times New Roman" w:hAnsi="Times New Roman" w:cs="Times New Roman"/>
          <w:sz w:val="24"/>
          <w:szCs w:val="24"/>
        </w:rPr>
        <w:t>Учебный план для обучающихся с нарушением опорно-двигательного аппарата и умственной отсталостью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Особенностью учебного плана для обучающихся с нарушением опорно</w:t>
      </w:r>
      <w:r w:rsidR="00D63799" w:rsidRPr="00D63799">
        <w:rPr>
          <w:rFonts w:ascii="Times New Roman" w:hAnsi="Times New Roman" w:cs="Times New Roman"/>
          <w:sz w:val="24"/>
          <w:szCs w:val="24"/>
        </w:rPr>
        <w:t>-</w:t>
      </w:r>
      <w:r w:rsidRPr="00D63799">
        <w:rPr>
          <w:rFonts w:ascii="Times New Roman" w:hAnsi="Times New Roman" w:cs="Times New Roman"/>
          <w:sz w:val="24"/>
          <w:szCs w:val="24"/>
        </w:rPr>
        <w:t>двигательного аппарата и умственной отсталостью, обусловленной психофизическими особенностями обучающихся с нарушением опорно</w:t>
      </w:r>
      <w:r w:rsidR="00D63799" w:rsidRPr="00D63799">
        <w:rPr>
          <w:rFonts w:ascii="Times New Roman" w:hAnsi="Times New Roman" w:cs="Times New Roman"/>
          <w:sz w:val="24"/>
          <w:szCs w:val="24"/>
        </w:rPr>
        <w:t>-</w:t>
      </w:r>
      <w:r w:rsidRPr="00D63799">
        <w:rPr>
          <w:rFonts w:ascii="Times New Roman" w:hAnsi="Times New Roman" w:cs="Times New Roman"/>
          <w:sz w:val="24"/>
          <w:szCs w:val="24"/>
        </w:rPr>
        <w:t>двигательного аппарата и программами коррекционно-развивающей направленности, является реализация учебного предмета «Физическая культура» по программе «Адап</w:t>
      </w:r>
      <w:r w:rsidR="00D63799" w:rsidRPr="00D63799">
        <w:rPr>
          <w:rFonts w:ascii="Times New Roman" w:hAnsi="Times New Roman" w:cs="Times New Roman"/>
          <w:sz w:val="24"/>
          <w:szCs w:val="24"/>
        </w:rPr>
        <w:t xml:space="preserve">тивная физическая культура». </w:t>
      </w:r>
    </w:p>
    <w:p w:rsidR="00D63799" w:rsidRPr="00D63799" w:rsidRDefault="00D63799" w:rsidP="00E901E5">
      <w:pPr>
        <w:jc w:val="both"/>
        <w:rPr>
          <w:rFonts w:ascii="Times New Roman" w:hAnsi="Times New Roman" w:cs="Times New Roman"/>
          <w:b/>
          <w:sz w:val="24"/>
          <w:szCs w:val="24"/>
        </w:rPr>
      </w:pPr>
    </w:p>
    <w:tbl>
      <w:tblPr>
        <w:tblpPr w:leftFromText="180" w:rightFromText="180" w:vertAnchor="text" w:horzAnchor="margin" w:tblpY="-29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4"/>
        <w:gridCol w:w="2517"/>
        <w:gridCol w:w="1009"/>
        <w:gridCol w:w="850"/>
        <w:gridCol w:w="851"/>
        <w:gridCol w:w="850"/>
        <w:gridCol w:w="851"/>
        <w:gridCol w:w="993"/>
      </w:tblGrid>
      <w:tr w:rsidR="00416423" w:rsidTr="00416423">
        <w:tc>
          <w:tcPr>
            <w:tcW w:w="10065" w:type="dxa"/>
            <w:gridSpan w:val="8"/>
            <w:tcBorders>
              <w:top w:val="single" w:sz="4" w:space="0" w:color="auto"/>
              <w:left w:val="single" w:sz="4" w:space="0" w:color="auto"/>
              <w:bottom w:val="single" w:sz="4" w:space="0" w:color="auto"/>
              <w:right w:val="single" w:sz="4" w:space="0" w:color="auto"/>
            </w:tcBorders>
            <w:hideMark/>
          </w:tcPr>
          <w:p w:rsidR="00416423" w:rsidRDefault="00416423" w:rsidP="005326F7">
            <w:pPr>
              <w:jc w:val="center"/>
              <w:rPr>
                <w:rFonts w:ascii="Times New Roman" w:eastAsia="Times New Roman" w:hAnsi="Times New Roman" w:cs="Times New Roman"/>
                <w:b/>
                <w:color w:val="auto"/>
                <w:kern w:val="0"/>
                <w:sz w:val="24"/>
                <w:szCs w:val="24"/>
              </w:rPr>
            </w:pPr>
            <w:r>
              <w:rPr>
                <w:rFonts w:ascii="Times New Roman" w:hAnsi="Times New Roman"/>
                <w:b/>
                <w:sz w:val="24"/>
                <w:szCs w:val="24"/>
              </w:rPr>
              <w:t xml:space="preserve">Примерный учебный план </w:t>
            </w:r>
            <w:r>
              <w:rPr>
                <w:rFonts w:ascii="Times New Roman" w:hAnsi="Times New Roman"/>
                <w:b/>
                <w:sz w:val="24"/>
                <w:szCs w:val="24"/>
              </w:rPr>
              <w:br/>
              <w:t>АООП начального общего образования обучающихся с НОДА с интеллектуальными нарушениями  (вариант 6.3) годовой</w:t>
            </w:r>
          </w:p>
        </w:tc>
      </w:tr>
      <w:tr w:rsidR="00416423" w:rsidTr="00416423">
        <w:tc>
          <w:tcPr>
            <w:tcW w:w="2144" w:type="dxa"/>
            <w:vMerge w:val="restart"/>
            <w:tcBorders>
              <w:top w:val="single" w:sz="4" w:space="0" w:color="auto"/>
              <w:left w:val="single" w:sz="4" w:space="0" w:color="auto"/>
              <w:bottom w:val="single" w:sz="4" w:space="0" w:color="auto"/>
              <w:right w:val="single" w:sz="4" w:space="0" w:color="auto"/>
            </w:tcBorders>
            <w:hideMark/>
          </w:tcPr>
          <w:p w:rsidR="00416423" w:rsidRDefault="00416423" w:rsidP="005326F7">
            <w:pPr>
              <w:pStyle w:val="Heading"/>
              <w:jc w:val="center"/>
              <w:rPr>
                <w:rFonts w:ascii="Times New Roman" w:hAnsi="Times New Roman" w:cs="Times New Roman"/>
              </w:rPr>
            </w:pPr>
            <w:r>
              <w:rPr>
                <w:rFonts w:ascii="Times New Roman" w:hAnsi="Times New Roman" w:cs="Times New Roman"/>
              </w:rPr>
              <w:t>Предметные области</w:t>
            </w:r>
          </w:p>
        </w:tc>
        <w:tc>
          <w:tcPr>
            <w:tcW w:w="2517" w:type="dxa"/>
            <w:vMerge w:val="restart"/>
            <w:tcBorders>
              <w:top w:val="single" w:sz="4" w:space="0" w:color="auto"/>
              <w:left w:val="single" w:sz="4" w:space="0" w:color="auto"/>
              <w:bottom w:val="single" w:sz="4" w:space="0" w:color="auto"/>
              <w:right w:val="single" w:sz="4" w:space="0" w:color="auto"/>
            </w:tcBorders>
            <w:hideMark/>
          </w:tcPr>
          <w:p w:rsidR="00416423" w:rsidRDefault="00416423" w:rsidP="005326F7">
            <w:pPr>
              <w:pStyle w:val="Heading"/>
              <w:jc w:val="center"/>
              <w:rPr>
                <w:rFonts w:ascii="Times New Roman" w:hAnsi="Times New Roman" w:cs="Times New Roman"/>
              </w:rPr>
            </w:pPr>
            <w:r>
              <w:rPr>
                <w:rFonts w:ascii="Times New Roman" w:hAnsi="Times New Roman" w:cs="Times New Roman"/>
              </w:rPr>
              <w:t>Учебные предметы</w:t>
            </w:r>
          </w:p>
        </w:tc>
        <w:tc>
          <w:tcPr>
            <w:tcW w:w="5404" w:type="dxa"/>
            <w:gridSpan w:val="6"/>
            <w:tcBorders>
              <w:top w:val="single" w:sz="4" w:space="0" w:color="auto"/>
              <w:left w:val="single" w:sz="4" w:space="0" w:color="auto"/>
              <w:bottom w:val="single" w:sz="4" w:space="0" w:color="auto"/>
              <w:right w:val="single" w:sz="4" w:space="0" w:color="auto"/>
            </w:tcBorders>
            <w:hideMark/>
          </w:tcPr>
          <w:p w:rsidR="00416423" w:rsidRDefault="00416423" w:rsidP="005326F7">
            <w:pPr>
              <w:jc w:val="center"/>
              <w:rPr>
                <w:rFonts w:ascii="Times New Roman" w:hAnsi="Times New Roman" w:cs="Times New Roman"/>
                <w:b/>
                <w:sz w:val="24"/>
                <w:szCs w:val="24"/>
              </w:rPr>
            </w:pPr>
            <w:r>
              <w:rPr>
                <w:rFonts w:ascii="Times New Roman" w:hAnsi="Times New Roman"/>
                <w:b/>
                <w:sz w:val="24"/>
                <w:szCs w:val="24"/>
              </w:rPr>
              <w:t>Количество часов в неделю</w:t>
            </w:r>
          </w:p>
        </w:tc>
      </w:tr>
      <w:tr w:rsidR="00416423" w:rsidTr="00416423">
        <w:tc>
          <w:tcPr>
            <w:tcW w:w="2144" w:type="dxa"/>
            <w:vMerge/>
            <w:tcBorders>
              <w:top w:val="single" w:sz="4" w:space="0" w:color="auto"/>
              <w:left w:val="single" w:sz="4" w:space="0" w:color="auto"/>
              <w:bottom w:val="single" w:sz="4" w:space="0" w:color="auto"/>
              <w:right w:val="single" w:sz="4" w:space="0" w:color="auto"/>
            </w:tcBorders>
            <w:vAlign w:val="center"/>
            <w:hideMark/>
          </w:tcPr>
          <w:p w:rsidR="00416423" w:rsidRDefault="00416423" w:rsidP="005326F7">
            <w:pPr>
              <w:spacing w:after="0" w:line="240" w:lineRule="auto"/>
              <w:rPr>
                <w:rFonts w:ascii="Times New Roman" w:eastAsia="Arial" w:hAnsi="Times New Roman"/>
                <w:b/>
                <w:bCs/>
                <w:sz w:val="24"/>
                <w:szCs w:val="24"/>
                <w:lang w:eastAsia="ar-SA"/>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416423" w:rsidRDefault="00416423" w:rsidP="005326F7">
            <w:pPr>
              <w:spacing w:after="0" w:line="240" w:lineRule="auto"/>
              <w:rPr>
                <w:rFonts w:ascii="Times New Roman" w:eastAsia="Arial" w:hAnsi="Times New Roman"/>
                <w:b/>
                <w:bCs/>
                <w:sz w:val="24"/>
                <w:szCs w:val="24"/>
                <w:lang w:eastAsia="ar-SA"/>
              </w:rPr>
            </w:pPr>
          </w:p>
        </w:tc>
        <w:tc>
          <w:tcPr>
            <w:tcW w:w="1009" w:type="dxa"/>
            <w:tcBorders>
              <w:top w:val="single" w:sz="4" w:space="0" w:color="auto"/>
              <w:left w:val="single" w:sz="4" w:space="0" w:color="auto"/>
              <w:bottom w:val="single" w:sz="4" w:space="0" w:color="auto"/>
              <w:right w:val="single" w:sz="4" w:space="0" w:color="auto"/>
            </w:tcBorders>
            <w:hideMark/>
          </w:tcPr>
          <w:p w:rsidR="00416423" w:rsidRDefault="00416423" w:rsidP="005326F7">
            <w:pPr>
              <w:jc w:val="center"/>
              <w:rPr>
                <w:rFonts w:ascii="Times New Roman" w:hAnsi="Times New Roman"/>
                <w:b/>
                <w:sz w:val="24"/>
                <w:szCs w:val="24"/>
              </w:rPr>
            </w:pPr>
            <w:r>
              <w:rPr>
                <w:rFonts w:ascii="Times New Roman" w:hAnsi="Times New Roman"/>
                <w:b/>
                <w:sz w:val="24"/>
                <w:szCs w:val="24"/>
              </w:rPr>
              <w:t>Подгот.</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5326F7">
            <w:pPr>
              <w:jc w:val="center"/>
              <w:rPr>
                <w:rFonts w:ascii="Times New Roman" w:hAnsi="Times New Roman"/>
                <w:b/>
                <w:sz w:val="24"/>
                <w:szCs w:val="24"/>
              </w:rPr>
            </w:pPr>
            <w:r>
              <w:rPr>
                <w:rFonts w:ascii="Times New Roman" w:hAnsi="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5326F7">
            <w:pPr>
              <w:jc w:val="center"/>
              <w:rPr>
                <w:rFonts w:ascii="Times New Roman" w:hAnsi="Times New Roman"/>
                <w:b/>
                <w:sz w:val="24"/>
                <w:szCs w:val="24"/>
              </w:rPr>
            </w:pPr>
            <w:r>
              <w:rPr>
                <w:rFonts w:ascii="Times New Roman" w:hAnsi="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5326F7">
            <w:pPr>
              <w:jc w:val="center"/>
              <w:rPr>
                <w:rFonts w:ascii="Times New Roman" w:hAnsi="Times New Roman"/>
                <w:b/>
                <w:sz w:val="24"/>
                <w:szCs w:val="24"/>
              </w:rPr>
            </w:pPr>
            <w:r>
              <w:rPr>
                <w:rFonts w:ascii="Times New Roman" w:hAnsi="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5326F7">
            <w:pPr>
              <w:jc w:val="center"/>
              <w:rPr>
                <w:rFonts w:ascii="Times New Roman" w:hAnsi="Times New Roman"/>
                <w:b/>
                <w:sz w:val="24"/>
                <w:szCs w:val="24"/>
              </w:rPr>
            </w:pPr>
            <w:r>
              <w:rPr>
                <w:rFonts w:ascii="Times New Roman" w:hAnsi="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hideMark/>
          </w:tcPr>
          <w:p w:rsidR="00416423" w:rsidRDefault="00416423" w:rsidP="005326F7">
            <w:pPr>
              <w:jc w:val="center"/>
              <w:rPr>
                <w:rFonts w:ascii="Times New Roman" w:hAnsi="Times New Roman"/>
                <w:b/>
                <w:sz w:val="24"/>
                <w:szCs w:val="24"/>
                <w:lang w:val="en-US"/>
              </w:rPr>
            </w:pPr>
            <w:r>
              <w:rPr>
                <w:rFonts w:ascii="Times New Roman" w:hAnsi="Times New Roman"/>
                <w:b/>
                <w:sz w:val="24"/>
                <w:szCs w:val="24"/>
              </w:rPr>
              <w:t>Всего</w:t>
            </w:r>
          </w:p>
        </w:tc>
      </w:tr>
      <w:tr w:rsidR="00416423" w:rsidTr="00416423">
        <w:trPr>
          <w:trHeight w:val="595"/>
        </w:trPr>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416423" w:rsidRDefault="00416423" w:rsidP="005326F7">
            <w:pPr>
              <w:rPr>
                <w:rFonts w:ascii="Times New Roman" w:hAnsi="Times New Roman"/>
                <w:b/>
                <w:sz w:val="24"/>
                <w:szCs w:val="24"/>
              </w:rPr>
            </w:pPr>
            <w:r>
              <w:rPr>
                <w:rFonts w:ascii="Times New Roman" w:hAnsi="Times New Roman"/>
                <w:b/>
                <w:i/>
                <w:sz w:val="24"/>
                <w:szCs w:val="24"/>
              </w:rPr>
              <w:t>Обязательная часть</w:t>
            </w:r>
          </w:p>
        </w:tc>
      </w:tr>
      <w:tr w:rsidR="00416423" w:rsidTr="00416423">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416423" w:rsidRDefault="00416423" w:rsidP="005326F7">
            <w:pPr>
              <w:rPr>
                <w:rFonts w:ascii="Times New Roman" w:hAnsi="Times New Roman"/>
                <w:bCs/>
                <w:sz w:val="24"/>
                <w:szCs w:val="24"/>
              </w:rPr>
            </w:pPr>
            <w:r>
              <w:rPr>
                <w:rFonts w:ascii="Times New Roman" w:hAnsi="Times New Roman"/>
                <w:bCs/>
                <w:sz w:val="24"/>
                <w:szCs w:val="24"/>
              </w:rPr>
              <w:t>Филология</w:t>
            </w:r>
          </w:p>
        </w:tc>
        <w:tc>
          <w:tcPr>
            <w:tcW w:w="2517" w:type="dxa"/>
            <w:tcBorders>
              <w:top w:val="single" w:sz="4" w:space="0" w:color="auto"/>
              <w:left w:val="single" w:sz="4" w:space="0" w:color="auto"/>
              <w:bottom w:val="single" w:sz="4" w:space="0" w:color="auto"/>
              <w:right w:val="single" w:sz="4" w:space="0" w:color="auto"/>
            </w:tcBorders>
            <w:hideMark/>
          </w:tcPr>
          <w:p w:rsidR="00416423" w:rsidRDefault="00416423" w:rsidP="005326F7">
            <w:pPr>
              <w:pStyle w:val="Heading"/>
              <w:rPr>
                <w:rFonts w:ascii="Times New Roman" w:hAnsi="Times New Roman" w:cs="Times New Roman"/>
                <w:b w:val="0"/>
              </w:rPr>
            </w:pPr>
            <w:r>
              <w:rPr>
                <w:rFonts w:ascii="Times New Roman" w:hAnsi="Times New Roman" w:cs="Times New Roman"/>
                <w:b w:val="0"/>
              </w:rPr>
              <w:t>Русский язык</w:t>
            </w:r>
          </w:p>
        </w:tc>
        <w:tc>
          <w:tcPr>
            <w:tcW w:w="1009" w:type="dxa"/>
            <w:tcBorders>
              <w:top w:val="single" w:sz="4" w:space="0" w:color="auto"/>
              <w:left w:val="single" w:sz="4" w:space="0" w:color="auto"/>
              <w:bottom w:val="single" w:sz="4" w:space="0" w:color="auto"/>
              <w:right w:val="single" w:sz="4" w:space="0" w:color="auto"/>
            </w:tcBorders>
            <w:hideMark/>
          </w:tcPr>
          <w:p w:rsidR="00416423" w:rsidRDefault="00416423" w:rsidP="005326F7">
            <w:pPr>
              <w:jc w:val="center"/>
              <w:rPr>
                <w:rFonts w:ascii="Times New Roman" w:hAnsi="Times New Roman" w:cs="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5326F7">
            <w:pPr>
              <w:pStyle w:val="Heading"/>
              <w:jc w:val="center"/>
              <w:rPr>
                <w:rFonts w:ascii="Times New Roman" w:hAnsi="Times New Roman" w:cs="Times New Roman"/>
                <w:b w:val="0"/>
              </w:rPr>
            </w:pPr>
            <w:r>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5326F7">
            <w:pPr>
              <w:pStyle w:val="Heading"/>
              <w:jc w:val="center"/>
              <w:rPr>
                <w:rFonts w:ascii="Times New Roman" w:hAnsi="Times New Roman" w:cs="Times New Roman"/>
                <w:b w:val="0"/>
              </w:rPr>
            </w:pPr>
            <w:r>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5326F7">
            <w:pPr>
              <w:rPr>
                <w:rFonts w:cs="Times New Roman"/>
                <w:sz w:val="24"/>
                <w:szCs w:val="24"/>
              </w:rPr>
            </w:pPr>
            <w:r>
              <w:rPr>
                <w:rFonts w:ascii="Times New Roman"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5326F7">
            <w:pPr>
              <w:rPr>
                <w:sz w:val="24"/>
                <w:szCs w:val="24"/>
              </w:rPr>
            </w:pPr>
            <w:r>
              <w:rPr>
                <w:rFonts w:ascii="Times New Roman" w:hAnsi="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hideMark/>
          </w:tcPr>
          <w:p w:rsidR="00416423" w:rsidRDefault="00416423" w:rsidP="005326F7">
            <w:pPr>
              <w:pStyle w:val="Heading"/>
              <w:jc w:val="center"/>
              <w:rPr>
                <w:rFonts w:ascii="Times New Roman" w:hAnsi="Times New Roman" w:cs="Times New Roman"/>
                <w:b w:val="0"/>
              </w:rPr>
            </w:pPr>
            <w:r>
              <w:rPr>
                <w:rFonts w:ascii="Times New Roman" w:hAnsi="Times New Roman" w:cs="Times New Roman"/>
                <w:b w:val="0"/>
              </w:rPr>
              <w:t>672</w:t>
            </w:r>
          </w:p>
        </w:tc>
      </w:tr>
      <w:tr w:rsidR="00416423" w:rsidTr="00416423">
        <w:tc>
          <w:tcPr>
            <w:tcW w:w="2144" w:type="dxa"/>
            <w:vMerge/>
            <w:tcBorders>
              <w:top w:val="single" w:sz="4" w:space="0" w:color="auto"/>
              <w:left w:val="single" w:sz="4" w:space="0" w:color="auto"/>
              <w:bottom w:val="single" w:sz="4" w:space="0" w:color="auto"/>
              <w:right w:val="single" w:sz="4" w:space="0" w:color="auto"/>
            </w:tcBorders>
            <w:vAlign w:val="center"/>
            <w:hideMark/>
          </w:tcPr>
          <w:p w:rsidR="00416423" w:rsidRDefault="00416423" w:rsidP="00416423">
            <w:pPr>
              <w:spacing w:after="0" w:line="240" w:lineRule="auto"/>
              <w:rPr>
                <w:rFonts w:ascii="Times New Roman" w:hAnsi="Times New Roman"/>
                <w:bCs/>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rPr>
                <w:rFonts w:ascii="Times New Roman" w:hAnsi="Times New Roman" w:cs="Times New Roman"/>
                <w:b w:val="0"/>
              </w:rPr>
            </w:pPr>
            <w:r>
              <w:rPr>
                <w:rFonts w:ascii="Times New Roman" w:hAnsi="Times New Roman" w:cs="Times New Roman"/>
                <w:b w:val="0"/>
              </w:rPr>
              <w:t>Чтение</w:t>
            </w:r>
          </w:p>
        </w:tc>
        <w:tc>
          <w:tcPr>
            <w:tcW w:w="1009" w:type="dxa"/>
            <w:tcBorders>
              <w:top w:val="single" w:sz="4" w:space="0" w:color="auto"/>
              <w:left w:val="single" w:sz="4" w:space="0" w:color="auto"/>
              <w:bottom w:val="single" w:sz="4" w:space="0" w:color="auto"/>
              <w:right w:val="single" w:sz="4" w:space="0" w:color="auto"/>
            </w:tcBorders>
          </w:tcPr>
          <w:p w:rsidR="00416423" w:rsidRDefault="00416423" w:rsidP="00416423">
            <w:pPr>
              <w:jc w:val="center"/>
              <w:rPr>
                <w:rFonts w:ascii="Times New Roman" w:hAnsi="Times New Roman" w:cs="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416423" w:rsidRDefault="00416423" w:rsidP="00416423">
            <w:pPr>
              <w:rPr>
                <w:rFonts w:cs="Times New Roman"/>
                <w:sz w:val="24"/>
                <w:szCs w:val="24"/>
              </w:rPr>
            </w:pPr>
            <w:r>
              <w:rPr>
                <w:rFonts w:ascii="Times New Roman"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tcPr>
          <w:p w:rsidR="00416423" w:rsidRDefault="00416423" w:rsidP="00416423">
            <w:pPr>
              <w:rPr>
                <w:sz w:val="24"/>
                <w:szCs w:val="24"/>
              </w:rPr>
            </w:pPr>
            <w:r>
              <w:rPr>
                <w:rFonts w:ascii="Times New Roman" w:hAnsi="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672</w:t>
            </w:r>
          </w:p>
        </w:tc>
      </w:tr>
      <w:tr w:rsidR="00416423" w:rsidTr="00416423">
        <w:tc>
          <w:tcPr>
            <w:tcW w:w="2144"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rPr>
                <w:rFonts w:ascii="Times New Roman" w:hAnsi="Times New Roman" w:cs="Times New Roman"/>
                <w:b w:val="0"/>
              </w:rPr>
            </w:pPr>
            <w:r>
              <w:rPr>
                <w:rFonts w:ascii="Times New Roman" w:hAnsi="Times New Roman" w:cs="Times New Roman"/>
                <w:b w:val="0"/>
              </w:rPr>
              <w:t xml:space="preserve">Математика </w:t>
            </w:r>
            <w:r>
              <w:rPr>
                <w:rFonts w:ascii="Times New Roman" w:hAnsi="Times New Roman" w:cs="Times New Roman"/>
                <w:b w:val="0"/>
              </w:rPr>
              <w:br/>
            </w:r>
          </w:p>
        </w:tc>
        <w:tc>
          <w:tcPr>
            <w:tcW w:w="2517"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rPr>
                <w:rFonts w:ascii="Times New Roman" w:hAnsi="Times New Roman" w:cs="Times New Roman"/>
                <w:b w:val="0"/>
              </w:rPr>
            </w:pPr>
            <w:r>
              <w:rPr>
                <w:rFonts w:ascii="Times New Roman" w:hAnsi="Times New Roman" w:cs="Times New Roman"/>
                <w:b w:val="0"/>
              </w:rPr>
              <w:t>Математика</w:t>
            </w:r>
          </w:p>
        </w:tc>
        <w:tc>
          <w:tcPr>
            <w:tcW w:w="1009" w:type="dxa"/>
            <w:tcBorders>
              <w:top w:val="single" w:sz="4" w:space="0" w:color="auto"/>
              <w:left w:val="single" w:sz="4" w:space="0" w:color="auto"/>
              <w:bottom w:val="single" w:sz="4" w:space="0" w:color="auto"/>
              <w:right w:val="single" w:sz="4" w:space="0" w:color="auto"/>
            </w:tcBorders>
            <w:hideMark/>
          </w:tcPr>
          <w:p w:rsidR="00416423" w:rsidRDefault="00416423" w:rsidP="00416423">
            <w:pPr>
              <w:jc w:val="center"/>
              <w:rPr>
                <w:rFonts w:ascii="Times New Roman" w:hAnsi="Times New Roman" w:cs="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416423">
            <w:pPr>
              <w:rPr>
                <w:rFonts w:cs="Times New Roman"/>
                <w:sz w:val="24"/>
                <w:szCs w:val="24"/>
              </w:rPr>
            </w:pPr>
            <w:r>
              <w:rPr>
                <w:rFonts w:ascii="Times New Roman"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416423">
            <w:pPr>
              <w:rPr>
                <w:sz w:val="24"/>
                <w:szCs w:val="24"/>
              </w:rPr>
            </w:pPr>
            <w:r>
              <w:rPr>
                <w:rFonts w:ascii="Times New Roman" w:hAnsi="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672</w:t>
            </w:r>
          </w:p>
        </w:tc>
      </w:tr>
      <w:tr w:rsidR="00416423" w:rsidTr="00416423">
        <w:tc>
          <w:tcPr>
            <w:tcW w:w="2144"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rPr>
                <w:rFonts w:ascii="Times New Roman" w:hAnsi="Times New Roman" w:cs="Times New Roman"/>
                <w:b w:val="0"/>
              </w:rPr>
            </w:pPr>
            <w:r>
              <w:rPr>
                <w:rFonts w:ascii="Times New Roman" w:hAnsi="Times New Roman" w:cs="Times New Roman"/>
                <w:b w:val="0"/>
              </w:rPr>
              <w:t xml:space="preserve">Естествознание </w:t>
            </w:r>
          </w:p>
        </w:tc>
        <w:tc>
          <w:tcPr>
            <w:tcW w:w="2517"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rPr>
                <w:rFonts w:ascii="Times New Roman" w:hAnsi="Times New Roman" w:cs="Times New Roman"/>
                <w:b w:val="0"/>
              </w:rPr>
            </w:pPr>
            <w:r>
              <w:rPr>
                <w:rFonts w:ascii="Times New Roman" w:hAnsi="Times New Roman" w:cs="Times New Roman"/>
                <w:b w:val="0"/>
              </w:rPr>
              <w:t>Окружающий мир</w:t>
            </w:r>
          </w:p>
        </w:tc>
        <w:tc>
          <w:tcPr>
            <w:tcW w:w="1009" w:type="dxa"/>
            <w:tcBorders>
              <w:top w:val="single" w:sz="4" w:space="0" w:color="auto"/>
              <w:left w:val="single" w:sz="4" w:space="0" w:color="auto"/>
              <w:bottom w:val="single" w:sz="4" w:space="0" w:color="auto"/>
              <w:right w:val="single" w:sz="4" w:space="0" w:color="auto"/>
            </w:tcBorders>
            <w:hideMark/>
          </w:tcPr>
          <w:p w:rsidR="00416423" w:rsidRDefault="00416423" w:rsidP="00416423">
            <w:pPr>
              <w:jc w:val="center"/>
              <w:rPr>
                <w:rFonts w:ascii="Times New Roman" w:hAnsi="Times New Roman" w:cs="Times New Roman"/>
                <w:sz w:val="24"/>
                <w:szCs w:val="24"/>
              </w:rPr>
            </w:pPr>
            <w:r>
              <w:rPr>
                <w:rFonts w:ascii="Times New Roman" w:hAnsi="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416423">
            <w:pPr>
              <w:spacing w:after="0" w:line="240" w:lineRule="auto"/>
              <w:jc w:val="center"/>
              <w:rPr>
                <w:rFonts w:ascii="Times New Roman" w:hAnsi="Times New Roman" w:cs="Times New Roman"/>
                <w:sz w:val="24"/>
                <w:szCs w:val="24"/>
              </w:rPr>
            </w:pPr>
            <w:r>
              <w:rPr>
                <w:rFonts w:ascii="Times New Roman" w:hAnsi="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270</w:t>
            </w:r>
          </w:p>
        </w:tc>
      </w:tr>
      <w:tr w:rsidR="00416423" w:rsidTr="00416423">
        <w:tc>
          <w:tcPr>
            <w:tcW w:w="2144" w:type="dxa"/>
            <w:vMerge w:val="restart"/>
            <w:tcBorders>
              <w:top w:val="single" w:sz="4" w:space="0" w:color="auto"/>
              <w:left w:val="single" w:sz="4" w:space="0" w:color="auto"/>
              <w:bottom w:val="single" w:sz="4" w:space="0" w:color="auto"/>
              <w:right w:val="single" w:sz="4" w:space="0" w:color="auto"/>
            </w:tcBorders>
          </w:tcPr>
          <w:p w:rsidR="00416423" w:rsidRDefault="00416423" w:rsidP="00416423">
            <w:pPr>
              <w:pStyle w:val="Heading"/>
              <w:rPr>
                <w:rFonts w:ascii="Times New Roman" w:hAnsi="Times New Roman" w:cs="Times New Roman"/>
                <w:b w:val="0"/>
              </w:rPr>
            </w:pPr>
          </w:p>
          <w:p w:rsidR="00416423" w:rsidRDefault="00416423" w:rsidP="00416423">
            <w:pPr>
              <w:pStyle w:val="Heading"/>
              <w:rPr>
                <w:rFonts w:ascii="Times New Roman" w:hAnsi="Times New Roman" w:cs="Times New Roman"/>
                <w:b w:val="0"/>
              </w:rPr>
            </w:pPr>
            <w:r>
              <w:rPr>
                <w:rFonts w:ascii="Times New Roman" w:hAnsi="Times New Roman" w:cs="Times New Roman"/>
                <w:b w:val="0"/>
              </w:rPr>
              <w:t>Искусство</w:t>
            </w:r>
          </w:p>
        </w:tc>
        <w:tc>
          <w:tcPr>
            <w:tcW w:w="2517"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rPr>
                <w:rFonts w:ascii="Times New Roman" w:hAnsi="Times New Roman" w:cs="Times New Roman"/>
                <w:b w:val="0"/>
              </w:rPr>
            </w:pPr>
            <w:r>
              <w:rPr>
                <w:rFonts w:ascii="Times New Roman" w:hAnsi="Times New Roman" w:cs="Times New Roman"/>
                <w:b w:val="0"/>
              </w:rPr>
              <w:t>Музыка</w:t>
            </w:r>
          </w:p>
        </w:tc>
        <w:tc>
          <w:tcPr>
            <w:tcW w:w="1009" w:type="dxa"/>
            <w:tcBorders>
              <w:top w:val="single" w:sz="4" w:space="0" w:color="auto"/>
              <w:left w:val="single" w:sz="4" w:space="0" w:color="auto"/>
              <w:bottom w:val="single" w:sz="4" w:space="0" w:color="auto"/>
              <w:right w:val="single" w:sz="4" w:space="0" w:color="auto"/>
            </w:tcBorders>
            <w:hideMark/>
          </w:tcPr>
          <w:p w:rsidR="00416423" w:rsidRDefault="00416423" w:rsidP="00416423">
            <w:pPr>
              <w:jc w:val="center"/>
              <w:rPr>
                <w:rFonts w:ascii="Times New Roman" w:hAnsi="Times New Roman" w:cs="Times New Roman"/>
                <w:sz w:val="24"/>
                <w:szCs w:val="24"/>
              </w:rPr>
            </w:pPr>
            <w:r>
              <w:rPr>
                <w:rFonts w:ascii="Times New Roman" w:hAnsi="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416423">
            <w:pPr>
              <w:spacing w:after="0" w:line="240" w:lineRule="auto"/>
              <w:jc w:val="center"/>
              <w:rPr>
                <w:rFonts w:ascii="Times New Roman" w:hAnsi="Times New Roman" w:cs="Times New Roman"/>
                <w:sz w:val="24"/>
                <w:szCs w:val="24"/>
              </w:rPr>
            </w:pPr>
            <w:r>
              <w:rPr>
                <w:rFonts w:ascii="Times New Roman" w:hAnsi="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168</w:t>
            </w:r>
          </w:p>
        </w:tc>
      </w:tr>
      <w:tr w:rsidR="00416423" w:rsidTr="00416423">
        <w:tc>
          <w:tcPr>
            <w:tcW w:w="2144" w:type="dxa"/>
            <w:vMerge/>
            <w:tcBorders>
              <w:top w:val="single" w:sz="4" w:space="0" w:color="auto"/>
              <w:left w:val="single" w:sz="4" w:space="0" w:color="auto"/>
              <w:bottom w:val="single" w:sz="4" w:space="0" w:color="auto"/>
              <w:right w:val="single" w:sz="4" w:space="0" w:color="auto"/>
            </w:tcBorders>
            <w:vAlign w:val="center"/>
            <w:hideMark/>
          </w:tcPr>
          <w:p w:rsidR="00416423" w:rsidRDefault="00416423" w:rsidP="00416423">
            <w:pPr>
              <w:spacing w:after="0" w:line="240" w:lineRule="auto"/>
              <w:rPr>
                <w:rFonts w:ascii="Times New Roman" w:eastAsia="Arial" w:hAnsi="Times New Roman"/>
                <w:bCs/>
                <w:sz w:val="24"/>
                <w:szCs w:val="24"/>
                <w:lang w:eastAsia="ar-SA"/>
              </w:rPr>
            </w:pPr>
          </w:p>
        </w:tc>
        <w:tc>
          <w:tcPr>
            <w:tcW w:w="2517"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rPr>
                <w:rFonts w:ascii="Times New Roman" w:hAnsi="Times New Roman" w:cs="Times New Roman"/>
                <w:b w:val="0"/>
              </w:rPr>
            </w:pPr>
            <w:r>
              <w:rPr>
                <w:rFonts w:ascii="Times New Roman" w:hAnsi="Times New Roman" w:cs="Times New Roman"/>
                <w:b w:val="0"/>
              </w:rPr>
              <w:t>Изобразительное искусство</w:t>
            </w:r>
          </w:p>
        </w:tc>
        <w:tc>
          <w:tcPr>
            <w:tcW w:w="1009" w:type="dxa"/>
            <w:tcBorders>
              <w:top w:val="single" w:sz="4" w:space="0" w:color="auto"/>
              <w:left w:val="single" w:sz="4" w:space="0" w:color="auto"/>
              <w:bottom w:val="single" w:sz="4" w:space="0" w:color="auto"/>
              <w:right w:val="single" w:sz="4" w:space="0" w:color="auto"/>
            </w:tcBorders>
          </w:tcPr>
          <w:p w:rsidR="00416423" w:rsidRDefault="00416423" w:rsidP="00416423">
            <w:pPr>
              <w:jc w:val="center"/>
              <w:rPr>
                <w:rFonts w:ascii="Times New Roman" w:hAnsi="Times New Roman" w:cs="Times New Roman"/>
                <w:sz w:val="24"/>
                <w:szCs w:val="24"/>
              </w:rPr>
            </w:pPr>
            <w:r>
              <w:rPr>
                <w:rFonts w:ascii="Times New Roman" w:hAnsi="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416423" w:rsidRDefault="00416423" w:rsidP="00416423">
            <w:pPr>
              <w:spacing w:after="0" w:line="240" w:lineRule="auto"/>
              <w:jc w:val="center"/>
              <w:rPr>
                <w:rFonts w:ascii="Times New Roman" w:hAnsi="Times New Roman" w:cs="Times New Roman"/>
                <w:sz w:val="24"/>
                <w:szCs w:val="24"/>
              </w:rPr>
            </w:pPr>
            <w:r>
              <w:rPr>
                <w:rFonts w:ascii="Times New Roman" w:hAnsi="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168</w:t>
            </w:r>
          </w:p>
        </w:tc>
      </w:tr>
      <w:tr w:rsidR="00416423" w:rsidTr="00416423">
        <w:tc>
          <w:tcPr>
            <w:tcW w:w="2144" w:type="dxa"/>
            <w:tcBorders>
              <w:top w:val="single" w:sz="4" w:space="0" w:color="auto"/>
              <w:left w:val="single" w:sz="4" w:space="0" w:color="auto"/>
              <w:bottom w:val="single" w:sz="4" w:space="0" w:color="auto"/>
              <w:right w:val="single" w:sz="4" w:space="0" w:color="auto"/>
            </w:tcBorders>
            <w:vAlign w:val="center"/>
            <w:hideMark/>
          </w:tcPr>
          <w:p w:rsidR="00416423" w:rsidRDefault="00416423" w:rsidP="00416423">
            <w:pPr>
              <w:rPr>
                <w:rFonts w:ascii="Times New Roman" w:hAnsi="Times New Roman" w:cs="Times New Roman"/>
                <w:bCs/>
                <w:sz w:val="24"/>
                <w:szCs w:val="24"/>
              </w:rPr>
            </w:pPr>
            <w:r>
              <w:rPr>
                <w:rFonts w:ascii="Times New Roman" w:hAnsi="Times New Roman"/>
                <w:bCs/>
                <w:sz w:val="24"/>
                <w:szCs w:val="24"/>
              </w:rPr>
              <w:t>Технология</w:t>
            </w:r>
          </w:p>
        </w:tc>
        <w:tc>
          <w:tcPr>
            <w:tcW w:w="2517"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rPr>
                <w:rFonts w:ascii="Times New Roman" w:hAnsi="Times New Roman" w:cs="Times New Roman"/>
                <w:b w:val="0"/>
              </w:rPr>
            </w:pPr>
            <w:r w:rsidRPr="00416423">
              <w:rPr>
                <w:rFonts w:ascii="Times New Roman" w:hAnsi="Times New Roman" w:cs="Times New Roman"/>
                <w:b w:val="0"/>
              </w:rPr>
              <w:t>Технология (труд)</w:t>
            </w:r>
          </w:p>
        </w:tc>
        <w:tc>
          <w:tcPr>
            <w:tcW w:w="1009" w:type="dxa"/>
            <w:tcBorders>
              <w:top w:val="single" w:sz="4" w:space="0" w:color="auto"/>
              <w:left w:val="single" w:sz="4" w:space="0" w:color="auto"/>
              <w:bottom w:val="single" w:sz="4" w:space="0" w:color="auto"/>
              <w:right w:val="single" w:sz="4" w:space="0" w:color="auto"/>
            </w:tcBorders>
            <w:hideMark/>
          </w:tcPr>
          <w:p w:rsidR="00416423" w:rsidRDefault="00416423" w:rsidP="00416423">
            <w:pPr>
              <w:jc w:val="center"/>
              <w:rPr>
                <w:rFonts w:ascii="Times New Roman" w:hAnsi="Times New Roman" w:cs="Times New Roman"/>
                <w:sz w:val="24"/>
                <w:szCs w:val="24"/>
              </w:rPr>
            </w:pPr>
            <w:r>
              <w:rPr>
                <w:rFonts w:ascii="Times New Roman" w:hAnsi="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416423">
            <w:pPr>
              <w:spacing w:after="0" w:line="240" w:lineRule="auto"/>
              <w:jc w:val="center"/>
              <w:rPr>
                <w:rFonts w:ascii="Times New Roman" w:hAnsi="Times New Roman" w:cs="Times New Roman"/>
                <w:sz w:val="24"/>
                <w:szCs w:val="24"/>
              </w:rPr>
            </w:pPr>
            <w:r>
              <w:rPr>
                <w:rFonts w:ascii="Times New Roman" w:hAnsi="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270</w:t>
            </w:r>
          </w:p>
        </w:tc>
      </w:tr>
      <w:tr w:rsidR="00416423" w:rsidTr="00416423">
        <w:tc>
          <w:tcPr>
            <w:tcW w:w="2144"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rPr>
                <w:rFonts w:ascii="Times New Roman" w:hAnsi="Times New Roman" w:cs="Times New Roman"/>
                <w:b w:val="0"/>
              </w:rPr>
            </w:pPr>
            <w:r>
              <w:rPr>
                <w:rFonts w:ascii="Times New Roman" w:hAnsi="Times New Roman" w:cs="Times New Roman"/>
                <w:b w:val="0"/>
              </w:rPr>
              <w:t>Физическая культура</w:t>
            </w:r>
          </w:p>
        </w:tc>
        <w:tc>
          <w:tcPr>
            <w:tcW w:w="2517"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rPr>
                <w:rFonts w:ascii="Times New Roman" w:hAnsi="Times New Roman" w:cs="Times New Roman"/>
                <w:b w:val="0"/>
                <w:color w:val="FF0000"/>
              </w:rPr>
            </w:pPr>
            <w:r w:rsidRPr="00416423">
              <w:rPr>
                <w:rFonts w:ascii="Times New Roman" w:hAnsi="Times New Roman" w:cs="Times New Roman"/>
                <w:b w:val="0"/>
              </w:rPr>
              <w:t>Физическая культура (адаптивная физическая культура</w:t>
            </w:r>
          </w:p>
        </w:tc>
        <w:tc>
          <w:tcPr>
            <w:tcW w:w="1009" w:type="dxa"/>
            <w:tcBorders>
              <w:top w:val="single" w:sz="4" w:space="0" w:color="auto"/>
              <w:left w:val="single" w:sz="4" w:space="0" w:color="auto"/>
              <w:bottom w:val="single" w:sz="4" w:space="0" w:color="auto"/>
              <w:right w:val="single" w:sz="4" w:space="0" w:color="auto"/>
            </w:tcBorders>
            <w:hideMark/>
          </w:tcPr>
          <w:p w:rsidR="00416423" w:rsidRDefault="00416423" w:rsidP="00416423">
            <w:pPr>
              <w:jc w:val="center"/>
              <w:rPr>
                <w:rFonts w:ascii="Times New Roman" w:hAnsi="Times New Roman" w:cs="Times New Roman"/>
                <w:color w:val="auto"/>
                <w:sz w:val="24"/>
                <w:szCs w:val="24"/>
              </w:rPr>
            </w:pPr>
            <w:r>
              <w:rPr>
                <w:rFonts w:ascii="Times New Roman" w:hAnsi="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416423" w:rsidRDefault="00416423" w:rsidP="004164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504</w:t>
            </w:r>
          </w:p>
        </w:tc>
      </w:tr>
      <w:tr w:rsidR="00416423" w:rsidTr="00416423">
        <w:tc>
          <w:tcPr>
            <w:tcW w:w="2144"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rPr>
                <w:rFonts w:ascii="Times New Roman" w:hAnsi="Times New Roman" w:cs="Times New Roman"/>
              </w:rPr>
            </w:pPr>
            <w:r>
              <w:rPr>
                <w:rFonts w:ascii="Times New Roman" w:hAnsi="Times New Roman" w:cs="Times New Roman"/>
              </w:rPr>
              <w:t>Итого:</w:t>
            </w:r>
          </w:p>
        </w:tc>
        <w:tc>
          <w:tcPr>
            <w:tcW w:w="1009" w:type="dxa"/>
            <w:tcBorders>
              <w:top w:val="single" w:sz="4" w:space="0" w:color="auto"/>
              <w:left w:val="single" w:sz="4" w:space="0" w:color="auto"/>
              <w:bottom w:val="single" w:sz="4" w:space="0" w:color="auto"/>
              <w:right w:val="single" w:sz="4" w:space="0" w:color="auto"/>
            </w:tcBorders>
          </w:tcPr>
          <w:p w:rsidR="00416423" w:rsidRDefault="00416423" w:rsidP="00416423">
            <w:pPr>
              <w:jc w:val="center"/>
              <w:rPr>
                <w:rFonts w:ascii="Times New Roman" w:hAnsi="Times New Roman" w:cs="Times New Roman"/>
                <w:b/>
                <w:sz w:val="24"/>
                <w:szCs w:val="24"/>
              </w:rPr>
            </w:pPr>
            <w:r>
              <w:rPr>
                <w:rFonts w:ascii="Times New Roman" w:hAnsi="Times New Roman" w:cs="Times New Roman"/>
                <w:b/>
                <w:sz w:val="24"/>
                <w:szCs w:val="24"/>
              </w:rPr>
              <w:t>627</w:t>
            </w:r>
          </w:p>
        </w:tc>
        <w:tc>
          <w:tcPr>
            <w:tcW w:w="850"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rPr>
            </w:pPr>
            <w:r>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rPr>
            </w:pPr>
            <w:r>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416423" w:rsidRDefault="00416423" w:rsidP="004164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714</w:t>
            </w:r>
          </w:p>
        </w:tc>
        <w:tc>
          <w:tcPr>
            <w:tcW w:w="993"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rPr>
            </w:pPr>
            <w:r>
              <w:rPr>
                <w:rFonts w:ascii="Times New Roman" w:hAnsi="Times New Roman" w:cs="Times New Roman"/>
              </w:rPr>
              <w:t>3396</w:t>
            </w:r>
          </w:p>
        </w:tc>
      </w:tr>
      <w:tr w:rsidR="00416423" w:rsidTr="00416423">
        <w:tc>
          <w:tcPr>
            <w:tcW w:w="4661" w:type="dxa"/>
            <w:gridSpan w:val="2"/>
            <w:tcBorders>
              <w:top w:val="single" w:sz="4" w:space="0" w:color="auto"/>
              <w:left w:val="single" w:sz="4" w:space="0" w:color="auto"/>
              <w:bottom w:val="single" w:sz="4" w:space="0" w:color="auto"/>
              <w:right w:val="single" w:sz="4" w:space="0" w:color="auto"/>
            </w:tcBorders>
            <w:hideMark/>
          </w:tcPr>
          <w:p w:rsidR="00416423" w:rsidRDefault="00416423" w:rsidP="00416423">
            <w:pPr>
              <w:rPr>
                <w:rFonts w:ascii="Times New Roman" w:hAnsi="Times New Roman" w:cs="Times New Roman"/>
                <w:sz w:val="24"/>
                <w:szCs w:val="24"/>
              </w:rPr>
            </w:pPr>
            <w:r>
              <w:rPr>
                <w:rFonts w:ascii="Times New Roman" w:hAnsi="Times New Roman"/>
                <w:b/>
                <w:i/>
                <w:sz w:val="24"/>
                <w:szCs w:val="24"/>
              </w:rPr>
              <w:t>Часть учебного плана, формируемая участниками образовательного процесса при 5-дневной неделе</w:t>
            </w:r>
          </w:p>
        </w:tc>
        <w:tc>
          <w:tcPr>
            <w:tcW w:w="1009"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416423" w:rsidRDefault="00416423" w:rsidP="00416423">
            <w:pPr>
              <w:jc w:val="center"/>
              <w:rPr>
                <w:rFonts w:ascii="Times New Roman" w:hAnsi="Times New Roman" w:cs="Times New Roman"/>
                <w:sz w:val="24"/>
                <w:szCs w:val="24"/>
              </w:rPr>
            </w:pPr>
            <w:r>
              <w:rPr>
                <w:rFonts w:ascii="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b w:val="0"/>
              </w:rPr>
            </w:pPr>
            <w:r>
              <w:rPr>
                <w:rFonts w:ascii="Times New Roman" w:hAnsi="Times New Roman" w:cs="Times New Roman"/>
                <w:b w:val="0"/>
              </w:rPr>
              <w:t>336</w:t>
            </w:r>
          </w:p>
        </w:tc>
      </w:tr>
      <w:tr w:rsidR="00416423" w:rsidTr="00416423">
        <w:tc>
          <w:tcPr>
            <w:tcW w:w="4661" w:type="dxa"/>
            <w:gridSpan w:val="2"/>
            <w:tcBorders>
              <w:top w:val="single" w:sz="4" w:space="0" w:color="auto"/>
              <w:left w:val="single" w:sz="4" w:space="0" w:color="auto"/>
              <w:bottom w:val="single" w:sz="4" w:space="0" w:color="auto"/>
              <w:right w:val="single" w:sz="4" w:space="0" w:color="auto"/>
            </w:tcBorders>
            <w:hideMark/>
          </w:tcPr>
          <w:p w:rsidR="00416423" w:rsidRDefault="00416423" w:rsidP="00416423">
            <w:pPr>
              <w:rPr>
                <w:rFonts w:ascii="Times New Roman" w:hAnsi="Times New Roman" w:cs="Times New Roman"/>
                <w:sz w:val="24"/>
                <w:szCs w:val="24"/>
              </w:rPr>
            </w:pPr>
            <w:r>
              <w:rPr>
                <w:rFonts w:ascii="Times New Roman" w:hAnsi="Times New Roman"/>
                <w:sz w:val="24"/>
                <w:szCs w:val="24"/>
              </w:rPr>
              <w:t>Предельно допустимая аудиторная учебная нагрузка при 5-дневной учебной неделе</w:t>
            </w:r>
          </w:p>
        </w:tc>
        <w:tc>
          <w:tcPr>
            <w:tcW w:w="1009"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rPr>
            </w:pPr>
            <w:r>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416423">
            <w:pPr>
              <w:jc w:val="center"/>
              <w:rPr>
                <w:rFonts w:ascii="Times New Roman" w:hAnsi="Times New Roman" w:cs="Times New Roman"/>
                <w:b/>
                <w:sz w:val="24"/>
                <w:szCs w:val="24"/>
              </w:rPr>
            </w:pPr>
            <w:r>
              <w:rPr>
                <w:rFonts w:ascii="Times New Roman" w:hAnsi="Times New Roman"/>
                <w:b/>
                <w:sz w:val="24"/>
                <w:szCs w:val="24"/>
              </w:rPr>
              <w:t>693</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416423" w:rsidP="00416423">
            <w:pPr>
              <w:pStyle w:val="Heading"/>
              <w:jc w:val="center"/>
              <w:rPr>
                <w:rFonts w:ascii="Times New Roman" w:hAnsi="Times New Roman" w:cs="Times New Roman"/>
              </w:rPr>
            </w:pPr>
            <w:r>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rPr>
            </w:pPr>
            <w:r>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rPr>
            </w:pPr>
            <w:r>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416423" w:rsidRDefault="00416423" w:rsidP="00416423">
            <w:pPr>
              <w:pStyle w:val="Heading"/>
              <w:jc w:val="center"/>
              <w:rPr>
                <w:rFonts w:ascii="Times New Roman" w:hAnsi="Times New Roman" w:cs="Times New Roman"/>
              </w:rPr>
            </w:pPr>
            <w:r>
              <w:rPr>
                <w:rFonts w:ascii="Times New Roman" w:hAnsi="Times New Roman" w:cs="Times New Roman"/>
              </w:rPr>
              <w:t>3732</w:t>
            </w:r>
          </w:p>
        </w:tc>
      </w:tr>
      <w:tr w:rsidR="00416423" w:rsidTr="00416423">
        <w:tc>
          <w:tcPr>
            <w:tcW w:w="4661" w:type="dxa"/>
            <w:gridSpan w:val="2"/>
            <w:tcBorders>
              <w:top w:val="single" w:sz="4" w:space="0" w:color="auto"/>
              <w:left w:val="single" w:sz="4" w:space="0" w:color="auto"/>
              <w:bottom w:val="single" w:sz="4" w:space="0" w:color="auto"/>
              <w:right w:val="single" w:sz="4" w:space="0" w:color="auto"/>
            </w:tcBorders>
            <w:hideMark/>
          </w:tcPr>
          <w:p w:rsidR="00416423" w:rsidRDefault="00416423" w:rsidP="00416423">
            <w:pPr>
              <w:rPr>
                <w:rFonts w:ascii="Times New Roman" w:hAnsi="Times New Roman" w:cs="Times New Roman"/>
                <w:b/>
                <w:sz w:val="24"/>
                <w:szCs w:val="24"/>
              </w:rPr>
            </w:pPr>
            <w:r>
              <w:rPr>
                <w:rFonts w:ascii="Times New Roman" w:hAnsi="Times New Roman"/>
                <w:b/>
                <w:sz w:val="24"/>
                <w:szCs w:val="24"/>
              </w:rPr>
              <w:t>Внеурочная деятельность:</w:t>
            </w:r>
          </w:p>
        </w:tc>
        <w:tc>
          <w:tcPr>
            <w:tcW w:w="1009" w:type="dxa"/>
            <w:tcBorders>
              <w:top w:val="single" w:sz="4" w:space="0" w:color="auto"/>
              <w:left w:val="single" w:sz="4" w:space="0" w:color="auto"/>
              <w:bottom w:val="single" w:sz="4" w:space="0" w:color="auto"/>
              <w:right w:val="single" w:sz="4" w:space="0" w:color="auto"/>
            </w:tcBorders>
            <w:hideMark/>
          </w:tcPr>
          <w:p w:rsidR="00416423" w:rsidRDefault="00416423" w:rsidP="00416423">
            <w:pPr>
              <w:jc w:val="center"/>
              <w:rPr>
                <w:rFonts w:ascii="Times New Roman" w:hAnsi="Times New Roman"/>
                <w:b/>
                <w:sz w:val="24"/>
                <w:szCs w:val="24"/>
              </w:rPr>
            </w:pPr>
            <w:r>
              <w:rPr>
                <w:rFonts w:ascii="Times New Roman" w:hAnsi="Times New Roman"/>
                <w:b/>
                <w:sz w:val="24"/>
                <w:szCs w:val="24"/>
              </w:rPr>
              <w:t>330</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416423">
            <w:pPr>
              <w:jc w:val="center"/>
              <w:rPr>
                <w:rFonts w:ascii="Times New Roman" w:hAnsi="Times New Roman"/>
                <w:b/>
                <w:sz w:val="24"/>
                <w:szCs w:val="24"/>
              </w:rPr>
            </w:pPr>
            <w:r>
              <w:rPr>
                <w:rFonts w:ascii="Times New Roman" w:hAnsi="Times New Roman"/>
                <w:b/>
                <w:sz w:val="24"/>
                <w:szCs w:val="24"/>
              </w:rPr>
              <w:t>330</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576B25" w:rsidP="00416423">
            <w:pPr>
              <w:jc w:val="center"/>
              <w:rPr>
                <w:rFonts w:ascii="Times New Roman" w:hAnsi="Times New Roman"/>
                <w:b/>
                <w:sz w:val="24"/>
                <w:szCs w:val="24"/>
              </w:rPr>
            </w:pPr>
            <w:r>
              <w:rPr>
                <w:rFonts w:ascii="Times New Roman" w:hAnsi="Times New Roman"/>
                <w:b/>
                <w:sz w:val="24"/>
                <w:szCs w:val="24"/>
              </w:rPr>
              <w:t>34</w:t>
            </w:r>
            <w:r w:rsidR="00416423">
              <w:rPr>
                <w:rFonts w:ascii="Times New Roman" w:hAnsi="Times New Roman"/>
                <w:b/>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576B25" w:rsidP="00416423">
            <w:pPr>
              <w:jc w:val="center"/>
              <w:rPr>
                <w:rFonts w:ascii="Times New Roman" w:hAnsi="Times New Roman"/>
                <w:b/>
                <w:sz w:val="24"/>
                <w:szCs w:val="24"/>
              </w:rPr>
            </w:pPr>
            <w:r>
              <w:rPr>
                <w:rFonts w:ascii="Times New Roman" w:hAnsi="Times New Roman"/>
                <w:b/>
                <w:sz w:val="24"/>
                <w:szCs w:val="24"/>
              </w:rPr>
              <w:t>34</w:t>
            </w:r>
            <w:r w:rsidR="00416423">
              <w:rPr>
                <w:rFonts w:ascii="Times New Roman" w:hAnsi="Times New Roman"/>
                <w:b/>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416423" w:rsidRDefault="00576B25" w:rsidP="00416423">
            <w:pPr>
              <w:rPr>
                <w:rFonts w:ascii="Times New Roman" w:hAnsi="Times New Roman"/>
                <w:b/>
                <w:sz w:val="24"/>
                <w:szCs w:val="24"/>
              </w:rPr>
            </w:pPr>
            <w:r>
              <w:rPr>
                <w:rFonts w:ascii="Times New Roman" w:hAnsi="Times New Roman"/>
                <w:b/>
                <w:sz w:val="24"/>
                <w:szCs w:val="24"/>
              </w:rPr>
              <w:t>34</w:t>
            </w:r>
            <w:r w:rsidR="00416423">
              <w:rPr>
                <w:rFonts w:ascii="Times New Roman" w:hAnsi="Times New Roman"/>
                <w:b/>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416423" w:rsidRDefault="00576B25" w:rsidP="00416423">
            <w:pPr>
              <w:jc w:val="center"/>
              <w:rPr>
                <w:rFonts w:ascii="Times New Roman" w:hAnsi="Times New Roman"/>
                <w:b/>
                <w:sz w:val="24"/>
                <w:szCs w:val="24"/>
              </w:rPr>
            </w:pPr>
            <w:r>
              <w:rPr>
                <w:rFonts w:ascii="Times New Roman" w:hAnsi="Times New Roman"/>
                <w:b/>
                <w:sz w:val="24"/>
                <w:szCs w:val="24"/>
              </w:rPr>
              <w:t>1680</w:t>
            </w:r>
          </w:p>
        </w:tc>
      </w:tr>
      <w:tr w:rsidR="00416423" w:rsidTr="00576B25">
        <w:tc>
          <w:tcPr>
            <w:tcW w:w="4661" w:type="dxa"/>
            <w:gridSpan w:val="2"/>
            <w:tcBorders>
              <w:top w:val="single" w:sz="4" w:space="0" w:color="auto"/>
              <w:left w:val="single" w:sz="4" w:space="0" w:color="auto"/>
              <w:bottom w:val="single" w:sz="4" w:space="0" w:color="auto"/>
              <w:right w:val="single" w:sz="4" w:space="0" w:color="auto"/>
            </w:tcBorders>
            <w:hideMark/>
          </w:tcPr>
          <w:p w:rsidR="00416423" w:rsidRDefault="00416423" w:rsidP="00416423">
            <w:pPr>
              <w:rPr>
                <w:rFonts w:ascii="Times New Roman" w:hAnsi="Times New Roman"/>
                <w:sz w:val="24"/>
                <w:szCs w:val="24"/>
              </w:rPr>
            </w:pPr>
            <w:r>
              <w:rPr>
                <w:rFonts w:ascii="Times New Roman" w:hAnsi="Times New Roman"/>
                <w:i/>
                <w:sz w:val="24"/>
                <w:szCs w:val="24"/>
              </w:rPr>
              <w:t>- коррекционно-развивающая работа:</w:t>
            </w:r>
          </w:p>
        </w:tc>
        <w:tc>
          <w:tcPr>
            <w:tcW w:w="1009" w:type="dxa"/>
            <w:tcBorders>
              <w:top w:val="single" w:sz="4" w:space="0" w:color="auto"/>
              <w:left w:val="single" w:sz="4" w:space="0" w:color="auto"/>
              <w:bottom w:val="single" w:sz="4" w:space="0" w:color="auto"/>
              <w:right w:val="single" w:sz="4" w:space="0" w:color="auto"/>
            </w:tcBorders>
            <w:hideMark/>
          </w:tcPr>
          <w:p w:rsidR="00416423" w:rsidRDefault="00416423" w:rsidP="00416423">
            <w:pPr>
              <w:jc w:val="center"/>
              <w:rPr>
                <w:rFonts w:ascii="Times New Roman" w:hAnsi="Times New Roman"/>
                <w:sz w:val="24"/>
                <w:szCs w:val="24"/>
              </w:rPr>
            </w:pPr>
            <w:r>
              <w:rPr>
                <w:rFonts w:ascii="Times New Roman" w:hAnsi="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hideMark/>
          </w:tcPr>
          <w:p w:rsidR="00416423" w:rsidRDefault="00416423" w:rsidP="00416423">
            <w:pPr>
              <w:jc w:val="center"/>
              <w:rPr>
                <w:rFonts w:ascii="Times New Roman" w:hAnsi="Times New Roman"/>
                <w:sz w:val="24"/>
                <w:szCs w:val="24"/>
              </w:rPr>
            </w:pPr>
            <w:r>
              <w:rPr>
                <w:rFonts w:ascii="Times New Roman" w:hAnsi="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tcPr>
          <w:p w:rsidR="00416423" w:rsidRDefault="00576B25" w:rsidP="00416423">
            <w:pPr>
              <w:jc w:val="center"/>
              <w:rPr>
                <w:rFonts w:ascii="Times New Roman" w:hAnsi="Times New Roman"/>
                <w:sz w:val="24"/>
                <w:szCs w:val="24"/>
              </w:rPr>
            </w:pPr>
            <w:r>
              <w:rPr>
                <w:rFonts w:ascii="Times New Roman" w:hAnsi="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416423" w:rsidRDefault="00576B25" w:rsidP="00416423">
            <w:pPr>
              <w:jc w:val="center"/>
              <w:rPr>
                <w:rFonts w:ascii="Times New Roman" w:hAnsi="Times New Roman"/>
                <w:sz w:val="24"/>
                <w:szCs w:val="24"/>
              </w:rPr>
            </w:pPr>
            <w:r>
              <w:rPr>
                <w:rFonts w:ascii="Times New Roman" w:hAnsi="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416423" w:rsidRDefault="00576B25" w:rsidP="00416423">
            <w:pPr>
              <w:jc w:val="center"/>
              <w:rPr>
                <w:rFonts w:ascii="Times New Roman" w:hAnsi="Times New Roman"/>
                <w:sz w:val="24"/>
                <w:szCs w:val="24"/>
              </w:rPr>
            </w:pPr>
            <w:r>
              <w:rPr>
                <w:rFonts w:ascii="Times New Roman" w:hAnsi="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tcPr>
          <w:p w:rsidR="00416423" w:rsidRDefault="00576B25" w:rsidP="00416423">
            <w:pPr>
              <w:jc w:val="center"/>
              <w:rPr>
                <w:rFonts w:ascii="Times New Roman" w:hAnsi="Times New Roman"/>
                <w:sz w:val="24"/>
                <w:szCs w:val="24"/>
              </w:rPr>
            </w:pPr>
            <w:r>
              <w:rPr>
                <w:rFonts w:ascii="Times New Roman" w:hAnsi="Times New Roman"/>
                <w:sz w:val="24"/>
                <w:szCs w:val="24"/>
              </w:rPr>
              <w:t>840</w:t>
            </w:r>
          </w:p>
        </w:tc>
      </w:tr>
      <w:tr w:rsidR="00576B25" w:rsidTr="00576B25">
        <w:tc>
          <w:tcPr>
            <w:tcW w:w="4661" w:type="dxa"/>
            <w:gridSpan w:val="2"/>
            <w:tcBorders>
              <w:top w:val="single" w:sz="4" w:space="0" w:color="auto"/>
              <w:left w:val="single" w:sz="4" w:space="0" w:color="auto"/>
              <w:bottom w:val="single" w:sz="4" w:space="0" w:color="auto"/>
              <w:right w:val="single" w:sz="4" w:space="0" w:color="auto"/>
            </w:tcBorders>
            <w:hideMark/>
          </w:tcPr>
          <w:p w:rsidR="00576B25" w:rsidRDefault="00576B25" w:rsidP="00576B25">
            <w:pPr>
              <w:rPr>
                <w:rFonts w:ascii="Times New Roman" w:hAnsi="Times New Roman"/>
                <w:sz w:val="24"/>
                <w:szCs w:val="24"/>
              </w:rPr>
            </w:pPr>
            <w:r>
              <w:rPr>
                <w:rFonts w:ascii="Times New Roman" w:hAnsi="Times New Roman"/>
                <w:sz w:val="24"/>
                <w:szCs w:val="24"/>
              </w:rPr>
              <w:t>индивидуальные и групповые коррекционно-развивающие занятия</w:t>
            </w:r>
          </w:p>
        </w:tc>
        <w:tc>
          <w:tcPr>
            <w:tcW w:w="1009"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840</w:t>
            </w:r>
          </w:p>
        </w:tc>
      </w:tr>
      <w:tr w:rsidR="00576B25" w:rsidTr="00576B25">
        <w:tc>
          <w:tcPr>
            <w:tcW w:w="4661" w:type="dxa"/>
            <w:gridSpan w:val="2"/>
            <w:tcBorders>
              <w:top w:val="single" w:sz="4" w:space="0" w:color="auto"/>
              <w:left w:val="single" w:sz="4" w:space="0" w:color="auto"/>
              <w:bottom w:val="single" w:sz="4" w:space="0" w:color="auto"/>
              <w:right w:val="single" w:sz="4" w:space="0" w:color="auto"/>
            </w:tcBorders>
            <w:hideMark/>
          </w:tcPr>
          <w:p w:rsidR="00576B25" w:rsidRDefault="00576B25" w:rsidP="00576B25">
            <w:pPr>
              <w:rPr>
                <w:rFonts w:ascii="Times New Roman" w:hAnsi="Times New Roman"/>
                <w:sz w:val="24"/>
                <w:szCs w:val="24"/>
              </w:rPr>
            </w:pPr>
            <w:r>
              <w:rPr>
                <w:rFonts w:ascii="Times New Roman" w:hAnsi="Times New Roman"/>
                <w:i/>
                <w:sz w:val="24"/>
                <w:szCs w:val="24"/>
              </w:rPr>
              <w:t>- другие направления внеурочной деятельности</w:t>
            </w:r>
          </w:p>
        </w:tc>
        <w:tc>
          <w:tcPr>
            <w:tcW w:w="1009" w:type="dxa"/>
            <w:tcBorders>
              <w:top w:val="single" w:sz="4" w:space="0" w:color="auto"/>
              <w:left w:val="single" w:sz="4" w:space="0" w:color="auto"/>
              <w:bottom w:val="single" w:sz="4" w:space="0" w:color="auto"/>
              <w:right w:val="single" w:sz="4" w:space="0" w:color="auto"/>
            </w:tcBorders>
            <w:hideMark/>
          </w:tcPr>
          <w:p w:rsidR="00576B25" w:rsidRDefault="00576B25" w:rsidP="00576B25">
            <w:pPr>
              <w:jc w:val="center"/>
              <w:rPr>
                <w:rFonts w:ascii="Times New Roman" w:hAnsi="Times New Roman"/>
                <w:sz w:val="24"/>
                <w:szCs w:val="24"/>
              </w:rPr>
            </w:pPr>
            <w:r>
              <w:rPr>
                <w:rFonts w:ascii="Times New Roman" w:hAnsi="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hideMark/>
          </w:tcPr>
          <w:p w:rsidR="00576B25" w:rsidRDefault="00576B25" w:rsidP="00576B25">
            <w:pPr>
              <w:jc w:val="center"/>
              <w:rPr>
                <w:rFonts w:ascii="Times New Roman" w:hAnsi="Times New Roman"/>
                <w:sz w:val="24"/>
                <w:szCs w:val="24"/>
              </w:rPr>
            </w:pPr>
            <w:r>
              <w:rPr>
                <w:rFonts w:ascii="Times New Roman" w:hAnsi="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840</w:t>
            </w:r>
          </w:p>
        </w:tc>
      </w:tr>
      <w:tr w:rsidR="00576B25" w:rsidTr="00576B25">
        <w:tc>
          <w:tcPr>
            <w:tcW w:w="4661" w:type="dxa"/>
            <w:gridSpan w:val="2"/>
            <w:tcBorders>
              <w:top w:val="single" w:sz="4" w:space="0" w:color="auto"/>
              <w:left w:val="single" w:sz="4" w:space="0" w:color="auto"/>
              <w:bottom w:val="single" w:sz="4" w:space="0" w:color="auto"/>
              <w:right w:val="single" w:sz="4" w:space="0" w:color="auto"/>
            </w:tcBorders>
            <w:hideMark/>
          </w:tcPr>
          <w:p w:rsidR="00576B25" w:rsidRDefault="00576B25" w:rsidP="00576B25">
            <w:pPr>
              <w:rPr>
                <w:rFonts w:ascii="Times New Roman" w:hAnsi="Times New Roman"/>
                <w:i/>
                <w:sz w:val="24"/>
                <w:szCs w:val="24"/>
              </w:rPr>
            </w:pPr>
            <w:r>
              <w:rPr>
                <w:rFonts w:ascii="Times New Roman" w:hAnsi="Times New Roman"/>
                <w:b/>
                <w:sz w:val="24"/>
                <w:szCs w:val="24"/>
              </w:rPr>
              <w:t>Всего к финансированию</w:t>
            </w:r>
          </w:p>
        </w:tc>
        <w:tc>
          <w:tcPr>
            <w:tcW w:w="1009" w:type="dxa"/>
            <w:tcBorders>
              <w:top w:val="single" w:sz="4" w:space="0" w:color="auto"/>
              <w:left w:val="single" w:sz="4" w:space="0" w:color="auto"/>
              <w:bottom w:val="single" w:sz="4" w:space="0" w:color="auto"/>
              <w:right w:val="single" w:sz="4" w:space="0" w:color="auto"/>
            </w:tcBorders>
            <w:hideMark/>
          </w:tcPr>
          <w:p w:rsidR="00576B25" w:rsidRDefault="00576B25" w:rsidP="00576B25">
            <w:pPr>
              <w:jc w:val="center"/>
              <w:rPr>
                <w:rFonts w:ascii="Times New Roman" w:hAnsi="Times New Roman"/>
                <w:sz w:val="24"/>
                <w:szCs w:val="24"/>
              </w:rPr>
            </w:pPr>
            <w:r>
              <w:rPr>
                <w:rFonts w:ascii="Times New Roman" w:hAnsi="Times New Roman"/>
                <w:sz w:val="24"/>
                <w:szCs w:val="24"/>
              </w:rPr>
              <w:t>1023</w:t>
            </w:r>
          </w:p>
        </w:tc>
        <w:tc>
          <w:tcPr>
            <w:tcW w:w="850" w:type="dxa"/>
            <w:tcBorders>
              <w:top w:val="single" w:sz="4" w:space="0" w:color="auto"/>
              <w:left w:val="single" w:sz="4" w:space="0" w:color="auto"/>
              <w:bottom w:val="single" w:sz="4" w:space="0" w:color="auto"/>
              <w:right w:val="single" w:sz="4" w:space="0" w:color="auto"/>
            </w:tcBorders>
            <w:hideMark/>
          </w:tcPr>
          <w:p w:rsidR="00576B25" w:rsidRDefault="00576B25" w:rsidP="00576B25">
            <w:pPr>
              <w:jc w:val="center"/>
              <w:rPr>
                <w:rFonts w:ascii="Times New Roman" w:hAnsi="Times New Roman"/>
                <w:sz w:val="24"/>
                <w:szCs w:val="24"/>
              </w:rPr>
            </w:pPr>
            <w:r>
              <w:rPr>
                <w:rFonts w:ascii="Times New Roman" w:hAnsi="Times New Roman"/>
                <w:sz w:val="24"/>
                <w:szCs w:val="24"/>
              </w:rPr>
              <w:t>1023</w:t>
            </w:r>
          </w:p>
        </w:tc>
        <w:tc>
          <w:tcPr>
            <w:tcW w:w="851"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1122</w:t>
            </w:r>
          </w:p>
        </w:tc>
        <w:tc>
          <w:tcPr>
            <w:tcW w:w="851"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1122</w:t>
            </w:r>
          </w:p>
        </w:tc>
        <w:tc>
          <w:tcPr>
            <w:tcW w:w="993" w:type="dxa"/>
            <w:tcBorders>
              <w:top w:val="single" w:sz="4" w:space="0" w:color="auto"/>
              <w:left w:val="single" w:sz="4" w:space="0" w:color="auto"/>
              <w:bottom w:val="single" w:sz="4" w:space="0" w:color="auto"/>
              <w:right w:val="single" w:sz="4" w:space="0" w:color="auto"/>
            </w:tcBorders>
          </w:tcPr>
          <w:p w:rsidR="00576B25" w:rsidRDefault="00576B25" w:rsidP="00576B25">
            <w:pPr>
              <w:jc w:val="center"/>
              <w:rPr>
                <w:rFonts w:ascii="Times New Roman" w:hAnsi="Times New Roman"/>
                <w:sz w:val="24"/>
                <w:szCs w:val="24"/>
              </w:rPr>
            </w:pPr>
            <w:r>
              <w:rPr>
                <w:rFonts w:ascii="Times New Roman" w:hAnsi="Times New Roman"/>
                <w:sz w:val="24"/>
                <w:szCs w:val="24"/>
              </w:rPr>
              <w:t>5412</w:t>
            </w:r>
          </w:p>
        </w:tc>
      </w:tr>
    </w:tbl>
    <w:p w:rsidR="00195B6D" w:rsidRDefault="00195B6D" w:rsidP="00E901E5">
      <w:pPr>
        <w:jc w:val="both"/>
      </w:pPr>
    </w:p>
    <w:p w:rsidR="00195B6D" w:rsidRDefault="00195B6D" w:rsidP="00E901E5">
      <w:pPr>
        <w:jc w:val="both"/>
      </w:pPr>
    </w:p>
    <w:p w:rsidR="00195B6D" w:rsidRDefault="00195B6D" w:rsidP="00E901E5">
      <w:pPr>
        <w:jc w:val="both"/>
      </w:pPr>
    </w:p>
    <w:tbl>
      <w:tblPr>
        <w:tblpPr w:leftFromText="180" w:rightFromText="180" w:vertAnchor="text" w:horzAnchor="margin" w:tblpY="-29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4"/>
        <w:gridCol w:w="2517"/>
        <w:gridCol w:w="1009"/>
        <w:gridCol w:w="850"/>
        <w:gridCol w:w="851"/>
        <w:gridCol w:w="850"/>
        <w:gridCol w:w="851"/>
        <w:gridCol w:w="993"/>
      </w:tblGrid>
      <w:tr w:rsidR="005B6034" w:rsidTr="005B6034">
        <w:tc>
          <w:tcPr>
            <w:tcW w:w="10065" w:type="dxa"/>
            <w:gridSpan w:val="8"/>
            <w:tcBorders>
              <w:top w:val="single" w:sz="4" w:space="0" w:color="auto"/>
              <w:left w:val="single" w:sz="4" w:space="0" w:color="auto"/>
              <w:bottom w:val="single" w:sz="4" w:space="0" w:color="auto"/>
              <w:right w:val="single" w:sz="4" w:space="0" w:color="auto"/>
            </w:tcBorders>
            <w:hideMark/>
          </w:tcPr>
          <w:p w:rsidR="005B6034" w:rsidRDefault="005B6034">
            <w:pPr>
              <w:jc w:val="center"/>
              <w:rPr>
                <w:rFonts w:ascii="Times New Roman" w:eastAsia="Times New Roman" w:hAnsi="Times New Roman" w:cs="Times New Roman"/>
                <w:b/>
                <w:color w:val="auto"/>
                <w:kern w:val="0"/>
                <w:sz w:val="24"/>
                <w:szCs w:val="24"/>
              </w:rPr>
            </w:pPr>
            <w:r>
              <w:rPr>
                <w:rFonts w:ascii="Times New Roman" w:hAnsi="Times New Roman"/>
                <w:b/>
                <w:sz w:val="24"/>
                <w:szCs w:val="24"/>
              </w:rPr>
              <w:t xml:space="preserve">Примерный учебный план </w:t>
            </w:r>
            <w:r>
              <w:rPr>
                <w:rFonts w:ascii="Times New Roman" w:hAnsi="Times New Roman"/>
                <w:b/>
                <w:sz w:val="24"/>
                <w:szCs w:val="24"/>
              </w:rPr>
              <w:br/>
              <w:t xml:space="preserve">АООП начального общего образования обучающихся с НОДА с интеллектуальными нарушениями  (вариант 6.3) годовой  </w:t>
            </w:r>
          </w:p>
        </w:tc>
      </w:tr>
      <w:tr w:rsidR="005B6034" w:rsidTr="005B6034">
        <w:tc>
          <w:tcPr>
            <w:tcW w:w="2144" w:type="dxa"/>
            <w:vMerge w:val="restart"/>
            <w:tcBorders>
              <w:top w:val="single" w:sz="4" w:space="0" w:color="auto"/>
              <w:left w:val="single" w:sz="4" w:space="0" w:color="auto"/>
              <w:bottom w:val="single" w:sz="4" w:space="0" w:color="auto"/>
              <w:right w:val="single" w:sz="4" w:space="0" w:color="auto"/>
            </w:tcBorders>
            <w:hideMark/>
          </w:tcPr>
          <w:p w:rsidR="005B6034" w:rsidRDefault="005B6034">
            <w:pPr>
              <w:pStyle w:val="Heading"/>
              <w:jc w:val="center"/>
              <w:rPr>
                <w:rFonts w:ascii="Times New Roman" w:hAnsi="Times New Roman" w:cs="Times New Roman"/>
              </w:rPr>
            </w:pPr>
            <w:r>
              <w:rPr>
                <w:rFonts w:ascii="Times New Roman" w:hAnsi="Times New Roman" w:cs="Times New Roman"/>
              </w:rPr>
              <w:t>Предметные области</w:t>
            </w:r>
          </w:p>
        </w:tc>
        <w:tc>
          <w:tcPr>
            <w:tcW w:w="2517" w:type="dxa"/>
            <w:vMerge w:val="restart"/>
            <w:tcBorders>
              <w:top w:val="single" w:sz="4" w:space="0" w:color="auto"/>
              <w:left w:val="single" w:sz="4" w:space="0" w:color="auto"/>
              <w:bottom w:val="single" w:sz="4" w:space="0" w:color="auto"/>
              <w:right w:val="single" w:sz="4" w:space="0" w:color="auto"/>
            </w:tcBorders>
            <w:hideMark/>
          </w:tcPr>
          <w:p w:rsidR="005B6034" w:rsidRDefault="005B6034">
            <w:pPr>
              <w:pStyle w:val="Heading"/>
              <w:jc w:val="center"/>
              <w:rPr>
                <w:rFonts w:ascii="Times New Roman" w:hAnsi="Times New Roman" w:cs="Times New Roman"/>
              </w:rPr>
            </w:pPr>
            <w:r>
              <w:rPr>
                <w:rFonts w:ascii="Times New Roman" w:hAnsi="Times New Roman" w:cs="Times New Roman"/>
              </w:rPr>
              <w:t>Учебные предметы</w:t>
            </w:r>
          </w:p>
        </w:tc>
        <w:tc>
          <w:tcPr>
            <w:tcW w:w="5404" w:type="dxa"/>
            <w:gridSpan w:val="6"/>
            <w:tcBorders>
              <w:top w:val="single" w:sz="4" w:space="0" w:color="auto"/>
              <w:left w:val="single" w:sz="4" w:space="0" w:color="auto"/>
              <w:bottom w:val="single" w:sz="4" w:space="0" w:color="auto"/>
              <w:right w:val="single" w:sz="4" w:space="0" w:color="auto"/>
            </w:tcBorders>
            <w:hideMark/>
          </w:tcPr>
          <w:p w:rsidR="005B6034" w:rsidRDefault="005B6034">
            <w:pPr>
              <w:jc w:val="center"/>
              <w:rPr>
                <w:rFonts w:ascii="Times New Roman" w:hAnsi="Times New Roman" w:cs="Times New Roman"/>
                <w:b/>
                <w:sz w:val="24"/>
                <w:szCs w:val="24"/>
              </w:rPr>
            </w:pPr>
            <w:r>
              <w:rPr>
                <w:rFonts w:ascii="Times New Roman" w:hAnsi="Times New Roman"/>
                <w:b/>
                <w:sz w:val="24"/>
                <w:szCs w:val="24"/>
              </w:rPr>
              <w:t>Количество часов в неделю</w:t>
            </w:r>
          </w:p>
        </w:tc>
      </w:tr>
      <w:tr w:rsidR="005B6034" w:rsidTr="005B6034">
        <w:tc>
          <w:tcPr>
            <w:tcW w:w="2144" w:type="dxa"/>
            <w:vMerge/>
            <w:tcBorders>
              <w:top w:val="single" w:sz="4" w:space="0" w:color="auto"/>
              <w:left w:val="single" w:sz="4" w:space="0" w:color="auto"/>
              <w:bottom w:val="single" w:sz="4" w:space="0" w:color="auto"/>
              <w:right w:val="single" w:sz="4" w:space="0" w:color="auto"/>
            </w:tcBorders>
            <w:vAlign w:val="center"/>
            <w:hideMark/>
          </w:tcPr>
          <w:p w:rsidR="005B6034" w:rsidRDefault="005B6034">
            <w:pPr>
              <w:spacing w:after="0" w:line="240" w:lineRule="auto"/>
              <w:rPr>
                <w:rFonts w:ascii="Times New Roman" w:eastAsia="Arial" w:hAnsi="Times New Roman"/>
                <w:b/>
                <w:bCs/>
                <w:sz w:val="24"/>
                <w:szCs w:val="24"/>
                <w:lang w:eastAsia="ar-SA"/>
              </w:rPr>
            </w:pPr>
          </w:p>
        </w:tc>
        <w:tc>
          <w:tcPr>
            <w:tcW w:w="2517" w:type="dxa"/>
            <w:vMerge/>
            <w:tcBorders>
              <w:top w:val="single" w:sz="4" w:space="0" w:color="auto"/>
              <w:left w:val="single" w:sz="4" w:space="0" w:color="auto"/>
              <w:bottom w:val="single" w:sz="4" w:space="0" w:color="auto"/>
              <w:right w:val="single" w:sz="4" w:space="0" w:color="auto"/>
            </w:tcBorders>
            <w:vAlign w:val="center"/>
            <w:hideMark/>
          </w:tcPr>
          <w:p w:rsidR="005B6034" w:rsidRDefault="005B6034">
            <w:pPr>
              <w:spacing w:after="0" w:line="240" w:lineRule="auto"/>
              <w:rPr>
                <w:rFonts w:ascii="Times New Roman" w:eastAsia="Arial" w:hAnsi="Times New Roman"/>
                <w:b/>
                <w:bCs/>
                <w:sz w:val="24"/>
                <w:szCs w:val="24"/>
                <w:lang w:eastAsia="ar-SA"/>
              </w:rPr>
            </w:pPr>
          </w:p>
        </w:tc>
        <w:tc>
          <w:tcPr>
            <w:tcW w:w="1009" w:type="dxa"/>
            <w:tcBorders>
              <w:top w:val="single" w:sz="4" w:space="0" w:color="auto"/>
              <w:left w:val="single" w:sz="4" w:space="0" w:color="auto"/>
              <w:bottom w:val="single" w:sz="4" w:space="0" w:color="auto"/>
              <w:right w:val="single" w:sz="4" w:space="0" w:color="auto"/>
            </w:tcBorders>
            <w:hideMark/>
          </w:tcPr>
          <w:p w:rsidR="005B6034" w:rsidRDefault="005B6034">
            <w:pPr>
              <w:jc w:val="center"/>
              <w:rPr>
                <w:rFonts w:ascii="Times New Roman" w:hAnsi="Times New Roman"/>
                <w:b/>
                <w:sz w:val="24"/>
                <w:szCs w:val="24"/>
              </w:rPr>
            </w:pPr>
            <w:r>
              <w:rPr>
                <w:rFonts w:ascii="Times New Roman" w:hAnsi="Times New Roman"/>
                <w:b/>
                <w:sz w:val="24"/>
                <w:szCs w:val="24"/>
              </w:rPr>
              <w:t>Подгот.</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pPr>
              <w:jc w:val="center"/>
              <w:rPr>
                <w:rFonts w:ascii="Times New Roman" w:hAnsi="Times New Roman"/>
                <w:b/>
                <w:sz w:val="24"/>
                <w:szCs w:val="24"/>
              </w:rPr>
            </w:pPr>
            <w:r>
              <w:rPr>
                <w:rFonts w:ascii="Times New Roman" w:hAnsi="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pPr>
              <w:jc w:val="center"/>
              <w:rPr>
                <w:rFonts w:ascii="Times New Roman" w:hAnsi="Times New Roman"/>
                <w:b/>
                <w:sz w:val="24"/>
                <w:szCs w:val="24"/>
              </w:rPr>
            </w:pPr>
            <w:r>
              <w:rPr>
                <w:rFonts w:ascii="Times New Roman" w:hAnsi="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pPr>
              <w:jc w:val="center"/>
              <w:rPr>
                <w:rFonts w:ascii="Times New Roman" w:hAnsi="Times New Roman"/>
                <w:b/>
                <w:sz w:val="24"/>
                <w:szCs w:val="24"/>
              </w:rPr>
            </w:pPr>
            <w:r>
              <w:rPr>
                <w:rFonts w:ascii="Times New Roman" w:hAnsi="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pPr>
              <w:jc w:val="center"/>
              <w:rPr>
                <w:rFonts w:ascii="Times New Roman" w:hAnsi="Times New Roman"/>
                <w:b/>
                <w:sz w:val="24"/>
                <w:szCs w:val="24"/>
              </w:rPr>
            </w:pPr>
            <w:r>
              <w:rPr>
                <w:rFonts w:ascii="Times New Roman" w:hAnsi="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hideMark/>
          </w:tcPr>
          <w:p w:rsidR="005B6034" w:rsidRDefault="005B6034">
            <w:pPr>
              <w:jc w:val="center"/>
              <w:rPr>
                <w:rFonts w:ascii="Times New Roman" w:hAnsi="Times New Roman"/>
                <w:b/>
                <w:sz w:val="24"/>
                <w:szCs w:val="24"/>
                <w:lang w:val="en-US"/>
              </w:rPr>
            </w:pPr>
            <w:r>
              <w:rPr>
                <w:rFonts w:ascii="Times New Roman" w:hAnsi="Times New Roman"/>
                <w:b/>
                <w:sz w:val="24"/>
                <w:szCs w:val="24"/>
              </w:rPr>
              <w:t>Всего</w:t>
            </w:r>
          </w:p>
        </w:tc>
      </w:tr>
      <w:tr w:rsidR="005B6034" w:rsidTr="005B6034">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5B6034" w:rsidRDefault="005B6034">
            <w:pPr>
              <w:rPr>
                <w:rFonts w:ascii="Times New Roman" w:hAnsi="Times New Roman"/>
                <w:b/>
                <w:sz w:val="24"/>
                <w:szCs w:val="24"/>
              </w:rPr>
            </w:pPr>
            <w:r>
              <w:rPr>
                <w:rFonts w:ascii="Times New Roman" w:hAnsi="Times New Roman"/>
                <w:b/>
                <w:i/>
                <w:sz w:val="24"/>
                <w:szCs w:val="24"/>
              </w:rPr>
              <w:t>Обязательная часть</w:t>
            </w:r>
          </w:p>
        </w:tc>
      </w:tr>
      <w:tr w:rsidR="005B6034" w:rsidTr="005B6034">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5B6034" w:rsidRDefault="005B6034">
            <w:pPr>
              <w:rPr>
                <w:rFonts w:ascii="Times New Roman" w:hAnsi="Times New Roman"/>
                <w:bCs/>
                <w:sz w:val="24"/>
                <w:szCs w:val="24"/>
              </w:rPr>
            </w:pPr>
            <w:r>
              <w:rPr>
                <w:rFonts w:ascii="Times New Roman" w:hAnsi="Times New Roman"/>
                <w:bCs/>
                <w:sz w:val="24"/>
                <w:szCs w:val="24"/>
              </w:rPr>
              <w:t>Филология</w:t>
            </w:r>
          </w:p>
        </w:tc>
        <w:tc>
          <w:tcPr>
            <w:tcW w:w="2517" w:type="dxa"/>
            <w:tcBorders>
              <w:top w:val="single" w:sz="4" w:space="0" w:color="auto"/>
              <w:left w:val="single" w:sz="4" w:space="0" w:color="auto"/>
              <w:bottom w:val="single" w:sz="4" w:space="0" w:color="auto"/>
              <w:right w:val="single" w:sz="4" w:space="0" w:color="auto"/>
            </w:tcBorders>
            <w:hideMark/>
          </w:tcPr>
          <w:p w:rsidR="005B6034" w:rsidRDefault="005B6034">
            <w:pPr>
              <w:pStyle w:val="Heading"/>
              <w:rPr>
                <w:rFonts w:ascii="Times New Roman" w:hAnsi="Times New Roman" w:cs="Times New Roman"/>
                <w:b w:val="0"/>
              </w:rPr>
            </w:pPr>
            <w:r>
              <w:rPr>
                <w:rFonts w:ascii="Times New Roman" w:hAnsi="Times New Roman" w:cs="Times New Roman"/>
                <w:b w:val="0"/>
              </w:rPr>
              <w:t>Русский язык</w:t>
            </w:r>
          </w:p>
        </w:tc>
        <w:tc>
          <w:tcPr>
            <w:tcW w:w="1009" w:type="dxa"/>
            <w:tcBorders>
              <w:top w:val="single" w:sz="4" w:space="0" w:color="auto"/>
              <w:left w:val="single" w:sz="4" w:space="0" w:color="auto"/>
              <w:bottom w:val="single" w:sz="4" w:space="0" w:color="auto"/>
              <w:right w:val="single" w:sz="4" w:space="0" w:color="auto"/>
            </w:tcBorders>
            <w:hideMark/>
          </w:tcPr>
          <w:p w:rsidR="005B6034" w:rsidRDefault="005B6034">
            <w:pPr>
              <w:jc w:val="center"/>
              <w:rPr>
                <w:rFonts w:ascii="Times New Roman" w:hAnsi="Times New Roman" w:cs="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pPr>
              <w:pStyle w:val="Heading"/>
              <w:jc w:val="center"/>
              <w:rPr>
                <w:rFonts w:ascii="Times New Roman" w:hAnsi="Times New Roman" w:cs="Times New Roman"/>
                <w:b w:val="0"/>
              </w:rPr>
            </w:pPr>
            <w:r>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pPr>
              <w:spacing w:after="0" w:line="240" w:lineRule="auto"/>
              <w:jc w:val="center"/>
              <w:rPr>
                <w:rFonts w:ascii="Times New Roman" w:hAnsi="Times New Roman" w:cs="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5B6034" w:rsidRDefault="005B6034">
            <w:pPr>
              <w:pStyle w:val="Heading"/>
              <w:jc w:val="center"/>
              <w:rPr>
                <w:rFonts w:ascii="Times New Roman" w:hAnsi="Times New Roman" w:cs="Times New Roman"/>
                <w:b w:val="0"/>
              </w:rPr>
            </w:pPr>
            <w:r>
              <w:rPr>
                <w:rFonts w:ascii="Times New Roman" w:hAnsi="Times New Roman" w:cs="Times New Roman"/>
                <w:b w:val="0"/>
              </w:rPr>
              <w:t>20</w:t>
            </w:r>
          </w:p>
        </w:tc>
      </w:tr>
      <w:tr w:rsidR="005B6034" w:rsidTr="005B6034">
        <w:tc>
          <w:tcPr>
            <w:tcW w:w="2144" w:type="dxa"/>
            <w:vMerge/>
            <w:tcBorders>
              <w:top w:val="single" w:sz="4" w:space="0" w:color="auto"/>
              <w:left w:val="single" w:sz="4" w:space="0" w:color="auto"/>
              <w:bottom w:val="single" w:sz="4" w:space="0" w:color="auto"/>
              <w:right w:val="single" w:sz="4" w:space="0" w:color="auto"/>
            </w:tcBorders>
            <w:vAlign w:val="center"/>
            <w:hideMark/>
          </w:tcPr>
          <w:p w:rsidR="005B6034" w:rsidRDefault="005B6034" w:rsidP="005B6034">
            <w:pPr>
              <w:spacing w:after="0" w:line="240" w:lineRule="auto"/>
              <w:rPr>
                <w:rFonts w:ascii="Times New Roman" w:hAnsi="Times New Roman"/>
                <w:bCs/>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rPr>
                <w:rFonts w:ascii="Times New Roman" w:hAnsi="Times New Roman" w:cs="Times New Roman"/>
                <w:b w:val="0"/>
              </w:rPr>
            </w:pPr>
            <w:r>
              <w:rPr>
                <w:rFonts w:ascii="Times New Roman" w:hAnsi="Times New Roman" w:cs="Times New Roman"/>
                <w:b w:val="0"/>
              </w:rPr>
              <w:t>Чтение</w:t>
            </w:r>
          </w:p>
        </w:tc>
        <w:tc>
          <w:tcPr>
            <w:tcW w:w="1009" w:type="dxa"/>
            <w:tcBorders>
              <w:top w:val="single" w:sz="4" w:space="0" w:color="auto"/>
              <w:left w:val="single" w:sz="4" w:space="0" w:color="auto"/>
              <w:bottom w:val="single" w:sz="4" w:space="0" w:color="auto"/>
              <w:right w:val="single" w:sz="4" w:space="0" w:color="auto"/>
            </w:tcBorders>
          </w:tcPr>
          <w:p w:rsidR="005B6034" w:rsidRDefault="005B6034" w:rsidP="005B6034">
            <w:pPr>
              <w:jc w:val="center"/>
              <w:rPr>
                <w:rFonts w:ascii="Times New Roman" w:hAnsi="Times New Roman" w:cs="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5B6034" w:rsidRDefault="005B6034" w:rsidP="005B6034">
            <w:pPr>
              <w:spacing w:after="0" w:line="240" w:lineRule="auto"/>
              <w:jc w:val="center"/>
              <w:rPr>
                <w:rFonts w:ascii="Times New Roman" w:hAnsi="Times New Roman" w:cs="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20</w:t>
            </w:r>
          </w:p>
        </w:tc>
      </w:tr>
      <w:tr w:rsidR="005B6034" w:rsidTr="005B6034">
        <w:tc>
          <w:tcPr>
            <w:tcW w:w="2144"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rPr>
                <w:rFonts w:ascii="Times New Roman" w:hAnsi="Times New Roman" w:cs="Times New Roman"/>
                <w:b w:val="0"/>
              </w:rPr>
            </w:pPr>
            <w:r>
              <w:rPr>
                <w:rFonts w:ascii="Times New Roman" w:hAnsi="Times New Roman" w:cs="Times New Roman"/>
                <w:b w:val="0"/>
              </w:rPr>
              <w:t xml:space="preserve">Математика </w:t>
            </w:r>
            <w:r>
              <w:rPr>
                <w:rFonts w:ascii="Times New Roman" w:hAnsi="Times New Roman" w:cs="Times New Roman"/>
                <w:b w:val="0"/>
              </w:rPr>
              <w:br/>
            </w:r>
          </w:p>
        </w:tc>
        <w:tc>
          <w:tcPr>
            <w:tcW w:w="2517"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rPr>
                <w:rFonts w:ascii="Times New Roman" w:hAnsi="Times New Roman" w:cs="Times New Roman"/>
                <w:b w:val="0"/>
              </w:rPr>
            </w:pPr>
            <w:r>
              <w:rPr>
                <w:rFonts w:ascii="Times New Roman" w:hAnsi="Times New Roman" w:cs="Times New Roman"/>
                <w:b w:val="0"/>
              </w:rPr>
              <w:t>Математика</w:t>
            </w:r>
          </w:p>
        </w:tc>
        <w:tc>
          <w:tcPr>
            <w:tcW w:w="1009"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cs="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spacing w:after="0" w:line="240" w:lineRule="auto"/>
              <w:jc w:val="center"/>
              <w:rPr>
                <w:rFonts w:ascii="Times New Roman" w:hAnsi="Times New Roman" w:cs="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20</w:t>
            </w:r>
          </w:p>
        </w:tc>
      </w:tr>
      <w:tr w:rsidR="005B6034" w:rsidTr="005B6034">
        <w:tc>
          <w:tcPr>
            <w:tcW w:w="2144"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rPr>
                <w:rFonts w:ascii="Times New Roman" w:hAnsi="Times New Roman" w:cs="Times New Roman"/>
                <w:b w:val="0"/>
              </w:rPr>
            </w:pPr>
            <w:r>
              <w:rPr>
                <w:rFonts w:ascii="Times New Roman" w:hAnsi="Times New Roman" w:cs="Times New Roman"/>
                <w:b w:val="0"/>
              </w:rPr>
              <w:t xml:space="preserve">Естествознание </w:t>
            </w:r>
          </w:p>
        </w:tc>
        <w:tc>
          <w:tcPr>
            <w:tcW w:w="2517"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rPr>
                <w:rFonts w:ascii="Times New Roman" w:hAnsi="Times New Roman" w:cs="Times New Roman"/>
                <w:b w:val="0"/>
              </w:rPr>
            </w:pPr>
            <w:r>
              <w:rPr>
                <w:rFonts w:ascii="Times New Roman" w:hAnsi="Times New Roman" w:cs="Times New Roman"/>
                <w:b w:val="0"/>
              </w:rPr>
              <w:t>Окружающий мир</w:t>
            </w:r>
          </w:p>
        </w:tc>
        <w:tc>
          <w:tcPr>
            <w:tcW w:w="1009"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cs="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spacing w:after="0" w:line="240" w:lineRule="auto"/>
              <w:jc w:val="center"/>
              <w:rPr>
                <w:rFonts w:ascii="Times New Roman" w:hAnsi="Times New Roman" w:cs="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8</w:t>
            </w:r>
          </w:p>
        </w:tc>
      </w:tr>
      <w:tr w:rsidR="005B6034" w:rsidTr="005B6034">
        <w:tc>
          <w:tcPr>
            <w:tcW w:w="2144" w:type="dxa"/>
            <w:vMerge w:val="restart"/>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rPr>
                <w:rFonts w:ascii="Times New Roman" w:hAnsi="Times New Roman" w:cs="Times New Roman"/>
                <w:b w:val="0"/>
              </w:rPr>
            </w:pPr>
            <w:r>
              <w:rPr>
                <w:rFonts w:ascii="Times New Roman" w:hAnsi="Times New Roman" w:cs="Times New Roman"/>
                <w:b w:val="0"/>
              </w:rPr>
              <w:t>Искусство</w:t>
            </w:r>
          </w:p>
        </w:tc>
        <w:tc>
          <w:tcPr>
            <w:tcW w:w="2517"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rPr>
                <w:rFonts w:ascii="Times New Roman" w:hAnsi="Times New Roman" w:cs="Times New Roman"/>
                <w:b w:val="0"/>
              </w:rPr>
            </w:pPr>
            <w:r>
              <w:rPr>
                <w:rFonts w:ascii="Times New Roman" w:hAnsi="Times New Roman" w:cs="Times New Roman"/>
                <w:b w:val="0"/>
              </w:rPr>
              <w:t>Музыка</w:t>
            </w:r>
          </w:p>
        </w:tc>
        <w:tc>
          <w:tcPr>
            <w:tcW w:w="1009"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cs="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spacing w:after="0" w:line="240" w:lineRule="auto"/>
              <w:jc w:val="center"/>
              <w:rPr>
                <w:rFonts w:ascii="Times New Roman" w:hAnsi="Times New Roman" w:cs="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5</w:t>
            </w:r>
          </w:p>
        </w:tc>
      </w:tr>
      <w:tr w:rsidR="005B6034" w:rsidTr="005B6034">
        <w:tc>
          <w:tcPr>
            <w:tcW w:w="2144" w:type="dxa"/>
            <w:vMerge/>
            <w:tcBorders>
              <w:top w:val="single" w:sz="4" w:space="0" w:color="auto"/>
              <w:left w:val="single" w:sz="4" w:space="0" w:color="auto"/>
              <w:bottom w:val="single" w:sz="4" w:space="0" w:color="auto"/>
              <w:right w:val="single" w:sz="4" w:space="0" w:color="auto"/>
            </w:tcBorders>
            <w:vAlign w:val="center"/>
            <w:hideMark/>
          </w:tcPr>
          <w:p w:rsidR="005B6034" w:rsidRDefault="005B6034" w:rsidP="005B6034">
            <w:pPr>
              <w:spacing w:after="0" w:line="240" w:lineRule="auto"/>
              <w:rPr>
                <w:rFonts w:ascii="Times New Roman" w:eastAsia="Arial" w:hAnsi="Times New Roman"/>
                <w:bCs/>
                <w:sz w:val="24"/>
                <w:szCs w:val="24"/>
                <w:lang w:eastAsia="ar-SA"/>
              </w:rPr>
            </w:pPr>
          </w:p>
        </w:tc>
        <w:tc>
          <w:tcPr>
            <w:tcW w:w="2517"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rPr>
                <w:rFonts w:ascii="Times New Roman" w:hAnsi="Times New Roman" w:cs="Times New Roman"/>
                <w:b w:val="0"/>
              </w:rPr>
            </w:pPr>
            <w:r>
              <w:rPr>
                <w:rFonts w:ascii="Times New Roman" w:hAnsi="Times New Roman" w:cs="Times New Roman"/>
                <w:b w:val="0"/>
              </w:rPr>
              <w:t>Изобразительное искусство</w:t>
            </w:r>
          </w:p>
        </w:tc>
        <w:tc>
          <w:tcPr>
            <w:tcW w:w="1009"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cs="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spacing w:after="0" w:line="240" w:lineRule="auto"/>
              <w:jc w:val="center"/>
              <w:rPr>
                <w:rFonts w:ascii="Times New Roman" w:hAnsi="Times New Roman" w:cs="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5</w:t>
            </w:r>
          </w:p>
        </w:tc>
      </w:tr>
      <w:tr w:rsidR="005B6034" w:rsidTr="005B6034">
        <w:tc>
          <w:tcPr>
            <w:tcW w:w="2144"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rPr>
                <w:rFonts w:ascii="Times New Roman" w:hAnsi="Times New Roman" w:cs="Times New Roman"/>
                <w:b w:val="0"/>
              </w:rPr>
            </w:pPr>
            <w:r>
              <w:rPr>
                <w:rFonts w:ascii="Times New Roman" w:hAnsi="Times New Roman" w:cs="Times New Roman"/>
                <w:b w:val="0"/>
              </w:rPr>
              <w:t>Технология</w:t>
            </w:r>
          </w:p>
        </w:tc>
        <w:tc>
          <w:tcPr>
            <w:tcW w:w="2517"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rPr>
                <w:rFonts w:ascii="Times New Roman" w:hAnsi="Times New Roman" w:cs="Times New Roman"/>
                <w:b w:val="0"/>
              </w:rPr>
            </w:pPr>
            <w:r>
              <w:rPr>
                <w:rFonts w:ascii="Times New Roman" w:hAnsi="Times New Roman" w:cs="Times New Roman"/>
                <w:b w:val="0"/>
              </w:rPr>
              <w:t>Технология (ручной труд)</w:t>
            </w:r>
          </w:p>
        </w:tc>
        <w:tc>
          <w:tcPr>
            <w:tcW w:w="1009"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cs="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5B6034" w:rsidRDefault="005B6034" w:rsidP="005B6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8</w:t>
            </w:r>
          </w:p>
        </w:tc>
      </w:tr>
      <w:tr w:rsidR="005B6034" w:rsidTr="005B6034">
        <w:tc>
          <w:tcPr>
            <w:tcW w:w="2144"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rPr>
                <w:rFonts w:ascii="Times New Roman" w:hAnsi="Times New Roman" w:cs="Times New Roman"/>
                <w:b w:val="0"/>
              </w:rPr>
            </w:pPr>
            <w:r>
              <w:rPr>
                <w:rFonts w:ascii="Times New Roman" w:hAnsi="Times New Roman" w:cs="Times New Roman"/>
                <w:b w:val="0"/>
              </w:rPr>
              <w:t xml:space="preserve">Физическая культура </w:t>
            </w:r>
          </w:p>
        </w:tc>
        <w:tc>
          <w:tcPr>
            <w:tcW w:w="2517"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rPr>
                <w:rFonts w:ascii="Times New Roman" w:hAnsi="Times New Roman" w:cs="Times New Roman"/>
                <w:b w:val="0"/>
              </w:rPr>
            </w:pPr>
            <w:r>
              <w:rPr>
                <w:rFonts w:ascii="Times New Roman" w:hAnsi="Times New Roman" w:cs="Times New Roman"/>
                <w:b w:val="0"/>
              </w:rPr>
              <w:t>Физическая культура</w:t>
            </w:r>
          </w:p>
          <w:p w:rsidR="005B6034" w:rsidRDefault="005B6034" w:rsidP="005B6034">
            <w:pPr>
              <w:pStyle w:val="Heading"/>
              <w:rPr>
                <w:rFonts w:ascii="Times New Roman" w:hAnsi="Times New Roman" w:cs="Times New Roman"/>
                <w:b w:val="0"/>
              </w:rPr>
            </w:pPr>
            <w:r>
              <w:rPr>
                <w:rFonts w:ascii="Times New Roman" w:hAnsi="Times New Roman" w:cs="Times New Roman"/>
                <w:b w:val="0"/>
              </w:rPr>
              <w:t>(адаптивная физическая культура)</w:t>
            </w:r>
          </w:p>
          <w:p w:rsidR="005B6034" w:rsidRDefault="005B6034" w:rsidP="005B6034">
            <w:pPr>
              <w:pStyle w:val="Heading"/>
              <w:rPr>
                <w:rFonts w:ascii="Times New Roman" w:hAnsi="Times New Roman" w:cs="Times New Roman"/>
                <w:b w:val="0"/>
              </w:rPr>
            </w:pPr>
          </w:p>
        </w:tc>
        <w:tc>
          <w:tcPr>
            <w:tcW w:w="1009"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cs="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spacing w:after="0" w:line="240" w:lineRule="auto"/>
              <w:jc w:val="center"/>
              <w:rPr>
                <w:rFonts w:ascii="Times New Roman" w:hAnsi="Times New Roman" w:cs="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15</w:t>
            </w:r>
          </w:p>
        </w:tc>
      </w:tr>
      <w:tr w:rsidR="005B6034" w:rsidTr="005B6034">
        <w:tc>
          <w:tcPr>
            <w:tcW w:w="2144"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rPr>
                <w:rFonts w:ascii="Times New Roman" w:hAnsi="Times New Roman" w:cs="Times New Roman"/>
              </w:rPr>
            </w:pPr>
          </w:p>
        </w:tc>
        <w:tc>
          <w:tcPr>
            <w:tcW w:w="2517"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rPr>
                <w:rFonts w:ascii="Times New Roman" w:hAnsi="Times New Roman" w:cs="Times New Roman"/>
              </w:rPr>
            </w:pPr>
            <w:r>
              <w:rPr>
                <w:rFonts w:ascii="Times New Roman" w:hAnsi="Times New Roman" w:cs="Times New Roman"/>
              </w:rPr>
              <w:t>Итого:</w:t>
            </w:r>
          </w:p>
        </w:tc>
        <w:tc>
          <w:tcPr>
            <w:tcW w:w="1009" w:type="dxa"/>
            <w:tcBorders>
              <w:top w:val="single" w:sz="4" w:space="0" w:color="auto"/>
              <w:left w:val="single" w:sz="4" w:space="0" w:color="auto"/>
              <w:bottom w:val="single" w:sz="4" w:space="0" w:color="auto"/>
              <w:right w:val="single" w:sz="4" w:space="0" w:color="auto"/>
            </w:tcBorders>
          </w:tcPr>
          <w:p w:rsidR="005B6034" w:rsidRDefault="005B6034" w:rsidP="005B6034">
            <w:pPr>
              <w:jc w:val="center"/>
              <w:rPr>
                <w:rFonts w:ascii="Times New Roman" w:hAnsi="Times New Roman" w:cs="Times New Roman"/>
                <w:b/>
                <w:sz w:val="24"/>
                <w:szCs w:val="24"/>
              </w:rPr>
            </w:pPr>
            <w:r>
              <w:rPr>
                <w:rFonts w:ascii="Times New Roman" w:hAnsi="Times New Roman" w:cs="Times New Roman"/>
                <w:b/>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rPr>
            </w:pPr>
            <w:r>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rPr>
            </w:pPr>
            <w:r>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5B6034" w:rsidRDefault="005B6034" w:rsidP="005B60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rPr>
            </w:pPr>
            <w:r>
              <w:rPr>
                <w:rFonts w:ascii="Times New Roman" w:hAnsi="Times New Roman" w:cs="Times New Roman"/>
              </w:rPr>
              <w:t>101</w:t>
            </w:r>
          </w:p>
        </w:tc>
      </w:tr>
      <w:tr w:rsidR="005B6034" w:rsidTr="005B6034">
        <w:tc>
          <w:tcPr>
            <w:tcW w:w="4661" w:type="dxa"/>
            <w:gridSpan w:val="2"/>
            <w:tcBorders>
              <w:top w:val="single" w:sz="4" w:space="0" w:color="auto"/>
              <w:left w:val="single" w:sz="4" w:space="0" w:color="auto"/>
              <w:bottom w:val="single" w:sz="4" w:space="0" w:color="auto"/>
              <w:right w:val="single" w:sz="4" w:space="0" w:color="auto"/>
            </w:tcBorders>
            <w:hideMark/>
          </w:tcPr>
          <w:p w:rsidR="005B6034" w:rsidRDefault="005B6034" w:rsidP="005B6034">
            <w:pPr>
              <w:rPr>
                <w:rFonts w:ascii="Times New Roman" w:hAnsi="Times New Roman" w:cs="Times New Roman"/>
                <w:sz w:val="24"/>
                <w:szCs w:val="24"/>
              </w:rPr>
            </w:pPr>
            <w:r>
              <w:rPr>
                <w:rFonts w:ascii="Times New Roman" w:hAnsi="Times New Roman"/>
                <w:b/>
                <w:i/>
                <w:sz w:val="24"/>
                <w:szCs w:val="24"/>
              </w:rPr>
              <w:t>Часть учебного плана, формируемая участниками образовательного процесса при 5-дневной неделе</w:t>
            </w:r>
          </w:p>
        </w:tc>
        <w:tc>
          <w:tcPr>
            <w:tcW w:w="1009"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5B6034" w:rsidRDefault="005B6034" w:rsidP="005B6034">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5B6034" w:rsidRDefault="005B6034" w:rsidP="005B6034">
            <w:pPr>
              <w:pStyle w:val="Heading"/>
              <w:jc w:val="center"/>
              <w:rPr>
                <w:rFonts w:ascii="Times New Roman" w:hAnsi="Times New Roman" w:cs="Times New Roman"/>
                <w:b w:val="0"/>
              </w:rPr>
            </w:pPr>
            <w:r>
              <w:rPr>
                <w:rFonts w:ascii="Times New Roman" w:hAnsi="Times New Roman" w:cs="Times New Roman"/>
                <w:b w:val="0"/>
              </w:rPr>
              <w:t>10</w:t>
            </w:r>
          </w:p>
        </w:tc>
      </w:tr>
      <w:tr w:rsidR="005B6034" w:rsidTr="005B6034">
        <w:tc>
          <w:tcPr>
            <w:tcW w:w="4661" w:type="dxa"/>
            <w:gridSpan w:val="2"/>
            <w:tcBorders>
              <w:top w:val="single" w:sz="4" w:space="0" w:color="auto"/>
              <w:left w:val="single" w:sz="4" w:space="0" w:color="auto"/>
              <w:bottom w:val="single" w:sz="4" w:space="0" w:color="auto"/>
              <w:right w:val="single" w:sz="4" w:space="0" w:color="auto"/>
            </w:tcBorders>
            <w:hideMark/>
          </w:tcPr>
          <w:p w:rsidR="005B6034" w:rsidRDefault="005B6034" w:rsidP="005B6034">
            <w:pPr>
              <w:rPr>
                <w:rFonts w:ascii="Times New Roman" w:hAnsi="Times New Roman" w:cs="Times New Roman"/>
                <w:sz w:val="24"/>
                <w:szCs w:val="24"/>
              </w:rPr>
            </w:pPr>
            <w:r>
              <w:rPr>
                <w:rFonts w:ascii="Times New Roman" w:hAnsi="Times New Roman"/>
                <w:sz w:val="24"/>
                <w:szCs w:val="24"/>
              </w:rPr>
              <w:t>Предельно допустимая аудиторная учебная нагрузка при 5-дневной учебной неделе</w:t>
            </w:r>
          </w:p>
        </w:tc>
        <w:tc>
          <w:tcPr>
            <w:tcW w:w="1009"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rPr>
            </w:pPr>
            <w:r>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cs="Times New Roman"/>
                <w:b/>
                <w:sz w:val="24"/>
                <w:szCs w:val="24"/>
              </w:rPr>
            </w:pPr>
            <w:r>
              <w:rPr>
                <w:rFonts w:ascii="Times New Roman" w:hAnsi="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rPr>
            </w:pPr>
            <w:r>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rPr>
            </w:pPr>
            <w:r>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rPr>
            </w:pPr>
            <w:r>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hideMark/>
          </w:tcPr>
          <w:p w:rsidR="005B6034" w:rsidRDefault="005B6034" w:rsidP="005B6034">
            <w:pPr>
              <w:pStyle w:val="Heading"/>
              <w:jc w:val="center"/>
              <w:rPr>
                <w:rFonts w:ascii="Times New Roman" w:hAnsi="Times New Roman" w:cs="Times New Roman"/>
              </w:rPr>
            </w:pPr>
            <w:r>
              <w:rPr>
                <w:rFonts w:ascii="Times New Roman" w:hAnsi="Times New Roman" w:cs="Times New Roman"/>
              </w:rPr>
              <w:t>111</w:t>
            </w:r>
          </w:p>
        </w:tc>
      </w:tr>
      <w:tr w:rsidR="005B6034" w:rsidTr="005B6034">
        <w:tc>
          <w:tcPr>
            <w:tcW w:w="4661" w:type="dxa"/>
            <w:gridSpan w:val="2"/>
            <w:tcBorders>
              <w:top w:val="single" w:sz="4" w:space="0" w:color="auto"/>
              <w:left w:val="single" w:sz="4" w:space="0" w:color="auto"/>
              <w:bottom w:val="single" w:sz="4" w:space="0" w:color="auto"/>
              <w:right w:val="single" w:sz="4" w:space="0" w:color="auto"/>
            </w:tcBorders>
            <w:hideMark/>
          </w:tcPr>
          <w:p w:rsidR="005B6034" w:rsidRDefault="005B6034" w:rsidP="005B6034">
            <w:pPr>
              <w:rPr>
                <w:rFonts w:ascii="Times New Roman" w:hAnsi="Times New Roman" w:cs="Times New Roman"/>
                <w:b/>
                <w:sz w:val="24"/>
                <w:szCs w:val="24"/>
              </w:rPr>
            </w:pPr>
            <w:r>
              <w:rPr>
                <w:rFonts w:ascii="Times New Roman" w:hAnsi="Times New Roman"/>
                <w:b/>
                <w:sz w:val="24"/>
                <w:szCs w:val="24"/>
              </w:rPr>
              <w:t>Внеурочная деятельность:</w:t>
            </w:r>
          </w:p>
        </w:tc>
        <w:tc>
          <w:tcPr>
            <w:tcW w:w="1009"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b/>
                <w:sz w:val="24"/>
                <w:szCs w:val="24"/>
              </w:rPr>
            </w:pPr>
            <w:r>
              <w:rPr>
                <w:rFonts w:ascii="Times New Roman" w:hAnsi="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b/>
                <w:sz w:val="24"/>
                <w:szCs w:val="24"/>
              </w:rPr>
            </w:pPr>
            <w:r>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b/>
                <w:sz w:val="24"/>
                <w:szCs w:val="24"/>
              </w:rPr>
            </w:pPr>
            <w:r>
              <w:rPr>
                <w:rFonts w:ascii="Times New Roman" w:hAnsi="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b/>
                <w:sz w:val="24"/>
                <w:szCs w:val="24"/>
              </w:rPr>
            </w:pPr>
            <w:r>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b/>
                <w:sz w:val="24"/>
                <w:szCs w:val="24"/>
              </w:rPr>
            </w:pPr>
            <w:r>
              <w:rPr>
                <w:rFonts w:ascii="Times New Roman" w:hAnsi="Times New Roman"/>
                <w:b/>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b/>
                <w:sz w:val="24"/>
                <w:szCs w:val="24"/>
              </w:rPr>
            </w:pPr>
            <w:r>
              <w:rPr>
                <w:rFonts w:ascii="Times New Roman" w:hAnsi="Times New Roman"/>
                <w:b/>
                <w:sz w:val="24"/>
                <w:szCs w:val="24"/>
              </w:rPr>
              <w:t>50</w:t>
            </w:r>
          </w:p>
        </w:tc>
      </w:tr>
      <w:tr w:rsidR="005B6034" w:rsidTr="005B6034">
        <w:tc>
          <w:tcPr>
            <w:tcW w:w="4661" w:type="dxa"/>
            <w:gridSpan w:val="2"/>
            <w:tcBorders>
              <w:top w:val="single" w:sz="4" w:space="0" w:color="auto"/>
              <w:left w:val="single" w:sz="4" w:space="0" w:color="auto"/>
              <w:bottom w:val="single" w:sz="4" w:space="0" w:color="auto"/>
              <w:right w:val="single" w:sz="4" w:space="0" w:color="auto"/>
            </w:tcBorders>
            <w:hideMark/>
          </w:tcPr>
          <w:p w:rsidR="005B6034" w:rsidRDefault="005B6034" w:rsidP="005B6034">
            <w:pPr>
              <w:rPr>
                <w:rFonts w:ascii="Times New Roman" w:hAnsi="Times New Roman"/>
                <w:sz w:val="24"/>
                <w:szCs w:val="24"/>
              </w:rPr>
            </w:pPr>
            <w:r>
              <w:rPr>
                <w:rFonts w:ascii="Times New Roman" w:hAnsi="Times New Roman"/>
                <w:i/>
                <w:sz w:val="24"/>
                <w:szCs w:val="24"/>
              </w:rPr>
              <w:t>- коррекционно-развивающая работа:</w:t>
            </w:r>
          </w:p>
        </w:tc>
        <w:tc>
          <w:tcPr>
            <w:tcW w:w="1009"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25</w:t>
            </w:r>
          </w:p>
        </w:tc>
      </w:tr>
      <w:tr w:rsidR="005B6034" w:rsidTr="005B6034">
        <w:tc>
          <w:tcPr>
            <w:tcW w:w="4661" w:type="dxa"/>
            <w:gridSpan w:val="2"/>
            <w:tcBorders>
              <w:top w:val="single" w:sz="4" w:space="0" w:color="auto"/>
              <w:left w:val="single" w:sz="4" w:space="0" w:color="auto"/>
              <w:bottom w:val="single" w:sz="4" w:space="0" w:color="auto"/>
              <w:right w:val="single" w:sz="4" w:space="0" w:color="auto"/>
            </w:tcBorders>
            <w:hideMark/>
          </w:tcPr>
          <w:p w:rsidR="005B6034" w:rsidRDefault="005B6034" w:rsidP="005B6034">
            <w:pPr>
              <w:rPr>
                <w:rFonts w:ascii="Times New Roman" w:hAnsi="Times New Roman"/>
                <w:sz w:val="24"/>
                <w:szCs w:val="24"/>
              </w:rPr>
            </w:pPr>
            <w:r>
              <w:rPr>
                <w:rFonts w:ascii="Times New Roman" w:hAnsi="Times New Roman"/>
                <w:sz w:val="24"/>
                <w:szCs w:val="24"/>
              </w:rPr>
              <w:t>индивидуальные и групповые коррекционно-развивающие занятия</w:t>
            </w:r>
          </w:p>
        </w:tc>
        <w:tc>
          <w:tcPr>
            <w:tcW w:w="1009"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25</w:t>
            </w:r>
          </w:p>
        </w:tc>
      </w:tr>
      <w:tr w:rsidR="005B6034" w:rsidTr="005B6034">
        <w:tc>
          <w:tcPr>
            <w:tcW w:w="4661" w:type="dxa"/>
            <w:gridSpan w:val="2"/>
            <w:tcBorders>
              <w:top w:val="single" w:sz="4" w:space="0" w:color="auto"/>
              <w:left w:val="single" w:sz="4" w:space="0" w:color="auto"/>
              <w:bottom w:val="single" w:sz="4" w:space="0" w:color="auto"/>
              <w:right w:val="single" w:sz="4" w:space="0" w:color="auto"/>
            </w:tcBorders>
            <w:hideMark/>
          </w:tcPr>
          <w:p w:rsidR="005B6034" w:rsidRDefault="005B6034" w:rsidP="005B6034">
            <w:pPr>
              <w:rPr>
                <w:rFonts w:ascii="Times New Roman" w:hAnsi="Times New Roman"/>
                <w:sz w:val="24"/>
                <w:szCs w:val="24"/>
              </w:rPr>
            </w:pPr>
            <w:r>
              <w:rPr>
                <w:rFonts w:ascii="Times New Roman" w:hAnsi="Times New Roman"/>
                <w:i/>
                <w:sz w:val="24"/>
                <w:szCs w:val="24"/>
              </w:rPr>
              <w:t>- другие направления внеурочной деятельности</w:t>
            </w:r>
          </w:p>
        </w:tc>
        <w:tc>
          <w:tcPr>
            <w:tcW w:w="1009"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5B6034" w:rsidRDefault="005B6034" w:rsidP="005B6034">
            <w:pPr>
              <w:jc w:val="center"/>
              <w:rPr>
                <w:rFonts w:ascii="Times New Roman" w:hAnsi="Times New Roman"/>
                <w:sz w:val="24"/>
                <w:szCs w:val="24"/>
              </w:rPr>
            </w:pPr>
            <w:r>
              <w:rPr>
                <w:rFonts w:ascii="Times New Roman" w:hAnsi="Times New Roman"/>
                <w:sz w:val="24"/>
                <w:szCs w:val="24"/>
              </w:rPr>
              <w:t>25</w:t>
            </w:r>
          </w:p>
        </w:tc>
      </w:tr>
      <w:tr w:rsidR="005B6034" w:rsidTr="005B6034">
        <w:tc>
          <w:tcPr>
            <w:tcW w:w="4661" w:type="dxa"/>
            <w:gridSpan w:val="2"/>
            <w:tcBorders>
              <w:top w:val="single" w:sz="4" w:space="0" w:color="auto"/>
              <w:left w:val="single" w:sz="4" w:space="0" w:color="auto"/>
              <w:bottom w:val="single" w:sz="4" w:space="0" w:color="auto"/>
              <w:right w:val="single" w:sz="4" w:space="0" w:color="auto"/>
            </w:tcBorders>
            <w:hideMark/>
          </w:tcPr>
          <w:p w:rsidR="005B6034" w:rsidRDefault="005B6034" w:rsidP="005B6034">
            <w:pPr>
              <w:rPr>
                <w:rFonts w:ascii="Times New Roman" w:hAnsi="Times New Roman"/>
                <w:i/>
                <w:sz w:val="24"/>
                <w:szCs w:val="24"/>
              </w:rPr>
            </w:pPr>
            <w:r>
              <w:rPr>
                <w:rFonts w:ascii="Times New Roman" w:hAnsi="Times New Roman"/>
                <w:b/>
                <w:sz w:val="24"/>
                <w:szCs w:val="24"/>
              </w:rPr>
              <w:t>Всего к финансированию</w:t>
            </w:r>
          </w:p>
        </w:tc>
        <w:tc>
          <w:tcPr>
            <w:tcW w:w="1009" w:type="dxa"/>
            <w:tcBorders>
              <w:top w:val="single" w:sz="4" w:space="0" w:color="auto"/>
              <w:left w:val="single" w:sz="4" w:space="0" w:color="auto"/>
              <w:bottom w:val="single" w:sz="4" w:space="0" w:color="auto"/>
              <w:right w:val="single" w:sz="4" w:space="0" w:color="auto"/>
            </w:tcBorders>
          </w:tcPr>
          <w:p w:rsidR="005B6034" w:rsidRDefault="005B6034" w:rsidP="005B6034">
            <w:pPr>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5B6034" w:rsidRDefault="005B6034" w:rsidP="005B6034">
            <w:pPr>
              <w:jc w:val="center"/>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5B6034" w:rsidRDefault="005B6034" w:rsidP="005B6034">
            <w:pPr>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5B6034" w:rsidRDefault="005B6034" w:rsidP="005B6034">
            <w:pPr>
              <w:jc w:val="center"/>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5B6034" w:rsidRDefault="005B6034" w:rsidP="005B6034">
            <w:pPr>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5B6034" w:rsidRDefault="005B6034" w:rsidP="005B6034">
            <w:pPr>
              <w:jc w:val="center"/>
              <w:rPr>
                <w:rFonts w:ascii="Times New Roman" w:hAnsi="Times New Roman"/>
                <w:sz w:val="24"/>
                <w:szCs w:val="24"/>
              </w:rPr>
            </w:pPr>
            <w:r>
              <w:rPr>
                <w:rFonts w:ascii="Times New Roman" w:hAnsi="Times New Roman"/>
                <w:sz w:val="24"/>
                <w:szCs w:val="24"/>
              </w:rPr>
              <w:t>125</w:t>
            </w:r>
          </w:p>
        </w:tc>
      </w:tr>
    </w:tbl>
    <w:p w:rsidR="00195B6D" w:rsidRDefault="00195B6D" w:rsidP="00E901E5">
      <w:pPr>
        <w:jc w:val="both"/>
      </w:pPr>
    </w:p>
    <w:p w:rsidR="00195B6D" w:rsidRDefault="00195B6D" w:rsidP="00E901E5">
      <w:pPr>
        <w:jc w:val="both"/>
      </w:pPr>
    </w:p>
    <w:p w:rsidR="00ED21BB" w:rsidRDefault="00ED21BB" w:rsidP="00E901E5">
      <w:pPr>
        <w:jc w:val="both"/>
        <w:rPr>
          <w:rFonts w:ascii="Times New Roman" w:hAnsi="Times New Roman" w:cs="Times New Roman"/>
          <w:b/>
          <w:sz w:val="24"/>
          <w:szCs w:val="24"/>
        </w:rPr>
      </w:pPr>
      <w:r>
        <w:rPr>
          <w:rFonts w:ascii="Times New Roman" w:hAnsi="Times New Roman" w:cs="Times New Roman"/>
          <w:b/>
          <w:sz w:val="24"/>
          <w:szCs w:val="24"/>
        </w:rPr>
        <w:t>3.2.</w:t>
      </w:r>
      <w:r w:rsidR="00A62436">
        <w:rPr>
          <w:rFonts w:ascii="Times New Roman" w:hAnsi="Times New Roman" w:cs="Times New Roman"/>
          <w:b/>
          <w:sz w:val="24"/>
          <w:szCs w:val="24"/>
        </w:rPr>
        <w:t xml:space="preserve"> </w:t>
      </w:r>
      <w:r>
        <w:rPr>
          <w:rFonts w:ascii="Times New Roman" w:hAnsi="Times New Roman" w:cs="Times New Roman"/>
          <w:b/>
          <w:sz w:val="24"/>
          <w:szCs w:val="24"/>
        </w:rPr>
        <w:t>План внеурочной деятельности</w:t>
      </w:r>
    </w:p>
    <w:p w:rsidR="00581480" w:rsidRDefault="00581480" w:rsidP="00581480">
      <w:pPr>
        <w:autoSpaceDE w:val="0"/>
        <w:adjustRightInd w:val="0"/>
        <w:spacing w:after="0" w:line="240" w:lineRule="auto"/>
        <w:ind w:firstLine="709"/>
        <w:jc w:val="both"/>
        <w:textAlignment w:val="center"/>
        <w:rPr>
          <w:rFonts w:ascii="Times New Roman" w:eastAsia="Times New Roman" w:hAnsi="Times New Roman" w:cs="NewtonCSanPin"/>
          <w:color w:val="auto"/>
          <w:kern w:val="0"/>
          <w:sz w:val="24"/>
          <w:szCs w:val="24"/>
        </w:rPr>
      </w:pPr>
      <w:r>
        <w:rPr>
          <w:rFonts w:ascii="Times New Roman" w:eastAsia="Times New Roman" w:hAnsi="Times New Roman" w:cs="NewtonCSanPin"/>
          <w:b/>
          <w:bCs/>
          <w:spacing w:val="2"/>
          <w:sz w:val="24"/>
          <w:szCs w:val="24"/>
        </w:rPr>
        <w:t>План внеурочной деятельности</w:t>
      </w:r>
      <w:r>
        <w:rPr>
          <w:rFonts w:ascii="Times New Roman" w:eastAsia="Times New Roman" w:hAnsi="Times New Roman" w:cs="NewtonCSanPin"/>
          <w:spacing w:val="2"/>
          <w:sz w:val="24"/>
          <w:szCs w:val="24"/>
        </w:rPr>
        <w:t xml:space="preserve"> формируется в первую очередь на достижение </w:t>
      </w:r>
      <w:r>
        <w:rPr>
          <w:rFonts w:ascii="Times New Roman" w:eastAsia="Times New Roman" w:hAnsi="Times New Roman" w:cs="NewtonCSanPin"/>
          <w:sz w:val="24"/>
          <w:szCs w:val="24"/>
        </w:rPr>
        <w:t>обучающимися планируемых резуль</w:t>
      </w:r>
      <w:r>
        <w:rPr>
          <w:rFonts w:ascii="Times New Roman" w:eastAsia="Times New Roman" w:hAnsi="Times New Roman" w:cs="NewtonCSanPin"/>
          <w:spacing w:val="-2"/>
          <w:sz w:val="24"/>
          <w:szCs w:val="24"/>
        </w:rPr>
        <w:t>татов освоения адаптированной основной общеобразовательной программы началь</w:t>
      </w:r>
      <w:r>
        <w:rPr>
          <w:rFonts w:ascii="Times New Roman" w:eastAsia="Times New Roman" w:hAnsi="Times New Roman" w:cs="NewtonCSanPin"/>
          <w:sz w:val="24"/>
          <w:szCs w:val="24"/>
        </w:rPr>
        <w:t>ного общего образования.</w:t>
      </w:r>
    </w:p>
    <w:p w:rsidR="006741F1" w:rsidRDefault="00581480" w:rsidP="00581480">
      <w:pPr>
        <w:autoSpaceDE w:val="0"/>
        <w:adjustRightInd w:val="0"/>
        <w:spacing w:after="0" w:line="240" w:lineRule="auto"/>
        <w:ind w:firstLine="709"/>
        <w:jc w:val="both"/>
        <w:textAlignment w:val="center"/>
        <w:rPr>
          <w:rFonts w:ascii="Times New Roman" w:eastAsia="Times New Roman" w:hAnsi="Times New Roman" w:cs="NewtonCSanPin"/>
          <w:sz w:val="24"/>
          <w:szCs w:val="24"/>
        </w:rPr>
      </w:pPr>
      <w:r>
        <w:rPr>
          <w:rFonts w:ascii="Times New Roman" w:eastAsia="Times New Roman" w:hAnsi="Times New Roman" w:cs="NewtonCSanPin"/>
          <w:spacing w:val="-2"/>
          <w:sz w:val="24"/>
          <w:szCs w:val="24"/>
        </w:rPr>
        <w:t>При взаимодействии образовательной организации с другими организациями создаются общее программно-</w:t>
      </w:r>
      <w:r>
        <w:rPr>
          <w:rFonts w:ascii="Times New Roman" w:eastAsia="Times New Roman" w:hAnsi="Times New Roman" w:cs="NewtonCSanPin"/>
          <w:spacing w:val="-2"/>
          <w:sz w:val="24"/>
          <w:szCs w:val="24"/>
        </w:rPr>
        <w:softHyphen/>
        <w:t>методическое пространство, рабочие программы курсов внеурочной деятель</w:t>
      </w:r>
      <w:r>
        <w:rPr>
          <w:rFonts w:ascii="Times New Roman" w:eastAsia="Times New Roman" w:hAnsi="Times New Roman" w:cs="NewtonCSanPin"/>
          <w:spacing w:val="2"/>
          <w:sz w:val="24"/>
          <w:szCs w:val="24"/>
        </w:rPr>
        <w:t>ности, которые должны быть сориентированы на планируемые результаты освоения основной адаптированной основной общеобразовательной про</w:t>
      </w:r>
      <w:r>
        <w:rPr>
          <w:rFonts w:ascii="Times New Roman" w:eastAsia="Times New Roman" w:hAnsi="Times New Roman" w:cs="NewtonCSanPin"/>
          <w:sz w:val="24"/>
          <w:szCs w:val="24"/>
        </w:rPr>
        <w:t>граммы начального общего образования.</w:t>
      </w:r>
    </w:p>
    <w:p w:rsidR="00FC2BFE" w:rsidRDefault="00FC2BFE" w:rsidP="00581480">
      <w:pPr>
        <w:autoSpaceDE w:val="0"/>
        <w:adjustRightInd w:val="0"/>
        <w:spacing w:after="0" w:line="240" w:lineRule="auto"/>
        <w:ind w:firstLine="709"/>
        <w:jc w:val="both"/>
        <w:textAlignment w:val="center"/>
        <w:rPr>
          <w:rFonts w:ascii="Times New Roman" w:eastAsia="Times New Roman" w:hAnsi="Times New Roman" w:cs="NewtonCSanPin"/>
          <w:sz w:val="24"/>
          <w:szCs w:val="24"/>
        </w:rPr>
      </w:pPr>
    </w:p>
    <w:p w:rsidR="00FC2BFE" w:rsidRPr="00AB1FEA" w:rsidRDefault="00FC2BFE" w:rsidP="00FC2BFE">
      <w:pPr>
        <w:pStyle w:val="Default"/>
      </w:pPr>
      <w:r w:rsidRPr="00AB1FEA">
        <w:t xml:space="preserve">План внеурочной деятельности МБОУ СОШ № 30 г. Новоалтайска  обеспечивает введение в действие и реализацию требований Федерального государственного образовательного стандарта основного общего образования и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FC2BFE" w:rsidRPr="00AB1FEA" w:rsidRDefault="00FC2BFE" w:rsidP="00FC2BFE">
      <w:pPr>
        <w:pStyle w:val="Default"/>
      </w:pPr>
      <w:r w:rsidRPr="00AB1FEA">
        <w:rPr>
          <w:b/>
          <w:bCs/>
        </w:rPr>
        <w:t xml:space="preserve">1. Нормативная база. </w:t>
      </w:r>
    </w:p>
    <w:p w:rsidR="00FC2BFE" w:rsidRPr="00AB1FEA" w:rsidRDefault="00FC2BFE" w:rsidP="00FC2BFE">
      <w:pPr>
        <w:pStyle w:val="Default"/>
      </w:pPr>
      <w:r w:rsidRPr="00AB1FEA">
        <w:t xml:space="preserve">План внеурочной деятельности разработан с учетом требований следующих нормативных документов: </w:t>
      </w:r>
    </w:p>
    <w:p w:rsidR="00FC2BFE" w:rsidRPr="00AB1FEA" w:rsidRDefault="00FC2BFE" w:rsidP="00FC2BFE">
      <w:pPr>
        <w:pStyle w:val="Default"/>
      </w:pPr>
      <w:r w:rsidRPr="00AB1FEA">
        <w:t xml:space="preserve">- Федерального Закона от 29.12.2012 № 273-ФЗ «Об образовании в Российской Федерации»; </w:t>
      </w:r>
    </w:p>
    <w:p w:rsidR="00FC2BFE" w:rsidRPr="00AB1FEA" w:rsidRDefault="00FC2BFE" w:rsidP="00FC2BFE">
      <w:pPr>
        <w:pStyle w:val="Default"/>
      </w:pPr>
      <w:r w:rsidRPr="00AB1FEA">
        <w:t xml:space="preserve">- Закона Российской Федерации «О санитарно-эпидемиологическом благополучии населения» от 12.03.99, гл. 3, ст. 28.II.2; </w:t>
      </w:r>
    </w:p>
    <w:p w:rsidR="00FC2BFE" w:rsidRPr="00AB1FEA" w:rsidRDefault="00FC2BFE" w:rsidP="00FC2BFE">
      <w:pPr>
        <w:pStyle w:val="Default"/>
      </w:pPr>
      <w:r w:rsidRPr="00AB1FEA">
        <w:t xml:space="preserve">-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FC2BFE" w:rsidRPr="00AB1FEA" w:rsidRDefault="00FC2BFE" w:rsidP="00FC2BFE">
      <w:pPr>
        <w:pStyle w:val="Default"/>
      </w:pPr>
      <w:r w:rsidRPr="00AB1FEA">
        <w:t xml:space="preserve">-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FC2BFE" w:rsidRPr="00AB1FEA" w:rsidRDefault="00FC2BFE" w:rsidP="00FC2BFE">
      <w:pPr>
        <w:pStyle w:val="Default"/>
      </w:pPr>
      <w:r w:rsidRPr="00AB1FEA">
        <w:t xml:space="preserve">-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FC2BFE" w:rsidRPr="00AB1FEA" w:rsidRDefault="00FC2BFE" w:rsidP="00FC2BFE">
      <w:pPr>
        <w:pStyle w:val="Default"/>
      </w:pPr>
      <w:r w:rsidRPr="00AB1FEA">
        <w:t xml:space="preserve">-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C2BFE" w:rsidRPr="00AB1FEA" w:rsidRDefault="00FC2BFE" w:rsidP="00FC2BFE">
      <w:pPr>
        <w:pStyle w:val="Default"/>
      </w:pPr>
      <w:r w:rsidRPr="00AB1FEA">
        <w:rPr>
          <w:b/>
          <w:bCs/>
        </w:rPr>
        <w:t xml:space="preserve">2. Программы внеурочной деятельности. </w:t>
      </w:r>
    </w:p>
    <w:p w:rsidR="00FC2BFE" w:rsidRPr="00AB1FEA" w:rsidRDefault="00FC2BFE" w:rsidP="00FC2BFE">
      <w:pPr>
        <w:pStyle w:val="Default"/>
      </w:pPr>
      <w:r w:rsidRPr="00AB1FEA">
        <w:t xml:space="preserve">План внеурочной деятельности является частью образовательной программы МБОУ СОШ № 30 г. Новоалтайска. План внеурочной деятельности на 2021 - 2022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p>
    <w:p w:rsidR="00FC2BFE" w:rsidRPr="00AB1FEA" w:rsidRDefault="00FC2BFE" w:rsidP="00FC2BFE">
      <w:pPr>
        <w:pStyle w:val="Default"/>
      </w:pPr>
      <w:r w:rsidRPr="00AB1FEA">
        <w:t xml:space="preserve">Внеурочная деятельность организуется по следующим направлениям: </w:t>
      </w:r>
    </w:p>
    <w:p w:rsidR="00FC2BFE" w:rsidRPr="00AB1FEA" w:rsidRDefault="00FC2BFE" w:rsidP="00FC2BFE">
      <w:pPr>
        <w:pStyle w:val="Default"/>
      </w:pPr>
      <w:r w:rsidRPr="00AB1FEA">
        <w:t xml:space="preserve">- 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FC2BFE" w:rsidRPr="00AB1FEA" w:rsidRDefault="00FC2BFE" w:rsidP="00FC2BFE">
      <w:pPr>
        <w:pStyle w:val="Default"/>
      </w:pPr>
      <w:r w:rsidRPr="00AB1FEA">
        <w:t xml:space="preserve">- целью духовно-нравственного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FC2BFE" w:rsidRPr="00AB1FEA" w:rsidRDefault="00FC2BFE" w:rsidP="00FC2BFE">
      <w:pPr>
        <w:pStyle w:val="Default"/>
      </w:pPr>
      <w:r w:rsidRPr="00AB1FEA">
        <w:t xml:space="preserve">- 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FC2BFE" w:rsidRPr="00AB1FEA" w:rsidRDefault="00FC2BFE" w:rsidP="00FC2BFE">
      <w:pPr>
        <w:pStyle w:val="Default"/>
      </w:pPr>
      <w:r w:rsidRPr="00AB1FEA">
        <w:t xml:space="preserve">- 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FC2BFE" w:rsidRPr="00AB1FEA" w:rsidRDefault="00FC2BFE" w:rsidP="00FC2BFE">
      <w:pPr>
        <w:pStyle w:val="Default"/>
      </w:pPr>
      <w:r w:rsidRPr="00AB1FEA">
        <w:t xml:space="preserve">Внеурочная деятельность организуется через следующие формы: </w:t>
      </w:r>
    </w:p>
    <w:p w:rsidR="00FC2BFE" w:rsidRPr="00AB1FEA" w:rsidRDefault="00FC2BFE" w:rsidP="00FC2BFE">
      <w:pPr>
        <w:pStyle w:val="Default"/>
      </w:pPr>
      <w:r w:rsidRPr="00AB1FEA">
        <w:t xml:space="preserve">1. Экскурсии </w:t>
      </w:r>
    </w:p>
    <w:p w:rsidR="00FC2BFE" w:rsidRPr="00AB1FEA" w:rsidRDefault="00FC2BFE" w:rsidP="00FC2BFE">
      <w:pPr>
        <w:pStyle w:val="Default"/>
      </w:pPr>
      <w:r w:rsidRPr="00AB1FEA">
        <w:t xml:space="preserve">2. Кружки </w:t>
      </w:r>
    </w:p>
    <w:p w:rsidR="00FC2BFE" w:rsidRPr="00AB1FEA" w:rsidRDefault="00FC2BFE" w:rsidP="00FC2BFE">
      <w:pPr>
        <w:pStyle w:val="Default"/>
      </w:pPr>
      <w:r w:rsidRPr="00AB1FEA">
        <w:t xml:space="preserve">3. Секции </w:t>
      </w:r>
    </w:p>
    <w:p w:rsidR="00FC2BFE" w:rsidRPr="00AB1FEA" w:rsidRDefault="00FC2BFE" w:rsidP="00FC2BFE">
      <w:pPr>
        <w:pStyle w:val="Default"/>
      </w:pPr>
      <w:r w:rsidRPr="00AB1FEA">
        <w:t xml:space="preserve">4. Конференции </w:t>
      </w:r>
    </w:p>
    <w:p w:rsidR="00FC2BFE" w:rsidRPr="00AB1FEA" w:rsidRDefault="00FC2BFE" w:rsidP="00FC2BFE">
      <w:pPr>
        <w:pStyle w:val="Default"/>
      </w:pPr>
      <w:r w:rsidRPr="00AB1FEA">
        <w:t xml:space="preserve">5. Олимпиады </w:t>
      </w:r>
    </w:p>
    <w:p w:rsidR="00FC2BFE" w:rsidRPr="00AB1FEA" w:rsidRDefault="00FC2BFE" w:rsidP="00FC2BFE">
      <w:pPr>
        <w:pStyle w:val="Default"/>
      </w:pPr>
      <w:r w:rsidRPr="00AB1FEA">
        <w:t xml:space="preserve">6. Соревнования </w:t>
      </w:r>
    </w:p>
    <w:p w:rsidR="00FC2BFE" w:rsidRPr="00AB1FEA" w:rsidRDefault="00FC2BFE" w:rsidP="00FC2BFE">
      <w:pPr>
        <w:pStyle w:val="Default"/>
      </w:pPr>
      <w:r w:rsidRPr="00AB1FEA">
        <w:t xml:space="preserve">7. Конкурсы </w:t>
      </w:r>
    </w:p>
    <w:p w:rsidR="00FC2BFE" w:rsidRPr="00AB1FEA" w:rsidRDefault="00FC2BFE" w:rsidP="00FC2BFE">
      <w:pPr>
        <w:pStyle w:val="Default"/>
      </w:pPr>
      <w:r w:rsidRPr="00AB1FEA">
        <w:t xml:space="preserve">8. Фестивали </w:t>
      </w:r>
    </w:p>
    <w:p w:rsidR="00FC2BFE" w:rsidRPr="00AB1FEA" w:rsidRDefault="00FC2BFE" w:rsidP="00FC2BFE">
      <w:pPr>
        <w:pStyle w:val="Default"/>
      </w:pPr>
      <w:r w:rsidRPr="00AB1FEA">
        <w:t xml:space="preserve">9. Поисковые и научные исследования </w:t>
      </w:r>
    </w:p>
    <w:p w:rsidR="00FC2BFE" w:rsidRPr="00AB1FEA" w:rsidRDefault="00FC2BFE" w:rsidP="00FC2BFE">
      <w:pPr>
        <w:pStyle w:val="Default"/>
      </w:pPr>
      <w:r w:rsidRPr="00AB1FEA">
        <w:t xml:space="preserve">10. Общественно-полезные практики </w:t>
      </w:r>
    </w:p>
    <w:p w:rsidR="00FC2BFE" w:rsidRPr="00AB1FEA" w:rsidRDefault="00FC2BFE" w:rsidP="00FC2BFE">
      <w:pPr>
        <w:pStyle w:val="Default"/>
      </w:pPr>
      <w:r w:rsidRPr="00AB1FEA">
        <w:t xml:space="preserve">11. Лаборатории </w:t>
      </w:r>
    </w:p>
    <w:p w:rsidR="00FC2BFE" w:rsidRPr="00AB1FEA" w:rsidRDefault="00FC2BFE" w:rsidP="00FC2BFE">
      <w:pPr>
        <w:pStyle w:val="Default"/>
      </w:pPr>
      <w:r w:rsidRPr="00AB1FEA">
        <w:t xml:space="preserve">12. Клубы </w:t>
      </w:r>
    </w:p>
    <w:p w:rsidR="00FC2BFE" w:rsidRPr="00AB1FEA" w:rsidRDefault="00FC2BFE" w:rsidP="00FC2BFE">
      <w:pPr>
        <w:pStyle w:val="Default"/>
      </w:pPr>
      <w:r w:rsidRPr="00AB1FEA">
        <w:t xml:space="preserve">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(учителя,   педагог-психолог, а также педагоги из организаций дополнительного образования в рамках сетевого взаимодействия). Координирующую роль выполняет классный руководитель, который в соответствии со своими функциями и задачами: </w:t>
      </w:r>
    </w:p>
    <w:p w:rsidR="00FC2BFE" w:rsidRPr="00AB1FEA" w:rsidRDefault="00FC2BFE" w:rsidP="00FC2BFE">
      <w:pPr>
        <w:spacing w:after="0"/>
        <w:rPr>
          <w:rFonts w:ascii="Times New Roman" w:hAnsi="Times New Roman" w:cs="Times New Roman"/>
          <w:sz w:val="24"/>
          <w:szCs w:val="24"/>
        </w:rPr>
      </w:pPr>
      <w:r w:rsidRPr="00AB1FEA">
        <w:rPr>
          <w:rFonts w:ascii="Times New Roman" w:hAnsi="Times New Roman" w:cs="Times New Roman"/>
          <w:sz w:val="24"/>
          <w:szCs w:val="24"/>
        </w:rPr>
        <w:t>- взаимодействует с педагогическими работниками, а также учебно-вспомогательным персоналом общеобразовательного учреждения;</w:t>
      </w:r>
    </w:p>
    <w:p w:rsidR="00FC2BFE" w:rsidRPr="00AB1FEA" w:rsidRDefault="00FC2BFE" w:rsidP="00FC2BFE">
      <w:pPr>
        <w:spacing w:after="0"/>
        <w:rPr>
          <w:rFonts w:ascii="Times New Roman" w:hAnsi="Times New Roman" w:cs="Times New Roman"/>
          <w:sz w:val="24"/>
          <w:szCs w:val="24"/>
        </w:rPr>
      </w:pPr>
      <w:r w:rsidRPr="00AB1FEA">
        <w:rPr>
          <w:rFonts w:ascii="Times New Roman" w:hAnsi="Times New Roman" w:cs="Times New Roman"/>
          <w:sz w:val="24"/>
          <w:szCs w:val="24"/>
        </w:rPr>
        <w:t xml:space="preserve">-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 </w:t>
      </w:r>
    </w:p>
    <w:p w:rsidR="00FC2BFE" w:rsidRPr="00AB1FEA" w:rsidRDefault="00FC2BFE" w:rsidP="00FC2BFE">
      <w:pPr>
        <w:pStyle w:val="Default"/>
      </w:pPr>
      <w:r w:rsidRPr="00AB1FEA">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FC2BFE" w:rsidRPr="00AB1FEA" w:rsidRDefault="00FC2BFE" w:rsidP="00FC2BFE">
      <w:pPr>
        <w:pStyle w:val="Default"/>
      </w:pPr>
      <w:r w:rsidRPr="00AB1FEA">
        <w:t xml:space="preserve">- организует социально значимую, творческую деятельность учащихся; </w:t>
      </w:r>
    </w:p>
    <w:p w:rsidR="00FC2BFE" w:rsidRPr="00AB1FEA" w:rsidRDefault="00FC2BFE" w:rsidP="00FC2BFE">
      <w:pPr>
        <w:pStyle w:val="Default"/>
      </w:pPr>
      <w:r w:rsidRPr="00AB1FEA">
        <w:t xml:space="preserve">- ведёт учёт посещаемости занятий внеурочной деятельности. </w:t>
      </w:r>
    </w:p>
    <w:p w:rsidR="00FC2BFE" w:rsidRPr="00AB1FEA" w:rsidRDefault="00FC2BFE" w:rsidP="00FC2BFE">
      <w:pPr>
        <w:pStyle w:val="Default"/>
      </w:pPr>
      <w:r w:rsidRPr="00AB1FEA">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школе, содержательном и организационном единстве всех его структурных подразделений. </w:t>
      </w:r>
    </w:p>
    <w:p w:rsidR="00FC2BFE" w:rsidRPr="00AB1FEA" w:rsidRDefault="00FC2BFE" w:rsidP="00FC2BFE">
      <w:pPr>
        <w:pStyle w:val="Default"/>
      </w:pPr>
      <w:r w:rsidRPr="00AB1FEA">
        <w:rPr>
          <w:b/>
          <w:bCs/>
        </w:rPr>
        <w:t xml:space="preserve">3. Режим функционирования. </w:t>
      </w:r>
    </w:p>
    <w:p w:rsidR="00FC2BFE" w:rsidRPr="00AB1FEA" w:rsidRDefault="00FC2BFE" w:rsidP="00FC2BFE">
      <w:pPr>
        <w:pStyle w:val="Default"/>
      </w:pPr>
      <w:r w:rsidRPr="00AB1FEA">
        <w:t>Режим функционирования МБОУ СОШ № 30 г. Новоалтайска устанавливается в соответствии с СаНПиН 2.4.2.2821-10 и Уставом школы. МБОУ СОШ № 30 г. Новоалтайска  функционирует с понедельника по пятницу с 8.00 до 19.00 часов, в субботу с 8.00 до 17.25 часов. В воскресенье и праздничные дни (установленные законодательством Российской Федерации) школа  не работает. В соответствии с учебным планом устанавливается учебная неделя для II–</w:t>
      </w:r>
      <w:r w:rsidRPr="00AB1FEA">
        <w:rPr>
          <w:lang w:val="en-US"/>
        </w:rPr>
        <w:t>I</w:t>
      </w:r>
      <w:r w:rsidRPr="00AB1FEA">
        <w:t xml:space="preserve">V классов  35 учебных недель, для I класса – 33 учебные недели. Учебный год начинается с 1 сентября, заканчивается 31 мая. Продолжительность каникул в течение учебного года — не менее 30 календарных дней. </w:t>
      </w:r>
    </w:p>
    <w:p w:rsidR="00FC2BFE" w:rsidRPr="00AB1FEA" w:rsidRDefault="00FC2BFE" w:rsidP="00FC2BFE">
      <w:pPr>
        <w:pStyle w:val="Default"/>
      </w:pPr>
      <w:r w:rsidRPr="00AB1FEA">
        <w:t>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учебным планом и расписанием занятий в количестве до 5 часов в неделю (на одного учащегося) для 1-ых классов, до 3 часов для 2-4 классов.</w:t>
      </w:r>
    </w:p>
    <w:p w:rsidR="00FC2BFE" w:rsidRPr="00AB1FEA" w:rsidRDefault="00FC2BFE" w:rsidP="00FC2BFE">
      <w:pPr>
        <w:pStyle w:val="Default"/>
      </w:pPr>
      <w:r w:rsidRPr="00AB1FEA">
        <w:t xml:space="preserve">Для учащихся,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w:t>
      </w:r>
    </w:p>
    <w:p w:rsidR="00FC2BFE" w:rsidRPr="00AB1FEA" w:rsidRDefault="00FC2BFE" w:rsidP="00FC2BFE">
      <w:pPr>
        <w:widowControl w:val="0"/>
        <w:tabs>
          <w:tab w:val="left" w:pos="436"/>
        </w:tabs>
        <w:spacing w:after="0" w:line="240" w:lineRule="auto"/>
        <w:jc w:val="both"/>
        <w:rPr>
          <w:rFonts w:ascii="Times New Roman" w:eastAsia="Calibri" w:hAnsi="Times New Roman" w:cs="Times New Roman"/>
          <w:sz w:val="24"/>
          <w:szCs w:val="24"/>
        </w:rPr>
      </w:pPr>
      <w:r w:rsidRPr="00AB1FEA">
        <w:rPr>
          <w:rFonts w:ascii="Times New Roman" w:eastAsia="Calibri" w:hAnsi="Times New Roman" w:cs="Times New Roman"/>
          <w:sz w:val="24"/>
          <w:szCs w:val="24"/>
        </w:rPr>
        <w:t>Часы внеурочной деятельности, занятия дополнительного образования организуются после уроков для 1-2 классов ; для 3-4 классов : до уроков- с 13-00 или после уроков  в 17-25 или 18-10 ,  в соответствии с расписанием звонков. Продолжительность данных занятий для 1х классов-35 минут, они могут проводиться 3 уроком, как динамический час;  для 2-4х классов-40 минут, перерывы между занятиями ВД не менее 10 минут. В 3-4 классах допускается проведение данных занятий в дистанционном формате  в случае ухудшения эпидемиологической обстановки.</w:t>
      </w:r>
    </w:p>
    <w:p w:rsidR="00FC2BFE" w:rsidRPr="00AB1FEA" w:rsidRDefault="00FC2BFE" w:rsidP="00FC2BFE">
      <w:pPr>
        <w:pStyle w:val="Default"/>
      </w:pPr>
      <w:r w:rsidRPr="00AB1FEA">
        <w:rPr>
          <w:b/>
          <w:bCs/>
        </w:rPr>
        <w:t xml:space="preserve">4. Промежуточная аттестация. </w:t>
      </w:r>
    </w:p>
    <w:p w:rsidR="00FC2BFE" w:rsidRPr="00AB1FEA" w:rsidRDefault="00FC2BFE" w:rsidP="00FC2BFE">
      <w:pPr>
        <w:pStyle w:val="Default"/>
      </w:pPr>
      <w:r w:rsidRPr="00AB1FEA">
        <w:t xml:space="preserve">Промежуточная аттестация в рамках внеурочной деятельности не проводится. </w:t>
      </w:r>
    </w:p>
    <w:p w:rsidR="00FC2BFE" w:rsidRPr="00AB1FEA" w:rsidRDefault="00FC2BFE" w:rsidP="00FC2BFE">
      <w:pPr>
        <w:pStyle w:val="Default"/>
      </w:pPr>
      <w:r w:rsidRPr="00AB1FEA">
        <w:rPr>
          <w:b/>
          <w:bCs/>
        </w:rPr>
        <w:t xml:space="preserve">5. Обеспечение учебного плана. </w:t>
      </w:r>
    </w:p>
    <w:p w:rsidR="00FC2BFE" w:rsidRPr="00AB1FEA" w:rsidRDefault="00FC2BFE" w:rsidP="00FC2BFE">
      <w:pPr>
        <w:pStyle w:val="Default"/>
      </w:pPr>
      <w:r w:rsidRPr="00AB1FEA">
        <w:t xml:space="preserve">План внеурочной деятельности МБОУ </w:t>
      </w:r>
      <w:r>
        <w:t>СОШ № 30 г. Новоалтайска на 2021 – 2022</w:t>
      </w:r>
      <w:r w:rsidRPr="00AB1FEA">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1-4,  реализующих федеральные государственные образовательные стандарты начального  общего образования. Общеобразовательное учреждение укомплектовано педагогическими кадрами и в основном обладает материально-технической базой для осуществления обучения согласно данному учебному плану. Программы внеурочной деятельности реализуются в соответствии с запросом учащихся, их родителей (законных представителей). Занятия внеурочной деятельности осуществляются с использованием различных типов образовательных программ и рабочих программ учителей. </w:t>
      </w:r>
    </w:p>
    <w:p w:rsidR="00FC2BFE" w:rsidRPr="00AB1FEA" w:rsidRDefault="00FC2BFE" w:rsidP="00FC2BFE">
      <w:pPr>
        <w:pStyle w:val="Default"/>
      </w:pPr>
      <w:r w:rsidRPr="00AB1FEA">
        <w:rPr>
          <w:b/>
          <w:bCs/>
        </w:rPr>
        <w:t xml:space="preserve">6. Особенности плана внеурочной деятельности. </w:t>
      </w:r>
    </w:p>
    <w:p w:rsidR="00FC2BFE" w:rsidRPr="00AB1FEA" w:rsidRDefault="00FC2BFE" w:rsidP="00FC2BFE">
      <w:pPr>
        <w:pStyle w:val="Default"/>
      </w:pPr>
      <w:r w:rsidRPr="00AB1FEA">
        <w:t xml:space="preserve">План внеурочной деятельности МБОУ СОШ № 30 г. Новоалтайска реализующего образовательную программу начального общего ,  основного общего, среднего общего  образования, является одним из механизмов реализации образовательной программы соответствующего уровня. </w:t>
      </w:r>
    </w:p>
    <w:p w:rsidR="00FC2BFE" w:rsidRPr="00AB1FEA" w:rsidRDefault="00FC2BFE" w:rsidP="00FC2BFE">
      <w:pPr>
        <w:pStyle w:val="Default"/>
      </w:pPr>
      <w:r w:rsidRPr="00AB1FEA">
        <w:t xml:space="preserve">Внеурочная деятельность осуществляется непосредственно в образовательной организации. План внеурочной деятельности направлен на достижение учащимися планируемых результатов освоения основной образовательной программы общего образования. Минимальное количество учащихся в группе при проведении занятий внеурочной деятельности составляет не менее 12 человек. Формы организации внеурочной деятельности в рамках реализации основной образовательной программы соответствующего уровня образования определяет общеобразовательная организация. </w:t>
      </w:r>
    </w:p>
    <w:p w:rsidR="00FC2BFE" w:rsidRPr="00AB1FEA" w:rsidRDefault="00FC2BFE" w:rsidP="00FC2BFE">
      <w:pPr>
        <w:pStyle w:val="Default"/>
      </w:pPr>
      <w:r w:rsidRPr="00AB1FEA">
        <w:rPr>
          <w:b/>
          <w:bCs/>
        </w:rPr>
        <w:t xml:space="preserve">7. Ожидаемые результаты. </w:t>
      </w:r>
    </w:p>
    <w:p w:rsidR="00FC2BFE" w:rsidRPr="00AB1FEA" w:rsidRDefault="00FC2BFE" w:rsidP="00FC2BFE">
      <w:pPr>
        <w:pStyle w:val="Default"/>
      </w:pPr>
      <w:r w:rsidRPr="00AB1FEA">
        <w:t xml:space="preserve">Результат внеурочной деятельности - развитие личности учащегося, его активной учебно - познавательной деятельности, формирование его готовности к саморазвитию и непрерывному образованию на основе освоения универсальных учебных действий, познания и освоения мира. Реализация программ внеурочной деятельности направлена на формирование базовых основ и фундамента последующего обучения. Основными результатами внеурочной деятельности должны стать: </w:t>
      </w:r>
    </w:p>
    <w:p w:rsidR="00FC2BFE" w:rsidRPr="00AB1FEA" w:rsidRDefault="00FC2BFE" w:rsidP="00FC2BFE">
      <w:pPr>
        <w:pStyle w:val="Default"/>
      </w:pPr>
      <w:r w:rsidRPr="00AB1FEA">
        <w:t xml:space="preserve">- формирование представлений о социальных ролях, правилах и нормах поведения; </w:t>
      </w:r>
    </w:p>
    <w:p w:rsidR="00FC2BFE" w:rsidRPr="00AB1FEA" w:rsidRDefault="00FC2BFE" w:rsidP="00FC2BFE">
      <w:pPr>
        <w:pStyle w:val="Default"/>
      </w:pPr>
      <w:r w:rsidRPr="00AB1FEA">
        <w:t xml:space="preserve">- формирование реалистической позитивной осознанной самооценки; </w:t>
      </w:r>
    </w:p>
    <w:p w:rsidR="00FC2BFE" w:rsidRPr="00AB1FEA" w:rsidRDefault="00FC2BFE" w:rsidP="00FC2BFE">
      <w:pPr>
        <w:pStyle w:val="Default"/>
      </w:pPr>
      <w:r w:rsidRPr="00AB1FEA">
        <w:t xml:space="preserve">- формирование у учащегося реального представления о том, как его оценивают и воспринимают одноклассники, родители, учителя; </w:t>
      </w:r>
    </w:p>
    <w:p w:rsidR="00FC2BFE" w:rsidRPr="00AB1FEA" w:rsidRDefault="00FC2BFE" w:rsidP="00FC2BFE">
      <w:pPr>
        <w:pStyle w:val="Default"/>
      </w:pPr>
      <w:r w:rsidRPr="00AB1FEA">
        <w:t xml:space="preserve">- развитие толерантности в межличностном общении и взаимодействии; </w:t>
      </w:r>
    </w:p>
    <w:p w:rsidR="00FC2BFE" w:rsidRPr="00AB1FEA" w:rsidRDefault="00FC2BFE" w:rsidP="00FC2BFE">
      <w:pPr>
        <w:pStyle w:val="Default"/>
      </w:pPr>
      <w:r w:rsidRPr="00AB1FEA">
        <w:t xml:space="preserve">- формирование представления о трудовой деятельности, уважения к труду и его результатам; </w:t>
      </w:r>
    </w:p>
    <w:p w:rsidR="00FC2BFE" w:rsidRPr="00AB1FEA" w:rsidRDefault="00FC2BFE" w:rsidP="00FC2BFE">
      <w:pPr>
        <w:pStyle w:val="Default"/>
      </w:pPr>
      <w:r w:rsidRPr="00AB1FEA">
        <w:t xml:space="preserve">- ознакомление с миром профессий, их социальной значимостью и содержанием; </w:t>
      </w:r>
    </w:p>
    <w:p w:rsidR="00FC2BFE" w:rsidRPr="00AB1FEA" w:rsidRDefault="00FC2BFE" w:rsidP="00FC2BFE">
      <w:pPr>
        <w:pStyle w:val="Default"/>
      </w:pPr>
      <w:r w:rsidRPr="00AB1FEA">
        <w:t xml:space="preserve">- формирование чувства гражданственности и патриотизма, правовой культуры; </w:t>
      </w:r>
    </w:p>
    <w:p w:rsidR="00FC2BFE" w:rsidRPr="00AB1FEA" w:rsidRDefault="00FC2BFE" w:rsidP="00FC2BFE">
      <w:pPr>
        <w:pStyle w:val="Default"/>
      </w:pPr>
      <w:r w:rsidRPr="00AB1FEA">
        <w:t xml:space="preserve">- развитие индивидуальности каждого ребёнка в процессе самоопределения в системе внеурочной деятельности; </w:t>
      </w:r>
    </w:p>
    <w:p w:rsidR="00FC2BFE" w:rsidRPr="00AB1FEA" w:rsidRDefault="00FC2BFE" w:rsidP="00FC2BFE">
      <w:pPr>
        <w:pStyle w:val="Default"/>
      </w:pPr>
      <w:r w:rsidRPr="00AB1FEA">
        <w:t xml:space="preserve">- достижение метапредметных результатов; </w:t>
      </w:r>
    </w:p>
    <w:p w:rsidR="00FC2BFE" w:rsidRPr="00AB1FEA" w:rsidRDefault="00FC2BFE" w:rsidP="00FC2BFE">
      <w:pPr>
        <w:pStyle w:val="Default"/>
      </w:pPr>
      <w:r w:rsidRPr="00AB1FEA">
        <w:t xml:space="preserve">- формирование универсальных учебных действий; </w:t>
      </w:r>
    </w:p>
    <w:p w:rsidR="00FC2BFE" w:rsidRPr="00AB1FEA" w:rsidRDefault="00FC2BFE" w:rsidP="00FC2BFE">
      <w:pPr>
        <w:rPr>
          <w:rFonts w:ascii="Times New Roman" w:hAnsi="Times New Roman" w:cs="Times New Roman"/>
          <w:sz w:val="24"/>
          <w:szCs w:val="24"/>
        </w:rPr>
      </w:pPr>
      <w:r w:rsidRPr="00AB1FEA">
        <w:rPr>
          <w:rFonts w:ascii="Times New Roman" w:hAnsi="Times New Roman" w:cs="Times New Roman"/>
          <w:sz w:val="24"/>
          <w:szCs w:val="24"/>
        </w:rPr>
        <w:t>- формирование познавательной мотивации и интересов учащихся, их готовности и способности к сотрудничеству и совместной деятельности с обществом и окружающими людьми.</w:t>
      </w:r>
    </w:p>
    <w:p w:rsidR="00FC2BFE" w:rsidRPr="00AB1FEA" w:rsidRDefault="00FC2BFE" w:rsidP="00FC2BFE">
      <w:pPr>
        <w:widowControl w:val="0"/>
        <w:tabs>
          <w:tab w:val="left" w:leader="dot" w:pos="5850"/>
        </w:tabs>
        <w:autoSpaceDE w:val="0"/>
        <w:adjustRightInd w:val="0"/>
        <w:spacing w:after="0" w:line="240" w:lineRule="auto"/>
        <w:jc w:val="center"/>
        <w:rPr>
          <w:rFonts w:ascii="Times New Roman" w:eastAsia="@Arial Unicode MS" w:hAnsi="Times New Roman" w:cs="Times New Roman"/>
          <w:b/>
          <w:color w:val="000000"/>
          <w:sz w:val="24"/>
          <w:szCs w:val="24"/>
          <w:lang w:eastAsia="ru-RU"/>
        </w:rPr>
      </w:pPr>
      <w:r w:rsidRPr="00AB1FEA">
        <w:rPr>
          <w:rFonts w:ascii="Times New Roman" w:eastAsia="@Arial Unicode MS" w:hAnsi="Times New Roman" w:cs="Times New Roman"/>
          <w:b/>
          <w:color w:val="000000"/>
          <w:sz w:val="24"/>
          <w:szCs w:val="24"/>
          <w:lang w:eastAsia="ru-RU"/>
        </w:rPr>
        <w:t xml:space="preserve">План внеурочной деятельности </w:t>
      </w:r>
    </w:p>
    <w:p w:rsidR="00FC2BFE" w:rsidRPr="00AB1FEA" w:rsidRDefault="00FC2BFE" w:rsidP="00FC2BFE">
      <w:pPr>
        <w:widowControl w:val="0"/>
        <w:tabs>
          <w:tab w:val="left" w:leader="dot" w:pos="5850"/>
        </w:tabs>
        <w:autoSpaceDE w:val="0"/>
        <w:adjustRightInd w:val="0"/>
        <w:spacing w:after="0" w:line="240" w:lineRule="auto"/>
        <w:jc w:val="center"/>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на 2021- 2022</w:t>
      </w:r>
      <w:r w:rsidRPr="00AB1FEA">
        <w:rPr>
          <w:rFonts w:ascii="Times New Roman" w:eastAsia="@Arial Unicode MS" w:hAnsi="Times New Roman" w:cs="Times New Roman"/>
          <w:b/>
          <w:color w:val="000000"/>
          <w:sz w:val="24"/>
          <w:szCs w:val="24"/>
          <w:lang w:eastAsia="ru-RU"/>
        </w:rPr>
        <w:t xml:space="preserve"> учебный год</w:t>
      </w:r>
    </w:p>
    <w:p w:rsidR="00FC2BFE" w:rsidRPr="00AB1FEA" w:rsidRDefault="00FC2BFE" w:rsidP="00FC2BFE">
      <w:pPr>
        <w:widowControl w:val="0"/>
        <w:tabs>
          <w:tab w:val="left" w:leader="dot" w:pos="5850"/>
        </w:tabs>
        <w:autoSpaceDE w:val="0"/>
        <w:adjustRightInd w:val="0"/>
        <w:spacing w:after="0" w:line="240" w:lineRule="auto"/>
        <w:jc w:val="center"/>
        <w:rPr>
          <w:rFonts w:ascii="Times New Roman" w:eastAsia="@Arial Unicode MS" w:hAnsi="Times New Roman" w:cs="Times New Roman"/>
          <w:b/>
          <w:color w:val="000000"/>
          <w:sz w:val="24"/>
          <w:szCs w:val="24"/>
          <w:lang w:eastAsia="ru-RU"/>
        </w:rPr>
      </w:pPr>
      <w:r w:rsidRPr="00AB1FEA">
        <w:rPr>
          <w:rFonts w:ascii="Times New Roman" w:eastAsia="@Arial Unicode MS" w:hAnsi="Times New Roman" w:cs="Times New Roman"/>
          <w:b/>
          <w:color w:val="000000"/>
          <w:sz w:val="24"/>
          <w:szCs w:val="24"/>
          <w:lang w:eastAsia="ru-RU"/>
        </w:rPr>
        <w:t>в 1-4 классах</w:t>
      </w:r>
    </w:p>
    <w:tbl>
      <w:tblPr>
        <w:tblW w:w="9255" w:type="dxa"/>
        <w:jc w:val="center"/>
        <w:tblInd w:w="-2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2"/>
        <w:gridCol w:w="3109"/>
        <w:gridCol w:w="498"/>
        <w:gridCol w:w="708"/>
        <w:gridCol w:w="788"/>
      </w:tblGrid>
      <w:tr w:rsidR="00FC2BFE" w:rsidRPr="00AB1FEA" w:rsidTr="00A81277">
        <w:trPr>
          <w:trHeight w:val="325"/>
          <w:jc w:val="center"/>
        </w:trPr>
        <w:tc>
          <w:tcPr>
            <w:tcW w:w="7261" w:type="dxa"/>
            <w:gridSpan w:val="2"/>
            <w:vMerge w:val="restart"/>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Внеурочная деятельность</w:t>
            </w:r>
          </w:p>
        </w:tc>
        <w:tc>
          <w:tcPr>
            <w:tcW w:w="1994" w:type="dxa"/>
            <w:gridSpan w:val="3"/>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Классы </w:t>
            </w:r>
          </w:p>
        </w:tc>
      </w:tr>
      <w:tr w:rsidR="00FC2BFE" w:rsidRPr="00AB1FEA" w:rsidTr="00A81277">
        <w:trPr>
          <w:trHeight w:val="148"/>
          <w:jc w:val="center"/>
        </w:trPr>
        <w:tc>
          <w:tcPr>
            <w:tcW w:w="7261" w:type="dxa"/>
            <w:gridSpan w:val="2"/>
            <w:vMerge/>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p>
        </w:tc>
        <w:tc>
          <w:tcPr>
            <w:tcW w:w="1994" w:type="dxa"/>
            <w:gridSpan w:val="3"/>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1</w:t>
            </w:r>
          </w:p>
        </w:tc>
      </w:tr>
      <w:tr w:rsidR="00FC2BFE" w:rsidRPr="00AB1FEA" w:rsidTr="00A81277">
        <w:trPr>
          <w:trHeight w:val="88"/>
          <w:jc w:val="center"/>
        </w:trPr>
        <w:tc>
          <w:tcPr>
            <w:tcW w:w="7261" w:type="dxa"/>
            <w:gridSpan w:val="2"/>
            <w:vMerge/>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49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А</w:t>
            </w:r>
          </w:p>
        </w:tc>
        <w:tc>
          <w:tcPr>
            <w:tcW w:w="70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Б</w:t>
            </w:r>
          </w:p>
        </w:tc>
        <w:tc>
          <w:tcPr>
            <w:tcW w:w="78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В</w:t>
            </w:r>
          </w:p>
        </w:tc>
      </w:tr>
      <w:tr w:rsidR="00FC2BFE" w:rsidRPr="00AB1FEA" w:rsidTr="00A81277">
        <w:trPr>
          <w:trHeight w:val="312"/>
          <w:jc w:val="center"/>
        </w:trPr>
        <w:tc>
          <w:tcPr>
            <w:tcW w:w="4152"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Направление </w:t>
            </w:r>
          </w:p>
        </w:tc>
        <w:tc>
          <w:tcPr>
            <w:tcW w:w="310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Название курса</w:t>
            </w:r>
          </w:p>
        </w:tc>
        <w:tc>
          <w:tcPr>
            <w:tcW w:w="49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0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8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FC2BFE" w:rsidRPr="00AB1FEA" w:rsidTr="00A81277">
        <w:trPr>
          <w:trHeight w:val="350"/>
          <w:jc w:val="center"/>
        </w:trPr>
        <w:tc>
          <w:tcPr>
            <w:tcW w:w="4152" w:type="dxa"/>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val="en-US" w:eastAsia="ru-RU"/>
              </w:rPr>
              <w:t>Духовно-нравственное</w:t>
            </w:r>
          </w:p>
        </w:tc>
        <w:tc>
          <w:tcPr>
            <w:tcW w:w="3109" w:type="dxa"/>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 xml:space="preserve"> «Акварелька»</w:t>
            </w:r>
          </w:p>
        </w:tc>
        <w:tc>
          <w:tcPr>
            <w:tcW w:w="49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8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FC2BFE" w:rsidRPr="00AB1FEA" w:rsidTr="00A81277">
        <w:trPr>
          <w:trHeight w:val="325"/>
          <w:jc w:val="center"/>
        </w:trPr>
        <w:tc>
          <w:tcPr>
            <w:tcW w:w="4152" w:type="dxa"/>
            <w:vMerge w:val="restart"/>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Общеинтеллектуальное</w:t>
            </w:r>
          </w:p>
        </w:tc>
        <w:tc>
          <w:tcPr>
            <w:tcW w:w="3109"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«В гостях у сказки»</w:t>
            </w:r>
          </w:p>
        </w:tc>
        <w:tc>
          <w:tcPr>
            <w:tcW w:w="49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8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FC2BFE" w:rsidRPr="00AB1FEA" w:rsidTr="00A81277">
        <w:trPr>
          <w:trHeight w:val="325"/>
          <w:jc w:val="center"/>
        </w:trPr>
        <w:tc>
          <w:tcPr>
            <w:tcW w:w="4152" w:type="dxa"/>
            <w:vMerge/>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p>
        </w:tc>
        <w:tc>
          <w:tcPr>
            <w:tcW w:w="3109"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sz w:val="24"/>
                <w:szCs w:val="24"/>
                <w:lang w:eastAsia="ru-RU"/>
              </w:rPr>
              <w:t>«Умники и умницы»</w:t>
            </w:r>
          </w:p>
        </w:tc>
        <w:tc>
          <w:tcPr>
            <w:tcW w:w="49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8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FC2BFE" w:rsidRPr="00AB1FEA" w:rsidTr="00A81277">
        <w:trPr>
          <w:trHeight w:val="318"/>
          <w:jc w:val="center"/>
        </w:trPr>
        <w:tc>
          <w:tcPr>
            <w:tcW w:w="4152" w:type="dxa"/>
            <w:vMerge w:val="restart"/>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hAnsi="Times New Roman" w:cs="Times New Roman"/>
                <w:color w:val="000000"/>
                <w:sz w:val="24"/>
                <w:szCs w:val="24"/>
              </w:rPr>
              <w:t>Общекультурное</w:t>
            </w:r>
          </w:p>
        </w:tc>
        <w:tc>
          <w:tcPr>
            <w:tcW w:w="3109"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«Развитие речи»</w:t>
            </w:r>
          </w:p>
        </w:tc>
        <w:tc>
          <w:tcPr>
            <w:tcW w:w="49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8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FC2BFE" w:rsidRPr="00AB1FEA" w:rsidTr="00A81277">
        <w:trPr>
          <w:trHeight w:val="318"/>
          <w:jc w:val="center"/>
        </w:trPr>
        <w:tc>
          <w:tcPr>
            <w:tcW w:w="4152" w:type="dxa"/>
            <w:vMerge/>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hAnsi="Times New Roman" w:cs="Times New Roman"/>
                <w:color w:val="000000"/>
                <w:sz w:val="24"/>
                <w:szCs w:val="24"/>
              </w:rPr>
            </w:pPr>
          </w:p>
        </w:tc>
        <w:tc>
          <w:tcPr>
            <w:tcW w:w="3109"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«Риторика»</w:t>
            </w:r>
          </w:p>
        </w:tc>
        <w:tc>
          <w:tcPr>
            <w:tcW w:w="49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0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8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FC2BFE" w:rsidRPr="00AB1FEA" w:rsidTr="00A81277">
        <w:trPr>
          <w:trHeight w:val="148"/>
          <w:jc w:val="center"/>
        </w:trPr>
        <w:tc>
          <w:tcPr>
            <w:tcW w:w="4152" w:type="dxa"/>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Спортивно-оздоровительное</w:t>
            </w:r>
          </w:p>
        </w:tc>
        <w:tc>
          <w:tcPr>
            <w:tcW w:w="3109"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«Здоровей-ка»</w:t>
            </w:r>
          </w:p>
        </w:tc>
        <w:tc>
          <w:tcPr>
            <w:tcW w:w="49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8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FC2BFE" w:rsidRPr="00AB1FEA" w:rsidTr="00A81277">
        <w:trPr>
          <w:trHeight w:val="263"/>
          <w:jc w:val="center"/>
        </w:trPr>
        <w:tc>
          <w:tcPr>
            <w:tcW w:w="4152"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b/>
                <w:sz w:val="24"/>
                <w:szCs w:val="24"/>
                <w:lang w:eastAsia="ru-RU"/>
              </w:rPr>
              <w:t>ВСЕГО</w:t>
            </w:r>
          </w:p>
        </w:tc>
        <w:tc>
          <w:tcPr>
            <w:tcW w:w="3109"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p>
        </w:tc>
        <w:tc>
          <w:tcPr>
            <w:tcW w:w="49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5</w:t>
            </w:r>
          </w:p>
        </w:tc>
        <w:tc>
          <w:tcPr>
            <w:tcW w:w="70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5</w:t>
            </w:r>
          </w:p>
        </w:tc>
        <w:tc>
          <w:tcPr>
            <w:tcW w:w="788"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5</w:t>
            </w:r>
          </w:p>
        </w:tc>
      </w:tr>
    </w:tbl>
    <w:p w:rsidR="00FC2BFE" w:rsidRPr="00AB1FEA" w:rsidRDefault="00FC2BFE" w:rsidP="00FC2BFE">
      <w:pPr>
        <w:spacing w:after="0" w:line="240" w:lineRule="auto"/>
        <w:rPr>
          <w:rFonts w:ascii="Times New Roman" w:eastAsia="Times New Roman" w:hAnsi="Times New Roman" w:cs="Times New Roman"/>
          <w:sz w:val="24"/>
          <w:szCs w:val="24"/>
          <w:lang w:eastAsia="ru-RU"/>
        </w:rPr>
      </w:pPr>
    </w:p>
    <w:tbl>
      <w:tblPr>
        <w:tblW w:w="9230" w:type="dxa"/>
        <w:jc w:val="center"/>
        <w:tblInd w:w="-2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9"/>
        <w:gridCol w:w="3087"/>
        <w:gridCol w:w="641"/>
        <w:gridCol w:w="709"/>
        <w:gridCol w:w="634"/>
      </w:tblGrid>
      <w:tr w:rsidR="00FC2BFE" w:rsidRPr="00AB1FEA" w:rsidTr="00A81277">
        <w:trPr>
          <w:trHeight w:val="325"/>
          <w:jc w:val="center"/>
        </w:trPr>
        <w:tc>
          <w:tcPr>
            <w:tcW w:w="7246" w:type="dxa"/>
            <w:gridSpan w:val="2"/>
            <w:vMerge w:val="restart"/>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Внеурочная деятельность</w:t>
            </w:r>
          </w:p>
        </w:tc>
        <w:tc>
          <w:tcPr>
            <w:tcW w:w="1984" w:type="dxa"/>
            <w:gridSpan w:val="3"/>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Классы </w:t>
            </w:r>
          </w:p>
        </w:tc>
      </w:tr>
      <w:tr w:rsidR="00FC2BFE" w:rsidRPr="00AB1FEA" w:rsidTr="00A81277">
        <w:trPr>
          <w:trHeight w:val="402"/>
          <w:jc w:val="center"/>
        </w:trPr>
        <w:tc>
          <w:tcPr>
            <w:tcW w:w="7246" w:type="dxa"/>
            <w:gridSpan w:val="2"/>
            <w:vMerge/>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p>
        </w:tc>
        <w:tc>
          <w:tcPr>
            <w:tcW w:w="1984" w:type="dxa"/>
            <w:gridSpan w:val="3"/>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2</w:t>
            </w:r>
          </w:p>
        </w:tc>
      </w:tr>
      <w:tr w:rsidR="00FC2BFE" w:rsidRPr="00AB1FEA" w:rsidTr="00A81277">
        <w:trPr>
          <w:trHeight w:val="322"/>
          <w:jc w:val="center"/>
        </w:trPr>
        <w:tc>
          <w:tcPr>
            <w:tcW w:w="7246" w:type="dxa"/>
            <w:gridSpan w:val="2"/>
            <w:vMerge/>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641" w:type="dxa"/>
            <w:vMerge w:val="restart"/>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А</w:t>
            </w:r>
          </w:p>
        </w:tc>
        <w:tc>
          <w:tcPr>
            <w:tcW w:w="709" w:type="dxa"/>
            <w:vMerge w:val="restart"/>
            <w:tcBorders>
              <w:right w:val="single" w:sz="4" w:space="0" w:color="auto"/>
            </w:tcBorders>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Б</w:t>
            </w:r>
          </w:p>
        </w:tc>
        <w:tc>
          <w:tcPr>
            <w:tcW w:w="634" w:type="dxa"/>
            <w:vMerge w:val="restart"/>
            <w:tcBorders>
              <w:left w:val="single" w:sz="4" w:space="0" w:color="auto"/>
            </w:tcBorders>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В</w:t>
            </w:r>
          </w:p>
        </w:tc>
      </w:tr>
      <w:tr w:rsidR="00FC2BFE" w:rsidRPr="00AB1FEA" w:rsidTr="00A81277">
        <w:trPr>
          <w:trHeight w:val="356"/>
          <w:jc w:val="center"/>
        </w:trPr>
        <w:tc>
          <w:tcPr>
            <w:tcW w:w="415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 Направление </w:t>
            </w:r>
          </w:p>
        </w:tc>
        <w:tc>
          <w:tcPr>
            <w:tcW w:w="3087"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Название курса</w:t>
            </w:r>
          </w:p>
        </w:tc>
        <w:tc>
          <w:tcPr>
            <w:tcW w:w="641" w:type="dxa"/>
            <w:vMerge/>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09" w:type="dxa"/>
            <w:vMerge/>
            <w:tcBorders>
              <w:right w:val="single" w:sz="4" w:space="0" w:color="auto"/>
            </w:tcBorders>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634" w:type="dxa"/>
            <w:vMerge/>
            <w:tcBorders>
              <w:left w:val="single" w:sz="4" w:space="0" w:color="auto"/>
            </w:tcBorders>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FC2BFE" w:rsidRPr="00AB1FEA" w:rsidTr="00A81277">
        <w:trPr>
          <w:trHeight w:val="332"/>
          <w:jc w:val="center"/>
        </w:trPr>
        <w:tc>
          <w:tcPr>
            <w:tcW w:w="4159" w:type="dxa"/>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Общеинтеллектуальное</w:t>
            </w:r>
          </w:p>
        </w:tc>
        <w:tc>
          <w:tcPr>
            <w:tcW w:w="3087"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sz w:val="24"/>
                <w:szCs w:val="24"/>
                <w:lang w:eastAsia="ru-RU"/>
              </w:rPr>
              <w:t>«Умники и умницы»</w:t>
            </w:r>
          </w:p>
        </w:tc>
        <w:tc>
          <w:tcPr>
            <w:tcW w:w="641"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634"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r>
      <w:tr w:rsidR="00FC2BFE" w:rsidRPr="00AB1FEA" w:rsidTr="00A81277">
        <w:trPr>
          <w:trHeight w:val="332"/>
          <w:jc w:val="center"/>
        </w:trPr>
        <w:tc>
          <w:tcPr>
            <w:tcW w:w="4159" w:type="dxa"/>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hAnsi="Times New Roman" w:cs="Times New Roman"/>
                <w:color w:val="000000"/>
                <w:sz w:val="24"/>
                <w:szCs w:val="24"/>
              </w:rPr>
              <w:t>Общекультурное</w:t>
            </w:r>
          </w:p>
        </w:tc>
        <w:tc>
          <w:tcPr>
            <w:tcW w:w="3087" w:type="dxa"/>
            <w:shd w:val="clear" w:color="auto" w:fill="auto"/>
          </w:tcPr>
          <w:p w:rsidR="00FC2BFE" w:rsidRPr="00AB1FEA" w:rsidRDefault="00FC2BFE" w:rsidP="00A81277">
            <w:pPr>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eastAsia="ru-RU"/>
              </w:rPr>
              <w:t>«Развитие речи»</w:t>
            </w:r>
          </w:p>
        </w:tc>
        <w:tc>
          <w:tcPr>
            <w:tcW w:w="641"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634"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r>
      <w:tr w:rsidR="00FC2BFE" w:rsidRPr="00AB1FEA" w:rsidTr="00A81277">
        <w:trPr>
          <w:trHeight w:val="148"/>
          <w:jc w:val="center"/>
        </w:trPr>
        <w:tc>
          <w:tcPr>
            <w:tcW w:w="4159" w:type="dxa"/>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Спортивно-оздоровительное</w:t>
            </w:r>
          </w:p>
        </w:tc>
        <w:tc>
          <w:tcPr>
            <w:tcW w:w="3087"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«Здоровей-ка»</w:t>
            </w:r>
          </w:p>
        </w:tc>
        <w:tc>
          <w:tcPr>
            <w:tcW w:w="641"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0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634"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1</w:t>
            </w:r>
          </w:p>
        </w:tc>
      </w:tr>
      <w:tr w:rsidR="00FC2BFE" w:rsidRPr="00AB1FEA" w:rsidTr="00A81277">
        <w:trPr>
          <w:trHeight w:val="250"/>
          <w:jc w:val="center"/>
        </w:trPr>
        <w:tc>
          <w:tcPr>
            <w:tcW w:w="415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b/>
                <w:sz w:val="24"/>
                <w:szCs w:val="24"/>
                <w:lang w:eastAsia="ru-RU"/>
              </w:rPr>
              <w:t>ВСЕГО</w:t>
            </w:r>
          </w:p>
        </w:tc>
        <w:tc>
          <w:tcPr>
            <w:tcW w:w="3087"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p>
        </w:tc>
        <w:tc>
          <w:tcPr>
            <w:tcW w:w="641"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c>
          <w:tcPr>
            <w:tcW w:w="70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c>
          <w:tcPr>
            <w:tcW w:w="634"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3</w:t>
            </w:r>
          </w:p>
        </w:tc>
      </w:tr>
    </w:tbl>
    <w:p w:rsidR="00FC2BFE" w:rsidRDefault="00FC2BFE" w:rsidP="00FC2BFE">
      <w:pPr>
        <w:spacing w:after="0" w:line="240" w:lineRule="auto"/>
        <w:rPr>
          <w:rFonts w:ascii="Times New Roman" w:eastAsia="Times New Roman" w:hAnsi="Times New Roman" w:cs="Times New Roman"/>
          <w:sz w:val="24"/>
          <w:szCs w:val="24"/>
          <w:lang w:eastAsia="ru-RU"/>
        </w:rPr>
      </w:pPr>
    </w:p>
    <w:tbl>
      <w:tblPr>
        <w:tblW w:w="9230" w:type="dxa"/>
        <w:jc w:val="center"/>
        <w:tblInd w:w="-2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9"/>
        <w:gridCol w:w="3087"/>
        <w:gridCol w:w="925"/>
        <w:gridCol w:w="1059"/>
      </w:tblGrid>
      <w:tr w:rsidR="00FC2BFE" w:rsidRPr="00AB1FEA" w:rsidTr="00A81277">
        <w:trPr>
          <w:trHeight w:val="325"/>
          <w:jc w:val="center"/>
        </w:trPr>
        <w:tc>
          <w:tcPr>
            <w:tcW w:w="7246" w:type="dxa"/>
            <w:gridSpan w:val="2"/>
            <w:vMerge w:val="restart"/>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Внеурочная деятельность</w:t>
            </w:r>
          </w:p>
        </w:tc>
        <w:tc>
          <w:tcPr>
            <w:tcW w:w="1984" w:type="dxa"/>
            <w:gridSpan w:val="2"/>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Классы </w:t>
            </w:r>
          </w:p>
        </w:tc>
      </w:tr>
      <w:tr w:rsidR="00FC2BFE" w:rsidRPr="00AB1FEA" w:rsidTr="00A81277">
        <w:trPr>
          <w:trHeight w:val="402"/>
          <w:jc w:val="center"/>
        </w:trPr>
        <w:tc>
          <w:tcPr>
            <w:tcW w:w="7246" w:type="dxa"/>
            <w:gridSpan w:val="2"/>
            <w:vMerge/>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p>
        </w:tc>
        <w:tc>
          <w:tcPr>
            <w:tcW w:w="1984" w:type="dxa"/>
            <w:gridSpan w:val="2"/>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3</w:t>
            </w:r>
          </w:p>
        </w:tc>
      </w:tr>
      <w:tr w:rsidR="00FC2BFE" w:rsidRPr="00AB1FEA" w:rsidTr="00A81277">
        <w:trPr>
          <w:trHeight w:val="322"/>
          <w:jc w:val="center"/>
        </w:trPr>
        <w:tc>
          <w:tcPr>
            <w:tcW w:w="7246" w:type="dxa"/>
            <w:gridSpan w:val="2"/>
            <w:vMerge/>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925" w:type="dxa"/>
            <w:vMerge w:val="restart"/>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А</w:t>
            </w:r>
          </w:p>
        </w:tc>
        <w:tc>
          <w:tcPr>
            <w:tcW w:w="1059" w:type="dxa"/>
            <w:vMerge w:val="restart"/>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Б</w:t>
            </w:r>
          </w:p>
        </w:tc>
      </w:tr>
      <w:tr w:rsidR="00FC2BFE" w:rsidRPr="00AB1FEA" w:rsidTr="00A81277">
        <w:trPr>
          <w:trHeight w:val="356"/>
          <w:jc w:val="center"/>
        </w:trPr>
        <w:tc>
          <w:tcPr>
            <w:tcW w:w="415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 Направление </w:t>
            </w:r>
          </w:p>
        </w:tc>
        <w:tc>
          <w:tcPr>
            <w:tcW w:w="3087"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Название курса</w:t>
            </w:r>
          </w:p>
        </w:tc>
        <w:tc>
          <w:tcPr>
            <w:tcW w:w="925" w:type="dxa"/>
            <w:vMerge/>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1059" w:type="dxa"/>
            <w:vMerge/>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FC2BFE" w:rsidRPr="00AB1FEA" w:rsidTr="00A81277">
        <w:trPr>
          <w:trHeight w:val="332"/>
          <w:jc w:val="center"/>
        </w:trPr>
        <w:tc>
          <w:tcPr>
            <w:tcW w:w="4159" w:type="dxa"/>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Общеинтеллектуальное</w:t>
            </w:r>
          </w:p>
        </w:tc>
        <w:tc>
          <w:tcPr>
            <w:tcW w:w="3087"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sz w:val="24"/>
                <w:szCs w:val="24"/>
                <w:lang w:eastAsia="ru-RU"/>
              </w:rPr>
              <w:t>«Умники и умницы»</w:t>
            </w:r>
          </w:p>
        </w:tc>
        <w:tc>
          <w:tcPr>
            <w:tcW w:w="925"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105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FC2BFE" w:rsidRPr="00AB1FEA" w:rsidTr="00A81277">
        <w:trPr>
          <w:trHeight w:val="332"/>
          <w:jc w:val="center"/>
        </w:trPr>
        <w:tc>
          <w:tcPr>
            <w:tcW w:w="4159" w:type="dxa"/>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hAnsi="Times New Roman" w:cs="Times New Roman"/>
                <w:color w:val="000000"/>
                <w:sz w:val="24"/>
                <w:szCs w:val="24"/>
              </w:rPr>
              <w:t>Общекультурное</w:t>
            </w:r>
          </w:p>
        </w:tc>
        <w:tc>
          <w:tcPr>
            <w:tcW w:w="3087" w:type="dxa"/>
            <w:shd w:val="clear" w:color="auto" w:fill="auto"/>
          </w:tcPr>
          <w:p w:rsidR="00FC2BFE" w:rsidRPr="00AB1FEA" w:rsidRDefault="00FC2BFE" w:rsidP="00A81277">
            <w:pPr>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eastAsia="ru-RU"/>
              </w:rPr>
              <w:t>«Развитие речи»</w:t>
            </w:r>
          </w:p>
        </w:tc>
        <w:tc>
          <w:tcPr>
            <w:tcW w:w="925"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105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FC2BFE" w:rsidRPr="00AB1FEA" w:rsidTr="00A81277">
        <w:trPr>
          <w:trHeight w:val="148"/>
          <w:jc w:val="center"/>
        </w:trPr>
        <w:tc>
          <w:tcPr>
            <w:tcW w:w="4159" w:type="dxa"/>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Спортивно-оздоровительное</w:t>
            </w:r>
          </w:p>
        </w:tc>
        <w:tc>
          <w:tcPr>
            <w:tcW w:w="3087"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«Здоровей-ка»</w:t>
            </w:r>
          </w:p>
        </w:tc>
        <w:tc>
          <w:tcPr>
            <w:tcW w:w="925"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105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FC2BFE" w:rsidRPr="00AB1FEA" w:rsidTr="00A81277">
        <w:trPr>
          <w:trHeight w:val="250"/>
          <w:jc w:val="center"/>
        </w:trPr>
        <w:tc>
          <w:tcPr>
            <w:tcW w:w="415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b/>
                <w:sz w:val="24"/>
                <w:szCs w:val="24"/>
                <w:lang w:eastAsia="ru-RU"/>
              </w:rPr>
              <w:t>ВСЕГО</w:t>
            </w:r>
          </w:p>
        </w:tc>
        <w:tc>
          <w:tcPr>
            <w:tcW w:w="3087"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p>
        </w:tc>
        <w:tc>
          <w:tcPr>
            <w:tcW w:w="925"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c>
          <w:tcPr>
            <w:tcW w:w="105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r>
    </w:tbl>
    <w:p w:rsidR="00FC2BFE" w:rsidRDefault="00FC2BFE" w:rsidP="00FC2BFE">
      <w:pPr>
        <w:spacing w:after="0" w:line="240" w:lineRule="auto"/>
        <w:rPr>
          <w:rFonts w:ascii="Times New Roman" w:eastAsia="Times New Roman" w:hAnsi="Times New Roman" w:cs="Times New Roman"/>
          <w:sz w:val="24"/>
          <w:szCs w:val="24"/>
          <w:lang w:eastAsia="ru-RU"/>
        </w:rPr>
      </w:pPr>
    </w:p>
    <w:p w:rsidR="00FC2BFE" w:rsidRPr="00AB1FEA" w:rsidRDefault="00FC2BFE" w:rsidP="00FC2BFE">
      <w:pPr>
        <w:spacing w:after="0" w:line="240" w:lineRule="auto"/>
        <w:rPr>
          <w:rFonts w:ascii="Times New Roman" w:eastAsia="Times New Roman" w:hAnsi="Times New Roman" w:cs="Times New Roman"/>
          <w:sz w:val="24"/>
          <w:szCs w:val="24"/>
          <w:lang w:eastAsia="ru-RU"/>
        </w:rPr>
      </w:pPr>
    </w:p>
    <w:tbl>
      <w:tblPr>
        <w:tblW w:w="9182" w:type="dxa"/>
        <w:jc w:val="center"/>
        <w:tblInd w:w="-2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9"/>
        <w:gridCol w:w="3151"/>
        <w:gridCol w:w="535"/>
        <w:gridCol w:w="627"/>
        <w:gridCol w:w="790"/>
      </w:tblGrid>
      <w:tr w:rsidR="00FC2BFE" w:rsidRPr="00AB1FEA" w:rsidTr="00A81277">
        <w:trPr>
          <w:trHeight w:val="325"/>
          <w:jc w:val="center"/>
        </w:trPr>
        <w:tc>
          <w:tcPr>
            <w:tcW w:w="7230" w:type="dxa"/>
            <w:gridSpan w:val="2"/>
            <w:vMerge w:val="restart"/>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Внеурочная деятельность</w:t>
            </w:r>
          </w:p>
        </w:tc>
        <w:tc>
          <w:tcPr>
            <w:tcW w:w="1952" w:type="dxa"/>
            <w:gridSpan w:val="3"/>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Классы </w:t>
            </w:r>
          </w:p>
        </w:tc>
      </w:tr>
      <w:tr w:rsidR="00FC2BFE" w:rsidRPr="00AB1FEA" w:rsidTr="00A81277">
        <w:trPr>
          <w:trHeight w:val="402"/>
          <w:jc w:val="center"/>
        </w:trPr>
        <w:tc>
          <w:tcPr>
            <w:tcW w:w="7230" w:type="dxa"/>
            <w:gridSpan w:val="2"/>
            <w:vMerge/>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p>
        </w:tc>
        <w:tc>
          <w:tcPr>
            <w:tcW w:w="1952" w:type="dxa"/>
            <w:gridSpan w:val="3"/>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4</w:t>
            </w:r>
          </w:p>
        </w:tc>
      </w:tr>
      <w:tr w:rsidR="00FC2BFE" w:rsidRPr="00AB1FEA" w:rsidTr="00A81277">
        <w:trPr>
          <w:trHeight w:val="276"/>
          <w:jc w:val="center"/>
        </w:trPr>
        <w:tc>
          <w:tcPr>
            <w:tcW w:w="7230" w:type="dxa"/>
            <w:gridSpan w:val="2"/>
            <w:vMerge/>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535" w:type="dxa"/>
            <w:vMerge w:val="restart"/>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А</w:t>
            </w:r>
          </w:p>
        </w:tc>
        <w:tc>
          <w:tcPr>
            <w:tcW w:w="627" w:type="dxa"/>
            <w:vMerge w:val="restart"/>
            <w:tcBorders>
              <w:right w:val="single" w:sz="4" w:space="0" w:color="auto"/>
            </w:tcBorders>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Б</w:t>
            </w:r>
          </w:p>
        </w:tc>
        <w:tc>
          <w:tcPr>
            <w:tcW w:w="790" w:type="dxa"/>
            <w:vMerge w:val="restart"/>
            <w:tcBorders>
              <w:left w:val="single" w:sz="4" w:space="0" w:color="auto"/>
            </w:tcBorders>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В</w:t>
            </w:r>
          </w:p>
        </w:tc>
      </w:tr>
      <w:tr w:rsidR="00FC2BFE" w:rsidRPr="00AB1FEA" w:rsidTr="00A81277">
        <w:trPr>
          <w:trHeight w:val="356"/>
          <w:jc w:val="center"/>
        </w:trPr>
        <w:tc>
          <w:tcPr>
            <w:tcW w:w="407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 xml:space="preserve"> Направление </w:t>
            </w:r>
          </w:p>
        </w:tc>
        <w:tc>
          <w:tcPr>
            <w:tcW w:w="3151"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Название курса</w:t>
            </w:r>
          </w:p>
        </w:tc>
        <w:tc>
          <w:tcPr>
            <w:tcW w:w="535" w:type="dxa"/>
            <w:vMerge/>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627" w:type="dxa"/>
            <w:vMerge/>
            <w:tcBorders>
              <w:right w:val="single" w:sz="4" w:space="0" w:color="auto"/>
            </w:tcBorders>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90" w:type="dxa"/>
            <w:vMerge/>
            <w:tcBorders>
              <w:left w:val="single" w:sz="4" w:space="0" w:color="auto"/>
            </w:tcBorders>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FC2BFE" w:rsidRPr="00AB1FEA" w:rsidTr="00A81277">
        <w:trPr>
          <w:trHeight w:val="332"/>
          <w:jc w:val="center"/>
        </w:trPr>
        <w:tc>
          <w:tcPr>
            <w:tcW w:w="4079" w:type="dxa"/>
            <w:vMerge w:val="restart"/>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Общеинтеллектуальное</w:t>
            </w:r>
          </w:p>
        </w:tc>
        <w:tc>
          <w:tcPr>
            <w:tcW w:w="3151"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«Умелые руки»</w:t>
            </w:r>
          </w:p>
        </w:tc>
        <w:tc>
          <w:tcPr>
            <w:tcW w:w="535"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627"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90"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FC2BFE" w:rsidRPr="00AB1FEA" w:rsidTr="00A81277">
        <w:trPr>
          <w:trHeight w:val="332"/>
          <w:jc w:val="center"/>
        </w:trPr>
        <w:tc>
          <w:tcPr>
            <w:tcW w:w="4079" w:type="dxa"/>
            <w:vMerge/>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p>
        </w:tc>
        <w:tc>
          <w:tcPr>
            <w:tcW w:w="3151" w:type="dxa"/>
            <w:shd w:val="clear" w:color="auto" w:fill="auto"/>
          </w:tcPr>
          <w:p w:rsidR="00FC2BFE" w:rsidRPr="00AB1FEA" w:rsidRDefault="00FC2BFE" w:rsidP="00A81277">
            <w:pPr>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eastAsia="ru-RU"/>
              </w:rPr>
              <w:t>«Я гражданин России»</w:t>
            </w:r>
          </w:p>
        </w:tc>
        <w:tc>
          <w:tcPr>
            <w:tcW w:w="535"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627"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90"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FC2BFE" w:rsidRPr="00AB1FEA" w:rsidTr="00A81277">
        <w:trPr>
          <w:trHeight w:val="332"/>
          <w:jc w:val="center"/>
        </w:trPr>
        <w:tc>
          <w:tcPr>
            <w:tcW w:w="4079" w:type="dxa"/>
            <w:vMerge/>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p>
        </w:tc>
        <w:tc>
          <w:tcPr>
            <w:tcW w:w="3151" w:type="dxa"/>
            <w:shd w:val="clear" w:color="auto" w:fill="auto"/>
          </w:tcPr>
          <w:p w:rsidR="00FC2BFE" w:rsidRPr="00AB1FEA" w:rsidRDefault="00FC2BFE" w:rsidP="00A81277">
            <w:pPr>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eastAsia="ru-RU"/>
              </w:rPr>
              <w:t>«Моя малая Родина»</w:t>
            </w:r>
          </w:p>
        </w:tc>
        <w:tc>
          <w:tcPr>
            <w:tcW w:w="535"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627"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90"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FC2BFE" w:rsidRPr="00AB1FEA" w:rsidTr="00A81277">
        <w:trPr>
          <w:trHeight w:val="332"/>
          <w:jc w:val="center"/>
        </w:trPr>
        <w:tc>
          <w:tcPr>
            <w:tcW w:w="4079" w:type="dxa"/>
            <w:vMerge w:val="restart"/>
            <w:shd w:val="clear" w:color="auto" w:fill="auto"/>
          </w:tcPr>
          <w:p w:rsidR="00FC2BFE" w:rsidRPr="00AB1FEA" w:rsidRDefault="00FC2BFE" w:rsidP="00A81277">
            <w:pPr>
              <w:autoSpaceDE w:val="0"/>
              <w:adjustRightInd w:val="0"/>
              <w:spacing w:after="0" w:line="240" w:lineRule="auto"/>
              <w:rPr>
                <w:rFonts w:ascii="Times New Roman" w:hAnsi="Times New Roman" w:cs="Times New Roman"/>
                <w:color w:val="000000"/>
                <w:sz w:val="24"/>
                <w:szCs w:val="24"/>
              </w:rPr>
            </w:pPr>
            <w:r w:rsidRPr="00AB1FEA">
              <w:rPr>
                <w:rFonts w:ascii="Times New Roman" w:hAnsi="Times New Roman" w:cs="Times New Roman"/>
                <w:color w:val="000000"/>
                <w:sz w:val="24"/>
                <w:szCs w:val="24"/>
              </w:rPr>
              <w:t xml:space="preserve">Общекультурное </w:t>
            </w:r>
          </w:p>
        </w:tc>
        <w:tc>
          <w:tcPr>
            <w:tcW w:w="3151" w:type="dxa"/>
            <w:shd w:val="clear" w:color="auto" w:fill="auto"/>
          </w:tcPr>
          <w:p w:rsidR="00FC2BFE" w:rsidRPr="00AB1FEA" w:rsidRDefault="00FC2BFE" w:rsidP="00A81277">
            <w:pPr>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eastAsia="ru-RU"/>
              </w:rPr>
              <w:t>«Риторика»</w:t>
            </w:r>
          </w:p>
        </w:tc>
        <w:tc>
          <w:tcPr>
            <w:tcW w:w="535"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627"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90"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r>
      <w:tr w:rsidR="00FC2BFE" w:rsidRPr="00AB1FEA" w:rsidTr="00A81277">
        <w:trPr>
          <w:trHeight w:val="332"/>
          <w:jc w:val="center"/>
        </w:trPr>
        <w:tc>
          <w:tcPr>
            <w:tcW w:w="4079" w:type="dxa"/>
            <w:vMerge/>
            <w:shd w:val="clear" w:color="auto" w:fill="auto"/>
          </w:tcPr>
          <w:p w:rsidR="00FC2BFE" w:rsidRPr="00AB1FEA" w:rsidRDefault="00FC2BFE" w:rsidP="00A81277">
            <w:pPr>
              <w:autoSpaceDE w:val="0"/>
              <w:adjustRightInd w:val="0"/>
              <w:spacing w:after="0" w:line="240" w:lineRule="auto"/>
              <w:rPr>
                <w:rFonts w:ascii="Times New Roman" w:hAnsi="Times New Roman" w:cs="Times New Roman"/>
                <w:color w:val="000000"/>
                <w:sz w:val="24"/>
                <w:szCs w:val="24"/>
              </w:rPr>
            </w:pPr>
          </w:p>
        </w:tc>
        <w:tc>
          <w:tcPr>
            <w:tcW w:w="3151" w:type="dxa"/>
            <w:shd w:val="clear" w:color="auto" w:fill="auto"/>
          </w:tcPr>
          <w:p w:rsidR="00FC2BFE" w:rsidRPr="00AB1FEA" w:rsidRDefault="00FC2BFE" w:rsidP="00A81277">
            <w:pPr>
              <w:spacing w:after="0" w:line="240" w:lineRule="auto"/>
              <w:rPr>
                <w:rFonts w:ascii="Times New Roman" w:eastAsia="Times New Roman" w:hAnsi="Times New Roman" w:cs="Times New Roman"/>
                <w:sz w:val="24"/>
                <w:szCs w:val="24"/>
                <w:lang w:eastAsia="ru-RU"/>
              </w:rPr>
            </w:pPr>
            <w:r w:rsidRPr="00AB1FEA">
              <w:rPr>
                <w:rFonts w:ascii="Times New Roman" w:eastAsia="Times New Roman" w:hAnsi="Times New Roman" w:cs="Times New Roman"/>
                <w:sz w:val="24"/>
                <w:szCs w:val="24"/>
                <w:lang w:eastAsia="ru-RU"/>
              </w:rPr>
              <w:t>«Развитие речи»</w:t>
            </w:r>
          </w:p>
        </w:tc>
        <w:tc>
          <w:tcPr>
            <w:tcW w:w="535"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627"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p>
        </w:tc>
        <w:tc>
          <w:tcPr>
            <w:tcW w:w="790"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FC2BFE" w:rsidRPr="00AB1FEA" w:rsidTr="00A81277">
        <w:trPr>
          <w:trHeight w:val="148"/>
          <w:jc w:val="center"/>
        </w:trPr>
        <w:tc>
          <w:tcPr>
            <w:tcW w:w="4079" w:type="dxa"/>
            <w:shd w:val="clear" w:color="auto" w:fill="auto"/>
          </w:tcPr>
          <w:p w:rsidR="00FC2BFE" w:rsidRPr="00AB1FEA" w:rsidRDefault="00FC2BFE" w:rsidP="00A81277">
            <w:pPr>
              <w:widowControl w:val="0"/>
              <w:tabs>
                <w:tab w:val="left" w:leader="dot" w:pos="5850"/>
              </w:tabs>
              <w:autoSpaceDE w:val="0"/>
              <w:adjustRightInd w:val="0"/>
              <w:spacing w:after="0" w:line="240" w:lineRule="auto"/>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Спортивно-оздоровительное</w:t>
            </w:r>
          </w:p>
        </w:tc>
        <w:tc>
          <w:tcPr>
            <w:tcW w:w="3151"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r w:rsidRPr="00AB1FEA">
              <w:rPr>
                <w:rFonts w:ascii="Times New Roman" w:eastAsia="Times New Roman" w:hAnsi="Times New Roman" w:cs="Times New Roman"/>
                <w:kern w:val="24"/>
                <w:sz w:val="24"/>
                <w:szCs w:val="24"/>
                <w:lang w:eastAsia="ru-RU"/>
              </w:rPr>
              <w:t>«Здоровей-ка»</w:t>
            </w:r>
          </w:p>
        </w:tc>
        <w:tc>
          <w:tcPr>
            <w:tcW w:w="535"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627"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c>
          <w:tcPr>
            <w:tcW w:w="790"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sz w:val="24"/>
                <w:szCs w:val="24"/>
                <w:lang w:eastAsia="ru-RU"/>
              </w:rPr>
              <w:t>1</w:t>
            </w:r>
          </w:p>
        </w:tc>
      </w:tr>
      <w:tr w:rsidR="00FC2BFE" w:rsidRPr="00AB1FEA" w:rsidTr="00A81277">
        <w:trPr>
          <w:trHeight w:val="239"/>
          <w:jc w:val="center"/>
        </w:trPr>
        <w:tc>
          <w:tcPr>
            <w:tcW w:w="4079"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sz w:val="24"/>
                <w:szCs w:val="24"/>
                <w:lang w:eastAsia="ru-RU"/>
              </w:rPr>
            </w:pPr>
            <w:r w:rsidRPr="00AB1FEA">
              <w:rPr>
                <w:rFonts w:ascii="Times New Roman" w:eastAsia="@Arial Unicode MS" w:hAnsi="Times New Roman" w:cs="Times New Roman"/>
                <w:b/>
                <w:sz w:val="24"/>
                <w:szCs w:val="24"/>
                <w:lang w:eastAsia="ru-RU"/>
              </w:rPr>
              <w:t>ВСЕГО</w:t>
            </w:r>
          </w:p>
        </w:tc>
        <w:tc>
          <w:tcPr>
            <w:tcW w:w="3151" w:type="dxa"/>
            <w:shd w:val="clear" w:color="auto" w:fill="auto"/>
          </w:tcPr>
          <w:p w:rsidR="00FC2BFE" w:rsidRPr="00AB1FEA" w:rsidRDefault="00FC2BFE" w:rsidP="00A81277">
            <w:pPr>
              <w:spacing w:after="0" w:line="240" w:lineRule="auto"/>
              <w:rPr>
                <w:rFonts w:ascii="Times New Roman" w:eastAsia="Times New Roman" w:hAnsi="Times New Roman" w:cs="Times New Roman"/>
                <w:kern w:val="24"/>
                <w:sz w:val="24"/>
                <w:szCs w:val="24"/>
                <w:lang w:eastAsia="ru-RU"/>
              </w:rPr>
            </w:pPr>
          </w:p>
        </w:tc>
        <w:tc>
          <w:tcPr>
            <w:tcW w:w="535"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c>
          <w:tcPr>
            <w:tcW w:w="627"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c>
          <w:tcPr>
            <w:tcW w:w="790" w:type="dxa"/>
            <w:shd w:val="clear" w:color="auto" w:fill="auto"/>
          </w:tcPr>
          <w:p w:rsidR="00FC2BFE" w:rsidRPr="00AB1FEA" w:rsidRDefault="00FC2BFE" w:rsidP="00A81277">
            <w:pPr>
              <w:widowControl w:val="0"/>
              <w:tabs>
                <w:tab w:val="left" w:leader="dot" w:pos="5850"/>
              </w:tabs>
              <w:autoSpaceDE w:val="0"/>
              <w:adjustRightInd w:val="0"/>
              <w:spacing w:after="0" w:line="240" w:lineRule="auto"/>
              <w:jc w:val="center"/>
              <w:rPr>
                <w:rFonts w:ascii="Times New Roman" w:eastAsia="@Arial Unicode MS" w:hAnsi="Times New Roman" w:cs="Times New Roman"/>
                <w:b/>
                <w:sz w:val="24"/>
                <w:szCs w:val="24"/>
                <w:lang w:eastAsia="ru-RU"/>
              </w:rPr>
            </w:pPr>
            <w:r w:rsidRPr="00AB1FEA">
              <w:rPr>
                <w:rFonts w:ascii="Times New Roman" w:eastAsia="@Arial Unicode MS" w:hAnsi="Times New Roman" w:cs="Times New Roman"/>
                <w:b/>
                <w:sz w:val="24"/>
                <w:szCs w:val="24"/>
                <w:lang w:eastAsia="ru-RU"/>
              </w:rPr>
              <w:t>3</w:t>
            </w:r>
          </w:p>
        </w:tc>
      </w:tr>
    </w:tbl>
    <w:p w:rsidR="00FC2BFE" w:rsidRPr="00581480" w:rsidRDefault="00FC2BFE" w:rsidP="00581480">
      <w:pPr>
        <w:autoSpaceDE w:val="0"/>
        <w:adjustRightInd w:val="0"/>
        <w:spacing w:after="0" w:line="240" w:lineRule="auto"/>
        <w:ind w:firstLine="709"/>
        <w:jc w:val="both"/>
        <w:textAlignment w:val="center"/>
        <w:rPr>
          <w:rFonts w:ascii="Times New Roman" w:eastAsia="Times New Roman" w:hAnsi="Times New Roman" w:cs="NewtonCSanPin"/>
          <w:sz w:val="24"/>
          <w:szCs w:val="24"/>
        </w:rPr>
      </w:pPr>
    </w:p>
    <w:p w:rsidR="006741F1" w:rsidRPr="0032009B" w:rsidRDefault="006741F1" w:rsidP="006741F1">
      <w:pPr>
        <w:suppressAutoHyphens w:val="0"/>
        <w:autoSpaceDE w:val="0"/>
        <w:adjustRightInd w:val="0"/>
        <w:spacing w:after="0" w:line="360" w:lineRule="auto"/>
        <w:ind w:firstLine="709"/>
        <w:jc w:val="both"/>
        <w:textAlignment w:val="center"/>
        <w:rPr>
          <w:rFonts w:ascii="Times New Roman" w:eastAsia="Times New Roman" w:hAnsi="Times New Roman" w:cs="NewtonCSanPin"/>
          <w:color w:val="auto"/>
          <w:kern w:val="0"/>
          <w:sz w:val="24"/>
          <w:szCs w:val="24"/>
          <w:lang w:eastAsia="ru-RU"/>
        </w:rPr>
      </w:pPr>
    </w:p>
    <w:p w:rsidR="006741F1" w:rsidRDefault="006741F1" w:rsidP="006741F1">
      <w:pPr>
        <w:keepNext/>
        <w:suppressAutoHyphens w:val="0"/>
        <w:spacing w:after="0" w:line="240" w:lineRule="auto"/>
        <w:outlineLvl w:val="2"/>
        <w:rPr>
          <w:rFonts w:ascii="Times New Roman" w:eastAsia="Times New Roman" w:hAnsi="Times New Roman" w:cs="Times New Roman"/>
          <w:b/>
          <w:bCs/>
          <w:color w:val="auto"/>
          <w:kern w:val="0"/>
          <w:sz w:val="24"/>
          <w:szCs w:val="24"/>
          <w:lang w:eastAsia="ru-RU"/>
        </w:rPr>
      </w:pPr>
      <w:r w:rsidRPr="00DF768A">
        <w:rPr>
          <w:rFonts w:ascii="Times New Roman" w:eastAsia="Times New Roman" w:hAnsi="Times New Roman" w:cs="Times New Roman"/>
          <w:b/>
          <w:bCs/>
          <w:color w:val="auto"/>
          <w:kern w:val="0"/>
          <w:sz w:val="24"/>
          <w:szCs w:val="24"/>
          <w:lang w:eastAsia="ru-RU"/>
        </w:rPr>
        <w:t xml:space="preserve">3.3. </w:t>
      </w:r>
      <w:bookmarkStart w:id="4" w:name="_Toc414553283"/>
      <w:r w:rsidRPr="00DF768A">
        <w:rPr>
          <w:rFonts w:ascii="Times New Roman" w:eastAsia="Times New Roman" w:hAnsi="Times New Roman" w:cs="Times New Roman"/>
          <w:b/>
          <w:bCs/>
          <w:color w:val="auto"/>
          <w:kern w:val="0"/>
          <w:sz w:val="24"/>
          <w:szCs w:val="24"/>
          <w:lang w:eastAsia="ru-RU"/>
        </w:rPr>
        <w:t>Календарный учебный график</w:t>
      </w:r>
      <w:bookmarkEnd w:id="4"/>
    </w:p>
    <w:p w:rsidR="00A62436" w:rsidRPr="00DF768A" w:rsidRDefault="00A62436" w:rsidP="006741F1">
      <w:pPr>
        <w:keepNext/>
        <w:suppressAutoHyphens w:val="0"/>
        <w:spacing w:after="0" w:line="240" w:lineRule="auto"/>
        <w:outlineLvl w:val="2"/>
        <w:rPr>
          <w:rFonts w:ascii="Times New Roman" w:eastAsia="Times New Roman" w:hAnsi="Times New Roman" w:cs="Times New Roman"/>
          <w:b/>
          <w:bCs/>
          <w:color w:val="auto"/>
          <w:kern w:val="0"/>
          <w:sz w:val="24"/>
          <w:szCs w:val="24"/>
          <w:lang w:eastAsia="ru-RU"/>
        </w:rPr>
      </w:pPr>
    </w:p>
    <w:p w:rsidR="00A62436" w:rsidRPr="000668E7" w:rsidRDefault="00A62436" w:rsidP="00A62436">
      <w:pPr>
        <w:ind w:firstLine="709"/>
        <w:jc w:val="both"/>
        <w:rPr>
          <w:rFonts w:ascii="Times New Roman" w:hAnsi="Times New Roman" w:cs="Times New Roman"/>
          <w:sz w:val="24"/>
          <w:szCs w:val="24"/>
        </w:rPr>
      </w:pPr>
      <w:r w:rsidRPr="000668E7">
        <w:rPr>
          <w:rFonts w:ascii="Times New Roman" w:hAnsi="Times New Roman" w:cs="Times New Roman"/>
          <w:sz w:val="24"/>
          <w:szCs w:val="24"/>
        </w:rPr>
        <w:t>Календарный учебный график МБОУ СОШ № 30 г. Новоалтайска на учебный год является документом, регламентирующим организацию образовательного процесса. Календарный учебный график определяет чередование учебной деятельности (урочной и внеурочной) и плановых перерывов для отдыха.</w:t>
      </w:r>
    </w:p>
    <w:p w:rsidR="00A62436" w:rsidRPr="000668E7" w:rsidRDefault="00A62436" w:rsidP="00A62436">
      <w:pPr>
        <w:ind w:firstLine="709"/>
        <w:jc w:val="both"/>
        <w:rPr>
          <w:rFonts w:ascii="Times New Roman" w:hAnsi="Times New Roman" w:cs="Times New Roman"/>
          <w:sz w:val="24"/>
          <w:szCs w:val="24"/>
        </w:rPr>
      </w:pPr>
      <w:r w:rsidRPr="000668E7">
        <w:rPr>
          <w:rFonts w:ascii="Times New Roman" w:hAnsi="Times New Roman" w:cs="Times New Roman"/>
          <w:sz w:val="24"/>
          <w:szCs w:val="24"/>
        </w:rPr>
        <w:t>П.1. Учебный год начинается 1 сентября  и заканчивается 25 мая (для 1-х классов</w:t>
      </w:r>
      <w:r w:rsidR="00DD1AB4">
        <w:rPr>
          <w:rFonts w:ascii="Times New Roman" w:hAnsi="Times New Roman" w:cs="Times New Roman"/>
          <w:sz w:val="24"/>
          <w:szCs w:val="24"/>
        </w:rPr>
        <w:t>, 1 дополнительного класса</w:t>
      </w:r>
      <w:r w:rsidRPr="000668E7">
        <w:rPr>
          <w:rFonts w:ascii="Times New Roman" w:hAnsi="Times New Roman" w:cs="Times New Roman"/>
          <w:sz w:val="24"/>
          <w:szCs w:val="24"/>
        </w:rPr>
        <w:t>) и 31 мая для 2-4 классов (с учетом переводной аттестации). В случае если начало учебного года приходится на воскресенье, то началом года считается 2 сентября.</w:t>
      </w:r>
    </w:p>
    <w:p w:rsidR="00A62436" w:rsidRPr="000668E7" w:rsidRDefault="00A62436" w:rsidP="00A62436">
      <w:pPr>
        <w:ind w:firstLine="709"/>
        <w:jc w:val="both"/>
        <w:rPr>
          <w:rFonts w:ascii="Times New Roman" w:hAnsi="Times New Roman" w:cs="Times New Roman"/>
          <w:sz w:val="24"/>
          <w:szCs w:val="24"/>
        </w:rPr>
      </w:pPr>
      <w:r w:rsidRPr="000668E7">
        <w:rPr>
          <w:rFonts w:ascii="Times New Roman" w:hAnsi="Times New Roman" w:cs="Times New Roman"/>
          <w:sz w:val="24"/>
          <w:szCs w:val="24"/>
        </w:rPr>
        <w:t>П.2. Учебные занятия для 1 классов</w:t>
      </w:r>
      <w:r w:rsidR="00DD1AB4">
        <w:rPr>
          <w:rFonts w:ascii="Times New Roman" w:hAnsi="Times New Roman" w:cs="Times New Roman"/>
          <w:sz w:val="24"/>
          <w:szCs w:val="24"/>
        </w:rPr>
        <w:t>, 1 дополнительного класса</w:t>
      </w:r>
      <w:r w:rsidRPr="000668E7">
        <w:rPr>
          <w:rFonts w:ascii="Times New Roman" w:hAnsi="Times New Roman" w:cs="Times New Roman"/>
          <w:sz w:val="24"/>
          <w:szCs w:val="24"/>
        </w:rPr>
        <w:t xml:space="preserve"> проводятся по 5-дневной неделе, для 2-4 классов –по 6-дневной учебной неделе.</w:t>
      </w:r>
    </w:p>
    <w:p w:rsidR="00A62436" w:rsidRPr="000668E7" w:rsidRDefault="00A62436" w:rsidP="00A62436">
      <w:pPr>
        <w:ind w:firstLine="709"/>
        <w:jc w:val="both"/>
        <w:rPr>
          <w:rFonts w:ascii="Times New Roman" w:hAnsi="Times New Roman" w:cs="Times New Roman"/>
          <w:sz w:val="24"/>
          <w:szCs w:val="24"/>
        </w:rPr>
      </w:pPr>
      <w:r w:rsidRPr="000668E7">
        <w:rPr>
          <w:rFonts w:ascii="Times New Roman" w:hAnsi="Times New Roman" w:cs="Times New Roman"/>
          <w:sz w:val="24"/>
          <w:szCs w:val="24"/>
        </w:rPr>
        <w:t>П.3. Занятия проводятся в две смены: 1 смена: 1-2 классы</w:t>
      </w:r>
      <w:r w:rsidR="00DD1AB4">
        <w:rPr>
          <w:rFonts w:ascii="Times New Roman" w:hAnsi="Times New Roman" w:cs="Times New Roman"/>
          <w:sz w:val="24"/>
          <w:szCs w:val="24"/>
        </w:rPr>
        <w:t>, 1 дополнительный класс</w:t>
      </w:r>
      <w:r w:rsidRPr="000668E7">
        <w:rPr>
          <w:rFonts w:ascii="Times New Roman" w:hAnsi="Times New Roman" w:cs="Times New Roman"/>
          <w:sz w:val="24"/>
          <w:szCs w:val="24"/>
        </w:rPr>
        <w:t>; 2 смена: 3-4 классы.</w:t>
      </w:r>
    </w:p>
    <w:p w:rsidR="00A62436" w:rsidRPr="000668E7" w:rsidRDefault="00A62436" w:rsidP="00A62436">
      <w:pPr>
        <w:ind w:firstLine="709"/>
        <w:jc w:val="both"/>
        <w:rPr>
          <w:rFonts w:ascii="Times New Roman" w:hAnsi="Times New Roman" w:cs="Times New Roman"/>
          <w:sz w:val="24"/>
          <w:szCs w:val="24"/>
        </w:rPr>
      </w:pPr>
      <w:r w:rsidRPr="000668E7">
        <w:rPr>
          <w:rFonts w:ascii="Times New Roman" w:hAnsi="Times New Roman" w:cs="Times New Roman"/>
          <w:sz w:val="24"/>
          <w:szCs w:val="24"/>
        </w:rPr>
        <w:t>П.4. Начало 1 смены – 8.00, начало 2 смены – 14.00. По субботам возможен перенос занятий 2,3,4 классов в 1 смену. Допускается проведение уроков внеурочной деятельности по субботам для классов второй смены.</w:t>
      </w:r>
    </w:p>
    <w:p w:rsidR="00A62436" w:rsidRPr="000668E7" w:rsidRDefault="00A62436" w:rsidP="00A62436">
      <w:pPr>
        <w:ind w:firstLine="709"/>
        <w:jc w:val="both"/>
        <w:rPr>
          <w:rFonts w:ascii="Times New Roman" w:hAnsi="Times New Roman" w:cs="Times New Roman"/>
          <w:sz w:val="24"/>
          <w:szCs w:val="24"/>
        </w:rPr>
      </w:pPr>
      <w:r w:rsidRPr="000668E7">
        <w:rPr>
          <w:rFonts w:ascii="Times New Roman" w:hAnsi="Times New Roman" w:cs="Times New Roman"/>
          <w:sz w:val="24"/>
          <w:szCs w:val="24"/>
        </w:rPr>
        <w:t>П.5. Часы внеурочной деятельности, занятия дополнительного образования организуются после уроков для 1</w:t>
      </w:r>
      <w:r>
        <w:rPr>
          <w:rFonts w:ascii="Times New Roman" w:hAnsi="Times New Roman" w:cs="Times New Roman"/>
          <w:sz w:val="24"/>
          <w:szCs w:val="24"/>
        </w:rPr>
        <w:t>-2</w:t>
      </w:r>
      <w:r w:rsidRPr="000668E7">
        <w:rPr>
          <w:rFonts w:ascii="Times New Roman" w:hAnsi="Times New Roman" w:cs="Times New Roman"/>
          <w:sz w:val="24"/>
          <w:szCs w:val="24"/>
        </w:rPr>
        <w:t xml:space="preserve"> классов</w:t>
      </w:r>
      <w:r w:rsidR="00DD1AB4">
        <w:rPr>
          <w:rFonts w:ascii="Times New Roman" w:hAnsi="Times New Roman" w:cs="Times New Roman"/>
          <w:sz w:val="24"/>
          <w:szCs w:val="24"/>
        </w:rPr>
        <w:t>, 1 дополнительного класса</w:t>
      </w:r>
      <w:r w:rsidRPr="000668E7">
        <w:rPr>
          <w:rFonts w:ascii="Times New Roman" w:hAnsi="Times New Roman" w:cs="Times New Roman"/>
          <w:sz w:val="24"/>
          <w:szCs w:val="24"/>
        </w:rPr>
        <w:t>; до уроков с 13.00 или после 4 или 5 уроков в соответствии с утвержденным расписанием звонк</w:t>
      </w:r>
      <w:r>
        <w:rPr>
          <w:rFonts w:ascii="Times New Roman" w:hAnsi="Times New Roman" w:cs="Times New Roman"/>
          <w:sz w:val="24"/>
          <w:szCs w:val="24"/>
        </w:rPr>
        <w:t>ов для 3</w:t>
      </w:r>
      <w:r w:rsidRPr="000668E7">
        <w:rPr>
          <w:rFonts w:ascii="Times New Roman" w:hAnsi="Times New Roman" w:cs="Times New Roman"/>
          <w:sz w:val="24"/>
          <w:szCs w:val="24"/>
        </w:rPr>
        <w:t>-4 классов. Продолжительность данных занятий –для 1-х классов</w:t>
      </w:r>
      <w:r w:rsidR="00DD1AB4">
        <w:rPr>
          <w:rFonts w:ascii="Times New Roman" w:hAnsi="Times New Roman" w:cs="Times New Roman"/>
          <w:sz w:val="24"/>
          <w:szCs w:val="24"/>
        </w:rPr>
        <w:t>, 1 дополнительного класса</w:t>
      </w:r>
      <w:r w:rsidRPr="000668E7">
        <w:rPr>
          <w:rFonts w:ascii="Times New Roman" w:hAnsi="Times New Roman" w:cs="Times New Roman"/>
          <w:sz w:val="24"/>
          <w:szCs w:val="24"/>
        </w:rPr>
        <w:t>-35 минут (возможно проведение на 3 уроке во время динамической паузы); для 2-4 классов-40 минут. Продолжительность перерывов между занятиями и занятиями внеурочной деятельности не менее 10 минут. Допускается проведение занятий внеурочной деятельности в дистанционном формате в случае ухудшения эпидемиологической обстановки.</w:t>
      </w:r>
    </w:p>
    <w:p w:rsidR="00A62436" w:rsidRPr="000668E7" w:rsidRDefault="00A62436" w:rsidP="00A62436">
      <w:pPr>
        <w:ind w:firstLine="709"/>
        <w:jc w:val="both"/>
        <w:rPr>
          <w:rFonts w:ascii="Times New Roman" w:hAnsi="Times New Roman" w:cs="Times New Roman"/>
          <w:sz w:val="24"/>
          <w:szCs w:val="24"/>
        </w:rPr>
      </w:pPr>
      <w:r w:rsidRPr="000668E7">
        <w:rPr>
          <w:rFonts w:ascii="Times New Roman" w:hAnsi="Times New Roman" w:cs="Times New Roman"/>
          <w:sz w:val="24"/>
          <w:szCs w:val="24"/>
        </w:rPr>
        <w:t>П.6. Продолжительность каникул в учебном году – 30 календарных дней:</w:t>
      </w:r>
    </w:p>
    <w:p w:rsidR="00A62436" w:rsidRPr="000668E7" w:rsidRDefault="00A62436" w:rsidP="00A62436">
      <w:pPr>
        <w:ind w:firstLine="709"/>
        <w:jc w:val="both"/>
        <w:rPr>
          <w:rFonts w:ascii="Times New Roman" w:hAnsi="Times New Roman" w:cs="Times New Roman"/>
          <w:sz w:val="24"/>
          <w:szCs w:val="24"/>
        </w:rPr>
      </w:pPr>
      <w:r w:rsidRPr="000668E7">
        <w:rPr>
          <w:rFonts w:ascii="Times New Roman" w:hAnsi="Times New Roman" w:cs="Times New Roman"/>
          <w:sz w:val="24"/>
          <w:szCs w:val="24"/>
        </w:rPr>
        <w:t xml:space="preserve">осенние каникулы – 7 дней; зимние каникулы – 13 дней; весенние каникулы – 10 дней. </w:t>
      </w:r>
    </w:p>
    <w:p w:rsidR="00A62436" w:rsidRPr="000668E7" w:rsidRDefault="00A62436" w:rsidP="00A62436">
      <w:pPr>
        <w:ind w:firstLine="709"/>
        <w:jc w:val="both"/>
        <w:rPr>
          <w:rFonts w:ascii="Times New Roman" w:hAnsi="Times New Roman" w:cs="Times New Roman"/>
          <w:sz w:val="24"/>
          <w:szCs w:val="24"/>
        </w:rPr>
      </w:pPr>
      <w:r w:rsidRPr="000668E7">
        <w:rPr>
          <w:rFonts w:ascii="Times New Roman" w:hAnsi="Times New Roman" w:cs="Times New Roman"/>
          <w:sz w:val="24"/>
          <w:szCs w:val="24"/>
        </w:rPr>
        <w:t>В 1-х классах</w:t>
      </w:r>
      <w:r w:rsidR="00DD1AB4">
        <w:rPr>
          <w:rFonts w:ascii="Times New Roman" w:hAnsi="Times New Roman" w:cs="Times New Roman"/>
          <w:sz w:val="24"/>
          <w:szCs w:val="24"/>
        </w:rPr>
        <w:t>, 1 дополнительном классе</w:t>
      </w:r>
      <w:r w:rsidRPr="000668E7">
        <w:rPr>
          <w:rFonts w:ascii="Times New Roman" w:hAnsi="Times New Roman" w:cs="Times New Roman"/>
          <w:sz w:val="24"/>
          <w:szCs w:val="24"/>
        </w:rPr>
        <w:t xml:space="preserve"> устанавливаются дополнительные каникулы в феврале (неделя). Летние каникулы – с 1 июня по 31 августа</w:t>
      </w:r>
    </w:p>
    <w:p w:rsidR="00A62436" w:rsidRPr="000668E7" w:rsidRDefault="00A62436" w:rsidP="00A62436">
      <w:pPr>
        <w:ind w:firstLine="709"/>
        <w:jc w:val="both"/>
        <w:rPr>
          <w:rFonts w:ascii="Times New Roman" w:hAnsi="Times New Roman" w:cs="Times New Roman"/>
          <w:sz w:val="24"/>
          <w:szCs w:val="24"/>
        </w:rPr>
      </w:pPr>
      <w:r w:rsidRPr="000668E7">
        <w:rPr>
          <w:rFonts w:ascii="Times New Roman" w:hAnsi="Times New Roman" w:cs="Times New Roman"/>
          <w:sz w:val="24"/>
          <w:szCs w:val="24"/>
        </w:rPr>
        <w:t>П.7. Продолжительность учебного года в 1-х классах</w:t>
      </w:r>
      <w:r w:rsidR="00DD1AB4">
        <w:rPr>
          <w:rFonts w:ascii="Times New Roman" w:hAnsi="Times New Roman" w:cs="Times New Roman"/>
          <w:sz w:val="24"/>
          <w:szCs w:val="24"/>
        </w:rPr>
        <w:t>, 1 дополнительном классе</w:t>
      </w:r>
      <w:r w:rsidRPr="000668E7">
        <w:rPr>
          <w:rFonts w:ascii="Times New Roman" w:hAnsi="Times New Roman" w:cs="Times New Roman"/>
          <w:sz w:val="24"/>
          <w:szCs w:val="24"/>
        </w:rPr>
        <w:t xml:space="preserve"> – 33 недели, во 2-4 классах – 35 недель с учетом переводной аттестации. Сроки промежуточной аттестации – с 25 мая по 29 мая.</w:t>
      </w:r>
    </w:p>
    <w:p w:rsidR="00A62436" w:rsidRPr="000668E7" w:rsidRDefault="00A62436" w:rsidP="00A62436">
      <w:pPr>
        <w:tabs>
          <w:tab w:val="left" w:pos="994"/>
        </w:tabs>
        <w:autoSpaceDE w:val="0"/>
        <w:adjustRightInd w:val="0"/>
        <w:jc w:val="both"/>
        <w:rPr>
          <w:rFonts w:ascii="Times New Roman" w:hAnsi="Times New Roman" w:cs="Times New Roman"/>
          <w:sz w:val="24"/>
          <w:szCs w:val="24"/>
        </w:rPr>
      </w:pPr>
      <w:r w:rsidRPr="000668E7">
        <w:rPr>
          <w:rFonts w:ascii="Times New Roman" w:hAnsi="Times New Roman" w:cs="Times New Roman"/>
          <w:b/>
          <w:sz w:val="24"/>
          <w:szCs w:val="24"/>
        </w:rPr>
        <w:t xml:space="preserve">Четвертная аттестация </w:t>
      </w:r>
      <w:r w:rsidRPr="000668E7">
        <w:rPr>
          <w:rFonts w:ascii="Times New Roman" w:hAnsi="Times New Roman" w:cs="Times New Roman"/>
          <w:sz w:val="24"/>
          <w:szCs w:val="24"/>
        </w:rPr>
        <w:t>проводится на основе результатов текущего контроля успеваемости, с учётом результатов письменных контрольных и иных работ, предусмотренных рабочими программами. Оценки за четверть выставляются за 3 дня до окончания четверти.</w:t>
      </w:r>
    </w:p>
    <w:p w:rsidR="00A62436" w:rsidRPr="000668E7" w:rsidRDefault="00A62436" w:rsidP="00A62436">
      <w:pPr>
        <w:tabs>
          <w:tab w:val="left" w:pos="994"/>
        </w:tabs>
        <w:autoSpaceDE w:val="0"/>
        <w:adjustRightInd w:val="0"/>
        <w:jc w:val="both"/>
        <w:rPr>
          <w:rFonts w:ascii="Times New Roman" w:hAnsi="Times New Roman" w:cs="Times New Roman"/>
          <w:sz w:val="24"/>
          <w:szCs w:val="24"/>
        </w:rPr>
      </w:pPr>
      <w:r w:rsidRPr="000668E7">
        <w:rPr>
          <w:rFonts w:ascii="Times New Roman" w:hAnsi="Times New Roman" w:cs="Times New Roman"/>
          <w:b/>
          <w:sz w:val="24"/>
          <w:szCs w:val="24"/>
        </w:rPr>
        <w:t xml:space="preserve">Годовая аттестация </w:t>
      </w:r>
      <w:r w:rsidRPr="000668E7">
        <w:rPr>
          <w:rFonts w:ascii="Times New Roman" w:hAnsi="Times New Roman" w:cs="Times New Roman"/>
          <w:sz w:val="24"/>
          <w:szCs w:val="24"/>
        </w:rPr>
        <w:t>обучающихся осуществляется по оценкам, полученным в течение учебного года, как округлённое по законам математики до целого числа среднее арифметическое четвертных отметок, полученных обучающимся в период учебного года по данному предмету.</w:t>
      </w:r>
    </w:p>
    <w:p w:rsidR="00A62436" w:rsidRDefault="00A62436" w:rsidP="00A62436">
      <w:pPr>
        <w:tabs>
          <w:tab w:val="left" w:pos="994"/>
        </w:tabs>
        <w:autoSpaceDE w:val="0"/>
        <w:adjustRightInd w:val="0"/>
        <w:jc w:val="both"/>
        <w:rPr>
          <w:rFonts w:ascii="Times New Roman" w:hAnsi="Times New Roman" w:cs="Times New Roman"/>
          <w:sz w:val="24"/>
          <w:szCs w:val="24"/>
        </w:rPr>
      </w:pPr>
      <w:r w:rsidRPr="000668E7">
        <w:rPr>
          <w:rFonts w:ascii="Times New Roman" w:hAnsi="Times New Roman" w:cs="Times New Roman"/>
          <w:sz w:val="24"/>
          <w:szCs w:val="24"/>
        </w:rPr>
        <w:t>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Оценки за год выставляются за 3 дня до окончания учебного года. Содержание и порядок проведения четвертных, годовых контрольных, тестовых работ, включая порядок проверки и оценки результатов их выполнения, соответствует авторским программам и методическим рекомендациям по предмету.</w:t>
      </w:r>
    </w:p>
    <w:p w:rsidR="00021BAD" w:rsidRPr="005326F7" w:rsidRDefault="006A5844" w:rsidP="00E901E5">
      <w:pPr>
        <w:jc w:val="both"/>
        <w:rPr>
          <w:rFonts w:ascii="Times New Roman" w:hAnsi="Times New Roman" w:cs="Times New Roman"/>
          <w:b/>
          <w:sz w:val="24"/>
          <w:szCs w:val="24"/>
        </w:rPr>
      </w:pPr>
      <w:r>
        <w:rPr>
          <w:rFonts w:ascii="Times New Roman" w:hAnsi="Times New Roman" w:cs="Times New Roman"/>
          <w:b/>
          <w:sz w:val="24"/>
          <w:szCs w:val="24"/>
        </w:rPr>
        <w:t>3.4.</w:t>
      </w:r>
      <w:r w:rsidR="00AA6C98">
        <w:rPr>
          <w:rFonts w:ascii="Times New Roman" w:hAnsi="Times New Roman" w:cs="Times New Roman"/>
          <w:b/>
          <w:sz w:val="24"/>
          <w:szCs w:val="24"/>
        </w:rPr>
        <w:t xml:space="preserve"> </w:t>
      </w:r>
      <w:r w:rsidR="005326F7" w:rsidRPr="006A5844">
        <w:rPr>
          <w:rFonts w:ascii="Times New Roman" w:hAnsi="Times New Roman" w:cs="Times New Roman"/>
          <w:b/>
          <w:sz w:val="24"/>
          <w:szCs w:val="24"/>
        </w:rPr>
        <w:t xml:space="preserve">Система </w:t>
      </w:r>
      <w:r>
        <w:rPr>
          <w:rFonts w:ascii="Times New Roman" w:hAnsi="Times New Roman" w:cs="Times New Roman"/>
          <w:b/>
          <w:sz w:val="24"/>
          <w:szCs w:val="24"/>
        </w:rPr>
        <w:t xml:space="preserve">специальных </w:t>
      </w:r>
      <w:r w:rsidR="005326F7" w:rsidRPr="006A5844">
        <w:rPr>
          <w:rFonts w:ascii="Times New Roman" w:hAnsi="Times New Roman" w:cs="Times New Roman"/>
          <w:b/>
          <w:sz w:val="24"/>
          <w:szCs w:val="24"/>
        </w:rPr>
        <w:t>условий реализации АООП начального общего образования</w:t>
      </w:r>
      <w:r>
        <w:rPr>
          <w:rFonts w:ascii="Times New Roman" w:hAnsi="Times New Roman" w:cs="Times New Roman"/>
          <w:b/>
          <w:sz w:val="24"/>
          <w:szCs w:val="24"/>
        </w:rPr>
        <w:t xml:space="preserve"> в соответствии с требованиями Стандарта</w:t>
      </w:r>
    </w:p>
    <w:p w:rsidR="006A1234" w:rsidRPr="006B1C3F" w:rsidRDefault="006A1234" w:rsidP="006A1234">
      <w:pPr>
        <w:pStyle w:val="a8"/>
        <w:spacing w:before="0"/>
        <w:outlineLvl w:val="1"/>
        <w:rPr>
          <w:rFonts w:eastAsia="MS Gothic"/>
          <w:b/>
        </w:rPr>
      </w:pPr>
      <w:r w:rsidRPr="006B1C3F">
        <w:rPr>
          <w:b/>
        </w:rPr>
        <w:t>3.4.1</w:t>
      </w:r>
      <w:r w:rsidRPr="006B1C3F">
        <w:rPr>
          <w:b/>
          <w:i/>
        </w:rPr>
        <w:t>.</w:t>
      </w:r>
      <w:r w:rsidR="00AA6C98">
        <w:rPr>
          <w:b/>
          <w:i/>
        </w:rPr>
        <w:t xml:space="preserve"> </w:t>
      </w:r>
      <w:r w:rsidRPr="006B1C3F">
        <w:rPr>
          <w:rFonts w:eastAsia="MS Gothic"/>
          <w:b/>
          <w:bCs/>
        </w:rPr>
        <w:t>Кадровые условия реализации АООП НОО</w:t>
      </w:r>
    </w:p>
    <w:p w:rsidR="00AA6C98" w:rsidRPr="004B29AF" w:rsidRDefault="00AA6C98" w:rsidP="00AA6C98">
      <w:pPr>
        <w:spacing w:after="0" w:line="240" w:lineRule="auto"/>
        <w:jc w:val="both"/>
        <w:rPr>
          <w:rFonts w:ascii="Times New Roman" w:hAnsi="Times New Roman"/>
          <w:sz w:val="24"/>
          <w:szCs w:val="24"/>
        </w:rPr>
      </w:pPr>
      <w:r w:rsidRPr="004B29AF">
        <w:rPr>
          <w:rFonts w:ascii="Times New Roman" w:hAnsi="Times New Roman"/>
          <w:sz w:val="24"/>
          <w:szCs w:val="24"/>
        </w:rPr>
        <w:t xml:space="preserve">В соответствии с требованиями к кадровым условиям реализации основной общеобразовательной программы начального общего образования </w:t>
      </w:r>
      <w:r>
        <w:rPr>
          <w:rFonts w:ascii="Times New Roman" w:hAnsi="Times New Roman"/>
          <w:sz w:val="24"/>
          <w:szCs w:val="24"/>
        </w:rPr>
        <w:t>МБОУ СОШ № 30 г. Новоалтайска</w:t>
      </w:r>
      <w:r w:rsidRPr="004B29AF">
        <w:rPr>
          <w:rFonts w:ascii="Times New Roman" w:hAnsi="Times New Roman"/>
          <w:sz w:val="24"/>
          <w:szCs w:val="24"/>
        </w:rPr>
        <w:t xml:space="preserve"> укомплектовано </w:t>
      </w:r>
      <w:r w:rsidRPr="004B29AF">
        <w:rPr>
          <w:rFonts w:ascii="Times New Roman" w:hAnsi="Times New Roman"/>
          <w:bCs/>
          <w:sz w:val="24"/>
          <w:szCs w:val="24"/>
        </w:rPr>
        <w:t xml:space="preserve">кадрами, имеющими необходимую квалификацию для решения задач, определённых основной общеобразовательной программой начального общего образования </w:t>
      </w:r>
      <w:r w:rsidRPr="004B29AF">
        <w:rPr>
          <w:rFonts w:ascii="Times New Roman" w:hAnsi="Times New Roman"/>
          <w:sz w:val="24"/>
          <w:szCs w:val="24"/>
        </w:rPr>
        <w:t>школы</w:t>
      </w:r>
      <w:r w:rsidRPr="004B29AF">
        <w:rPr>
          <w:rFonts w:ascii="Times New Roman" w:hAnsi="Times New Roman"/>
          <w:bCs/>
          <w:sz w:val="24"/>
          <w:szCs w:val="24"/>
        </w:rPr>
        <w:t xml:space="preserve">, </w:t>
      </w:r>
      <w:r w:rsidRPr="004B29AF">
        <w:rPr>
          <w:rFonts w:ascii="Times New Roman" w:hAnsi="Times New Roman"/>
          <w:sz w:val="24"/>
          <w:szCs w:val="24"/>
        </w:rPr>
        <w:t xml:space="preserve">способными к инновационной профессиональной деятельности, </w:t>
      </w:r>
      <w:r w:rsidRPr="004B29AF">
        <w:rPr>
          <w:rFonts w:ascii="Times New Roman" w:hAnsi="Times New Roman"/>
          <w:bCs/>
          <w:sz w:val="24"/>
          <w:szCs w:val="24"/>
        </w:rPr>
        <w:t>медицинским работником, вспомогательным персоналом, работниками пищеблока.</w:t>
      </w:r>
      <w:r w:rsidRPr="004B29AF">
        <w:rPr>
          <w:rFonts w:ascii="Times New Roman" w:hAnsi="Times New Roman"/>
          <w:sz w:val="24"/>
          <w:szCs w:val="24"/>
        </w:rPr>
        <w:t xml:space="preserve"> Организация питания осуществляется в специально отведенном помещении. Столовая полностью укомплектована кадрами.</w:t>
      </w:r>
    </w:p>
    <w:p w:rsidR="00AA6C98" w:rsidRPr="004B29AF" w:rsidRDefault="00AA6C98" w:rsidP="00AA6C98">
      <w:pPr>
        <w:tabs>
          <w:tab w:val="left" w:pos="284"/>
        </w:tabs>
        <w:spacing w:after="0" w:line="240" w:lineRule="auto"/>
        <w:ind w:firstLine="709"/>
        <w:jc w:val="both"/>
        <w:rPr>
          <w:rFonts w:ascii="Times New Roman" w:eastAsia="Times New Roman" w:hAnsi="Times New Roman"/>
          <w:b/>
          <w:sz w:val="24"/>
          <w:szCs w:val="24"/>
        </w:rPr>
      </w:pPr>
    </w:p>
    <w:p w:rsidR="00AA6C98" w:rsidRPr="004B29AF" w:rsidRDefault="00AA6C98" w:rsidP="00AA6C98">
      <w:pPr>
        <w:tabs>
          <w:tab w:val="left" w:pos="284"/>
        </w:tabs>
        <w:spacing w:after="0" w:line="240" w:lineRule="auto"/>
        <w:ind w:firstLine="709"/>
        <w:jc w:val="both"/>
        <w:rPr>
          <w:rFonts w:ascii="Times New Roman" w:eastAsia="Times New Roman" w:hAnsi="Times New Roman"/>
          <w:sz w:val="24"/>
          <w:szCs w:val="24"/>
        </w:rPr>
      </w:pPr>
      <w:r w:rsidRPr="004B29AF">
        <w:rPr>
          <w:rFonts w:ascii="Times New Roman" w:eastAsia="Times New Roman" w:hAnsi="Times New Roman"/>
          <w:b/>
          <w:sz w:val="24"/>
          <w:szCs w:val="24"/>
        </w:rPr>
        <w:t>Требования к кадровым условиям включают</w:t>
      </w:r>
      <w:r w:rsidRPr="004B29AF">
        <w:rPr>
          <w:rFonts w:ascii="Times New Roman" w:eastAsia="Times New Roman" w:hAnsi="Times New Roman"/>
          <w:sz w:val="24"/>
          <w:szCs w:val="24"/>
        </w:rPr>
        <w:t>:</w:t>
      </w:r>
    </w:p>
    <w:p w:rsidR="00AA6C98" w:rsidRPr="004B29AF" w:rsidRDefault="00AA6C98" w:rsidP="00FC2BFE">
      <w:pPr>
        <w:numPr>
          <w:ilvl w:val="0"/>
          <w:numId w:val="29"/>
        </w:numPr>
        <w:tabs>
          <w:tab w:val="left" w:pos="284"/>
          <w:tab w:val="left" w:pos="567"/>
        </w:tabs>
        <w:suppressAutoHyphens w:val="0"/>
        <w:autoSpaceDN/>
        <w:spacing w:after="0" w:line="240" w:lineRule="auto"/>
        <w:ind w:firstLine="709"/>
        <w:contextualSpacing/>
        <w:jc w:val="both"/>
        <w:rPr>
          <w:rFonts w:ascii="Times New Roman" w:eastAsia="Times New Roman" w:hAnsi="Times New Roman"/>
          <w:sz w:val="24"/>
          <w:szCs w:val="24"/>
        </w:rPr>
      </w:pPr>
      <w:r w:rsidRPr="004B29AF">
        <w:rPr>
          <w:rFonts w:ascii="Times New Roman" w:eastAsia="Times New Roman" w:hAnsi="Times New Roman"/>
          <w:sz w:val="24"/>
          <w:szCs w:val="24"/>
        </w:rPr>
        <w:t>укомплектованность образовательной организации педагогическими, руководящими и иными работниками;</w:t>
      </w:r>
    </w:p>
    <w:p w:rsidR="00AA6C98" w:rsidRPr="004B29AF" w:rsidRDefault="00AA6C98" w:rsidP="00FC2BFE">
      <w:pPr>
        <w:numPr>
          <w:ilvl w:val="0"/>
          <w:numId w:val="29"/>
        </w:numPr>
        <w:tabs>
          <w:tab w:val="left" w:pos="284"/>
          <w:tab w:val="left" w:pos="567"/>
        </w:tabs>
        <w:suppressAutoHyphens w:val="0"/>
        <w:autoSpaceDN/>
        <w:spacing w:after="0" w:line="240" w:lineRule="auto"/>
        <w:ind w:firstLine="709"/>
        <w:contextualSpacing/>
        <w:jc w:val="both"/>
        <w:rPr>
          <w:rFonts w:ascii="Times New Roman" w:eastAsia="Times New Roman" w:hAnsi="Times New Roman"/>
          <w:sz w:val="24"/>
          <w:szCs w:val="24"/>
        </w:rPr>
      </w:pPr>
      <w:r w:rsidRPr="004B29AF">
        <w:rPr>
          <w:rFonts w:ascii="Times New Roman" w:eastAsia="Times New Roman" w:hAnsi="Times New Roman"/>
          <w:sz w:val="24"/>
          <w:szCs w:val="24"/>
        </w:rPr>
        <w:t>уровень квалификации педагогических и иных работников образовательной организации;</w:t>
      </w:r>
    </w:p>
    <w:p w:rsidR="00AA6C98" w:rsidRPr="004B29AF" w:rsidRDefault="00AA6C98" w:rsidP="00FC2BFE">
      <w:pPr>
        <w:numPr>
          <w:ilvl w:val="0"/>
          <w:numId w:val="29"/>
        </w:numPr>
        <w:tabs>
          <w:tab w:val="left" w:pos="284"/>
          <w:tab w:val="left" w:pos="567"/>
        </w:tabs>
        <w:suppressAutoHyphens w:val="0"/>
        <w:autoSpaceDN/>
        <w:spacing w:after="0" w:line="240" w:lineRule="auto"/>
        <w:ind w:firstLine="709"/>
        <w:contextualSpacing/>
        <w:jc w:val="both"/>
        <w:rPr>
          <w:rFonts w:ascii="Times New Roman" w:eastAsia="Times New Roman" w:hAnsi="Times New Roman"/>
          <w:sz w:val="24"/>
          <w:szCs w:val="24"/>
        </w:rPr>
      </w:pPr>
      <w:r w:rsidRPr="004B29AF">
        <w:rPr>
          <w:rFonts w:ascii="Times New Roman" w:eastAsia="Times New Roman" w:hAnsi="Times New Roman"/>
          <w:sz w:val="24"/>
          <w:szCs w:val="24"/>
        </w:rPr>
        <w:t>непрерывность профессионального развития педагогических работников образовательной организации, реализующей основную общеобразовательную программу начального общего образования.</w:t>
      </w:r>
    </w:p>
    <w:p w:rsidR="00AA6C98" w:rsidRPr="004B29AF" w:rsidRDefault="00AA6C98" w:rsidP="00AA6C98">
      <w:pPr>
        <w:tabs>
          <w:tab w:val="left" w:pos="284"/>
        </w:tabs>
        <w:spacing w:after="0" w:line="240" w:lineRule="auto"/>
        <w:ind w:firstLine="709"/>
        <w:jc w:val="both"/>
        <w:rPr>
          <w:rFonts w:ascii="Times New Roman" w:eastAsia="Times New Roman" w:hAnsi="Times New Roman"/>
          <w:sz w:val="24"/>
          <w:szCs w:val="24"/>
        </w:rPr>
      </w:pPr>
      <w:r w:rsidRPr="004B29AF">
        <w:rPr>
          <w:rFonts w:ascii="Times New Roman" w:eastAsia="Times New Roman" w:hAnsi="Times New Roman"/>
          <w:sz w:val="24"/>
          <w:szCs w:val="24"/>
        </w:rPr>
        <w:t>По всем должностям руководителей, специалистов, служащих и рабочих разработаны должностные инструкции на основе квалификационных характеристик, представленных в Едином квалификационном справочнике должностей руководителей, специалистов и служащих (ЕКС) (разделы «Квалификационные характеристики должностей работников образования», «Общеотраслевые характеристики должностей работников, занятых на предприятиях, в учреждениях и организациях») и в Единых тарификационных справочниках работ и профессий рабочих (ЕТКС).  В должностных инструкциях в полном объеме содержится перечень должностных обязанностей, прав, ответственности и компетенции работников.</w:t>
      </w:r>
    </w:p>
    <w:p w:rsidR="00AA6C98" w:rsidRPr="004B29AF" w:rsidRDefault="00AA6C98" w:rsidP="00AA6C98">
      <w:pPr>
        <w:tabs>
          <w:tab w:val="left" w:pos="284"/>
        </w:tabs>
        <w:spacing w:after="0" w:line="240" w:lineRule="auto"/>
        <w:ind w:firstLine="709"/>
        <w:jc w:val="both"/>
        <w:rPr>
          <w:rFonts w:ascii="Times New Roman" w:eastAsia="Times New Roman" w:hAnsi="Times New Roman"/>
          <w:sz w:val="24"/>
          <w:szCs w:val="24"/>
        </w:rPr>
      </w:pPr>
      <w:r w:rsidRPr="004B29AF">
        <w:rPr>
          <w:rFonts w:ascii="Times New Roman" w:eastAsia="Times New Roman" w:hAnsi="Times New Roman"/>
          <w:sz w:val="24"/>
          <w:szCs w:val="24"/>
        </w:rPr>
        <w:t xml:space="preserve">Уровень квалификации работников МБОУ </w:t>
      </w:r>
      <w:r>
        <w:rPr>
          <w:rFonts w:ascii="Times New Roman" w:eastAsia="Times New Roman" w:hAnsi="Times New Roman"/>
          <w:sz w:val="24"/>
          <w:szCs w:val="24"/>
        </w:rPr>
        <w:t xml:space="preserve">СОШ № 30 г. Новоалтайска </w:t>
      </w:r>
      <w:r w:rsidRPr="004B29AF">
        <w:rPr>
          <w:rFonts w:ascii="Times New Roman" w:eastAsia="Times New Roman" w:hAnsi="Times New Roman"/>
          <w:sz w:val="24"/>
          <w:szCs w:val="24"/>
        </w:rPr>
        <w:t>по каждой занимаемой должности полностью соответствует квалификационным характеристикам по соответствующей должности. Уровень квалификации педагогических работников школы, кроме того, соответствует требованиям, предъявляемым к квалификационным категориям по соответствующим должностям.</w:t>
      </w:r>
    </w:p>
    <w:p w:rsidR="00AA6C98" w:rsidRPr="004B29AF" w:rsidRDefault="00AA6C98" w:rsidP="00AA6C98">
      <w:pPr>
        <w:tabs>
          <w:tab w:val="left" w:pos="284"/>
        </w:tabs>
        <w:spacing w:after="0" w:line="240" w:lineRule="auto"/>
        <w:jc w:val="center"/>
        <w:rPr>
          <w:rFonts w:ascii="Times New Roman" w:eastAsia="Times New Roman" w:hAnsi="Times New Roman"/>
          <w:b/>
          <w:sz w:val="24"/>
          <w:szCs w:val="24"/>
        </w:rPr>
      </w:pPr>
      <w:r w:rsidRPr="004B29AF">
        <w:rPr>
          <w:rFonts w:ascii="Times New Roman" w:eastAsia="Times New Roman" w:hAnsi="Times New Roman"/>
          <w:b/>
          <w:bCs/>
          <w:sz w:val="24"/>
          <w:szCs w:val="24"/>
        </w:rPr>
        <w:t>Руководитель образовательного учреждения</w:t>
      </w:r>
    </w:p>
    <w:p w:rsidR="00AA6C98" w:rsidRPr="004B29AF" w:rsidRDefault="00AA6C98" w:rsidP="00AA6C98">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 xml:space="preserve">Требования к квалификации. </w:t>
      </w:r>
      <w:r w:rsidRPr="004B29AF">
        <w:rPr>
          <w:rFonts w:ascii="Times New Roman" w:eastAsia="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стаж работы на педагогических или руководящих должностях не менее 5.</w:t>
      </w:r>
    </w:p>
    <w:p w:rsidR="00AA6C98" w:rsidRPr="004B29AF" w:rsidRDefault="00AA6C98" w:rsidP="00AA6C98">
      <w:pPr>
        <w:tabs>
          <w:tab w:val="left" w:pos="284"/>
        </w:tabs>
        <w:spacing w:after="0" w:line="240" w:lineRule="auto"/>
        <w:ind w:firstLine="284"/>
        <w:jc w:val="center"/>
        <w:rPr>
          <w:rFonts w:ascii="Times New Roman" w:eastAsia="Times New Roman" w:hAnsi="Times New Roman"/>
          <w:sz w:val="24"/>
          <w:szCs w:val="24"/>
        </w:rPr>
      </w:pPr>
      <w:r w:rsidRPr="004B29AF">
        <w:rPr>
          <w:rFonts w:ascii="Times New Roman" w:eastAsia="Times New Roman" w:hAnsi="Times New Roman"/>
          <w:b/>
          <w:bCs/>
          <w:sz w:val="24"/>
          <w:szCs w:val="24"/>
        </w:rPr>
        <w:t>Заместитель руководителя образовательного учреждения</w:t>
      </w:r>
    </w:p>
    <w:p w:rsidR="00AA6C98" w:rsidRPr="004B29AF" w:rsidRDefault="00AA6C98" w:rsidP="00AA6C98">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стаж работы на педагогических или руководящих должностях не менее 5 лет.</w:t>
      </w:r>
    </w:p>
    <w:p w:rsidR="00AA6C98" w:rsidRPr="004B29AF" w:rsidRDefault="00AA6C98" w:rsidP="00AA6C98">
      <w:pPr>
        <w:tabs>
          <w:tab w:val="left" w:pos="284"/>
        </w:tabs>
        <w:spacing w:after="0" w:line="240" w:lineRule="auto"/>
        <w:ind w:firstLine="284"/>
        <w:jc w:val="center"/>
        <w:rPr>
          <w:rFonts w:ascii="Times New Roman" w:eastAsia="Times New Roman" w:hAnsi="Times New Roman"/>
          <w:b/>
          <w:sz w:val="24"/>
          <w:szCs w:val="24"/>
        </w:rPr>
      </w:pPr>
      <w:r w:rsidRPr="004B29AF">
        <w:rPr>
          <w:rFonts w:ascii="Times New Roman" w:eastAsia="Times New Roman" w:hAnsi="Times New Roman"/>
          <w:b/>
          <w:sz w:val="24"/>
          <w:szCs w:val="24"/>
        </w:rPr>
        <w:t>Учитель.</w:t>
      </w:r>
    </w:p>
    <w:p w:rsidR="00AA6C98" w:rsidRPr="004B29AF" w:rsidRDefault="00AA6C98" w:rsidP="00AA6C98">
      <w:pPr>
        <w:tabs>
          <w:tab w:val="left" w:pos="284"/>
        </w:tabs>
        <w:spacing w:after="0" w:line="240" w:lineRule="auto"/>
        <w:ind w:firstLine="284"/>
        <w:jc w:val="both"/>
        <w:rPr>
          <w:rFonts w:ascii="Times New Roman" w:eastAsia="Times New Roman" w:hAnsi="Times New Roman"/>
          <w:b/>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A6C98" w:rsidRPr="004B29AF" w:rsidRDefault="00AA6C98" w:rsidP="00AA6C98">
      <w:pPr>
        <w:tabs>
          <w:tab w:val="left" w:pos="284"/>
        </w:tabs>
        <w:spacing w:after="0" w:line="240" w:lineRule="auto"/>
        <w:ind w:firstLine="284"/>
        <w:jc w:val="center"/>
        <w:rPr>
          <w:rFonts w:ascii="Times New Roman" w:eastAsia="Times New Roman" w:hAnsi="Times New Roman"/>
          <w:sz w:val="24"/>
          <w:szCs w:val="24"/>
        </w:rPr>
      </w:pPr>
      <w:r w:rsidRPr="004B29AF">
        <w:rPr>
          <w:rFonts w:ascii="Times New Roman" w:eastAsia="Times New Roman" w:hAnsi="Times New Roman"/>
          <w:b/>
          <w:bCs/>
          <w:sz w:val="24"/>
          <w:szCs w:val="24"/>
        </w:rPr>
        <w:t>Педагог-психолог</w:t>
      </w:r>
      <w:r w:rsidRPr="004B29AF">
        <w:rPr>
          <w:rFonts w:ascii="Times New Roman" w:eastAsia="Times New Roman" w:hAnsi="Times New Roman"/>
          <w:sz w:val="24"/>
          <w:szCs w:val="24"/>
        </w:rPr>
        <w:t>.</w:t>
      </w:r>
    </w:p>
    <w:p w:rsidR="00AA6C98" w:rsidRPr="004B29AF" w:rsidRDefault="00AA6C98" w:rsidP="00AA6C98">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AA6C98" w:rsidRPr="004B29AF" w:rsidRDefault="00AA6C98" w:rsidP="00AA6C98">
      <w:pPr>
        <w:tabs>
          <w:tab w:val="left" w:pos="284"/>
        </w:tabs>
        <w:spacing w:after="0" w:line="240" w:lineRule="auto"/>
        <w:ind w:firstLine="284"/>
        <w:jc w:val="center"/>
        <w:rPr>
          <w:rFonts w:ascii="Times New Roman" w:eastAsia="Times New Roman" w:hAnsi="Times New Roman"/>
          <w:sz w:val="24"/>
          <w:szCs w:val="24"/>
        </w:rPr>
      </w:pPr>
      <w:r>
        <w:rPr>
          <w:rFonts w:ascii="Times New Roman" w:eastAsia="Times New Roman" w:hAnsi="Times New Roman"/>
          <w:b/>
          <w:bCs/>
          <w:sz w:val="24"/>
          <w:szCs w:val="24"/>
        </w:rPr>
        <w:t>Учитель-л</w:t>
      </w:r>
      <w:r w:rsidRPr="004B29AF">
        <w:rPr>
          <w:rFonts w:ascii="Times New Roman" w:eastAsia="Times New Roman" w:hAnsi="Times New Roman"/>
          <w:b/>
          <w:bCs/>
          <w:sz w:val="24"/>
          <w:szCs w:val="24"/>
        </w:rPr>
        <w:t>огопед</w:t>
      </w:r>
      <w:r w:rsidRPr="004B29AF">
        <w:rPr>
          <w:rFonts w:ascii="Times New Roman" w:eastAsia="Times New Roman" w:hAnsi="Times New Roman"/>
          <w:sz w:val="24"/>
          <w:szCs w:val="24"/>
        </w:rPr>
        <w:t>.</w:t>
      </w:r>
    </w:p>
    <w:p w:rsidR="00AA6C98" w:rsidRPr="004B29AF" w:rsidRDefault="00AA6C98" w:rsidP="00AA6C98">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"Педагогика и психология" (специальное дефектологическое образование - логопед)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AA6C98" w:rsidRPr="004B29AF" w:rsidRDefault="00AA6C98" w:rsidP="00AA6C98">
      <w:pPr>
        <w:tabs>
          <w:tab w:val="left" w:pos="284"/>
        </w:tabs>
        <w:spacing w:after="0" w:line="240" w:lineRule="auto"/>
        <w:ind w:firstLine="284"/>
        <w:jc w:val="center"/>
        <w:rPr>
          <w:rFonts w:ascii="Times New Roman" w:eastAsia="Times New Roman" w:hAnsi="Times New Roman"/>
          <w:sz w:val="24"/>
          <w:szCs w:val="24"/>
        </w:rPr>
      </w:pPr>
      <w:r>
        <w:rPr>
          <w:rFonts w:ascii="Times New Roman" w:eastAsia="Times New Roman" w:hAnsi="Times New Roman"/>
          <w:b/>
          <w:bCs/>
          <w:sz w:val="24"/>
          <w:szCs w:val="24"/>
        </w:rPr>
        <w:t>Учитель-д</w:t>
      </w:r>
      <w:r w:rsidRPr="004B29AF">
        <w:rPr>
          <w:rFonts w:ascii="Times New Roman" w:eastAsia="Times New Roman" w:hAnsi="Times New Roman"/>
          <w:b/>
          <w:bCs/>
          <w:sz w:val="24"/>
          <w:szCs w:val="24"/>
        </w:rPr>
        <w:t>ефектолог</w:t>
      </w:r>
      <w:r w:rsidRPr="004B29AF">
        <w:rPr>
          <w:rFonts w:ascii="Times New Roman" w:eastAsia="Times New Roman" w:hAnsi="Times New Roman"/>
          <w:sz w:val="24"/>
          <w:szCs w:val="24"/>
        </w:rPr>
        <w:t>.</w:t>
      </w:r>
    </w:p>
    <w:p w:rsidR="00AA6C98" w:rsidRPr="004B29AF" w:rsidRDefault="00AA6C98" w:rsidP="00AA6C98">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"Педагогика и дефектология"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дефектология"</w:t>
      </w:r>
    </w:p>
    <w:p w:rsidR="00AA6C98" w:rsidRDefault="00AA6C98" w:rsidP="00AA6C98">
      <w:pPr>
        <w:tabs>
          <w:tab w:val="left" w:pos="284"/>
        </w:tabs>
        <w:spacing w:after="0" w:line="240" w:lineRule="auto"/>
        <w:rPr>
          <w:rFonts w:ascii="Times New Roman" w:eastAsia="Times New Roman" w:hAnsi="Times New Roman"/>
          <w:b/>
          <w:bCs/>
          <w:sz w:val="24"/>
          <w:szCs w:val="24"/>
        </w:rPr>
      </w:pPr>
    </w:p>
    <w:p w:rsidR="00AA6C98" w:rsidRDefault="00AA6C98" w:rsidP="00AA6C98">
      <w:pPr>
        <w:tabs>
          <w:tab w:val="left" w:pos="284"/>
        </w:tabs>
        <w:spacing w:after="0" w:line="240" w:lineRule="auto"/>
        <w:ind w:firstLine="284"/>
        <w:jc w:val="center"/>
        <w:rPr>
          <w:rFonts w:ascii="Times New Roman" w:eastAsia="Times New Roman" w:hAnsi="Times New Roman"/>
          <w:b/>
          <w:bCs/>
          <w:sz w:val="24"/>
          <w:szCs w:val="24"/>
        </w:rPr>
      </w:pPr>
    </w:p>
    <w:p w:rsidR="00AA6C98" w:rsidRPr="004B29AF" w:rsidRDefault="00AA6C98" w:rsidP="00AA6C98">
      <w:pPr>
        <w:tabs>
          <w:tab w:val="left" w:pos="284"/>
        </w:tabs>
        <w:spacing w:after="0" w:line="240" w:lineRule="auto"/>
        <w:ind w:firstLine="284"/>
        <w:jc w:val="center"/>
        <w:rPr>
          <w:rFonts w:ascii="Times New Roman" w:eastAsia="Times New Roman" w:hAnsi="Times New Roman"/>
          <w:sz w:val="24"/>
          <w:szCs w:val="24"/>
        </w:rPr>
      </w:pPr>
      <w:r>
        <w:rPr>
          <w:rFonts w:ascii="Times New Roman" w:eastAsia="Times New Roman" w:hAnsi="Times New Roman"/>
          <w:b/>
          <w:bCs/>
          <w:sz w:val="24"/>
          <w:szCs w:val="24"/>
        </w:rPr>
        <w:t>Ответственный педагог за социальную работу</w:t>
      </w:r>
      <w:r w:rsidRPr="004B29AF">
        <w:rPr>
          <w:rFonts w:ascii="Times New Roman" w:eastAsia="Times New Roman" w:hAnsi="Times New Roman"/>
          <w:b/>
          <w:bCs/>
          <w:sz w:val="24"/>
          <w:szCs w:val="24"/>
        </w:rPr>
        <w:t>.</w:t>
      </w:r>
    </w:p>
    <w:p w:rsidR="00AA6C98" w:rsidRPr="004B29AF" w:rsidRDefault="00AA6C98" w:rsidP="00AA6C98">
      <w:pPr>
        <w:tabs>
          <w:tab w:val="left" w:pos="284"/>
        </w:tabs>
        <w:spacing w:after="0" w:line="240" w:lineRule="auto"/>
        <w:ind w:firstLine="284"/>
        <w:jc w:val="both"/>
        <w:rPr>
          <w:rFonts w:ascii="Times New Roman" w:eastAsia="Times New Roman" w:hAnsi="Times New Roman"/>
          <w:b/>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A6C98" w:rsidRPr="004B29AF" w:rsidRDefault="00AA6C98" w:rsidP="00AA6C98">
      <w:pPr>
        <w:tabs>
          <w:tab w:val="left" w:pos="284"/>
        </w:tabs>
        <w:spacing w:after="0" w:line="240" w:lineRule="auto"/>
        <w:ind w:firstLine="284"/>
        <w:jc w:val="center"/>
        <w:rPr>
          <w:rFonts w:ascii="Times New Roman" w:eastAsia="Times New Roman" w:hAnsi="Times New Roman"/>
          <w:b/>
          <w:bCs/>
          <w:sz w:val="24"/>
          <w:szCs w:val="24"/>
        </w:rPr>
      </w:pPr>
    </w:p>
    <w:p w:rsidR="00FC2BFE" w:rsidRDefault="00FC2BFE" w:rsidP="00AA6C98">
      <w:pPr>
        <w:tabs>
          <w:tab w:val="left" w:pos="284"/>
        </w:tabs>
        <w:spacing w:after="0" w:line="240" w:lineRule="auto"/>
        <w:ind w:firstLine="284"/>
        <w:jc w:val="center"/>
        <w:rPr>
          <w:rFonts w:ascii="Times New Roman" w:eastAsia="Times New Roman" w:hAnsi="Times New Roman"/>
          <w:b/>
          <w:sz w:val="24"/>
          <w:szCs w:val="24"/>
        </w:rPr>
      </w:pPr>
    </w:p>
    <w:p w:rsidR="00FC2BFE" w:rsidRDefault="00FC2BFE" w:rsidP="00AA6C98">
      <w:pPr>
        <w:tabs>
          <w:tab w:val="left" w:pos="284"/>
        </w:tabs>
        <w:spacing w:after="0" w:line="240" w:lineRule="auto"/>
        <w:ind w:firstLine="284"/>
        <w:jc w:val="center"/>
        <w:rPr>
          <w:rFonts w:ascii="Times New Roman" w:eastAsia="Times New Roman" w:hAnsi="Times New Roman"/>
          <w:b/>
          <w:sz w:val="24"/>
          <w:szCs w:val="24"/>
        </w:rPr>
      </w:pPr>
    </w:p>
    <w:p w:rsidR="00AA6C98" w:rsidRPr="004B29AF" w:rsidRDefault="00AA6C98" w:rsidP="00AA6C98">
      <w:pPr>
        <w:tabs>
          <w:tab w:val="left" w:pos="284"/>
        </w:tabs>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Секретарь</w:t>
      </w:r>
      <w:r w:rsidRPr="004B29AF">
        <w:rPr>
          <w:rFonts w:ascii="Times New Roman" w:eastAsia="Times New Roman" w:hAnsi="Times New Roman"/>
          <w:b/>
          <w:sz w:val="24"/>
          <w:szCs w:val="24"/>
        </w:rPr>
        <w:t>.</w:t>
      </w:r>
    </w:p>
    <w:p w:rsidR="00AA6C98" w:rsidRPr="004B29AF" w:rsidRDefault="00AA6C98" w:rsidP="00AA6C98">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AA6C98" w:rsidRPr="004B29AF" w:rsidRDefault="00AA6C98" w:rsidP="00AA6C98">
      <w:pPr>
        <w:tabs>
          <w:tab w:val="left" w:pos="284"/>
        </w:tabs>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Заведующий библиотекой</w:t>
      </w:r>
      <w:r w:rsidRPr="004B29AF">
        <w:rPr>
          <w:rFonts w:ascii="Times New Roman" w:eastAsia="Times New Roman" w:hAnsi="Times New Roman"/>
          <w:b/>
          <w:sz w:val="24"/>
          <w:szCs w:val="24"/>
        </w:rPr>
        <w:t>.</w:t>
      </w:r>
    </w:p>
    <w:p w:rsidR="00AA6C98" w:rsidRPr="004B29AF" w:rsidRDefault="00AA6C98" w:rsidP="00AA6C98">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bCs/>
          <w:sz w:val="24"/>
          <w:szCs w:val="24"/>
        </w:rPr>
        <w:t>Требования к квалификации.</w:t>
      </w:r>
      <w:r w:rsidRPr="004B29AF">
        <w:rPr>
          <w:rFonts w:ascii="Times New Roman" w:eastAsia="Times New Roman" w:hAnsi="Times New Roman"/>
          <w:sz w:val="24"/>
          <w:szCs w:val="24"/>
        </w:rPr>
        <w:t xml:space="preserve"> Высшее или среднее профессиональное образование по специальности «Библиотечно-информационная деятельность».</w:t>
      </w:r>
    </w:p>
    <w:p w:rsidR="00AA6C98" w:rsidRPr="004B29AF" w:rsidRDefault="00AA6C98" w:rsidP="00AA6C98">
      <w:pPr>
        <w:tabs>
          <w:tab w:val="left" w:pos="284"/>
        </w:tabs>
        <w:spacing w:after="0" w:line="240" w:lineRule="auto"/>
        <w:ind w:firstLine="284"/>
        <w:jc w:val="both"/>
        <w:rPr>
          <w:rFonts w:ascii="Times New Roman" w:eastAsia="Times New Roman" w:hAnsi="Times New Roman"/>
          <w:sz w:val="24"/>
          <w:szCs w:val="24"/>
        </w:rPr>
      </w:pPr>
    </w:p>
    <w:p w:rsidR="00AA6C98" w:rsidRPr="004B29AF" w:rsidRDefault="00AA6C98" w:rsidP="00AA6C98">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sz w:val="24"/>
          <w:szCs w:val="24"/>
        </w:rPr>
        <w:t>Аттестация</w:t>
      </w:r>
      <w:r>
        <w:rPr>
          <w:rFonts w:ascii="Times New Roman" w:eastAsia="Times New Roman" w:hAnsi="Times New Roman"/>
          <w:b/>
          <w:sz w:val="24"/>
          <w:szCs w:val="24"/>
        </w:rPr>
        <w:t xml:space="preserve"> </w:t>
      </w:r>
      <w:r w:rsidRPr="004B29AF">
        <w:rPr>
          <w:rFonts w:ascii="Times New Roman" w:eastAsia="Times New Roman" w:hAnsi="Times New Roman"/>
          <w:b/>
          <w:sz w:val="24"/>
          <w:szCs w:val="24"/>
        </w:rPr>
        <w:t xml:space="preserve">педагогических работников </w:t>
      </w:r>
      <w:r w:rsidRPr="004B29AF">
        <w:rPr>
          <w:rFonts w:ascii="Times New Roman" w:eastAsia="Times New Roman" w:hAnsi="Times New Roman"/>
          <w:sz w:val="24"/>
          <w:szCs w:val="24"/>
        </w:rPr>
        <w:t>в соответствии с Федеральным законом «Об образовании в Российской</w:t>
      </w:r>
      <w:r w:rsidRPr="004B29AF">
        <w:rPr>
          <w:rFonts w:ascii="Times New Roman" w:eastAsia="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AA6C98" w:rsidRPr="004B29AF" w:rsidRDefault="00AA6C98" w:rsidP="00AA6C98">
      <w:pPr>
        <w:tabs>
          <w:tab w:val="left" w:pos="284"/>
        </w:tabs>
        <w:spacing w:after="0" w:line="240" w:lineRule="auto"/>
        <w:ind w:firstLine="284"/>
        <w:jc w:val="both"/>
        <w:rPr>
          <w:rFonts w:ascii="Times New Roman" w:eastAsia="Times New Roman" w:hAnsi="Times New Roman"/>
          <w:sz w:val="24"/>
          <w:szCs w:val="24"/>
          <w:shd w:val="clear" w:color="auto" w:fill="FFFFFF"/>
        </w:rPr>
      </w:pPr>
      <w:r w:rsidRPr="004B29AF">
        <w:rPr>
          <w:rFonts w:ascii="Times New Roman" w:eastAsia="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 органом исполнительной власти.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4B29AF">
        <w:rPr>
          <w:rFonts w:ascii="Times New Roman" w:eastAsia="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в Минюсте России 23.05.2014 № 32408)</w:t>
      </w:r>
      <w:r w:rsidRPr="004B29AF">
        <w:rPr>
          <w:rFonts w:ascii="Times New Roman" w:eastAsia="Times New Roman" w:hAnsi="Times New Roman"/>
          <w:sz w:val="24"/>
          <w:szCs w:val="24"/>
        </w:rPr>
        <w:t xml:space="preserve">. </w:t>
      </w:r>
    </w:p>
    <w:p w:rsidR="00AA6C98" w:rsidRPr="004B29AF" w:rsidRDefault="00AA6C98" w:rsidP="00AA6C98">
      <w:pPr>
        <w:tabs>
          <w:tab w:val="left" w:pos="284"/>
        </w:tabs>
        <w:spacing w:after="0" w:line="240" w:lineRule="auto"/>
        <w:ind w:firstLine="284"/>
        <w:jc w:val="both"/>
        <w:rPr>
          <w:rFonts w:ascii="Times New Roman" w:eastAsia="Times New Roman" w:hAnsi="Times New Roman"/>
          <w:sz w:val="24"/>
          <w:szCs w:val="24"/>
          <w:shd w:val="clear" w:color="auto" w:fill="FFFFFF"/>
        </w:rPr>
      </w:pPr>
    </w:p>
    <w:p w:rsidR="00AA6C98" w:rsidRPr="004B29AF" w:rsidRDefault="00AA6C98" w:rsidP="00AA6C98">
      <w:pPr>
        <w:spacing w:after="0" w:line="240" w:lineRule="auto"/>
        <w:ind w:firstLine="709"/>
        <w:jc w:val="center"/>
        <w:rPr>
          <w:rFonts w:ascii="Times New Roman" w:eastAsia="Times New Roman" w:hAnsi="Times New Roman"/>
          <w:b/>
          <w:sz w:val="24"/>
          <w:szCs w:val="24"/>
        </w:rPr>
      </w:pPr>
      <w:r w:rsidRPr="004B29AF">
        <w:rPr>
          <w:rFonts w:ascii="Times New Roman" w:eastAsia="Times New Roman" w:hAnsi="Times New Roman"/>
          <w:b/>
          <w:sz w:val="24"/>
          <w:szCs w:val="24"/>
        </w:rPr>
        <w:t>Профессиональное развитие и повышение квалификации педагогических работников</w:t>
      </w:r>
    </w:p>
    <w:p w:rsidR="00AA6C98" w:rsidRPr="004B29AF" w:rsidRDefault="00AA6C98" w:rsidP="00AA6C98">
      <w:pPr>
        <w:spacing w:after="0" w:line="240" w:lineRule="auto"/>
        <w:ind w:firstLine="709"/>
        <w:jc w:val="both"/>
        <w:rPr>
          <w:rFonts w:ascii="Times New Roman" w:eastAsia="Times New Roman" w:hAnsi="Times New Roman"/>
          <w:b/>
          <w:sz w:val="24"/>
          <w:szCs w:val="24"/>
        </w:rPr>
      </w:pPr>
      <w:r w:rsidRPr="004B29AF">
        <w:rPr>
          <w:rFonts w:ascii="Times New Roman" w:eastAsia="Times New Roman" w:hAnsi="Times New Roman"/>
          <w:sz w:val="24"/>
          <w:szCs w:val="24"/>
        </w:rPr>
        <w:t xml:space="preserve">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AA6C98" w:rsidRPr="00FA1ABD" w:rsidRDefault="00AA6C98" w:rsidP="00AA6C98">
      <w:pPr>
        <w:pStyle w:val="a3"/>
        <w:jc w:val="both"/>
        <w:rPr>
          <w:rFonts w:ascii="Times New Roman" w:hAnsi="Times New Roman"/>
          <w:sz w:val="24"/>
          <w:szCs w:val="24"/>
        </w:rPr>
      </w:pPr>
      <w:r w:rsidRPr="00FA1ABD">
        <w:rPr>
          <w:rFonts w:ascii="Times New Roman" w:hAnsi="Times New Roman"/>
          <w:sz w:val="24"/>
          <w:szCs w:val="24"/>
        </w:rPr>
        <w:t xml:space="preserve">В МБОУ </w:t>
      </w:r>
      <w:r>
        <w:rPr>
          <w:rFonts w:ascii="Times New Roman" w:hAnsi="Times New Roman"/>
          <w:sz w:val="24"/>
          <w:szCs w:val="24"/>
        </w:rPr>
        <w:t>СОШ № 30 г. Новоалтайска</w:t>
      </w:r>
      <w:r w:rsidRPr="00FA1ABD">
        <w:rPr>
          <w:rFonts w:ascii="Times New Roman" w:hAnsi="Times New Roman"/>
          <w:sz w:val="24"/>
          <w:szCs w:val="24"/>
        </w:rPr>
        <w:t xml:space="preserve"> разработаны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FA1ABD">
        <w:rPr>
          <w:rFonts w:ascii="Times New Roman" w:hAnsi="Times New Roman"/>
          <w:color w:val="FFFFFF"/>
          <w:sz w:val="24"/>
          <w:szCs w:val="24"/>
          <w:vertAlign w:val="superscript"/>
        </w:rPr>
        <w:footnoteReference w:id="2"/>
      </w:r>
    </w:p>
    <w:p w:rsidR="00AA6C98" w:rsidRPr="00FA1ABD" w:rsidRDefault="00AA6C98" w:rsidP="00AA6C98">
      <w:pPr>
        <w:pStyle w:val="a3"/>
        <w:jc w:val="both"/>
        <w:rPr>
          <w:rFonts w:ascii="Times New Roman" w:hAnsi="Times New Roman"/>
          <w:b/>
          <w:sz w:val="24"/>
          <w:szCs w:val="24"/>
        </w:rPr>
      </w:pPr>
      <w:r w:rsidRPr="00FA1ABD">
        <w:rPr>
          <w:rFonts w:ascii="Times New Roman" w:hAnsi="Times New Roman"/>
          <w:sz w:val="24"/>
          <w:szCs w:val="24"/>
        </w:rPr>
        <w:t xml:space="preserve">В МБОУ </w:t>
      </w:r>
      <w:r>
        <w:rPr>
          <w:rFonts w:ascii="Times New Roman" w:hAnsi="Times New Roman"/>
          <w:sz w:val="24"/>
          <w:szCs w:val="24"/>
        </w:rPr>
        <w:t>СОШ № 30 г. Новоалтайска</w:t>
      </w:r>
      <w:r w:rsidRPr="00FA1ABD">
        <w:rPr>
          <w:rFonts w:ascii="Times New Roman" w:hAnsi="Times New Roman"/>
          <w:sz w:val="24"/>
          <w:szCs w:val="24"/>
        </w:rPr>
        <w:t xml:space="preserve"> используются следующие </w:t>
      </w:r>
      <w:r w:rsidRPr="00FA1ABD">
        <w:rPr>
          <w:rFonts w:ascii="Times New Roman" w:hAnsi="Times New Roman"/>
          <w:b/>
          <w:sz w:val="24"/>
          <w:szCs w:val="24"/>
        </w:rPr>
        <w:t>формы повышения квалификации:</w:t>
      </w:r>
    </w:p>
    <w:p w:rsidR="00AA6C98" w:rsidRPr="00FA1ABD" w:rsidRDefault="00AA6C98" w:rsidP="00AA6C98">
      <w:pPr>
        <w:pStyle w:val="a3"/>
        <w:jc w:val="both"/>
        <w:rPr>
          <w:rFonts w:ascii="Times New Roman" w:hAnsi="Times New Roman"/>
          <w:sz w:val="24"/>
          <w:szCs w:val="24"/>
        </w:rPr>
      </w:pPr>
      <w:r w:rsidRPr="00FA1ABD">
        <w:rPr>
          <w:rFonts w:ascii="Times New Roman" w:hAnsi="Times New Roman"/>
          <w:sz w:val="24"/>
          <w:szCs w:val="24"/>
        </w:rPr>
        <w:t>послевузовское обучение в учебных заведениях высшего профессионального образования, в том числе магистратуре, аспирантуре, докторантуре;</w:t>
      </w:r>
    </w:p>
    <w:p w:rsidR="00AA6C98" w:rsidRPr="00FA1ABD" w:rsidRDefault="00AA6C98" w:rsidP="00AA6C98">
      <w:pPr>
        <w:pStyle w:val="a3"/>
        <w:jc w:val="both"/>
        <w:rPr>
          <w:rFonts w:ascii="Times New Roman" w:hAnsi="Times New Roman"/>
          <w:sz w:val="24"/>
          <w:szCs w:val="24"/>
        </w:rPr>
      </w:pPr>
      <w:r w:rsidRPr="00FA1ABD">
        <w:rPr>
          <w:rFonts w:ascii="Times New Roman" w:hAnsi="Times New Roman"/>
          <w:sz w:val="24"/>
          <w:szCs w:val="24"/>
        </w:rPr>
        <w:t xml:space="preserve">обучение в учреждениях дополнительного профессионального образования; </w:t>
      </w:r>
    </w:p>
    <w:p w:rsidR="00AA6C98" w:rsidRPr="00FA1ABD" w:rsidRDefault="00AA6C98" w:rsidP="00AA6C98">
      <w:pPr>
        <w:pStyle w:val="a3"/>
        <w:jc w:val="both"/>
        <w:rPr>
          <w:rFonts w:ascii="Times New Roman" w:hAnsi="Times New Roman"/>
          <w:sz w:val="24"/>
          <w:szCs w:val="24"/>
        </w:rPr>
      </w:pPr>
      <w:r w:rsidRPr="00FA1ABD">
        <w:rPr>
          <w:rFonts w:ascii="Times New Roman" w:hAnsi="Times New Roman"/>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AA6C98" w:rsidRPr="00FA1ABD" w:rsidRDefault="00AA6C98" w:rsidP="00AA6C98">
      <w:pPr>
        <w:pStyle w:val="a3"/>
        <w:jc w:val="both"/>
        <w:rPr>
          <w:rFonts w:ascii="Times New Roman" w:hAnsi="Times New Roman"/>
          <w:sz w:val="24"/>
          <w:szCs w:val="24"/>
        </w:rPr>
      </w:pPr>
      <w:r w:rsidRPr="00FA1ABD">
        <w:rPr>
          <w:rFonts w:ascii="Times New Roman" w:hAnsi="Times New Roman"/>
          <w:sz w:val="24"/>
          <w:szCs w:val="24"/>
        </w:rPr>
        <w:t xml:space="preserve">дистанционное образование; </w:t>
      </w:r>
    </w:p>
    <w:p w:rsidR="00AA6C98" w:rsidRPr="00FA1ABD" w:rsidRDefault="00AA6C98" w:rsidP="00AA6C98">
      <w:pPr>
        <w:pStyle w:val="a3"/>
        <w:jc w:val="both"/>
        <w:rPr>
          <w:rFonts w:ascii="Times New Roman" w:hAnsi="Times New Roman"/>
          <w:sz w:val="24"/>
          <w:szCs w:val="24"/>
        </w:rPr>
      </w:pPr>
      <w:r w:rsidRPr="00FA1ABD">
        <w:rPr>
          <w:rFonts w:ascii="Times New Roman" w:hAnsi="Times New Roman"/>
          <w:sz w:val="24"/>
          <w:szCs w:val="24"/>
        </w:rPr>
        <w:t xml:space="preserve">участие в различных педагогических проектах; </w:t>
      </w:r>
    </w:p>
    <w:p w:rsidR="00AA6C98" w:rsidRPr="00FA1ABD" w:rsidRDefault="00AA6C98" w:rsidP="00AA6C98">
      <w:pPr>
        <w:pStyle w:val="a3"/>
        <w:jc w:val="both"/>
        <w:rPr>
          <w:rFonts w:ascii="Times New Roman" w:hAnsi="Times New Roman"/>
          <w:sz w:val="24"/>
          <w:szCs w:val="24"/>
        </w:rPr>
      </w:pPr>
      <w:r w:rsidRPr="00FA1ABD">
        <w:rPr>
          <w:rFonts w:ascii="Times New Roman" w:hAnsi="Times New Roman"/>
          <w:sz w:val="24"/>
          <w:szCs w:val="24"/>
        </w:rPr>
        <w:t>создание и публикация методических материалов и др.</w:t>
      </w:r>
    </w:p>
    <w:p w:rsidR="00AA6C98" w:rsidRPr="00FA1ABD" w:rsidRDefault="00AA6C98" w:rsidP="00AA6C98">
      <w:pPr>
        <w:pStyle w:val="a3"/>
        <w:jc w:val="both"/>
        <w:rPr>
          <w:rFonts w:ascii="Times New Roman" w:hAnsi="Times New Roman"/>
          <w:sz w:val="24"/>
          <w:szCs w:val="24"/>
        </w:rPr>
      </w:pPr>
      <w:r w:rsidRPr="00FA1ABD">
        <w:rPr>
          <w:rFonts w:ascii="Times New Roman" w:hAnsi="Times New Roman"/>
          <w:sz w:val="24"/>
          <w:szCs w:val="24"/>
        </w:rPr>
        <w:t xml:space="preserve">Для достижения результатов </w:t>
      </w:r>
      <w:r>
        <w:rPr>
          <w:rFonts w:ascii="Times New Roman" w:hAnsi="Times New Roman"/>
          <w:sz w:val="24"/>
          <w:szCs w:val="24"/>
        </w:rPr>
        <w:t>АООП НОО</w:t>
      </w:r>
      <w:r w:rsidRPr="00FA1ABD">
        <w:rPr>
          <w:rFonts w:ascii="Times New Roman" w:hAnsi="Times New Roman"/>
          <w:sz w:val="24"/>
          <w:szCs w:val="24"/>
        </w:rPr>
        <w:t xml:space="preserve">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A6C98" w:rsidRPr="00FA1ABD" w:rsidRDefault="00AA6C98" w:rsidP="00AA6C98">
      <w:pPr>
        <w:pStyle w:val="a3"/>
        <w:jc w:val="both"/>
        <w:rPr>
          <w:rFonts w:ascii="Times New Roman" w:hAnsi="Times New Roman"/>
          <w:sz w:val="24"/>
          <w:szCs w:val="24"/>
        </w:rPr>
      </w:pPr>
      <w:r w:rsidRPr="00FA1ABD">
        <w:rPr>
          <w:rFonts w:ascii="Times New Roman" w:hAnsi="Times New Roman"/>
          <w:sz w:val="24"/>
          <w:szCs w:val="24"/>
        </w:rPr>
        <w:t xml:space="preserve">Педагогические работники, участвующие в реализации </w:t>
      </w:r>
      <w:r>
        <w:rPr>
          <w:rFonts w:ascii="Times New Roman" w:hAnsi="Times New Roman"/>
          <w:sz w:val="24"/>
          <w:szCs w:val="24"/>
        </w:rPr>
        <w:t>АООП НОО</w:t>
      </w:r>
      <w:r w:rsidRPr="00FA1ABD">
        <w:rPr>
          <w:rFonts w:ascii="Times New Roman" w:hAnsi="Times New Roman"/>
          <w:sz w:val="24"/>
          <w:szCs w:val="24"/>
        </w:rPr>
        <w:t xml:space="preserve">, регулярно, в соответствии с нормативными требованиями, проходят курсы повышения квалификации, в том числе с использованием дистанционных образовательных технологий, осваивают программы стажировки на базе инновационных общеобразовательных учреждений. </w:t>
      </w:r>
    </w:p>
    <w:p w:rsidR="005326F7" w:rsidRPr="005326F7" w:rsidRDefault="005326F7" w:rsidP="005326F7">
      <w:pPr>
        <w:suppressAutoHyphens w:val="0"/>
        <w:autoSpaceDE w:val="0"/>
        <w:adjustRightInd w:val="0"/>
        <w:spacing w:after="0" w:line="240" w:lineRule="auto"/>
        <w:jc w:val="both"/>
        <w:rPr>
          <w:rFonts w:ascii="Times New Roman" w:eastAsiaTheme="minorHAnsi" w:hAnsi="Times New Roman" w:cs="Times New Roman"/>
          <w:b/>
          <w:bCs/>
          <w:color w:val="auto"/>
          <w:kern w:val="0"/>
          <w:sz w:val="24"/>
          <w:szCs w:val="24"/>
        </w:rPr>
      </w:pPr>
    </w:p>
    <w:p w:rsidR="00837EAF" w:rsidRPr="00DA50B9" w:rsidRDefault="00837EAF" w:rsidP="00837EAF">
      <w:pPr>
        <w:pStyle w:val="a8"/>
        <w:spacing w:before="0"/>
        <w:outlineLvl w:val="1"/>
        <w:rPr>
          <w:rFonts w:eastAsia="MS Gothic"/>
          <w:b/>
        </w:rPr>
      </w:pPr>
      <w:r>
        <w:rPr>
          <w:rFonts w:eastAsia="MS Gothic"/>
          <w:b/>
          <w:bCs/>
        </w:rPr>
        <w:t>3.4.2</w:t>
      </w:r>
      <w:r w:rsidRPr="00DA50B9">
        <w:rPr>
          <w:rFonts w:eastAsia="MS Gothic"/>
          <w:b/>
          <w:bCs/>
        </w:rPr>
        <w:t>.</w:t>
      </w:r>
      <w:r w:rsidR="00AA6C98">
        <w:rPr>
          <w:rFonts w:eastAsia="MS Gothic"/>
          <w:b/>
          <w:bCs/>
        </w:rPr>
        <w:t xml:space="preserve"> </w:t>
      </w:r>
      <w:r w:rsidRPr="00DA50B9">
        <w:rPr>
          <w:rFonts w:eastAsia="MS Gothic"/>
          <w:b/>
          <w:bCs/>
        </w:rPr>
        <w:t xml:space="preserve">Финансовое </w:t>
      </w:r>
      <w:r w:rsidR="00AA6C98">
        <w:rPr>
          <w:rFonts w:eastAsia="MS Gothic"/>
          <w:b/>
          <w:bCs/>
        </w:rPr>
        <w:t>обеспечение реализации АООП НОО</w:t>
      </w:r>
    </w:p>
    <w:p w:rsidR="00837EAF" w:rsidRPr="005724AA" w:rsidRDefault="00837EAF" w:rsidP="00837EAF">
      <w:pPr>
        <w:ind w:firstLine="567"/>
        <w:jc w:val="both"/>
        <w:rPr>
          <w:rFonts w:ascii="Times New Roman" w:eastAsia="Calibri" w:hAnsi="Times New Roman" w:cs="Times New Roman"/>
          <w:color w:val="auto"/>
          <w:sz w:val="24"/>
          <w:szCs w:val="24"/>
          <w:lang w:eastAsia="ru-RU"/>
        </w:rPr>
      </w:pPr>
      <w:r w:rsidRPr="005724AA">
        <w:rPr>
          <w:rFonts w:ascii="Times New Roman" w:eastAsia="Calibri" w:hAnsi="Times New Roman" w:cs="Times New Roman"/>
          <w:sz w:val="24"/>
          <w:szCs w:val="24"/>
        </w:rPr>
        <w:t>Фи</w:t>
      </w:r>
      <w:r w:rsidR="00A10A75">
        <w:rPr>
          <w:rFonts w:ascii="Times New Roman" w:eastAsia="Calibri" w:hAnsi="Times New Roman" w:cs="Times New Roman"/>
          <w:sz w:val="24"/>
          <w:szCs w:val="24"/>
        </w:rPr>
        <w:t xml:space="preserve">нансовое обеспечение реализации адаптированной </w:t>
      </w:r>
      <w:r w:rsidRPr="005724AA">
        <w:rPr>
          <w:rFonts w:ascii="Times New Roman" w:eastAsia="Calibri" w:hAnsi="Times New Roman" w:cs="Times New Roman"/>
          <w:sz w:val="24"/>
          <w:szCs w:val="24"/>
        </w:rPr>
        <w:t xml:space="preserve">основной </w:t>
      </w:r>
      <w:r w:rsidR="00A10A75">
        <w:rPr>
          <w:rFonts w:ascii="Times New Roman" w:eastAsia="Calibri" w:hAnsi="Times New Roman" w:cs="Times New Roman"/>
          <w:sz w:val="24"/>
          <w:szCs w:val="24"/>
        </w:rPr>
        <w:t>обще</w:t>
      </w:r>
      <w:r w:rsidRPr="005724AA">
        <w:rPr>
          <w:rFonts w:ascii="Times New Roman" w:eastAsia="Calibri" w:hAnsi="Times New Roman" w:cs="Times New Roman"/>
          <w:sz w:val="24"/>
          <w:szCs w:val="24"/>
        </w:rPr>
        <w:t>обр</w:t>
      </w:r>
      <w:r w:rsidR="00A10A75">
        <w:rPr>
          <w:rFonts w:ascii="Times New Roman" w:eastAsia="Calibri" w:hAnsi="Times New Roman" w:cs="Times New Roman"/>
          <w:sz w:val="24"/>
          <w:szCs w:val="24"/>
        </w:rPr>
        <w:t>азовательной программы начального</w:t>
      </w:r>
      <w:r w:rsidRPr="005724AA">
        <w:rPr>
          <w:rFonts w:ascii="Times New Roman" w:eastAsia="Calibri" w:hAnsi="Times New Roman" w:cs="Times New Roman"/>
          <w:sz w:val="24"/>
          <w:szCs w:val="24"/>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837EAF" w:rsidRPr="005724AA" w:rsidRDefault="00837EAF" w:rsidP="00837EAF">
      <w:pPr>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Формирование фонда оплаты труда Школы осуществляется в пределах объема финансовых средств, предоставляемых Школе на текущий финансовый год за счет субвенции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утвержденными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данного общеобразовательного учреждения, утвержденных нормативным правовым актом органа местного самоуправления.</w:t>
      </w:r>
    </w:p>
    <w:p w:rsidR="00837EAF" w:rsidRPr="005724AA" w:rsidRDefault="00837EAF" w:rsidP="00FC2BFE">
      <w:pPr>
        <w:numPr>
          <w:ilvl w:val="0"/>
          <w:numId w:val="30"/>
        </w:numPr>
        <w:tabs>
          <w:tab w:val="left" w:pos="851"/>
          <w:tab w:val="left" w:pos="1134"/>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фонд оплаты труда образовательного учреждения состоит из базовой части и стимулирующей части. Диапазон стимулирущей доли фонда оплаты труда — от 10 до 40%. Значение стимулирущей доли определяется общеобразовательным учреждением самостоятельно; </w:t>
      </w:r>
    </w:p>
    <w:p w:rsidR="00837EAF" w:rsidRPr="005724AA" w:rsidRDefault="00837EAF" w:rsidP="00FC2BFE">
      <w:pPr>
        <w:numPr>
          <w:ilvl w:val="0"/>
          <w:numId w:val="30"/>
        </w:numPr>
        <w:tabs>
          <w:tab w:val="left" w:pos="851"/>
          <w:tab w:val="left" w:pos="1134"/>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837EAF" w:rsidRPr="005724AA" w:rsidRDefault="00837EAF" w:rsidP="00FC2BFE">
      <w:pPr>
        <w:numPr>
          <w:ilvl w:val="0"/>
          <w:numId w:val="30"/>
        </w:numPr>
        <w:tabs>
          <w:tab w:val="left" w:pos="851"/>
          <w:tab w:val="left" w:pos="1134"/>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рекомендуемое оптимальное значение объёма фонда оплаты труда педагогического </w:t>
      </w:r>
    </w:p>
    <w:p w:rsidR="00837EAF" w:rsidRPr="005724AA" w:rsidRDefault="00837EAF" w:rsidP="00837EAF">
      <w:pPr>
        <w:tabs>
          <w:tab w:val="left" w:pos="851"/>
          <w:tab w:val="left" w:pos="1134"/>
        </w:tabs>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 </w:t>
      </w:r>
    </w:p>
    <w:p w:rsidR="00837EAF" w:rsidRPr="005724AA" w:rsidRDefault="00837EAF" w:rsidP="00FC2BFE">
      <w:pPr>
        <w:numPr>
          <w:ilvl w:val="0"/>
          <w:numId w:val="31"/>
        </w:numPr>
        <w:tabs>
          <w:tab w:val="left" w:pos="851"/>
          <w:tab w:val="left" w:pos="1134"/>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базовая часть фонда оплаты труда для педагогического персонала, осуществляющего учебный процесс, состоит из общей части и специальной части; •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837EAF" w:rsidRPr="005724AA" w:rsidRDefault="00837EAF" w:rsidP="00837EAF">
      <w:pPr>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37EAF" w:rsidRPr="005724AA" w:rsidRDefault="00837EAF" w:rsidP="00837EAF">
      <w:pPr>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Образовательное учреждение самостоятельно определяет: </w:t>
      </w:r>
    </w:p>
    <w:p w:rsidR="00837EAF" w:rsidRPr="005724AA" w:rsidRDefault="00837EAF" w:rsidP="00FC2BFE">
      <w:pPr>
        <w:numPr>
          <w:ilvl w:val="1"/>
          <w:numId w:val="32"/>
        </w:numPr>
        <w:tabs>
          <w:tab w:val="left" w:pos="851"/>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соотношение базовой и стимулирующей части фонда оплаты труда; </w:t>
      </w:r>
    </w:p>
    <w:p w:rsidR="00837EAF" w:rsidRPr="005724AA" w:rsidRDefault="00837EAF" w:rsidP="00FC2BFE">
      <w:pPr>
        <w:numPr>
          <w:ilvl w:val="1"/>
          <w:numId w:val="32"/>
        </w:numPr>
        <w:tabs>
          <w:tab w:val="left" w:pos="851"/>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соотношение фонда оплаты труда педагогического, административно-управленческого и учебно-вспомогательного персонала; </w:t>
      </w:r>
    </w:p>
    <w:p w:rsidR="00837EAF" w:rsidRPr="005724AA" w:rsidRDefault="00837EAF" w:rsidP="00FC2BFE">
      <w:pPr>
        <w:numPr>
          <w:ilvl w:val="1"/>
          <w:numId w:val="32"/>
        </w:numPr>
        <w:tabs>
          <w:tab w:val="left" w:pos="851"/>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соотношение общей и специальной частей внутри базовой части фонда оплаты труда; </w:t>
      </w:r>
    </w:p>
    <w:p w:rsidR="00837EAF" w:rsidRPr="005724AA" w:rsidRDefault="00837EAF" w:rsidP="00FC2BFE">
      <w:pPr>
        <w:numPr>
          <w:ilvl w:val="1"/>
          <w:numId w:val="32"/>
        </w:numPr>
        <w:tabs>
          <w:tab w:val="left" w:pos="851"/>
        </w:tabs>
        <w:suppressAutoHyphens w:val="0"/>
        <w:autoSpaceDN/>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837EAF" w:rsidRPr="005724AA" w:rsidRDefault="00837EAF" w:rsidP="00837EAF">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В распределении стимулирующей части фонда оплаты труда предусматривается участие органов самоуправления (Совет ОУ). </w:t>
      </w:r>
    </w:p>
    <w:p w:rsidR="00837EAF" w:rsidRPr="005724AA" w:rsidRDefault="00837EAF" w:rsidP="00837EAF">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Для обеспечения требований Стандарта на основе проведённого анализа материально- технических условий реализации основной образовательной программы основного общего образования образовательное учреждение: </w:t>
      </w:r>
    </w:p>
    <w:p w:rsidR="00837EAF" w:rsidRPr="005724AA" w:rsidRDefault="00837EAF" w:rsidP="00837EAF">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1) проводит экономический расчёт стоимости обеспечения требований Стандарта по каждой позиции; </w:t>
      </w:r>
    </w:p>
    <w:p w:rsidR="00837EAF" w:rsidRPr="005724AA" w:rsidRDefault="00837EAF" w:rsidP="00837EAF">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w:t>
      </w:r>
      <w:r w:rsidR="00A10A75">
        <w:rPr>
          <w:rFonts w:ascii="Times New Roman" w:eastAsia="Calibri" w:hAnsi="Times New Roman" w:cs="Times New Roman"/>
          <w:sz w:val="24"/>
          <w:szCs w:val="24"/>
        </w:rPr>
        <w:t>А</w:t>
      </w:r>
      <w:r w:rsidRPr="005724AA">
        <w:rPr>
          <w:rFonts w:ascii="Times New Roman" w:eastAsia="Calibri" w:hAnsi="Times New Roman" w:cs="Times New Roman"/>
          <w:sz w:val="24"/>
          <w:szCs w:val="24"/>
        </w:rPr>
        <w:t>ООП</w:t>
      </w:r>
      <w:r w:rsidR="00A10A75">
        <w:rPr>
          <w:rFonts w:ascii="Times New Roman" w:eastAsia="Calibri" w:hAnsi="Times New Roman" w:cs="Times New Roman"/>
          <w:sz w:val="24"/>
          <w:szCs w:val="24"/>
        </w:rPr>
        <w:t xml:space="preserve"> НОО</w:t>
      </w:r>
      <w:r w:rsidRPr="005724AA">
        <w:rPr>
          <w:rFonts w:ascii="Times New Roman" w:eastAsia="Calibri" w:hAnsi="Times New Roman" w:cs="Times New Roman"/>
          <w:sz w:val="24"/>
          <w:szCs w:val="24"/>
        </w:rPr>
        <w:t xml:space="preserve">; </w:t>
      </w:r>
    </w:p>
    <w:p w:rsidR="00837EAF" w:rsidRPr="005724AA" w:rsidRDefault="00837EAF" w:rsidP="00837EAF">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3) определяет величину затрат на обеспечение требований к условиям реализации </w:t>
      </w:r>
      <w:r w:rsidR="00A10A75">
        <w:rPr>
          <w:rFonts w:ascii="Times New Roman" w:eastAsia="Calibri" w:hAnsi="Times New Roman" w:cs="Times New Roman"/>
          <w:sz w:val="24"/>
          <w:szCs w:val="24"/>
        </w:rPr>
        <w:t>А</w:t>
      </w:r>
      <w:r w:rsidRPr="005724AA">
        <w:rPr>
          <w:rFonts w:ascii="Times New Roman" w:eastAsia="Calibri" w:hAnsi="Times New Roman" w:cs="Times New Roman"/>
          <w:sz w:val="24"/>
          <w:szCs w:val="24"/>
        </w:rPr>
        <w:t>ООП</w:t>
      </w:r>
      <w:r w:rsidR="00A10A75">
        <w:rPr>
          <w:rFonts w:ascii="Times New Roman" w:eastAsia="Calibri" w:hAnsi="Times New Roman" w:cs="Times New Roman"/>
          <w:sz w:val="24"/>
          <w:szCs w:val="24"/>
        </w:rPr>
        <w:t xml:space="preserve"> НОО</w:t>
      </w:r>
      <w:r w:rsidRPr="005724AA">
        <w:rPr>
          <w:rFonts w:ascii="Times New Roman" w:eastAsia="Calibri" w:hAnsi="Times New Roman" w:cs="Times New Roman"/>
          <w:sz w:val="24"/>
          <w:szCs w:val="24"/>
        </w:rPr>
        <w:t xml:space="preserve">; </w:t>
      </w:r>
    </w:p>
    <w:p w:rsidR="00837EAF" w:rsidRPr="005724AA" w:rsidRDefault="00837EAF" w:rsidP="00837EAF">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4) соотносит необходимые затраты с региональным (муниципальным) графиком внедрения Стандарта на уровне основного общего образования и определяет распределение по годам освоения средств на обеспечение требований к условиям реализации </w:t>
      </w:r>
      <w:r w:rsidR="00A10A75">
        <w:rPr>
          <w:rFonts w:ascii="Times New Roman" w:eastAsia="Calibri" w:hAnsi="Times New Roman" w:cs="Times New Roman"/>
          <w:sz w:val="24"/>
          <w:szCs w:val="24"/>
        </w:rPr>
        <w:t>А</w:t>
      </w:r>
      <w:r w:rsidRPr="005724AA">
        <w:rPr>
          <w:rFonts w:ascii="Times New Roman" w:eastAsia="Calibri" w:hAnsi="Times New Roman" w:cs="Times New Roman"/>
          <w:sz w:val="24"/>
          <w:szCs w:val="24"/>
        </w:rPr>
        <w:t>ООП</w:t>
      </w:r>
      <w:r w:rsidR="00A10A75">
        <w:rPr>
          <w:rFonts w:ascii="Times New Roman" w:eastAsia="Calibri" w:hAnsi="Times New Roman" w:cs="Times New Roman"/>
          <w:sz w:val="24"/>
          <w:szCs w:val="24"/>
        </w:rPr>
        <w:t xml:space="preserve"> НОО</w:t>
      </w:r>
      <w:r w:rsidRPr="005724AA">
        <w:rPr>
          <w:rFonts w:ascii="Times New Roman" w:eastAsia="Calibri" w:hAnsi="Times New Roman" w:cs="Times New Roman"/>
          <w:sz w:val="24"/>
          <w:szCs w:val="24"/>
        </w:rPr>
        <w:t xml:space="preserve"> в соответствии с ФГОС;</w:t>
      </w:r>
    </w:p>
    <w:p w:rsidR="00837EAF" w:rsidRPr="005724AA" w:rsidRDefault="00837EAF" w:rsidP="00837EAF">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 - ответы», которым предложены дополнения к модельным методикам в соответствии с требованиями ФГОС); </w:t>
      </w:r>
    </w:p>
    <w:p w:rsidR="00837EAF" w:rsidRPr="005724AA" w:rsidRDefault="00837EAF" w:rsidP="00837EAF">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837EAF" w:rsidRPr="005724AA" w:rsidRDefault="00837EAF" w:rsidP="00837EAF">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6A5844" w:rsidRPr="005D4187" w:rsidRDefault="00837EAF" w:rsidP="005D4187">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8D4FB6" w:rsidRPr="005D4187" w:rsidRDefault="005D4187" w:rsidP="005D4187">
      <w:pPr>
        <w:suppressAutoHyphens w:val="0"/>
        <w:autoSpaceDE w:val="0"/>
        <w:adjustRightInd w:val="0"/>
        <w:spacing w:after="130" w:line="360" w:lineRule="auto"/>
        <w:outlineLvl w:val="1"/>
        <w:rPr>
          <w:rFonts w:ascii="Times New Roman" w:eastAsia="MS Gothic" w:hAnsi="Times New Roman" w:cs="Times New Roman"/>
          <w:b/>
          <w:color w:val="auto"/>
          <w:kern w:val="0"/>
          <w:sz w:val="24"/>
          <w:szCs w:val="24"/>
          <w:lang w:eastAsia="ru-RU"/>
        </w:rPr>
      </w:pPr>
      <w:r w:rsidRPr="005D4187">
        <w:rPr>
          <w:rFonts w:ascii="Times New Roman" w:eastAsia="Times New Roman" w:hAnsi="Times New Roman" w:cs="Times New Roman"/>
          <w:b/>
          <w:bCs/>
          <w:color w:val="auto"/>
          <w:kern w:val="0"/>
          <w:sz w:val="24"/>
          <w:szCs w:val="24"/>
          <w:lang w:eastAsia="ru-RU"/>
        </w:rPr>
        <w:t>3.4.3.</w:t>
      </w:r>
      <w:r w:rsidR="00AA6C98">
        <w:rPr>
          <w:rFonts w:ascii="Times New Roman" w:eastAsia="Times New Roman" w:hAnsi="Times New Roman" w:cs="Times New Roman"/>
          <w:b/>
          <w:bCs/>
          <w:color w:val="auto"/>
          <w:kern w:val="0"/>
          <w:sz w:val="24"/>
          <w:szCs w:val="24"/>
          <w:lang w:eastAsia="ru-RU"/>
        </w:rPr>
        <w:t xml:space="preserve"> </w:t>
      </w:r>
      <w:r w:rsidRPr="005D4187">
        <w:rPr>
          <w:rFonts w:ascii="Times New Roman" w:eastAsia="MS Gothic" w:hAnsi="Times New Roman" w:cs="Times New Roman"/>
          <w:b/>
          <w:bCs/>
          <w:color w:val="auto"/>
          <w:kern w:val="0"/>
          <w:sz w:val="24"/>
          <w:szCs w:val="24"/>
          <w:lang w:eastAsia="ru-RU"/>
        </w:rPr>
        <w:t>Материально-технические условия реализации АООП  начального общего образования.</w:t>
      </w:r>
    </w:p>
    <w:p w:rsidR="008D4FB6" w:rsidRPr="005724AA" w:rsidRDefault="008D4FB6" w:rsidP="008D4FB6">
      <w:pPr>
        <w:ind w:firstLine="454"/>
        <w:jc w:val="both"/>
        <w:rPr>
          <w:rFonts w:ascii="Times New Roman" w:eastAsia="Calibri" w:hAnsi="Times New Roman" w:cs="Times New Roman"/>
          <w:color w:val="auto"/>
          <w:sz w:val="24"/>
          <w:szCs w:val="24"/>
          <w:lang w:eastAsia="ru-RU"/>
        </w:rPr>
      </w:pPr>
      <w:r w:rsidRPr="005724AA">
        <w:rPr>
          <w:rFonts w:ascii="Times New Roman" w:eastAsia="Calibri" w:hAnsi="Times New Roman" w:cs="Times New Roman"/>
          <w:sz w:val="24"/>
          <w:szCs w:val="24"/>
        </w:rPr>
        <w:t xml:space="preserve">В соответствии с требованиями ФГОС в образовательном учреждении, реализующем </w:t>
      </w:r>
      <w:r>
        <w:rPr>
          <w:rFonts w:ascii="Times New Roman" w:eastAsia="Calibri" w:hAnsi="Times New Roman" w:cs="Times New Roman"/>
          <w:sz w:val="24"/>
          <w:szCs w:val="24"/>
        </w:rPr>
        <w:t xml:space="preserve">адаптированную </w:t>
      </w:r>
      <w:r w:rsidRPr="005724AA">
        <w:rPr>
          <w:rFonts w:ascii="Times New Roman" w:eastAsia="Calibri" w:hAnsi="Times New Roman" w:cs="Times New Roman"/>
          <w:sz w:val="24"/>
          <w:szCs w:val="24"/>
        </w:rPr>
        <w:t xml:space="preserve">основную </w:t>
      </w:r>
      <w:r>
        <w:rPr>
          <w:rFonts w:ascii="Times New Roman" w:eastAsia="Calibri" w:hAnsi="Times New Roman" w:cs="Times New Roman"/>
          <w:sz w:val="24"/>
          <w:szCs w:val="24"/>
        </w:rPr>
        <w:t>обще</w:t>
      </w:r>
      <w:r w:rsidRPr="005724AA">
        <w:rPr>
          <w:rFonts w:ascii="Times New Roman" w:eastAsia="Calibri" w:hAnsi="Times New Roman" w:cs="Times New Roman"/>
          <w:sz w:val="24"/>
          <w:szCs w:val="24"/>
        </w:rPr>
        <w:t>образовательную программу начального общего образования, должны быть оборудованы:</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учебные кабинеты с автоматизированными рабочими местами обучающихся и педагогических работников;</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необходимые для реализации учебной и внеурочной деятельности лаборатории и мастерские;</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помещения (кабинеты, мастерские, студии) для занятий музыкой и изобразительным искусством;</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актовый зал;</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спортивные зал, спортивные площадки, оснащённые игровым, спортивным оборудованием и инвентарём;</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помещения для медицинского персонала;</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гардеробы, санузлы, места личной гигиены;</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участок (территория) с необходимым набором оснащённых зон.</w:t>
      </w:r>
    </w:p>
    <w:p w:rsidR="008D4FB6" w:rsidRPr="005724AA" w:rsidRDefault="008D4FB6" w:rsidP="008D4FB6">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8D4FB6" w:rsidRPr="005724AA" w:rsidRDefault="008D4FB6" w:rsidP="008D4FB6">
      <w:pPr>
        <w:ind w:firstLine="454"/>
        <w:jc w:val="both"/>
        <w:rPr>
          <w:rFonts w:ascii="Times New Roman" w:eastAsia="Calibri" w:hAnsi="Times New Roman" w:cs="Times New Roman"/>
          <w:b/>
          <w:sz w:val="24"/>
          <w:szCs w:val="24"/>
        </w:rPr>
      </w:pPr>
      <w:r w:rsidRPr="005724AA">
        <w:rPr>
          <w:rFonts w:ascii="Times New Roman" w:eastAsia="Calibri" w:hAnsi="Times New Roman" w:cs="Times New Roman"/>
          <w:b/>
          <w:sz w:val="24"/>
          <w:szCs w:val="24"/>
        </w:rPr>
        <w:t>Требования к учебному кабинету.</w:t>
      </w:r>
    </w:p>
    <w:p w:rsidR="008D4FB6" w:rsidRPr="005724AA" w:rsidRDefault="008D4FB6" w:rsidP="008D4FB6">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Помещение учебного кабинета, его оборудование, площадь, освещенность и воздушно- тепловой режим, расположение и размеры рабочих, учебных зон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а также требованиям пожарной безопасности. </w:t>
      </w:r>
    </w:p>
    <w:p w:rsidR="008D4FB6" w:rsidRPr="005724AA" w:rsidRDefault="008D4FB6" w:rsidP="008D4FB6">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Оснащение учебных кабинетов основной ступени общего образования должно обеспечиваться:</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набором традиционной учебной техники для обеспечения образовательного процесса; </w:t>
      </w:r>
    </w:p>
    <w:p w:rsidR="008D4FB6" w:rsidRPr="005724AA" w:rsidRDefault="008D4FB6" w:rsidP="00FC2BFE">
      <w:pPr>
        <w:numPr>
          <w:ilvl w:val="1"/>
          <w:numId w:val="33"/>
        </w:numPr>
        <w:suppressAutoHyphens w:val="0"/>
        <w:autoSpaceDN/>
        <w:spacing w:after="0" w:line="240" w:lineRule="auto"/>
        <w:ind w:firstLine="28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традиционными средствами обучения по предметным областям, которые содержат различные средства наглядности, а также лабораторное и демонстрационное оборудование, приборы и инструменты для проведения натурных экспериментов и пр. </w:t>
      </w:r>
    </w:p>
    <w:p w:rsidR="008D4FB6" w:rsidRPr="005724AA" w:rsidRDefault="008D4FB6" w:rsidP="008D4FB6">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В учебном кабинете оборудуется удобное рабочее место для педагогического работника: рабочий стол, приставка для демонстрационного оборудования и технических средств обучения, шкафы для хранения наглядных пособий, экспозиционные устройства, инструменты и приспособления в соответствии со спецификой преподаваемой дисциплины.</w:t>
      </w:r>
    </w:p>
    <w:p w:rsidR="008D4FB6" w:rsidRPr="005724AA" w:rsidRDefault="008D4FB6" w:rsidP="008D4FB6">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Рабочее место педагогического работника оборудуется классной доской, которая должна быть изготовлена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 При использовании маркерной доски цвет маркера должен быть контрастным (черный, красный, коричневый, темные тона синего и зеленого). Классные доски должны иметь лотки для задержания меловой пыли, хранения мела, тряпки, держателя для чертежных принадлежностей. </w:t>
      </w:r>
    </w:p>
    <w:p w:rsidR="008D4FB6" w:rsidRPr="005724AA" w:rsidRDefault="008D4FB6" w:rsidP="008D4FB6">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Допускается оборудование учебных помещений и кабинетов интерактивными досками, отвечающими гигиеническим требованиям. </w:t>
      </w:r>
    </w:p>
    <w:p w:rsidR="008D4FB6" w:rsidRPr="005724AA" w:rsidRDefault="008D4FB6" w:rsidP="008D4FB6">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Каждый обучающийся обеспечивается рабочим местом с учетом его роста, состояния зрения и слуха. Организация рабочих мест должна обеспечивать возможность выполнения практических и лабораторных работ в полном соответствии с практической частью образовательной программы, при этом необходимо учитывать требования техники безопасности, гарантировать безопасные условия для организации образовательного процесса. </w:t>
      </w:r>
    </w:p>
    <w:p w:rsidR="005D4187" w:rsidRDefault="008D4FB6" w:rsidP="005D4187">
      <w:pPr>
        <w:ind w:firstLine="454"/>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Оформление учебного кабинета должно соответствовать требованиям современног</w:t>
      </w:r>
      <w:r w:rsidR="005D4187">
        <w:rPr>
          <w:rFonts w:ascii="Times New Roman" w:eastAsia="Calibri" w:hAnsi="Times New Roman" w:cs="Times New Roman"/>
          <w:sz w:val="24"/>
          <w:szCs w:val="24"/>
        </w:rPr>
        <w:t>о дизайна для учебных помещений</w:t>
      </w:r>
      <w:r w:rsidR="004D0175">
        <w:rPr>
          <w:rFonts w:ascii="Times New Roman" w:eastAsia="Calibri" w:hAnsi="Times New Roman" w:cs="Times New Roman"/>
          <w:sz w:val="24"/>
          <w:szCs w:val="24"/>
        </w:rPr>
        <w:t>.</w:t>
      </w:r>
    </w:p>
    <w:p w:rsidR="004D0175" w:rsidRPr="000668E7" w:rsidRDefault="004D0175" w:rsidP="004D0175">
      <w:pPr>
        <w:autoSpaceDE w:val="0"/>
        <w:adjustRightInd w:val="0"/>
        <w:ind w:firstLine="709"/>
        <w:jc w:val="both"/>
        <w:rPr>
          <w:rFonts w:ascii="Times New Roman" w:hAnsi="Times New Roman" w:cs="Times New Roman"/>
        </w:rPr>
      </w:pPr>
      <w:r w:rsidRPr="000668E7">
        <w:rPr>
          <w:rFonts w:ascii="Times New Roman" w:hAnsi="Times New Roman" w:cs="Times New Roman"/>
        </w:rPr>
        <w:t>Классы начальной школы занимаются в кабинетах, в которых имеется современная мебель, соответствующая возрасту младших школьников. Учебные кабинеты соответствуют санитарно-гигиеническим нормам, нормам пожарной и электробезопасности. Все участники образовательных отношений участвуют в создании комфортной обстановки в учебных кабинетах и в школе в целом. Образовательная организация соответствует санитарно-бытовым условиям, которые представлены наличием оборудованного гардероба, санузлов, оборудованного рабочего места, учительской. Своевременные сроки и необходимые объемы текущего ремонта соблюдаются. В здании школы имеется спортивный зал, на территории школы - спортивная площадка. В образовательной организации есть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 мобильные классы с персональными нетбуками. В образовательной организации имеются и соответствующим образом оборудованы: кабинеты педагога-психолога; учителя- логопеда, кабинеты трудового обучения.</w:t>
      </w:r>
    </w:p>
    <w:p w:rsidR="004D0175" w:rsidRPr="000668E7" w:rsidRDefault="004D0175" w:rsidP="004D0175">
      <w:pPr>
        <w:autoSpaceDE w:val="0"/>
        <w:adjustRightInd w:val="0"/>
        <w:jc w:val="both"/>
        <w:rPr>
          <w:rFonts w:ascii="Times New Roman" w:hAnsi="Times New Roman" w:cs="Times New Roman"/>
        </w:rPr>
      </w:pPr>
      <w:r w:rsidRPr="000668E7">
        <w:rPr>
          <w:rFonts w:ascii="Times New Roman" w:hAnsi="Times New Roman" w:cs="Times New Roman"/>
        </w:rPr>
        <w:t>Библиотечно-информационный центр образовательной организации укомплектован печатными образовательными ресурсами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Для организации питания в организации имеется  столовая. Медицинское обслуживание школьников ведет фельдшер городской детской поликлиники. Информационное обеспечение образовательной организации включает необходимую нормативную правовую базу образования детей, литературу, материалы и документацию, касающиеся здоровья, развития, обучения, воспитания и социализации обучающихся, а также характеристики информационных связей участников образовательного процесса. В образовательной организации имеется Интернет, сайт школы http://school-30.my1.ru/.</w:t>
      </w:r>
    </w:p>
    <w:p w:rsidR="004D0175" w:rsidRPr="000668E7" w:rsidRDefault="004D0175" w:rsidP="004D0175">
      <w:pPr>
        <w:pStyle w:val="14TexstOSNOVA1012"/>
        <w:spacing w:line="240" w:lineRule="auto"/>
        <w:ind w:firstLine="575"/>
        <w:rPr>
          <w:rFonts w:ascii="Times New Roman" w:hAnsi="Times New Roman" w:cs="Times New Roman"/>
          <w:color w:val="auto"/>
          <w:sz w:val="24"/>
          <w:szCs w:val="24"/>
        </w:rPr>
      </w:pPr>
      <w:r w:rsidRPr="000668E7">
        <w:rPr>
          <w:rFonts w:ascii="Times New Roman" w:hAnsi="Times New Roman" w:cs="Times New Roman"/>
          <w:color w:val="auto"/>
          <w:sz w:val="24"/>
          <w:szCs w:val="24"/>
        </w:rPr>
        <w:t xml:space="preserve">Оценка материально-технических условий реализации </w:t>
      </w:r>
      <w:r>
        <w:rPr>
          <w:rFonts w:ascii="Times New Roman" w:hAnsi="Times New Roman" w:cs="Times New Roman"/>
          <w:color w:val="auto"/>
          <w:sz w:val="24"/>
          <w:szCs w:val="24"/>
        </w:rPr>
        <w:t xml:space="preserve">адаптированной </w:t>
      </w:r>
      <w:r w:rsidRPr="000668E7">
        <w:rPr>
          <w:rFonts w:ascii="Times New Roman" w:hAnsi="Times New Roman" w:cs="Times New Roman"/>
          <w:color w:val="auto"/>
          <w:sz w:val="24"/>
          <w:szCs w:val="24"/>
        </w:rPr>
        <w:t>основной о</w:t>
      </w:r>
      <w:r>
        <w:rPr>
          <w:rFonts w:ascii="Times New Roman" w:hAnsi="Times New Roman" w:cs="Times New Roman"/>
          <w:color w:val="auto"/>
          <w:sz w:val="24"/>
          <w:szCs w:val="24"/>
        </w:rPr>
        <w:t>бщео</w:t>
      </w:r>
      <w:r w:rsidRPr="000668E7">
        <w:rPr>
          <w:rFonts w:ascii="Times New Roman" w:hAnsi="Times New Roman" w:cs="Times New Roman"/>
          <w:color w:val="auto"/>
          <w:sz w:val="24"/>
          <w:szCs w:val="24"/>
        </w:rPr>
        <w:t>бразовательной программы организации:</w:t>
      </w:r>
    </w:p>
    <w:p w:rsidR="004D0175" w:rsidRPr="000668E7" w:rsidRDefault="004D0175" w:rsidP="004D0175">
      <w:pPr>
        <w:pStyle w:val="14TexstOSNOVA1012"/>
        <w:spacing w:line="240" w:lineRule="auto"/>
        <w:ind w:firstLine="575"/>
        <w:rPr>
          <w:rFonts w:ascii="Times New Roman" w:hAnsi="Times New Roman" w:cs="Times New Roman"/>
          <w:color w:val="auto"/>
          <w:sz w:val="24"/>
          <w:szCs w:val="24"/>
        </w:rPr>
      </w:pPr>
    </w:p>
    <w:p w:rsidR="004D0175" w:rsidRPr="000668E7" w:rsidRDefault="004D0175" w:rsidP="00FC2BFE">
      <w:pPr>
        <w:pStyle w:val="14TexstOSNOVA1012"/>
        <w:numPr>
          <w:ilvl w:val="0"/>
          <w:numId w:val="50"/>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Имеются учебные кабинеты с автоматизированными рабочими местами обучающихся и педагогических работников.</w:t>
      </w:r>
    </w:p>
    <w:p w:rsidR="004D0175" w:rsidRPr="000668E7" w:rsidRDefault="004D0175" w:rsidP="00FC2BFE">
      <w:pPr>
        <w:pStyle w:val="14TexstOSNOVA1012"/>
        <w:numPr>
          <w:ilvl w:val="0"/>
          <w:numId w:val="50"/>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Созданы условия  для занятий учебно-исследовательской и проектной деятельностью, моделированием и техническим творчеством.</w:t>
      </w:r>
    </w:p>
    <w:p w:rsidR="004D0175" w:rsidRPr="000668E7" w:rsidRDefault="004D0175" w:rsidP="00FC2BFE">
      <w:pPr>
        <w:pStyle w:val="14TexstOSNOVA1012"/>
        <w:numPr>
          <w:ilvl w:val="0"/>
          <w:numId w:val="50"/>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Имеются необходимые для реализации учебной и внеурочной деятельности лаборатории и мастерские.</w:t>
      </w:r>
    </w:p>
    <w:p w:rsidR="004D0175" w:rsidRPr="000668E7" w:rsidRDefault="004D0175" w:rsidP="00FC2BFE">
      <w:pPr>
        <w:pStyle w:val="14TexstOSNOVA1012"/>
        <w:numPr>
          <w:ilvl w:val="0"/>
          <w:numId w:val="50"/>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Имеется информационно-библиотечный центр с рабочими зонами, оборудованным читальным залом и книгохранилищем, обеспечивающим сохранность книжного фонда, медиатекой.</w:t>
      </w:r>
    </w:p>
    <w:p w:rsidR="004D0175" w:rsidRPr="000668E7" w:rsidRDefault="004D0175" w:rsidP="00FC2BFE">
      <w:pPr>
        <w:pStyle w:val="14TexstOSNOVA1012"/>
        <w:numPr>
          <w:ilvl w:val="0"/>
          <w:numId w:val="50"/>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Имеется спортивный зал, спортивная площадка.</w:t>
      </w:r>
    </w:p>
    <w:p w:rsidR="004D0175" w:rsidRPr="000668E7" w:rsidRDefault="004D0175" w:rsidP="00FC2BFE">
      <w:pPr>
        <w:pStyle w:val="14TexstOSNOVA1012"/>
        <w:numPr>
          <w:ilvl w:val="0"/>
          <w:numId w:val="50"/>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Имеется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D0175" w:rsidRPr="000668E7" w:rsidRDefault="004D0175" w:rsidP="00FC2BFE">
      <w:pPr>
        <w:pStyle w:val="14TexstOSNOVA1012"/>
        <w:numPr>
          <w:ilvl w:val="0"/>
          <w:numId w:val="50"/>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Имеется помещение для медицинского персонала.</w:t>
      </w:r>
    </w:p>
    <w:p w:rsidR="004D0175" w:rsidRPr="000668E7" w:rsidRDefault="004D0175" w:rsidP="00FC2BFE">
      <w:pPr>
        <w:pStyle w:val="14TexstOSNOVA1012"/>
        <w:numPr>
          <w:ilvl w:val="0"/>
          <w:numId w:val="50"/>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Имеются 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4D0175" w:rsidRPr="000668E7" w:rsidRDefault="004D0175" w:rsidP="00FC2BFE">
      <w:pPr>
        <w:pStyle w:val="14TexstOSNOVA1012"/>
        <w:numPr>
          <w:ilvl w:val="0"/>
          <w:numId w:val="50"/>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Имеются гардероб, санузлы, места личной гигиены.</w:t>
      </w:r>
    </w:p>
    <w:p w:rsidR="004D0175" w:rsidRPr="000668E7" w:rsidRDefault="004D0175" w:rsidP="00FC2BFE">
      <w:pPr>
        <w:pStyle w:val="14TexstOSNOVA1012"/>
        <w:numPr>
          <w:ilvl w:val="0"/>
          <w:numId w:val="50"/>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Имеется участок (территория)  с необходимым набором оснащенных зон.</w:t>
      </w:r>
    </w:p>
    <w:p w:rsidR="004D0175" w:rsidRPr="000668E7" w:rsidRDefault="004D0175" w:rsidP="004D0175">
      <w:pPr>
        <w:pStyle w:val="14TexstOSNOVA1012"/>
        <w:spacing w:line="240" w:lineRule="auto"/>
        <w:ind w:left="935" w:firstLine="0"/>
        <w:rPr>
          <w:rFonts w:ascii="Times New Roman" w:hAnsi="Times New Roman" w:cs="Times New Roman"/>
          <w:color w:val="auto"/>
          <w:sz w:val="24"/>
          <w:szCs w:val="24"/>
        </w:rPr>
      </w:pPr>
    </w:p>
    <w:p w:rsidR="004D0175" w:rsidRPr="000668E7" w:rsidRDefault="004D0175" w:rsidP="004D0175">
      <w:pPr>
        <w:pStyle w:val="14TexstOSNOVA1012"/>
        <w:spacing w:line="240" w:lineRule="auto"/>
        <w:ind w:left="935" w:firstLine="0"/>
        <w:rPr>
          <w:rFonts w:ascii="Times New Roman" w:hAnsi="Times New Roman" w:cs="Times New Roman"/>
          <w:color w:val="auto"/>
          <w:sz w:val="24"/>
          <w:szCs w:val="24"/>
        </w:rPr>
      </w:pPr>
      <w:r w:rsidRPr="000668E7">
        <w:rPr>
          <w:rFonts w:ascii="Times New Roman" w:hAnsi="Times New Roman" w:cs="Times New Roman"/>
          <w:color w:val="auto"/>
          <w:sz w:val="24"/>
          <w:szCs w:val="24"/>
        </w:rPr>
        <w:t>Необходимы:</w:t>
      </w:r>
    </w:p>
    <w:p w:rsidR="004D0175" w:rsidRPr="000668E7" w:rsidRDefault="004D0175" w:rsidP="004D0175">
      <w:pPr>
        <w:pStyle w:val="14TexstOSNOVA1012"/>
        <w:spacing w:line="240" w:lineRule="auto"/>
        <w:ind w:left="935" w:firstLine="0"/>
        <w:rPr>
          <w:rFonts w:ascii="Times New Roman" w:hAnsi="Times New Roman" w:cs="Times New Roman"/>
          <w:color w:val="auto"/>
          <w:sz w:val="24"/>
          <w:szCs w:val="24"/>
        </w:rPr>
      </w:pPr>
    </w:p>
    <w:p w:rsidR="004D0175" w:rsidRPr="000668E7" w:rsidRDefault="004D0175" w:rsidP="00FC2BFE">
      <w:pPr>
        <w:pStyle w:val="14TexstOSNOVA1012"/>
        <w:numPr>
          <w:ilvl w:val="0"/>
          <w:numId w:val="51"/>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Лекционные аудитории.</w:t>
      </w:r>
    </w:p>
    <w:p w:rsidR="004D0175" w:rsidRPr="000668E7" w:rsidRDefault="004D0175" w:rsidP="00FC2BFE">
      <w:pPr>
        <w:pStyle w:val="14TexstOSNOVA1012"/>
        <w:numPr>
          <w:ilvl w:val="0"/>
          <w:numId w:val="51"/>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Помещения (кабинеты, студии, мастерские) для занятий музыкой, хореографией, ритмикой, изобразительным искусством. Актовый зал.</w:t>
      </w:r>
    </w:p>
    <w:p w:rsidR="004D0175" w:rsidRDefault="004D0175" w:rsidP="00FC2BFE">
      <w:pPr>
        <w:pStyle w:val="14TexstOSNOVA1012"/>
        <w:numPr>
          <w:ilvl w:val="0"/>
          <w:numId w:val="51"/>
        </w:numPr>
        <w:autoSpaceDN/>
        <w:adjustRightInd/>
        <w:spacing w:line="240" w:lineRule="auto"/>
        <w:rPr>
          <w:rFonts w:ascii="Times New Roman" w:hAnsi="Times New Roman" w:cs="Times New Roman"/>
          <w:color w:val="auto"/>
          <w:sz w:val="24"/>
          <w:szCs w:val="24"/>
        </w:rPr>
      </w:pPr>
      <w:r w:rsidRPr="000668E7">
        <w:rPr>
          <w:rFonts w:ascii="Times New Roman" w:hAnsi="Times New Roman" w:cs="Times New Roman"/>
          <w:color w:val="auto"/>
          <w:sz w:val="24"/>
          <w:szCs w:val="24"/>
        </w:rPr>
        <w:t>Лингафонные кабинеты.</w:t>
      </w:r>
    </w:p>
    <w:p w:rsidR="004D0175" w:rsidRPr="000668E7" w:rsidRDefault="004D0175" w:rsidP="004D0175">
      <w:pPr>
        <w:pStyle w:val="14TexstOSNOVA1012"/>
        <w:autoSpaceDN/>
        <w:adjustRightInd/>
        <w:spacing w:line="240" w:lineRule="auto"/>
        <w:ind w:left="940" w:firstLine="0"/>
        <w:rPr>
          <w:rFonts w:ascii="Times New Roman" w:hAnsi="Times New Roman" w:cs="Times New Roman"/>
          <w:color w:val="auto"/>
          <w:sz w:val="24"/>
          <w:szCs w:val="24"/>
        </w:rPr>
      </w:pPr>
    </w:p>
    <w:tbl>
      <w:tblPr>
        <w:tblW w:w="5000" w:type="pct"/>
        <w:tblLook w:val="04A0"/>
      </w:tblPr>
      <w:tblGrid>
        <w:gridCol w:w="580"/>
        <w:gridCol w:w="2358"/>
        <w:gridCol w:w="7341"/>
      </w:tblGrid>
      <w:tr w:rsidR="004D0175" w:rsidRPr="000668E7" w:rsidTr="00497949">
        <w:trPr>
          <w:cantSplit/>
          <w:trHeight w:val="664"/>
        </w:trPr>
        <w:tc>
          <w:tcPr>
            <w:tcW w:w="282" w:type="pct"/>
            <w:tcBorders>
              <w:top w:val="single" w:sz="4" w:space="0" w:color="000000"/>
              <w:left w:val="single" w:sz="4" w:space="0" w:color="000000"/>
              <w:bottom w:val="single" w:sz="4" w:space="0" w:color="000000"/>
              <w:right w:val="nil"/>
            </w:tcBorders>
            <w:hideMark/>
          </w:tcPr>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sz w:val="20"/>
                <w:szCs w:val="20"/>
              </w:rPr>
              <w:t>№ п/п</w:t>
            </w:r>
          </w:p>
        </w:tc>
        <w:tc>
          <w:tcPr>
            <w:tcW w:w="1147" w:type="pct"/>
            <w:tcBorders>
              <w:top w:val="single" w:sz="4" w:space="0" w:color="000000"/>
              <w:left w:val="single" w:sz="4" w:space="0" w:color="000000"/>
              <w:bottom w:val="single" w:sz="4" w:space="0" w:color="000000"/>
              <w:right w:val="nil"/>
            </w:tcBorders>
            <w:hideMark/>
          </w:tcPr>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sz w:val="20"/>
                <w:szCs w:val="20"/>
              </w:rPr>
              <w:t>Объекты материально-технической базы</w:t>
            </w:r>
          </w:p>
        </w:tc>
        <w:tc>
          <w:tcPr>
            <w:tcW w:w="3571" w:type="pct"/>
            <w:tcBorders>
              <w:top w:val="single" w:sz="4" w:space="0" w:color="000000"/>
              <w:left w:val="single" w:sz="4" w:space="0" w:color="000000"/>
              <w:bottom w:val="single" w:sz="4" w:space="0" w:color="000000"/>
              <w:right w:val="single" w:sz="4" w:space="0" w:color="000000"/>
            </w:tcBorders>
            <w:hideMark/>
          </w:tcPr>
          <w:p w:rsidR="004D0175" w:rsidRPr="000668E7" w:rsidRDefault="004D0175" w:rsidP="00497949">
            <w:pPr>
              <w:jc w:val="both"/>
              <w:rPr>
                <w:rFonts w:ascii="Times New Roman" w:eastAsia="SimSun" w:hAnsi="Times New Roman" w:cs="Times New Roman"/>
                <w:sz w:val="20"/>
                <w:szCs w:val="20"/>
              </w:rPr>
            </w:pPr>
            <w:r w:rsidRPr="000668E7">
              <w:rPr>
                <w:rFonts w:ascii="Times New Roman" w:hAnsi="Times New Roman" w:cs="Times New Roman"/>
                <w:sz w:val="20"/>
                <w:szCs w:val="20"/>
              </w:rPr>
              <w:t>Имеется</w:t>
            </w:r>
          </w:p>
        </w:tc>
      </w:tr>
      <w:tr w:rsidR="004D0175" w:rsidRPr="000668E7" w:rsidTr="00497949">
        <w:tc>
          <w:tcPr>
            <w:tcW w:w="282" w:type="pct"/>
            <w:tcBorders>
              <w:top w:val="single" w:sz="4" w:space="0" w:color="000000"/>
              <w:left w:val="single" w:sz="4" w:space="0" w:color="000000"/>
              <w:bottom w:val="single" w:sz="4" w:space="0" w:color="000000"/>
              <w:right w:val="nil"/>
            </w:tcBorders>
          </w:tcPr>
          <w:p w:rsidR="004D0175" w:rsidRPr="000668E7" w:rsidRDefault="004D0175" w:rsidP="00FC2BFE">
            <w:pPr>
              <w:numPr>
                <w:ilvl w:val="0"/>
                <w:numId w:val="49"/>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4D0175" w:rsidRPr="000668E7" w:rsidRDefault="004D0175" w:rsidP="00497949">
            <w:pPr>
              <w:jc w:val="both"/>
              <w:rPr>
                <w:rFonts w:ascii="Times New Roman" w:hAnsi="Times New Roman" w:cs="Times New Roman"/>
                <w:b/>
                <w:sz w:val="20"/>
                <w:szCs w:val="20"/>
                <w:shd w:val="clear" w:color="auto" w:fill="C0C0C0"/>
              </w:rPr>
            </w:pPr>
            <w:r w:rsidRPr="000668E7">
              <w:rPr>
                <w:rFonts w:ascii="Times New Roman" w:hAnsi="Times New Roman" w:cs="Times New Roman"/>
                <w:b/>
                <w:sz w:val="20"/>
                <w:szCs w:val="20"/>
                <w:shd w:val="clear" w:color="auto" w:fill="C0C0C0"/>
              </w:rPr>
              <w:t>Кабинет начальной школы: 50,5 кв.м.</w:t>
            </w:r>
          </w:p>
        </w:tc>
        <w:tc>
          <w:tcPr>
            <w:tcW w:w="3571" w:type="pct"/>
            <w:tcBorders>
              <w:top w:val="single" w:sz="4" w:space="0" w:color="000000"/>
              <w:left w:val="single" w:sz="4" w:space="0" w:color="000000"/>
              <w:bottom w:val="single" w:sz="4" w:space="0" w:color="000000"/>
              <w:right w:val="single" w:sz="4" w:space="0" w:color="000000"/>
            </w:tcBorders>
            <w:hideMark/>
          </w:tcPr>
          <w:p w:rsidR="004D0175" w:rsidRPr="000668E7" w:rsidRDefault="004D0175" w:rsidP="00497949">
            <w:pPr>
              <w:jc w:val="both"/>
              <w:rPr>
                <w:rFonts w:ascii="Times New Roman" w:eastAsia="Calibri" w:hAnsi="Times New Roman" w:cs="Times New Roman"/>
                <w:sz w:val="20"/>
                <w:szCs w:val="20"/>
              </w:rPr>
            </w:pPr>
            <w:r w:rsidRPr="000668E7">
              <w:rPr>
                <w:rFonts w:ascii="Times New Roman" w:eastAsia="Calibri" w:hAnsi="Times New Roman" w:cs="Times New Roman"/>
                <w:b/>
                <w:sz w:val="20"/>
                <w:szCs w:val="20"/>
              </w:rPr>
              <w:t>Оснащение</w:t>
            </w:r>
            <w:r w:rsidRPr="000668E7">
              <w:rPr>
                <w:rFonts w:ascii="Times New Roman" w:eastAsia="Calibri" w:hAnsi="Times New Roman" w:cs="Times New Roman"/>
                <w:sz w:val="20"/>
                <w:szCs w:val="20"/>
              </w:rPr>
              <w:t>: стол одноместный-30шт, стул регулируемый - шт., рабочее место преподавателя -1шт., мелово-маркерная доска -1шт., проектор -1шт., доска интерактивная -1шт., ноутбук -1шт., стол ученический Конторка -1шт</w:t>
            </w:r>
          </w:p>
          <w:p w:rsidR="004D0175" w:rsidRPr="000668E7" w:rsidRDefault="004D0175" w:rsidP="00497949">
            <w:pPr>
              <w:jc w:val="both"/>
              <w:rPr>
                <w:rFonts w:ascii="Times New Roman" w:eastAsia="Calibri" w:hAnsi="Times New Roman" w:cs="Times New Roman"/>
                <w:sz w:val="20"/>
                <w:szCs w:val="20"/>
              </w:rPr>
            </w:pPr>
            <w:r w:rsidRPr="000668E7">
              <w:rPr>
                <w:rFonts w:ascii="Times New Roman" w:eastAsia="Calibri" w:hAnsi="Times New Roman" w:cs="Times New Roman"/>
                <w:b/>
                <w:sz w:val="20"/>
                <w:szCs w:val="20"/>
              </w:rPr>
              <w:t>Типовые учебно-наглядные пособия</w:t>
            </w:r>
            <w:r w:rsidRPr="000668E7">
              <w:rPr>
                <w:rFonts w:ascii="Times New Roman" w:eastAsia="Calibri" w:hAnsi="Times New Roman" w:cs="Times New Roman"/>
                <w:sz w:val="20"/>
                <w:szCs w:val="20"/>
              </w:rPr>
              <w:t xml:space="preserve">: комплект для обучения грамоте, касса букв и сочетаний, таблицы к основным разделам по русскому языку, математике, окружающему миру, набор сюжетных и предметных картинок, касса букв и словосочетаний, демонстрационная числовая линейка, глобус Земли-1шт, коллекции полезных ископаемых, развивающие игры. </w:t>
            </w:r>
          </w:p>
          <w:p w:rsidR="004D0175" w:rsidRPr="000668E7" w:rsidRDefault="004D0175" w:rsidP="00497949">
            <w:pPr>
              <w:jc w:val="both"/>
              <w:rPr>
                <w:rFonts w:ascii="Times New Roman" w:eastAsia="SimSun" w:hAnsi="Times New Roman" w:cs="Times New Roman"/>
                <w:sz w:val="20"/>
                <w:szCs w:val="20"/>
              </w:rPr>
            </w:pPr>
            <w:r w:rsidRPr="000668E7">
              <w:rPr>
                <w:rFonts w:ascii="Times New Roman" w:eastAsia="Calibri" w:hAnsi="Times New Roman" w:cs="Times New Roman"/>
                <w:b/>
                <w:sz w:val="20"/>
                <w:szCs w:val="20"/>
              </w:rPr>
              <w:t>Игровая зона</w:t>
            </w:r>
            <w:r w:rsidRPr="000668E7">
              <w:rPr>
                <w:rFonts w:ascii="Times New Roman" w:eastAsia="Calibri" w:hAnsi="Times New Roman" w:cs="Times New Roman"/>
                <w:sz w:val="20"/>
                <w:szCs w:val="20"/>
              </w:rPr>
              <w:t xml:space="preserve">: стойка декоративная -1шт.,  мольберты-2шт, развивающие игры. </w:t>
            </w:r>
          </w:p>
        </w:tc>
      </w:tr>
      <w:tr w:rsidR="004D0175" w:rsidRPr="000668E7" w:rsidTr="00497949">
        <w:tc>
          <w:tcPr>
            <w:tcW w:w="282" w:type="pct"/>
            <w:tcBorders>
              <w:top w:val="single" w:sz="4" w:space="0" w:color="000000"/>
              <w:left w:val="single" w:sz="4" w:space="0" w:color="000000"/>
              <w:bottom w:val="single" w:sz="4" w:space="0" w:color="000000"/>
              <w:right w:val="nil"/>
            </w:tcBorders>
          </w:tcPr>
          <w:p w:rsidR="004D0175" w:rsidRPr="000668E7" w:rsidRDefault="004D0175" w:rsidP="00FC2BFE">
            <w:pPr>
              <w:numPr>
                <w:ilvl w:val="0"/>
                <w:numId w:val="49"/>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4D0175" w:rsidRPr="000668E7" w:rsidRDefault="004D0175" w:rsidP="00497949">
            <w:pPr>
              <w:jc w:val="both"/>
              <w:rPr>
                <w:rFonts w:ascii="Times New Roman" w:hAnsi="Times New Roman" w:cs="Times New Roman"/>
                <w:b/>
                <w:bCs/>
                <w:sz w:val="20"/>
                <w:szCs w:val="20"/>
              </w:rPr>
            </w:pPr>
            <w:r w:rsidRPr="000668E7">
              <w:rPr>
                <w:rFonts w:ascii="Times New Roman" w:hAnsi="Times New Roman" w:cs="Times New Roman"/>
                <w:b/>
                <w:bCs/>
                <w:sz w:val="20"/>
                <w:szCs w:val="20"/>
                <w:highlight w:val="lightGray"/>
              </w:rPr>
              <w:t>Кабинет начальной школы:</w:t>
            </w:r>
            <w:r w:rsidRPr="000668E7">
              <w:rPr>
                <w:rFonts w:ascii="Times New Roman" w:hAnsi="Times New Roman" w:cs="Times New Roman"/>
                <w:bCs/>
                <w:sz w:val="20"/>
                <w:szCs w:val="20"/>
                <w:highlight w:val="lightGray"/>
              </w:rPr>
              <w:t>48кв.м.</w:t>
            </w:r>
          </w:p>
          <w:p w:rsidR="004D0175" w:rsidRPr="000668E7" w:rsidRDefault="004D0175" w:rsidP="00497949">
            <w:pPr>
              <w:jc w:val="both"/>
              <w:rPr>
                <w:rFonts w:ascii="Times New Roman" w:hAnsi="Times New Roman" w:cs="Times New Roman"/>
                <w:sz w:val="20"/>
                <w:szCs w:val="20"/>
              </w:rPr>
            </w:pPr>
          </w:p>
        </w:tc>
        <w:tc>
          <w:tcPr>
            <w:tcW w:w="3571" w:type="pct"/>
            <w:tcBorders>
              <w:top w:val="single" w:sz="4" w:space="0" w:color="000000"/>
              <w:left w:val="single" w:sz="4" w:space="0" w:color="000000"/>
              <w:bottom w:val="single" w:sz="4" w:space="0" w:color="000000"/>
              <w:right w:val="single" w:sz="4" w:space="0" w:color="000000"/>
            </w:tcBorders>
            <w:hideMark/>
          </w:tcPr>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b/>
                <w:bCs/>
                <w:sz w:val="20"/>
                <w:szCs w:val="20"/>
              </w:rPr>
              <w:t xml:space="preserve">Оснащение: </w:t>
            </w:r>
            <w:r w:rsidRPr="000668E7">
              <w:rPr>
                <w:rFonts w:ascii="Times New Roman" w:hAnsi="Times New Roman" w:cs="Times New Roman"/>
                <w:bCs/>
                <w:sz w:val="20"/>
                <w:szCs w:val="20"/>
              </w:rPr>
              <w:t xml:space="preserve">стол одноместный- 30шт., стул регулируемый - 30 шт, рабочее место преподавателя-1шт, стол учительский-2шт., доска школьная с разлиновкой -1шт., доска интерактивная -1шт., компьютер-1шт., проектор - 1шт., МФУ лазерное -1шт., </w:t>
            </w:r>
            <w:r w:rsidRPr="000668E7">
              <w:rPr>
                <w:rFonts w:ascii="Times New Roman" w:hAnsi="Times New Roman" w:cs="Times New Roman"/>
                <w:sz w:val="20"/>
                <w:szCs w:val="20"/>
              </w:rPr>
              <w:t>стол ученический Конторка -1шт., огнетушитель-1шт.</w:t>
            </w:r>
          </w:p>
          <w:p w:rsidR="004D0175" w:rsidRPr="000668E7" w:rsidRDefault="004D0175" w:rsidP="00497949">
            <w:pPr>
              <w:jc w:val="both"/>
              <w:rPr>
                <w:rFonts w:ascii="Times New Roman" w:hAnsi="Times New Roman" w:cs="Times New Roman"/>
                <w:b/>
                <w:sz w:val="20"/>
                <w:szCs w:val="20"/>
              </w:rPr>
            </w:pPr>
            <w:r w:rsidRPr="000668E7">
              <w:rPr>
                <w:rFonts w:ascii="Times New Roman" w:hAnsi="Times New Roman" w:cs="Times New Roman"/>
                <w:b/>
                <w:sz w:val="20"/>
                <w:szCs w:val="20"/>
              </w:rPr>
              <w:t>Типовые учебно-наглядные пособия:</w:t>
            </w:r>
          </w:p>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sz w:val="20"/>
                <w:szCs w:val="20"/>
              </w:rPr>
              <w:t>Набор геометрических тел, набор тел вращения, портреты детских писателей, таблицы по: математике 1-4кл, русскому языку 1-4кл, внеклассному чтению, природоведению, трудовому обучению, ИЗО, ПДД, гражданской обороне.</w:t>
            </w:r>
          </w:p>
          <w:p w:rsidR="004D0175" w:rsidRPr="000668E7" w:rsidRDefault="004D0175" w:rsidP="00497949">
            <w:pPr>
              <w:jc w:val="both"/>
              <w:rPr>
                <w:rFonts w:ascii="Times New Roman" w:eastAsia="SimSun" w:hAnsi="Times New Roman" w:cs="Times New Roman"/>
                <w:sz w:val="20"/>
                <w:szCs w:val="20"/>
              </w:rPr>
            </w:pPr>
            <w:r w:rsidRPr="000668E7">
              <w:rPr>
                <w:rFonts w:ascii="Times New Roman" w:hAnsi="Times New Roman" w:cs="Times New Roman"/>
                <w:b/>
                <w:sz w:val="20"/>
                <w:szCs w:val="20"/>
              </w:rPr>
              <w:t>Игровая зона</w:t>
            </w:r>
            <w:r w:rsidRPr="000668E7">
              <w:rPr>
                <w:rFonts w:ascii="Times New Roman" w:hAnsi="Times New Roman" w:cs="Times New Roman"/>
                <w:sz w:val="20"/>
                <w:szCs w:val="20"/>
              </w:rPr>
              <w:t xml:space="preserve">: стойка декоративная -1шт., мольберты-2шт, развивающие игры. </w:t>
            </w:r>
          </w:p>
        </w:tc>
      </w:tr>
      <w:tr w:rsidR="004D0175" w:rsidRPr="000668E7" w:rsidTr="00497949">
        <w:tc>
          <w:tcPr>
            <w:tcW w:w="282" w:type="pct"/>
            <w:tcBorders>
              <w:top w:val="single" w:sz="4" w:space="0" w:color="000000"/>
              <w:left w:val="single" w:sz="4" w:space="0" w:color="000000"/>
              <w:bottom w:val="single" w:sz="4" w:space="0" w:color="000000"/>
              <w:right w:val="nil"/>
            </w:tcBorders>
          </w:tcPr>
          <w:p w:rsidR="004D0175" w:rsidRPr="000668E7" w:rsidRDefault="004D0175" w:rsidP="00FC2BFE">
            <w:pPr>
              <w:numPr>
                <w:ilvl w:val="0"/>
                <w:numId w:val="49"/>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b/>
                <w:bCs/>
                <w:sz w:val="20"/>
                <w:szCs w:val="20"/>
                <w:highlight w:val="lightGray"/>
              </w:rPr>
              <w:t>Кабинет начальной школы:</w:t>
            </w:r>
            <w:r w:rsidRPr="000668E7">
              <w:rPr>
                <w:rFonts w:ascii="Times New Roman" w:hAnsi="Times New Roman" w:cs="Times New Roman"/>
                <w:sz w:val="20"/>
                <w:szCs w:val="20"/>
                <w:highlight w:val="lightGray"/>
              </w:rPr>
              <w:t>47,9кв.м.</w:t>
            </w:r>
          </w:p>
          <w:p w:rsidR="004D0175" w:rsidRPr="000668E7" w:rsidRDefault="004D0175" w:rsidP="00497949">
            <w:pPr>
              <w:jc w:val="both"/>
              <w:rPr>
                <w:rFonts w:ascii="Times New Roman" w:hAnsi="Times New Roman" w:cs="Times New Roman"/>
                <w:b/>
                <w:bCs/>
                <w:sz w:val="20"/>
                <w:szCs w:val="20"/>
                <w:highlight w:val="lightGray"/>
              </w:rPr>
            </w:pPr>
          </w:p>
        </w:tc>
        <w:tc>
          <w:tcPr>
            <w:tcW w:w="3571" w:type="pct"/>
            <w:tcBorders>
              <w:top w:val="single" w:sz="4" w:space="0" w:color="000000"/>
              <w:left w:val="single" w:sz="4" w:space="0" w:color="000000"/>
              <w:bottom w:val="single" w:sz="4" w:space="0" w:color="000000"/>
              <w:right w:val="single" w:sz="4" w:space="0" w:color="000000"/>
            </w:tcBorders>
            <w:hideMark/>
          </w:tcPr>
          <w:p w:rsidR="004D0175" w:rsidRPr="000668E7" w:rsidRDefault="004D0175" w:rsidP="00497949">
            <w:pPr>
              <w:jc w:val="both"/>
              <w:rPr>
                <w:rFonts w:ascii="Times New Roman" w:hAnsi="Times New Roman" w:cs="Times New Roman"/>
                <w:b/>
                <w:bCs/>
                <w:sz w:val="20"/>
                <w:szCs w:val="20"/>
              </w:rPr>
            </w:pPr>
            <w:r w:rsidRPr="000668E7">
              <w:rPr>
                <w:rFonts w:ascii="Times New Roman" w:hAnsi="Times New Roman" w:cs="Times New Roman"/>
                <w:b/>
                <w:sz w:val="20"/>
                <w:szCs w:val="20"/>
              </w:rPr>
              <w:t>Оснащение:</w:t>
            </w:r>
            <w:r w:rsidRPr="000668E7">
              <w:rPr>
                <w:rFonts w:ascii="Times New Roman" w:hAnsi="Times New Roman" w:cs="Times New Roman"/>
                <w:sz w:val="20"/>
                <w:szCs w:val="20"/>
              </w:rPr>
              <w:t xml:space="preserve"> комплект ученической мебели регулируемый -15 шт, стол учительский-1шт, доска мелово-маркерная-1шт, телевизор-1шт, </w:t>
            </w:r>
            <w:r w:rsidRPr="000668E7">
              <w:rPr>
                <w:rFonts w:ascii="Times New Roman" w:hAnsi="Times New Roman" w:cs="Times New Roman"/>
                <w:sz w:val="20"/>
                <w:szCs w:val="20"/>
                <w:lang w:val="en-US"/>
              </w:rPr>
              <w:t>DVD</w:t>
            </w:r>
            <w:r w:rsidRPr="000668E7">
              <w:rPr>
                <w:rFonts w:ascii="Times New Roman" w:hAnsi="Times New Roman" w:cs="Times New Roman"/>
                <w:sz w:val="20"/>
                <w:szCs w:val="20"/>
              </w:rPr>
              <w:t xml:space="preserve">-1шт, стол ученический конторка-1шт, ноутбук-1шт, проектор-1шт, экран-1шт,магнитофон-1шт, стол ученический Конторка-1шт. огнетушитель-1шт. </w:t>
            </w:r>
            <w:r w:rsidRPr="000668E7">
              <w:rPr>
                <w:rFonts w:ascii="Times New Roman" w:hAnsi="Times New Roman" w:cs="Times New Roman"/>
                <w:b/>
                <w:sz w:val="20"/>
                <w:szCs w:val="20"/>
              </w:rPr>
              <w:t>Типовые учебно-наглядные пособия:</w:t>
            </w:r>
            <w:r w:rsidRPr="000668E7">
              <w:rPr>
                <w:rFonts w:ascii="Times New Roman" w:hAnsi="Times New Roman" w:cs="Times New Roman"/>
                <w:sz w:val="20"/>
                <w:szCs w:val="20"/>
              </w:rPr>
              <w:t xml:space="preserve"> набор геометрических тел, портреты детских писателей, подвижные цифры и математические знаки, подвижная азбука, магнитная азбука, цветные геометрические фигуры, наборное полотно, предметные рисунки, таблицы и плакаты: комплект таблиц по: математике 1-4кл., русскому языку 1-4кл, внеклассному чтению, развитию речи, обучению грамоте, природоведению, трудовому обучению, ИЗО, ПДД, гражданской обороне. </w:t>
            </w:r>
            <w:r w:rsidRPr="000668E7">
              <w:rPr>
                <w:rFonts w:ascii="Times New Roman" w:hAnsi="Times New Roman" w:cs="Times New Roman"/>
                <w:b/>
                <w:sz w:val="20"/>
                <w:szCs w:val="20"/>
              </w:rPr>
              <w:t xml:space="preserve">Игровая зона: </w:t>
            </w:r>
            <w:r w:rsidRPr="000668E7">
              <w:rPr>
                <w:rFonts w:ascii="Times New Roman" w:hAnsi="Times New Roman" w:cs="Times New Roman"/>
                <w:sz w:val="20"/>
                <w:szCs w:val="20"/>
              </w:rPr>
              <w:t>стойка декоративная-1шт, мольберт-2шт, развивающие игры.</w:t>
            </w:r>
          </w:p>
        </w:tc>
      </w:tr>
      <w:tr w:rsidR="004D0175" w:rsidRPr="000668E7" w:rsidTr="00497949">
        <w:tc>
          <w:tcPr>
            <w:tcW w:w="282" w:type="pct"/>
            <w:tcBorders>
              <w:top w:val="single" w:sz="4" w:space="0" w:color="000000"/>
              <w:left w:val="single" w:sz="4" w:space="0" w:color="000000"/>
              <w:bottom w:val="single" w:sz="4" w:space="0" w:color="000000"/>
              <w:right w:val="nil"/>
            </w:tcBorders>
          </w:tcPr>
          <w:p w:rsidR="004D0175" w:rsidRPr="000668E7" w:rsidRDefault="004D0175" w:rsidP="00FC2BFE">
            <w:pPr>
              <w:numPr>
                <w:ilvl w:val="0"/>
                <w:numId w:val="49"/>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b/>
                <w:sz w:val="20"/>
                <w:szCs w:val="20"/>
                <w:highlight w:val="lightGray"/>
              </w:rPr>
              <w:t>Кабинет начальной школы:</w:t>
            </w:r>
            <w:r w:rsidRPr="000668E7">
              <w:rPr>
                <w:rFonts w:ascii="Times New Roman" w:hAnsi="Times New Roman" w:cs="Times New Roman"/>
                <w:sz w:val="20"/>
                <w:szCs w:val="20"/>
                <w:highlight w:val="lightGray"/>
              </w:rPr>
              <w:t>47,9кв.м.</w:t>
            </w:r>
          </w:p>
          <w:p w:rsidR="004D0175" w:rsidRPr="000668E7" w:rsidRDefault="004D0175" w:rsidP="00497949">
            <w:pPr>
              <w:jc w:val="both"/>
              <w:rPr>
                <w:rFonts w:ascii="Times New Roman" w:hAnsi="Times New Roman" w:cs="Times New Roman"/>
                <w:b/>
                <w:bCs/>
                <w:sz w:val="20"/>
                <w:szCs w:val="20"/>
                <w:highlight w:val="lightGray"/>
              </w:rPr>
            </w:pPr>
          </w:p>
        </w:tc>
        <w:tc>
          <w:tcPr>
            <w:tcW w:w="3571" w:type="pct"/>
            <w:tcBorders>
              <w:top w:val="single" w:sz="4" w:space="0" w:color="000000"/>
              <w:left w:val="single" w:sz="4" w:space="0" w:color="000000"/>
              <w:bottom w:val="single" w:sz="4" w:space="0" w:color="000000"/>
              <w:right w:val="single" w:sz="4" w:space="0" w:color="000000"/>
            </w:tcBorders>
            <w:hideMark/>
          </w:tcPr>
          <w:p w:rsidR="004D0175" w:rsidRPr="000668E7" w:rsidRDefault="004D0175" w:rsidP="00497949">
            <w:pPr>
              <w:jc w:val="both"/>
              <w:rPr>
                <w:rFonts w:ascii="Times New Roman" w:hAnsi="Times New Roman" w:cs="Times New Roman"/>
                <w:b/>
                <w:sz w:val="20"/>
                <w:szCs w:val="20"/>
              </w:rPr>
            </w:pPr>
            <w:r w:rsidRPr="000668E7">
              <w:rPr>
                <w:rFonts w:ascii="Times New Roman" w:hAnsi="Times New Roman" w:cs="Times New Roman"/>
                <w:b/>
                <w:sz w:val="20"/>
                <w:szCs w:val="20"/>
              </w:rPr>
              <w:t>Оснащение:</w:t>
            </w:r>
          </w:p>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sz w:val="20"/>
                <w:szCs w:val="20"/>
              </w:rPr>
              <w:t>комплект ученической мебели регулируемый -15 шт, стол учительский-1шт, доска мелово-маркерная-1шт,доска интерактивная-1шт, проектор-1шт, компьютер-1шт, стол ученический Конторка-1шт, магнитофон-1шт, вс</w:t>
            </w:r>
            <w:r w:rsidRPr="000668E7">
              <w:rPr>
                <w:rFonts w:ascii="Times New Roman" w:hAnsi="Times New Roman" w:cs="Times New Roman"/>
                <w:sz w:val="20"/>
                <w:szCs w:val="20"/>
                <w:lang w:val="en-US"/>
              </w:rPr>
              <w:t>n</w:t>
            </w:r>
            <w:r w:rsidRPr="000668E7">
              <w:rPr>
                <w:rFonts w:ascii="Times New Roman" w:hAnsi="Times New Roman" w:cs="Times New Roman"/>
                <w:sz w:val="20"/>
                <w:szCs w:val="20"/>
              </w:rPr>
              <w:t>роенный шкаф-2шт, кабинки 4-х дверные,-1шт, кабинки 6-ти дверные-1шт, тумбочка-1шт, огнетушитель-1шт.</w:t>
            </w:r>
          </w:p>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b/>
                <w:sz w:val="20"/>
                <w:szCs w:val="20"/>
              </w:rPr>
              <w:t xml:space="preserve">Типовые учебно-наглядные пособия: </w:t>
            </w:r>
            <w:r w:rsidRPr="000668E7">
              <w:rPr>
                <w:rFonts w:ascii="Times New Roman" w:hAnsi="Times New Roman" w:cs="Times New Roman"/>
                <w:sz w:val="20"/>
                <w:szCs w:val="20"/>
              </w:rPr>
              <w:t>политический глобус-1шт, коллекция полезных ископаемых, линейка-1шт, циркуль-1шт, транспортир-1шт, таблицы по: русскому языку 1-4кл, развитию речи, внеклассному чтению 1-3кл, математике 3кл, природоведению, трудовому обучению, ИЗО, ПДД, гербарии.</w:t>
            </w:r>
          </w:p>
          <w:p w:rsidR="004D0175" w:rsidRPr="000668E7" w:rsidRDefault="004D0175" w:rsidP="00497949">
            <w:pPr>
              <w:jc w:val="both"/>
              <w:rPr>
                <w:rFonts w:ascii="Times New Roman" w:hAnsi="Times New Roman" w:cs="Times New Roman"/>
                <w:b/>
                <w:sz w:val="20"/>
                <w:szCs w:val="20"/>
              </w:rPr>
            </w:pPr>
            <w:r w:rsidRPr="000668E7">
              <w:rPr>
                <w:rFonts w:ascii="Times New Roman" w:hAnsi="Times New Roman" w:cs="Times New Roman"/>
                <w:b/>
                <w:sz w:val="20"/>
                <w:szCs w:val="20"/>
              </w:rPr>
              <w:t xml:space="preserve">Игровая зона: </w:t>
            </w:r>
            <w:r w:rsidRPr="000668E7">
              <w:rPr>
                <w:rFonts w:ascii="Times New Roman" w:hAnsi="Times New Roman" w:cs="Times New Roman"/>
                <w:sz w:val="20"/>
                <w:szCs w:val="20"/>
              </w:rPr>
              <w:t>стойка декоративная-1шт, мольберт-2шт, развивающие игры.</w:t>
            </w:r>
          </w:p>
        </w:tc>
      </w:tr>
      <w:tr w:rsidR="004D0175" w:rsidRPr="000668E7" w:rsidTr="00497949">
        <w:tc>
          <w:tcPr>
            <w:tcW w:w="282" w:type="pct"/>
            <w:tcBorders>
              <w:top w:val="single" w:sz="4" w:space="0" w:color="000000"/>
              <w:left w:val="single" w:sz="4" w:space="0" w:color="000000"/>
              <w:bottom w:val="single" w:sz="4" w:space="0" w:color="000000"/>
              <w:right w:val="nil"/>
            </w:tcBorders>
          </w:tcPr>
          <w:p w:rsidR="004D0175" w:rsidRPr="000668E7" w:rsidRDefault="004D0175" w:rsidP="00FC2BFE">
            <w:pPr>
              <w:numPr>
                <w:ilvl w:val="0"/>
                <w:numId w:val="49"/>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b/>
                <w:sz w:val="20"/>
                <w:szCs w:val="20"/>
                <w:highlight w:val="lightGray"/>
              </w:rPr>
              <w:t>Кабинет начальной школы:</w:t>
            </w:r>
            <w:r w:rsidRPr="000668E7">
              <w:rPr>
                <w:rFonts w:ascii="Times New Roman" w:hAnsi="Times New Roman" w:cs="Times New Roman"/>
                <w:sz w:val="20"/>
                <w:szCs w:val="20"/>
                <w:highlight w:val="lightGray"/>
              </w:rPr>
              <w:t>51,1кв.м.</w:t>
            </w:r>
          </w:p>
          <w:p w:rsidR="004D0175" w:rsidRPr="000668E7" w:rsidRDefault="004D0175" w:rsidP="00497949">
            <w:pPr>
              <w:jc w:val="both"/>
              <w:rPr>
                <w:rFonts w:ascii="Times New Roman" w:hAnsi="Times New Roman" w:cs="Times New Roman"/>
                <w:b/>
                <w:sz w:val="20"/>
                <w:szCs w:val="20"/>
                <w:highlight w:val="lightGray"/>
              </w:rPr>
            </w:pPr>
          </w:p>
        </w:tc>
        <w:tc>
          <w:tcPr>
            <w:tcW w:w="3571" w:type="pct"/>
            <w:tcBorders>
              <w:top w:val="single" w:sz="4" w:space="0" w:color="000000"/>
              <w:left w:val="single" w:sz="4" w:space="0" w:color="000000"/>
              <w:bottom w:val="single" w:sz="4" w:space="0" w:color="000000"/>
              <w:right w:val="single" w:sz="4" w:space="0" w:color="000000"/>
            </w:tcBorders>
            <w:hideMark/>
          </w:tcPr>
          <w:p w:rsidR="004D0175" w:rsidRPr="000668E7" w:rsidRDefault="004D0175" w:rsidP="00497949">
            <w:pPr>
              <w:jc w:val="both"/>
              <w:rPr>
                <w:rFonts w:ascii="Times New Roman" w:hAnsi="Times New Roman" w:cs="Times New Roman"/>
                <w:b/>
                <w:sz w:val="20"/>
                <w:szCs w:val="20"/>
              </w:rPr>
            </w:pPr>
            <w:r w:rsidRPr="000668E7">
              <w:rPr>
                <w:rFonts w:ascii="Times New Roman" w:hAnsi="Times New Roman" w:cs="Times New Roman"/>
                <w:b/>
                <w:sz w:val="20"/>
                <w:szCs w:val="20"/>
              </w:rPr>
              <w:t>Оснащение:</w:t>
            </w:r>
          </w:p>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sz w:val="20"/>
                <w:szCs w:val="20"/>
              </w:rPr>
              <w:t xml:space="preserve">стол одноместный-30шт, стул регулируемый - 30шт., рабочее место преподавателя-1шт,шкаф книжный-2шт, классная доска-1шт, TV-1шт, </w:t>
            </w:r>
            <w:r w:rsidRPr="000668E7">
              <w:rPr>
                <w:rFonts w:ascii="Times New Roman" w:hAnsi="Times New Roman" w:cs="Times New Roman"/>
                <w:sz w:val="20"/>
                <w:szCs w:val="20"/>
                <w:lang w:val="en-US"/>
              </w:rPr>
              <w:t>DVD</w:t>
            </w:r>
            <w:r w:rsidRPr="000668E7">
              <w:rPr>
                <w:rFonts w:ascii="Times New Roman" w:hAnsi="Times New Roman" w:cs="Times New Roman"/>
                <w:sz w:val="20"/>
                <w:szCs w:val="20"/>
              </w:rPr>
              <w:t>-1шт,стол ученический Конторка-1шт, комплект образовательного оборудования (ноутбук, проектор, МФУ,)-1шт, интерактивная доска-1шт, огнетушитель-1шт.</w:t>
            </w:r>
          </w:p>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b/>
                <w:sz w:val="20"/>
                <w:szCs w:val="20"/>
              </w:rPr>
              <w:t xml:space="preserve">Типовые учебно-наглядные пособия: </w:t>
            </w:r>
            <w:r w:rsidRPr="000668E7">
              <w:rPr>
                <w:rFonts w:ascii="Times New Roman" w:hAnsi="Times New Roman" w:cs="Times New Roman"/>
                <w:sz w:val="20"/>
                <w:szCs w:val="20"/>
              </w:rPr>
              <w:t>таблица Алфавит, комплект образовательных ресурсов для начальной школы.</w:t>
            </w:r>
          </w:p>
          <w:p w:rsidR="004D0175" w:rsidRPr="000668E7" w:rsidRDefault="004D0175" w:rsidP="00497949">
            <w:pPr>
              <w:jc w:val="both"/>
              <w:rPr>
                <w:rFonts w:ascii="Times New Roman" w:hAnsi="Times New Roman" w:cs="Times New Roman"/>
                <w:b/>
                <w:sz w:val="20"/>
                <w:szCs w:val="20"/>
              </w:rPr>
            </w:pPr>
            <w:r w:rsidRPr="000668E7">
              <w:rPr>
                <w:rFonts w:ascii="Times New Roman" w:hAnsi="Times New Roman" w:cs="Times New Roman"/>
                <w:b/>
                <w:sz w:val="20"/>
                <w:szCs w:val="20"/>
              </w:rPr>
              <w:t xml:space="preserve">Игровая зона: </w:t>
            </w:r>
            <w:r w:rsidRPr="000668E7">
              <w:rPr>
                <w:rFonts w:ascii="Times New Roman" w:hAnsi="Times New Roman" w:cs="Times New Roman"/>
                <w:sz w:val="20"/>
                <w:szCs w:val="20"/>
              </w:rPr>
              <w:t>стойка декоративная-1шт, мольберт-2шт, развивающие игры.</w:t>
            </w:r>
          </w:p>
        </w:tc>
      </w:tr>
      <w:tr w:rsidR="004D0175" w:rsidRPr="000668E7" w:rsidTr="00497949">
        <w:tc>
          <w:tcPr>
            <w:tcW w:w="282" w:type="pct"/>
            <w:tcBorders>
              <w:top w:val="single" w:sz="4" w:space="0" w:color="000000"/>
              <w:left w:val="single" w:sz="4" w:space="0" w:color="000000"/>
              <w:bottom w:val="single" w:sz="4" w:space="0" w:color="000000"/>
              <w:right w:val="nil"/>
            </w:tcBorders>
          </w:tcPr>
          <w:p w:rsidR="004D0175" w:rsidRPr="000668E7" w:rsidRDefault="004D0175" w:rsidP="00FC2BFE">
            <w:pPr>
              <w:numPr>
                <w:ilvl w:val="0"/>
                <w:numId w:val="49"/>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tcPr>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b/>
                <w:sz w:val="20"/>
                <w:szCs w:val="20"/>
                <w:highlight w:val="lightGray"/>
              </w:rPr>
              <w:t>Логопедический кабинет:</w:t>
            </w:r>
            <w:r w:rsidRPr="000668E7">
              <w:rPr>
                <w:rFonts w:ascii="Times New Roman" w:hAnsi="Times New Roman" w:cs="Times New Roman"/>
                <w:sz w:val="20"/>
                <w:szCs w:val="20"/>
                <w:highlight w:val="lightGray"/>
              </w:rPr>
              <w:t xml:space="preserve"> 18,3м</w:t>
            </w:r>
            <w:r w:rsidRPr="000668E7">
              <w:rPr>
                <w:rFonts w:ascii="Times New Roman" w:hAnsi="Times New Roman" w:cs="Times New Roman"/>
                <w:sz w:val="20"/>
                <w:szCs w:val="20"/>
                <w:highlight w:val="lightGray"/>
                <w:vertAlign w:val="superscript"/>
              </w:rPr>
              <w:t>2</w:t>
            </w:r>
          </w:p>
          <w:p w:rsidR="004D0175" w:rsidRPr="000668E7" w:rsidRDefault="004D0175" w:rsidP="00497949">
            <w:pPr>
              <w:jc w:val="both"/>
              <w:rPr>
                <w:rFonts w:ascii="Times New Roman" w:hAnsi="Times New Roman" w:cs="Times New Roman"/>
                <w:b/>
                <w:sz w:val="20"/>
                <w:szCs w:val="20"/>
                <w:highlight w:val="lightGray"/>
              </w:rPr>
            </w:pPr>
          </w:p>
        </w:tc>
        <w:tc>
          <w:tcPr>
            <w:tcW w:w="3571" w:type="pct"/>
            <w:tcBorders>
              <w:top w:val="single" w:sz="4" w:space="0" w:color="000000"/>
              <w:left w:val="single" w:sz="4" w:space="0" w:color="000000"/>
              <w:bottom w:val="single" w:sz="4" w:space="0" w:color="000000"/>
              <w:right w:val="single" w:sz="4" w:space="0" w:color="000000"/>
            </w:tcBorders>
            <w:hideMark/>
          </w:tcPr>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b/>
                <w:sz w:val="20"/>
                <w:szCs w:val="20"/>
              </w:rPr>
              <w:t>Оснащение:</w:t>
            </w:r>
            <w:r w:rsidRPr="000668E7">
              <w:rPr>
                <w:rFonts w:ascii="Times New Roman" w:hAnsi="Times New Roman" w:cs="Times New Roman"/>
                <w:sz w:val="20"/>
                <w:szCs w:val="20"/>
              </w:rPr>
              <w:t>классная доска 2шт, шкаф-2шт, стол письм.1шт, комплект (парта+стул)-8шт.</w:t>
            </w:r>
          </w:p>
          <w:p w:rsidR="004D0175" w:rsidRPr="000668E7" w:rsidRDefault="004D0175" w:rsidP="00497949">
            <w:pPr>
              <w:jc w:val="both"/>
              <w:rPr>
                <w:rFonts w:ascii="Times New Roman" w:hAnsi="Times New Roman" w:cs="Times New Roman"/>
                <w:b/>
                <w:sz w:val="20"/>
                <w:szCs w:val="20"/>
              </w:rPr>
            </w:pPr>
            <w:r w:rsidRPr="000668E7">
              <w:rPr>
                <w:rFonts w:ascii="Times New Roman" w:hAnsi="Times New Roman" w:cs="Times New Roman"/>
                <w:b/>
                <w:sz w:val="20"/>
                <w:szCs w:val="20"/>
              </w:rPr>
              <w:t xml:space="preserve">Типовые учебно-наглядные пособия: </w:t>
            </w:r>
            <w:r w:rsidRPr="000668E7">
              <w:rPr>
                <w:rFonts w:ascii="Times New Roman" w:hAnsi="Times New Roman" w:cs="Times New Roman"/>
                <w:sz w:val="20"/>
                <w:szCs w:val="20"/>
              </w:rPr>
              <w:t>настенное зеркало для логопедических занятий-1шт, зеркало для индивидуальной работы-8шт, разрезная азбука (настенная)-1шт, кассы букв (индивидуальные)-8шт, наборное полотно-1шт, набор картинок-1шт, таблица прописных и заглавных букв-1шт, альбомы для работы над произношением, логопедическое оборудование-12шт.</w:t>
            </w:r>
          </w:p>
        </w:tc>
      </w:tr>
      <w:tr w:rsidR="004D0175" w:rsidRPr="000668E7" w:rsidTr="00497949">
        <w:tc>
          <w:tcPr>
            <w:tcW w:w="282" w:type="pct"/>
            <w:tcBorders>
              <w:top w:val="single" w:sz="4" w:space="0" w:color="000000"/>
              <w:left w:val="single" w:sz="4" w:space="0" w:color="000000"/>
              <w:bottom w:val="single" w:sz="4" w:space="0" w:color="000000"/>
              <w:right w:val="nil"/>
            </w:tcBorders>
          </w:tcPr>
          <w:p w:rsidR="004D0175" w:rsidRPr="000668E7" w:rsidRDefault="004D0175" w:rsidP="00FC2BFE">
            <w:pPr>
              <w:numPr>
                <w:ilvl w:val="0"/>
                <w:numId w:val="49"/>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b/>
                <w:sz w:val="20"/>
                <w:szCs w:val="20"/>
                <w:shd w:val="clear" w:color="auto" w:fill="C0C0C0"/>
              </w:rPr>
              <w:t>Спортивный зал</w:t>
            </w:r>
          </w:p>
        </w:tc>
        <w:tc>
          <w:tcPr>
            <w:tcW w:w="3571" w:type="pct"/>
            <w:tcBorders>
              <w:top w:val="single" w:sz="4" w:space="0" w:color="000000"/>
              <w:left w:val="single" w:sz="4" w:space="0" w:color="000000"/>
              <w:bottom w:val="single" w:sz="4" w:space="0" w:color="000000"/>
              <w:right w:val="single" w:sz="4" w:space="0" w:color="000000"/>
            </w:tcBorders>
            <w:hideMark/>
          </w:tcPr>
          <w:p w:rsidR="004D0175" w:rsidRPr="000668E7" w:rsidRDefault="004D0175" w:rsidP="00497949">
            <w:pPr>
              <w:jc w:val="both"/>
              <w:rPr>
                <w:rFonts w:ascii="Times New Roman" w:eastAsia="SimSun" w:hAnsi="Times New Roman" w:cs="Times New Roman"/>
                <w:sz w:val="20"/>
                <w:szCs w:val="20"/>
              </w:rPr>
            </w:pPr>
            <w:r w:rsidRPr="000668E7">
              <w:rPr>
                <w:rFonts w:ascii="Times New Roman" w:hAnsi="Times New Roman" w:cs="Times New Roman"/>
                <w:sz w:val="20"/>
                <w:szCs w:val="20"/>
              </w:rPr>
              <w:t>детская полоса препятствий-1шт, физкультурно-оздоровительные принадлежности для начальной школы-1комплект, кант для лазания, комплект лыж-178пар, сп.снаряд Конь-1шт, стол для настольного тенниса-1шт, баскетбольный мяч-47шт, волейбольный мяч-39шт, мяч футбольный-20шт, канат-2шт, козел гимнастический-2шт, мат-21шт, обруч-32шт, скакалка-45шт, беговая дорожка-3шт, велотренажер-9шт, министепер-2шт, ролик гимнастический-5шт, диск массажный-3шт, мат гимнаст.-2шт, эспандер-2шт, скакалка-5шт, обруч-10шт, доска для пресса-2шт, гиперэкстензия-2шт, пилатес-мяч-11шт, тренажер для мышц живота-2шт, мяч гимнастич.-7шт, батут-2шт, гантель-11шт, тренажер силовой -2шт, скамья гимн.-2шт, скамья многофункциональная-3шт, шведская лестница-3шт, коврик резиновый-17шт, сухой бассейн-1шт.</w:t>
            </w:r>
          </w:p>
        </w:tc>
      </w:tr>
      <w:tr w:rsidR="004D0175" w:rsidRPr="000668E7" w:rsidTr="00497949">
        <w:tc>
          <w:tcPr>
            <w:tcW w:w="282" w:type="pct"/>
            <w:tcBorders>
              <w:top w:val="single" w:sz="4" w:space="0" w:color="000000"/>
              <w:left w:val="single" w:sz="4" w:space="0" w:color="000000"/>
              <w:bottom w:val="single" w:sz="4" w:space="0" w:color="000000"/>
              <w:right w:val="nil"/>
            </w:tcBorders>
          </w:tcPr>
          <w:p w:rsidR="004D0175" w:rsidRPr="000668E7" w:rsidRDefault="004D0175" w:rsidP="00FC2BFE">
            <w:pPr>
              <w:numPr>
                <w:ilvl w:val="0"/>
                <w:numId w:val="49"/>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4D0175" w:rsidRPr="000668E7" w:rsidRDefault="004D0175" w:rsidP="00497949">
            <w:pPr>
              <w:jc w:val="both"/>
              <w:rPr>
                <w:rFonts w:ascii="Times New Roman" w:hAnsi="Times New Roman" w:cs="Times New Roman"/>
                <w:b/>
                <w:sz w:val="20"/>
                <w:szCs w:val="20"/>
                <w:highlight w:val="lightGray"/>
              </w:rPr>
            </w:pPr>
            <w:r w:rsidRPr="000668E7">
              <w:rPr>
                <w:rFonts w:ascii="Times New Roman" w:hAnsi="Times New Roman" w:cs="Times New Roman"/>
                <w:b/>
                <w:sz w:val="20"/>
                <w:szCs w:val="20"/>
                <w:highlight w:val="lightGray"/>
              </w:rPr>
              <w:t>Помещения для медицинского обслуживания обучающихся, воспитанников и работников</w:t>
            </w:r>
          </w:p>
        </w:tc>
        <w:tc>
          <w:tcPr>
            <w:tcW w:w="3571" w:type="pct"/>
            <w:tcBorders>
              <w:top w:val="single" w:sz="4" w:space="0" w:color="000000"/>
              <w:left w:val="single" w:sz="4" w:space="0" w:color="000000"/>
              <w:bottom w:val="single" w:sz="4" w:space="0" w:color="000000"/>
              <w:right w:val="single" w:sz="4" w:space="0" w:color="000000"/>
            </w:tcBorders>
            <w:hideMark/>
          </w:tcPr>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sz w:val="20"/>
                <w:szCs w:val="20"/>
              </w:rPr>
              <w:t>Письм.стол-1шт, стул -2 , табурет - 8кушетка-1шт, шкаф-1шт, медиц.столик-2шт, холодильник-1шт, умывальная раковина-1шт, весы мех. с ростомером-1шт, весы медицинские-1шт, осветитель таблиц для проверки остроты зрения-2шт, бикс маленький-2шт, облучатель-2шт, , коробка стелиризационная-4шт, лоток  -2шт, устройство Спиро-тест портативное цифровое УСПЦ-01, весы мех.-1, динамометр кистевой механический;</w:t>
            </w:r>
          </w:p>
          <w:p w:rsidR="004D0175" w:rsidRPr="000668E7" w:rsidRDefault="004D0175" w:rsidP="00497949">
            <w:pPr>
              <w:jc w:val="both"/>
              <w:rPr>
                <w:rFonts w:ascii="Times New Roman" w:eastAsia="SimSun" w:hAnsi="Times New Roman" w:cs="Times New Roman"/>
                <w:sz w:val="20"/>
                <w:szCs w:val="20"/>
              </w:rPr>
            </w:pPr>
            <w:r w:rsidRPr="000668E7">
              <w:rPr>
                <w:rFonts w:ascii="Times New Roman" w:hAnsi="Times New Roman" w:cs="Times New Roman"/>
                <w:sz w:val="20"/>
                <w:szCs w:val="20"/>
              </w:rPr>
              <w:t xml:space="preserve">ширма медиц -1, принтер-1, ноутбук-1, шкаф метал-1, жгут резин.,тнрмометр мед-3, носилки-1, </w:t>
            </w:r>
          </w:p>
        </w:tc>
      </w:tr>
      <w:tr w:rsidR="004D0175" w:rsidRPr="000668E7" w:rsidTr="00497949">
        <w:tc>
          <w:tcPr>
            <w:tcW w:w="282" w:type="pct"/>
            <w:tcBorders>
              <w:top w:val="single" w:sz="4" w:space="0" w:color="000000"/>
              <w:left w:val="single" w:sz="4" w:space="0" w:color="000000"/>
              <w:bottom w:val="single" w:sz="4" w:space="0" w:color="000000"/>
              <w:right w:val="nil"/>
            </w:tcBorders>
          </w:tcPr>
          <w:p w:rsidR="004D0175" w:rsidRPr="000668E7" w:rsidRDefault="004D0175" w:rsidP="00FC2BFE">
            <w:pPr>
              <w:numPr>
                <w:ilvl w:val="0"/>
                <w:numId w:val="49"/>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4D0175" w:rsidRPr="000668E7" w:rsidRDefault="004D0175" w:rsidP="00497949">
            <w:pPr>
              <w:jc w:val="both"/>
              <w:rPr>
                <w:rFonts w:ascii="Times New Roman" w:hAnsi="Times New Roman" w:cs="Times New Roman"/>
                <w:b/>
                <w:sz w:val="20"/>
                <w:szCs w:val="20"/>
              </w:rPr>
            </w:pPr>
            <w:r w:rsidRPr="000668E7">
              <w:rPr>
                <w:rFonts w:ascii="Times New Roman" w:hAnsi="Times New Roman" w:cs="Times New Roman"/>
                <w:b/>
                <w:sz w:val="20"/>
                <w:szCs w:val="20"/>
                <w:highlight w:val="lightGray"/>
              </w:rPr>
              <w:t>Помещения для питания обучающихся, воспитанников и работников</w:t>
            </w:r>
          </w:p>
        </w:tc>
        <w:tc>
          <w:tcPr>
            <w:tcW w:w="3571" w:type="pct"/>
            <w:tcBorders>
              <w:top w:val="single" w:sz="4" w:space="0" w:color="000000"/>
              <w:left w:val="single" w:sz="4" w:space="0" w:color="000000"/>
              <w:bottom w:val="single" w:sz="4" w:space="0" w:color="000000"/>
              <w:right w:val="single" w:sz="4" w:space="0" w:color="000000"/>
            </w:tcBorders>
            <w:hideMark/>
          </w:tcPr>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b/>
                <w:sz w:val="20"/>
                <w:szCs w:val="20"/>
              </w:rPr>
              <w:t>Столовая:</w:t>
            </w:r>
            <w:r w:rsidRPr="000668E7">
              <w:rPr>
                <w:rFonts w:ascii="Times New Roman" w:hAnsi="Times New Roman" w:cs="Times New Roman"/>
                <w:sz w:val="20"/>
                <w:szCs w:val="20"/>
              </w:rPr>
              <w:t xml:space="preserve"> 64,6м</w:t>
            </w:r>
            <w:r w:rsidRPr="000668E7">
              <w:rPr>
                <w:rFonts w:ascii="Times New Roman" w:hAnsi="Times New Roman" w:cs="Times New Roman"/>
                <w:sz w:val="20"/>
                <w:szCs w:val="20"/>
                <w:vertAlign w:val="superscript"/>
              </w:rPr>
              <w:t>2</w:t>
            </w:r>
          </w:p>
          <w:p w:rsidR="004D0175" w:rsidRPr="000668E7" w:rsidRDefault="004D0175" w:rsidP="00497949">
            <w:pPr>
              <w:jc w:val="both"/>
              <w:rPr>
                <w:rFonts w:ascii="Times New Roman" w:hAnsi="Times New Roman" w:cs="Times New Roman"/>
                <w:b/>
                <w:sz w:val="20"/>
                <w:szCs w:val="20"/>
              </w:rPr>
            </w:pPr>
            <w:r w:rsidRPr="000668E7">
              <w:rPr>
                <w:rFonts w:ascii="Times New Roman" w:hAnsi="Times New Roman" w:cs="Times New Roman"/>
                <w:sz w:val="20"/>
                <w:szCs w:val="20"/>
              </w:rPr>
              <w:t>Стол обеденный-16шт, табурет-60шт, картины-6шт, рукосушители-3шт, раковины-3шт.</w:t>
            </w:r>
          </w:p>
          <w:p w:rsidR="004D0175" w:rsidRPr="000668E7" w:rsidRDefault="004D0175" w:rsidP="00497949">
            <w:pPr>
              <w:jc w:val="both"/>
              <w:rPr>
                <w:rFonts w:ascii="Times New Roman" w:hAnsi="Times New Roman" w:cs="Times New Roman"/>
                <w:b/>
                <w:sz w:val="20"/>
                <w:szCs w:val="20"/>
              </w:rPr>
            </w:pPr>
            <w:r w:rsidRPr="000668E7">
              <w:rPr>
                <w:rFonts w:ascii="Times New Roman" w:hAnsi="Times New Roman" w:cs="Times New Roman"/>
                <w:b/>
                <w:sz w:val="20"/>
                <w:szCs w:val="20"/>
              </w:rPr>
              <w:t>Кухня столовой:</w:t>
            </w:r>
            <w:r w:rsidRPr="000668E7">
              <w:rPr>
                <w:rFonts w:ascii="Times New Roman" w:hAnsi="Times New Roman" w:cs="Times New Roman"/>
                <w:sz w:val="20"/>
                <w:szCs w:val="20"/>
              </w:rPr>
              <w:t>52,2м</w:t>
            </w:r>
            <w:r w:rsidRPr="000668E7">
              <w:rPr>
                <w:rFonts w:ascii="Times New Roman" w:hAnsi="Times New Roman" w:cs="Times New Roman"/>
                <w:sz w:val="20"/>
                <w:szCs w:val="20"/>
                <w:vertAlign w:val="superscript"/>
              </w:rPr>
              <w:t>2</w:t>
            </w:r>
          </w:p>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b/>
                <w:sz w:val="20"/>
                <w:szCs w:val="20"/>
              </w:rPr>
              <w:t>Оснащение:</w:t>
            </w:r>
            <w:r w:rsidRPr="000668E7">
              <w:rPr>
                <w:rFonts w:ascii="Times New Roman" w:hAnsi="Times New Roman" w:cs="Times New Roman"/>
                <w:sz w:val="20"/>
                <w:szCs w:val="20"/>
              </w:rPr>
              <w:t xml:space="preserve"> 64,6м</w:t>
            </w:r>
            <w:r w:rsidRPr="000668E7">
              <w:rPr>
                <w:rFonts w:ascii="Times New Roman" w:hAnsi="Times New Roman" w:cs="Times New Roman"/>
                <w:sz w:val="20"/>
                <w:szCs w:val="20"/>
                <w:vertAlign w:val="superscript"/>
              </w:rPr>
              <w:t>2</w:t>
            </w:r>
          </w:p>
          <w:p w:rsidR="004D0175" w:rsidRPr="000668E7" w:rsidRDefault="004D0175" w:rsidP="00497949">
            <w:pPr>
              <w:jc w:val="both"/>
              <w:rPr>
                <w:rFonts w:ascii="Times New Roman" w:eastAsia="SimSun" w:hAnsi="Times New Roman" w:cs="Times New Roman"/>
                <w:sz w:val="20"/>
                <w:szCs w:val="20"/>
              </w:rPr>
            </w:pPr>
            <w:r w:rsidRPr="000668E7">
              <w:rPr>
                <w:rFonts w:ascii="Times New Roman" w:hAnsi="Times New Roman" w:cs="Times New Roman"/>
                <w:sz w:val="20"/>
                <w:szCs w:val="20"/>
              </w:rPr>
              <w:t>Электроплита-2шт, тестомес-1шт, водонагреватель-1шт, мясорубка-1шт, шкаф жарочный-2шт, холодильник-2шт, пароконвектомат-1шт, вытяжная система.</w:t>
            </w:r>
          </w:p>
        </w:tc>
      </w:tr>
      <w:tr w:rsidR="004D0175" w:rsidTr="00497949">
        <w:tc>
          <w:tcPr>
            <w:tcW w:w="282" w:type="pct"/>
            <w:tcBorders>
              <w:top w:val="single" w:sz="4" w:space="0" w:color="000000"/>
              <w:left w:val="single" w:sz="4" w:space="0" w:color="000000"/>
              <w:bottom w:val="single" w:sz="4" w:space="0" w:color="000000"/>
              <w:right w:val="nil"/>
            </w:tcBorders>
          </w:tcPr>
          <w:p w:rsidR="004D0175" w:rsidRPr="000668E7" w:rsidRDefault="004D0175" w:rsidP="00FC2BFE">
            <w:pPr>
              <w:numPr>
                <w:ilvl w:val="0"/>
                <w:numId w:val="49"/>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4D0175" w:rsidRPr="000668E7" w:rsidRDefault="004D0175" w:rsidP="00497949">
            <w:pPr>
              <w:jc w:val="both"/>
              <w:rPr>
                <w:rFonts w:ascii="Times New Roman" w:hAnsi="Times New Roman" w:cs="Times New Roman"/>
                <w:b/>
                <w:sz w:val="20"/>
                <w:szCs w:val="20"/>
                <w:highlight w:val="lightGray"/>
              </w:rPr>
            </w:pPr>
            <w:r w:rsidRPr="000668E7">
              <w:rPr>
                <w:rFonts w:ascii="Times New Roman" w:hAnsi="Times New Roman" w:cs="Times New Roman"/>
                <w:b/>
                <w:bCs/>
                <w:sz w:val="20"/>
                <w:szCs w:val="20"/>
                <w:highlight w:val="lightGray"/>
              </w:rPr>
              <w:t>Библиотечно-информационный центр</w:t>
            </w:r>
          </w:p>
        </w:tc>
        <w:tc>
          <w:tcPr>
            <w:tcW w:w="3571" w:type="pct"/>
            <w:tcBorders>
              <w:top w:val="single" w:sz="4" w:space="0" w:color="000000"/>
              <w:left w:val="single" w:sz="4" w:space="0" w:color="000000"/>
              <w:bottom w:val="single" w:sz="4" w:space="0" w:color="000000"/>
              <w:right w:val="single" w:sz="4" w:space="0" w:color="000000"/>
            </w:tcBorders>
            <w:hideMark/>
          </w:tcPr>
          <w:p w:rsidR="004D0175" w:rsidRPr="000668E7" w:rsidRDefault="004D0175" w:rsidP="00497949">
            <w:pPr>
              <w:jc w:val="both"/>
              <w:rPr>
                <w:rFonts w:ascii="Times New Roman" w:eastAsia="SimSun" w:hAnsi="Times New Roman" w:cs="Times New Roman"/>
                <w:sz w:val="20"/>
                <w:szCs w:val="20"/>
              </w:rPr>
            </w:pPr>
            <w:r w:rsidRPr="000668E7">
              <w:rPr>
                <w:rFonts w:ascii="Times New Roman" w:hAnsi="Times New Roman" w:cs="Times New Roman"/>
                <w:sz w:val="20"/>
                <w:szCs w:val="20"/>
              </w:rPr>
              <w:t>Ноутбук - 5шт, принтер-1шт, копировальный аппарат-1шт, экран-1шт, проектор-1шт, TV-1шт, видеомагнитофон-1шт, рабочее место библиотекаря (компьютер, колонки, принтер)-1шт, магнитофон-1шт, сплит-система-1шт, стеллаж-30шт, стул венский-15шт, кафедра для выдачи книг-1шт, компьютерный стол-2шт, огнетушитель-2шт, учебная литература-16052экз., программно-художественная лит-ра-5851 экз, справочно-энцеклопедическая литература 517 экз., специальная педагогическая литература -959 экз.</w:t>
            </w:r>
          </w:p>
        </w:tc>
      </w:tr>
      <w:tr w:rsidR="004D0175" w:rsidTr="00497949">
        <w:tc>
          <w:tcPr>
            <w:tcW w:w="282" w:type="pct"/>
            <w:tcBorders>
              <w:top w:val="single" w:sz="4" w:space="0" w:color="000000"/>
              <w:left w:val="single" w:sz="4" w:space="0" w:color="000000"/>
              <w:bottom w:val="single" w:sz="4" w:space="0" w:color="000000"/>
              <w:right w:val="nil"/>
            </w:tcBorders>
          </w:tcPr>
          <w:p w:rsidR="004D0175" w:rsidRPr="000668E7" w:rsidRDefault="004D0175" w:rsidP="00FC2BFE">
            <w:pPr>
              <w:numPr>
                <w:ilvl w:val="0"/>
                <w:numId w:val="49"/>
              </w:numPr>
              <w:tabs>
                <w:tab w:val="num" w:pos="0"/>
              </w:tabs>
              <w:autoSpaceDN/>
              <w:snapToGrid w:val="0"/>
              <w:spacing w:after="0" w:line="240" w:lineRule="auto"/>
              <w:ind w:left="0" w:firstLine="0"/>
              <w:jc w:val="both"/>
              <w:rPr>
                <w:rFonts w:ascii="Times New Roman" w:eastAsia="SimSun" w:hAnsi="Times New Roman" w:cs="Times New Roman"/>
                <w:sz w:val="20"/>
                <w:szCs w:val="20"/>
              </w:rPr>
            </w:pPr>
          </w:p>
        </w:tc>
        <w:tc>
          <w:tcPr>
            <w:tcW w:w="1147" w:type="pct"/>
            <w:tcBorders>
              <w:top w:val="single" w:sz="4" w:space="0" w:color="000000"/>
              <w:left w:val="single" w:sz="4" w:space="0" w:color="000000"/>
              <w:bottom w:val="single" w:sz="4" w:space="0" w:color="000000"/>
              <w:right w:val="nil"/>
            </w:tcBorders>
            <w:hideMark/>
          </w:tcPr>
          <w:p w:rsidR="004D0175" w:rsidRPr="000668E7" w:rsidRDefault="004D0175" w:rsidP="00497949">
            <w:pPr>
              <w:jc w:val="both"/>
              <w:rPr>
                <w:rFonts w:ascii="Times New Roman" w:hAnsi="Times New Roman" w:cs="Times New Roman"/>
                <w:b/>
                <w:bCs/>
                <w:sz w:val="20"/>
                <w:szCs w:val="20"/>
                <w:highlight w:val="lightGray"/>
              </w:rPr>
            </w:pPr>
            <w:r w:rsidRPr="000668E7">
              <w:rPr>
                <w:rFonts w:ascii="Times New Roman" w:hAnsi="Times New Roman" w:cs="Times New Roman"/>
                <w:b/>
                <w:bCs/>
                <w:sz w:val="20"/>
                <w:szCs w:val="20"/>
                <w:highlight w:val="lightGray"/>
              </w:rPr>
              <w:t>Кабинет педагога-психолога</w:t>
            </w:r>
          </w:p>
        </w:tc>
        <w:tc>
          <w:tcPr>
            <w:tcW w:w="3571" w:type="pct"/>
            <w:tcBorders>
              <w:top w:val="single" w:sz="4" w:space="0" w:color="000000"/>
              <w:left w:val="single" w:sz="4" w:space="0" w:color="000000"/>
              <w:bottom w:val="single" w:sz="4" w:space="0" w:color="000000"/>
              <w:right w:val="single" w:sz="4" w:space="0" w:color="000000"/>
            </w:tcBorders>
            <w:hideMark/>
          </w:tcPr>
          <w:p w:rsidR="004D0175" w:rsidRPr="000668E7" w:rsidRDefault="004D0175" w:rsidP="00497949">
            <w:pPr>
              <w:jc w:val="both"/>
              <w:rPr>
                <w:rFonts w:ascii="Times New Roman" w:hAnsi="Times New Roman" w:cs="Times New Roman"/>
                <w:sz w:val="20"/>
                <w:szCs w:val="20"/>
              </w:rPr>
            </w:pPr>
            <w:r w:rsidRPr="000668E7">
              <w:rPr>
                <w:rFonts w:ascii="Times New Roman" w:hAnsi="Times New Roman" w:cs="Times New Roman"/>
                <w:sz w:val="20"/>
                <w:szCs w:val="20"/>
              </w:rPr>
              <w:t>Доска магнитно-маркерная-1шт, игровой стол (футбол) -1шт, индикатор компьютерный «Волна» -1шт, ключ электронный психомат-1шт, компакт диски с ПО «Психомат»-10шт, компьютер</w:t>
            </w:r>
            <w:r w:rsidRPr="000668E7">
              <w:rPr>
                <w:rFonts w:ascii="Times New Roman" w:hAnsi="Times New Roman" w:cs="Times New Roman"/>
                <w:sz w:val="20"/>
                <w:szCs w:val="20"/>
                <w:lang w:val="en-US"/>
              </w:rPr>
              <w:t>GLX</w:t>
            </w:r>
            <w:r w:rsidRPr="000668E7">
              <w:rPr>
                <w:rFonts w:ascii="Times New Roman" w:hAnsi="Times New Roman" w:cs="Times New Roman"/>
                <w:sz w:val="20"/>
                <w:szCs w:val="20"/>
              </w:rPr>
              <w:t>-1шт, компьютер АСТ-1шт, кресло 4шт, кресло оф.-1шт, магнитола -1шт, настольная лампа-1шт, ноутбук -1шт, принтер НР-1шт, стол для заседаний-1шт, тренажер дыхания-2шт, шахматы с доской -1шт, шкаф- 3шт.</w:t>
            </w:r>
          </w:p>
        </w:tc>
      </w:tr>
    </w:tbl>
    <w:p w:rsidR="004D0175" w:rsidRDefault="004D0175" w:rsidP="005D4187">
      <w:pPr>
        <w:ind w:firstLine="454"/>
        <w:jc w:val="both"/>
        <w:rPr>
          <w:rFonts w:ascii="Times New Roman" w:eastAsia="Calibri" w:hAnsi="Times New Roman" w:cs="Times New Roman"/>
          <w:sz w:val="24"/>
          <w:szCs w:val="24"/>
        </w:rPr>
      </w:pPr>
    </w:p>
    <w:p w:rsidR="00920797" w:rsidRDefault="00920797" w:rsidP="00920797">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адаптированной основной общеобразовательной программы </w:t>
      </w:r>
    </w:p>
    <w:p w:rsidR="00920797" w:rsidRDefault="00920797" w:rsidP="00920797">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начального общего образования для умственно отсталых обучающихся с нарушениями опорно-двигательного аппарата (вариант 6.3) образовательная организация работает в тесном сотрудничестве с семьей.</w:t>
      </w:r>
    </w:p>
    <w:p w:rsidR="00920797" w:rsidRPr="00920797" w:rsidRDefault="00920797" w:rsidP="00920797">
      <w:pPr>
        <w:widowControl w:val="0"/>
        <w:spacing w:after="0" w:line="240" w:lineRule="auto"/>
        <w:contextualSpacing/>
        <w:jc w:val="both"/>
        <w:rPr>
          <w:rFonts w:ascii="Times New Roman" w:hAnsi="Times New Roman" w:cs="Times New Roman"/>
          <w:sz w:val="24"/>
          <w:szCs w:val="24"/>
        </w:rPr>
      </w:pPr>
    </w:p>
    <w:p w:rsidR="005D4187" w:rsidRDefault="005D4187" w:rsidP="005D4187">
      <w:pPr>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В структуре материально-технического обеспечения процесса образования     по варианту 6.3. отражена специфика требований к:</w:t>
      </w:r>
    </w:p>
    <w:p w:rsidR="005D4187" w:rsidRDefault="005D4187" w:rsidP="005D4187">
      <w:pPr>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-организации пространства, в котором обучается ребёнок с умственной отсталость с НОДА;</w:t>
      </w:r>
    </w:p>
    <w:p w:rsidR="005D4187" w:rsidRDefault="004D0175" w:rsidP="005D418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w:t>
      </w:r>
      <w:r w:rsidR="005D4187" w:rsidRPr="00C2283B">
        <w:rPr>
          <w:rFonts w:ascii="Times New Roman" w:eastAsiaTheme="minorHAnsi" w:hAnsi="Times New Roman" w:cs="Times New Roman"/>
          <w:color w:val="auto"/>
          <w:kern w:val="0"/>
          <w:sz w:val="24"/>
          <w:szCs w:val="24"/>
        </w:rPr>
        <w:t>организации рабочего ме</w:t>
      </w:r>
      <w:r w:rsidR="005D4187">
        <w:rPr>
          <w:rFonts w:ascii="Times New Roman" w:eastAsiaTheme="minorHAnsi" w:hAnsi="Times New Roman" w:cs="Times New Roman"/>
          <w:color w:val="auto"/>
          <w:kern w:val="0"/>
          <w:sz w:val="24"/>
          <w:szCs w:val="24"/>
        </w:rPr>
        <w:t xml:space="preserve">ста ребёнка с НОДА с умственной </w:t>
      </w:r>
      <w:r w:rsidR="005D4187" w:rsidRPr="00C2283B">
        <w:rPr>
          <w:rFonts w:ascii="Times New Roman" w:eastAsiaTheme="minorHAnsi" w:hAnsi="Times New Roman" w:cs="Times New Roman"/>
          <w:color w:val="auto"/>
          <w:kern w:val="0"/>
          <w:sz w:val="24"/>
          <w:szCs w:val="24"/>
        </w:rPr>
        <w:t>отсталостью;</w:t>
      </w:r>
    </w:p>
    <w:p w:rsidR="004D0175" w:rsidRPr="00C2283B" w:rsidRDefault="004D0175" w:rsidP="005D418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5D4187" w:rsidRDefault="004D0175" w:rsidP="005D418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w:t>
      </w:r>
      <w:r w:rsidR="005D4187" w:rsidRPr="00C2283B">
        <w:rPr>
          <w:rFonts w:ascii="Times New Roman" w:eastAsiaTheme="minorHAnsi" w:hAnsi="Times New Roman" w:cs="Times New Roman"/>
          <w:color w:val="auto"/>
          <w:kern w:val="0"/>
          <w:sz w:val="24"/>
          <w:szCs w:val="24"/>
        </w:rPr>
        <w:t>специальным учебникам, специальным рабочим тетрадям,</w:t>
      </w:r>
    </w:p>
    <w:p w:rsidR="004D0175" w:rsidRPr="00C2283B" w:rsidRDefault="004D0175" w:rsidP="005D418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5D4187" w:rsidRPr="00C2283B" w:rsidRDefault="004D0175" w:rsidP="005D418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w:t>
      </w:r>
      <w:r w:rsidR="005D4187" w:rsidRPr="00C2283B">
        <w:rPr>
          <w:rFonts w:ascii="Times New Roman" w:eastAsiaTheme="minorHAnsi" w:hAnsi="Times New Roman" w:cs="Times New Roman"/>
          <w:color w:val="auto"/>
          <w:kern w:val="0"/>
          <w:sz w:val="24"/>
          <w:szCs w:val="24"/>
        </w:rPr>
        <w:t>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5D4187" w:rsidRDefault="005D4187" w:rsidP="005D418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5D4187" w:rsidRPr="00C2283B" w:rsidRDefault="005D4187" w:rsidP="005D418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C2283B">
        <w:rPr>
          <w:rFonts w:ascii="Times New Roman" w:eastAsiaTheme="minorHAnsi" w:hAnsi="Times New Roman" w:cs="Times New Roman"/>
          <w:color w:val="auto"/>
          <w:kern w:val="0"/>
          <w:sz w:val="24"/>
          <w:szCs w:val="24"/>
        </w:rPr>
        <w:t>Освоение практики общени</w:t>
      </w:r>
      <w:r w:rsidR="009D1157">
        <w:rPr>
          <w:rFonts w:ascii="Times New Roman" w:eastAsiaTheme="minorHAnsi" w:hAnsi="Times New Roman" w:cs="Times New Roman"/>
          <w:color w:val="auto"/>
          <w:kern w:val="0"/>
          <w:sz w:val="24"/>
          <w:szCs w:val="24"/>
        </w:rPr>
        <w:t xml:space="preserve">я с окружающими людьми в рамках </w:t>
      </w:r>
      <w:r w:rsidRPr="00C2283B">
        <w:rPr>
          <w:rFonts w:ascii="Times New Roman" w:eastAsiaTheme="minorHAnsi" w:hAnsi="Times New Roman" w:cs="Times New Roman"/>
          <w:color w:val="auto"/>
          <w:kern w:val="0"/>
          <w:sz w:val="24"/>
          <w:szCs w:val="24"/>
        </w:rPr>
        <w:t xml:space="preserve">образовательной области </w:t>
      </w:r>
      <w:r w:rsidRPr="004D0175">
        <w:rPr>
          <w:rFonts w:ascii="Times New Roman" w:eastAsiaTheme="minorHAnsi" w:hAnsi="Times New Roman" w:cs="Times New Roman"/>
          <w:b/>
          <w:i/>
          <w:color w:val="auto"/>
          <w:kern w:val="0"/>
          <w:sz w:val="24"/>
          <w:szCs w:val="24"/>
        </w:rPr>
        <w:t>«Язык»</w:t>
      </w:r>
      <w:r w:rsidRPr="00C2283B">
        <w:rPr>
          <w:rFonts w:ascii="Times New Roman" w:eastAsiaTheme="minorHAnsi" w:hAnsi="Times New Roman" w:cs="Times New Roman"/>
          <w:color w:val="auto"/>
          <w:kern w:val="0"/>
          <w:sz w:val="24"/>
          <w:szCs w:val="24"/>
        </w:rPr>
        <w:t xml:space="preserve">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9D1157" w:rsidRDefault="009D1157" w:rsidP="005D418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5D4187" w:rsidRPr="00C2283B" w:rsidRDefault="005D4187" w:rsidP="005D418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C2283B">
        <w:rPr>
          <w:rFonts w:ascii="Times New Roman" w:eastAsiaTheme="minorHAnsi" w:hAnsi="Times New Roman" w:cs="Times New Roman"/>
          <w:color w:val="auto"/>
          <w:kern w:val="0"/>
          <w:sz w:val="24"/>
          <w:szCs w:val="24"/>
        </w:rPr>
        <w:t>Освоение содержательной об</w:t>
      </w:r>
      <w:r>
        <w:rPr>
          <w:rFonts w:ascii="Times New Roman" w:eastAsiaTheme="minorHAnsi" w:hAnsi="Times New Roman" w:cs="Times New Roman"/>
          <w:color w:val="auto"/>
          <w:kern w:val="0"/>
          <w:sz w:val="24"/>
          <w:szCs w:val="24"/>
        </w:rPr>
        <w:t xml:space="preserve">ласти </w:t>
      </w:r>
      <w:r w:rsidRPr="004D0175">
        <w:rPr>
          <w:rFonts w:ascii="Times New Roman" w:eastAsiaTheme="minorHAnsi" w:hAnsi="Times New Roman" w:cs="Times New Roman"/>
          <w:b/>
          <w:i/>
          <w:color w:val="auto"/>
          <w:kern w:val="0"/>
          <w:sz w:val="24"/>
          <w:szCs w:val="24"/>
        </w:rPr>
        <w:t>«Математика»</w:t>
      </w:r>
      <w:r>
        <w:rPr>
          <w:rFonts w:ascii="Times New Roman" w:eastAsiaTheme="minorHAnsi" w:hAnsi="Times New Roman" w:cs="Times New Roman"/>
          <w:color w:val="auto"/>
          <w:kern w:val="0"/>
          <w:sz w:val="24"/>
          <w:szCs w:val="24"/>
        </w:rPr>
        <w:t xml:space="preserve"> предполагает </w:t>
      </w:r>
      <w:r w:rsidRPr="00C2283B">
        <w:rPr>
          <w:rFonts w:ascii="Times New Roman" w:eastAsiaTheme="minorHAnsi" w:hAnsi="Times New Roman" w:cs="Times New Roman"/>
          <w:color w:val="auto"/>
          <w:kern w:val="0"/>
          <w:sz w:val="24"/>
          <w:szCs w:val="24"/>
        </w:rPr>
        <w:t>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5D4187" w:rsidRPr="009D1157" w:rsidRDefault="005D4187" w:rsidP="009D115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C2283B">
        <w:rPr>
          <w:rFonts w:ascii="Times New Roman" w:eastAsiaTheme="minorHAnsi" w:hAnsi="Times New Roman" w:cs="Times New Roman"/>
          <w:color w:val="auto"/>
          <w:kern w:val="0"/>
          <w:sz w:val="24"/>
          <w:szCs w:val="24"/>
        </w:rPr>
        <w:t xml:space="preserve">Формирование доступных </w:t>
      </w:r>
      <w:r>
        <w:rPr>
          <w:rFonts w:ascii="Times New Roman" w:eastAsiaTheme="minorHAnsi" w:hAnsi="Times New Roman" w:cs="Times New Roman"/>
          <w:color w:val="auto"/>
          <w:kern w:val="0"/>
          <w:sz w:val="24"/>
          <w:szCs w:val="24"/>
        </w:rPr>
        <w:t xml:space="preserve">представлений о мире и практике </w:t>
      </w:r>
      <w:r w:rsidRPr="00C2283B">
        <w:rPr>
          <w:rFonts w:ascii="Times New Roman" w:eastAsiaTheme="minorHAnsi" w:hAnsi="Times New Roman" w:cs="Times New Roman"/>
          <w:color w:val="auto"/>
          <w:kern w:val="0"/>
          <w:sz w:val="24"/>
          <w:szCs w:val="24"/>
        </w:rPr>
        <w:t xml:space="preserve">взаимодействия с окружающим миром в рамках содержательной области </w:t>
      </w:r>
      <w:r w:rsidRPr="004D0175">
        <w:rPr>
          <w:rFonts w:ascii="Times New Roman" w:eastAsiaTheme="minorHAnsi" w:hAnsi="Times New Roman" w:cs="Times New Roman"/>
          <w:b/>
          <w:i/>
          <w:color w:val="auto"/>
          <w:kern w:val="0"/>
          <w:sz w:val="24"/>
          <w:szCs w:val="24"/>
        </w:rPr>
        <w:t>«Естествознание»</w:t>
      </w:r>
      <w:r w:rsidRPr="00C2283B">
        <w:rPr>
          <w:rFonts w:ascii="Times New Roman" w:eastAsiaTheme="minorHAnsi" w:hAnsi="Times New Roman" w:cs="Times New Roman"/>
          <w:color w:val="auto"/>
          <w:kern w:val="0"/>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w:t>
      </w:r>
      <w:r>
        <w:rPr>
          <w:rFonts w:ascii="Times New Roman" w:eastAsiaTheme="minorHAnsi" w:hAnsi="Times New Roman" w:cs="Times New Roman"/>
          <w:color w:val="auto"/>
          <w:kern w:val="0"/>
          <w:sz w:val="24"/>
          <w:szCs w:val="24"/>
        </w:rPr>
        <w:t xml:space="preserve">аимодействия с окружающим миром </w:t>
      </w:r>
      <w:r w:rsidRPr="00C2283B">
        <w:rPr>
          <w:rFonts w:ascii="Times New Roman" w:eastAsiaTheme="minorHAnsi" w:hAnsi="Times New Roman" w:cs="Times New Roman"/>
          <w:color w:val="auto"/>
          <w:kern w:val="0"/>
          <w:sz w:val="24"/>
          <w:szCs w:val="24"/>
        </w:rPr>
        <w:t>способствует непосредственный контакт обучающихся с НОДА с умственной отсталостью с миром живой природы (растительным и животным).</w:t>
      </w:r>
    </w:p>
    <w:p w:rsidR="009D1157" w:rsidRDefault="009D1157" w:rsidP="009D115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9D1157" w:rsidRPr="00C2283B" w:rsidRDefault="009D1157" w:rsidP="009D115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C2283B">
        <w:rPr>
          <w:rFonts w:ascii="Times New Roman" w:eastAsiaTheme="minorHAnsi" w:hAnsi="Times New Roman" w:cs="Times New Roman"/>
          <w:color w:val="auto"/>
          <w:kern w:val="0"/>
          <w:sz w:val="24"/>
          <w:szCs w:val="24"/>
        </w:rPr>
        <w:t>Специальный учебный и дидак</w:t>
      </w:r>
      <w:r>
        <w:rPr>
          <w:rFonts w:ascii="Times New Roman" w:eastAsiaTheme="minorHAnsi" w:hAnsi="Times New Roman" w:cs="Times New Roman"/>
          <w:color w:val="auto"/>
          <w:kern w:val="0"/>
          <w:sz w:val="24"/>
          <w:szCs w:val="24"/>
        </w:rPr>
        <w:t xml:space="preserve">тический материал необходим для </w:t>
      </w:r>
      <w:r w:rsidRPr="00C2283B">
        <w:rPr>
          <w:rFonts w:ascii="Times New Roman" w:eastAsiaTheme="minorHAnsi" w:hAnsi="Times New Roman" w:cs="Times New Roman"/>
          <w:color w:val="auto"/>
          <w:kern w:val="0"/>
          <w:sz w:val="24"/>
          <w:szCs w:val="24"/>
        </w:rPr>
        <w:t>образования умственно отстал</w:t>
      </w:r>
      <w:r>
        <w:rPr>
          <w:rFonts w:ascii="Times New Roman" w:eastAsiaTheme="minorHAnsi" w:hAnsi="Times New Roman" w:cs="Times New Roman"/>
          <w:color w:val="auto"/>
          <w:kern w:val="0"/>
          <w:sz w:val="24"/>
          <w:szCs w:val="24"/>
        </w:rPr>
        <w:t xml:space="preserve">ых обучающихся с НОДА в области </w:t>
      </w:r>
      <w:r w:rsidRPr="004D0175">
        <w:rPr>
          <w:rFonts w:ascii="Times New Roman" w:eastAsiaTheme="minorHAnsi" w:hAnsi="Times New Roman" w:cs="Times New Roman"/>
          <w:b/>
          <w:i/>
          <w:color w:val="auto"/>
          <w:kern w:val="0"/>
          <w:sz w:val="24"/>
          <w:szCs w:val="24"/>
        </w:rPr>
        <w:t>«Искусство».</w:t>
      </w:r>
      <w:r w:rsidRPr="00C2283B">
        <w:rPr>
          <w:rFonts w:ascii="Times New Roman" w:eastAsiaTheme="minorHAnsi" w:hAnsi="Times New Roman" w:cs="Times New Roman"/>
          <w:color w:val="auto"/>
          <w:kern w:val="0"/>
          <w:sz w:val="24"/>
          <w:szCs w:val="24"/>
        </w:rPr>
        <w:t xml:space="preserve"> Освоение практики изобразительной деят</w:t>
      </w:r>
      <w:r>
        <w:rPr>
          <w:rFonts w:ascii="Times New Roman" w:eastAsiaTheme="minorHAnsi" w:hAnsi="Times New Roman" w:cs="Times New Roman"/>
          <w:color w:val="auto"/>
          <w:kern w:val="0"/>
          <w:sz w:val="24"/>
          <w:szCs w:val="24"/>
        </w:rPr>
        <w:t xml:space="preserve">ельности, </w:t>
      </w:r>
      <w:r w:rsidRPr="00C2283B">
        <w:rPr>
          <w:rFonts w:ascii="Times New Roman" w:eastAsiaTheme="minorHAnsi" w:hAnsi="Times New Roman" w:cs="Times New Roman"/>
          <w:color w:val="auto"/>
          <w:kern w:val="0"/>
          <w:sz w:val="24"/>
          <w:szCs w:val="24"/>
        </w:rPr>
        <w:t>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w:t>
      </w:r>
    </w:p>
    <w:p w:rsidR="009D1157" w:rsidRPr="009D1157" w:rsidRDefault="009D1157" w:rsidP="009D115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C2283B">
        <w:rPr>
          <w:rFonts w:ascii="Times New Roman" w:eastAsiaTheme="minorHAnsi" w:hAnsi="Times New Roman" w:cs="Times New Roman"/>
          <w:color w:val="auto"/>
          <w:kern w:val="0"/>
          <w:sz w:val="24"/>
          <w:szCs w:val="24"/>
        </w:rPr>
        <w:t>Для развития изобразительной де</w:t>
      </w:r>
      <w:r>
        <w:rPr>
          <w:rFonts w:ascii="Times New Roman" w:eastAsiaTheme="minorHAnsi" w:hAnsi="Times New Roman" w:cs="Times New Roman"/>
          <w:color w:val="auto"/>
          <w:kern w:val="0"/>
          <w:sz w:val="24"/>
          <w:szCs w:val="24"/>
        </w:rPr>
        <w:t xml:space="preserve">ятельности в доступные виды </w:t>
      </w:r>
      <w:r w:rsidRPr="00C2283B">
        <w:rPr>
          <w:rFonts w:ascii="Times New Roman" w:eastAsiaTheme="minorHAnsi" w:hAnsi="Times New Roman" w:cs="Times New Roman"/>
          <w:color w:val="auto"/>
          <w:kern w:val="0"/>
          <w:sz w:val="24"/>
          <w:szCs w:val="24"/>
        </w:rPr>
        <w:t xml:space="preserve">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w:t>
      </w:r>
      <w:r>
        <w:rPr>
          <w:rFonts w:ascii="Times New Roman" w:eastAsiaTheme="minorHAnsi" w:hAnsi="Times New Roman" w:cs="Times New Roman"/>
          <w:color w:val="auto"/>
          <w:kern w:val="0"/>
          <w:sz w:val="24"/>
          <w:szCs w:val="24"/>
        </w:rPr>
        <w:t>осветительным оборудованием.</w:t>
      </w:r>
    </w:p>
    <w:p w:rsidR="009D1157" w:rsidRDefault="009D1157" w:rsidP="009D115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9D1157" w:rsidRPr="00C2283B" w:rsidRDefault="009D1157" w:rsidP="009D115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C2283B">
        <w:rPr>
          <w:rFonts w:ascii="Times New Roman" w:eastAsiaTheme="minorHAnsi" w:hAnsi="Times New Roman" w:cs="Times New Roman"/>
          <w:color w:val="auto"/>
          <w:kern w:val="0"/>
          <w:sz w:val="24"/>
          <w:szCs w:val="24"/>
        </w:rPr>
        <w:t>Овладение обучающимися с НОДА с умственной отсталост</w:t>
      </w:r>
      <w:r>
        <w:rPr>
          <w:rFonts w:ascii="Times New Roman" w:eastAsiaTheme="minorHAnsi" w:hAnsi="Times New Roman" w:cs="Times New Roman"/>
          <w:color w:val="auto"/>
          <w:kern w:val="0"/>
          <w:sz w:val="24"/>
          <w:szCs w:val="24"/>
        </w:rPr>
        <w:t xml:space="preserve">ью </w:t>
      </w:r>
      <w:r w:rsidRPr="00C2283B">
        <w:rPr>
          <w:rFonts w:ascii="Times New Roman" w:eastAsiaTheme="minorHAnsi" w:hAnsi="Times New Roman" w:cs="Times New Roman"/>
          <w:color w:val="auto"/>
          <w:kern w:val="0"/>
          <w:sz w:val="24"/>
          <w:szCs w:val="24"/>
        </w:rPr>
        <w:t xml:space="preserve">образовательной областью </w:t>
      </w:r>
      <w:r w:rsidRPr="004D0175">
        <w:rPr>
          <w:rFonts w:ascii="Times New Roman" w:eastAsiaTheme="minorHAnsi" w:hAnsi="Times New Roman" w:cs="Times New Roman"/>
          <w:b/>
          <w:i/>
          <w:color w:val="auto"/>
          <w:kern w:val="0"/>
          <w:sz w:val="24"/>
          <w:szCs w:val="24"/>
        </w:rPr>
        <w:t>«Физическая культура»</w:t>
      </w:r>
      <w:r w:rsidRPr="00C2283B">
        <w:rPr>
          <w:rFonts w:ascii="Times New Roman" w:eastAsiaTheme="minorHAnsi" w:hAnsi="Times New Roman" w:cs="Times New Roman"/>
          <w:color w:val="auto"/>
          <w:kern w:val="0"/>
          <w:sz w:val="24"/>
          <w:szCs w:val="24"/>
        </w:rPr>
        <w:t xml:space="preserve"> предполагает коррекцию</w:t>
      </w:r>
      <w:r w:rsidR="004D0175">
        <w:rPr>
          <w:rFonts w:ascii="Times New Roman" w:eastAsiaTheme="minorHAnsi" w:hAnsi="Times New Roman" w:cs="Times New Roman"/>
          <w:color w:val="auto"/>
          <w:kern w:val="0"/>
          <w:sz w:val="24"/>
          <w:szCs w:val="24"/>
        </w:rPr>
        <w:t xml:space="preserve"> </w:t>
      </w:r>
      <w:r w:rsidRPr="00C2283B">
        <w:rPr>
          <w:rFonts w:ascii="Times New Roman" w:eastAsiaTheme="minorHAnsi" w:hAnsi="Times New Roman" w:cs="Times New Roman"/>
          <w:color w:val="auto"/>
          <w:kern w:val="0"/>
          <w:sz w:val="24"/>
          <w:szCs w:val="24"/>
        </w:rPr>
        <w:t>двигательных навыков в процессе музыкально-ритмической и адаптивной</w:t>
      </w:r>
      <w:r w:rsidR="004D0175">
        <w:rPr>
          <w:rFonts w:ascii="Times New Roman" w:eastAsiaTheme="minorHAnsi" w:hAnsi="Times New Roman" w:cs="Times New Roman"/>
          <w:color w:val="auto"/>
          <w:kern w:val="0"/>
          <w:sz w:val="24"/>
          <w:szCs w:val="24"/>
        </w:rPr>
        <w:t xml:space="preserve"> </w:t>
      </w:r>
      <w:r w:rsidRPr="00C2283B">
        <w:rPr>
          <w:rFonts w:ascii="Times New Roman" w:eastAsiaTheme="minorHAnsi" w:hAnsi="Times New Roman" w:cs="Times New Roman"/>
          <w:color w:val="auto"/>
          <w:kern w:val="0"/>
          <w:sz w:val="24"/>
          <w:szCs w:val="24"/>
        </w:rPr>
        <w:t>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9D1157" w:rsidRDefault="009D1157" w:rsidP="009D115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9D1157" w:rsidRDefault="009D1157" w:rsidP="009D115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r w:rsidRPr="00C2283B">
        <w:rPr>
          <w:rFonts w:ascii="Times New Roman" w:eastAsiaTheme="minorHAnsi" w:hAnsi="Times New Roman" w:cs="Times New Roman"/>
          <w:color w:val="auto"/>
          <w:kern w:val="0"/>
          <w:sz w:val="24"/>
          <w:szCs w:val="24"/>
        </w:rPr>
        <w:t>Для овладения образовательной о</w:t>
      </w:r>
      <w:r>
        <w:rPr>
          <w:rFonts w:ascii="Times New Roman" w:eastAsiaTheme="minorHAnsi" w:hAnsi="Times New Roman" w:cs="Times New Roman"/>
          <w:color w:val="auto"/>
          <w:kern w:val="0"/>
          <w:sz w:val="24"/>
          <w:szCs w:val="24"/>
        </w:rPr>
        <w:t xml:space="preserve">бластью </w:t>
      </w:r>
      <w:r w:rsidRPr="004D0175">
        <w:rPr>
          <w:rFonts w:ascii="Times New Roman" w:eastAsiaTheme="minorHAnsi" w:hAnsi="Times New Roman" w:cs="Times New Roman"/>
          <w:b/>
          <w:i/>
          <w:color w:val="auto"/>
          <w:kern w:val="0"/>
          <w:sz w:val="24"/>
          <w:szCs w:val="24"/>
        </w:rPr>
        <w:t>«Технологии»</w:t>
      </w:r>
      <w:r>
        <w:rPr>
          <w:rFonts w:ascii="Times New Roman" w:eastAsiaTheme="minorHAnsi" w:hAnsi="Times New Roman" w:cs="Times New Roman"/>
          <w:color w:val="auto"/>
          <w:kern w:val="0"/>
          <w:sz w:val="24"/>
          <w:szCs w:val="24"/>
        </w:rPr>
        <w:t xml:space="preserve"> учащимся с </w:t>
      </w:r>
      <w:r w:rsidRPr="00C2283B">
        <w:rPr>
          <w:rFonts w:ascii="Times New Roman" w:eastAsiaTheme="minorHAnsi" w:hAnsi="Times New Roman" w:cs="Times New Roman"/>
          <w:color w:val="auto"/>
          <w:kern w:val="0"/>
          <w:sz w:val="24"/>
          <w:szCs w:val="24"/>
        </w:rPr>
        <w:t>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p w:rsidR="00D45765" w:rsidRDefault="00D45765" w:rsidP="009D115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D45765" w:rsidRPr="00D45765" w:rsidRDefault="00D45765" w:rsidP="00D45765">
      <w:pPr>
        <w:pStyle w:val="14TexstOSNOVA1012"/>
        <w:spacing w:line="240" w:lineRule="auto"/>
        <w:ind w:firstLine="0"/>
        <w:jc w:val="center"/>
        <w:rPr>
          <w:rFonts w:ascii="Times New Roman" w:hAnsi="Times New Roman" w:cs="Times New Roman"/>
          <w:b/>
          <w:sz w:val="24"/>
          <w:szCs w:val="24"/>
        </w:rPr>
      </w:pPr>
      <w:r w:rsidRPr="00D45765">
        <w:rPr>
          <w:rFonts w:ascii="Times New Roman" w:hAnsi="Times New Roman" w:cs="Times New Roman"/>
          <w:b/>
          <w:sz w:val="24"/>
          <w:szCs w:val="24"/>
        </w:rPr>
        <w:t>Информационно-методические условия реализации АООП НОО (вариант 6.3)</w:t>
      </w:r>
    </w:p>
    <w:p w:rsidR="00D45765" w:rsidRDefault="00D45765" w:rsidP="00D45765">
      <w:pPr>
        <w:suppressAutoHyphens w:val="0"/>
        <w:autoSpaceDE w:val="0"/>
        <w:adjustRightInd w:val="0"/>
        <w:spacing w:after="0" w:line="240" w:lineRule="auto"/>
        <w:jc w:val="center"/>
        <w:rPr>
          <w:rFonts w:ascii="Times New Roman" w:eastAsiaTheme="minorHAnsi" w:hAnsi="Times New Roman" w:cs="Times New Roman"/>
          <w:color w:val="auto"/>
          <w:kern w:val="0"/>
          <w:sz w:val="24"/>
          <w:szCs w:val="24"/>
        </w:rPr>
      </w:pPr>
      <w:r>
        <w:rPr>
          <w:rFonts w:ascii="Times New Roman" w:hAnsi="Times New Roman" w:cs="Times New Roman"/>
          <w:b/>
          <w:sz w:val="24"/>
          <w:szCs w:val="24"/>
        </w:rPr>
        <w:t xml:space="preserve">3, </w:t>
      </w:r>
      <w:r w:rsidRPr="00D45765">
        <w:rPr>
          <w:rFonts w:ascii="Times New Roman" w:hAnsi="Times New Roman" w:cs="Times New Roman"/>
          <w:b/>
          <w:sz w:val="24"/>
          <w:szCs w:val="24"/>
        </w:rPr>
        <w:t>4 класс</w:t>
      </w:r>
      <w:r>
        <w:rPr>
          <w:rFonts w:ascii="Times New Roman" w:hAnsi="Times New Roman" w:cs="Times New Roman"/>
          <w:b/>
          <w:sz w:val="24"/>
          <w:szCs w:val="24"/>
        </w:rPr>
        <w:t>ы</w:t>
      </w:r>
    </w:p>
    <w:p w:rsidR="00D45765" w:rsidRDefault="00D45765" w:rsidP="009D115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tbl>
      <w:tblPr>
        <w:tblStyle w:val="afffff8"/>
        <w:tblW w:w="10603" w:type="dxa"/>
        <w:tblInd w:w="-289" w:type="dxa"/>
        <w:tblLayout w:type="fixed"/>
        <w:tblLook w:val="04A0"/>
      </w:tblPr>
      <w:tblGrid>
        <w:gridCol w:w="1681"/>
        <w:gridCol w:w="2827"/>
        <w:gridCol w:w="2126"/>
        <w:gridCol w:w="1843"/>
        <w:gridCol w:w="2126"/>
      </w:tblGrid>
      <w:tr w:rsidR="00D45765" w:rsidTr="00497949">
        <w:trPr>
          <w:trHeight w:val="240"/>
        </w:trPr>
        <w:tc>
          <w:tcPr>
            <w:tcW w:w="10603" w:type="dxa"/>
            <w:gridSpan w:val="5"/>
            <w:tcBorders>
              <w:top w:val="single" w:sz="4" w:space="0" w:color="auto"/>
              <w:left w:val="single" w:sz="4" w:space="0" w:color="auto"/>
              <w:bottom w:val="single" w:sz="4" w:space="0" w:color="auto"/>
              <w:right w:val="single" w:sz="4" w:space="0" w:color="auto"/>
            </w:tcBorders>
            <w:hideMark/>
          </w:tcPr>
          <w:p w:rsidR="00D45765" w:rsidRDefault="00D45765">
            <w:pPr>
              <w:pStyle w:val="14TexstOSNOVA1012"/>
              <w:spacing w:line="240" w:lineRule="auto"/>
              <w:ind w:firstLine="0"/>
              <w:jc w:val="center"/>
              <w:rPr>
                <w:rFonts w:ascii="Times New Roman" w:hAnsi="Times New Roman" w:cs="Times New Roman"/>
                <w:b/>
                <w:i/>
              </w:rPr>
            </w:pPr>
          </w:p>
          <w:p w:rsidR="00D45765" w:rsidRPr="00D45765" w:rsidRDefault="00D45765" w:rsidP="00D45765">
            <w:pPr>
              <w:pStyle w:val="14TexstOSNOVA1012"/>
              <w:spacing w:line="240" w:lineRule="auto"/>
              <w:ind w:firstLine="0"/>
              <w:jc w:val="center"/>
              <w:rPr>
                <w:rFonts w:ascii="Times New Roman" w:hAnsi="Times New Roman" w:cs="Times New Roman"/>
                <w:b/>
                <w:sz w:val="24"/>
                <w:szCs w:val="24"/>
              </w:rPr>
            </w:pPr>
            <w:r w:rsidRPr="00D45765">
              <w:rPr>
                <w:rFonts w:ascii="Times New Roman" w:hAnsi="Times New Roman" w:cs="Times New Roman"/>
                <w:b/>
                <w:sz w:val="24"/>
                <w:szCs w:val="24"/>
              </w:rPr>
              <w:t>Информационно-методические условия реализации АООП НОО (вариант 6.3)</w:t>
            </w:r>
          </w:p>
          <w:p w:rsidR="00D45765" w:rsidRPr="00D45765" w:rsidRDefault="00D45765">
            <w:pPr>
              <w:pStyle w:val="14TexstOSNOVA1012"/>
              <w:spacing w:line="240" w:lineRule="auto"/>
              <w:ind w:firstLine="0"/>
              <w:jc w:val="center"/>
              <w:rPr>
                <w:rFonts w:ascii="Times New Roman" w:hAnsi="Times New Roman" w:cs="Times New Roman"/>
                <w:b/>
              </w:rPr>
            </w:pPr>
            <w:r w:rsidRPr="00D45765">
              <w:rPr>
                <w:rFonts w:ascii="Times New Roman" w:hAnsi="Times New Roman" w:cs="Times New Roman"/>
                <w:b/>
                <w:sz w:val="24"/>
                <w:szCs w:val="24"/>
              </w:rPr>
              <w:t>3 класс</w:t>
            </w:r>
          </w:p>
        </w:tc>
      </w:tr>
      <w:tr w:rsidR="00D45765" w:rsidTr="00D45765">
        <w:trPr>
          <w:trHeight w:val="675"/>
        </w:trPr>
        <w:tc>
          <w:tcPr>
            <w:tcW w:w="1681" w:type="dxa"/>
            <w:tcBorders>
              <w:top w:val="single" w:sz="4" w:space="0" w:color="auto"/>
              <w:left w:val="single" w:sz="4" w:space="0" w:color="auto"/>
              <w:bottom w:val="single" w:sz="4" w:space="0" w:color="auto"/>
              <w:right w:val="single" w:sz="4" w:space="0" w:color="auto"/>
            </w:tcBorders>
            <w:hideMark/>
          </w:tcPr>
          <w:p w:rsidR="00D45765" w:rsidRDefault="00D45765" w:rsidP="00D45765">
            <w:pPr>
              <w:pStyle w:val="14TexstOSNOVA1012"/>
              <w:spacing w:line="240" w:lineRule="auto"/>
              <w:jc w:val="center"/>
              <w:rPr>
                <w:rFonts w:ascii="Times New Roman" w:hAnsi="Times New Roman" w:cs="Times New Roman"/>
                <w:b/>
                <w:i/>
              </w:rPr>
            </w:pPr>
            <w:r>
              <w:rPr>
                <w:rFonts w:ascii="Times New Roman" w:hAnsi="Times New Roman" w:cs="Times New Roman"/>
                <w:b/>
                <w:i/>
              </w:rPr>
              <w:t>Предмет</w:t>
            </w:r>
          </w:p>
        </w:tc>
        <w:tc>
          <w:tcPr>
            <w:tcW w:w="2827" w:type="dxa"/>
            <w:tcBorders>
              <w:top w:val="single" w:sz="4" w:space="0" w:color="auto"/>
              <w:left w:val="single" w:sz="4" w:space="0" w:color="auto"/>
              <w:bottom w:val="single" w:sz="4" w:space="0" w:color="auto"/>
              <w:right w:val="single" w:sz="4" w:space="0" w:color="auto"/>
            </w:tcBorders>
            <w:hideMark/>
          </w:tcPr>
          <w:p w:rsidR="00D45765" w:rsidRDefault="00D45765" w:rsidP="00D45765">
            <w:pPr>
              <w:pStyle w:val="14TexstOSNOVA1012"/>
              <w:spacing w:line="240" w:lineRule="auto"/>
              <w:jc w:val="center"/>
              <w:rPr>
                <w:rFonts w:ascii="Times New Roman" w:hAnsi="Times New Roman" w:cs="Times New Roman"/>
                <w:b/>
                <w:i/>
              </w:rPr>
            </w:pPr>
            <w:r>
              <w:rPr>
                <w:rFonts w:ascii="Times New Roman" w:hAnsi="Times New Roman" w:cs="Times New Roman"/>
                <w:b/>
                <w:i/>
              </w:rPr>
              <w:t>Программа</w:t>
            </w:r>
          </w:p>
        </w:tc>
        <w:tc>
          <w:tcPr>
            <w:tcW w:w="2126" w:type="dxa"/>
            <w:tcBorders>
              <w:top w:val="single" w:sz="4" w:space="0" w:color="auto"/>
              <w:left w:val="single" w:sz="4" w:space="0" w:color="auto"/>
              <w:bottom w:val="single" w:sz="4" w:space="0" w:color="auto"/>
              <w:right w:val="single" w:sz="4" w:space="0" w:color="auto"/>
            </w:tcBorders>
            <w:hideMark/>
          </w:tcPr>
          <w:p w:rsidR="00D45765" w:rsidRDefault="00D45765" w:rsidP="00D45765">
            <w:pPr>
              <w:pStyle w:val="14TexstOSNOVA1012"/>
              <w:spacing w:line="240" w:lineRule="auto"/>
              <w:jc w:val="center"/>
              <w:rPr>
                <w:rFonts w:ascii="Times New Roman" w:hAnsi="Times New Roman" w:cs="Times New Roman"/>
                <w:b/>
                <w:i/>
              </w:rPr>
            </w:pPr>
            <w:r>
              <w:rPr>
                <w:rFonts w:ascii="Times New Roman" w:hAnsi="Times New Roman" w:cs="Times New Roman"/>
                <w:b/>
                <w:i/>
              </w:rPr>
              <w:t>Методические пособия</w:t>
            </w:r>
          </w:p>
        </w:tc>
        <w:tc>
          <w:tcPr>
            <w:tcW w:w="1843" w:type="dxa"/>
            <w:tcBorders>
              <w:top w:val="single" w:sz="4" w:space="0" w:color="auto"/>
              <w:left w:val="single" w:sz="4" w:space="0" w:color="auto"/>
              <w:bottom w:val="single" w:sz="4" w:space="0" w:color="auto"/>
              <w:right w:val="single" w:sz="4" w:space="0" w:color="auto"/>
            </w:tcBorders>
            <w:hideMark/>
          </w:tcPr>
          <w:p w:rsidR="00D45765" w:rsidRDefault="00D45765" w:rsidP="00D45765">
            <w:pPr>
              <w:pStyle w:val="14TexstOSNOVA1012"/>
              <w:spacing w:line="240" w:lineRule="auto"/>
              <w:jc w:val="center"/>
              <w:rPr>
                <w:rFonts w:ascii="Times New Roman" w:hAnsi="Times New Roman" w:cs="Times New Roman"/>
                <w:b/>
                <w:i/>
              </w:rPr>
            </w:pPr>
            <w:r>
              <w:rPr>
                <w:rFonts w:ascii="Times New Roman" w:hAnsi="Times New Roman" w:cs="Times New Roman"/>
                <w:b/>
                <w:i/>
              </w:rPr>
              <w:t>Контрольно-измерительные средства</w:t>
            </w:r>
          </w:p>
        </w:tc>
        <w:tc>
          <w:tcPr>
            <w:tcW w:w="2126" w:type="dxa"/>
            <w:tcBorders>
              <w:top w:val="single" w:sz="4" w:space="0" w:color="auto"/>
              <w:left w:val="single" w:sz="4" w:space="0" w:color="auto"/>
              <w:bottom w:val="single" w:sz="4" w:space="0" w:color="auto"/>
              <w:right w:val="single" w:sz="4" w:space="0" w:color="auto"/>
            </w:tcBorders>
            <w:hideMark/>
          </w:tcPr>
          <w:p w:rsidR="00D45765" w:rsidRDefault="00D45765" w:rsidP="00D45765">
            <w:pPr>
              <w:pStyle w:val="14TexstOSNOVA1012"/>
              <w:spacing w:line="240" w:lineRule="auto"/>
              <w:jc w:val="center"/>
              <w:rPr>
                <w:rFonts w:ascii="Times New Roman" w:hAnsi="Times New Roman" w:cs="Times New Roman"/>
                <w:b/>
                <w:i/>
              </w:rPr>
            </w:pPr>
            <w:r>
              <w:rPr>
                <w:rFonts w:ascii="Times New Roman" w:hAnsi="Times New Roman" w:cs="Times New Roman"/>
                <w:b/>
                <w:i/>
              </w:rPr>
              <w:t>Учебники</w:t>
            </w:r>
          </w:p>
        </w:tc>
      </w:tr>
      <w:tr w:rsidR="00D45765" w:rsidTr="00D45765">
        <w:tc>
          <w:tcPr>
            <w:tcW w:w="1681" w:type="dxa"/>
            <w:tcBorders>
              <w:top w:val="single" w:sz="4" w:space="0" w:color="auto"/>
              <w:left w:val="single" w:sz="4" w:space="0" w:color="auto"/>
              <w:bottom w:val="single" w:sz="4" w:space="0" w:color="auto"/>
              <w:right w:val="single" w:sz="4" w:space="0" w:color="auto"/>
            </w:tcBorders>
            <w:hideMark/>
          </w:tcPr>
          <w:p w:rsidR="00D45765" w:rsidRDefault="00D45765">
            <w:pPr>
              <w:pStyle w:val="14TexstOSNOVA1012"/>
              <w:spacing w:line="240" w:lineRule="auto"/>
              <w:ind w:firstLine="0"/>
              <w:jc w:val="center"/>
              <w:rPr>
                <w:rFonts w:ascii="Times New Roman" w:hAnsi="Times New Roman" w:cs="Times New Roman"/>
              </w:rPr>
            </w:pPr>
            <w:r>
              <w:rPr>
                <w:rFonts w:ascii="Times New Roman" w:hAnsi="Times New Roman" w:cs="Times New Roman"/>
              </w:rPr>
              <w:t>Русский язык</w:t>
            </w:r>
          </w:p>
        </w:tc>
        <w:tc>
          <w:tcPr>
            <w:tcW w:w="2827" w:type="dxa"/>
            <w:tcBorders>
              <w:top w:val="single" w:sz="4" w:space="0" w:color="auto"/>
              <w:left w:val="single" w:sz="4" w:space="0" w:color="auto"/>
              <w:bottom w:val="single" w:sz="4" w:space="0" w:color="auto"/>
              <w:right w:val="single" w:sz="4" w:space="0" w:color="auto"/>
            </w:tcBorders>
            <w:hideMark/>
          </w:tcPr>
          <w:p w:rsidR="00D45765" w:rsidRDefault="00D45765">
            <w:pPr>
              <w:pStyle w:val="a3"/>
              <w:rPr>
                <w:rFonts w:ascii="Times New Roman" w:hAnsi="Times New Roman" w:cs="Times New Roman"/>
                <w:sz w:val="20"/>
                <w:szCs w:val="20"/>
              </w:rPr>
            </w:pPr>
            <w:r>
              <w:rPr>
                <w:rFonts w:ascii="Times New Roman" w:hAnsi="Times New Roman" w:cs="Times New Roman"/>
                <w:bCs/>
                <w:color w:val="000000"/>
                <w:sz w:val="20"/>
                <w:szCs w:val="20"/>
              </w:rPr>
              <w:t xml:space="preserve">- </w:t>
            </w:r>
            <w:r>
              <w:rPr>
                <w:rFonts w:ascii="Times New Roman" w:hAnsi="Times New Roman" w:cs="Times New Roman"/>
                <w:bCs/>
                <w:sz w:val="20"/>
                <w:szCs w:val="20"/>
              </w:rPr>
              <w:t>"</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подготовительный, 1 – 4 классы", под редакцией  В.В.Воронковой</w:t>
            </w:r>
          </w:p>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xml:space="preserve"> – М.: Просвещение, 2013.</w:t>
            </w:r>
          </w:p>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Авторская программа "Русский язык " Э. В. Якубовская - М. : Просвещение, 2017.</w:t>
            </w:r>
          </w:p>
        </w:tc>
        <w:tc>
          <w:tcPr>
            <w:tcW w:w="2126" w:type="dxa"/>
            <w:tcBorders>
              <w:top w:val="single" w:sz="4" w:space="0" w:color="auto"/>
              <w:left w:val="single" w:sz="4" w:space="0" w:color="auto"/>
              <w:bottom w:val="single" w:sz="4" w:space="0" w:color="auto"/>
              <w:right w:val="single" w:sz="4" w:space="0" w:color="auto"/>
            </w:tcBorders>
          </w:tcPr>
          <w:p w:rsidR="00D45765" w:rsidRDefault="00D45765">
            <w:pPr>
              <w:pStyle w:val="a3"/>
              <w:rPr>
                <w:rStyle w:val="c7"/>
                <w:color w:val="000000"/>
                <w:sz w:val="20"/>
                <w:szCs w:val="20"/>
              </w:rPr>
            </w:pPr>
            <w:r>
              <w:rPr>
                <w:rFonts w:ascii="Times New Roman" w:hAnsi="Times New Roman" w:cs="Times New Roman"/>
                <w:sz w:val="20"/>
                <w:szCs w:val="20"/>
              </w:rPr>
              <w:t>Э. В. Якубовская</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Русский язык</w:t>
            </w:r>
            <w:hyperlink r:id="rId9" w:history="1">
              <w:r>
                <w:rPr>
                  <w:rStyle w:val="a7"/>
                  <w:rFonts w:ascii="Times New Roman" w:eastAsia="Times New Roman" w:hAnsi="Times New Roman" w:cs="Times New Roman"/>
                  <w:color w:val="auto"/>
                  <w:sz w:val="20"/>
                  <w:szCs w:val="20"/>
                  <w:lang w:eastAsia="ru-RU"/>
                </w:rPr>
                <w:t xml:space="preserve"> 2-4 классы. Методические рекомендации. Пособие  для учителя общеобр. организаций, реализующих адаптированные основные общеобр. программы</w:t>
              </w:r>
            </w:hyperlink>
            <w:r>
              <w:rPr>
                <w:rStyle w:val="ac"/>
                <w:rFonts w:ascii="Times New Roman" w:hAnsi="Times New Roman"/>
                <w:sz w:val="20"/>
                <w:szCs w:val="20"/>
              </w:rPr>
              <w:t xml:space="preserve">- </w:t>
            </w:r>
            <w:r>
              <w:rPr>
                <w:rStyle w:val="c7"/>
                <w:color w:val="000000"/>
                <w:sz w:val="20"/>
                <w:szCs w:val="20"/>
              </w:rPr>
              <w:t>М.: «Просвещение» 2017 г. </w:t>
            </w:r>
          </w:p>
          <w:p w:rsidR="00D45765" w:rsidRDefault="00D45765">
            <w:pPr>
              <w:pStyle w:val="14TexstOSNOVA1012"/>
              <w:spacing w:line="240" w:lineRule="auto"/>
              <w:ind w:firstLine="0"/>
              <w:jc w:val="center"/>
            </w:pPr>
          </w:p>
        </w:tc>
        <w:tc>
          <w:tcPr>
            <w:tcW w:w="1843" w:type="dxa"/>
            <w:tcBorders>
              <w:top w:val="single" w:sz="4" w:space="0" w:color="auto"/>
              <w:left w:val="single" w:sz="4" w:space="0" w:color="auto"/>
              <w:bottom w:val="single" w:sz="4" w:space="0" w:color="auto"/>
              <w:right w:val="single" w:sz="4" w:space="0" w:color="auto"/>
            </w:tcBorders>
            <w:hideMark/>
          </w:tcPr>
          <w:p w:rsidR="00D45765" w:rsidRDefault="00D45765">
            <w:pPr>
              <w:pStyle w:val="14TexstOSNOVA1012"/>
              <w:spacing w:line="240" w:lineRule="auto"/>
              <w:ind w:firstLine="0"/>
              <w:jc w:val="center"/>
              <w:rPr>
                <w:rFonts w:ascii="Times New Roman" w:hAnsi="Times New Roman" w:cs="Times New Roman"/>
              </w:rPr>
            </w:pPr>
            <w:r>
              <w:rPr>
                <w:rFonts w:ascii="Times New Roman" w:hAnsi="Times New Roman" w:cs="Times New Roman"/>
              </w:rPr>
              <w:t>Представлены в учебнике:</w:t>
            </w:r>
          </w:p>
          <w:p w:rsidR="00D45765" w:rsidRDefault="00D45765">
            <w:pPr>
              <w:pStyle w:val="14TexstOSNOVA1012"/>
              <w:spacing w:line="240" w:lineRule="auto"/>
              <w:ind w:firstLine="0"/>
              <w:jc w:val="center"/>
              <w:rPr>
                <w:rFonts w:ascii="Times New Roman" w:hAnsi="Times New Roman" w:cs="Times New Roman"/>
              </w:rPr>
            </w:pPr>
            <w:r>
              <w:rPr>
                <w:rFonts w:ascii="Times New Roman" w:hAnsi="Times New Roman" w:cs="Times New Roman"/>
              </w:rPr>
              <w:t xml:space="preserve">Э. В. Якубовская, Я. В. Коршунова. Русский язык.  </w:t>
            </w:r>
            <w:r>
              <w:rPr>
                <w:rFonts w:ascii="Times New Roman" w:hAnsi="Times New Roman" w:cs="Times New Roman"/>
                <w:kern w:val="36"/>
              </w:rPr>
              <w:t>3 класс. Учебник для  общеобр. организаций, реализующих адаптированные основные общеобр. программы .В 2-х ч.</w:t>
            </w:r>
            <w:r>
              <w:rPr>
                <w:rStyle w:val="ac"/>
                <w:rFonts w:ascii="Times New Roman" w:hAnsi="Times New Roman"/>
              </w:rPr>
              <w:t xml:space="preserve">- </w:t>
            </w:r>
            <w:r>
              <w:rPr>
                <w:rStyle w:val="c7"/>
              </w:rPr>
              <w:t>М.: "Просвещение" 2019 г. </w:t>
            </w:r>
          </w:p>
        </w:tc>
        <w:tc>
          <w:tcPr>
            <w:tcW w:w="2126" w:type="dxa"/>
            <w:tcBorders>
              <w:top w:val="single" w:sz="4" w:space="0" w:color="auto"/>
              <w:left w:val="single" w:sz="4" w:space="0" w:color="auto"/>
              <w:bottom w:val="single" w:sz="4" w:space="0" w:color="auto"/>
              <w:right w:val="single" w:sz="4" w:space="0" w:color="auto"/>
            </w:tcBorders>
            <w:hideMark/>
          </w:tcPr>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xml:space="preserve">Э. В. Якубовская, Я. В. Коршунова. Русский язык.  </w:t>
            </w:r>
            <w:r>
              <w:rPr>
                <w:rFonts w:ascii="Times New Roman" w:eastAsia="Times New Roman" w:hAnsi="Times New Roman" w:cs="Times New Roman"/>
                <w:kern w:val="36"/>
                <w:sz w:val="20"/>
                <w:szCs w:val="20"/>
                <w:lang w:eastAsia="ru-RU"/>
              </w:rPr>
              <w:t>3 класс. Учебник для  общеобр. организаций, реализующих адаптированные основные общеобр. программы .В 2-х ч.</w:t>
            </w:r>
            <w:r>
              <w:rPr>
                <w:rStyle w:val="ac"/>
                <w:rFonts w:ascii="Times New Roman" w:hAnsi="Times New Roman"/>
                <w:sz w:val="20"/>
                <w:szCs w:val="20"/>
              </w:rPr>
              <w:t xml:space="preserve">- </w:t>
            </w:r>
            <w:r>
              <w:rPr>
                <w:rStyle w:val="c7"/>
                <w:color w:val="000000"/>
                <w:sz w:val="20"/>
                <w:szCs w:val="20"/>
              </w:rPr>
              <w:t>М.: «Просвещение» 2019 г. </w:t>
            </w:r>
          </w:p>
        </w:tc>
      </w:tr>
      <w:tr w:rsidR="00D45765" w:rsidTr="00D45765">
        <w:tc>
          <w:tcPr>
            <w:tcW w:w="1681" w:type="dxa"/>
            <w:tcBorders>
              <w:top w:val="single" w:sz="4" w:space="0" w:color="auto"/>
              <w:left w:val="single" w:sz="4" w:space="0" w:color="auto"/>
              <w:bottom w:val="single" w:sz="4" w:space="0" w:color="auto"/>
              <w:right w:val="single" w:sz="4" w:space="0" w:color="auto"/>
            </w:tcBorders>
            <w:hideMark/>
          </w:tcPr>
          <w:p w:rsidR="00D45765" w:rsidRDefault="00D45765">
            <w:pPr>
              <w:pStyle w:val="14TexstOSNOVA1012"/>
              <w:spacing w:line="240" w:lineRule="auto"/>
              <w:ind w:firstLine="0"/>
              <w:jc w:val="center"/>
              <w:rPr>
                <w:rFonts w:ascii="Times New Roman" w:hAnsi="Times New Roman" w:cs="Times New Roman"/>
              </w:rPr>
            </w:pPr>
            <w:r>
              <w:rPr>
                <w:rFonts w:ascii="Times New Roman" w:hAnsi="Times New Roman" w:cs="Times New Roman"/>
              </w:rPr>
              <w:t>Математика</w:t>
            </w:r>
          </w:p>
        </w:tc>
        <w:tc>
          <w:tcPr>
            <w:tcW w:w="2827" w:type="dxa"/>
            <w:tcBorders>
              <w:top w:val="single" w:sz="4" w:space="0" w:color="auto"/>
              <w:left w:val="single" w:sz="4" w:space="0" w:color="auto"/>
              <w:bottom w:val="single" w:sz="4" w:space="0" w:color="auto"/>
              <w:right w:val="single" w:sz="4" w:space="0" w:color="auto"/>
            </w:tcBorders>
            <w:hideMark/>
          </w:tcPr>
          <w:p w:rsidR="00D45765" w:rsidRDefault="00D45765">
            <w:pPr>
              <w:pStyle w:val="a3"/>
              <w:rPr>
                <w:rFonts w:ascii="Times New Roman" w:hAnsi="Times New Roman" w:cs="Times New Roman"/>
                <w:sz w:val="20"/>
                <w:szCs w:val="20"/>
              </w:rPr>
            </w:pPr>
            <w:r>
              <w:rPr>
                <w:rFonts w:ascii="Times New Roman" w:hAnsi="Times New Roman" w:cs="Times New Roman"/>
                <w:bCs/>
                <w:sz w:val="20"/>
                <w:szCs w:val="20"/>
              </w:rPr>
              <w:t>"</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подготовительный, 1 – 4 классы", под редакцией  В.В.Воронковой</w:t>
            </w:r>
          </w:p>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xml:space="preserve"> – М.: Просвещение, 2013.</w:t>
            </w:r>
          </w:p>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Авторская программа «Математика» Алышева Т. В. - М. : Просвещение, 2017</w:t>
            </w:r>
          </w:p>
        </w:tc>
        <w:tc>
          <w:tcPr>
            <w:tcW w:w="2126" w:type="dxa"/>
            <w:tcBorders>
              <w:top w:val="single" w:sz="4" w:space="0" w:color="auto"/>
              <w:left w:val="single" w:sz="4" w:space="0" w:color="auto"/>
              <w:bottom w:val="single" w:sz="4" w:space="0" w:color="auto"/>
              <w:right w:val="single" w:sz="4" w:space="0" w:color="auto"/>
            </w:tcBorders>
            <w:hideMark/>
          </w:tcPr>
          <w:p w:rsidR="00D45765" w:rsidRDefault="00D45765">
            <w:pPr>
              <w:pStyle w:val="a3"/>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Алышева Т. В.. "Математика".  </w:t>
            </w:r>
            <w:hyperlink r:id="rId10" w:history="1">
              <w:r>
                <w:rPr>
                  <w:rStyle w:val="a7"/>
                  <w:rFonts w:ascii="Times New Roman" w:eastAsia="Times New Roman" w:hAnsi="Times New Roman" w:cs="Times New Roman"/>
                  <w:color w:val="auto"/>
                  <w:sz w:val="20"/>
                  <w:szCs w:val="20"/>
                  <w:lang w:eastAsia="ru-RU"/>
                </w:rPr>
                <w:t>2-4 классы. Методические рекомендации. Пособие  для учителя общеобр. организаций, реализующих адаптированные основные общеобр. программы</w:t>
              </w:r>
            </w:hyperlink>
            <w:r>
              <w:rPr>
                <w:rStyle w:val="ac"/>
                <w:rFonts w:ascii="Times New Roman" w:hAnsi="Times New Roman"/>
                <w:color w:val="000000"/>
                <w:sz w:val="20"/>
                <w:szCs w:val="20"/>
              </w:rPr>
              <w:t xml:space="preserve">- </w:t>
            </w:r>
            <w:r>
              <w:rPr>
                <w:rStyle w:val="c7"/>
                <w:color w:val="000000"/>
                <w:sz w:val="20"/>
                <w:szCs w:val="20"/>
              </w:rPr>
              <w:t>М.: «Просвещение» 2017 г. </w:t>
            </w:r>
          </w:p>
        </w:tc>
        <w:tc>
          <w:tcPr>
            <w:tcW w:w="1843" w:type="dxa"/>
            <w:tcBorders>
              <w:top w:val="single" w:sz="4" w:space="0" w:color="auto"/>
              <w:left w:val="single" w:sz="4" w:space="0" w:color="auto"/>
              <w:bottom w:val="single" w:sz="4" w:space="0" w:color="auto"/>
              <w:right w:val="single" w:sz="4" w:space="0" w:color="auto"/>
            </w:tcBorders>
          </w:tcPr>
          <w:p w:rsidR="00D45765" w:rsidRDefault="00D45765">
            <w:pPr>
              <w:pStyle w:val="14TexstOSNOVA1012"/>
              <w:spacing w:line="240" w:lineRule="auto"/>
              <w:ind w:firstLine="0"/>
              <w:jc w:val="center"/>
              <w:rPr>
                <w:rFonts w:ascii="Times New Roman" w:hAnsi="Times New Roman" w:cs="Times New Roman"/>
              </w:rPr>
            </w:pPr>
            <w:r>
              <w:rPr>
                <w:rFonts w:ascii="Times New Roman" w:hAnsi="Times New Roman" w:cs="Times New Roman"/>
              </w:rPr>
              <w:t>Представлены в учебнике:</w:t>
            </w:r>
          </w:p>
          <w:p w:rsidR="00D45765" w:rsidRDefault="00D45765">
            <w:pPr>
              <w:pStyle w:val="14TexstOSNOVA1012"/>
              <w:spacing w:line="240" w:lineRule="auto"/>
              <w:ind w:firstLine="0"/>
              <w:jc w:val="center"/>
              <w:rPr>
                <w:rFonts w:ascii="Times New Roman" w:hAnsi="Times New Roman" w:cs="Times New Roman"/>
              </w:rPr>
            </w:pPr>
            <w:r>
              <w:rPr>
                <w:rFonts w:ascii="Times New Roman" w:hAnsi="Times New Roman" w:cs="Times New Roman"/>
              </w:rPr>
              <w:t xml:space="preserve">Алышева Т. В.. "Математика".  </w:t>
            </w:r>
            <w:r>
              <w:rPr>
                <w:rFonts w:ascii="Times New Roman" w:hAnsi="Times New Roman" w:cs="Times New Roman"/>
                <w:kern w:val="36"/>
              </w:rPr>
              <w:t>3 класс. Учебник для  общеобр. организаций, реализующих адаптированные основные общеобр. программы .В 2-х ч.</w:t>
            </w:r>
            <w:r>
              <w:rPr>
                <w:rStyle w:val="ac"/>
                <w:rFonts w:ascii="Times New Roman" w:hAnsi="Times New Roman"/>
              </w:rPr>
              <w:t xml:space="preserve">- </w:t>
            </w:r>
            <w:r>
              <w:rPr>
                <w:rStyle w:val="c7"/>
              </w:rPr>
              <w:t>М.: "Просвещение" 2019 г. </w:t>
            </w:r>
          </w:p>
          <w:p w:rsidR="00D45765" w:rsidRDefault="00D45765">
            <w:pPr>
              <w:pStyle w:val="14TexstOSNOVA1012"/>
              <w:spacing w:line="240" w:lineRule="auto"/>
              <w:ind w:firstLine="0"/>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xml:space="preserve">Алышева Т. В.. "Математика".  </w:t>
            </w:r>
            <w:r>
              <w:rPr>
                <w:rFonts w:ascii="Times New Roman" w:eastAsia="Times New Roman" w:hAnsi="Times New Roman" w:cs="Times New Roman"/>
                <w:kern w:val="36"/>
                <w:sz w:val="20"/>
                <w:szCs w:val="20"/>
                <w:lang w:eastAsia="ru-RU"/>
              </w:rPr>
              <w:t>3 класс. Учебник для  общеобр. организаций, реализующих адаптированные основные общеобр. программы .В 2-х ч.</w:t>
            </w:r>
            <w:r>
              <w:rPr>
                <w:rStyle w:val="ac"/>
                <w:rFonts w:ascii="Times New Roman" w:hAnsi="Times New Roman"/>
                <w:color w:val="000000"/>
                <w:sz w:val="20"/>
                <w:szCs w:val="20"/>
              </w:rPr>
              <w:t xml:space="preserve">- </w:t>
            </w:r>
            <w:r>
              <w:rPr>
                <w:rStyle w:val="c7"/>
                <w:color w:val="000000"/>
                <w:sz w:val="20"/>
                <w:szCs w:val="20"/>
              </w:rPr>
              <w:t>М.: «Просвещение» 2019 г. </w:t>
            </w:r>
          </w:p>
        </w:tc>
      </w:tr>
      <w:tr w:rsidR="00D45765" w:rsidTr="00D45765">
        <w:tc>
          <w:tcPr>
            <w:tcW w:w="1681" w:type="dxa"/>
            <w:tcBorders>
              <w:top w:val="single" w:sz="4" w:space="0" w:color="auto"/>
              <w:left w:val="single" w:sz="4" w:space="0" w:color="auto"/>
              <w:bottom w:val="single" w:sz="4" w:space="0" w:color="auto"/>
              <w:right w:val="single" w:sz="4" w:space="0" w:color="auto"/>
            </w:tcBorders>
            <w:hideMark/>
          </w:tcPr>
          <w:p w:rsidR="00D45765" w:rsidRDefault="00D45765">
            <w:pPr>
              <w:pStyle w:val="14TexstOSNOVA1012"/>
              <w:spacing w:line="240" w:lineRule="auto"/>
              <w:ind w:firstLine="0"/>
              <w:jc w:val="center"/>
              <w:rPr>
                <w:rFonts w:ascii="Times New Roman" w:hAnsi="Times New Roman" w:cs="Times New Roman"/>
              </w:rPr>
            </w:pPr>
            <w:r>
              <w:rPr>
                <w:rFonts w:ascii="Times New Roman" w:hAnsi="Times New Roman" w:cs="Times New Roman"/>
              </w:rPr>
              <w:t>Чтение</w:t>
            </w:r>
          </w:p>
        </w:tc>
        <w:tc>
          <w:tcPr>
            <w:tcW w:w="2827" w:type="dxa"/>
            <w:tcBorders>
              <w:top w:val="single" w:sz="4" w:space="0" w:color="auto"/>
              <w:left w:val="single" w:sz="4" w:space="0" w:color="auto"/>
              <w:bottom w:val="single" w:sz="4" w:space="0" w:color="auto"/>
              <w:right w:val="single" w:sz="4" w:space="0" w:color="auto"/>
            </w:tcBorders>
            <w:hideMark/>
          </w:tcPr>
          <w:p w:rsidR="00D45765" w:rsidRDefault="00D45765">
            <w:pPr>
              <w:pStyle w:val="a3"/>
              <w:rPr>
                <w:rFonts w:ascii="Times New Roman" w:hAnsi="Times New Roman" w:cs="Times New Roman"/>
                <w:sz w:val="20"/>
                <w:szCs w:val="20"/>
              </w:rPr>
            </w:pPr>
            <w:r>
              <w:rPr>
                <w:rFonts w:ascii="Times New Roman" w:hAnsi="Times New Roman" w:cs="Times New Roman"/>
                <w:bCs/>
                <w:sz w:val="20"/>
                <w:szCs w:val="20"/>
              </w:rPr>
              <w:t>"</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подготовительный, 1 – 4 классы", под редакцией  В.В.Воронковой</w:t>
            </w:r>
          </w:p>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xml:space="preserve"> – М.: Просвещение, 2013.</w:t>
            </w:r>
          </w:p>
          <w:p w:rsidR="00D45765" w:rsidRDefault="00D45765">
            <w:pPr>
              <w:pStyle w:val="a3"/>
              <w:rPr>
                <w:rFonts w:ascii="Times New Roman" w:hAnsi="Times New Roman" w:cs="Times New Roman"/>
                <w:sz w:val="20"/>
                <w:szCs w:val="20"/>
              </w:rPr>
            </w:pPr>
            <w:r>
              <w:rPr>
                <w:rFonts w:ascii="Times New Roman" w:hAnsi="Times New Roman" w:cs="Times New Roman"/>
                <w:bCs/>
                <w:sz w:val="20"/>
                <w:szCs w:val="20"/>
              </w:rPr>
              <w:t xml:space="preserve">- </w:t>
            </w:r>
            <w:r>
              <w:rPr>
                <w:rFonts w:ascii="Times New Roman" w:hAnsi="Times New Roman" w:cs="Times New Roman"/>
                <w:sz w:val="20"/>
                <w:szCs w:val="20"/>
              </w:rPr>
              <w:t xml:space="preserve">Авторская программа "Чтение". </w:t>
            </w:r>
          </w:p>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С. Ю. Ильина,</w:t>
            </w:r>
          </w:p>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xml:space="preserve"> А. А. Богданова, </w:t>
            </w:r>
          </w:p>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Т. М. Головкина - М. : Просвещение, 2017.</w:t>
            </w:r>
          </w:p>
        </w:tc>
        <w:tc>
          <w:tcPr>
            <w:tcW w:w="2126" w:type="dxa"/>
            <w:tcBorders>
              <w:top w:val="single" w:sz="4" w:space="0" w:color="auto"/>
              <w:left w:val="single" w:sz="4" w:space="0" w:color="auto"/>
              <w:bottom w:val="single" w:sz="4" w:space="0" w:color="auto"/>
              <w:right w:val="single" w:sz="4" w:space="0" w:color="auto"/>
            </w:tcBorders>
            <w:hideMark/>
          </w:tcPr>
          <w:p w:rsidR="00D45765" w:rsidRDefault="00D45765">
            <w:pPr>
              <w:pStyle w:val="a3"/>
              <w:rPr>
                <w:rFonts w:ascii="Times New Roman" w:hAnsi="Times New Roman" w:cs="Times New Roman"/>
                <w:color w:val="000000"/>
                <w:sz w:val="20"/>
                <w:szCs w:val="20"/>
              </w:rPr>
            </w:pPr>
            <w:r>
              <w:rPr>
                <w:rFonts w:ascii="Times New Roman" w:eastAsia="Times New Roman" w:hAnsi="Times New Roman" w:cs="Times New Roman"/>
                <w:sz w:val="20"/>
                <w:szCs w:val="20"/>
                <w:lang w:eastAsia="ru-RU"/>
              </w:rPr>
              <w:t xml:space="preserve">Ильина С. Ю., Богданова А. А., Головкина Т. М. </w:t>
            </w:r>
            <w:hyperlink r:id="rId11" w:history="1">
              <w:r>
                <w:rPr>
                  <w:rStyle w:val="a7"/>
                  <w:rFonts w:ascii="Times New Roman" w:eastAsia="Times New Roman" w:hAnsi="Times New Roman" w:cs="Times New Roman"/>
                  <w:color w:val="auto"/>
                  <w:sz w:val="20"/>
                  <w:szCs w:val="20"/>
                  <w:lang w:eastAsia="ru-RU"/>
                </w:rPr>
                <w:t>Чтение. 2-4 классы. Методические рекомендации. Пособие  для учителя общеобр. организаций, реализующих адаптированные основные общеобр. программы</w:t>
              </w:r>
            </w:hyperlink>
            <w:r>
              <w:rPr>
                <w:rStyle w:val="ac"/>
                <w:rFonts w:ascii="Times New Roman" w:hAnsi="Times New Roman"/>
                <w:color w:val="000000"/>
                <w:sz w:val="20"/>
                <w:szCs w:val="20"/>
              </w:rPr>
              <w:t xml:space="preserve">- </w:t>
            </w:r>
            <w:r>
              <w:rPr>
                <w:rStyle w:val="c7"/>
                <w:color w:val="000000"/>
                <w:sz w:val="20"/>
                <w:szCs w:val="20"/>
              </w:rPr>
              <w:t>М.: «Просвещение» 2017 г. </w:t>
            </w:r>
          </w:p>
        </w:tc>
        <w:tc>
          <w:tcPr>
            <w:tcW w:w="1843" w:type="dxa"/>
            <w:tcBorders>
              <w:top w:val="single" w:sz="4" w:space="0" w:color="auto"/>
              <w:left w:val="single" w:sz="4" w:space="0" w:color="auto"/>
              <w:bottom w:val="single" w:sz="4" w:space="0" w:color="auto"/>
              <w:right w:val="single" w:sz="4" w:space="0" w:color="auto"/>
            </w:tcBorders>
          </w:tcPr>
          <w:p w:rsidR="00D45765" w:rsidRDefault="00D45765">
            <w:pPr>
              <w:pStyle w:val="14TexstOSNOVA1012"/>
              <w:spacing w:line="240" w:lineRule="auto"/>
              <w:ind w:firstLine="0"/>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45765" w:rsidRDefault="00D45765">
            <w:pPr>
              <w:pStyle w:val="a3"/>
              <w:rPr>
                <w:rStyle w:val="c7"/>
                <w:color w:val="000000"/>
                <w:sz w:val="20"/>
                <w:szCs w:val="20"/>
              </w:rPr>
            </w:pPr>
            <w:r>
              <w:rPr>
                <w:rFonts w:ascii="Times New Roman" w:hAnsi="Times New Roman" w:cs="Times New Roman"/>
                <w:sz w:val="20"/>
                <w:szCs w:val="20"/>
              </w:rPr>
              <w:t xml:space="preserve">Ильина С. Ю., Богданова А. А. </w:t>
            </w:r>
            <w:r>
              <w:rPr>
                <w:rFonts w:ascii="Times New Roman" w:eastAsia="Times New Roman" w:hAnsi="Times New Roman" w:cs="Times New Roman"/>
                <w:kern w:val="36"/>
                <w:sz w:val="20"/>
                <w:szCs w:val="20"/>
                <w:lang w:eastAsia="ru-RU"/>
              </w:rPr>
              <w:t>Чтение. 3 класс. Учебник для  общеобр. организаций, реализующих адаптированные основные общеобр. программы .В 2-х ч.</w:t>
            </w:r>
            <w:r>
              <w:rPr>
                <w:rStyle w:val="ac"/>
                <w:rFonts w:ascii="Times New Roman" w:hAnsi="Times New Roman"/>
                <w:color w:val="000000"/>
                <w:sz w:val="20"/>
                <w:szCs w:val="20"/>
              </w:rPr>
              <w:t xml:space="preserve">- </w:t>
            </w:r>
            <w:r>
              <w:rPr>
                <w:rStyle w:val="c7"/>
                <w:color w:val="000000"/>
                <w:sz w:val="20"/>
                <w:szCs w:val="20"/>
              </w:rPr>
              <w:t>М.: «Просвещение» 2019 г. </w:t>
            </w:r>
          </w:p>
          <w:p w:rsidR="00D45765" w:rsidRDefault="00D45765">
            <w:pPr>
              <w:pStyle w:val="a3"/>
            </w:pPr>
          </w:p>
        </w:tc>
      </w:tr>
      <w:tr w:rsidR="00D45765" w:rsidTr="00D45765">
        <w:tc>
          <w:tcPr>
            <w:tcW w:w="1681" w:type="dxa"/>
            <w:tcBorders>
              <w:top w:val="single" w:sz="4" w:space="0" w:color="auto"/>
              <w:left w:val="single" w:sz="4" w:space="0" w:color="auto"/>
              <w:bottom w:val="single" w:sz="4" w:space="0" w:color="auto"/>
              <w:right w:val="single" w:sz="4" w:space="0" w:color="auto"/>
            </w:tcBorders>
            <w:hideMark/>
          </w:tcPr>
          <w:p w:rsidR="00D45765" w:rsidRDefault="00D45765">
            <w:pPr>
              <w:pStyle w:val="14TexstOSNOVA1012"/>
              <w:spacing w:line="240" w:lineRule="auto"/>
              <w:ind w:firstLine="0"/>
              <w:jc w:val="center"/>
              <w:rPr>
                <w:rFonts w:ascii="Times New Roman" w:hAnsi="Times New Roman" w:cs="Times New Roman"/>
              </w:rPr>
            </w:pPr>
            <w:r>
              <w:rPr>
                <w:rFonts w:ascii="Times New Roman" w:hAnsi="Times New Roman" w:cs="Times New Roman"/>
              </w:rPr>
              <w:t>Окружающий мир</w:t>
            </w:r>
          </w:p>
        </w:tc>
        <w:tc>
          <w:tcPr>
            <w:tcW w:w="2827" w:type="dxa"/>
            <w:tcBorders>
              <w:top w:val="single" w:sz="4" w:space="0" w:color="auto"/>
              <w:left w:val="single" w:sz="4" w:space="0" w:color="auto"/>
              <w:bottom w:val="single" w:sz="4" w:space="0" w:color="auto"/>
              <w:right w:val="single" w:sz="4" w:space="0" w:color="auto"/>
            </w:tcBorders>
            <w:hideMark/>
          </w:tcPr>
          <w:p w:rsidR="00D45765" w:rsidRDefault="00D45765">
            <w:pPr>
              <w:pStyle w:val="a3"/>
              <w:rPr>
                <w:rFonts w:ascii="Times New Roman" w:hAnsi="Times New Roman" w:cs="Times New Roman"/>
                <w:sz w:val="20"/>
                <w:szCs w:val="20"/>
              </w:rPr>
            </w:pPr>
            <w:r>
              <w:rPr>
                <w:rFonts w:ascii="Times New Roman" w:hAnsi="Times New Roman" w:cs="Times New Roman"/>
                <w:bCs/>
                <w:sz w:val="20"/>
                <w:szCs w:val="20"/>
              </w:rPr>
              <w:t>"</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подготовительный, 1 – 4 классы", под редакцией  В.В.Воронковой</w:t>
            </w:r>
          </w:p>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xml:space="preserve"> – М.: Просвещение, 2013.</w:t>
            </w:r>
          </w:p>
          <w:p w:rsidR="00D45765" w:rsidRDefault="00D45765">
            <w:pPr>
              <w:pStyle w:val="a3"/>
              <w:rPr>
                <w:rFonts w:ascii="Times New Roman" w:hAnsi="Times New Roman" w:cs="Times New Roman"/>
                <w:sz w:val="20"/>
                <w:szCs w:val="20"/>
              </w:rPr>
            </w:pPr>
            <w:r>
              <w:rPr>
                <w:rFonts w:ascii="Times New Roman" w:hAnsi="Times New Roman" w:cs="Times New Roman"/>
                <w:bCs/>
                <w:sz w:val="20"/>
                <w:szCs w:val="20"/>
              </w:rPr>
              <w:t>-</w:t>
            </w:r>
            <w:r>
              <w:rPr>
                <w:rFonts w:ascii="Times New Roman" w:hAnsi="Times New Roman" w:cs="Times New Roman"/>
                <w:sz w:val="20"/>
                <w:szCs w:val="20"/>
              </w:rPr>
              <w:t xml:space="preserve"> Авторская программа "</w:t>
            </w:r>
            <w:r>
              <w:rPr>
                <w:rStyle w:val="fontstyle01"/>
                <w:rFonts w:ascii="Times New Roman" w:hAnsi="Times New Roman" w:cs="Times New Roman"/>
                <w:sz w:val="20"/>
                <w:szCs w:val="20"/>
              </w:rPr>
              <w:t>Мир природы и человека</w:t>
            </w:r>
            <w:r>
              <w:rPr>
                <w:rFonts w:ascii="Times New Roman" w:hAnsi="Times New Roman" w:cs="Times New Roman"/>
                <w:sz w:val="20"/>
                <w:szCs w:val="20"/>
              </w:rPr>
              <w:t>" Н. Б. Матвеева, И. А. Ярочкина, М. А. Попова –  М. : Просвещение, 2017.</w:t>
            </w:r>
          </w:p>
        </w:tc>
        <w:tc>
          <w:tcPr>
            <w:tcW w:w="2126" w:type="dxa"/>
            <w:tcBorders>
              <w:top w:val="single" w:sz="4" w:space="0" w:color="auto"/>
              <w:left w:val="single" w:sz="4" w:space="0" w:color="auto"/>
              <w:bottom w:val="single" w:sz="4" w:space="0" w:color="auto"/>
              <w:right w:val="single" w:sz="4" w:space="0" w:color="auto"/>
            </w:tcBorders>
          </w:tcPr>
          <w:p w:rsidR="00D45765" w:rsidRDefault="00D45765">
            <w:pPr>
              <w:pStyle w:val="a3"/>
              <w:rPr>
                <w:rStyle w:val="c7"/>
                <w:color w:val="000000"/>
                <w:sz w:val="20"/>
                <w:szCs w:val="20"/>
              </w:rPr>
            </w:pPr>
            <w:r>
              <w:rPr>
                <w:rFonts w:ascii="Times New Roman" w:hAnsi="Times New Roman" w:cs="Times New Roman"/>
                <w:color w:val="000000"/>
                <w:sz w:val="20"/>
                <w:szCs w:val="20"/>
              </w:rPr>
              <w:t>Мир природы и человека. Методические рекомендации. 1–4 классы: учеб. пособие для общеобразоват. организаций, реализующих адапт. основные общеобразоват. программы / Н. Б. Матвеева, И. А. Ярочкина, М. А. Попова. – М. : Просвещение, 2016</w:t>
            </w:r>
          </w:p>
          <w:p w:rsidR="00D45765" w:rsidRDefault="00D45765">
            <w:pPr>
              <w:pStyle w:val="a3"/>
            </w:pPr>
          </w:p>
        </w:tc>
        <w:tc>
          <w:tcPr>
            <w:tcW w:w="1843" w:type="dxa"/>
            <w:tcBorders>
              <w:top w:val="single" w:sz="4" w:space="0" w:color="auto"/>
              <w:left w:val="single" w:sz="4" w:space="0" w:color="auto"/>
              <w:bottom w:val="single" w:sz="4" w:space="0" w:color="auto"/>
              <w:right w:val="single" w:sz="4" w:space="0" w:color="auto"/>
            </w:tcBorders>
          </w:tcPr>
          <w:p w:rsidR="00D45765" w:rsidRDefault="00D45765">
            <w:pPr>
              <w:pStyle w:val="14TexstOSNOVA1012"/>
              <w:spacing w:line="240" w:lineRule="auto"/>
              <w:ind w:firstLine="0"/>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45765" w:rsidRDefault="00D45765">
            <w:pPr>
              <w:pStyle w:val="a3"/>
              <w:rPr>
                <w:rStyle w:val="c7"/>
                <w:color w:val="000000"/>
                <w:sz w:val="20"/>
                <w:szCs w:val="20"/>
              </w:rPr>
            </w:pPr>
            <w:r>
              <w:rPr>
                <w:rFonts w:ascii="Times New Roman" w:hAnsi="Times New Roman" w:cs="Times New Roman"/>
                <w:color w:val="000000"/>
                <w:sz w:val="20"/>
                <w:szCs w:val="20"/>
              </w:rPr>
              <w:t xml:space="preserve">Мир природы и человека. </w:t>
            </w:r>
            <w:r>
              <w:rPr>
                <w:rFonts w:ascii="Times New Roman" w:eastAsia="Times New Roman" w:hAnsi="Times New Roman" w:cs="Times New Roman"/>
                <w:kern w:val="36"/>
                <w:sz w:val="20"/>
                <w:szCs w:val="20"/>
                <w:lang w:eastAsia="ru-RU"/>
              </w:rPr>
              <w:t>3 класс. Учебник для  общеобр. организаций, реализующих адаптированные основные общеобр. программы .В 2-х ч.</w:t>
            </w:r>
            <w:r>
              <w:rPr>
                <w:rStyle w:val="ac"/>
                <w:rFonts w:ascii="Times New Roman" w:hAnsi="Times New Roman"/>
                <w:color w:val="000000"/>
                <w:sz w:val="20"/>
                <w:szCs w:val="20"/>
              </w:rPr>
              <w:t xml:space="preserve">- </w:t>
            </w:r>
            <w:r>
              <w:rPr>
                <w:rStyle w:val="c7"/>
                <w:color w:val="000000"/>
                <w:sz w:val="20"/>
                <w:szCs w:val="20"/>
              </w:rPr>
              <w:t>М.: «Просвещение» 2019 г. </w:t>
            </w:r>
          </w:p>
          <w:p w:rsidR="00D45765" w:rsidRDefault="00D45765">
            <w:pPr>
              <w:pStyle w:val="a3"/>
            </w:pPr>
          </w:p>
        </w:tc>
      </w:tr>
      <w:tr w:rsidR="00D45765" w:rsidTr="00D45765">
        <w:tc>
          <w:tcPr>
            <w:tcW w:w="1681" w:type="dxa"/>
            <w:tcBorders>
              <w:top w:val="single" w:sz="4" w:space="0" w:color="auto"/>
              <w:left w:val="single" w:sz="4" w:space="0" w:color="auto"/>
              <w:bottom w:val="single" w:sz="4" w:space="0" w:color="auto"/>
              <w:right w:val="single" w:sz="4" w:space="0" w:color="auto"/>
            </w:tcBorders>
            <w:hideMark/>
          </w:tcPr>
          <w:p w:rsidR="00D45765" w:rsidRDefault="00D45765">
            <w:pPr>
              <w:pStyle w:val="14TexstOSNOVA1012"/>
              <w:spacing w:line="240" w:lineRule="auto"/>
              <w:ind w:firstLine="0"/>
              <w:jc w:val="center"/>
              <w:rPr>
                <w:rFonts w:ascii="Times New Roman" w:hAnsi="Times New Roman" w:cs="Times New Roman"/>
              </w:rPr>
            </w:pPr>
            <w:r>
              <w:rPr>
                <w:rFonts w:ascii="Times New Roman" w:hAnsi="Times New Roman" w:cs="Times New Roman"/>
              </w:rPr>
              <w:t>Технология (ручной труд)</w:t>
            </w:r>
          </w:p>
        </w:tc>
        <w:tc>
          <w:tcPr>
            <w:tcW w:w="2827" w:type="dxa"/>
            <w:tcBorders>
              <w:top w:val="single" w:sz="4" w:space="0" w:color="auto"/>
              <w:left w:val="single" w:sz="4" w:space="0" w:color="auto"/>
              <w:bottom w:val="single" w:sz="4" w:space="0" w:color="auto"/>
              <w:right w:val="single" w:sz="4" w:space="0" w:color="auto"/>
            </w:tcBorders>
          </w:tcPr>
          <w:p w:rsidR="00D45765" w:rsidRDefault="00D45765">
            <w:pPr>
              <w:pStyle w:val="a3"/>
              <w:rPr>
                <w:rFonts w:ascii="Times New Roman" w:hAnsi="Times New Roman" w:cs="Times New Roman"/>
                <w:sz w:val="20"/>
                <w:szCs w:val="20"/>
              </w:rPr>
            </w:pPr>
            <w:r>
              <w:rPr>
                <w:rFonts w:ascii="Times New Roman" w:hAnsi="Times New Roman" w:cs="Times New Roman"/>
                <w:bCs/>
                <w:sz w:val="20"/>
                <w:szCs w:val="20"/>
              </w:rPr>
              <w:t>"</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подготовительный, 1 – 4 классы", под редакцией  В.В.Воронковой</w:t>
            </w:r>
          </w:p>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xml:space="preserve"> – М.: Просвещение, 2013.</w:t>
            </w:r>
          </w:p>
          <w:p w:rsidR="00D45765" w:rsidRDefault="00D45765">
            <w:p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 </w:t>
            </w:r>
            <w:r>
              <w:rPr>
                <w:rFonts w:ascii="Times New Roman" w:hAnsi="Times New Roman" w:cs="Times New Roman"/>
                <w:sz w:val="20"/>
                <w:szCs w:val="20"/>
              </w:rPr>
              <w:t>Авторская программа "Технология (ручной труд)". Л. А. Кузнецовой –  М. : Просвещение, 2017.</w:t>
            </w:r>
          </w:p>
          <w:p w:rsidR="00D45765" w:rsidRDefault="00D45765">
            <w:pPr>
              <w:pStyle w:val="a3"/>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Методические рекомендации «Ручной труд» Л.А.Кузнецова – М.: Просвещение, 2018.</w:t>
            </w:r>
          </w:p>
          <w:p w:rsidR="00D45765" w:rsidRDefault="00D45765">
            <w:pPr>
              <w:pStyle w:val="a3"/>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5765" w:rsidRDefault="00D45765">
            <w:pPr>
              <w:pStyle w:val="14TexstOSNOVA1012"/>
              <w:spacing w:line="240" w:lineRule="auto"/>
              <w:ind w:firstLine="0"/>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Учебник 3 класс «Технология. Ручной труд» Л.А. Кузнецова – М.: Просвещение, 2019.</w:t>
            </w:r>
          </w:p>
        </w:tc>
      </w:tr>
      <w:tr w:rsidR="00D45765" w:rsidTr="00D45765">
        <w:tc>
          <w:tcPr>
            <w:tcW w:w="1681" w:type="dxa"/>
            <w:tcBorders>
              <w:top w:val="single" w:sz="4" w:space="0" w:color="auto"/>
              <w:left w:val="single" w:sz="4" w:space="0" w:color="auto"/>
              <w:bottom w:val="single" w:sz="4" w:space="0" w:color="auto"/>
              <w:right w:val="single" w:sz="4" w:space="0" w:color="auto"/>
            </w:tcBorders>
            <w:hideMark/>
          </w:tcPr>
          <w:p w:rsidR="00D45765" w:rsidRDefault="00D45765">
            <w:pPr>
              <w:pStyle w:val="14TexstOSNOVA1012"/>
              <w:spacing w:line="240" w:lineRule="auto"/>
              <w:ind w:firstLine="0"/>
              <w:jc w:val="center"/>
              <w:rPr>
                <w:rFonts w:ascii="Times New Roman" w:hAnsi="Times New Roman" w:cs="Times New Roman"/>
              </w:rPr>
            </w:pPr>
            <w:r>
              <w:rPr>
                <w:rFonts w:ascii="Times New Roman" w:hAnsi="Times New Roman" w:cs="Times New Roman"/>
              </w:rPr>
              <w:t>Изобразительное искусство</w:t>
            </w:r>
          </w:p>
        </w:tc>
        <w:tc>
          <w:tcPr>
            <w:tcW w:w="2827" w:type="dxa"/>
            <w:tcBorders>
              <w:top w:val="single" w:sz="4" w:space="0" w:color="auto"/>
              <w:left w:val="single" w:sz="4" w:space="0" w:color="auto"/>
              <w:bottom w:val="single" w:sz="4" w:space="0" w:color="auto"/>
              <w:right w:val="single" w:sz="4" w:space="0" w:color="auto"/>
            </w:tcBorders>
            <w:hideMark/>
          </w:tcPr>
          <w:p w:rsidR="00D45765" w:rsidRDefault="00D45765">
            <w:pPr>
              <w:pStyle w:val="a3"/>
              <w:rPr>
                <w:rFonts w:ascii="Times New Roman" w:hAnsi="Times New Roman" w:cs="Times New Roman"/>
                <w:sz w:val="20"/>
                <w:szCs w:val="20"/>
              </w:rPr>
            </w:pPr>
            <w:r>
              <w:rPr>
                <w:rFonts w:ascii="Times New Roman" w:hAnsi="Times New Roman" w:cs="Times New Roman"/>
                <w:bCs/>
                <w:sz w:val="20"/>
                <w:szCs w:val="20"/>
              </w:rPr>
              <w:t>"</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подготовительный, 1 – 4 классы", под редакцией  В.В.Воронковой</w:t>
            </w:r>
          </w:p>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xml:space="preserve"> – М.: Просвещение, 2013.</w:t>
            </w:r>
          </w:p>
          <w:p w:rsidR="00D45765" w:rsidRDefault="00D45765">
            <w:pPr>
              <w:pStyle w:val="14TexstOSNOVA1012"/>
              <w:spacing w:line="240" w:lineRule="auto"/>
              <w:ind w:firstLine="0"/>
              <w:jc w:val="center"/>
              <w:rPr>
                <w:rFonts w:ascii="Times New Roman" w:hAnsi="Times New Roman" w:cs="Times New Roman"/>
              </w:rPr>
            </w:pPr>
            <w:r>
              <w:rPr>
                <w:rFonts w:ascii="Times New Roman" w:hAnsi="Times New Roman" w:cs="Times New Roman"/>
              </w:rPr>
              <w:t>- Авторская программа"Изобразительное искусство". М. Ю. Рау–  М. : Просвещение, 2017</w:t>
            </w:r>
          </w:p>
        </w:tc>
        <w:tc>
          <w:tcPr>
            <w:tcW w:w="2126" w:type="dxa"/>
            <w:tcBorders>
              <w:top w:val="single" w:sz="4" w:space="0" w:color="auto"/>
              <w:left w:val="single" w:sz="4" w:space="0" w:color="auto"/>
              <w:bottom w:val="single" w:sz="4" w:space="0" w:color="auto"/>
              <w:right w:val="single" w:sz="4" w:space="0" w:color="auto"/>
            </w:tcBorders>
          </w:tcPr>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Методические рекомендации "Изобразительное искусство". М. Ю. Рау  1-4 кл– М.: Просвещение, 2018.</w:t>
            </w:r>
          </w:p>
          <w:p w:rsidR="00D45765" w:rsidRDefault="00D45765">
            <w:pPr>
              <w:pStyle w:val="14TexstOSNOVA1012"/>
              <w:spacing w:line="240" w:lineRule="auto"/>
              <w:ind w:firstLine="0"/>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45765" w:rsidRDefault="00D45765">
            <w:pPr>
              <w:pStyle w:val="14TexstOSNOVA1012"/>
              <w:spacing w:line="240" w:lineRule="auto"/>
              <w:ind w:firstLine="0"/>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"Изобразительное искусство". М. Ю. Рау . Учебник 3 класс– М.: Просвещение, 2019.</w:t>
            </w:r>
          </w:p>
          <w:p w:rsidR="00D45765" w:rsidRDefault="00D45765">
            <w:pPr>
              <w:pStyle w:val="14TexstOSNOVA1012"/>
              <w:spacing w:line="240" w:lineRule="auto"/>
              <w:ind w:firstLine="0"/>
              <w:jc w:val="center"/>
              <w:rPr>
                <w:rFonts w:ascii="Times New Roman" w:hAnsi="Times New Roman" w:cs="Times New Roman"/>
              </w:rPr>
            </w:pPr>
          </w:p>
        </w:tc>
      </w:tr>
      <w:tr w:rsidR="00D45765" w:rsidTr="00D45765">
        <w:tc>
          <w:tcPr>
            <w:tcW w:w="1681" w:type="dxa"/>
            <w:tcBorders>
              <w:top w:val="single" w:sz="4" w:space="0" w:color="auto"/>
              <w:left w:val="single" w:sz="4" w:space="0" w:color="auto"/>
              <w:bottom w:val="single" w:sz="4" w:space="0" w:color="auto"/>
              <w:right w:val="single" w:sz="4" w:space="0" w:color="auto"/>
            </w:tcBorders>
            <w:hideMark/>
          </w:tcPr>
          <w:p w:rsidR="00D45765" w:rsidRDefault="00D45765">
            <w:pPr>
              <w:pStyle w:val="14TexstOSNOVA1012"/>
              <w:spacing w:line="240" w:lineRule="auto"/>
              <w:ind w:firstLine="0"/>
              <w:jc w:val="center"/>
              <w:rPr>
                <w:rFonts w:ascii="Times New Roman" w:hAnsi="Times New Roman" w:cs="Times New Roman"/>
              </w:rPr>
            </w:pPr>
            <w:r>
              <w:rPr>
                <w:rFonts w:ascii="Times New Roman" w:hAnsi="Times New Roman" w:cs="Times New Roman"/>
              </w:rPr>
              <w:t>Физическая культура (адаптивная физическая культура)</w:t>
            </w:r>
          </w:p>
        </w:tc>
        <w:tc>
          <w:tcPr>
            <w:tcW w:w="2827" w:type="dxa"/>
            <w:tcBorders>
              <w:top w:val="single" w:sz="4" w:space="0" w:color="auto"/>
              <w:left w:val="single" w:sz="4" w:space="0" w:color="auto"/>
              <w:bottom w:val="single" w:sz="4" w:space="0" w:color="auto"/>
              <w:right w:val="single" w:sz="4" w:space="0" w:color="auto"/>
            </w:tcBorders>
          </w:tcPr>
          <w:p w:rsidR="00D45765" w:rsidRDefault="00D45765">
            <w:pPr>
              <w:pStyle w:val="a3"/>
              <w:rPr>
                <w:rFonts w:ascii="Times New Roman" w:hAnsi="Times New Roman" w:cs="Times New Roman"/>
                <w:sz w:val="20"/>
                <w:szCs w:val="20"/>
              </w:rPr>
            </w:pPr>
            <w:r>
              <w:rPr>
                <w:rFonts w:ascii="Times New Roman" w:hAnsi="Times New Roman" w:cs="Times New Roman"/>
                <w:bCs/>
                <w:sz w:val="20"/>
                <w:szCs w:val="20"/>
              </w:rPr>
              <w:t>"</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подготовительный, 1 – 4 классы", под редакцией  В.В.Воронковой</w:t>
            </w:r>
          </w:p>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xml:space="preserve"> – М.: Просвещение, 2013.</w:t>
            </w:r>
          </w:p>
          <w:p w:rsidR="00D45765" w:rsidRDefault="00D45765">
            <w:pPr>
              <w:pStyle w:val="a3"/>
              <w:rPr>
                <w:rFonts w:ascii="Times New Roman" w:hAnsi="Times New Roman" w:cs="Times New Roman"/>
                <w:sz w:val="20"/>
                <w:szCs w:val="20"/>
              </w:rPr>
            </w:pPr>
            <w:r>
              <w:rPr>
                <w:rFonts w:ascii="Times New Roman" w:hAnsi="Times New Roman" w:cs="Times New Roman"/>
                <w:color w:val="000000"/>
                <w:sz w:val="20"/>
                <w:szCs w:val="20"/>
              </w:rPr>
              <w:t>- Физическая культура. Рабочие программы. Предметная линия учебников В. И. Ляха. 1—4 классы : пособие для учителей общеобразоват. организаций В. И. Лях.. — М. : Просвещение, 2014.</w:t>
            </w:r>
          </w:p>
          <w:p w:rsidR="00D45765" w:rsidRDefault="00D45765">
            <w:pPr>
              <w:pStyle w:val="a3"/>
              <w:jc w:val="both"/>
              <w:rPr>
                <w:rFonts w:ascii="Times New Roman" w:hAnsi="Times New Roman" w:cs="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5765" w:rsidRDefault="00D45765">
            <w:pPr>
              <w:pStyle w:val="a3"/>
              <w:tabs>
                <w:tab w:val="left" w:pos="3102"/>
              </w:tabs>
              <w:rPr>
                <w:rFonts w:ascii="Times New Roman" w:hAnsi="Times New Roman" w:cs="Times New Roman"/>
                <w:sz w:val="20"/>
                <w:szCs w:val="20"/>
              </w:rPr>
            </w:pPr>
            <w:r>
              <w:rPr>
                <w:rFonts w:ascii="Times New Roman" w:hAnsi="Times New Roman" w:cs="Times New Roman"/>
                <w:sz w:val="20"/>
                <w:szCs w:val="20"/>
              </w:rPr>
              <w:t>Технологии физкультурно-спортивной деятельности в адаптивной физической культуре: Учебное пособие. Авторы составители: О. Э. Аксенова, С. П. Евсеев. - М. 2004</w:t>
            </w:r>
          </w:p>
          <w:p w:rsidR="00D45765" w:rsidRDefault="00D45765">
            <w:pPr>
              <w:pStyle w:val="a3"/>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5765" w:rsidRDefault="00D45765">
            <w:pPr>
              <w:pStyle w:val="14TexstOSNOVA1012"/>
              <w:spacing w:line="240" w:lineRule="auto"/>
              <w:ind w:firstLine="0"/>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xml:space="preserve">Физическая культура. </w:t>
            </w:r>
            <w:r>
              <w:rPr>
                <w:rFonts w:ascii="Times New Roman" w:hAnsi="Times New Roman" w:cs="Times New Roman"/>
                <w:color w:val="000000"/>
                <w:sz w:val="20"/>
                <w:szCs w:val="20"/>
              </w:rPr>
              <w:t>В. И. Лях..</w:t>
            </w:r>
            <w:r>
              <w:rPr>
                <w:rFonts w:ascii="Times New Roman" w:hAnsi="Times New Roman" w:cs="Times New Roman"/>
                <w:sz w:val="20"/>
                <w:szCs w:val="20"/>
              </w:rPr>
              <w:t>1-4  классы: учебник для общеобразовательных организаций – М.: Просвещение, 2018.</w:t>
            </w:r>
          </w:p>
          <w:p w:rsidR="00D45765" w:rsidRDefault="00D45765">
            <w:pPr>
              <w:pStyle w:val="a3"/>
              <w:rPr>
                <w:rFonts w:ascii="Times New Roman" w:hAnsi="Times New Roman" w:cs="Times New Roman"/>
                <w:sz w:val="20"/>
                <w:szCs w:val="20"/>
              </w:rPr>
            </w:pPr>
          </w:p>
        </w:tc>
      </w:tr>
      <w:tr w:rsidR="00D45765" w:rsidTr="00D45765">
        <w:tc>
          <w:tcPr>
            <w:tcW w:w="1681" w:type="dxa"/>
            <w:tcBorders>
              <w:top w:val="single" w:sz="4" w:space="0" w:color="auto"/>
              <w:left w:val="single" w:sz="4" w:space="0" w:color="auto"/>
              <w:bottom w:val="single" w:sz="4" w:space="0" w:color="auto"/>
              <w:right w:val="single" w:sz="4" w:space="0" w:color="auto"/>
            </w:tcBorders>
            <w:hideMark/>
          </w:tcPr>
          <w:p w:rsidR="00D45765" w:rsidRDefault="00D45765">
            <w:pPr>
              <w:pStyle w:val="14TexstOSNOVA1012"/>
              <w:spacing w:line="240" w:lineRule="auto"/>
              <w:ind w:firstLine="0"/>
              <w:jc w:val="center"/>
              <w:rPr>
                <w:rFonts w:ascii="Times New Roman" w:hAnsi="Times New Roman" w:cs="Times New Roman"/>
              </w:rPr>
            </w:pPr>
            <w:r>
              <w:rPr>
                <w:rFonts w:ascii="Times New Roman" w:hAnsi="Times New Roman" w:cs="Times New Roman"/>
              </w:rPr>
              <w:t>Музыка</w:t>
            </w:r>
          </w:p>
        </w:tc>
        <w:tc>
          <w:tcPr>
            <w:tcW w:w="2827" w:type="dxa"/>
            <w:tcBorders>
              <w:top w:val="single" w:sz="4" w:space="0" w:color="auto"/>
              <w:left w:val="single" w:sz="4" w:space="0" w:color="auto"/>
              <w:bottom w:val="single" w:sz="4" w:space="0" w:color="auto"/>
              <w:right w:val="single" w:sz="4" w:space="0" w:color="auto"/>
            </w:tcBorders>
            <w:hideMark/>
          </w:tcPr>
          <w:p w:rsidR="00D45765" w:rsidRDefault="00D45765">
            <w:pPr>
              <w:pStyle w:val="a3"/>
              <w:rPr>
                <w:rFonts w:ascii="Times New Roman" w:hAnsi="Times New Roman" w:cs="Times New Roman"/>
                <w:sz w:val="20"/>
                <w:szCs w:val="20"/>
              </w:rPr>
            </w:pPr>
            <w:r>
              <w:rPr>
                <w:rFonts w:ascii="Times New Roman" w:hAnsi="Times New Roman" w:cs="Times New Roman"/>
                <w:bCs/>
                <w:sz w:val="20"/>
                <w:szCs w:val="20"/>
              </w:rPr>
              <w:t>"</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подготовительный, 1 – 4 классы", под редакцией  В.В.Воронковой</w:t>
            </w:r>
          </w:p>
          <w:p w:rsidR="00D45765" w:rsidRDefault="00D45765">
            <w:pPr>
              <w:pStyle w:val="a3"/>
              <w:rPr>
                <w:rFonts w:ascii="Times New Roman" w:hAnsi="Times New Roman" w:cs="Times New Roman"/>
                <w:sz w:val="20"/>
                <w:szCs w:val="20"/>
              </w:rPr>
            </w:pPr>
            <w:r>
              <w:rPr>
                <w:rFonts w:ascii="Times New Roman" w:hAnsi="Times New Roman" w:cs="Times New Roman"/>
                <w:sz w:val="20"/>
                <w:szCs w:val="20"/>
              </w:rPr>
              <w:t xml:space="preserve"> – М.: Просвещение, 2013.</w:t>
            </w:r>
          </w:p>
          <w:p w:rsidR="00D45765" w:rsidRDefault="00D45765">
            <w:pPr>
              <w:spacing w:after="0" w:line="240" w:lineRule="exact"/>
              <w:rPr>
                <w:rFonts w:ascii="Times New Roman" w:hAnsi="Times New Roman" w:cs="Times New Roman"/>
                <w:sz w:val="20"/>
                <w:szCs w:val="20"/>
              </w:rPr>
            </w:pPr>
            <w:r>
              <w:rPr>
                <w:rFonts w:ascii="Times New Roman" w:hAnsi="Times New Roman" w:cs="Times New Roman"/>
                <w:sz w:val="20"/>
                <w:szCs w:val="20"/>
              </w:rPr>
              <w:t>- Музыка: программа. 1-4 классы для общеобразовательных учреждений/Е.Д. Критская, Г.П. Сергеева, Т.С. Шмагина –М.: Просвещение, 2014.</w:t>
            </w:r>
          </w:p>
        </w:tc>
        <w:tc>
          <w:tcPr>
            <w:tcW w:w="2126" w:type="dxa"/>
            <w:tcBorders>
              <w:top w:val="single" w:sz="4" w:space="0" w:color="auto"/>
              <w:left w:val="single" w:sz="4" w:space="0" w:color="auto"/>
              <w:bottom w:val="single" w:sz="4" w:space="0" w:color="auto"/>
              <w:right w:val="single" w:sz="4" w:space="0" w:color="auto"/>
            </w:tcBorders>
          </w:tcPr>
          <w:p w:rsidR="00D45765" w:rsidRDefault="00D45765">
            <w:pPr>
              <w:pStyle w:val="a3"/>
              <w:rPr>
                <w:rStyle w:val="c7"/>
                <w:color w:val="000000"/>
                <w:sz w:val="20"/>
                <w:szCs w:val="20"/>
              </w:rPr>
            </w:pPr>
            <w:r>
              <w:rPr>
                <w:rFonts w:ascii="Times New Roman" w:hAnsi="Times New Roman" w:cs="Times New Roman"/>
                <w:sz w:val="20"/>
                <w:szCs w:val="20"/>
              </w:rPr>
              <w:t>Уроки музыки. Поурочные разработки. 1-4 классы /Сост. Е.Д.Критская, Г.П.Сергеева, Т.С.Шмагина.- М.: Просвещение, 2015.</w:t>
            </w:r>
          </w:p>
          <w:p w:rsidR="00D45765" w:rsidRDefault="00D45765">
            <w:pPr>
              <w:pStyle w:val="a3"/>
            </w:pPr>
          </w:p>
        </w:tc>
        <w:tc>
          <w:tcPr>
            <w:tcW w:w="1843" w:type="dxa"/>
            <w:tcBorders>
              <w:top w:val="single" w:sz="4" w:space="0" w:color="auto"/>
              <w:left w:val="single" w:sz="4" w:space="0" w:color="auto"/>
              <w:bottom w:val="single" w:sz="4" w:space="0" w:color="auto"/>
              <w:right w:val="single" w:sz="4" w:space="0" w:color="auto"/>
            </w:tcBorders>
          </w:tcPr>
          <w:p w:rsidR="00D45765" w:rsidRDefault="00D45765">
            <w:pPr>
              <w:pStyle w:val="14TexstOSNOVA1012"/>
              <w:spacing w:line="240" w:lineRule="auto"/>
              <w:ind w:firstLine="0"/>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D45765" w:rsidRDefault="00D45765">
            <w:pPr>
              <w:spacing w:after="0" w:line="240" w:lineRule="exact"/>
              <w:rPr>
                <w:rFonts w:ascii="Times New Roman" w:hAnsi="Times New Roman" w:cs="Times New Roman"/>
                <w:sz w:val="20"/>
                <w:szCs w:val="20"/>
              </w:rPr>
            </w:pPr>
            <w:r>
              <w:rPr>
                <w:rFonts w:ascii="Times New Roman" w:hAnsi="Times New Roman" w:cs="Times New Roman"/>
                <w:sz w:val="20"/>
                <w:szCs w:val="20"/>
              </w:rPr>
              <w:t>Критская Е.Д., Сергеева Г.П., Шмагина Т.С. Музыка: 3 кл. учеб. для общеобразоват. учреждений.  М.:Просвещение, 2014.</w:t>
            </w:r>
          </w:p>
        </w:tc>
      </w:tr>
    </w:tbl>
    <w:p w:rsidR="00D45765" w:rsidRDefault="00D45765" w:rsidP="009D115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D45765" w:rsidRPr="00C2283B" w:rsidRDefault="00D45765" w:rsidP="009D1157">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9D1157" w:rsidRDefault="009D1157" w:rsidP="009D1157">
      <w:pPr>
        <w:rPr>
          <w:rFonts w:ascii="Times New Roman" w:eastAsia="Calibri" w:hAnsi="Times New Roman" w:cs="Times New Roman"/>
          <w:sz w:val="24"/>
          <w:szCs w:val="24"/>
        </w:rPr>
      </w:pPr>
    </w:p>
    <w:tbl>
      <w:tblPr>
        <w:tblStyle w:val="afffff8"/>
        <w:tblW w:w="10491" w:type="dxa"/>
        <w:tblInd w:w="-176" w:type="dxa"/>
        <w:tblLayout w:type="fixed"/>
        <w:tblLook w:val="04A0"/>
      </w:tblPr>
      <w:tblGrid>
        <w:gridCol w:w="1681"/>
        <w:gridCol w:w="2714"/>
        <w:gridCol w:w="2127"/>
        <w:gridCol w:w="1842"/>
        <w:gridCol w:w="2127"/>
      </w:tblGrid>
      <w:tr w:rsidR="00920797" w:rsidRPr="003342E7" w:rsidTr="00497949">
        <w:tc>
          <w:tcPr>
            <w:tcW w:w="10491" w:type="dxa"/>
            <w:gridSpan w:val="5"/>
          </w:tcPr>
          <w:p w:rsidR="00920797" w:rsidRDefault="00920797" w:rsidP="00497949">
            <w:pPr>
              <w:pStyle w:val="14TexstOSNOVA1012"/>
              <w:spacing w:line="240" w:lineRule="auto"/>
              <w:ind w:firstLine="0"/>
              <w:jc w:val="center"/>
              <w:rPr>
                <w:rFonts w:ascii="Times New Roman" w:hAnsi="Times New Roman" w:cs="Times New Roman"/>
                <w:b/>
              </w:rPr>
            </w:pPr>
          </w:p>
          <w:p w:rsidR="00920797" w:rsidRPr="00D45765" w:rsidRDefault="00D96964" w:rsidP="00497949">
            <w:pPr>
              <w:pStyle w:val="14TexstOSNOVA1012"/>
              <w:spacing w:line="240" w:lineRule="auto"/>
              <w:ind w:firstLine="0"/>
              <w:jc w:val="center"/>
              <w:rPr>
                <w:rFonts w:ascii="Times New Roman" w:hAnsi="Times New Roman" w:cs="Times New Roman"/>
                <w:b/>
                <w:sz w:val="24"/>
                <w:szCs w:val="24"/>
              </w:rPr>
            </w:pPr>
            <w:r w:rsidRPr="00D45765">
              <w:rPr>
                <w:rFonts w:ascii="Times New Roman" w:hAnsi="Times New Roman" w:cs="Times New Roman"/>
                <w:b/>
                <w:sz w:val="24"/>
                <w:szCs w:val="24"/>
              </w:rPr>
              <w:t>Информационно-методические условия реализации</w:t>
            </w:r>
            <w:r w:rsidR="00920797" w:rsidRPr="00D45765">
              <w:rPr>
                <w:rFonts w:ascii="Times New Roman" w:hAnsi="Times New Roman" w:cs="Times New Roman"/>
                <w:b/>
                <w:sz w:val="24"/>
                <w:szCs w:val="24"/>
              </w:rPr>
              <w:t xml:space="preserve"> АООП НОО (вариант 6.3)</w:t>
            </w:r>
          </w:p>
          <w:p w:rsidR="00920797" w:rsidRPr="003342E7" w:rsidRDefault="00920797" w:rsidP="00497949">
            <w:pPr>
              <w:pStyle w:val="14TexstOSNOVA1012"/>
              <w:spacing w:line="240" w:lineRule="auto"/>
              <w:ind w:firstLine="0"/>
              <w:jc w:val="center"/>
              <w:rPr>
                <w:rFonts w:ascii="Times New Roman" w:hAnsi="Times New Roman" w:cs="Times New Roman"/>
                <w:b/>
              </w:rPr>
            </w:pPr>
            <w:r w:rsidRPr="00D45765">
              <w:rPr>
                <w:rFonts w:ascii="Times New Roman" w:hAnsi="Times New Roman" w:cs="Times New Roman"/>
                <w:b/>
                <w:sz w:val="24"/>
                <w:szCs w:val="24"/>
              </w:rPr>
              <w:t>4 класс</w:t>
            </w:r>
          </w:p>
        </w:tc>
      </w:tr>
      <w:tr w:rsidR="00920797" w:rsidRPr="003342E7" w:rsidTr="00920797">
        <w:tc>
          <w:tcPr>
            <w:tcW w:w="1681" w:type="dxa"/>
          </w:tcPr>
          <w:p w:rsidR="00920797" w:rsidRPr="003342E7" w:rsidRDefault="00920797" w:rsidP="00497949">
            <w:pPr>
              <w:pStyle w:val="14TexstOSNOVA1012"/>
              <w:spacing w:line="240" w:lineRule="auto"/>
              <w:ind w:firstLine="0"/>
              <w:jc w:val="center"/>
              <w:rPr>
                <w:rFonts w:ascii="Times New Roman" w:hAnsi="Times New Roman" w:cs="Times New Roman"/>
                <w:b/>
              </w:rPr>
            </w:pPr>
            <w:r w:rsidRPr="003342E7">
              <w:rPr>
                <w:rFonts w:ascii="Times New Roman" w:hAnsi="Times New Roman" w:cs="Times New Roman"/>
                <w:b/>
              </w:rPr>
              <w:t>Предмет</w:t>
            </w:r>
          </w:p>
        </w:tc>
        <w:tc>
          <w:tcPr>
            <w:tcW w:w="2714" w:type="dxa"/>
          </w:tcPr>
          <w:p w:rsidR="00920797" w:rsidRPr="003342E7" w:rsidRDefault="00920797" w:rsidP="00497949">
            <w:pPr>
              <w:pStyle w:val="14TexstOSNOVA1012"/>
              <w:spacing w:line="240" w:lineRule="auto"/>
              <w:ind w:firstLine="0"/>
              <w:jc w:val="center"/>
              <w:rPr>
                <w:rFonts w:ascii="Times New Roman" w:hAnsi="Times New Roman" w:cs="Times New Roman"/>
                <w:b/>
              </w:rPr>
            </w:pPr>
            <w:r w:rsidRPr="003342E7">
              <w:rPr>
                <w:rFonts w:ascii="Times New Roman" w:hAnsi="Times New Roman" w:cs="Times New Roman"/>
                <w:b/>
              </w:rPr>
              <w:t>Программа</w:t>
            </w:r>
          </w:p>
        </w:tc>
        <w:tc>
          <w:tcPr>
            <w:tcW w:w="2127" w:type="dxa"/>
          </w:tcPr>
          <w:p w:rsidR="00920797" w:rsidRPr="003342E7" w:rsidRDefault="00920797" w:rsidP="00497949">
            <w:pPr>
              <w:pStyle w:val="14TexstOSNOVA1012"/>
              <w:spacing w:line="240" w:lineRule="auto"/>
              <w:ind w:firstLine="0"/>
              <w:jc w:val="center"/>
              <w:rPr>
                <w:rFonts w:ascii="Times New Roman" w:hAnsi="Times New Roman" w:cs="Times New Roman"/>
                <w:b/>
              </w:rPr>
            </w:pPr>
            <w:r w:rsidRPr="003342E7">
              <w:rPr>
                <w:rFonts w:ascii="Times New Roman" w:hAnsi="Times New Roman" w:cs="Times New Roman"/>
                <w:b/>
              </w:rPr>
              <w:t>Методические пособия</w:t>
            </w:r>
          </w:p>
        </w:tc>
        <w:tc>
          <w:tcPr>
            <w:tcW w:w="1842" w:type="dxa"/>
          </w:tcPr>
          <w:p w:rsidR="00920797" w:rsidRPr="003342E7" w:rsidRDefault="00920797" w:rsidP="00497949">
            <w:pPr>
              <w:pStyle w:val="14TexstOSNOVA1012"/>
              <w:spacing w:line="240" w:lineRule="auto"/>
              <w:ind w:firstLine="0"/>
              <w:jc w:val="center"/>
              <w:rPr>
                <w:rFonts w:ascii="Times New Roman" w:hAnsi="Times New Roman" w:cs="Times New Roman"/>
                <w:b/>
              </w:rPr>
            </w:pPr>
            <w:r w:rsidRPr="003342E7">
              <w:rPr>
                <w:rFonts w:ascii="Times New Roman" w:hAnsi="Times New Roman" w:cs="Times New Roman"/>
                <w:b/>
              </w:rPr>
              <w:t>Контрольно-измерительные средства</w:t>
            </w:r>
          </w:p>
        </w:tc>
        <w:tc>
          <w:tcPr>
            <w:tcW w:w="2127" w:type="dxa"/>
          </w:tcPr>
          <w:p w:rsidR="00920797" w:rsidRPr="003342E7" w:rsidRDefault="00920797" w:rsidP="00497949">
            <w:pPr>
              <w:pStyle w:val="14TexstOSNOVA1012"/>
              <w:spacing w:line="240" w:lineRule="auto"/>
              <w:ind w:firstLine="0"/>
              <w:jc w:val="center"/>
              <w:rPr>
                <w:rFonts w:ascii="Times New Roman" w:hAnsi="Times New Roman" w:cs="Times New Roman"/>
                <w:b/>
              </w:rPr>
            </w:pPr>
            <w:r w:rsidRPr="003342E7">
              <w:rPr>
                <w:rFonts w:ascii="Times New Roman" w:hAnsi="Times New Roman" w:cs="Times New Roman"/>
                <w:b/>
              </w:rPr>
              <w:t>Учебники</w:t>
            </w:r>
          </w:p>
        </w:tc>
      </w:tr>
      <w:tr w:rsidR="00920797" w:rsidRPr="003342E7" w:rsidTr="00920797">
        <w:tc>
          <w:tcPr>
            <w:tcW w:w="1681" w:type="dxa"/>
          </w:tcPr>
          <w:p w:rsidR="00920797" w:rsidRPr="003342E7" w:rsidRDefault="00920797" w:rsidP="00497949">
            <w:pPr>
              <w:pStyle w:val="14TexstOSNOVA1012"/>
              <w:spacing w:line="240" w:lineRule="auto"/>
              <w:ind w:firstLine="0"/>
              <w:jc w:val="center"/>
              <w:rPr>
                <w:rFonts w:ascii="Times New Roman" w:hAnsi="Times New Roman" w:cs="Times New Roman"/>
              </w:rPr>
            </w:pPr>
            <w:r w:rsidRPr="003342E7">
              <w:rPr>
                <w:rFonts w:ascii="Times New Roman" w:hAnsi="Times New Roman" w:cs="Times New Roman"/>
              </w:rPr>
              <w:t>Русский язык</w:t>
            </w:r>
          </w:p>
        </w:tc>
        <w:tc>
          <w:tcPr>
            <w:tcW w:w="2714" w:type="dxa"/>
          </w:tcPr>
          <w:p w:rsidR="00920797" w:rsidRPr="003342E7" w:rsidRDefault="00920797" w:rsidP="00497949">
            <w:pPr>
              <w:pStyle w:val="a3"/>
              <w:rPr>
                <w:rFonts w:ascii="Times New Roman" w:hAnsi="Times New Roman"/>
                <w:sz w:val="20"/>
                <w:szCs w:val="20"/>
              </w:rPr>
            </w:pPr>
            <w:r w:rsidRPr="003342E7">
              <w:rPr>
                <w:rFonts w:ascii="Times New Roman" w:hAnsi="Times New Roman"/>
                <w:bCs/>
                <w:color w:val="000000"/>
                <w:sz w:val="20"/>
                <w:szCs w:val="20"/>
              </w:rPr>
              <w:t xml:space="preserve">- </w:t>
            </w:r>
            <w:r w:rsidRPr="003342E7">
              <w:rPr>
                <w:rFonts w:ascii="Times New Roman" w:hAnsi="Times New Roman"/>
                <w:bCs/>
                <w:sz w:val="20"/>
                <w:szCs w:val="20"/>
              </w:rPr>
              <w:t>"</w:t>
            </w:r>
            <w:r w:rsidRPr="003342E7">
              <w:rPr>
                <w:rFonts w:ascii="Times New Roman" w:hAnsi="Times New Roman"/>
                <w:sz w:val="20"/>
                <w:szCs w:val="20"/>
              </w:rPr>
              <w:t xml:space="preserve">Программы специальных (коррекционных) образовательных учреждений </w:t>
            </w:r>
            <w:r w:rsidRPr="003342E7">
              <w:rPr>
                <w:rFonts w:ascii="Times New Roman" w:hAnsi="Times New Roman"/>
                <w:sz w:val="20"/>
                <w:szCs w:val="20"/>
                <w:lang w:val="en-US"/>
              </w:rPr>
              <w:t>VIII</w:t>
            </w:r>
            <w:r w:rsidRPr="003342E7">
              <w:rPr>
                <w:rFonts w:ascii="Times New Roman" w:hAnsi="Times New Roman"/>
                <w:sz w:val="20"/>
                <w:szCs w:val="20"/>
              </w:rPr>
              <w:t xml:space="preserve"> вида подготовительный, 1 – 4 классы", под редакцией  В.В.Воронковой</w:t>
            </w:r>
          </w:p>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xml:space="preserve"> – М.: Просвещение, 2013.</w:t>
            </w:r>
          </w:p>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Авторская программа "Русский язык " Э. В. Якубовская - М. : Просвещение, 2017.</w:t>
            </w:r>
          </w:p>
        </w:tc>
        <w:tc>
          <w:tcPr>
            <w:tcW w:w="2127" w:type="dxa"/>
          </w:tcPr>
          <w:p w:rsidR="00920797" w:rsidRPr="003342E7" w:rsidRDefault="00920797" w:rsidP="00497949">
            <w:pPr>
              <w:pStyle w:val="a3"/>
              <w:rPr>
                <w:rStyle w:val="c7"/>
                <w:color w:val="000000"/>
                <w:sz w:val="20"/>
                <w:szCs w:val="20"/>
              </w:rPr>
            </w:pPr>
            <w:r w:rsidRPr="003342E7">
              <w:rPr>
                <w:rFonts w:ascii="Times New Roman" w:hAnsi="Times New Roman"/>
                <w:sz w:val="20"/>
                <w:szCs w:val="20"/>
              </w:rPr>
              <w:t xml:space="preserve">Э. В. Якубовская. Русский язык </w:t>
            </w:r>
            <w:hyperlink r:id="rId12" w:history="1">
              <w:r w:rsidRPr="003342E7">
                <w:rPr>
                  <w:rFonts w:ascii="Times New Roman" w:hAnsi="Times New Roman"/>
                  <w:sz w:val="20"/>
                  <w:szCs w:val="20"/>
                </w:rPr>
                <w:t xml:space="preserve"> 2-4 классы. Методические рекомендации. Пособие  для учителя общеобр. организаций, реализующих адаптированные основные общеобр. программы</w:t>
              </w:r>
            </w:hyperlink>
            <w:r w:rsidRPr="003342E7">
              <w:rPr>
                <w:rStyle w:val="ac"/>
                <w:rFonts w:ascii="Times New Roman" w:eastAsiaTheme="majorEastAsia" w:hAnsi="Times New Roman"/>
                <w:sz w:val="20"/>
                <w:szCs w:val="20"/>
              </w:rPr>
              <w:t xml:space="preserve">- </w:t>
            </w:r>
            <w:r w:rsidRPr="003342E7">
              <w:rPr>
                <w:rStyle w:val="c7"/>
                <w:color w:val="000000"/>
                <w:sz w:val="20"/>
                <w:szCs w:val="20"/>
              </w:rPr>
              <w:t>М.: «Просвещение» 2017 г. </w:t>
            </w:r>
          </w:p>
          <w:p w:rsidR="00920797" w:rsidRPr="003342E7" w:rsidRDefault="00920797" w:rsidP="00497949">
            <w:pPr>
              <w:pStyle w:val="14TexstOSNOVA1012"/>
              <w:spacing w:line="240" w:lineRule="auto"/>
              <w:ind w:firstLine="0"/>
              <w:jc w:val="center"/>
              <w:rPr>
                <w:rFonts w:ascii="Times New Roman" w:hAnsi="Times New Roman" w:cs="Times New Roman"/>
              </w:rPr>
            </w:pPr>
          </w:p>
        </w:tc>
        <w:tc>
          <w:tcPr>
            <w:tcW w:w="1842" w:type="dxa"/>
          </w:tcPr>
          <w:p w:rsidR="00920797" w:rsidRPr="003342E7" w:rsidRDefault="00920797" w:rsidP="00497949">
            <w:pPr>
              <w:pStyle w:val="14TexstOSNOVA1012"/>
              <w:spacing w:line="240" w:lineRule="auto"/>
              <w:ind w:firstLine="0"/>
              <w:jc w:val="center"/>
              <w:rPr>
                <w:rFonts w:ascii="Times New Roman" w:hAnsi="Times New Roman" w:cs="Times New Roman"/>
              </w:rPr>
            </w:pPr>
            <w:r w:rsidRPr="003342E7">
              <w:rPr>
                <w:rFonts w:ascii="Times New Roman" w:hAnsi="Times New Roman" w:cs="Times New Roman"/>
              </w:rPr>
              <w:t>Представлены в учебнике:</w:t>
            </w:r>
          </w:p>
          <w:p w:rsidR="00920797" w:rsidRPr="003342E7" w:rsidRDefault="00920797" w:rsidP="00497949">
            <w:pPr>
              <w:pStyle w:val="14TexstOSNOVA1012"/>
              <w:spacing w:line="240" w:lineRule="auto"/>
              <w:ind w:firstLine="0"/>
              <w:jc w:val="center"/>
              <w:rPr>
                <w:rFonts w:ascii="Times New Roman" w:hAnsi="Times New Roman" w:cs="Times New Roman"/>
              </w:rPr>
            </w:pPr>
            <w:r w:rsidRPr="003342E7">
              <w:rPr>
                <w:rFonts w:ascii="Times New Roman" w:hAnsi="Times New Roman" w:cs="Times New Roman"/>
              </w:rPr>
              <w:t xml:space="preserve">Э. В. Якубовская, Я. В. Коршунова. Русский язык.  </w:t>
            </w:r>
            <w:r w:rsidRPr="003342E7">
              <w:rPr>
                <w:rFonts w:ascii="Times New Roman" w:hAnsi="Times New Roman" w:cs="Times New Roman"/>
                <w:kern w:val="36"/>
              </w:rPr>
              <w:t>4 класс. Учебник для  общеобр. организаций, реализующих адаптированные основные общеобр. программы .В 2-х ч.</w:t>
            </w:r>
            <w:r w:rsidRPr="003342E7">
              <w:rPr>
                <w:rStyle w:val="ac"/>
                <w:rFonts w:ascii="Times New Roman" w:eastAsiaTheme="majorEastAsia" w:hAnsi="Times New Roman"/>
              </w:rPr>
              <w:t xml:space="preserve">- </w:t>
            </w:r>
            <w:r w:rsidRPr="003342E7">
              <w:rPr>
                <w:rStyle w:val="c7"/>
              </w:rPr>
              <w:t>М.: "Просвещение" 2020 г. </w:t>
            </w:r>
          </w:p>
        </w:tc>
        <w:tc>
          <w:tcPr>
            <w:tcW w:w="2127" w:type="dxa"/>
          </w:tcPr>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xml:space="preserve">Э. В. Якубовская, Я. В. Коршунова. Русский язык.  </w:t>
            </w:r>
            <w:r w:rsidRPr="003342E7">
              <w:rPr>
                <w:rFonts w:ascii="Times New Roman" w:hAnsi="Times New Roman"/>
                <w:kern w:val="36"/>
                <w:sz w:val="20"/>
                <w:szCs w:val="20"/>
              </w:rPr>
              <w:t>4 класс. Учебник для  общеобр. организаций, реализующих адаптированные основные общеобр. программы .В 2-х ч.</w:t>
            </w:r>
            <w:r w:rsidRPr="003342E7">
              <w:rPr>
                <w:rStyle w:val="ac"/>
                <w:rFonts w:ascii="Times New Roman" w:eastAsiaTheme="majorEastAsia" w:hAnsi="Times New Roman"/>
                <w:sz w:val="20"/>
                <w:szCs w:val="20"/>
              </w:rPr>
              <w:t xml:space="preserve">- </w:t>
            </w:r>
            <w:r w:rsidRPr="003342E7">
              <w:rPr>
                <w:rStyle w:val="c7"/>
                <w:color w:val="000000"/>
                <w:sz w:val="20"/>
                <w:szCs w:val="20"/>
              </w:rPr>
              <w:t>М.: «Просвещение» 2020 г. </w:t>
            </w:r>
          </w:p>
        </w:tc>
      </w:tr>
      <w:tr w:rsidR="00920797" w:rsidRPr="003342E7" w:rsidTr="00920797">
        <w:tc>
          <w:tcPr>
            <w:tcW w:w="1681" w:type="dxa"/>
          </w:tcPr>
          <w:p w:rsidR="00920797" w:rsidRPr="003342E7" w:rsidRDefault="00920797" w:rsidP="00497949">
            <w:pPr>
              <w:pStyle w:val="14TexstOSNOVA1012"/>
              <w:spacing w:line="240" w:lineRule="auto"/>
              <w:ind w:firstLine="0"/>
              <w:jc w:val="center"/>
              <w:rPr>
                <w:rFonts w:ascii="Times New Roman" w:hAnsi="Times New Roman" w:cs="Times New Roman"/>
              </w:rPr>
            </w:pPr>
            <w:r w:rsidRPr="003342E7">
              <w:rPr>
                <w:rFonts w:ascii="Times New Roman" w:hAnsi="Times New Roman" w:cs="Times New Roman"/>
              </w:rPr>
              <w:t>Математика</w:t>
            </w:r>
          </w:p>
        </w:tc>
        <w:tc>
          <w:tcPr>
            <w:tcW w:w="2714" w:type="dxa"/>
          </w:tcPr>
          <w:p w:rsidR="00920797" w:rsidRPr="003342E7" w:rsidRDefault="00920797" w:rsidP="00497949">
            <w:pPr>
              <w:pStyle w:val="a3"/>
              <w:rPr>
                <w:rFonts w:ascii="Times New Roman" w:hAnsi="Times New Roman"/>
                <w:sz w:val="20"/>
                <w:szCs w:val="20"/>
              </w:rPr>
            </w:pPr>
            <w:r w:rsidRPr="003342E7">
              <w:rPr>
                <w:rFonts w:ascii="Times New Roman" w:hAnsi="Times New Roman"/>
                <w:bCs/>
                <w:sz w:val="20"/>
                <w:szCs w:val="20"/>
              </w:rPr>
              <w:t>"</w:t>
            </w:r>
            <w:r w:rsidRPr="003342E7">
              <w:rPr>
                <w:rFonts w:ascii="Times New Roman" w:hAnsi="Times New Roman"/>
                <w:sz w:val="20"/>
                <w:szCs w:val="20"/>
              </w:rPr>
              <w:t xml:space="preserve">Программы специальных (коррекционных) образовательных учреждений </w:t>
            </w:r>
            <w:r w:rsidRPr="003342E7">
              <w:rPr>
                <w:rFonts w:ascii="Times New Roman" w:hAnsi="Times New Roman"/>
                <w:sz w:val="20"/>
                <w:szCs w:val="20"/>
                <w:lang w:val="en-US"/>
              </w:rPr>
              <w:t>VIII</w:t>
            </w:r>
            <w:r w:rsidRPr="003342E7">
              <w:rPr>
                <w:rFonts w:ascii="Times New Roman" w:hAnsi="Times New Roman"/>
                <w:sz w:val="20"/>
                <w:szCs w:val="20"/>
              </w:rPr>
              <w:t xml:space="preserve"> вида подготовительный, 1 – 4 классы", под редакцией  В.В.Воронковой</w:t>
            </w:r>
          </w:p>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xml:space="preserve"> – М.: Просвещение, 2013.</w:t>
            </w:r>
          </w:p>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Авторская программа «Математика» Алышева Т. В. - М. : Просвещение, 2017</w:t>
            </w:r>
          </w:p>
        </w:tc>
        <w:tc>
          <w:tcPr>
            <w:tcW w:w="2127" w:type="dxa"/>
          </w:tcPr>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xml:space="preserve">Алышева Т. В.. "Математика".   </w:t>
            </w:r>
            <w:hyperlink r:id="rId13" w:history="1">
              <w:r w:rsidRPr="003342E7">
                <w:rPr>
                  <w:rFonts w:ascii="Times New Roman" w:hAnsi="Times New Roman"/>
                  <w:sz w:val="20"/>
                  <w:szCs w:val="20"/>
                </w:rPr>
                <w:t>2-4 классы. Методические рекомендации. Пособие  для учителя общеобр. организаций, реализующих адаптированные основные общеобр. программы</w:t>
              </w:r>
            </w:hyperlink>
            <w:r w:rsidRPr="003342E7">
              <w:rPr>
                <w:rStyle w:val="ac"/>
                <w:rFonts w:ascii="Times New Roman" w:eastAsiaTheme="majorEastAsia" w:hAnsi="Times New Roman"/>
                <w:color w:val="000000"/>
                <w:sz w:val="20"/>
                <w:szCs w:val="20"/>
              </w:rPr>
              <w:t xml:space="preserve">- </w:t>
            </w:r>
            <w:r w:rsidRPr="003342E7">
              <w:rPr>
                <w:rStyle w:val="c7"/>
                <w:color w:val="000000"/>
                <w:sz w:val="20"/>
                <w:szCs w:val="20"/>
              </w:rPr>
              <w:t>М.: «Просвещение» 2017 г. </w:t>
            </w:r>
          </w:p>
        </w:tc>
        <w:tc>
          <w:tcPr>
            <w:tcW w:w="1842" w:type="dxa"/>
          </w:tcPr>
          <w:p w:rsidR="00920797" w:rsidRPr="003342E7" w:rsidRDefault="00920797" w:rsidP="00497949">
            <w:pPr>
              <w:pStyle w:val="14TexstOSNOVA1012"/>
              <w:spacing w:line="240" w:lineRule="auto"/>
              <w:ind w:firstLine="0"/>
              <w:jc w:val="center"/>
              <w:rPr>
                <w:rFonts w:ascii="Times New Roman" w:hAnsi="Times New Roman" w:cs="Times New Roman"/>
              </w:rPr>
            </w:pPr>
            <w:r w:rsidRPr="003342E7">
              <w:rPr>
                <w:rFonts w:ascii="Times New Roman" w:hAnsi="Times New Roman" w:cs="Times New Roman"/>
              </w:rPr>
              <w:t>Представлены в учебнике:</w:t>
            </w:r>
          </w:p>
          <w:p w:rsidR="00920797" w:rsidRPr="003342E7" w:rsidRDefault="00920797" w:rsidP="00497949">
            <w:pPr>
              <w:pStyle w:val="14TexstOSNOVA1012"/>
              <w:spacing w:line="240" w:lineRule="auto"/>
              <w:ind w:firstLine="0"/>
              <w:jc w:val="center"/>
              <w:rPr>
                <w:rFonts w:ascii="Times New Roman" w:hAnsi="Times New Roman" w:cs="Times New Roman"/>
              </w:rPr>
            </w:pPr>
            <w:r w:rsidRPr="003342E7">
              <w:rPr>
                <w:rFonts w:ascii="Times New Roman" w:hAnsi="Times New Roman" w:cs="Times New Roman"/>
              </w:rPr>
              <w:t xml:space="preserve">Алышева Т. В.. "Математика".  </w:t>
            </w:r>
            <w:r w:rsidRPr="003342E7">
              <w:rPr>
                <w:rFonts w:ascii="Times New Roman" w:hAnsi="Times New Roman" w:cs="Times New Roman"/>
                <w:kern w:val="36"/>
              </w:rPr>
              <w:t>4 класс. Учебник для  общеобр. организаций, реализующих адаптированные основные общеобр. программы .В 2-х ч.</w:t>
            </w:r>
            <w:r w:rsidRPr="003342E7">
              <w:rPr>
                <w:rStyle w:val="ac"/>
                <w:rFonts w:ascii="Times New Roman" w:eastAsiaTheme="majorEastAsia" w:hAnsi="Times New Roman"/>
              </w:rPr>
              <w:t xml:space="preserve">- </w:t>
            </w:r>
            <w:r w:rsidRPr="003342E7">
              <w:rPr>
                <w:rStyle w:val="c7"/>
              </w:rPr>
              <w:t>М.: "Просвещение" 2020 г. </w:t>
            </w:r>
          </w:p>
          <w:p w:rsidR="00920797" w:rsidRPr="003342E7" w:rsidRDefault="00920797" w:rsidP="00497949">
            <w:pPr>
              <w:pStyle w:val="14TexstOSNOVA1012"/>
              <w:spacing w:line="240" w:lineRule="auto"/>
              <w:ind w:firstLine="0"/>
              <w:jc w:val="center"/>
              <w:rPr>
                <w:rFonts w:ascii="Times New Roman" w:hAnsi="Times New Roman" w:cs="Times New Roman"/>
              </w:rPr>
            </w:pPr>
          </w:p>
        </w:tc>
        <w:tc>
          <w:tcPr>
            <w:tcW w:w="2127" w:type="dxa"/>
          </w:tcPr>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xml:space="preserve">Алышева Т. В.. "Математика".  </w:t>
            </w:r>
            <w:r w:rsidRPr="003342E7">
              <w:rPr>
                <w:rFonts w:ascii="Times New Roman" w:hAnsi="Times New Roman"/>
                <w:kern w:val="36"/>
                <w:sz w:val="20"/>
                <w:szCs w:val="20"/>
              </w:rPr>
              <w:t>4 класс. Учебник для  общеобр. организаций, реализующих адаптированные основные общеобр. программы .В 2-х ч.</w:t>
            </w:r>
            <w:r w:rsidRPr="003342E7">
              <w:rPr>
                <w:rStyle w:val="ac"/>
                <w:rFonts w:ascii="Times New Roman" w:eastAsiaTheme="majorEastAsia" w:hAnsi="Times New Roman"/>
                <w:color w:val="000000"/>
                <w:sz w:val="20"/>
                <w:szCs w:val="20"/>
              </w:rPr>
              <w:t xml:space="preserve">- </w:t>
            </w:r>
            <w:r w:rsidRPr="003342E7">
              <w:rPr>
                <w:rStyle w:val="c7"/>
                <w:color w:val="000000"/>
                <w:sz w:val="20"/>
                <w:szCs w:val="20"/>
              </w:rPr>
              <w:t>М.: «Просвещение» 2020 г. </w:t>
            </w:r>
          </w:p>
        </w:tc>
      </w:tr>
      <w:tr w:rsidR="00920797" w:rsidRPr="003342E7" w:rsidTr="00920797">
        <w:tc>
          <w:tcPr>
            <w:tcW w:w="1681" w:type="dxa"/>
          </w:tcPr>
          <w:p w:rsidR="00920797" w:rsidRPr="003342E7" w:rsidRDefault="00920797" w:rsidP="00497949">
            <w:pPr>
              <w:pStyle w:val="14TexstOSNOVA1012"/>
              <w:spacing w:line="240" w:lineRule="auto"/>
              <w:ind w:firstLine="0"/>
              <w:jc w:val="center"/>
              <w:rPr>
                <w:rFonts w:ascii="Times New Roman" w:hAnsi="Times New Roman" w:cs="Times New Roman"/>
              </w:rPr>
            </w:pPr>
            <w:r w:rsidRPr="003342E7">
              <w:rPr>
                <w:rFonts w:ascii="Times New Roman" w:hAnsi="Times New Roman" w:cs="Times New Roman"/>
              </w:rPr>
              <w:t>Чтение</w:t>
            </w:r>
          </w:p>
        </w:tc>
        <w:tc>
          <w:tcPr>
            <w:tcW w:w="2714" w:type="dxa"/>
          </w:tcPr>
          <w:p w:rsidR="00920797" w:rsidRPr="003342E7" w:rsidRDefault="00920797" w:rsidP="00497949">
            <w:pPr>
              <w:pStyle w:val="a3"/>
              <w:rPr>
                <w:rFonts w:ascii="Times New Roman" w:hAnsi="Times New Roman"/>
                <w:sz w:val="20"/>
                <w:szCs w:val="20"/>
              </w:rPr>
            </w:pPr>
            <w:r w:rsidRPr="003342E7">
              <w:rPr>
                <w:rFonts w:ascii="Times New Roman" w:hAnsi="Times New Roman"/>
                <w:bCs/>
                <w:sz w:val="20"/>
                <w:szCs w:val="20"/>
              </w:rPr>
              <w:t>"</w:t>
            </w:r>
            <w:r w:rsidRPr="003342E7">
              <w:rPr>
                <w:rFonts w:ascii="Times New Roman" w:hAnsi="Times New Roman"/>
                <w:sz w:val="20"/>
                <w:szCs w:val="20"/>
              </w:rPr>
              <w:t xml:space="preserve">Программы специальных (коррекционных) образовательных учреждений </w:t>
            </w:r>
            <w:r w:rsidRPr="003342E7">
              <w:rPr>
                <w:rFonts w:ascii="Times New Roman" w:hAnsi="Times New Roman"/>
                <w:sz w:val="20"/>
                <w:szCs w:val="20"/>
                <w:lang w:val="en-US"/>
              </w:rPr>
              <w:t>VIII</w:t>
            </w:r>
            <w:r w:rsidRPr="003342E7">
              <w:rPr>
                <w:rFonts w:ascii="Times New Roman" w:hAnsi="Times New Roman"/>
                <w:sz w:val="20"/>
                <w:szCs w:val="20"/>
              </w:rPr>
              <w:t xml:space="preserve"> вида подготовительный, 1 – 4 классы", под редакцией  В.В.Воронковой</w:t>
            </w:r>
          </w:p>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xml:space="preserve"> – М.: Просвещение, 2013.</w:t>
            </w:r>
          </w:p>
          <w:p w:rsidR="00920797" w:rsidRPr="003342E7" w:rsidRDefault="00920797" w:rsidP="00497949">
            <w:pPr>
              <w:pStyle w:val="a3"/>
              <w:rPr>
                <w:rFonts w:ascii="Times New Roman" w:hAnsi="Times New Roman"/>
                <w:sz w:val="20"/>
                <w:szCs w:val="20"/>
              </w:rPr>
            </w:pPr>
            <w:r w:rsidRPr="003342E7">
              <w:rPr>
                <w:rFonts w:ascii="Times New Roman" w:hAnsi="Times New Roman"/>
                <w:bCs/>
                <w:sz w:val="20"/>
                <w:szCs w:val="20"/>
              </w:rPr>
              <w:t xml:space="preserve">- </w:t>
            </w:r>
            <w:r w:rsidRPr="003342E7">
              <w:rPr>
                <w:rFonts w:ascii="Times New Roman" w:hAnsi="Times New Roman"/>
                <w:sz w:val="20"/>
                <w:szCs w:val="20"/>
              </w:rPr>
              <w:t xml:space="preserve">Авторская программа "Чтение". </w:t>
            </w:r>
          </w:p>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С. Ю. Ильина,</w:t>
            </w:r>
          </w:p>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xml:space="preserve"> А. А. Богданова, </w:t>
            </w:r>
          </w:p>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Т. М. Головкина - М. : Просвещение, 2017.</w:t>
            </w:r>
          </w:p>
        </w:tc>
        <w:tc>
          <w:tcPr>
            <w:tcW w:w="2127" w:type="dxa"/>
          </w:tcPr>
          <w:p w:rsidR="00920797" w:rsidRPr="003342E7" w:rsidRDefault="00920797" w:rsidP="00497949">
            <w:pPr>
              <w:pStyle w:val="a3"/>
              <w:rPr>
                <w:rFonts w:ascii="Times New Roman" w:hAnsi="Times New Roman"/>
                <w:color w:val="000000"/>
                <w:sz w:val="20"/>
                <w:szCs w:val="20"/>
              </w:rPr>
            </w:pPr>
            <w:r w:rsidRPr="003342E7">
              <w:rPr>
                <w:rFonts w:ascii="Times New Roman" w:hAnsi="Times New Roman"/>
                <w:sz w:val="20"/>
                <w:szCs w:val="20"/>
              </w:rPr>
              <w:t xml:space="preserve">Ильина С. Ю., Богданова А. А., Головкина Т. М. </w:t>
            </w:r>
            <w:hyperlink r:id="rId14" w:history="1">
              <w:r w:rsidRPr="003342E7">
                <w:rPr>
                  <w:rFonts w:ascii="Times New Roman" w:hAnsi="Times New Roman"/>
                  <w:sz w:val="20"/>
                  <w:szCs w:val="20"/>
                </w:rPr>
                <w:t>Чтение. 2-4 классы. Методические рекомендации. Пособие  для учителя общеобр. организаций, реализующих адаптированные основные общеобр. программы</w:t>
              </w:r>
            </w:hyperlink>
            <w:r w:rsidRPr="003342E7">
              <w:rPr>
                <w:rStyle w:val="ac"/>
                <w:rFonts w:ascii="Times New Roman" w:eastAsiaTheme="majorEastAsia" w:hAnsi="Times New Roman"/>
                <w:color w:val="000000"/>
                <w:sz w:val="20"/>
                <w:szCs w:val="20"/>
              </w:rPr>
              <w:t xml:space="preserve">- </w:t>
            </w:r>
            <w:r w:rsidRPr="003342E7">
              <w:rPr>
                <w:rStyle w:val="c7"/>
                <w:color w:val="000000"/>
                <w:sz w:val="20"/>
                <w:szCs w:val="20"/>
              </w:rPr>
              <w:t>М.: «Просвещение» 2017 г. </w:t>
            </w:r>
          </w:p>
        </w:tc>
        <w:tc>
          <w:tcPr>
            <w:tcW w:w="1842" w:type="dxa"/>
          </w:tcPr>
          <w:p w:rsidR="00920797" w:rsidRPr="003342E7" w:rsidRDefault="00920797" w:rsidP="00497949">
            <w:pPr>
              <w:pStyle w:val="14TexstOSNOVA1012"/>
              <w:spacing w:line="240" w:lineRule="auto"/>
              <w:ind w:firstLine="0"/>
              <w:jc w:val="center"/>
              <w:rPr>
                <w:rFonts w:ascii="Times New Roman" w:hAnsi="Times New Roman" w:cs="Times New Roman"/>
              </w:rPr>
            </w:pPr>
          </w:p>
        </w:tc>
        <w:tc>
          <w:tcPr>
            <w:tcW w:w="2127" w:type="dxa"/>
          </w:tcPr>
          <w:p w:rsidR="00920797" w:rsidRPr="003342E7" w:rsidRDefault="00920797" w:rsidP="00497949">
            <w:pPr>
              <w:pStyle w:val="a3"/>
              <w:rPr>
                <w:rStyle w:val="c7"/>
                <w:color w:val="000000"/>
                <w:sz w:val="20"/>
                <w:szCs w:val="20"/>
              </w:rPr>
            </w:pPr>
            <w:r w:rsidRPr="003342E7">
              <w:rPr>
                <w:rFonts w:ascii="Times New Roman" w:hAnsi="Times New Roman"/>
                <w:b/>
                <w:sz w:val="20"/>
                <w:szCs w:val="20"/>
              </w:rPr>
              <w:t xml:space="preserve"> </w:t>
            </w:r>
            <w:r w:rsidRPr="003342E7">
              <w:rPr>
                <w:rFonts w:ascii="Times New Roman" w:hAnsi="Times New Roman"/>
                <w:sz w:val="20"/>
                <w:szCs w:val="20"/>
              </w:rPr>
              <w:t xml:space="preserve">Ильина С. Ю., Богданова А. А. </w:t>
            </w:r>
            <w:r w:rsidRPr="003342E7">
              <w:rPr>
                <w:rFonts w:ascii="Times New Roman" w:hAnsi="Times New Roman"/>
                <w:kern w:val="36"/>
                <w:sz w:val="20"/>
                <w:szCs w:val="20"/>
              </w:rPr>
              <w:t>Чтение. 4 класс. Учебник для  общеобр. организаций, реализующих адаптированные основные общеобр. программы .В 2-х ч.</w:t>
            </w:r>
            <w:r w:rsidRPr="003342E7">
              <w:rPr>
                <w:rStyle w:val="ac"/>
                <w:rFonts w:ascii="Times New Roman" w:eastAsiaTheme="majorEastAsia" w:hAnsi="Times New Roman"/>
                <w:color w:val="000000"/>
                <w:sz w:val="20"/>
                <w:szCs w:val="20"/>
              </w:rPr>
              <w:t xml:space="preserve">- </w:t>
            </w:r>
            <w:r w:rsidRPr="003342E7">
              <w:rPr>
                <w:rStyle w:val="c7"/>
                <w:color w:val="000000"/>
                <w:sz w:val="20"/>
                <w:szCs w:val="20"/>
              </w:rPr>
              <w:t>М.: «Просвещение» 2020 г. </w:t>
            </w:r>
          </w:p>
          <w:p w:rsidR="00920797" w:rsidRPr="003342E7" w:rsidRDefault="00920797" w:rsidP="00497949">
            <w:pPr>
              <w:pStyle w:val="a3"/>
              <w:rPr>
                <w:rFonts w:ascii="Times New Roman" w:hAnsi="Times New Roman"/>
                <w:sz w:val="20"/>
                <w:szCs w:val="20"/>
              </w:rPr>
            </w:pPr>
          </w:p>
        </w:tc>
      </w:tr>
      <w:tr w:rsidR="00920797" w:rsidRPr="003342E7" w:rsidTr="00920797">
        <w:tc>
          <w:tcPr>
            <w:tcW w:w="1681" w:type="dxa"/>
          </w:tcPr>
          <w:p w:rsidR="00920797" w:rsidRPr="003342E7" w:rsidRDefault="00920797" w:rsidP="00497949">
            <w:pPr>
              <w:pStyle w:val="14TexstOSNOVA1012"/>
              <w:spacing w:line="240" w:lineRule="auto"/>
              <w:ind w:firstLine="0"/>
              <w:jc w:val="center"/>
              <w:rPr>
                <w:rFonts w:ascii="Times New Roman" w:hAnsi="Times New Roman" w:cs="Times New Roman"/>
              </w:rPr>
            </w:pPr>
            <w:r w:rsidRPr="003342E7">
              <w:rPr>
                <w:rFonts w:ascii="Times New Roman" w:hAnsi="Times New Roman" w:cs="Times New Roman"/>
              </w:rPr>
              <w:t>Окружающий мир</w:t>
            </w:r>
          </w:p>
        </w:tc>
        <w:tc>
          <w:tcPr>
            <w:tcW w:w="2714" w:type="dxa"/>
          </w:tcPr>
          <w:p w:rsidR="00920797" w:rsidRPr="003342E7" w:rsidRDefault="00920797" w:rsidP="00497949">
            <w:pPr>
              <w:pStyle w:val="a3"/>
              <w:rPr>
                <w:rFonts w:ascii="Times New Roman" w:hAnsi="Times New Roman"/>
                <w:sz w:val="20"/>
                <w:szCs w:val="20"/>
              </w:rPr>
            </w:pPr>
            <w:r w:rsidRPr="003342E7">
              <w:rPr>
                <w:rFonts w:ascii="Times New Roman" w:hAnsi="Times New Roman"/>
                <w:bCs/>
                <w:sz w:val="20"/>
                <w:szCs w:val="20"/>
              </w:rPr>
              <w:t>"</w:t>
            </w:r>
            <w:r w:rsidRPr="003342E7">
              <w:rPr>
                <w:rFonts w:ascii="Times New Roman" w:hAnsi="Times New Roman"/>
                <w:sz w:val="20"/>
                <w:szCs w:val="20"/>
              </w:rPr>
              <w:t xml:space="preserve">Программы специальных (коррекционных) образовательных учреждений </w:t>
            </w:r>
            <w:r w:rsidRPr="003342E7">
              <w:rPr>
                <w:rFonts w:ascii="Times New Roman" w:hAnsi="Times New Roman"/>
                <w:sz w:val="20"/>
                <w:szCs w:val="20"/>
                <w:lang w:val="en-US"/>
              </w:rPr>
              <w:t>VIII</w:t>
            </w:r>
            <w:r w:rsidRPr="003342E7">
              <w:rPr>
                <w:rFonts w:ascii="Times New Roman" w:hAnsi="Times New Roman"/>
                <w:sz w:val="20"/>
                <w:szCs w:val="20"/>
              </w:rPr>
              <w:t xml:space="preserve"> вида подготовительный, 1 – 4 классы", под редакцией  В.В.Воронковой</w:t>
            </w:r>
          </w:p>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xml:space="preserve"> – М.: Просвещение, 2013.</w:t>
            </w:r>
          </w:p>
          <w:p w:rsidR="00920797" w:rsidRDefault="00920797" w:rsidP="00497949">
            <w:pPr>
              <w:pStyle w:val="a3"/>
              <w:rPr>
                <w:rStyle w:val="fontstyle01"/>
                <w:rFonts w:ascii="Times New Roman" w:hAnsi="Times New Roman"/>
                <w:sz w:val="20"/>
                <w:szCs w:val="20"/>
              </w:rPr>
            </w:pPr>
            <w:r w:rsidRPr="003342E7">
              <w:rPr>
                <w:rFonts w:ascii="Times New Roman" w:hAnsi="Times New Roman"/>
                <w:bCs/>
                <w:sz w:val="20"/>
                <w:szCs w:val="20"/>
              </w:rPr>
              <w:t>-</w:t>
            </w:r>
            <w:r w:rsidRPr="003342E7">
              <w:rPr>
                <w:rFonts w:ascii="Times New Roman" w:hAnsi="Times New Roman"/>
                <w:sz w:val="20"/>
                <w:szCs w:val="20"/>
              </w:rPr>
              <w:t xml:space="preserve"> Авторская программа "</w:t>
            </w:r>
            <w:r w:rsidRPr="003342E7">
              <w:rPr>
                <w:rStyle w:val="fontstyle01"/>
                <w:rFonts w:ascii="Times New Roman" w:hAnsi="Times New Roman"/>
                <w:sz w:val="20"/>
                <w:szCs w:val="20"/>
              </w:rPr>
              <w:t xml:space="preserve">Мир </w:t>
            </w:r>
          </w:p>
          <w:p w:rsidR="00920797" w:rsidRDefault="00920797" w:rsidP="00497949">
            <w:pPr>
              <w:pStyle w:val="a3"/>
              <w:rPr>
                <w:rStyle w:val="fontstyle01"/>
                <w:rFonts w:ascii="Times New Roman" w:hAnsi="Times New Roman"/>
                <w:sz w:val="20"/>
                <w:szCs w:val="20"/>
              </w:rPr>
            </w:pPr>
          </w:p>
          <w:p w:rsidR="00920797" w:rsidRDefault="00920797" w:rsidP="00497949">
            <w:pPr>
              <w:pStyle w:val="a3"/>
              <w:rPr>
                <w:rStyle w:val="fontstyle01"/>
                <w:rFonts w:ascii="Times New Roman" w:hAnsi="Times New Roman"/>
                <w:sz w:val="20"/>
                <w:szCs w:val="20"/>
              </w:rPr>
            </w:pPr>
          </w:p>
          <w:p w:rsidR="00920797" w:rsidRDefault="00920797" w:rsidP="00497949">
            <w:pPr>
              <w:pStyle w:val="a3"/>
              <w:rPr>
                <w:rStyle w:val="fontstyle01"/>
                <w:rFonts w:ascii="Times New Roman" w:hAnsi="Times New Roman"/>
                <w:sz w:val="20"/>
                <w:szCs w:val="20"/>
              </w:rPr>
            </w:pPr>
          </w:p>
          <w:p w:rsidR="00920797" w:rsidRPr="003342E7" w:rsidRDefault="00920797" w:rsidP="00497949">
            <w:pPr>
              <w:pStyle w:val="a3"/>
              <w:rPr>
                <w:rFonts w:ascii="Times New Roman" w:hAnsi="Times New Roman"/>
                <w:sz w:val="20"/>
                <w:szCs w:val="20"/>
              </w:rPr>
            </w:pPr>
            <w:r w:rsidRPr="003342E7">
              <w:rPr>
                <w:rStyle w:val="fontstyle01"/>
                <w:rFonts w:ascii="Times New Roman" w:hAnsi="Times New Roman"/>
                <w:sz w:val="20"/>
                <w:szCs w:val="20"/>
              </w:rPr>
              <w:t>природы и человека</w:t>
            </w:r>
            <w:r w:rsidRPr="003342E7">
              <w:rPr>
                <w:rFonts w:ascii="Times New Roman" w:hAnsi="Times New Roman"/>
                <w:sz w:val="20"/>
                <w:szCs w:val="20"/>
              </w:rPr>
              <w:t>" Н. Б. Матвеева, И. А. Ярочкина, М. А. Попова –  М. : Просвещение, 2017.</w:t>
            </w:r>
          </w:p>
        </w:tc>
        <w:tc>
          <w:tcPr>
            <w:tcW w:w="2127" w:type="dxa"/>
          </w:tcPr>
          <w:p w:rsidR="00920797" w:rsidRDefault="00920797" w:rsidP="00497949">
            <w:pPr>
              <w:pStyle w:val="a3"/>
              <w:rPr>
                <w:rFonts w:ascii="Times New Roman" w:hAnsi="Times New Roman"/>
                <w:color w:val="000000"/>
                <w:sz w:val="20"/>
                <w:szCs w:val="20"/>
              </w:rPr>
            </w:pPr>
            <w:r w:rsidRPr="003342E7">
              <w:rPr>
                <w:rFonts w:ascii="Times New Roman" w:hAnsi="Times New Roman"/>
                <w:color w:val="000000"/>
                <w:sz w:val="20"/>
                <w:szCs w:val="20"/>
              </w:rPr>
              <w:t xml:space="preserve">Мир природы и человека. Методические рекомендации. 1–4 классы: учеб. пособие для общеобразоват. организаций, реализующих адапт. основные </w:t>
            </w:r>
          </w:p>
          <w:p w:rsidR="00920797" w:rsidRDefault="00920797" w:rsidP="00497949">
            <w:pPr>
              <w:pStyle w:val="a3"/>
              <w:rPr>
                <w:rFonts w:ascii="Times New Roman" w:hAnsi="Times New Roman"/>
                <w:color w:val="000000"/>
                <w:sz w:val="20"/>
                <w:szCs w:val="20"/>
              </w:rPr>
            </w:pPr>
          </w:p>
          <w:p w:rsidR="00920797" w:rsidRDefault="00920797" w:rsidP="00497949">
            <w:pPr>
              <w:pStyle w:val="a3"/>
              <w:rPr>
                <w:rFonts w:ascii="Times New Roman" w:hAnsi="Times New Roman"/>
                <w:color w:val="000000"/>
                <w:sz w:val="20"/>
                <w:szCs w:val="20"/>
              </w:rPr>
            </w:pPr>
          </w:p>
          <w:p w:rsidR="00920797" w:rsidRDefault="00920797" w:rsidP="00497949">
            <w:pPr>
              <w:pStyle w:val="a3"/>
              <w:rPr>
                <w:rFonts w:ascii="Times New Roman" w:hAnsi="Times New Roman"/>
                <w:color w:val="000000"/>
                <w:sz w:val="20"/>
                <w:szCs w:val="20"/>
              </w:rPr>
            </w:pPr>
          </w:p>
          <w:p w:rsidR="00920797" w:rsidRDefault="00920797" w:rsidP="00497949">
            <w:pPr>
              <w:pStyle w:val="a3"/>
              <w:rPr>
                <w:rFonts w:ascii="Times New Roman" w:hAnsi="Times New Roman"/>
                <w:color w:val="000000"/>
                <w:sz w:val="20"/>
                <w:szCs w:val="20"/>
              </w:rPr>
            </w:pPr>
          </w:p>
          <w:p w:rsidR="00920797" w:rsidRPr="003342E7" w:rsidRDefault="00920797" w:rsidP="00497949">
            <w:pPr>
              <w:pStyle w:val="a3"/>
              <w:rPr>
                <w:rStyle w:val="c7"/>
                <w:color w:val="000000"/>
                <w:sz w:val="20"/>
                <w:szCs w:val="20"/>
              </w:rPr>
            </w:pPr>
            <w:r w:rsidRPr="003342E7">
              <w:rPr>
                <w:rFonts w:ascii="Times New Roman" w:hAnsi="Times New Roman"/>
                <w:color w:val="000000"/>
                <w:sz w:val="20"/>
                <w:szCs w:val="20"/>
              </w:rPr>
              <w:t>общеобразоват. программы / Н. Б. Матвеева, И. А. Ярочкина, М. А. Попова. – М. : Просвещение, 2016</w:t>
            </w:r>
          </w:p>
          <w:p w:rsidR="00920797" w:rsidRPr="003342E7" w:rsidRDefault="00920797" w:rsidP="00497949">
            <w:pPr>
              <w:pStyle w:val="a3"/>
              <w:rPr>
                <w:rFonts w:ascii="Times New Roman" w:hAnsi="Times New Roman"/>
                <w:sz w:val="20"/>
                <w:szCs w:val="20"/>
              </w:rPr>
            </w:pPr>
          </w:p>
        </w:tc>
        <w:tc>
          <w:tcPr>
            <w:tcW w:w="1842" w:type="dxa"/>
          </w:tcPr>
          <w:p w:rsidR="00920797" w:rsidRPr="003342E7" w:rsidRDefault="00920797" w:rsidP="00497949">
            <w:pPr>
              <w:pStyle w:val="14TexstOSNOVA1012"/>
              <w:spacing w:line="240" w:lineRule="auto"/>
              <w:ind w:firstLine="0"/>
              <w:jc w:val="center"/>
              <w:rPr>
                <w:rFonts w:ascii="Times New Roman" w:hAnsi="Times New Roman" w:cs="Times New Roman"/>
              </w:rPr>
            </w:pPr>
          </w:p>
        </w:tc>
        <w:tc>
          <w:tcPr>
            <w:tcW w:w="2127" w:type="dxa"/>
          </w:tcPr>
          <w:p w:rsidR="00920797" w:rsidRDefault="00920797" w:rsidP="00497949">
            <w:pPr>
              <w:pStyle w:val="a3"/>
              <w:rPr>
                <w:rStyle w:val="ac"/>
                <w:rFonts w:ascii="Times New Roman" w:eastAsiaTheme="majorEastAsia" w:hAnsi="Times New Roman"/>
                <w:color w:val="000000"/>
                <w:sz w:val="20"/>
                <w:szCs w:val="20"/>
              </w:rPr>
            </w:pPr>
            <w:r w:rsidRPr="003342E7">
              <w:rPr>
                <w:rFonts w:ascii="Times New Roman" w:hAnsi="Times New Roman"/>
                <w:color w:val="000000"/>
                <w:sz w:val="20"/>
                <w:szCs w:val="20"/>
              </w:rPr>
              <w:t xml:space="preserve">Мир природы и человека. </w:t>
            </w:r>
            <w:r w:rsidRPr="003342E7">
              <w:rPr>
                <w:rFonts w:ascii="Times New Roman" w:hAnsi="Times New Roman"/>
                <w:kern w:val="36"/>
                <w:sz w:val="20"/>
                <w:szCs w:val="20"/>
              </w:rPr>
              <w:t>4 класс. Учебник для  общеобр. организаций, реализующих адаптированные основные общеобр. программы .В 2-х ч.</w:t>
            </w:r>
            <w:r w:rsidRPr="003342E7">
              <w:rPr>
                <w:rStyle w:val="ac"/>
                <w:rFonts w:ascii="Times New Roman" w:eastAsiaTheme="majorEastAsia" w:hAnsi="Times New Roman"/>
                <w:color w:val="000000"/>
                <w:sz w:val="20"/>
                <w:szCs w:val="20"/>
              </w:rPr>
              <w:t xml:space="preserve">- </w:t>
            </w:r>
          </w:p>
          <w:p w:rsidR="00920797" w:rsidRDefault="00920797" w:rsidP="00497949">
            <w:pPr>
              <w:pStyle w:val="a3"/>
              <w:rPr>
                <w:rStyle w:val="ac"/>
                <w:rFonts w:ascii="Times New Roman" w:eastAsiaTheme="majorEastAsia" w:hAnsi="Times New Roman"/>
                <w:color w:val="000000"/>
                <w:sz w:val="20"/>
                <w:szCs w:val="20"/>
              </w:rPr>
            </w:pPr>
          </w:p>
          <w:p w:rsidR="00920797" w:rsidRDefault="00920797" w:rsidP="00497949">
            <w:pPr>
              <w:pStyle w:val="a3"/>
              <w:rPr>
                <w:rStyle w:val="ac"/>
                <w:rFonts w:ascii="Times New Roman" w:eastAsiaTheme="majorEastAsia" w:hAnsi="Times New Roman"/>
                <w:color w:val="000000"/>
                <w:sz w:val="20"/>
                <w:szCs w:val="20"/>
              </w:rPr>
            </w:pPr>
          </w:p>
          <w:p w:rsidR="00920797" w:rsidRDefault="00920797" w:rsidP="00497949">
            <w:pPr>
              <w:pStyle w:val="a3"/>
              <w:rPr>
                <w:rStyle w:val="ac"/>
                <w:rFonts w:ascii="Times New Roman" w:eastAsiaTheme="majorEastAsia" w:hAnsi="Times New Roman"/>
                <w:color w:val="000000"/>
                <w:sz w:val="20"/>
                <w:szCs w:val="20"/>
              </w:rPr>
            </w:pPr>
          </w:p>
          <w:p w:rsidR="00920797" w:rsidRPr="003342E7" w:rsidRDefault="00920797" w:rsidP="00497949">
            <w:pPr>
              <w:pStyle w:val="a3"/>
              <w:rPr>
                <w:rStyle w:val="c7"/>
                <w:color w:val="000000"/>
                <w:sz w:val="20"/>
                <w:szCs w:val="20"/>
              </w:rPr>
            </w:pPr>
            <w:r w:rsidRPr="003342E7">
              <w:rPr>
                <w:rStyle w:val="c7"/>
                <w:color w:val="000000"/>
                <w:sz w:val="20"/>
                <w:szCs w:val="20"/>
              </w:rPr>
              <w:t>М.: «Просвещение» 2020 г. </w:t>
            </w:r>
          </w:p>
          <w:p w:rsidR="00920797" w:rsidRPr="003342E7" w:rsidRDefault="00920797" w:rsidP="00497949">
            <w:pPr>
              <w:pStyle w:val="a3"/>
              <w:rPr>
                <w:rFonts w:ascii="Times New Roman" w:hAnsi="Times New Roman"/>
                <w:sz w:val="20"/>
                <w:szCs w:val="20"/>
              </w:rPr>
            </w:pPr>
          </w:p>
        </w:tc>
      </w:tr>
      <w:tr w:rsidR="00920797" w:rsidRPr="003342E7" w:rsidTr="00920797">
        <w:tc>
          <w:tcPr>
            <w:tcW w:w="1681" w:type="dxa"/>
          </w:tcPr>
          <w:p w:rsidR="00920797" w:rsidRPr="003342E7" w:rsidRDefault="00920797" w:rsidP="00497949">
            <w:pPr>
              <w:pStyle w:val="14TexstOSNOVA1012"/>
              <w:spacing w:line="240" w:lineRule="auto"/>
              <w:ind w:firstLine="0"/>
              <w:jc w:val="center"/>
              <w:rPr>
                <w:rFonts w:ascii="Times New Roman" w:hAnsi="Times New Roman" w:cs="Times New Roman"/>
              </w:rPr>
            </w:pPr>
            <w:r w:rsidRPr="003342E7">
              <w:rPr>
                <w:rFonts w:ascii="Times New Roman" w:hAnsi="Times New Roman" w:cs="Times New Roman"/>
              </w:rPr>
              <w:t>Технология (ручной труд)</w:t>
            </w:r>
          </w:p>
        </w:tc>
        <w:tc>
          <w:tcPr>
            <w:tcW w:w="2714" w:type="dxa"/>
          </w:tcPr>
          <w:p w:rsidR="00920797" w:rsidRPr="003342E7" w:rsidRDefault="00920797" w:rsidP="00497949">
            <w:pPr>
              <w:pStyle w:val="a3"/>
              <w:rPr>
                <w:rFonts w:ascii="Times New Roman" w:hAnsi="Times New Roman"/>
                <w:sz w:val="20"/>
                <w:szCs w:val="20"/>
              </w:rPr>
            </w:pPr>
            <w:r w:rsidRPr="003342E7">
              <w:rPr>
                <w:rFonts w:ascii="Times New Roman" w:hAnsi="Times New Roman"/>
                <w:bCs/>
                <w:sz w:val="20"/>
                <w:szCs w:val="20"/>
              </w:rPr>
              <w:t>"</w:t>
            </w:r>
            <w:r w:rsidRPr="003342E7">
              <w:rPr>
                <w:rFonts w:ascii="Times New Roman" w:hAnsi="Times New Roman"/>
                <w:sz w:val="20"/>
                <w:szCs w:val="20"/>
              </w:rPr>
              <w:t xml:space="preserve">Программы специальных (коррекционных) образовательных учреждений </w:t>
            </w:r>
            <w:r w:rsidRPr="003342E7">
              <w:rPr>
                <w:rFonts w:ascii="Times New Roman" w:hAnsi="Times New Roman"/>
                <w:sz w:val="20"/>
                <w:szCs w:val="20"/>
                <w:lang w:val="en-US"/>
              </w:rPr>
              <w:t>VIII</w:t>
            </w:r>
            <w:r w:rsidRPr="003342E7">
              <w:rPr>
                <w:rFonts w:ascii="Times New Roman" w:hAnsi="Times New Roman"/>
                <w:sz w:val="20"/>
                <w:szCs w:val="20"/>
              </w:rPr>
              <w:t xml:space="preserve"> вида подготовительный, 1 – 4 классы", под редакцией  В.В.Воронковой</w:t>
            </w:r>
          </w:p>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xml:space="preserve"> – М.: Просвещение, 2013.</w:t>
            </w:r>
          </w:p>
          <w:p w:rsidR="00920797" w:rsidRPr="003342E7" w:rsidRDefault="00920797" w:rsidP="00497949">
            <w:pPr>
              <w:rPr>
                <w:rFonts w:ascii="Times New Roman" w:hAnsi="Times New Roman"/>
                <w:sz w:val="20"/>
                <w:szCs w:val="20"/>
              </w:rPr>
            </w:pPr>
            <w:r w:rsidRPr="003342E7">
              <w:rPr>
                <w:rFonts w:ascii="Times New Roman" w:hAnsi="Times New Roman"/>
                <w:bCs/>
                <w:sz w:val="20"/>
                <w:szCs w:val="20"/>
              </w:rPr>
              <w:t xml:space="preserve">- </w:t>
            </w:r>
            <w:r w:rsidRPr="003342E7">
              <w:rPr>
                <w:rFonts w:ascii="Times New Roman" w:hAnsi="Times New Roman"/>
                <w:sz w:val="20"/>
                <w:szCs w:val="20"/>
              </w:rPr>
              <w:t>Авторская программа "Технология (ручной труд)". Л. А. Кузнецовой –  М. : Просвещение, 2017.</w:t>
            </w:r>
          </w:p>
          <w:p w:rsidR="00920797" w:rsidRPr="003342E7" w:rsidRDefault="00920797" w:rsidP="00497949">
            <w:pPr>
              <w:pStyle w:val="a3"/>
              <w:rPr>
                <w:rFonts w:ascii="Times New Roman" w:hAnsi="Times New Roman"/>
                <w:bCs/>
                <w:sz w:val="20"/>
                <w:szCs w:val="20"/>
              </w:rPr>
            </w:pPr>
          </w:p>
        </w:tc>
        <w:tc>
          <w:tcPr>
            <w:tcW w:w="2127" w:type="dxa"/>
          </w:tcPr>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Методические рекомендации «Ручной труд» Л.А.Кузнецова – М.: Просвещение, 2018.</w:t>
            </w:r>
          </w:p>
          <w:p w:rsidR="00920797" w:rsidRPr="003342E7" w:rsidRDefault="00920797" w:rsidP="00497949">
            <w:pPr>
              <w:pStyle w:val="a3"/>
              <w:rPr>
                <w:rFonts w:ascii="Times New Roman" w:hAnsi="Times New Roman"/>
                <w:sz w:val="20"/>
                <w:szCs w:val="20"/>
              </w:rPr>
            </w:pPr>
          </w:p>
        </w:tc>
        <w:tc>
          <w:tcPr>
            <w:tcW w:w="1842" w:type="dxa"/>
          </w:tcPr>
          <w:p w:rsidR="00920797" w:rsidRPr="003342E7" w:rsidRDefault="00920797" w:rsidP="00497949">
            <w:pPr>
              <w:pStyle w:val="14TexstOSNOVA1012"/>
              <w:spacing w:line="240" w:lineRule="auto"/>
              <w:ind w:firstLine="0"/>
              <w:jc w:val="center"/>
              <w:rPr>
                <w:rFonts w:ascii="Times New Roman" w:hAnsi="Times New Roman" w:cs="Times New Roman"/>
              </w:rPr>
            </w:pPr>
          </w:p>
        </w:tc>
        <w:tc>
          <w:tcPr>
            <w:tcW w:w="2127" w:type="dxa"/>
          </w:tcPr>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Учебник 4 класс «Технология. Ручной труд» Л.А. Кузнецова – М.: Просвещение, 2020.</w:t>
            </w:r>
          </w:p>
        </w:tc>
      </w:tr>
      <w:tr w:rsidR="00920797" w:rsidRPr="003342E7" w:rsidTr="00920797">
        <w:tc>
          <w:tcPr>
            <w:tcW w:w="1681" w:type="dxa"/>
          </w:tcPr>
          <w:p w:rsidR="00920797" w:rsidRPr="003342E7" w:rsidRDefault="00920797" w:rsidP="00497949">
            <w:pPr>
              <w:pStyle w:val="14TexstOSNOVA1012"/>
              <w:spacing w:line="240" w:lineRule="auto"/>
              <w:ind w:firstLine="0"/>
              <w:jc w:val="center"/>
              <w:rPr>
                <w:rFonts w:ascii="Times New Roman" w:hAnsi="Times New Roman" w:cs="Times New Roman"/>
              </w:rPr>
            </w:pPr>
            <w:r w:rsidRPr="003342E7">
              <w:rPr>
                <w:rFonts w:ascii="Times New Roman" w:hAnsi="Times New Roman" w:cs="Times New Roman"/>
              </w:rPr>
              <w:t>Изобразительное искусство</w:t>
            </w:r>
          </w:p>
        </w:tc>
        <w:tc>
          <w:tcPr>
            <w:tcW w:w="2714" w:type="dxa"/>
          </w:tcPr>
          <w:p w:rsidR="00920797" w:rsidRPr="003342E7" w:rsidRDefault="00920797" w:rsidP="00497949">
            <w:pPr>
              <w:pStyle w:val="a3"/>
              <w:rPr>
                <w:rFonts w:ascii="Times New Roman" w:hAnsi="Times New Roman"/>
                <w:sz w:val="20"/>
                <w:szCs w:val="20"/>
              </w:rPr>
            </w:pPr>
            <w:r w:rsidRPr="003342E7">
              <w:rPr>
                <w:rFonts w:ascii="Times New Roman" w:hAnsi="Times New Roman"/>
                <w:bCs/>
                <w:sz w:val="20"/>
                <w:szCs w:val="20"/>
              </w:rPr>
              <w:t>"</w:t>
            </w:r>
            <w:r w:rsidRPr="003342E7">
              <w:rPr>
                <w:rFonts w:ascii="Times New Roman" w:hAnsi="Times New Roman"/>
                <w:sz w:val="20"/>
                <w:szCs w:val="20"/>
              </w:rPr>
              <w:t xml:space="preserve">Программы специальных (коррекционных) образовательных учреждений </w:t>
            </w:r>
            <w:r w:rsidRPr="003342E7">
              <w:rPr>
                <w:rFonts w:ascii="Times New Roman" w:hAnsi="Times New Roman"/>
                <w:sz w:val="20"/>
                <w:szCs w:val="20"/>
                <w:lang w:val="en-US"/>
              </w:rPr>
              <w:t>VIII</w:t>
            </w:r>
            <w:r w:rsidRPr="003342E7">
              <w:rPr>
                <w:rFonts w:ascii="Times New Roman" w:hAnsi="Times New Roman"/>
                <w:sz w:val="20"/>
                <w:szCs w:val="20"/>
              </w:rPr>
              <w:t xml:space="preserve"> вида подготовительный, 1 – 4 классы", под редакцией  В.В.Воронковой</w:t>
            </w:r>
          </w:p>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xml:space="preserve"> – М.: Просвещение, 2013.</w:t>
            </w:r>
          </w:p>
          <w:p w:rsidR="00920797" w:rsidRPr="003342E7" w:rsidRDefault="00920797" w:rsidP="00497949">
            <w:pPr>
              <w:pStyle w:val="14TexstOSNOVA1012"/>
              <w:spacing w:line="240" w:lineRule="auto"/>
              <w:ind w:firstLine="0"/>
              <w:jc w:val="center"/>
              <w:rPr>
                <w:rFonts w:ascii="Times New Roman" w:hAnsi="Times New Roman" w:cs="Times New Roman"/>
              </w:rPr>
            </w:pPr>
            <w:r w:rsidRPr="003342E7">
              <w:rPr>
                <w:rFonts w:ascii="Times New Roman" w:hAnsi="Times New Roman" w:cs="Times New Roman"/>
              </w:rPr>
              <w:t>- Авторская программа"Изобразительное искусство". М. Ю. Рау –  М. : Просвещение, 2017</w:t>
            </w:r>
          </w:p>
        </w:tc>
        <w:tc>
          <w:tcPr>
            <w:tcW w:w="2127" w:type="dxa"/>
          </w:tcPr>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Методические рекомендации "Изобразительное искусство". М. Ю. Рау  1-4 кл– М.: Просвещение, 2018.</w:t>
            </w:r>
          </w:p>
          <w:p w:rsidR="00920797" w:rsidRPr="003342E7" w:rsidRDefault="00920797" w:rsidP="00497949">
            <w:pPr>
              <w:pStyle w:val="14TexstOSNOVA1012"/>
              <w:spacing w:line="240" w:lineRule="auto"/>
              <w:ind w:firstLine="0"/>
              <w:jc w:val="center"/>
              <w:rPr>
                <w:rFonts w:ascii="Times New Roman" w:hAnsi="Times New Roman" w:cs="Times New Roman"/>
              </w:rPr>
            </w:pPr>
          </w:p>
        </w:tc>
        <w:tc>
          <w:tcPr>
            <w:tcW w:w="1842" w:type="dxa"/>
          </w:tcPr>
          <w:p w:rsidR="00920797" w:rsidRPr="003342E7" w:rsidRDefault="00920797" w:rsidP="00497949">
            <w:pPr>
              <w:pStyle w:val="14TexstOSNOVA1012"/>
              <w:spacing w:line="240" w:lineRule="auto"/>
              <w:ind w:firstLine="0"/>
              <w:jc w:val="center"/>
              <w:rPr>
                <w:rFonts w:ascii="Times New Roman" w:hAnsi="Times New Roman" w:cs="Times New Roman"/>
              </w:rPr>
            </w:pPr>
          </w:p>
        </w:tc>
        <w:tc>
          <w:tcPr>
            <w:tcW w:w="2127" w:type="dxa"/>
          </w:tcPr>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"Изобразительное искусство". М. Ю. Рау . Учебник 4 класс– М.: Просвещение, 2020.</w:t>
            </w:r>
          </w:p>
          <w:p w:rsidR="00920797" w:rsidRPr="003342E7" w:rsidRDefault="00920797" w:rsidP="00497949">
            <w:pPr>
              <w:pStyle w:val="14TexstOSNOVA1012"/>
              <w:spacing w:line="240" w:lineRule="auto"/>
              <w:ind w:firstLine="0"/>
              <w:jc w:val="center"/>
              <w:rPr>
                <w:rFonts w:ascii="Times New Roman" w:hAnsi="Times New Roman" w:cs="Times New Roman"/>
              </w:rPr>
            </w:pPr>
          </w:p>
        </w:tc>
      </w:tr>
      <w:tr w:rsidR="00920797" w:rsidRPr="003342E7" w:rsidTr="00920797">
        <w:tc>
          <w:tcPr>
            <w:tcW w:w="1681" w:type="dxa"/>
          </w:tcPr>
          <w:p w:rsidR="00920797" w:rsidRPr="003342E7" w:rsidRDefault="00920797" w:rsidP="00497949">
            <w:pPr>
              <w:pStyle w:val="14TexstOSNOVA1012"/>
              <w:spacing w:line="240" w:lineRule="auto"/>
              <w:ind w:firstLine="0"/>
              <w:jc w:val="center"/>
              <w:rPr>
                <w:rFonts w:ascii="Times New Roman" w:hAnsi="Times New Roman" w:cs="Times New Roman"/>
              </w:rPr>
            </w:pPr>
            <w:r w:rsidRPr="003342E7">
              <w:rPr>
                <w:rFonts w:ascii="Times New Roman" w:hAnsi="Times New Roman" w:cs="Times New Roman"/>
              </w:rPr>
              <w:t>Адаптивная физическая культура</w:t>
            </w:r>
          </w:p>
        </w:tc>
        <w:tc>
          <w:tcPr>
            <w:tcW w:w="2714" w:type="dxa"/>
          </w:tcPr>
          <w:p w:rsidR="00920797" w:rsidRPr="003342E7" w:rsidRDefault="00920797" w:rsidP="00497949">
            <w:pPr>
              <w:pStyle w:val="a3"/>
              <w:rPr>
                <w:rFonts w:ascii="Times New Roman" w:hAnsi="Times New Roman"/>
                <w:sz w:val="20"/>
                <w:szCs w:val="20"/>
              </w:rPr>
            </w:pPr>
            <w:r w:rsidRPr="003342E7">
              <w:rPr>
                <w:rFonts w:ascii="Times New Roman" w:hAnsi="Times New Roman"/>
                <w:bCs/>
                <w:sz w:val="20"/>
                <w:szCs w:val="20"/>
              </w:rPr>
              <w:t>"</w:t>
            </w:r>
            <w:r w:rsidRPr="003342E7">
              <w:rPr>
                <w:rFonts w:ascii="Times New Roman" w:hAnsi="Times New Roman"/>
                <w:sz w:val="20"/>
                <w:szCs w:val="20"/>
              </w:rPr>
              <w:t xml:space="preserve">Программы специальных (коррекционных) образовательных учреждений </w:t>
            </w:r>
            <w:r w:rsidRPr="003342E7">
              <w:rPr>
                <w:rFonts w:ascii="Times New Roman" w:hAnsi="Times New Roman"/>
                <w:sz w:val="20"/>
                <w:szCs w:val="20"/>
                <w:lang w:val="en-US"/>
              </w:rPr>
              <w:t>VIII</w:t>
            </w:r>
            <w:r w:rsidRPr="003342E7">
              <w:rPr>
                <w:rFonts w:ascii="Times New Roman" w:hAnsi="Times New Roman"/>
                <w:sz w:val="20"/>
                <w:szCs w:val="20"/>
              </w:rPr>
              <w:t xml:space="preserve"> вида подготовительный, 1 – 4 классы", под редакцией  В.В.Воронковой</w:t>
            </w:r>
          </w:p>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xml:space="preserve"> – М.: Просвещение, 2013.</w:t>
            </w:r>
          </w:p>
          <w:p w:rsidR="00920797" w:rsidRPr="003342E7" w:rsidRDefault="00920797" w:rsidP="00497949">
            <w:pPr>
              <w:pStyle w:val="a3"/>
              <w:rPr>
                <w:rFonts w:ascii="Times New Roman" w:hAnsi="Times New Roman"/>
                <w:sz w:val="20"/>
                <w:szCs w:val="20"/>
              </w:rPr>
            </w:pPr>
            <w:r w:rsidRPr="003342E7">
              <w:rPr>
                <w:rFonts w:ascii="Times New Roman" w:hAnsi="Times New Roman"/>
                <w:color w:val="000000"/>
                <w:sz w:val="20"/>
                <w:szCs w:val="20"/>
              </w:rPr>
              <w:t>- Физическая культура. Рабочие программы. Предметная линия учебников В. И. Ляха. 1—4 классы : пособие для учителей общеобразоват. организаций В. И. Лях.. — М. : Просвещение, 2014.</w:t>
            </w:r>
            <w:r w:rsidRPr="003342E7">
              <w:rPr>
                <w:rFonts w:ascii="Times New Roman" w:hAnsi="Times New Roman"/>
                <w:sz w:val="20"/>
                <w:szCs w:val="20"/>
              </w:rPr>
              <w:t xml:space="preserve"> </w:t>
            </w:r>
          </w:p>
          <w:p w:rsidR="00920797" w:rsidRPr="003342E7" w:rsidRDefault="00920797" w:rsidP="00497949">
            <w:pPr>
              <w:pStyle w:val="a3"/>
              <w:jc w:val="both"/>
              <w:rPr>
                <w:rFonts w:ascii="Times New Roman" w:hAnsi="Times New Roman"/>
                <w:bCs/>
                <w:sz w:val="20"/>
                <w:szCs w:val="20"/>
              </w:rPr>
            </w:pPr>
          </w:p>
        </w:tc>
        <w:tc>
          <w:tcPr>
            <w:tcW w:w="2127" w:type="dxa"/>
          </w:tcPr>
          <w:p w:rsidR="00920797" w:rsidRPr="003342E7" w:rsidRDefault="00920797" w:rsidP="00497949">
            <w:pPr>
              <w:pStyle w:val="a3"/>
              <w:tabs>
                <w:tab w:val="left" w:pos="3102"/>
              </w:tabs>
              <w:rPr>
                <w:rFonts w:ascii="Times New Roman" w:hAnsi="Times New Roman"/>
                <w:sz w:val="20"/>
                <w:szCs w:val="20"/>
              </w:rPr>
            </w:pPr>
            <w:r w:rsidRPr="003342E7">
              <w:rPr>
                <w:rFonts w:ascii="Times New Roman" w:hAnsi="Times New Roman"/>
                <w:sz w:val="20"/>
                <w:szCs w:val="20"/>
              </w:rPr>
              <w:t>Технологии физкультурно-спортивной деятельности в адаптивной физической культуре: Учебное пособие. Авторы составители: О. Э. Аксенова, С. П. Евсеев. - М. 2004</w:t>
            </w:r>
          </w:p>
          <w:p w:rsidR="00920797" w:rsidRPr="003342E7" w:rsidRDefault="00920797" w:rsidP="00497949">
            <w:pPr>
              <w:pStyle w:val="a3"/>
              <w:rPr>
                <w:rFonts w:ascii="Times New Roman" w:hAnsi="Times New Roman"/>
                <w:sz w:val="20"/>
                <w:szCs w:val="20"/>
              </w:rPr>
            </w:pPr>
          </w:p>
        </w:tc>
        <w:tc>
          <w:tcPr>
            <w:tcW w:w="1842" w:type="dxa"/>
          </w:tcPr>
          <w:p w:rsidR="00920797" w:rsidRPr="003342E7" w:rsidRDefault="00920797" w:rsidP="00497949">
            <w:pPr>
              <w:pStyle w:val="14TexstOSNOVA1012"/>
              <w:spacing w:line="240" w:lineRule="auto"/>
              <w:ind w:firstLine="0"/>
              <w:jc w:val="center"/>
              <w:rPr>
                <w:rFonts w:ascii="Times New Roman" w:hAnsi="Times New Roman" w:cs="Times New Roman"/>
              </w:rPr>
            </w:pPr>
          </w:p>
        </w:tc>
        <w:tc>
          <w:tcPr>
            <w:tcW w:w="2127" w:type="dxa"/>
          </w:tcPr>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xml:space="preserve">Физическая культура. </w:t>
            </w:r>
            <w:r w:rsidRPr="003342E7">
              <w:rPr>
                <w:rFonts w:ascii="Times New Roman" w:hAnsi="Times New Roman"/>
                <w:color w:val="000000"/>
                <w:sz w:val="20"/>
                <w:szCs w:val="20"/>
              </w:rPr>
              <w:t xml:space="preserve">В. И. Лях.. </w:t>
            </w:r>
            <w:r w:rsidRPr="003342E7">
              <w:rPr>
                <w:rFonts w:ascii="Times New Roman" w:hAnsi="Times New Roman"/>
                <w:sz w:val="20"/>
                <w:szCs w:val="20"/>
              </w:rPr>
              <w:t>1-4  классы: учебник для общеобразовательных организаций – М.: Просвещение, 2018.</w:t>
            </w:r>
          </w:p>
          <w:p w:rsidR="00920797" w:rsidRPr="003342E7" w:rsidRDefault="00920797" w:rsidP="00497949">
            <w:pPr>
              <w:pStyle w:val="a3"/>
              <w:rPr>
                <w:rFonts w:ascii="Times New Roman" w:hAnsi="Times New Roman"/>
                <w:sz w:val="20"/>
                <w:szCs w:val="20"/>
              </w:rPr>
            </w:pPr>
          </w:p>
        </w:tc>
      </w:tr>
      <w:tr w:rsidR="00920797" w:rsidRPr="003342E7" w:rsidTr="00920797">
        <w:tc>
          <w:tcPr>
            <w:tcW w:w="1681" w:type="dxa"/>
          </w:tcPr>
          <w:p w:rsidR="00920797" w:rsidRPr="003342E7" w:rsidRDefault="00920797" w:rsidP="00497949">
            <w:pPr>
              <w:pStyle w:val="14TexstOSNOVA1012"/>
              <w:spacing w:line="240" w:lineRule="auto"/>
              <w:ind w:firstLine="0"/>
              <w:jc w:val="center"/>
              <w:rPr>
                <w:rFonts w:ascii="Times New Roman" w:hAnsi="Times New Roman" w:cs="Times New Roman"/>
              </w:rPr>
            </w:pPr>
            <w:r w:rsidRPr="003342E7">
              <w:rPr>
                <w:rFonts w:ascii="Times New Roman" w:hAnsi="Times New Roman" w:cs="Times New Roman"/>
              </w:rPr>
              <w:t>Музыка</w:t>
            </w:r>
          </w:p>
        </w:tc>
        <w:tc>
          <w:tcPr>
            <w:tcW w:w="2714" w:type="dxa"/>
          </w:tcPr>
          <w:p w:rsidR="00920797" w:rsidRPr="003342E7" w:rsidRDefault="00920797" w:rsidP="00497949">
            <w:pPr>
              <w:pStyle w:val="a3"/>
              <w:rPr>
                <w:rFonts w:ascii="Times New Roman" w:hAnsi="Times New Roman"/>
                <w:sz w:val="20"/>
                <w:szCs w:val="20"/>
              </w:rPr>
            </w:pPr>
            <w:r w:rsidRPr="003342E7">
              <w:rPr>
                <w:rFonts w:ascii="Times New Roman" w:hAnsi="Times New Roman"/>
                <w:bCs/>
                <w:sz w:val="20"/>
                <w:szCs w:val="20"/>
              </w:rPr>
              <w:t>"</w:t>
            </w:r>
            <w:r w:rsidRPr="003342E7">
              <w:rPr>
                <w:rFonts w:ascii="Times New Roman" w:hAnsi="Times New Roman"/>
                <w:sz w:val="20"/>
                <w:szCs w:val="20"/>
              </w:rPr>
              <w:t xml:space="preserve">Программы специальных (коррекционных) образовательных учреждений </w:t>
            </w:r>
            <w:r w:rsidRPr="003342E7">
              <w:rPr>
                <w:rFonts w:ascii="Times New Roman" w:hAnsi="Times New Roman"/>
                <w:sz w:val="20"/>
                <w:szCs w:val="20"/>
                <w:lang w:val="en-US"/>
              </w:rPr>
              <w:t>VIII</w:t>
            </w:r>
            <w:r w:rsidRPr="003342E7">
              <w:rPr>
                <w:rFonts w:ascii="Times New Roman" w:hAnsi="Times New Roman"/>
                <w:sz w:val="20"/>
                <w:szCs w:val="20"/>
              </w:rPr>
              <w:t xml:space="preserve"> вида подготовительный, 1 – 4 классы", под редакцией  В.В.Воронковой</w:t>
            </w:r>
          </w:p>
          <w:p w:rsidR="00920797" w:rsidRPr="003342E7" w:rsidRDefault="00920797" w:rsidP="00497949">
            <w:pPr>
              <w:pStyle w:val="a3"/>
              <w:rPr>
                <w:rFonts w:ascii="Times New Roman" w:hAnsi="Times New Roman"/>
                <w:sz w:val="20"/>
                <w:szCs w:val="20"/>
              </w:rPr>
            </w:pPr>
            <w:r w:rsidRPr="003342E7">
              <w:rPr>
                <w:rFonts w:ascii="Times New Roman" w:hAnsi="Times New Roman"/>
                <w:sz w:val="20"/>
                <w:szCs w:val="20"/>
              </w:rPr>
              <w:t xml:space="preserve"> – М.: Просвещение, 2013.</w:t>
            </w:r>
          </w:p>
          <w:p w:rsidR="00920797" w:rsidRPr="003342E7" w:rsidRDefault="00920797" w:rsidP="00497949">
            <w:pPr>
              <w:spacing w:line="240" w:lineRule="exact"/>
              <w:rPr>
                <w:rFonts w:ascii="Times New Roman" w:hAnsi="Times New Roman"/>
                <w:sz w:val="20"/>
                <w:szCs w:val="20"/>
              </w:rPr>
            </w:pPr>
            <w:r w:rsidRPr="003342E7">
              <w:rPr>
                <w:rFonts w:ascii="Times New Roman" w:hAnsi="Times New Roman"/>
                <w:sz w:val="20"/>
                <w:szCs w:val="20"/>
              </w:rPr>
              <w:t>- Музыка: программа. 1-4 классы для общеобразовательных учреждений/Е.Д. Критская, Г.П. Сергеева, Т.С. Шмагина –М.: Просвещение, 2014.</w:t>
            </w:r>
          </w:p>
        </w:tc>
        <w:tc>
          <w:tcPr>
            <w:tcW w:w="2127" w:type="dxa"/>
          </w:tcPr>
          <w:p w:rsidR="00920797" w:rsidRPr="003342E7" w:rsidRDefault="00920797" w:rsidP="00497949">
            <w:pPr>
              <w:pStyle w:val="a3"/>
              <w:rPr>
                <w:rStyle w:val="c7"/>
                <w:color w:val="000000"/>
                <w:sz w:val="20"/>
                <w:szCs w:val="20"/>
              </w:rPr>
            </w:pPr>
            <w:r w:rsidRPr="003342E7">
              <w:rPr>
                <w:rFonts w:ascii="Times New Roman" w:hAnsi="Times New Roman"/>
                <w:sz w:val="20"/>
                <w:szCs w:val="20"/>
              </w:rPr>
              <w:t>Уроки музыки. Поурочные разработки. 1-4 классы /Сост. Е.Д.Критская, Г.П.Сергеева, Т.С.Шмагина.- М.: Просвещение, 2015.</w:t>
            </w:r>
          </w:p>
          <w:p w:rsidR="00920797" w:rsidRPr="003342E7" w:rsidRDefault="00920797" w:rsidP="00497949">
            <w:pPr>
              <w:pStyle w:val="a3"/>
              <w:rPr>
                <w:rFonts w:ascii="Times New Roman" w:hAnsi="Times New Roman"/>
                <w:sz w:val="20"/>
                <w:szCs w:val="20"/>
              </w:rPr>
            </w:pPr>
          </w:p>
        </w:tc>
        <w:tc>
          <w:tcPr>
            <w:tcW w:w="1842" w:type="dxa"/>
          </w:tcPr>
          <w:p w:rsidR="00920797" w:rsidRPr="003342E7" w:rsidRDefault="00920797" w:rsidP="00497949">
            <w:pPr>
              <w:pStyle w:val="14TexstOSNOVA1012"/>
              <w:spacing w:line="240" w:lineRule="auto"/>
              <w:ind w:firstLine="0"/>
              <w:jc w:val="center"/>
              <w:rPr>
                <w:rFonts w:ascii="Times New Roman" w:hAnsi="Times New Roman" w:cs="Times New Roman"/>
              </w:rPr>
            </w:pPr>
          </w:p>
        </w:tc>
        <w:tc>
          <w:tcPr>
            <w:tcW w:w="2127" w:type="dxa"/>
          </w:tcPr>
          <w:p w:rsidR="00920797" w:rsidRPr="003342E7" w:rsidRDefault="00920797" w:rsidP="00497949">
            <w:pPr>
              <w:spacing w:line="240" w:lineRule="exact"/>
              <w:rPr>
                <w:rFonts w:ascii="Times New Roman" w:hAnsi="Times New Roman"/>
                <w:sz w:val="20"/>
                <w:szCs w:val="20"/>
              </w:rPr>
            </w:pPr>
            <w:r w:rsidRPr="003342E7">
              <w:rPr>
                <w:rFonts w:ascii="Times New Roman" w:hAnsi="Times New Roman"/>
                <w:sz w:val="20"/>
                <w:szCs w:val="20"/>
              </w:rPr>
              <w:t>Критская Е.Д., Сергеева Г.П., Шмагина Т.С. Музыка: 4 кл. учеб. для общеобразоват. учреждений.  М.:Просвещение, 2014.</w:t>
            </w:r>
          </w:p>
        </w:tc>
      </w:tr>
    </w:tbl>
    <w:p w:rsidR="00920797" w:rsidRDefault="00920797" w:rsidP="009D1157">
      <w:pPr>
        <w:rPr>
          <w:rFonts w:ascii="Times New Roman" w:eastAsia="Calibri" w:hAnsi="Times New Roman" w:cs="Times New Roman"/>
          <w:sz w:val="24"/>
          <w:szCs w:val="24"/>
        </w:rPr>
      </w:pPr>
    </w:p>
    <w:p w:rsidR="009D1157" w:rsidRDefault="009D1157" w:rsidP="009D1157">
      <w:pPr>
        <w:rPr>
          <w:rFonts w:ascii="Times New Roman" w:eastAsia="Calibri" w:hAnsi="Times New Roman" w:cs="Times New Roman"/>
          <w:sz w:val="24"/>
          <w:szCs w:val="24"/>
        </w:rPr>
      </w:pPr>
    </w:p>
    <w:p w:rsidR="005D4187" w:rsidRPr="009D1157" w:rsidRDefault="005D4187" w:rsidP="009D1157">
      <w:pPr>
        <w:rPr>
          <w:rFonts w:ascii="Times New Roman" w:eastAsia="Calibri" w:hAnsi="Times New Roman" w:cs="Times New Roman"/>
          <w:sz w:val="24"/>
          <w:szCs w:val="24"/>
        </w:rPr>
        <w:sectPr w:rsidR="005D4187" w:rsidRPr="009D1157">
          <w:pgSz w:w="11906" w:h="16838"/>
          <w:pgMar w:top="1134" w:right="567" w:bottom="1134" w:left="1276" w:header="720" w:footer="720" w:gutter="0"/>
          <w:cols w:space="720"/>
        </w:sectPr>
      </w:pPr>
    </w:p>
    <w:p w:rsidR="00363FF2" w:rsidRPr="000F65D9" w:rsidRDefault="00363FF2" w:rsidP="00363FF2">
      <w:pPr>
        <w:jc w:val="center"/>
        <w:rPr>
          <w:rFonts w:ascii="Times New Roman" w:hAnsi="Times New Roman" w:cs="Times New Roman"/>
          <w:sz w:val="24"/>
          <w:szCs w:val="24"/>
        </w:rPr>
      </w:pPr>
      <w:r w:rsidRPr="000F65D9">
        <w:rPr>
          <w:rFonts w:ascii="Times New Roman" w:hAnsi="Times New Roman" w:cs="Times New Roman"/>
          <w:b/>
          <w:sz w:val="24"/>
          <w:szCs w:val="24"/>
        </w:rPr>
        <w:t>Лист внесения изменений в</w:t>
      </w:r>
      <w:r>
        <w:rPr>
          <w:rFonts w:ascii="Times New Roman" w:hAnsi="Times New Roman" w:cs="Times New Roman"/>
          <w:sz w:val="24"/>
          <w:szCs w:val="24"/>
        </w:rPr>
        <w:t xml:space="preserve"> </w:t>
      </w:r>
      <w:r w:rsidRPr="000F65D9">
        <w:rPr>
          <w:rFonts w:ascii="Times New Roman" w:hAnsi="Times New Roman" w:cs="Times New Roman"/>
          <w:b/>
          <w:sz w:val="24"/>
          <w:szCs w:val="24"/>
        </w:rPr>
        <w:t>АООП</w:t>
      </w:r>
    </w:p>
    <w:tbl>
      <w:tblPr>
        <w:tblW w:w="106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3969"/>
        <w:gridCol w:w="1843"/>
        <w:gridCol w:w="2393"/>
      </w:tblGrid>
      <w:tr w:rsidR="00363FF2" w:rsidRPr="000F65D9" w:rsidTr="00363FF2">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363FF2" w:rsidRPr="000F65D9" w:rsidRDefault="00363FF2" w:rsidP="00497949">
            <w:pPr>
              <w:jc w:val="both"/>
              <w:rPr>
                <w:rFonts w:ascii="Times New Roman" w:hAnsi="Times New Roman" w:cs="Times New Roman"/>
              </w:rPr>
            </w:pPr>
            <w:r w:rsidRPr="000F65D9">
              <w:rPr>
                <w:rFonts w:ascii="Times New Roman" w:hAnsi="Times New Roman" w:cs="Times New Roman"/>
              </w:rPr>
              <w:t>Суть изменения (что изменилось)</w:t>
            </w:r>
          </w:p>
          <w:p w:rsidR="00363FF2" w:rsidRPr="000F65D9" w:rsidRDefault="00363FF2" w:rsidP="00497949">
            <w:pPr>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363FF2" w:rsidRPr="000F65D9" w:rsidRDefault="00363FF2" w:rsidP="00497949">
            <w:pPr>
              <w:rPr>
                <w:rFonts w:ascii="Times New Roman" w:hAnsi="Times New Roman" w:cs="Times New Roman"/>
              </w:rPr>
            </w:pPr>
            <w:r w:rsidRPr="000F65D9">
              <w:rPr>
                <w:rFonts w:ascii="Times New Roman" w:hAnsi="Times New Roman" w:cs="Times New Roman"/>
              </w:rPr>
              <w:t>Причина внесения изменения (основание внесения изменений: нормативные документы, их изменение и дополнения)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rPr>
            </w:pPr>
            <w:r w:rsidRPr="000F65D9">
              <w:rPr>
                <w:rFonts w:ascii="Times New Roman" w:hAnsi="Times New Roman" w:cs="Times New Roman"/>
              </w:rPr>
              <w:t>Место внесения изменений в структуре программы</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rPr>
            </w:pPr>
            <w:r w:rsidRPr="000F65D9">
              <w:rPr>
                <w:rFonts w:ascii="Times New Roman" w:hAnsi="Times New Roman" w:cs="Times New Roman"/>
              </w:rPr>
              <w:t>Приказ директора ОУ, утверждающий внесение изменений</w:t>
            </w:r>
          </w:p>
        </w:tc>
      </w:tr>
      <w:tr w:rsidR="00363FF2" w:rsidRPr="000F65D9" w:rsidTr="00363FF2">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r>
      <w:tr w:rsidR="00363FF2" w:rsidRPr="000F65D9" w:rsidTr="00363FF2">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r>
      <w:tr w:rsidR="00363FF2" w:rsidRPr="000F65D9" w:rsidTr="00363FF2">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r>
      <w:tr w:rsidR="00363FF2" w:rsidRPr="000F65D9" w:rsidTr="00363FF2">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363FF2" w:rsidRPr="000F65D9" w:rsidRDefault="00363FF2" w:rsidP="00497949">
            <w:pPr>
              <w:jc w:val="both"/>
              <w:rPr>
                <w:rFonts w:ascii="Times New Roman" w:hAnsi="Times New Roman" w:cs="Times New Roman"/>
                <w:b/>
              </w:rPr>
            </w:pPr>
          </w:p>
        </w:tc>
      </w:tr>
    </w:tbl>
    <w:p w:rsidR="00C2283B" w:rsidRDefault="00C2283B" w:rsidP="005326F7">
      <w:pPr>
        <w:suppressAutoHyphens w:val="0"/>
        <w:autoSpaceDE w:val="0"/>
        <w:adjustRightInd w:val="0"/>
        <w:spacing w:after="0" w:line="240" w:lineRule="auto"/>
        <w:rPr>
          <w:rFonts w:ascii="TimesNewRomanPSMT" w:eastAsiaTheme="minorHAnsi" w:hAnsi="TimesNewRomanPSMT" w:cs="TimesNewRomanPSMT"/>
          <w:color w:val="auto"/>
          <w:kern w:val="0"/>
          <w:sz w:val="28"/>
          <w:szCs w:val="28"/>
        </w:rPr>
      </w:pPr>
    </w:p>
    <w:p w:rsidR="00C2283B" w:rsidRPr="00C2283B" w:rsidRDefault="00C2283B" w:rsidP="00C2283B">
      <w:pPr>
        <w:suppressAutoHyphens w:val="0"/>
        <w:autoSpaceDE w:val="0"/>
        <w:adjustRightInd w:val="0"/>
        <w:spacing w:after="0" w:line="240" w:lineRule="auto"/>
        <w:jc w:val="both"/>
        <w:rPr>
          <w:rFonts w:ascii="Times New Roman" w:eastAsiaTheme="minorHAnsi" w:hAnsi="Times New Roman" w:cs="Times New Roman"/>
          <w:color w:val="auto"/>
          <w:kern w:val="0"/>
          <w:sz w:val="24"/>
          <w:szCs w:val="24"/>
        </w:rPr>
      </w:pPr>
    </w:p>
    <w:p w:rsidR="00C2283B" w:rsidRDefault="00C2283B" w:rsidP="005326F7">
      <w:pPr>
        <w:suppressAutoHyphens w:val="0"/>
        <w:autoSpaceDE w:val="0"/>
        <w:adjustRightInd w:val="0"/>
        <w:spacing w:after="0" w:line="240" w:lineRule="auto"/>
        <w:rPr>
          <w:rFonts w:ascii="TimesNewRomanPSMT" w:eastAsiaTheme="minorHAnsi" w:hAnsi="TimesNewRomanPSMT" w:cs="TimesNewRomanPSMT"/>
          <w:color w:val="auto"/>
          <w:kern w:val="0"/>
          <w:sz w:val="28"/>
          <w:szCs w:val="28"/>
        </w:rPr>
      </w:pPr>
    </w:p>
    <w:sectPr w:rsidR="00C2283B" w:rsidSect="00622E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7A8" w:rsidRDefault="00B927A8" w:rsidP="006A1234">
      <w:pPr>
        <w:spacing w:after="0" w:line="240" w:lineRule="auto"/>
      </w:pPr>
      <w:r>
        <w:separator/>
      </w:r>
    </w:p>
  </w:endnote>
  <w:endnote w:type="continuationSeparator" w:id="1">
    <w:p w:rsidR="00B927A8" w:rsidRDefault="00B927A8" w:rsidP="006A1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80"/>
    <w:family w:val="auto"/>
    <w:pitch w:val="variable"/>
    <w:sig w:usb0="00000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 w:name="+mn-ea">
    <w:altName w:val="Times New Roman"/>
    <w:panose1 w:val="00000000000000000000"/>
    <w:charset w:val="00"/>
    <w:family w:val="roman"/>
    <w:notTrueType/>
    <w:pitch w:val="default"/>
    <w:sig w:usb0="00000000" w:usb1="00000000" w:usb2="00000000" w:usb3="00000000" w:csb0="00000000" w:csb1="00000000"/>
  </w:font>
  <w:font w:name="NewtonCSanPin-Regular">
    <w:panose1 w:val="00000000000000000000"/>
    <w:charset w:val="CC"/>
    <w:family w:val="auto"/>
    <w:notTrueType/>
    <w:pitch w:val="default"/>
    <w:sig w:usb0="00000201" w:usb1="00000000" w:usb2="00000000" w:usb3="00000000" w:csb0="00000004" w:csb1="00000000"/>
  </w:font>
  <w:font w:name="ArialMT">
    <w:altName w:val="Arial Unicode MS"/>
    <w:panose1 w:val="00000000000000000000"/>
    <w:charset w:val="80"/>
    <w:family w:val="swiss"/>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Andale Sans UI">
    <w:altName w:val="Arial Unicode MS"/>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7639"/>
    </w:sdtPr>
    <w:sdtContent>
      <w:p w:rsidR="00C75215" w:rsidRDefault="00645146">
        <w:pPr>
          <w:pStyle w:val="ae"/>
          <w:jc w:val="right"/>
        </w:pPr>
        <w:fldSimple w:instr=" PAGE   \* MERGEFORMAT ">
          <w:r w:rsidR="0043101B">
            <w:rPr>
              <w:noProof/>
            </w:rPr>
            <w:t>8</w:t>
          </w:r>
        </w:fldSimple>
      </w:p>
    </w:sdtContent>
  </w:sdt>
  <w:p w:rsidR="00C75215" w:rsidRDefault="00C7521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7A8" w:rsidRDefault="00B927A8" w:rsidP="006A1234">
      <w:pPr>
        <w:spacing w:after="0" w:line="240" w:lineRule="auto"/>
      </w:pPr>
      <w:r>
        <w:separator/>
      </w:r>
    </w:p>
  </w:footnote>
  <w:footnote w:type="continuationSeparator" w:id="1">
    <w:p w:rsidR="00B927A8" w:rsidRDefault="00B927A8" w:rsidP="006A1234">
      <w:pPr>
        <w:spacing w:after="0" w:line="240" w:lineRule="auto"/>
      </w:pPr>
      <w:r>
        <w:continuationSeparator/>
      </w:r>
    </w:p>
  </w:footnote>
  <w:footnote w:id="2">
    <w:p w:rsidR="00497949" w:rsidRDefault="00497949" w:rsidP="00AA6C98">
      <w:pPr>
        <w:pStyle w:val="ab"/>
      </w:pPr>
      <w:r w:rsidRPr="00186E5C">
        <w:rPr>
          <w:rStyle w:val="affff2"/>
          <w:sz w:val="18"/>
          <w:szCs w:val="18"/>
        </w:rPr>
        <w:t>1</w:t>
      </w:r>
      <w:r w:rsidRPr="00186E5C">
        <w:rPr>
          <w:sz w:val="18"/>
          <w:szCs w:val="18"/>
        </w:rPr>
        <w:t xml:space="preserve"> Письмо Департамента общего о</w:t>
      </w:r>
      <w:r>
        <w:rPr>
          <w:sz w:val="18"/>
          <w:szCs w:val="18"/>
        </w:rPr>
        <w:t>бразования Минобрнауки России «</w:t>
      </w:r>
      <w:r w:rsidRPr="00186E5C">
        <w:rPr>
          <w:sz w:val="18"/>
          <w:szCs w:val="18"/>
        </w:rPr>
        <w:t>О методике оценки уровня квалификации педагогических работников (от 29 ноября 2010 г.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AE70CBDD"/>
    <w:multiLevelType w:val="hybridMultilevel"/>
    <w:tmpl w:val="891358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2E3D39"/>
    <w:multiLevelType w:val="hybridMultilevel"/>
    <w:tmpl w:val="818AF4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6EE9C70"/>
    <w:multiLevelType w:val="hybridMultilevel"/>
    <w:tmpl w:val="8A200C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EF9BECD"/>
    <w:multiLevelType w:val="hybridMultilevel"/>
    <w:tmpl w:val="6502C5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FFFFFFFE"/>
    <w:multiLevelType w:val="singleLevel"/>
    <w:tmpl w:val="16AC07FC"/>
    <w:lvl w:ilvl="0">
      <w:numFmt w:val="bullet"/>
      <w:lvlText w:val="*"/>
      <w:lvlJc w:val="left"/>
      <w:pPr>
        <w:ind w:left="0" w:firstLine="0"/>
      </w:pPr>
    </w:lvl>
  </w:abstractNum>
  <w:abstractNum w:abstractNumId="6">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2"/>
    <w:multiLevelType w:val="singleLevel"/>
    <w:tmpl w:val="00000002"/>
    <w:name w:val="WW8Num56"/>
    <w:lvl w:ilvl="0">
      <w:start w:val="1"/>
      <w:numFmt w:val="decimal"/>
      <w:lvlText w:val="%1)"/>
      <w:lvlJc w:val="left"/>
      <w:pPr>
        <w:tabs>
          <w:tab w:val="num" w:pos="720"/>
        </w:tabs>
        <w:ind w:left="720" w:hanging="360"/>
      </w:pPr>
    </w:lvl>
  </w:abstractNum>
  <w:abstractNum w:abstractNumId="8">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0000007"/>
    <w:multiLevelType w:val="multilevel"/>
    <w:tmpl w:val="00000007"/>
    <w:name w:val="WW8Num7"/>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2">
    <w:nsid w:val="0000000A"/>
    <w:multiLevelType w:val="multilevel"/>
    <w:tmpl w:val="0000000A"/>
    <w:name w:val="WW8Num10"/>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3">
    <w:nsid w:val="0000000B"/>
    <w:multiLevelType w:val="multilevel"/>
    <w:tmpl w:val="0000000B"/>
    <w:name w:val="WW8Num11"/>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4">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D"/>
    <w:multiLevelType w:val="multilevel"/>
    <w:tmpl w:val="0000000D"/>
    <w:name w:val="WW8Num13"/>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6">
    <w:nsid w:val="0000000E"/>
    <w:multiLevelType w:val="multilevel"/>
    <w:tmpl w:val="0000000E"/>
    <w:name w:val="WW8Num14"/>
    <w:lvl w:ilvl="0">
      <w:start w:val="1"/>
      <w:numFmt w:val="bullet"/>
      <w:lvlText w:val=""/>
      <w:lvlJc w:val="left"/>
      <w:pPr>
        <w:tabs>
          <w:tab w:val="num" w:pos="0"/>
        </w:tabs>
        <w:ind w:left="780" w:hanging="360"/>
      </w:pPr>
      <w:rPr>
        <w:rFonts w:ascii="Wingdings" w:hAnsi="Wingdings" w:cs="Wingdings"/>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7">
    <w:nsid w:val="0000000F"/>
    <w:multiLevelType w:val="multilevel"/>
    <w:tmpl w:val="0000000F"/>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0"/>
    <w:multiLevelType w:val="singleLevel"/>
    <w:tmpl w:val="00000010"/>
    <w:name w:val="WW8Num18"/>
    <w:lvl w:ilvl="0">
      <w:start w:val="1"/>
      <w:numFmt w:val="decimal"/>
      <w:lvlText w:val="%1)"/>
      <w:lvlJc w:val="left"/>
      <w:pPr>
        <w:tabs>
          <w:tab w:val="num" w:pos="1165"/>
        </w:tabs>
        <w:ind w:left="88" w:firstLine="992"/>
      </w:pPr>
      <w:rPr>
        <w:color w:val="auto"/>
        <w:kern w:val="2"/>
      </w:rPr>
    </w:lvl>
  </w:abstractNum>
  <w:abstractNum w:abstractNumId="19">
    <w:nsid w:val="00000011"/>
    <w:multiLevelType w:val="singleLevel"/>
    <w:tmpl w:val="00000011"/>
    <w:lvl w:ilvl="0">
      <w:start w:val="1"/>
      <w:numFmt w:val="bullet"/>
      <w:lvlText w:val=""/>
      <w:lvlJc w:val="left"/>
      <w:pPr>
        <w:tabs>
          <w:tab w:val="num" w:pos="0"/>
        </w:tabs>
        <w:ind w:left="1059" w:hanging="360"/>
      </w:pPr>
      <w:rPr>
        <w:rFonts w:ascii="Symbol" w:hAnsi="Symbol"/>
      </w:rPr>
    </w:lvl>
  </w:abstractNum>
  <w:abstractNum w:abstractNumId="20">
    <w:nsid w:val="00000012"/>
    <w:multiLevelType w:val="singleLevel"/>
    <w:tmpl w:val="00000012"/>
    <w:name w:val="WW8Num20"/>
    <w:lvl w:ilvl="0">
      <w:start w:val="1"/>
      <w:numFmt w:val="decimal"/>
      <w:lvlText w:val="%1)"/>
      <w:lvlJc w:val="left"/>
      <w:pPr>
        <w:tabs>
          <w:tab w:val="num" w:pos="1165"/>
        </w:tabs>
        <w:ind w:left="88" w:firstLine="992"/>
      </w:pPr>
      <w:rPr>
        <w:color w:val="auto"/>
        <w:kern w:val="2"/>
      </w:rPr>
    </w:lvl>
  </w:abstractNum>
  <w:abstractNum w:abstractNumId="21">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nsid w:val="00000018"/>
    <w:multiLevelType w:val="multilevel"/>
    <w:tmpl w:val="00000018"/>
    <w:name w:val="WW8Num2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E"/>
    <w:multiLevelType w:val="singleLevel"/>
    <w:tmpl w:val="0000001E"/>
    <w:name w:val="WW8Num32"/>
    <w:lvl w:ilvl="0">
      <w:start w:val="1"/>
      <w:numFmt w:val="decimal"/>
      <w:lvlText w:val="%1)"/>
      <w:lvlJc w:val="left"/>
      <w:pPr>
        <w:tabs>
          <w:tab w:val="num" w:pos="1165"/>
        </w:tabs>
        <w:ind w:left="88" w:firstLine="992"/>
      </w:pPr>
      <w:rPr>
        <w:color w:val="auto"/>
        <w:kern w:val="2"/>
      </w:rPr>
    </w:lvl>
  </w:abstractNum>
  <w:abstractNum w:abstractNumId="24">
    <w:nsid w:val="0000001F"/>
    <w:multiLevelType w:val="singleLevel"/>
    <w:tmpl w:val="0000001F"/>
    <w:name w:val="WW8Num33"/>
    <w:lvl w:ilvl="0">
      <w:start w:val="1"/>
      <w:numFmt w:val="decimal"/>
      <w:lvlText w:val="%1)"/>
      <w:lvlJc w:val="left"/>
      <w:pPr>
        <w:tabs>
          <w:tab w:val="num" w:pos="1165"/>
        </w:tabs>
        <w:ind w:left="88" w:firstLine="992"/>
      </w:pPr>
      <w:rPr>
        <w:color w:val="auto"/>
        <w:kern w:val="2"/>
      </w:rPr>
    </w:lvl>
  </w:abstractNum>
  <w:abstractNum w:abstractNumId="25">
    <w:nsid w:val="00000027"/>
    <w:multiLevelType w:val="singleLevel"/>
    <w:tmpl w:val="00000027"/>
    <w:name w:val="WW8Num41"/>
    <w:lvl w:ilvl="0">
      <w:start w:val="1"/>
      <w:numFmt w:val="decimal"/>
      <w:lvlText w:val="%1)"/>
      <w:lvlJc w:val="left"/>
      <w:pPr>
        <w:tabs>
          <w:tab w:val="num" w:pos="708"/>
        </w:tabs>
        <w:ind w:left="0" w:firstLine="992"/>
      </w:pPr>
      <w:rPr>
        <w:b w:val="0"/>
        <w:kern w:val="2"/>
      </w:rPr>
    </w:lvl>
  </w:abstractNum>
  <w:abstractNum w:abstractNumId="26">
    <w:nsid w:val="0000002D"/>
    <w:multiLevelType w:val="singleLevel"/>
    <w:tmpl w:val="9BC685F4"/>
    <w:name w:val="WW8Num47"/>
    <w:lvl w:ilvl="0">
      <w:start w:val="1"/>
      <w:numFmt w:val="decimal"/>
      <w:lvlText w:val="%1)"/>
      <w:lvlJc w:val="left"/>
      <w:pPr>
        <w:tabs>
          <w:tab w:val="num" w:pos="1165"/>
        </w:tabs>
        <w:ind w:left="88" w:firstLine="992"/>
      </w:pPr>
      <w:rPr>
        <w:b w:val="0"/>
        <w:color w:val="auto"/>
        <w:kern w:val="2"/>
      </w:rPr>
    </w:lvl>
  </w:abstractNum>
  <w:abstractNum w:abstractNumId="27">
    <w:nsid w:val="00000038"/>
    <w:multiLevelType w:val="singleLevel"/>
    <w:tmpl w:val="00000038"/>
    <w:name w:val="WW8Num59"/>
    <w:lvl w:ilvl="0">
      <w:start w:val="1"/>
      <w:numFmt w:val="decimal"/>
      <w:lvlText w:val="%1)"/>
      <w:lvlJc w:val="left"/>
      <w:pPr>
        <w:tabs>
          <w:tab w:val="num" w:pos="1165"/>
        </w:tabs>
        <w:ind w:left="88" w:firstLine="992"/>
      </w:pPr>
      <w:rPr>
        <w:color w:val="auto"/>
        <w:kern w:val="2"/>
      </w:rPr>
    </w:lvl>
  </w:abstractNum>
  <w:abstractNum w:abstractNumId="28">
    <w:nsid w:val="0559564C"/>
    <w:multiLevelType w:val="hybridMultilevel"/>
    <w:tmpl w:val="BFDA93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07214083"/>
    <w:multiLevelType w:val="multilevel"/>
    <w:tmpl w:val="C74EAE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AB3314C"/>
    <w:multiLevelType w:val="hybridMultilevel"/>
    <w:tmpl w:val="CC266F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D9946EA"/>
    <w:multiLevelType w:val="hybridMultilevel"/>
    <w:tmpl w:val="70525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F6951F1"/>
    <w:multiLevelType w:val="hybridMultilevel"/>
    <w:tmpl w:val="99EEE44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0FAD02F0"/>
    <w:multiLevelType w:val="hybridMultilevel"/>
    <w:tmpl w:val="D46E1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0A66B7C"/>
    <w:multiLevelType w:val="hybridMultilevel"/>
    <w:tmpl w:val="FA842C0A"/>
    <w:lvl w:ilvl="0" w:tplc="E5E40F5E">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5">
    <w:nsid w:val="10EFDF09"/>
    <w:multiLevelType w:val="hybridMultilevel"/>
    <w:tmpl w:val="2F2DCD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137F2F22"/>
    <w:multiLevelType w:val="hybridMultilevel"/>
    <w:tmpl w:val="EA6E20D8"/>
    <w:lvl w:ilvl="0" w:tplc="2F3C7E2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388B315"/>
    <w:multiLevelType w:val="multilevel"/>
    <w:tmpl w:val="57200436"/>
    <w:lvl w:ilvl="0">
      <w:start w:val="1"/>
      <w:numFmt w:val="decimal"/>
      <w:lvlText w:val="%1."/>
      <w:lvlJc w:val="left"/>
      <w:pPr>
        <w:tabs>
          <w:tab w:val="num" w:pos="720"/>
        </w:tabs>
      </w:pPr>
      <w:rPr>
        <w:rFonts w:ascii="Times New Roman" w:hAnsi="Times New Roman" w:cs="Times New Roman"/>
        <w:color w:val="000000"/>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8">
    <w:nsid w:val="152F5105"/>
    <w:multiLevelType w:val="hybridMultilevel"/>
    <w:tmpl w:val="01AEAE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15940904"/>
    <w:multiLevelType w:val="hybridMultilevel"/>
    <w:tmpl w:val="335CA47C"/>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5A6CA0B"/>
    <w:multiLevelType w:val="multilevel"/>
    <w:tmpl w:val="6433D73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708"/>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rPr>
        <w:rFonts w:ascii="Times New Roman" w:hAnsi="Times New Roman" w:cs="Times New Roman"/>
        <w:sz w:val="24"/>
        <w:szCs w:val="24"/>
      </w:rPr>
    </w:lvl>
    <w:lvl w:ilvl="4">
      <w:start w:val="1"/>
      <w:numFmt w:val="decimal"/>
      <w:lvlText w:val="%5."/>
      <w:lvlJc w:val="left"/>
      <w:pPr>
        <w:tabs>
          <w:tab w:val="num" w:pos="2160"/>
        </w:tabs>
        <w:ind w:left="2160" w:hanging="360"/>
      </w:pPr>
      <w:rPr>
        <w:rFonts w:ascii="Times New Roman" w:hAnsi="Times New Roman" w:cs="Times New Roman"/>
        <w:sz w:val="24"/>
        <w:szCs w:val="24"/>
      </w:rPr>
    </w:lvl>
    <w:lvl w:ilvl="5">
      <w:start w:val="1"/>
      <w:numFmt w:val="decimal"/>
      <w:lvlText w:val="%6."/>
      <w:lvlJc w:val="left"/>
      <w:pPr>
        <w:tabs>
          <w:tab w:val="num" w:pos="2520"/>
        </w:tabs>
        <w:ind w:left="2520" w:hanging="360"/>
      </w:pPr>
      <w:rPr>
        <w:rFonts w:ascii="Times New Roman" w:hAnsi="Times New Roman" w:cs="Times New Roman"/>
        <w:sz w:val="24"/>
        <w:szCs w:val="24"/>
      </w:rPr>
    </w:lvl>
    <w:lvl w:ilvl="6">
      <w:start w:val="1"/>
      <w:numFmt w:val="decimal"/>
      <w:lvlText w:val="%7."/>
      <w:lvlJc w:val="left"/>
      <w:pPr>
        <w:tabs>
          <w:tab w:val="num" w:pos="2880"/>
        </w:tabs>
        <w:ind w:left="2880" w:hanging="360"/>
      </w:pPr>
      <w:rPr>
        <w:rFonts w:ascii="Times New Roman" w:hAnsi="Times New Roman" w:cs="Times New Roman"/>
        <w:sz w:val="24"/>
        <w:szCs w:val="24"/>
      </w:rPr>
    </w:lvl>
    <w:lvl w:ilvl="7">
      <w:start w:val="1"/>
      <w:numFmt w:val="decimal"/>
      <w:lvlText w:val="%8."/>
      <w:lvlJc w:val="left"/>
      <w:pPr>
        <w:tabs>
          <w:tab w:val="num" w:pos="3240"/>
        </w:tabs>
        <w:ind w:left="3240" w:hanging="360"/>
      </w:pPr>
      <w:rPr>
        <w:rFonts w:ascii="Times New Roman" w:hAnsi="Times New Roman" w:cs="Times New Roman"/>
        <w:sz w:val="24"/>
        <w:szCs w:val="24"/>
      </w:rPr>
    </w:lvl>
    <w:lvl w:ilvl="8">
      <w:start w:val="1"/>
      <w:numFmt w:val="decimal"/>
      <w:lvlText w:val="%9."/>
      <w:lvlJc w:val="left"/>
      <w:pPr>
        <w:tabs>
          <w:tab w:val="num" w:pos="3600"/>
        </w:tabs>
        <w:ind w:left="3600" w:hanging="360"/>
      </w:pPr>
      <w:rPr>
        <w:rFonts w:ascii="Times New Roman" w:hAnsi="Times New Roman" w:cs="Times New Roman"/>
        <w:sz w:val="24"/>
        <w:szCs w:val="24"/>
      </w:rPr>
    </w:lvl>
  </w:abstractNum>
  <w:abstractNum w:abstractNumId="41">
    <w:nsid w:val="165B4C4B"/>
    <w:multiLevelType w:val="multilevel"/>
    <w:tmpl w:val="4D00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67C36FD"/>
    <w:multiLevelType w:val="hybridMultilevel"/>
    <w:tmpl w:val="776AAA9C"/>
    <w:lvl w:ilvl="0" w:tplc="0419000B">
      <w:start w:val="1"/>
      <w:numFmt w:val="bullet"/>
      <w:lvlText w:val=""/>
      <w:lvlJc w:val="left"/>
      <w:pPr>
        <w:ind w:left="16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1843008B"/>
    <w:multiLevelType w:val="singleLevel"/>
    <w:tmpl w:val="67A81BFC"/>
    <w:lvl w:ilvl="0">
      <w:start w:val="1"/>
      <w:numFmt w:val="decimal"/>
      <w:lvlText w:val="%1."/>
      <w:legacy w:legacy="1" w:legacySpace="0" w:legacyIndent="283"/>
      <w:lvlJc w:val="left"/>
      <w:rPr>
        <w:rFonts w:ascii="Times New Roman" w:hAnsi="Times New Roman" w:cs="Times New Roman" w:hint="default"/>
      </w:rPr>
    </w:lvl>
  </w:abstractNum>
  <w:abstractNum w:abstractNumId="44">
    <w:nsid w:val="18F512B0"/>
    <w:multiLevelType w:val="hybridMultilevel"/>
    <w:tmpl w:val="4C98FC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A073C1E"/>
    <w:multiLevelType w:val="multilevel"/>
    <w:tmpl w:val="E5D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C573399"/>
    <w:multiLevelType w:val="multilevel"/>
    <w:tmpl w:val="758F8DEA"/>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708"/>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rPr>
        <w:rFonts w:ascii="Times New Roman" w:hAnsi="Times New Roman" w:cs="Times New Roman"/>
        <w:sz w:val="24"/>
        <w:szCs w:val="24"/>
      </w:rPr>
    </w:lvl>
    <w:lvl w:ilvl="4">
      <w:start w:val="1"/>
      <w:numFmt w:val="decimal"/>
      <w:lvlText w:val="%5."/>
      <w:lvlJc w:val="left"/>
      <w:pPr>
        <w:tabs>
          <w:tab w:val="num" w:pos="2160"/>
        </w:tabs>
        <w:ind w:left="2160" w:hanging="360"/>
      </w:pPr>
      <w:rPr>
        <w:rFonts w:ascii="Times New Roman" w:hAnsi="Times New Roman" w:cs="Times New Roman"/>
        <w:sz w:val="24"/>
        <w:szCs w:val="24"/>
      </w:rPr>
    </w:lvl>
    <w:lvl w:ilvl="5">
      <w:start w:val="1"/>
      <w:numFmt w:val="decimal"/>
      <w:lvlText w:val="%6."/>
      <w:lvlJc w:val="left"/>
      <w:pPr>
        <w:tabs>
          <w:tab w:val="num" w:pos="2520"/>
        </w:tabs>
        <w:ind w:left="2520" w:hanging="360"/>
      </w:pPr>
      <w:rPr>
        <w:rFonts w:ascii="Times New Roman" w:hAnsi="Times New Roman" w:cs="Times New Roman"/>
        <w:sz w:val="24"/>
        <w:szCs w:val="24"/>
      </w:rPr>
    </w:lvl>
    <w:lvl w:ilvl="6">
      <w:start w:val="1"/>
      <w:numFmt w:val="decimal"/>
      <w:lvlText w:val="%7."/>
      <w:lvlJc w:val="left"/>
      <w:pPr>
        <w:tabs>
          <w:tab w:val="num" w:pos="2880"/>
        </w:tabs>
        <w:ind w:left="2880" w:hanging="360"/>
      </w:pPr>
      <w:rPr>
        <w:rFonts w:ascii="Times New Roman" w:hAnsi="Times New Roman" w:cs="Times New Roman"/>
        <w:sz w:val="24"/>
        <w:szCs w:val="24"/>
      </w:rPr>
    </w:lvl>
    <w:lvl w:ilvl="7">
      <w:start w:val="1"/>
      <w:numFmt w:val="decimal"/>
      <w:lvlText w:val="%8."/>
      <w:lvlJc w:val="left"/>
      <w:pPr>
        <w:tabs>
          <w:tab w:val="num" w:pos="3240"/>
        </w:tabs>
        <w:ind w:left="3240" w:hanging="360"/>
      </w:pPr>
      <w:rPr>
        <w:rFonts w:ascii="Times New Roman" w:hAnsi="Times New Roman" w:cs="Times New Roman"/>
        <w:sz w:val="24"/>
        <w:szCs w:val="24"/>
      </w:rPr>
    </w:lvl>
    <w:lvl w:ilvl="8">
      <w:start w:val="1"/>
      <w:numFmt w:val="decimal"/>
      <w:lvlText w:val="%9."/>
      <w:lvlJc w:val="left"/>
      <w:pPr>
        <w:tabs>
          <w:tab w:val="num" w:pos="3600"/>
        </w:tabs>
        <w:ind w:left="3600" w:hanging="360"/>
      </w:pPr>
      <w:rPr>
        <w:rFonts w:ascii="Times New Roman" w:hAnsi="Times New Roman" w:cs="Times New Roman"/>
        <w:sz w:val="24"/>
        <w:szCs w:val="24"/>
      </w:rPr>
    </w:lvl>
  </w:abstractNum>
  <w:abstractNum w:abstractNumId="47">
    <w:nsid w:val="1E5905F1"/>
    <w:multiLevelType w:val="hybridMultilevel"/>
    <w:tmpl w:val="1DB057B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8">
    <w:nsid w:val="1F826B03"/>
    <w:multiLevelType w:val="multilevel"/>
    <w:tmpl w:val="4CC44F82"/>
    <w:styleLink w:val="WWNum131"/>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9">
    <w:nsid w:val="215E563C"/>
    <w:multiLevelType w:val="hybridMultilevel"/>
    <w:tmpl w:val="E970F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2182A9A"/>
    <w:multiLevelType w:val="multilevel"/>
    <w:tmpl w:val="00B22406"/>
    <w:styleLink w:val="WWNum3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22346938"/>
    <w:multiLevelType w:val="hybridMultilevel"/>
    <w:tmpl w:val="D156624C"/>
    <w:lvl w:ilvl="0" w:tplc="66A08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27A6C1B"/>
    <w:multiLevelType w:val="multilevel"/>
    <w:tmpl w:val="41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2BC3EA9"/>
    <w:multiLevelType w:val="hybridMultilevel"/>
    <w:tmpl w:val="33DCFC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23C90AE5"/>
    <w:multiLevelType w:val="hybridMultilevel"/>
    <w:tmpl w:val="7E8C4D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7CB33F"/>
    <w:multiLevelType w:val="multilevel"/>
    <w:tmpl w:val="3195B5D9"/>
    <w:lvl w:ilvl="0">
      <w:numFmt w:val="bullet"/>
      <w:lvlText w:val=""/>
      <w:lvlJc w:val="left"/>
      <w:pPr>
        <w:tabs>
          <w:tab w:val="num" w:pos="720"/>
        </w:tabs>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56">
    <w:nsid w:val="263D2216"/>
    <w:multiLevelType w:val="hybridMultilevel"/>
    <w:tmpl w:val="B7D4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6A00674"/>
    <w:multiLevelType w:val="hybridMultilevel"/>
    <w:tmpl w:val="A1221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98B7D40"/>
    <w:multiLevelType w:val="hybridMultilevel"/>
    <w:tmpl w:val="8C1C9F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29E865C4"/>
    <w:multiLevelType w:val="hybridMultilevel"/>
    <w:tmpl w:val="C0EEF1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2A083B4C"/>
    <w:multiLevelType w:val="hybridMultilevel"/>
    <w:tmpl w:val="3392A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B284D24"/>
    <w:multiLevelType w:val="hybridMultilevel"/>
    <w:tmpl w:val="389C3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C5A4747"/>
    <w:multiLevelType w:val="multilevel"/>
    <w:tmpl w:val="5DA28040"/>
    <w:lvl w:ilvl="0">
      <w:numFmt w:val="bullet"/>
      <w:lvlText w:val=""/>
      <w:lvlJc w:val="left"/>
      <w:pPr>
        <w:tabs>
          <w:tab w:val="num" w:pos="720"/>
        </w:tabs>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63">
    <w:nsid w:val="2D431412"/>
    <w:multiLevelType w:val="multilevel"/>
    <w:tmpl w:val="5350B0EE"/>
    <w:lvl w:ilvl="0">
      <w:start w:val="1"/>
      <w:numFmt w:val="bullet"/>
      <w:lvlText w:val="-"/>
      <w:lvlJc w:val="left"/>
      <w:pPr>
        <w:tabs>
          <w:tab w:val="num" w:pos="820"/>
        </w:tabs>
        <w:ind w:left="820" w:hanging="360"/>
      </w:pPr>
      <w:rPr>
        <w:rFonts w:ascii="Times New Roman" w:eastAsia="Times New Roman" w:hAnsi="Times New Roman" w:cs="Times New Roman"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64">
    <w:nsid w:val="2D926839"/>
    <w:multiLevelType w:val="hybridMultilevel"/>
    <w:tmpl w:val="63B6D3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2E4733A2"/>
    <w:multiLevelType w:val="hybridMultilevel"/>
    <w:tmpl w:val="72C809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2E7B5679"/>
    <w:multiLevelType w:val="hybridMultilevel"/>
    <w:tmpl w:val="6E728EFE"/>
    <w:lvl w:ilvl="0" w:tplc="66A08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FCE37E0"/>
    <w:multiLevelType w:val="hybridMultilevel"/>
    <w:tmpl w:val="A7C49072"/>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0903C31"/>
    <w:multiLevelType w:val="hybridMultilevel"/>
    <w:tmpl w:val="CC52D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1014245"/>
    <w:multiLevelType w:val="hybridMultilevel"/>
    <w:tmpl w:val="C7C095D2"/>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319C6613"/>
    <w:multiLevelType w:val="multilevel"/>
    <w:tmpl w:val="5262C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6E0676C"/>
    <w:multiLevelType w:val="hybridMultilevel"/>
    <w:tmpl w:val="DEAAA19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3">
    <w:nsid w:val="3BA612FB"/>
    <w:multiLevelType w:val="hybridMultilevel"/>
    <w:tmpl w:val="1C1A7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BA74575"/>
    <w:multiLevelType w:val="hybridMultilevel"/>
    <w:tmpl w:val="99C6CB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3C275E95"/>
    <w:multiLevelType w:val="hybridMultilevel"/>
    <w:tmpl w:val="9F006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D437661"/>
    <w:multiLevelType w:val="hybridMultilevel"/>
    <w:tmpl w:val="530410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3F611D6A"/>
    <w:multiLevelType w:val="multilevel"/>
    <w:tmpl w:val="5124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FC8188E"/>
    <w:multiLevelType w:val="hybridMultilevel"/>
    <w:tmpl w:val="7D1E874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0">
    <w:nsid w:val="40A36A3E"/>
    <w:multiLevelType w:val="hybridMultilevel"/>
    <w:tmpl w:val="71C2B18A"/>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138542E"/>
    <w:multiLevelType w:val="multilevel"/>
    <w:tmpl w:val="65AE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36E1042"/>
    <w:multiLevelType w:val="hybridMultilevel"/>
    <w:tmpl w:val="ED822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5E067F0"/>
    <w:multiLevelType w:val="hybridMultilevel"/>
    <w:tmpl w:val="604A88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82C127C"/>
    <w:multiLevelType w:val="hybridMultilevel"/>
    <w:tmpl w:val="BFD03A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4B151B14"/>
    <w:multiLevelType w:val="hybridMultilevel"/>
    <w:tmpl w:val="84BA3A26"/>
    <w:lvl w:ilvl="0" w:tplc="2F3C7E24">
      <w:numFmt w:val="bullet"/>
      <w:lvlText w:val="—"/>
      <w:lvlJc w:val="left"/>
      <w:pPr>
        <w:ind w:left="1894" w:hanging="360"/>
      </w:pPr>
      <w:rPr>
        <w:rFonts w:ascii="Times New Roman" w:eastAsia="Times New Roman" w:hAnsi="Times New Roman" w:cs="Times New Roman" w:hint="default"/>
      </w:rPr>
    </w:lvl>
    <w:lvl w:ilvl="1" w:tplc="2F3C7E24">
      <w:numFmt w:val="bullet"/>
      <w:lvlText w:val="—"/>
      <w:lvlJc w:val="left"/>
      <w:pPr>
        <w:ind w:left="2614" w:hanging="360"/>
      </w:pPr>
      <w:rPr>
        <w:rFonts w:ascii="Times New Roman" w:eastAsia="Times New Roman" w:hAnsi="Times New Roman" w:cs="Times New Roman" w:hint="default"/>
      </w:rPr>
    </w:lvl>
    <w:lvl w:ilvl="2" w:tplc="04190005">
      <w:start w:val="1"/>
      <w:numFmt w:val="bullet"/>
      <w:lvlText w:val=""/>
      <w:lvlJc w:val="left"/>
      <w:pPr>
        <w:ind w:left="3334" w:hanging="360"/>
      </w:pPr>
      <w:rPr>
        <w:rFonts w:ascii="Wingdings" w:hAnsi="Wingdings" w:hint="default"/>
      </w:rPr>
    </w:lvl>
    <w:lvl w:ilvl="3" w:tplc="04190001">
      <w:start w:val="1"/>
      <w:numFmt w:val="bullet"/>
      <w:lvlText w:val=""/>
      <w:lvlJc w:val="left"/>
      <w:pPr>
        <w:ind w:left="4054" w:hanging="360"/>
      </w:pPr>
      <w:rPr>
        <w:rFonts w:ascii="Symbol" w:hAnsi="Symbol" w:hint="default"/>
      </w:rPr>
    </w:lvl>
    <w:lvl w:ilvl="4" w:tplc="04190003">
      <w:start w:val="1"/>
      <w:numFmt w:val="bullet"/>
      <w:lvlText w:val="o"/>
      <w:lvlJc w:val="left"/>
      <w:pPr>
        <w:ind w:left="4774" w:hanging="360"/>
      </w:pPr>
      <w:rPr>
        <w:rFonts w:ascii="Courier New" w:hAnsi="Courier New" w:cs="Courier New" w:hint="default"/>
      </w:rPr>
    </w:lvl>
    <w:lvl w:ilvl="5" w:tplc="04190005">
      <w:start w:val="1"/>
      <w:numFmt w:val="bullet"/>
      <w:lvlText w:val=""/>
      <w:lvlJc w:val="left"/>
      <w:pPr>
        <w:ind w:left="5494" w:hanging="360"/>
      </w:pPr>
      <w:rPr>
        <w:rFonts w:ascii="Wingdings" w:hAnsi="Wingdings" w:hint="default"/>
      </w:rPr>
    </w:lvl>
    <w:lvl w:ilvl="6" w:tplc="04190001">
      <w:start w:val="1"/>
      <w:numFmt w:val="bullet"/>
      <w:lvlText w:val=""/>
      <w:lvlJc w:val="left"/>
      <w:pPr>
        <w:ind w:left="6214" w:hanging="360"/>
      </w:pPr>
      <w:rPr>
        <w:rFonts w:ascii="Symbol" w:hAnsi="Symbol" w:hint="default"/>
      </w:rPr>
    </w:lvl>
    <w:lvl w:ilvl="7" w:tplc="04190003">
      <w:start w:val="1"/>
      <w:numFmt w:val="bullet"/>
      <w:lvlText w:val="o"/>
      <w:lvlJc w:val="left"/>
      <w:pPr>
        <w:ind w:left="6934" w:hanging="360"/>
      </w:pPr>
      <w:rPr>
        <w:rFonts w:ascii="Courier New" w:hAnsi="Courier New" w:cs="Courier New" w:hint="default"/>
      </w:rPr>
    </w:lvl>
    <w:lvl w:ilvl="8" w:tplc="04190005">
      <w:start w:val="1"/>
      <w:numFmt w:val="bullet"/>
      <w:lvlText w:val=""/>
      <w:lvlJc w:val="left"/>
      <w:pPr>
        <w:ind w:left="7654" w:hanging="360"/>
      </w:pPr>
      <w:rPr>
        <w:rFonts w:ascii="Wingdings" w:hAnsi="Wingdings" w:hint="default"/>
      </w:rPr>
    </w:lvl>
  </w:abstractNum>
  <w:abstractNum w:abstractNumId="87">
    <w:nsid w:val="4B9F4BCB"/>
    <w:multiLevelType w:val="hybridMultilevel"/>
    <w:tmpl w:val="F78EAF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4C7E46B8"/>
    <w:multiLevelType w:val="hybridMultilevel"/>
    <w:tmpl w:val="7EB432D2"/>
    <w:lvl w:ilvl="0" w:tplc="8F22A834">
      <w:start w:val="1"/>
      <w:numFmt w:val="decimal"/>
      <w:lvlText w:val="%1."/>
      <w:lvlJc w:val="left"/>
      <w:pPr>
        <w:ind w:left="935" w:hanging="360"/>
      </w:pPr>
      <w:rPr>
        <w:rFonts w:hint="default"/>
      </w:rPr>
    </w:lvl>
    <w:lvl w:ilvl="1" w:tplc="04190019" w:tentative="1">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89">
    <w:nsid w:val="4D1A1634"/>
    <w:multiLevelType w:val="hybridMultilevel"/>
    <w:tmpl w:val="BA4C96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D5D3F41"/>
    <w:multiLevelType w:val="hybridMultilevel"/>
    <w:tmpl w:val="C840C61A"/>
    <w:lvl w:ilvl="0" w:tplc="66A08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DE51035"/>
    <w:multiLevelType w:val="hybridMultilevel"/>
    <w:tmpl w:val="FE186996"/>
    <w:lvl w:ilvl="0" w:tplc="04190005">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2">
    <w:nsid w:val="4ECD5C60"/>
    <w:multiLevelType w:val="hybridMultilevel"/>
    <w:tmpl w:val="1E808816"/>
    <w:lvl w:ilvl="0" w:tplc="2F3C7E24">
      <w:numFmt w:val="bullet"/>
      <w:lvlText w:val="—"/>
      <w:lvlJc w:val="left"/>
      <w:pPr>
        <w:ind w:left="1174" w:hanging="360"/>
      </w:pPr>
      <w:rPr>
        <w:rFonts w:ascii="Times New Roman" w:eastAsia="Times New Roman" w:hAnsi="Times New Roman" w:cs="Times New Roman" w:hint="default"/>
      </w:rPr>
    </w:lvl>
    <w:lvl w:ilvl="1" w:tplc="00000003">
      <w:start w:val="1"/>
      <w:numFmt w:val="bullet"/>
      <w:lvlText w:val=""/>
      <w:lvlJc w:val="left"/>
      <w:pPr>
        <w:ind w:left="1894" w:hanging="360"/>
      </w:pPr>
      <w:rPr>
        <w:rFonts w:ascii="Symbol" w:hAnsi="Symbol" w:cs="Symbol" w:hint="default"/>
        <w:color w:val="auto"/>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93">
    <w:nsid w:val="530C3B32"/>
    <w:multiLevelType w:val="multilevel"/>
    <w:tmpl w:val="E5D6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3547B2B"/>
    <w:multiLevelType w:val="multilevel"/>
    <w:tmpl w:val="002A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3BB3FDB"/>
    <w:multiLevelType w:val="hybridMultilevel"/>
    <w:tmpl w:val="F097AC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53F21FEA"/>
    <w:multiLevelType w:val="hybridMultilevel"/>
    <w:tmpl w:val="1E2608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54003D04"/>
    <w:multiLevelType w:val="multilevel"/>
    <w:tmpl w:val="1BF0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579BDD2E"/>
    <w:multiLevelType w:val="multilevel"/>
    <w:tmpl w:val="1CD0223C"/>
    <w:lvl w:ilvl="0">
      <w:numFmt w:val="bullet"/>
      <w:lvlText w:val=""/>
      <w:lvlJc w:val="left"/>
      <w:pPr>
        <w:tabs>
          <w:tab w:val="num" w:pos="720"/>
        </w:tabs>
      </w:pPr>
      <w:rPr>
        <w:rFonts w:ascii="Symbol" w:hAnsi="Symbol" w:cs="Symbol"/>
        <w:sz w:val="20"/>
        <w:szCs w:val="20"/>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99">
    <w:nsid w:val="59902C19"/>
    <w:multiLevelType w:val="hybridMultilevel"/>
    <w:tmpl w:val="48EE3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5BA2169D"/>
    <w:multiLevelType w:val="hybridMultilevel"/>
    <w:tmpl w:val="5B844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BDB265C"/>
    <w:multiLevelType w:val="multilevel"/>
    <w:tmpl w:val="808626D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5DAE2604"/>
    <w:multiLevelType w:val="hybridMultilevel"/>
    <w:tmpl w:val="44FCE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5E0D5F58"/>
    <w:multiLevelType w:val="hybridMultilevel"/>
    <w:tmpl w:val="F76EE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17227EF"/>
    <w:multiLevelType w:val="hybridMultilevel"/>
    <w:tmpl w:val="68DE6FA2"/>
    <w:lvl w:ilvl="0" w:tplc="66A088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1832E1A"/>
    <w:multiLevelType w:val="hybridMultilevel"/>
    <w:tmpl w:val="780CDB86"/>
    <w:lvl w:ilvl="0" w:tplc="55B2DF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2314334"/>
    <w:multiLevelType w:val="hybridMultilevel"/>
    <w:tmpl w:val="CAF48222"/>
    <w:lvl w:ilvl="0" w:tplc="04190005">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7">
    <w:nsid w:val="65A2527C"/>
    <w:multiLevelType w:val="hybridMultilevel"/>
    <w:tmpl w:val="5D3C6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6047EC0"/>
    <w:multiLevelType w:val="hybridMultilevel"/>
    <w:tmpl w:val="EA4E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6650CE7"/>
    <w:multiLevelType w:val="singleLevel"/>
    <w:tmpl w:val="04190001"/>
    <w:lvl w:ilvl="0">
      <w:start w:val="1"/>
      <w:numFmt w:val="bullet"/>
      <w:lvlText w:val=""/>
      <w:lvlJc w:val="left"/>
      <w:pPr>
        <w:ind w:left="786" w:hanging="360"/>
      </w:pPr>
      <w:rPr>
        <w:rFonts w:ascii="Symbol" w:hAnsi="Symbol" w:hint="default"/>
      </w:rPr>
    </w:lvl>
  </w:abstractNum>
  <w:abstractNum w:abstractNumId="110">
    <w:nsid w:val="67161224"/>
    <w:multiLevelType w:val="multilevel"/>
    <w:tmpl w:val="39D62F80"/>
    <w:lvl w:ilvl="0">
      <w:start w:val="1"/>
      <w:numFmt w:val="bullet"/>
      <w:lvlText w:val="-"/>
      <w:lvlJc w:val="left"/>
      <w:pPr>
        <w:tabs>
          <w:tab w:val="num" w:pos="426"/>
        </w:tabs>
        <w:ind w:left="426" w:hanging="360"/>
      </w:pPr>
      <w:rPr>
        <w:rFonts w:ascii="Times New Roman" w:eastAsia="Times New Roman" w:hAnsi="Times New Roman" w:cs="Times New Roman"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111">
    <w:nsid w:val="67B67DB9"/>
    <w:multiLevelType w:val="hybridMultilevel"/>
    <w:tmpl w:val="112041C4"/>
    <w:lvl w:ilvl="0" w:tplc="00000003">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692D436C"/>
    <w:multiLevelType w:val="hybridMultilevel"/>
    <w:tmpl w:val="7EBC83A4"/>
    <w:lvl w:ilvl="0" w:tplc="2FB20A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A0CCEEF"/>
    <w:multiLevelType w:val="hybridMultilevel"/>
    <w:tmpl w:val="FD8939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6A853FB6"/>
    <w:multiLevelType w:val="hybridMultilevel"/>
    <w:tmpl w:val="C6727C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6A9C1EE2"/>
    <w:multiLevelType w:val="hybridMultilevel"/>
    <w:tmpl w:val="126E754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6AE92BED"/>
    <w:multiLevelType w:val="hybridMultilevel"/>
    <w:tmpl w:val="9DF0962A"/>
    <w:lvl w:ilvl="0" w:tplc="2F3C7E24">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7">
    <w:nsid w:val="6B045542"/>
    <w:multiLevelType w:val="hybridMultilevel"/>
    <w:tmpl w:val="2B6A05C6"/>
    <w:lvl w:ilvl="0" w:tplc="B02E6EF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8">
    <w:nsid w:val="6B32208D"/>
    <w:multiLevelType w:val="hybridMultilevel"/>
    <w:tmpl w:val="F7285F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9">
    <w:nsid w:val="6CF70FC0"/>
    <w:multiLevelType w:val="hybridMultilevel"/>
    <w:tmpl w:val="90987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D81463B"/>
    <w:multiLevelType w:val="multilevel"/>
    <w:tmpl w:val="D30E635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nsid w:val="703C7C87"/>
    <w:multiLevelType w:val="multilevel"/>
    <w:tmpl w:val="4B10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1477BED"/>
    <w:multiLevelType w:val="hybridMultilevel"/>
    <w:tmpl w:val="0ADA8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723D707A"/>
    <w:multiLevelType w:val="multilevel"/>
    <w:tmpl w:val="B49E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24E7C38"/>
    <w:multiLevelType w:val="hybridMultilevel"/>
    <w:tmpl w:val="ED3E0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2E25C1"/>
    <w:multiLevelType w:val="hybridMultilevel"/>
    <w:tmpl w:val="4DC03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6B551AB"/>
    <w:multiLevelType w:val="multilevel"/>
    <w:tmpl w:val="C8BC71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7">
    <w:nsid w:val="77024CDE"/>
    <w:multiLevelType w:val="hybridMultilevel"/>
    <w:tmpl w:val="03F4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815117C"/>
    <w:multiLevelType w:val="hybridMultilevel"/>
    <w:tmpl w:val="CEBEE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7A7D61EA"/>
    <w:multiLevelType w:val="hybridMultilevel"/>
    <w:tmpl w:val="4DA4075C"/>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AD91E59"/>
    <w:multiLevelType w:val="hybridMultilevel"/>
    <w:tmpl w:val="FBAA6E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7AFC6E0C"/>
    <w:multiLevelType w:val="multilevel"/>
    <w:tmpl w:val="46C2F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7BFF3ED9"/>
    <w:multiLevelType w:val="hybridMultilevel"/>
    <w:tmpl w:val="B184A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D9645EC"/>
    <w:multiLevelType w:val="multilevel"/>
    <w:tmpl w:val="680E7EC4"/>
    <w:styleLink w:val="WWNum1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nsid w:val="7DC375A5"/>
    <w:multiLevelType w:val="hybridMultilevel"/>
    <w:tmpl w:val="1CA0B018"/>
    <w:lvl w:ilvl="0" w:tplc="0268C4B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DF731E9"/>
    <w:multiLevelType w:val="hybridMultilevel"/>
    <w:tmpl w:val="E9E80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7E456E91"/>
    <w:multiLevelType w:val="hybridMultilevel"/>
    <w:tmpl w:val="E5BC1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7EA97DEB"/>
    <w:multiLevelType w:val="hybridMultilevel"/>
    <w:tmpl w:val="C3E01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5"/>
  </w:num>
  <w:num w:numId="2">
    <w:abstractNumId w:val="113"/>
  </w:num>
  <w:num w:numId="3">
    <w:abstractNumId w:val="2"/>
  </w:num>
  <w:num w:numId="4">
    <w:abstractNumId w:val="35"/>
  </w:num>
  <w:num w:numId="5">
    <w:abstractNumId w:val="1"/>
  </w:num>
  <w:num w:numId="6">
    <w:abstractNumId w:val="0"/>
  </w:num>
  <w:num w:numId="7">
    <w:abstractNumId w:val="3"/>
  </w:num>
  <w:num w:numId="8">
    <w:abstractNumId w:val="65"/>
  </w:num>
  <w:num w:numId="9">
    <w:abstractNumId w:val="42"/>
  </w:num>
  <w:num w:numId="10">
    <w:abstractNumId w:val="64"/>
  </w:num>
  <w:num w:numId="11">
    <w:abstractNumId w:val="53"/>
  </w:num>
  <w:num w:numId="12">
    <w:abstractNumId w:val="58"/>
  </w:num>
  <w:num w:numId="13">
    <w:abstractNumId w:val="38"/>
  </w:num>
  <w:num w:numId="14">
    <w:abstractNumId w:val="85"/>
  </w:num>
  <w:num w:numId="15">
    <w:abstractNumId w:val="114"/>
  </w:num>
  <w:num w:numId="16">
    <w:abstractNumId w:val="72"/>
  </w:num>
  <w:num w:numId="17">
    <w:abstractNumId w:val="126"/>
  </w:num>
  <w:num w:numId="18">
    <w:abstractNumId w:val="96"/>
  </w:num>
  <w:num w:numId="19">
    <w:abstractNumId w:val="40"/>
  </w:num>
  <w:num w:numId="20">
    <w:abstractNumId w:val="98"/>
  </w:num>
  <w:num w:numId="21">
    <w:abstractNumId w:val="46"/>
  </w:num>
  <w:num w:numId="22">
    <w:abstractNumId w:val="62"/>
  </w:num>
  <w:num w:numId="23">
    <w:abstractNumId w:val="37"/>
  </w:num>
  <w:num w:numId="24">
    <w:abstractNumId w:val="55"/>
  </w:num>
  <w:num w:numId="25">
    <w:abstractNumId w:val="4"/>
  </w:num>
  <w:num w:numId="26">
    <w:abstractNumId w:val="99"/>
  </w:num>
  <w:num w:numId="27">
    <w:abstractNumId w:val="97"/>
  </w:num>
  <w:num w:numId="28">
    <w:abstractNumId w:val="70"/>
  </w:num>
  <w:num w:numId="29">
    <w:abstractNumId w:val="111"/>
  </w:num>
  <w:num w:numId="30">
    <w:abstractNumId w:val="116"/>
  </w:num>
  <w:num w:numId="31">
    <w:abstractNumId w:val="36"/>
  </w:num>
  <w:num w:numId="32">
    <w:abstractNumId w:val="86"/>
  </w:num>
  <w:num w:numId="33">
    <w:abstractNumId w:val="92"/>
  </w:num>
  <w:num w:numId="34">
    <w:abstractNumId w:val="120"/>
  </w:num>
  <w:num w:numId="35">
    <w:abstractNumId w:val="6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num>
  <w:num w:numId="37">
    <w:abstractNumId w:val="115"/>
  </w:num>
  <w:num w:numId="38">
    <w:abstractNumId w:val="32"/>
  </w:num>
  <w:num w:numId="39">
    <w:abstractNumId w:val="28"/>
  </w:num>
  <w:num w:numId="40">
    <w:abstractNumId w:val="48"/>
  </w:num>
  <w:num w:numId="41">
    <w:abstractNumId w:val="50"/>
  </w:num>
  <w:num w:numId="42">
    <w:abstractNumId w:val="101"/>
  </w:num>
  <w:num w:numId="43">
    <w:abstractNumId w:val="133"/>
  </w:num>
  <w:num w:numId="44">
    <w:abstractNumId w:val="105"/>
  </w:num>
  <w:num w:numId="45">
    <w:abstractNumId w:val="74"/>
  </w:num>
  <w:num w:numId="46">
    <w:abstractNumId w:val="81"/>
  </w:num>
  <w:num w:numId="47">
    <w:abstractNumId w:val="131"/>
  </w:num>
  <w:num w:numId="48">
    <w:abstractNumId w:val="77"/>
  </w:num>
  <w:num w:numId="49">
    <w:abstractNumId w:val="10"/>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127"/>
  </w:num>
  <w:num w:numId="54">
    <w:abstractNumId w:val="100"/>
  </w:num>
  <w:num w:numId="55">
    <w:abstractNumId w:val="19"/>
  </w:num>
  <w:num w:numId="5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num>
  <w:num w:numId="60">
    <w:abstractNumId w:val="80"/>
  </w:num>
  <w:num w:numId="6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4"/>
  </w:num>
  <w:num w:numId="64">
    <w:abstractNumId w:val="109"/>
  </w:num>
  <w:num w:numId="65">
    <w:abstractNumId w:val="5"/>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66">
    <w:abstractNumId w:val="47"/>
  </w:num>
  <w:num w:numId="67">
    <w:abstractNumId w:val="108"/>
  </w:num>
  <w:num w:numId="68">
    <w:abstractNumId w:val="119"/>
  </w:num>
  <w:num w:numId="69">
    <w:abstractNumId w:val="103"/>
  </w:num>
  <w:num w:numId="70">
    <w:abstractNumId w:val="124"/>
  </w:num>
  <w:num w:numId="71">
    <w:abstractNumId w:val="21"/>
  </w:num>
  <w:num w:numId="72">
    <w:abstractNumId w:val="90"/>
  </w:num>
  <w:num w:numId="73">
    <w:abstractNumId w:val="110"/>
  </w:num>
  <w:num w:numId="74">
    <w:abstractNumId w:val="63"/>
  </w:num>
  <w:num w:numId="75">
    <w:abstractNumId w:val="51"/>
  </w:num>
  <w:num w:numId="76">
    <w:abstractNumId w:val="104"/>
  </w:num>
  <w:num w:numId="77">
    <w:abstractNumId w:val="66"/>
  </w:num>
  <w:num w:numId="78">
    <w:abstractNumId w:val="117"/>
  </w:num>
  <w:num w:numId="79">
    <w:abstractNumId w:val="109"/>
    <w:lvlOverride w:ilvl="0">
      <w:startOverride w:val="1"/>
    </w:lvlOverride>
  </w:num>
  <w:num w:numId="80">
    <w:abstractNumId w:val="5"/>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81">
    <w:abstractNumId w:val="7"/>
  </w:num>
  <w:num w:numId="82">
    <w:abstractNumId w:val="30"/>
  </w:num>
  <w:num w:numId="83">
    <w:abstractNumId w:val="91"/>
  </w:num>
  <w:num w:numId="84">
    <w:abstractNumId w:val="106"/>
  </w:num>
  <w:num w:numId="85">
    <w:abstractNumId w:val="54"/>
  </w:num>
  <w:num w:numId="86">
    <w:abstractNumId w:val="56"/>
  </w:num>
  <w:num w:numId="87">
    <w:abstractNumId w:val="112"/>
  </w:num>
  <w:num w:numId="88">
    <w:abstractNumId w:val="73"/>
  </w:num>
  <w:num w:numId="89">
    <w:abstractNumId w:val="68"/>
  </w:num>
  <w:num w:numId="90">
    <w:abstractNumId w:val="132"/>
  </w:num>
  <w:num w:numId="91">
    <w:abstractNumId w:val="107"/>
  </w:num>
  <w:num w:numId="9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135"/>
  </w:num>
  <w:num w:numId="97">
    <w:abstractNumId w:val="33"/>
  </w:num>
  <w:num w:numId="98">
    <w:abstractNumId w:val="128"/>
  </w:num>
  <w:num w:numId="99">
    <w:abstractNumId w:val="61"/>
  </w:num>
  <w:num w:numId="100">
    <w:abstractNumId w:val="102"/>
  </w:num>
  <w:num w:numId="101">
    <w:abstractNumId w:val="137"/>
  </w:num>
  <w:num w:numId="102">
    <w:abstractNumId w:val="122"/>
  </w:num>
  <w:num w:numId="103">
    <w:abstractNumId w:val="29"/>
  </w:num>
  <w:num w:numId="104">
    <w:abstractNumId w:val="93"/>
  </w:num>
  <w:num w:numId="105">
    <w:abstractNumId w:val="45"/>
  </w:num>
  <w:num w:numId="106">
    <w:abstractNumId w:val="31"/>
  </w:num>
  <w:num w:numId="107">
    <w:abstractNumId w:val="43"/>
  </w:num>
  <w:num w:numId="108">
    <w:abstractNumId w:val="75"/>
  </w:num>
  <w:num w:numId="109">
    <w:abstractNumId w:val="129"/>
  </w:num>
  <w:num w:numId="110">
    <w:abstractNumId w:val="125"/>
  </w:num>
  <w:num w:numId="111">
    <w:abstractNumId w:val="82"/>
  </w:num>
  <w:num w:numId="112">
    <w:abstractNumId w:val="118"/>
  </w:num>
  <w:num w:numId="113">
    <w:abstractNumId w:val="87"/>
  </w:num>
  <w:num w:numId="114">
    <w:abstractNumId w:val="130"/>
  </w:num>
  <w:num w:numId="115">
    <w:abstractNumId w:val="83"/>
  </w:num>
  <w:num w:numId="116">
    <w:abstractNumId w:val="59"/>
  </w:num>
  <w:num w:numId="117">
    <w:abstractNumId w:val="60"/>
  </w:num>
  <w:num w:numId="118">
    <w:abstractNumId w:val="78"/>
  </w:num>
  <w:num w:numId="119">
    <w:abstractNumId w:val="123"/>
  </w:num>
  <w:num w:numId="120">
    <w:abstractNumId w:val="52"/>
  </w:num>
  <w:num w:numId="121">
    <w:abstractNumId w:val="121"/>
  </w:num>
  <w:num w:numId="122">
    <w:abstractNumId w:val="94"/>
  </w:num>
  <w:num w:numId="123">
    <w:abstractNumId w:val="41"/>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rsids>
    <w:rsidRoot w:val="0038521A"/>
    <w:rsid w:val="00000032"/>
    <w:rsid w:val="00004582"/>
    <w:rsid w:val="00021BAD"/>
    <w:rsid w:val="0002762E"/>
    <w:rsid w:val="00050D4B"/>
    <w:rsid w:val="000531F1"/>
    <w:rsid w:val="00053666"/>
    <w:rsid w:val="000545DA"/>
    <w:rsid w:val="00064881"/>
    <w:rsid w:val="000A3AEB"/>
    <w:rsid w:val="000D23FF"/>
    <w:rsid w:val="000E168B"/>
    <w:rsid w:val="000E402F"/>
    <w:rsid w:val="000F6854"/>
    <w:rsid w:val="00104A18"/>
    <w:rsid w:val="00106BA0"/>
    <w:rsid w:val="00117769"/>
    <w:rsid w:val="00126725"/>
    <w:rsid w:val="001613E1"/>
    <w:rsid w:val="001906DF"/>
    <w:rsid w:val="00195B6D"/>
    <w:rsid w:val="001A1286"/>
    <w:rsid w:val="001A7A07"/>
    <w:rsid w:val="001C01D4"/>
    <w:rsid w:val="001D1ED7"/>
    <w:rsid w:val="001D79F3"/>
    <w:rsid w:val="001E49D5"/>
    <w:rsid w:val="00216239"/>
    <w:rsid w:val="00223F2C"/>
    <w:rsid w:val="00252F15"/>
    <w:rsid w:val="002657C6"/>
    <w:rsid w:val="00271A78"/>
    <w:rsid w:val="002742C4"/>
    <w:rsid w:val="00275245"/>
    <w:rsid w:val="00275578"/>
    <w:rsid w:val="00282D6A"/>
    <w:rsid w:val="00291847"/>
    <w:rsid w:val="002B513B"/>
    <w:rsid w:val="002D2CB9"/>
    <w:rsid w:val="002F612C"/>
    <w:rsid w:val="002F7C44"/>
    <w:rsid w:val="00304BB5"/>
    <w:rsid w:val="003054D5"/>
    <w:rsid w:val="00312969"/>
    <w:rsid w:val="00316877"/>
    <w:rsid w:val="00331368"/>
    <w:rsid w:val="00334B4A"/>
    <w:rsid w:val="003433ED"/>
    <w:rsid w:val="003457F2"/>
    <w:rsid w:val="0036369D"/>
    <w:rsid w:val="00363FF2"/>
    <w:rsid w:val="0038521A"/>
    <w:rsid w:val="003A5447"/>
    <w:rsid w:val="003A7529"/>
    <w:rsid w:val="003B3396"/>
    <w:rsid w:val="003B3E51"/>
    <w:rsid w:val="003C0061"/>
    <w:rsid w:val="003E4189"/>
    <w:rsid w:val="00406E9C"/>
    <w:rsid w:val="004142A7"/>
    <w:rsid w:val="00416423"/>
    <w:rsid w:val="00422F97"/>
    <w:rsid w:val="0043101B"/>
    <w:rsid w:val="00431C0D"/>
    <w:rsid w:val="0045759B"/>
    <w:rsid w:val="004825AD"/>
    <w:rsid w:val="00483445"/>
    <w:rsid w:val="00497949"/>
    <w:rsid w:val="004A04A2"/>
    <w:rsid w:val="004A0D74"/>
    <w:rsid w:val="004A5EA5"/>
    <w:rsid w:val="004A6548"/>
    <w:rsid w:val="004C38D3"/>
    <w:rsid w:val="004D0175"/>
    <w:rsid w:val="004D0C30"/>
    <w:rsid w:val="004F52DC"/>
    <w:rsid w:val="00510B7C"/>
    <w:rsid w:val="00515469"/>
    <w:rsid w:val="00515B32"/>
    <w:rsid w:val="005212B0"/>
    <w:rsid w:val="005326F7"/>
    <w:rsid w:val="00545541"/>
    <w:rsid w:val="00552051"/>
    <w:rsid w:val="00553B18"/>
    <w:rsid w:val="00576B25"/>
    <w:rsid w:val="00581480"/>
    <w:rsid w:val="00597FAB"/>
    <w:rsid w:val="005A4327"/>
    <w:rsid w:val="005B6034"/>
    <w:rsid w:val="005D2492"/>
    <w:rsid w:val="005D4187"/>
    <w:rsid w:val="00602058"/>
    <w:rsid w:val="006202BA"/>
    <w:rsid w:val="00622E40"/>
    <w:rsid w:val="00624133"/>
    <w:rsid w:val="0063570D"/>
    <w:rsid w:val="00636FB8"/>
    <w:rsid w:val="00645146"/>
    <w:rsid w:val="0066079D"/>
    <w:rsid w:val="00665993"/>
    <w:rsid w:val="00665FF1"/>
    <w:rsid w:val="00672988"/>
    <w:rsid w:val="006741F1"/>
    <w:rsid w:val="00684A0A"/>
    <w:rsid w:val="00684FEF"/>
    <w:rsid w:val="006A1234"/>
    <w:rsid w:val="006A5844"/>
    <w:rsid w:val="006A634C"/>
    <w:rsid w:val="006A6B20"/>
    <w:rsid w:val="006C26C5"/>
    <w:rsid w:val="006D6419"/>
    <w:rsid w:val="006F7981"/>
    <w:rsid w:val="00706470"/>
    <w:rsid w:val="00714D79"/>
    <w:rsid w:val="00726E12"/>
    <w:rsid w:val="0074721C"/>
    <w:rsid w:val="007529FE"/>
    <w:rsid w:val="0075402F"/>
    <w:rsid w:val="00774045"/>
    <w:rsid w:val="0077516B"/>
    <w:rsid w:val="0078185B"/>
    <w:rsid w:val="00795019"/>
    <w:rsid w:val="007B6A58"/>
    <w:rsid w:val="007D4B2B"/>
    <w:rsid w:val="007E7717"/>
    <w:rsid w:val="00806A49"/>
    <w:rsid w:val="0081323A"/>
    <w:rsid w:val="00816D21"/>
    <w:rsid w:val="008320DB"/>
    <w:rsid w:val="00832911"/>
    <w:rsid w:val="00837EAF"/>
    <w:rsid w:val="00845CCA"/>
    <w:rsid w:val="00850F5B"/>
    <w:rsid w:val="008757F0"/>
    <w:rsid w:val="008769F8"/>
    <w:rsid w:val="00882936"/>
    <w:rsid w:val="00887049"/>
    <w:rsid w:val="008B5198"/>
    <w:rsid w:val="008C190D"/>
    <w:rsid w:val="008D167E"/>
    <w:rsid w:val="008D4FB6"/>
    <w:rsid w:val="008D5776"/>
    <w:rsid w:val="008E090A"/>
    <w:rsid w:val="008F2398"/>
    <w:rsid w:val="00920797"/>
    <w:rsid w:val="0092545C"/>
    <w:rsid w:val="00933EA0"/>
    <w:rsid w:val="009361ED"/>
    <w:rsid w:val="0099382D"/>
    <w:rsid w:val="009946C2"/>
    <w:rsid w:val="009B23B2"/>
    <w:rsid w:val="009C6291"/>
    <w:rsid w:val="009D1157"/>
    <w:rsid w:val="009D467F"/>
    <w:rsid w:val="009E6192"/>
    <w:rsid w:val="009F560D"/>
    <w:rsid w:val="009F67EE"/>
    <w:rsid w:val="00A07D23"/>
    <w:rsid w:val="00A10A75"/>
    <w:rsid w:val="00A21C59"/>
    <w:rsid w:val="00A566A7"/>
    <w:rsid w:val="00A62436"/>
    <w:rsid w:val="00A71053"/>
    <w:rsid w:val="00A73846"/>
    <w:rsid w:val="00A84E32"/>
    <w:rsid w:val="00AA2CA6"/>
    <w:rsid w:val="00AA6C98"/>
    <w:rsid w:val="00AC4843"/>
    <w:rsid w:val="00AC7B72"/>
    <w:rsid w:val="00AF2507"/>
    <w:rsid w:val="00AF4B8A"/>
    <w:rsid w:val="00AF6655"/>
    <w:rsid w:val="00B11155"/>
    <w:rsid w:val="00B1498E"/>
    <w:rsid w:val="00B17C1A"/>
    <w:rsid w:val="00B27BE3"/>
    <w:rsid w:val="00B349F0"/>
    <w:rsid w:val="00B56689"/>
    <w:rsid w:val="00B75DFD"/>
    <w:rsid w:val="00B927A8"/>
    <w:rsid w:val="00B952E6"/>
    <w:rsid w:val="00BB1BBD"/>
    <w:rsid w:val="00BB50ED"/>
    <w:rsid w:val="00BB7D2F"/>
    <w:rsid w:val="00BF0D6F"/>
    <w:rsid w:val="00BF692A"/>
    <w:rsid w:val="00BF7B99"/>
    <w:rsid w:val="00C2283B"/>
    <w:rsid w:val="00C266BB"/>
    <w:rsid w:val="00C502ED"/>
    <w:rsid w:val="00C610A6"/>
    <w:rsid w:val="00C75215"/>
    <w:rsid w:val="00CA6596"/>
    <w:rsid w:val="00CA76D5"/>
    <w:rsid w:val="00CB47A9"/>
    <w:rsid w:val="00CB6D7D"/>
    <w:rsid w:val="00CC5DA4"/>
    <w:rsid w:val="00CD3810"/>
    <w:rsid w:val="00CD4119"/>
    <w:rsid w:val="00CD5977"/>
    <w:rsid w:val="00CD6085"/>
    <w:rsid w:val="00D065A0"/>
    <w:rsid w:val="00D1224F"/>
    <w:rsid w:val="00D36450"/>
    <w:rsid w:val="00D45765"/>
    <w:rsid w:val="00D63799"/>
    <w:rsid w:val="00D80652"/>
    <w:rsid w:val="00D91C51"/>
    <w:rsid w:val="00D96964"/>
    <w:rsid w:val="00DA1E3A"/>
    <w:rsid w:val="00DA4B98"/>
    <w:rsid w:val="00DA53A0"/>
    <w:rsid w:val="00DB4ECF"/>
    <w:rsid w:val="00DC2A35"/>
    <w:rsid w:val="00DD07B7"/>
    <w:rsid w:val="00DD1AB4"/>
    <w:rsid w:val="00DD28C3"/>
    <w:rsid w:val="00DF4F9F"/>
    <w:rsid w:val="00E3642D"/>
    <w:rsid w:val="00E71374"/>
    <w:rsid w:val="00E72A6C"/>
    <w:rsid w:val="00E774C1"/>
    <w:rsid w:val="00E81CF0"/>
    <w:rsid w:val="00E8223F"/>
    <w:rsid w:val="00E86516"/>
    <w:rsid w:val="00E901E5"/>
    <w:rsid w:val="00EA08D2"/>
    <w:rsid w:val="00EA507E"/>
    <w:rsid w:val="00EB51E6"/>
    <w:rsid w:val="00EC1ECD"/>
    <w:rsid w:val="00ED21BB"/>
    <w:rsid w:val="00F047C1"/>
    <w:rsid w:val="00F10C3E"/>
    <w:rsid w:val="00F11781"/>
    <w:rsid w:val="00F27A92"/>
    <w:rsid w:val="00F30CDE"/>
    <w:rsid w:val="00F3606F"/>
    <w:rsid w:val="00F36EEE"/>
    <w:rsid w:val="00F42552"/>
    <w:rsid w:val="00F5251F"/>
    <w:rsid w:val="00F55B3C"/>
    <w:rsid w:val="00F56F90"/>
    <w:rsid w:val="00F70C3B"/>
    <w:rsid w:val="00F845DD"/>
    <w:rsid w:val="00F951FE"/>
    <w:rsid w:val="00FC2BFE"/>
    <w:rsid w:val="00FC7EA7"/>
    <w:rsid w:val="00FD2A8B"/>
    <w:rsid w:val="00FF6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Body Text First Inden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7E"/>
    <w:pPr>
      <w:suppressAutoHyphens/>
      <w:autoSpaceDN w:val="0"/>
      <w:spacing w:after="200" w:line="276" w:lineRule="auto"/>
    </w:pPr>
    <w:rPr>
      <w:rFonts w:ascii="Calibri" w:eastAsia="Arial Unicode MS" w:hAnsi="Calibri" w:cs="Calibri"/>
      <w:color w:val="00000A"/>
      <w:kern w:val="2"/>
    </w:rPr>
  </w:style>
  <w:style w:type="paragraph" w:styleId="1">
    <w:name w:val="heading 1"/>
    <w:aliases w:val="Знак Знак Знак,Знак Знак Знак Знак Знак"/>
    <w:basedOn w:val="a"/>
    <w:next w:val="a"/>
    <w:link w:val="10"/>
    <w:uiPriority w:val="9"/>
    <w:qFormat/>
    <w:rsid w:val="003636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36369D"/>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36369D"/>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nhideWhenUsed/>
    <w:qFormat/>
    <w:rsid w:val="0036369D"/>
    <w:pPr>
      <w:keepNext/>
      <w:keepLines/>
      <w:suppressAutoHyphens w:val="0"/>
      <w:autoSpaceDN/>
      <w:spacing w:before="40" w:after="0" w:line="240" w:lineRule="auto"/>
      <w:outlineLvl w:val="3"/>
    </w:pPr>
    <w:rPr>
      <w:rFonts w:asciiTheme="majorHAnsi" w:eastAsiaTheme="majorEastAsia" w:hAnsiTheme="majorHAnsi" w:cstheme="majorBidi"/>
      <w:i/>
      <w:iCs/>
      <w:color w:val="2E74B5" w:themeColor="accent1" w:themeShade="BF"/>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Знак Знак Знак Знак Знак Знак"/>
    <w:basedOn w:val="a0"/>
    <w:link w:val="1"/>
    <w:uiPriority w:val="9"/>
    <w:rsid w:val="0036369D"/>
    <w:rPr>
      <w:rFonts w:ascii="Cambria" w:eastAsia="Times New Roman" w:hAnsi="Cambria" w:cs="Times New Roman"/>
      <w:b/>
      <w:bCs/>
      <w:color w:val="00000A"/>
      <w:kern w:val="32"/>
      <w:sz w:val="32"/>
      <w:szCs w:val="32"/>
    </w:rPr>
  </w:style>
  <w:style w:type="character" w:customStyle="1" w:styleId="20">
    <w:name w:val="Заголовок 2 Знак"/>
    <w:basedOn w:val="a0"/>
    <w:link w:val="2"/>
    <w:rsid w:val="0036369D"/>
    <w:rPr>
      <w:rFonts w:ascii="Cambria" w:eastAsia="Times New Roman" w:hAnsi="Cambria" w:cs="Times New Roman"/>
      <w:b/>
      <w:bCs/>
      <w:i/>
      <w:iCs/>
      <w:color w:val="00000A"/>
      <w:kern w:val="2"/>
      <w:sz w:val="28"/>
      <w:szCs w:val="28"/>
    </w:rPr>
  </w:style>
  <w:style w:type="character" w:customStyle="1" w:styleId="30">
    <w:name w:val="Заголовок 3 Знак"/>
    <w:basedOn w:val="a0"/>
    <w:link w:val="3"/>
    <w:rsid w:val="0036369D"/>
    <w:rPr>
      <w:rFonts w:ascii="Times New Roman" w:eastAsia="Times New Roman" w:hAnsi="Times New Roman" w:cs="Arial"/>
      <w:b/>
      <w:bCs/>
      <w:i/>
      <w:sz w:val="28"/>
      <w:szCs w:val="28"/>
      <w:lang w:eastAsia="ru-RU"/>
    </w:rPr>
  </w:style>
  <w:style w:type="character" w:customStyle="1" w:styleId="40">
    <w:name w:val="Заголовок 4 Знак"/>
    <w:basedOn w:val="a0"/>
    <w:link w:val="4"/>
    <w:rsid w:val="0036369D"/>
    <w:rPr>
      <w:rFonts w:asciiTheme="majorHAnsi" w:eastAsiaTheme="majorEastAsia" w:hAnsiTheme="majorHAnsi" w:cstheme="majorBidi"/>
      <w:i/>
      <w:iCs/>
      <w:color w:val="2E74B5" w:themeColor="accent1" w:themeShade="BF"/>
      <w:sz w:val="24"/>
      <w:szCs w:val="24"/>
      <w:lang w:eastAsia="ru-RU"/>
    </w:rPr>
  </w:style>
  <w:style w:type="paragraph" w:styleId="a3">
    <w:name w:val="No Spacing"/>
    <w:aliases w:val="основа"/>
    <w:link w:val="a4"/>
    <w:uiPriority w:val="1"/>
    <w:qFormat/>
    <w:rsid w:val="00BF692A"/>
    <w:pPr>
      <w:suppressAutoHyphens/>
      <w:autoSpaceDN w:val="0"/>
      <w:spacing w:after="0" w:line="240" w:lineRule="auto"/>
    </w:pPr>
    <w:rPr>
      <w:rFonts w:ascii="Calibri" w:eastAsia="Arial Unicode MS" w:hAnsi="Calibri" w:cs="Calibri"/>
      <w:color w:val="00000A"/>
      <w:kern w:val="2"/>
    </w:rPr>
  </w:style>
  <w:style w:type="character" w:customStyle="1" w:styleId="a4">
    <w:name w:val="Без интервала Знак"/>
    <w:aliases w:val="основа Знак"/>
    <w:basedOn w:val="a0"/>
    <w:link w:val="a3"/>
    <w:uiPriority w:val="1"/>
    <w:locked/>
    <w:rsid w:val="0036369D"/>
    <w:rPr>
      <w:rFonts w:ascii="Calibri" w:eastAsia="Arial Unicode MS" w:hAnsi="Calibri" w:cs="Calibri"/>
      <w:color w:val="00000A"/>
      <w:kern w:val="2"/>
    </w:rPr>
  </w:style>
  <w:style w:type="paragraph" w:customStyle="1" w:styleId="Heading">
    <w:name w:val="Heading"/>
    <w:rsid w:val="00416423"/>
    <w:pPr>
      <w:suppressAutoHyphens/>
      <w:spacing w:after="0" w:line="240" w:lineRule="auto"/>
    </w:pPr>
    <w:rPr>
      <w:rFonts w:ascii="Arial" w:eastAsia="Arial" w:hAnsi="Arial" w:cs="Arial"/>
      <w:b/>
      <w:bCs/>
      <w:sz w:val="24"/>
      <w:szCs w:val="24"/>
      <w:lang w:eastAsia="ar-SA"/>
    </w:rPr>
  </w:style>
  <w:style w:type="paragraph" w:styleId="a5">
    <w:name w:val="Balloon Text"/>
    <w:basedOn w:val="a"/>
    <w:link w:val="a6"/>
    <w:unhideWhenUsed/>
    <w:rsid w:val="00000032"/>
    <w:pPr>
      <w:spacing w:after="0" w:line="240" w:lineRule="auto"/>
    </w:pPr>
    <w:rPr>
      <w:rFonts w:ascii="Segoe UI" w:hAnsi="Segoe UI" w:cs="Segoe UI"/>
      <w:sz w:val="18"/>
      <w:szCs w:val="18"/>
    </w:rPr>
  </w:style>
  <w:style w:type="character" w:customStyle="1" w:styleId="a6">
    <w:name w:val="Текст выноски Знак"/>
    <w:basedOn w:val="a0"/>
    <w:link w:val="a5"/>
    <w:rsid w:val="00000032"/>
    <w:rPr>
      <w:rFonts w:ascii="Segoe UI" w:eastAsia="Arial Unicode MS" w:hAnsi="Segoe UI" w:cs="Segoe UI"/>
      <w:color w:val="00000A"/>
      <w:kern w:val="2"/>
      <w:sz w:val="18"/>
      <w:szCs w:val="18"/>
    </w:rPr>
  </w:style>
  <w:style w:type="paragraph" w:customStyle="1" w:styleId="Default">
    <w:name w:val="Default"/>
    <w:rsid w:val="00422F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link w:val="Standard1"/>
    <w:uiPriority w:val="99"/>
    <w:rsid w:val="009C629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customStyle="1" w:styleId="Standard1">
    <w:name w:val="Standard Знак1"/>
    <w:link w:val="Standard"/>
    <w:uiPriority w:val="99"/>
    <w:locked/>
    <w:rsid w:val="0036369D"/>
    <w:rPr>
      <w:rFonts w:ascii="Calibri" w:eastAsia="Lucida Sans Unicode" w:hAnsi="Calibri" w:cs="Tahoma"/>
      <w:color w:val="000000"/>
      <w:kern w:val="3"/>
      <w:sz w:val="24"/>
      <w:szCs w:val="24"/>
      <w:lang w:val="en-US" w:bidi="en-US"/>
    </w:rPr>
  </w:style>
  <w:style w:type="character" w:styleId="a7">
    <w:name w:val="Hyperlink"/>
    <w:semiHidden/>
    <w:unhideWhenUsed/>
    <w:rsid w:val="0036369D"/>
    <w:rPr>
      <w:color w:val="0000FF"/>
      <w:u w:val="single"/>
    </w:rPr>
  </w:style>
  <w:style w:type="paragraph" w:styleId="a8">
    <w:name w:val="Normal (Web)"/>
    <w:aliases w:val="Normal (Web) Char"/>
    <w:basedOn w:val="a"/>
    <w:link w:val="a9"/>
    <w:unhideWhenUsed/>
    <w:qFormat/>
    <w:rsid w:val="0036369D"/>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character" w:customStyle="1" w:styleId="a9">
    <w:name w:val="Обычный (веб) Знак"/>
    <w:aliases w:val="Normal (Web) Char Знак"/>
    <w:link w:val="a8"/>
    <w:uiPriority w:val="99"/>
    <w:locked/>
    <w:rsid w:val="0036369D"/>
    <w:rPr>
      <w:rFonts w:ascii="Times New Roman" w:eastAsia="Times New Roman" w:hAnsi="Times New Roman" w:cs="Times New Roman"/>
      <w:sz w:val="24"/>
      <w:szCs w:val="24"/>
      <w:lang w:eastAsia="ru-RU"/>
    </w:rPr>
  </w:style>
  <w:style w:type="paragraph" w:styleId="11">
    <w:name w:val="toc 1"/>
    <w:basedOn w:val="a"/>
    <w:next w:val="a"/>
    <w:autoRedefine/>
    <w:unhideWhenUsed/>
    <w:rsid w:val="0036369D"/>
    <w:rPr>
      <w:rFonts w:ascii="Times New Roman" w:hAnsi="Times New Roman" w:cs="Times New Roman"/>
      <w:b/>
      <w:sz w:val="24"/>
      <w:szCs w:val="24"/>
    </w:rPr>
  </w:style>
  <w:style w:type="paragraph" w:styleId="22">
    <w:name w:val="toc 2"/>
    <w:basedOn w:val="a"/>
    <w:next w:val="a"/>
    <w:autoRedefine/>
    <w:unhideWhenUsed/>
    <w:rsid w:val="0036369D"/>
    <w:pPr>
      <w:ind w:left="220"/>
    </w:p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Знак6 Знак,F1 Знак,Текст сноски Знак Знак Знак,Текст сноски Знак1 Знак Знак Знак,Body Text Знак"/>
    <w:basedOn w:val="a0"/>
    <w:link w:val="ab"/>
    <w:locked/>
    <w:rsid w:val="0036369D"/>
    <w:rPr>
      <w:rFonts w:ascii="Calibri" w:eastAsia="Arial Unicode MS" w:hAnsi="Calibri" w:cs="Calibri"/>
      <w:color w:val="00000A"/>
      <w:kern w:val="2"/>
      <w:sz w:val="24"/>
      <w:szCs w:val="24"/>
    </w:rPr>
  </w:style>
  <w:style w:type="paragraph" w:styleId="ab">
    <w:name w:val="footnote text"/>
    <w:aliases w:val="Основной текст с отступом1,Основной текст с отступом11,Body Text Indent,Знак1,Body Text Indent1,Знак6,F1,Текст сноски Знак Знак,Текст сноски Знак1 Знак Знак,Текст сноски Знак Знак Знак Знак,Текст сноски Знак1 Знак1 Знак Знак Знак,Body Text"/>
    <w:basedOn w:val="a"/>
    <w:link w:val="aa"/>
    <w:unhideWhenUsed/>
    <w:rsid w:val="0036369D"/>
    <w:pPr>
      <w:suppressAutoHyphens w:val="0"/>
      <w:spacing w:after="0" w:line="240" w:lineRule="auto"/>
    </w:pPr>
    <w:rPr>
      <w:sz w:val="24"/>
      <w:szCs w:val="24"/>
    </w:rPr>
  </w:style>
  <w:style w:type="character" w:customStyle="1" w:styleId="12">
    <w:name w:val="Текст сноски Знак1"/>
    <w:aliases w:val="Основной текст с отступом1 Знак1,Основной текст с отступом11 Знак1,Body Text Indent Знак1,Знак1 Знак1,Body Text Indent1 Знак1,Знак6 Знак1,F1 Знак1,Текст сноски Знак Знак Знак1,Текст сноски Знак1 Знак Знак Знак1,Текст сноски Знак2"/>
    <w:basedOn w:val="a0"/>
    <w:uiPriority w:val="99"/>
    <w:rsid w:val="0036369D"/>
    <w:rPr>
      <w:rFonts w:ascii="Calibri" w:eastAsia="Arial Unicode MS" w:hAnsi="Calibri" w:cs="Calibri"/>
      <w:color w:val="00000A"/>
      <w:kern w:val="2"/>
      <w:sz w:val="20"/>
      <w:szCs w:val="20"/>
    </w:rPr>
  </w:style>
  <w:style w:type="character" w:customStyle="1" w:styleId="ac">
    <w:name w:val="Верхний колонтитул Знак"/>
    <w:aliases w:val="Header Char Знак"/>
    <w:basedOn w:val="a0"/>
    <w:link w:val="ad"/>
    <w:uiPriority w:val="99"/>
    <w:rsid w:val="0036369D"/>
    <w:rPr>
      <w:rFonts w:ascii="Calibri" w:eastAsia="Arial Unicode MS" w:hAnsi="Calibri" w:cs="Times New Roman"/>
      <w:color w:val="00000A"/>
      <w:kern w:val="2"/>
    </w:rPr>
  </w:style>
  <w:style w:type="paragraph" w:styleId="ad">
    <w:name w:val="header"/>
    <w:aliases w:val="Header Char"/>
    <w:basedOn w:val="a"/>
    <w:link w:val="ac"/>
    <w:uiPriority w:val="99"/>
    <w:semiHidden/>
    <w:unhideWhenUsed/>
    <w:rsid w:val="0036369D"/>
    <w:pPr>
      <w:tabs>
        <w:tab w:val="center" w:pos="4677"/>
        <w:tab w:val="right" w:pos="9355"/>
      </w:tabs>
    </w:pPr>
    <w:rPr>
      <w:rFonts w:cs="Times New Roman"/>
    </w:rPr>
  </w:style>
  <w:style w:type="paragraph" w:styleId="ae">
    <w:name w:val="footer"/>
    <w:basedOn w:val="a"/>
    <w:link w:val="af"/>
    <w:uiPriority w:val="99"/>
    <w:unhideWhenUsed/>
    <w:rsid w:val="0036369D"/>
    <w:pPr>
      <w:tabs>
        <w:tab w:val="center" w:pos="4677"/>
        <w:tab w:val="right" w:pos="9355"/>
      </w:tabs>
    </w:pPr>
    <w:rPr>
      <w:rFonts w:cs="Times New Roman"/>
    </w:rPr>
  </w:style>
  <w:style w:type="character" w:customStyle="1" w:styleId="af">
    <w:name w:val="Нижний колонтитул Знак"/>
    <w:basedOn w:val="a0"/>
    <w:link w:val="ae"/>
    <w:uiPriority w:val="99"/>
    <w:rsid w:val="0036369D"/>
    <w:rPr>
      <w:rFonts w:ascii="Calibri" w:eastAsia="Arial Unicode MS" w:hAnsi="Calibri" w:cs="Times New Roman"/>
      <w:color w:val="00000A"/>
      <w:kern w:val="2"/>
    </w:rPr>
  </w:style>
  <w:style w:type="paragraph" w:styleId="af0">
    <w:name w:val="Title"/>
    <w:basedOn w:val="a"/>
    <w:next w:val="a"/>
    <w:link w:val="af1"/>
    <w:qFormat/>
    <w:rsid w:val="0036369D"/>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1">
    <w:name w:val="Название Знак"/>
    <w:basedOn w:val="a0"/>
    <w:link w:val="af0"/>
    <w:rsid w:val="0036369D"/>
    <w:rPr>
      <w:rFonts w:ascii="Cambria" w:eastAsia="Calibri" w:hAnsi="Cambria" w:cs="Times New Roman"/>
      <w:b/>
      <w:bCs/>
      <w:kern w:val="28"/>
      <w:sz w:val="32"/>
      <w:szCs w:val="32"/>
      <w:lang w:eastAsia="ru-RU"/>
    </w:rPr>
  </w:style>
  <w:style w:type="paragraph" w:styleId="af2">
    <w:name w:val="Body Text"/>
    <w:basedOn w:val="a"/>
    <w:link w:val="af3"/>
    <w:uiPriority w:val="99"/>
    <w:semiHidden/>
    <w:unhideWhenUsed/>
    <w:rsid w:val="0036369D"/>
    <w:pPr>
      <w:spacing w:after="120"/>
    </w:pPr>
    <w:rPr>
      <w:rFonts w:cs="Times New Roman"/>
    </w:rPr>
  </w:style>
  <w:style w:type="character" w:customStyle="1" w:styleId="af3">
    <w:name w:val="Основной текст Знак"/>
    <w:basedOn w:val="a0"/>
    <w:link w:val="af2"/>
    <w:uiPriority w:val="99"/>
    <w:semiHidden/>
    <w:rsid w:val="0036369D"/>
    <w:rPr>
      <w:rFonts w:ascii="Calibri" w:eastAsia="Arial Unicode MS" w:hAnsi="Calibri" w:cs="Times New Roman"/>
      <w:color w:val="00000A"/>
      <w:kern w:val="2"/>
    </w:rPr>
  </w:style>
  <w:style w:type="character" w:customStyle="1" w:styleId="af4">
    <w:name w:val="Основной текст с отступом Знак"/>
    <w:aliases w:val="Знак Знак"/>
    <w:basedOn w:val="a0"/>
    <w:link w:val="af5"/>
    <w:semiHidden/>
    <w:locked/>
    <w:rsid w:val="0036369D"/>
    <w:rPr>
      <w:rFonts w:ascii="Calibri" w:eastAsia="Arial Unicode MS" w:hAnsi="Calibri" w:cs="Calibri"/>
      <w:color w:val="00000A"/>
      <w:kern w:val="2"/>
      <w:sz w:val="24"/>
      <w:szCs w:val="24"/>
    </w:rPr>
  </w:style>
  <w:style w:type="paragraph" w:styleId="af5">
    <w:name w:val="Body Text Indent"/>
    <w:aliases w:val="Знак"/>
    <w:basedOn w:val="a"/>
    <w:link w:val="af4"/>
    <w:semiHidden/>
    <w:unhideWhenUsed/>
    <w:rsid w:val="0036369D"/>
    <w:pPr>
      <w:suppressAutoHyphens w:val="0"/>
      <w:spacing w:after="160" w:line="240" w:lineRule="exact"/>
    </w:pPr>
    <w:rPr>
      <w:sz w:val="24"/>
      <w:szCs w:val="24"/>
    </w:rPr>
  </w:style>
  <w:style w:type="character" w:customStyle="1" w:styleId="13">
    <w:name w:val="Основной текст с отступом Знак1"/>
    <w:aliases w:val="Знак Знак1,Знак Знак2"/>
    <w:basedOn w:val="a0"/>
    <w:semiHidden/>
    <w:rsid w:val="0036369D"/>
    <w:rPr>
      <w:rFonts w:ascii="Calibri" w:eastAsia="Arial Unicode MS" w:hAnsi="Calibri" w:cs="Calibri"/>
      <w:color w:val="00000A"/>
      <w:kern w:val="2"/>
    </w:rPr>
  </w:style>
  <w:style w:type="character" w:customStyle="1" w:styleId="23">
    <w:name w:val="Основной текст 2 Знак"/>
    <w:basedOn w:val="a0"/>
    <w:link w:val="24"/>
    <w:uiPriority w:val="99"/>
    <w:semiHidden/>
    <w:rsid w:val="0036369D"/>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36369D"/>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5">
    <w:name w:val="Основной текст с отступом 2 Знак"/>
    <w:aliases w:val="Body Text Indent 2 Char Знак"/>
    <w:basedOn w:val="a0"/>
    <w:link w:val="26"/>
    <w:semiHidden/>
    <w:rsid w:val="0036369D"/>
    <w:rPr>
      <w:rFonts w:ascii="Calibri" w:eastAsia="Arial Unicode MS" w:hAnsi="Calibri" w:cs="Times New Roman"/>
      <w:color w:val="00000A"/>
      <w:kern w:val="2"/>
    </w:rPr>
  </w:style>
  <w:style w:type="paragraph" w:styleId="26">
    <w:name w:val="Body Text Indent 2"/>
    <w:aliases w:val="Body Text Indent 2 Char"/>
    <w:basedOn w:val="a"/>
    <w:link w:val="25"/>
    <w:semiHidden/>
    <w:unhideWhenUsed/>
    <w:rsid w:val="0036369D"/>
    <w:pPr>
      <w:spacing w:after="120" w:line="480" w:lineRule="auto"/>
      <w:ind w:left="283"/>
    </w:pPr>
    <w:rPr>
      <w:rFonts w:cs="Times New Roman"/>
    </w:rPr>
  </w:style>
  <w:style w:type="paragraph" w:styleId="af6">
    <w:name w:val="List Paragraph"/>
    <w:basedOn w:val="a"/>
    <w:link w:val="af7"/>
    <w:qFormat/>
    <w:rsid w:val="0036369D"/>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af7">
    <w:name w:val="Абзац списка Знак"/>
    <w:link w:val="af6"/>
    <w:uiPriority w:val="34"/>
    <w:locked/>
    <w:rsid w:val="0036369D"/>
    <w:rPr>
      <w:rFonts w:ascii="Times New Roman" w:eastAsia="Times New Roman" w:hAnsi="Times New Roman" w:cs="Times New Roman"/>
      <w:caps/>
      <w:sz w:val="24"/>
      <w:szCs w:val="24"/>
      <w:lang w:eastAsia="ru-RU"/>
    </w:rPr>
  </w:style>
  <w:style w:type="paragraph" w:styleId="af8">
    <w:name w:val="TOC Heading"/>
    <w:basedOn w:val="1"/>
    <w:next w:val="a"/>
    <w:uiPriority w:val="39"/>
    <w:semiHidden/>
    <w:unhideWhenUsed/>
    <w:qFormat/>
    <w:rsid w:val="0036369D"/>
    <w:pPr>
      <w:keepLines/>
      <w:suppressAutoHyphens w:val="0"/>
      <w:spacing w:before="480" w:after="0"/>
      <w:outlineLvl w:val="9"/>
    </w:pPr>
    <w:rPr>
      <w:color w:val="365F91"/>
      <w:kern w:val="0"/>
      <w:sz w:val="28"/>
      <w:szCs w:val="28"/>
    </w:rPr>
  </w:style>
  <w:style w:type="paragraph" w:customStyle="1" w:styleId="14">
    <w:name w:val="Абзац списка1"/>
    <w:basedOn w:val="a"/>
    <w:rsid w:val="0036369D"/>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3636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Абзац"/>
    <w:basedOn w:val="a"/>
    <w:rsid w:val="0036369D"/>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customStyle="1" w:styleId="14TexstOSNOVA1012">
    <w:name w:val="14TexstOSNOVA_10/12"/>
    <w:basedOn w:val="a"/>
    <w:rsid w:val="0036369D"/>
    <w:pPr>
      <w:suppressAutoHyphens w:val="0"/>
      <w:autoSpaceDE w:val="0"/>
      <w:adjustRightInd w:val="0"/>
      <w:spacing w:after="0" w:line="240" w:lineRule="atLeast"/>
      <w:ind w:firstLine="340"/>
      <w:jc w:val="both"/>
    </w:pPr>
    <w:rPr>
      <w:rFonts w:ascii="PragmaticaC" w:eastAsia="Times New Roman" w:hAnsi="PragmaticaC" w:cs="PragmaticaC"/>
      <w:color w:val="000000"/>
      <w:kern w:val="0"/>
      <w:sz w:val="20"/>
      <w:szCs w:val="20"/>
      <w:lang w:eastAsia="ru-RU"/>
    </w:rPr>
  </w:style>
  <w:style w:type="paragraph" w:customStyle="1" w:styleId="western">
    <w:name w:val="western"/>
    <w:basedOn w:val="a"/>
    <w:rsid w:val="0036369D"/>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p4">
    <w:name w:val="p4"/>
    <w:basedOn w:val="a"/>
    <w:rsid w:val="0036369D"/>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18TexstSPISOK1">
    <w:name w:val="18TexstSPISOK_1"/>
    <w:aliases w:val="1"/>
    <w:basedOn w:val="a"/>
    <w:rsid w:val="0036369D"/>
    <w:pPr>
      <w:tabs>
        <w:tab w:val="left" w:pos="360"/>
        <w:tab w:val="left" w:pos="640"/>
      </w:tabs>
      <w:suppressAutoHyphens w:val="0"/>
      <w:autoSpaceDE w:val="0"/>
      <w:adjustRightInd w:val="0"/>
      <w:spacing w:after="0" w:line="240" w:lineRule="atLeast"/>
      <w:ind w:left="640" w:hanging="300"/>
      <w:jc w:val="both"/>
    </w:pPr>
    <w:rPr>
      <w:rFonts w:ascii="PragmaticaC" w:eastAsia="Times New Roman" w:hAnsi="PragmaticaC" w:cs="PragmaticaC"/>
      <w:color w:val="000000"/>
      <w:kern w:val="0"/>
      <w:sz w:val="20"/>
      <w:szCs w:val="20"/>
      <w:lang w:eastAsia="ru-RU"/>
    </w:rPr>
  </w:style>
  <w:style w:type="character" w:customStyle="1" w:styleId="afa">
    <w:name w:val="Основной Знак"/>
    <w:link w:val="afb"/>
    <w:locked/>
    <w:rsid w:val="0036369D"/>
    <w:rPr>
      <w:rFonts w:ascii="NewtonCSanPin" w:hAnsi="NewtonCSanPin"/>
      <w:color w:val="000000"/>
      <w:sz w:val="21"/>
      <w:szCs w:val="21"/>
    </w:rPr>
  </w:style>
  <w:style w:type="paragraph" w:customStyle="1" w:styleId="afb">
    <w:name w:val="Основной"/>
    <w:basedOn w:val="a"/>
    <w:link w:val="afa"/>
    <w:rsid w:val="0036369D"/>
    <w:pPr>
      <w:suppressAutoHyphens w:val="0"/>
      <w:autoSpaceDE w:val="0"/>
      <w:adjustRightInd w:val="0"/>
      <w:spacing w:after="0" w:line="214" w:lineRule="atLeast"/>
      <w:ind w:firstLine="283"/>
      <w:jc w:val="both"/>
    </w:pPr>
    <w:rPr>
      <w:rFonts w:ascii="NewtonCSanPin" w:eastAsiaTheme="minorHAnsi" w:hAnsi="NewtonCSanPin" w:cstheme="minorBidi"/>
      <w:color w:val="000000"/>
      <w:kern w:val="0"/>
      <w:sz w:val="21"/>
      <w:szCs w:val="21"/>
    </w:rPr>
  </w:style>
  <w:style w:type="paragraph" w:customStyle="1" w:styleId="afc">
    <w:name w:val="Буллит"/>
    <w:basedOn w:val="afb"/>
    <w:link w:val="afd"/>
    <w:rsid w:val="0036369D"/>
    <w:pPr>
      <w:ind w:firstLine="244"/>
    </w:pPr>
  </w:style>
  <w:style w:type="character" w:customStyle="1" w:styleId="afd">
    <w:name w:val="Буллит Знак"/>
    <w:basedOn w:val="afa"/>
    <w:link w:val="afc"/>
    <w:locked/>
    <w:rsid w:val="0036369D"/>
    <w:rPr>
      <w:rFonts w:ascii="NewtonCSanPin" w:hAnsi="NewtonCSanPin"/>
      <w:color w:val="000000"/>
      <w:sz w:val="21"/>
      <w:szCs w:val="21"/>
    </w:rPr>
  </w:style>
  <w:style w:type="paragraph" w:customStyle="1" w:styleId="31">
    <w:name w:val="Заг 3"/>
    <w:basedOn w:val="a"/>
    <w:rsid w:val="0036369D"/>
    <w:pPr>
      <w:keepNext/>
      <w:suppressAutoHyphens w:val="0"/>
      <w:autoSpaceDE w:val="0"/>
      <w:adjustRightInd w:val="0"/>
      <w:spacing w:before="255" w:after="113" w:line="240" w:lineRule="atLeast"/>
      <w:jc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1"/>
    <w:rsid w:val="0036369D"/>
    <w:rPr>
      <w:b w:val="0"/>
      <w:bCs w:val="0"/>
    </w:rPr>
  </w:style>
  <w:style w:type="paragraph" w:customStyle="1" w:styleId="afe">
    <w:name w:val="Сноска"/>
    <w:basedOn w:val="afb"/>
    <w:rsid w:val="0036369D"/>
    <w:pPr>
      <w:spacing w:line="174" w:lineRule="atLeast"/>
    </w:pPr>
    <w:rPr>
      <w:sz w:val="17"/>
      <w:szCs w:val="17"/>
    </w:rPr>
  </w:style>
  <w:style w:type="paragraph" w:customStyle="1" w:styleId="aff">
    <w:name w:val="Подзаг"/>
    <w:basedOn w:val="afb"/>
    <w:rsid w:val="0036369D"/>
    <w:pPr>
      <w:spacing w:before="113" w:after="28"/>
      <w:jc w:val="center"/>
    </w:pPr>
    <w:rPr>
      <w:b/>
      <w:bCs/>
      <w:i/>
      <w:iCs/>
    </w:rPr>
  </w:style>
  <w:style w:type="paragraph" w:customStyle="1" w:styleId="c11">
    <w:name w:val="c11"/>
    <w:basedOn w:val="a"/>
    <w:rsid w:val="0036369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link w:val="NoSpacing"/>
    <w:qFormat/>
    <w:rsid w:val="0036369D"/>
    <w:pPr>
      <w:autoSpaceDN w:val="0"/>
      <w:spacing w:after="0" w:line="240" w:lineRule="auto"/>
    </w:pPr>
    <w:rPr>
      <w:rFonts w:ascii="Calibri" w:eastAsia="Times New Roman" w:hAnsi="Calibri" w:cs="Calibri"/>
    </w:rPr>
  </w:style>
  <w:style w:type="paragraph" w:customStyle="1" w:styleId="09PodZAG">
    <w:name w:val="09PodZAG_п/ж"/>
    <w:basedOn w:val="a"/>
    <w:rsid w:val="0036369D"/>
    <w:pPr>
      <w:suppressAutoHyphens w:val="0"/>
      <w:autoSpaceDE w:val="0"/>
      <w:adjustRightInd w:val="0"/>
      <w:spacing w:after="113" w:line="240" w:lineRule="atLeast"/>
      <w:jc w:val="center"/>
    </w:pPr>
    <w:rPr>
      <w:rFonts w:ascii="FuturisC" w:eastAsia="Times New Roman" w:hAnsi="FuturisC" w:cs="FuturisC"/>
      <w:b/>
      <w:bCs/>
      <w:caps/>
      <w:color w:val="000000"/>
      <w:kern w:val="0"/>
      <w:lang w:eastAsia="ru-RU"/>
    </w:rPr>
  </w:style>
  <w:style w:type="character" w:customStyle="1" w:styleId="aff0">
    <w:name w:val="А ОСН ТЕКСТ Знак"/>
    <w:link w:val="aff1"/>
    <w:locked/>
    <w:rsid w:val="0036369D"/>
    <w:rPr>
      <w:rFonts w:ascii="Arial Unicode MS" w:eastAsia="Arial Unicode MS" w:hAnsi="Arial Unicode MS" w:cs="Arial Unicode MS"/>
      <w:caps/>
      <w:color w:val="000000"/>
      <w:kern w:val="2"/>
      <w:sz w:val="28"/>
      <w:szCs w:val="28"/>
    </w:rPr>
  </w:style>
  <w:style w:type="paragraph" w:customStyle="1" w:styleId="aff1">
    <w:name w:val="А ОСН ТЕКСТ"/>
    <w:basedOn w:val="a"/>
    <w:link w:val="aff0"/>
    <w:rsid w:val="0036369D"/>
    <w:pPr>
      <w:suppressAutoHyphens w:val="0"/>
      <w:spacing w:after="0" w:line="360" w:lineRule="auto"/>
      <w:ind w:firstLine="454"/>
      <w:jc w:val="both"/>
    </w:pPr>
    <w:rPr>
      <w:rFonts w:ascii="Arial Unicode MS" w:hAnsi="Arial Unicode MS" w:cs="Arial Unicode MS"/>
      <w:caps/>
      <w:color w:val="000000"/>
      <w:sz w:val="28"/>
      <w:szCs w:val="28"/>
    </w:rPr>
  </w:style>
  <w:style w:type="paragraph" w:customStyle="1" w:styleId="Footnote">
    <w:name w:val="Footnote"/>
    <w:basedOn w:val="Standard"/>
    <w:rsid w:val="0036369D"/>
    <w:pPr>
      <w:widowControl/>
      <w:suppressLineNumbers/>
      <w:spacing w:line="360" w:lineRule="auto"/>
      <w:ind w:left="283" w:hanging="283"/>
      <w:jc w:val="both"/>
      <w:textAlignment w:val="auto"/>
    </w:pPr>
    <w:rPr>
      <w:rFonts w:ascii="Times New Roman" w:eastAsia="Times New Roman" w:hAnsi="Times New Roman" w:cs="Times New Roman"/>
      <w:color w:val="auto"/>
      <w:kern w:val="2"/>
      <w:sz w:val="20"/>
      <w:szCs w:val="20"/>
      <w:lang w:val="ru-RU" w:eastAsia="ar-SA" w:bidi="ar-SA"/>
    </w:rPr>
  </w:style>
  <w:style w:type="paragraph" w:customStyle="1" w:styleId="30Snoska">
    <w:name w:val="30Snoska"/>
    <w:basedOn w:val="a"/>
    <w:rsid w:val="0036369D"/>
    <w:pPr>
      <w:autoSpaceDE w:val="0"/>
      <w:autoSpaceDN/>
      <w:spacing w:after="0" w:line="180" w:lineRule="atLeast"/>
      <w:jc w:val="both"/>
    </w:pPr>
    <w:rPr>
      <w:rFonts w:ascii="PragmaticaC" w:eastAsia="Times New Roman" w:hAnsi="PragmaticaC" w:cs="PragmaticaC"/>
      <w:color w:val="000000"/>
      <w:kern w:val="0"/>
      <w:sz w:val="16"/>
      <w:szCs w:val="16"/>
      <w:lang w:eastAsia="ar-SA"/>
    </w:rPr>
  </w:style>
  <w:style w:type="paragraph" w:customStyle="1" w:styleId="27">
    <w:name w:val="Абзац списка2"/>
    <w:basedOn w:val="a"/>
    <w:rsid w:val="0036369D"/>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WW-12">
    <w:name w:val="WW-????????12"/>
    <w:basedOn w:val="a"/>
    <w:uiPriority w:val="99"/>
    <w:rsid w:val="0036369D"/>
    <w:pPr>
      <w:widowControl w:val="0"/>
      <w:overflowPunct w:val="0"/>
      <w:autoSpaceDE w:val="0"/>
      <w:adjustRightInd w:val="0"/>
      <w:spacing w:after="0" w:line="214" w:lineRule="atLeast"/>
      <w:ind w:firstLine="283"/>
      <w:jc w:val="both"/>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36369D"/>
    <w:pPr>
      <w:ind w:firstLine="244"/>
    </w:pPr>
  </w:style>
  <w:style w:type="paragraph" w:customStyle="1" w:styleId="28">
    <w:name w:val="Без интервала2"/>
    <w:rsid w:val="0036369D"/>
    <w:pPr>
      <w:autoSpaceDN w:val="0"/>
      <w:spacing w:after="0" w:line="240" w:lineRule="auto"/>
    </w:pPr>
    <w:rPr>
      <w:rFonts w:ascii="Calibri" w:eastAsia="Times New Roman" w:hAnsi="Calibri" w:cs="Calibri"/>
    </w:rPr>
  </w:style>
  <w:style w:type="paragraph" w:customStyle="1" w:styleId="21">
    <w:name w:val="Средняя сетка 21"/>
    <w:basedOn w:val="a"/>
    <w:qFormat/>
    <w:rsid w:val="0036369D"/>
    <w:pPr>
      <w:numPr>
        <w:numId w:val="25"/>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f3">
    <w:name w:val="Символ сноски"/>
    <w:rsid w:val="0036369D"/>
    <w:rPr>
      <w:vertAlign w:val="superscript"/>
    </w:rPr>
  </w:style>
  <w:style w:type="character" w:customStyle="1" w:styleId="16">
    <w:name w:val="Знак сноски1"/>
    <w:rsid w:val="0036369D"/>
    <w:rPr>
      <w:vertAlign w:val="superscript"/>
    </w:rPr>
  </w:style>
  <w:style w:type="character" w:customStyle="1" w:styleId="dash041e0431044b0447043d044b0439char1">
    <w:name w:val="dash041e_0431_044b_0447_043d_044b_0439__char1"/>
    <w:rsid w:val="0036369D"/>
    <w:rPr>
      <w:rFonts w:ascii="Times New Roman" w:hAnsi="Times New Roman" w:cs="Times New Roman" w:hint="default"/>
      <w:strike w:val="0"/>
      <w:dstrike w:val="0"/>
      <w:sz w:val="24"/>
      <w:szCs w:val="24"/>
      <w:u w:val="none"/>
      <w:effect w:val="none"/>
    </w:rPr>
  </w:style>
  <w:style w:type="character" w:customStyle="1" w:styleId="s1">
    <w:name w:val="s1"/>
    <w:rsid w:val="0036369D"/>
  </w:style>
  <w:style w:type="character" w:customStyle="1" w:styleId="17">
    <w:name w:val="Сноска1"/>
    <w:rsid w:val="0036369D"/>
    <w:rPr>
      <w:rFonts w:ascii="Times New Roman" w:hAnsi="Times New Roman" w:cs="Times New Roman" w:hint="default"/>
      <w:vertAlign w:val="superscript"/>
    </w:rPr>
  </w:style>
  <w:style w:type="character" w:customStyle="1" w:styleId="c12">
    <w:name w:val="c12"/>
    <w:basedOn w:val="a0"/>
    <w:rsid w:val="0036369D"/>
  </w:style>
  <w:style w:type="character" w:customStyle="1" w:styleId="blk">
    <w:name w:val="blk"/>
    <w:basedOn w:val="a0"/>
    <w:rsid w:val="0036369D"/>
  </w:style>
  <w:style w:type="character" w:customStyle="1" w:styleId="29">
    <w:name w:val="Знак сноски2"/>
    <w:rsid w:val="0036369D"/>
    <w:rPr>
      <w:vertAlign w:val="superscript"/>
    </w:rPr>
  </w:style>
  <w:style w:type="character" w:customStyle="1" w:styleId="18">
    <w:name w:val="Основной текст + Курсив1"/>
    <w:rsid w:val="0036369D"/>
    <w:rPr>
      <w:rFonts w:ascii="Times New Roman" w:eastAsia="Arial Unicode MS" w:hAnsi="Times New Roman" w:cs="Times New Roman" w:hint="default"/>
      <w:i/>
      <w:iCs w:val="0"/>
      <w:caps/>
      <w:color w:val="00000A"/>
      <w:spacing w:val="0"/>
      <w:kern w:val="2"/>
      <w:sz w:val="22"/>
      <w:lang w:val="ru-RU" w:eastAsia="ru-RU"/>
    </w:rPr>
  </w:style>
  <w:style w:type="character" w:customStyle="1" w:styleId="aff4">
    <w:name w:val="Сноска_"/>
    <w:rsid w:val="0036369D"/>
    <w:rPr>
      <w:sz w:val="16"/>
      <w:szCs w:val="16"/>
      <w:lang w:bidi="ar-SA"/>
    </w:rPr>
  </w:style>
  <w:style w:type="character" w:customStyle="1" w:styleId="210">
    <w:name w:val="Основной текст + Полужирный21"/>
    <w:rsid w:val="0036369D"/>
    <w:rPr>
      <w:rFonts w:ascii="Times New Roman" w:hAnsi="Times New Roman" w:cs="Times New Roman" w:hint="default"/>
      <w:b/>
      <w:bCs/>
      <w:spacing w:val="0"/>
      <w:sz w:val="22"/>
      <w:szCs w:val="22"/>
      <w:lang w:bidi="ar-SA"/>
    </w:rPr>
  </w:style>
  <w:style w:type="character" w:customStyle="1" w:styleId="200">
    <w:name w:val="Основной текст + Полужирный20"/>
    <w:aliases w:val="Курсив17"/>
    <w:rsid w:val="0036369D"/>
    <w:rPr>
      <w:rFonts w:ascii="Times New Roman" w:hAnsi="Times New Roman" w:cs="Times New Roman" w:hint="default"/>
      <w:b/>
      <w:bCs/>
      <w:i/>
      <w:iCs/>
      <w:spacing w:val="0"/>
      <w:sz w:val="22"/>
      <w:szCs w:val="22"/>
      <w:lang w:bidi="ar-SA"/>
    </w:rPr>
  </w:style>
  <w:style w:type="character" w:customStyle="1" w:styleId="32">
    <w:name w:val="Основной текст + Курсив3"/>
    <w:uiPriority w:val="99"/>
    <w:rsid w:val="0036369D"/>
    <w:rPr>
      <w:rFonts w:ascii="Times New Roman" w:hAnsi="Times New Roman" w:cs="Times New Roman" w:hint="default"/>
      <w:i/>
      <w:iCs/>
      <w:spacing w:val="0"/>
      <w:sz w:val="22"/>
      <w:szCs w:val="22"/>
      <w:lang w:bidi="ar-SA"/>
    </w:rPr>
  </w:style>
  <w:style w:type="character" w:customStyle="1" w:styleId="110">
    <w:name w:val="Основной текст (11) + Не курсив"/>
    <w:rsid w:val="0036369D"/>
    <w:rPr>
      <w:rFonts w:ascii="Times New Roman" w:hAnsi="Times New Roman" w:cs="Times New Roman" w:hint="default"/>
      <w:b/>
      <w:bCs/>
      <w:i/>
      <w:iCs/>
      <w:spacing w:val="0"/>
      <w:sz w:val="22"/>
      <w:szCs w:val="22"/>
      <w:lang w:bidi="ar-SA"/>
    </w:rPr>
  </w:style>
  <w:style w:type="character" w:customStyle="1" w:styleId="1116">
    <w:name w:val="Основной текст (11)16"/>
    <w:rsid w:val="0036369D"/>
    <w:rPr>
      <w:rFonts w:ascii="Times New Roman" w:hAnsi="Times New Roman" w:cs="Times New Roman" w:hint="default"/>
      <w:b/>
      <w:bCs/>
      <w:i/>
      <w:iCs/>
      <w:spacing w:val="0"/>
      <w:sz w:val="22"/>
      <w:szCs w:val="22"/>
      <w:lang w:bidi="ar-SA"/>
    </w:rPr>
  </w:style>
  <w:style w:type="character" w:customStyle="1" w:styleId="aff5">
    <w:name w:val="Основной текст + Полужирный"/>
    <w:rsid w:val="0036369D"/>
    <w:rPr>
      <w:rFonts w:ascii="Century Schoolbook" w:hAnsi="Century Schoolbook" w:hint="default"/>
      <w:b/>
      <w:bCs/>
      <w:sz w:val="24"/>
      <w:szCs w:val="24"/>
      <w:lang w:bidi="ar-SA"/>
    </w:rPr>
  </w:style>
  <w:style w:type="character" w:customStyle="1" w:styleId="Standard0">
    <w:name w:val="Standard Знак"/>
    <w:rsid w:val="0036369D"/>
    <w:rPr>
      <w:rFonts w:ascii="Times New Roman" w:hAnsi="Times New Roman" w:cs="Times New Roman" w:hint="default"/>
      <w:kern w:val="3"/>
      <w:sz w:val="24"/>
      <w:szCs w:val="24"/>
      <w:lang w:bidi="ar-SA"/>
    </w:rPr>
  </w:style>
  <w:style w:type="character" w:customStyle="1" w:styleId="33">
    <w:name w:val="Основной текст + Полужирный3"/>
    <w:aliases w:val="Курсив7"/>
    <w:rsid w:val="0036369D"/>
    <w:rPr>
      <w:rFonts w:ascii="Times New Roman" w:hAnsi="Times New Roman" w:cs="Times New Roman" w:hint="default"/>
      <w:b/>
      <w:bCs/>
      <w:i/>
      <w:iCs/>
      <w:spacing w:val="0"/>
      <w:sz w:val="22"/>
      <w:szCs w:val="22"/>
      <w:lang w:bidi="ar-SA"/>
    </w:rPr>
  </w:style>
  <w:style w:type="character" w:customStyle="1" w:styleId="527">
    <w:name w:val="Заголовок №527"/>
    <w:rsid w:val="0036369D"/>
    <w:rPr>
      <w:rFonts w:ascii="Times New Roman" w:hAnsi="Times New Roman" w:cs="Times New Roman" w:hint="default"/>
      <w:b w:val="0"/>
      <w:bCs w:val="0"/>
      <w:i/>
      <w:iCs/>
      <w:spacing w:val="0"/>
      <w:sz w:val="22"/>
      <w:szCs w:val="22"/>
      <w:lang w:bidi="ar-SA"/>
    </w:rPr>
  </w:style>
  <w:style w:type="character" w:customStyle="1" w:styleId="51">
    <w:name w:val="Заголовок №5 + Не полужирный1"/>
    <w:aliases w:val="Не курсив9"/>
    <w:rsid w:val="0036369D"/>
    <w:rPr>
      <w:rFonts w:ascii="Times New Roman" w:hAnsi="Times New Roman" w:cs="Times New Roman" w:hint="default"/>
      <w:b w:val="0"/>
      <w:bCs w:val="0"/>
      <w:i/>
      <w:iCs/>
      <w:spacing w:val="0"/>
      <w:sz w:val="22"/>
      <w:szCs w:val="22"/>
      <w:lang w:bidi="ar-SA"/>
    </w:rPr>
  </w:style>
  <w:style w:type="character" w:customStyle="1" w:styleId="submenu-table">
    <w:name w:val="submenu-table"/>
    <w:basedOn w:val="a0"/>
    <w:rsid w:val="0036369D"/>
  </w:style>
  <w:style w:type="character" w:styleId="aff6">
    <w:name w:val="Strong"/>
    <w:basedOn w:val="a0"/>
    <w:qFormat/>
    <w:rsid w:val="0036369D"/>
    <w:rPr>
      <w:b/>
      <w:bCs/>
    </w:rPr>
  </w:style>
  <w:style w:type="paragraph" w:customStyle="1" w:styleId="220">
    <w:name w:val="Основной текст 22"/>
    <w:basedOn w:val="a"/>
    <w:rsid w:val="0036369D"/>
    <w:pPr>
      <w:suppressAutoHyphens w:val="0"/>
      <w:autoSpaceDN/>
      <w:spacing w:after="0" w:line="240" w:lineRule="auto"/>
      <w:ind w:firstLine="709"/>
      <w:jc w:val="both"/>
    </w:pPr>
    <w:rPr>
      <w:rFonts w:ascii="Times New Roman" w:eastAsia="Times New Roman" w:hAnsi="Times New Roman" w:cs="Times New Roman"/>
      <w:color w:val="auto"/>
      <w:kern w:val="0"/>
      <w:sz w:val="24"/>
      <w:szCs w:val="24"/>
      <w:lang w:eastAsia="ru-RU"/>
    </w:rPr>
  </w:style>
  <w:style w:type="character" w:customStyle="1" w:styleId="HTML">
    <w:name w:val="Стандартный HTML Знак"/>
    <w:basedOn w:val="a0"/>
    <w:link w:val="HTML0"/>
    <w:semiHidden/>
    <w:rsid w:val="0036369D"/>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363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color w:val="auto"/>
      <w:kern w:val="0"/>
      <w:sz w:val="20"/>
      <w:szCs w:val="20"/>
      <w:lang w:eastAsia="ru-RU"/>
    </w:rPr>
  </w:style>
  <w:style w:type="character" w:customStyle="1" w:styleId="HTML1">
    <w:name w:val="Стандартный HTML Знак1"/>
    <w:basedOn w:val="a0"/>
    <w:uiPriority w:val="99"/>
    <w:semiHidden/>
    <w:rsid w:val="0036369D"/>
    <w:rPr>
      <w:rFonts w:ascii="Consolas" w:eastAsia="Arial Unicode MS" w:hAnsi="Consolas" w:cs="Consolas"/>
      <w:color w:val="00000A"/>
      <w:kern w:val="2"/>
      <w:sz w:val="20"/>
      <w:szCs w:val="20"/>
    </w:rPr>
  </w:style>
  <w:style w:type="character" w:customStyle="1" w:styleId="aff7">
    <w:name w:val="Текст примечания Знак"/>
    <w:basedOn w:val="a0"/>
    <w:link w:val="aff8"/>
    <w:uiPriority w:val="99"/>
    <w:semiHidden/>
    <w:locked/>
    <w:rsid w:val="0036369D"/>
  </w:style>
  <w:style w:type="paragraph" w:styleId="aff8">
    <w:name w:val="annotation text"/>
    <w:basedOn w:val="a"/>
    <w:link w:val="aff7"/>
    <w:uiPriority w:val="99"/>
    <w:semiHidden/>
    <w:unhideWhenUsed/>
    <w:rsid w:val="0036369D"/>
    <w:pPr>
      <w:suppressAutoHyphens w:val="0"/>
      <w:autoSpaceDN/>
      <w:spacing w:after="0" w:line="240" w:lineRule="auto"/>
    </w:pPr>
    <w:rPr>
      <w:rFonts w:asciiTheme="minorHAnsi" w:eastAsiaTheme="minorHAnsi" w:hAnsiTheme="minorHAnsi" w:cstheme="minorBidi"/>
      <w:color w:val="auto"/>
      <w:kern w:val="0"/>
    </w:rPr>
  </w:style>
  <w:style w:type="character" w:customStyle="1" w:styleId="19">
    <w:name w:val="Текст примечания Знак1"/>
    <w:basedOn w:val="a0"/>
    <w:uiPriority w:val="99"/>
    <w:semiHidden/>
    <w:rsid w:val="0036369D"/>
    <w:rPr>
      <w:rFonts w:ascii="Calibri" w:eastAsia="Arial Unicode MS" w:hAnsi="Calibri" w:cs="Calibri"/>
      <w:color w:val="00000A"/>
      <w:kern w:val="2"/>
      <w:sz w:val="20"/>
      <w:szCs w:val="20"/>
    </w:rPr>
  </w:style>
  <w:style w:type="character" w:customStyle="1" w:styleId="aff9">
    <w:name w:val="Текст концевой сноски Знак"/>
    <w:basedOn w:val="a0"/>
    <w:link w:val="affa"/>
    <w:semiHidden/>
    <w:locked/>
    <w:rsid w:val="0036369D"/>
  </w:style>
  <w:style w:type="paragraph" w:styleId="affa">
    <w:name w:val="endnote text"/>
    <w:basedOn w:val="a"/>
    <w:link w:val="aff9"/>
    <w:semiHidden/>
    <w:unhideWhenUsed/>
    <w:rsid w:val="0036369D"/>
    <w:pPr>
      <w:suppressAutoHyphens w:val="0"/>
      <w:autoSpaceDN/>
      <w:spacing w:after="0" w:line="240" w:lineRule="auto"/>
    </w:pPr>
    <w:rPr>
      <w:rFonts w:asciiTheme="minorHAnsi" w:eastAsiaTheme="minorHAnsi" w:hAnsiTheme="minorHAnsi" w:cstheme="minorBidi"/>
      <w:color w:val="auto"/>
      <w:kern w:val="0"/>
    </w:rPr>
  </w:style>
  <w:style w:type="character" w:customStyle="1" w:styleId="1a">
    <w:name w:val="Текст концевой сноски Знак1"/>
    <w:basedOn w:val="a0"/>
    <w:uiPriority w:val="99"/>
    <w:semiHidden/>
    <w:rsid w:val="0036369D"/>
    <w:rPr>
      <w:rFonts w:ascii="Calibri" w:eastAsia="Arial Unicode MS" w:hAnsi="Calibri" w:cs="Calibri"/>
      <w:color w:val="00000A"/>
      <w:kern w:val="2"/>
      <w:sz w:val="20"/>
      <w:szCs w:val="20"/>
    </w:rPr>
  </w:style>
  <w:style w:type="character" w:customStyle="1" w:styleId="affb">
    <w:name w:val="Подзаголовок Знак"/>
    <w:basedOn w:val="a0"/>
    <w:link w:val="affc"/>
    <w:locked/>
    <w:rsid w:val="0036369D"/>
    <w:rPr>
      <w:rFonts w:ascii="MS Gothic" w:eastAsia="MS Gothic" w:hAnsi="MS Gothic"/>
      <w:b/>
      <w:sz w:val="28"/>
      <w:szCs w:val="24"/>
    </w:rPr>
  </w:style>
  <w:style w:type="paragraph" w:styleId="affc">
    <w:name w:val="Subtitle"/>
    <w:basedOn w:val="a"/>
    <w:next w:val="a"/>
    <w:link w:val="affb"/>
    <w:qFormat/>
    <w:rsid w:val="0036369D"/>
    <w:pPr>
      <w:numPr>
        <w:ilvl w:val="1"/>
      </w:numPr>
      <w:suppressAutoHyphens w:val="0"/>
      <w:autoSpaceDN/>
      <w:spacing w:after="160" w:line="240" w:lineRule="auto"/>
    </w:pPr>
    <w:rPr>
      <w:rFonts w:ascii="MS Gothic" w:eastAsia="MS Gothic" w:hAnsi="MS Gothic" w:cstheme="minorBidi"/>
      <w:b/>
      <w:color w:val="auto"/>
      <w:kern w:val="0"/>
      <w:sz w:val="28"/>
      <w:szCs w:val="24"/>
    </w:rPr>
  </w:style>
  <w:style w:type="character" w:customStyle="1" w:styleId="1b">
    <w:name w:val="Подзаголовок Знак1"/>
    <w:basedOn w:val="a0"/>
    <w:rsid w:val="0036369D"/>
    <w:rPr>
      <w:rFonts w:eastAsiaTheme="minorEastAsia"/>
      <w:color w:val="5A5A5A" w:themeColor="text1" w:themeTint="A5"/>
      <w:spacing w:val="15"/>
      <w:kern w:val="2"/>
    </w:rPr>
  </w:style>
  <w:style w:type="character" w:customStyle="1" w:styleId="affd">
    <w:name w:val="Схема документа Знак"/>
    <w:basedOn w:val="a0"/>
    <w:link w:val="affe"/>
    <w:uiPriority w:val="99"/>
    <w:semiHidden/>
    <w:locked/>
    <w:rsid w:val="0036369D"/>
    <w:rPr>
      <w:rFonts w:ascii="Tahoma" w:hAnsi="Tahoma" w:cs="Tahoma"/>
      <w:sz w:val="16"/>
      <w:szCs w:val="16"/>
    </w:rPr>
  </w:style>
  <w:style w:type="paragraph" w:styleId="affe">
    <w:name w:val="Document Map"/>
    <w:basedOn w:val="a"/>
    <w:link w:val="affd"/>
    <w:uiPriority w:val="99"/>
    <w:semiHidden/>
    <w:unhideWhenUsed/>
    <w:rsid w:val="0036369D"/>
    <w:pPr>
      <w:suppressAutoHyphens w:val="0"/>
      <w:autoSpaceDN/>
      <w:spacing w:after="0" w:line="240" w:lineRule="auto"/>
    </w:pPr>
    <w:rPr>
      <w:rFonts w:ascii="Tahoma" w:eastAsiaTheme="minorHAnsi" w:hAnsi="Tahoma" w:cs="Tahoma"/>
      <w:color w:val="auto"/>
      <w:kern w:val="0"/>
      <w:sz w:val="16"/>
      <w:szCs w:val="16"/>
    </w:rPr>
  </w:style>
  <w:style w:type="character" w:customStyle="1" w:styleId="1c">
    <w:name w:val="Схема документа Знак1"/>
    <w:basedOn w:val="a0"/>
    <w:uiPriority w:val="99"/>
    <w:semiHidden/>
    <w:rsid w:val="0036369D"/>
    <w:rPr>
      <w:rFonts w:ascii="Segoe UI" w:eastAsia="Arial Unicode MS" w:hAnsi="Segoe UI" w:cs="Segoe UI"/>
      <w:color w:val="00000A"/>
      <w:kern w:val="2"/>
      <w:sz w:val="16"/>
      <w:szCs w:val="16"/>
    </w:rPr>
  </w:style>
  <w:style w:type="character" w:customStyle="1" w:styleId="afff">
    <w:name w:val="Тема примечания Знак"/>
    <w:basedOn w:val="aff7"/>
    <w:link w:val="afff0"/>
    <w:semiHidden/>
    <w:locked/>
    <w:rsid w:val="0036369D"/>
    <w:rPr>
      <w:b/>
      <w:bCs/>
    </w:rPr>
  </w:style>
  <w:style w:type="paragraph" w:styleId="afff0">
    <w:name w:val="annotation subject"/>
    <w:basedOn w:val="aff8"/>
    <w:next w:val="aff8"/>
    <w:link w:val="afff"/>
    <w:semiHidden/>
    <w:unhideWhenUsed/>
    <w:rsid w:val="0036369D"/>
    <w:rPr>
      <w:b/>
      <w:bCs/>
    </w:rPr>
  </w:style>
  <w:style w:type="character" w:customStyle="1" w:styleId="1d">
    <w:name w:val="Тема примечания Знак1"/>
    <w:basedOn w:val="19"/>
    <w:semiHidden/>
    <w:rsid w:val="0036369D"/>
    <w:rPr>
      <w:rFonts w:ascii="Calibri" w:eastAsia="Arial Unicode MS" w:hAnsi="Calibri" w:cs="Calibri"/>
      <w:b/>
      <w:bCs/>
      <w:color w:val="00000A"/>
      <w:kern w:val="2"/>
      <w:sz w:val="20"/>
      <w:szCs w:val="20"/>
    </w:rPr>
  </w:style>
  <w:style w:type="paragraph" w:customStyle="1" w:styleId="afff1">
    <w:name w:val="Таблица"/>
    <w:basedOn w:val="afb"/>
    <w:rsid w:val="0036369D"/>
    <w:pPr>
      <w:tabs>
        <w:tab w:val="left" w:pos="4500"/>
        <w:tab w:val="left" w:pos="9180"/>
        <w:tab w:val="left" w:pos="9360"/>
      </w:tabs>
      <w:spacing w:line="194" w:lineRule="atLeast"/>
      <w:ind w:firstLine="0"/>
      <w:jc w:val="left"/>
    </w:pPr>
    <w:rPr>
      <w:sz w:val="19"/>
      <w:szCs w:val="19"/>
    </w:rPr>
  </w:style>
  <w:style w:type="paragraph" w:customStyle="1" w:styleId="afff2">
    <w:name w:val="Название таблицы"/>
    <w:basedOn w:val="afb"/>
    <w:uiPriority w:val="99"/>
    <w:rsid w:val="0036369D"/>
    <w:pPr>
      <w:spacing w:before="113"/>
      <w:ind w:firstLine="0"/>
      <w:jc w:val="center"/>
    </w:pPr>
    <w:rPr>
      <w:b/>
      <w:bCs/>
    </w:rPr>
  </w:style>
  <w:style w:type="paragraph" w:customStyle="1" w:styleId="1e">
    <w:name w:val="Заг 1"/>
    <w:basedOn w:val="afb"/>
    <w:uiPriority w:val="99"/>
    <w:rsid w:val="0036369D"/>
    <w:pPr>
      <w:keepNext/>
      <w:pageBreakBefore/>
      <w:spacing w:after="170" w:line="296" w:lineRule="atLeast"/>
      <w:ind w:firstLine="0"/>
      <w:jc w:val="center"/>
    </w:pPr>
    <w:rPr>
      <w:rFonts w:ascii="PragmaticaC" w:hAnsi="PragmaticaC" w:cs="PragmaticaC"/>
      <w:b/>
      <w:bCs/>
      <w:caps/>
      <w:sz w:val="26"/>
      <w:szCs w:val="26"/>
    </w:rPr>
  </w:style>
  <w:style w:type="paragraph" w:styleId="afff3">
    <w:name w:val="Signature"/>
    <w:basedOn w:val="a"/>
    <w:link w:val="afff4"/>
    <w:semiHidden/>
    <w:unhideWhenUsed/>
    <w:rsid w:val="0036369D"/>
    <w:pPr>
      <w:suppressAutoHyphens w:val="0"/>
      <w:autoSpaceDN/>
      <w:spacing w:after="0" w:line="240" w:lineRule="auto"/>
      <w:ind w:left="4252"/>
    </w:pPr>
    <w:rPr>
      <w:rFonts w:ascii="Times New Roman" w:eastAsia="Times New Roman" w:hAnsi="Times New Roman" w:cs="Times New Roman"/>
      <w:color w:val="auto"/>
      <w:kern w:val="0"/>
      <w:sz w:val="24"/>
      <w:szCs w:val="24"/>
      <w:lang w:eastAsia="ru-RU"/>
    </w:rPr>
  </w:style>
  <w:style w:type="character" w:customStyle="1" w:styleId="afff4">
    <w:name w:val="Подпись Знак"/>
    <w:basedOn w:val="a0"/>
    <w:link w:val="afff3"/>
    <w:semiHidden/>
    <w:rsid w:val="0036369D"/>
    <w:rPr>
      <w:rFonts w:ascii="Times New Roman" w:eastAsia="Times New Roman" w:hAnsi="Times New Roman" w:cs="Times New Roman"/>
      <w:sz w:val="24"/>
      <w:szCs w:val="24"/>
      <w:lang w:eastAsia="ru-RU"/>
    </w:rPr>
  </w:style>
  <w:style w:type="paragraph" w:customStyle="1" w:styleId="afff5">
    <w:name w:val="В скобках"/>
    <w:basedOn w:val="afff3"/>
    <w:uiPriority w:val="99"/>
    <w:rsid w:val="0036369D"/>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f">
    <w:name w:val="Содержание 1"/>
    <w:basedOn w:val="afb"/>
    <w:uiPriority w:val="99"/>
    <w:rsid w:val="0036369D"/>
    <w:pPr>
      <w:suppressAutoHyphens/>
      <w:ind w:firstLine="0"/>
    </w:pPr>
    <w:rPr>
      <w:rFonts w:ascii="Times New Roman" w:hAnsi="Times New Roman"/>
      <w:lang w:val="en-US"/>
    </w:rPr>
  </w:style>
  <w:style w:type="paragraph" w:customStyle="1" w:styleId="NoParagraphStyle">
    <w:name w:val="[No Paragraph Style]"/>
    <w:rsid w:val="0036369D"/>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customStyle="1" w:styleId="2a">
    <w:name w:val="Заг 2"/>
    <w:basedOn w:val="1e"/>
    <w:rsid w:val="0036369D"/>
    <w:pPr>
      <w:pageBreakBefore w:val="0"/>
      <w:spacing w:before="283"/>
    </w:pPr>
    <w:rPr>
      <w:caps w:val="0"/>
    </w:rPr>
  </w:style>
  <w:style w:type="character" w:customStyle="1" w:styleId="afff6">
    <w:name w:val="Буллит Курсив Знак"/>
    <w:link w:val="afff7"/>
    <w:uiPriority w:val="99"/>
    <w:locked/>
    <w:rsid w:val="0036369D"/>
    <w:rPr>
      <w:rFonts w:ascii="NewtonCSanPin" w:hAnsi="NewtonCSanPin"/>
      <w:i/>
      <w:iCs/>
      <w:color w:val="000000"/>
      <w:sz w:val="21"/>
      <w:szCs w:val="21"/>
    </w:rPr>
  </w:style>
  <w:style w:type="paragraph" w:customStyle="1" w:styleId="afff7">
    <w:name w:val="Буллит Курсив"/>
    <w:basedOn w:val="afc"/>
    <w:link w:val="afff6"/>
    <w:uiPriority w:val="99"/>
    <w:rsid w:val="0036369D"/>
    <w:rPr>
      <w:i/>
      <w:iCs/>
    </w:rPr>
  </w:style>
  <w:style w:type="paragraph" w:customStyle="1" w:styleId="afff8">
    <w:name w:val="Пж Курсив"/>
    <w:basedOn w:val="afb"/>
    <w:uiPriority w:val="99"/>
    <w:rsid w:val="0036369D"/>
    <w:rPr>
      <w:b/>
      <w:bCs/>
      <w:i/>
      <w:iCs/>
    </w:rPr>
  </w:style>
  <w:style w:type="paragraph" w:customStyle="1" w:styleId="-31">
    <w:name w:val="Темный список - Акцент 31"/>
    <w:uiPriority w:val="71"/>
    <w:rsid w:val="0036369D"/>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36369D"/>
    <w:rPr>
      <w:rFonts w:ascii="Calibri" w:eastAsia="Calibri" w:hAnsi="Calibri"/>
      <w:sz w:val="24"/>
      <w:szCs w:val="24"/>
    </w:rPr>
  </w:style>
  <w:style w:type="paragraph" w:customStyle="1" w:styleId="1-21">
    <w:name w:val="Средняя сетка 1 - Акцент 21"/>
    <w:basedOn w:val="a"/>
    <w:link w:val="1-2"/>
    <w:uiPriority w:val="34"/>
    <w:qFormat/>
    <w:rsid w:val="0036369D"/>
    <w:pPr>
      <w:suppressAutoHyphens w:val="0"/>
      <w:autoSpaceDN/>
      <w:spacing w:after="0" w:line="240" w:lineRule="auto"/>
      <w:ind w:left="720"/>
      <w:contextualSpacing/>
    </w:pPr>
    <w:rPr>
      <w:rFonts w:eastAsia="Calibri" w:cstheme="minorBidi"/>
      <w:color w:val="auto"/>
      <w:kern w:val="0"/>
      <w:sz w:val="24"/>
      <w:szCs w:val="24"/>
    </w:rPr>
  </w:style>
  <w:style w:type="paragraph" w:customStyle="1" w:styleId="Zag1">
    <w:name w:val="Zag_1"/>
    <w:basedOn w:val="a"/>
    <w:uiPriority w:val="99"/>
    <w:rsid w:val="0036369D"/>
    <w:pPr>
      <w:widowControl w:val="0"/>
      <w:suppressAutoHyphens w:val="0"/>
      <w:autoSpaceDE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character" w:customStyle="1" w:styleId="afff9">
    <w:name w:val="О_Т Знак"/>
    <w:link w:val="afffa"/>
    <w:locked/>
    <w:rsid w:val="0036369D"/>
    <w:rPr>
      <w:rFonts w:ascii="Arial" w:hAnsi="Arial" w:cs="Arial"/>
      <w:sz w:val="28"/>
      <w:szCs w:val="28"/>
    </w:rPr>
  </w:style>
  <w:style w:type="paragraph" w:customStyle="1" w:styleId="afffa">
    <w:name w:val="О_Т"/>
    <w:basedOn w:val="a"/>
    <w:link w:val="afff9"/>
    <w:rsid w:val="0036369D"/>
    <w:pPr>
      <w:suppressAutoHyphens w:val="0"/>
      <w:autoSpaceDN/>
      <w:spacing w:after="0" w:line="288" w:lineRule="auto"/>
      <w:ind w:firstLine="539"/>
      <w:jc w:val="both"/>
    </w:pPr>
    <w:rPr>
      <w:rFonts w:ascii="Arial" w:eastAsiaTheme="minorHAnsi" w:hAnsi="Arial" w:cs="Arial"/>
      <w:color w:val="auto"/>
      <w:kern w:val="0"/>
      <w:sz w:val="28"/>
      <w:szCs w:val="28"/>
    </w:rPr>
  </w:style>
  <w:style w:type="paragraph" w:customStyle="1" w:styleId="dash041e005f0431005f044b005f0447005f043d005f044b005f0439">
    <w:name w:val="dash041e_005f0431_005f044b_005f0447_005f043d_005f044b_005f0439"/>
    <w:basedOn w:val="a"/>
    <w:rsid w:val="0036369D"/>
    <w:pPr>
      <w:suppressAutoHyphens w:val="0"/>
      <w:autoSpaceDN/>
      <w:spacing w:after="0" w:line="240" w:lineRule="auto"/>
    </w:pPr>
    <w:rPr>
      <w:rFonts w:ascii="Times New Roman" w:eastAsia="Calibri" w:hAnsi="Times New Roman" w:cs="Times New Roman"/>
      <w:color w:val="auto"/>
      <w:kern w:val="0"/>
      <w:sz w:val="24"/>
      <w:szCs w:val="24"/>
      <w:lang w:eastAsia="ru-RU"/>
    </w:rPr>
  </w:style>
  <w:style w:type="paragraph" w:customStyle="1" w:styleId="-12">
    <w:name w:val="Цветной список - Акцент 12"/>
    <w:basedOn w:val="a"/>
    <w:uiPriority w:val="99"/>
    <w:qFormat/>
    <w:rsid w:val="0036369D"/>
    <w:pPr>
      <w:suppressAutoHyphens w:val="0"/>
      <w:autoSpaceDN/>
      <w:spacing w:line="240" w:lineRule="auto"/>
      <w:ind w:left="720"/>
      <w:contextualSpacing/>
    </w:pPr>
    <w:rPr>
      <w:rFonts w:ascii="Cambria" w:eastAsia="Cambria" w:hAnsi="Cambria" w:cs="Times New Roman"/>
      <w:color w:val="auto"/>
      <w:kern w:val="0"/>
      <w:sz w:val="24"/>
      <w:szCs w:val="24"/>
    </w:rPr>
  </w:style>
  <w:style w:type="paragraph" w:customStyle="1" w:styleId="Osnova">
    <w:name w:val="Osnova"/>
    <w:basedOn w:val="a"/>
    <w:uiPriority w:val="99"/>
    <w:rsid w:val="0036369D"/>
    <w:pPr>
      <w:widowControl w:val="0"/>
      <w:suppressAutoHyphens w:val="0"/>
      <w:autoSpaceDE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Zag3">
    <w:name w:val="Zag_3"/>
    <w:basedOn w:val="a"/>
    <w:rsid w:val="0036369D"/>
    <w:pPr>
      <w:widowControl w:val="0"/>
      <w:suppressAutoHyphens w:val="0"/>
      <w:autoSpaceDE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fb">
    <w:name w:val="Ξαϋχνϋι"/>
    <w:basedOn w:val="a"/>
    <w:uiPriority w:val="99"/>
    <w:rsid w:val="0036369D"/>
    <w:pPr>
      <w:widowControl w:val="0"/>
      <w:suppressAutoHyphens w:val="0"/>
      <w:autoSpaceDE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c">
    <w:name w:val="Νξβϋι"/>
    <w:basedOn w:val="a"/>
    <w:uiPriority w:val="99"/>
    <w:rsid w:val="0036369D"/>
    <w:pPr>
      <w:widowControl w:val="0"/>
      <w:suppressAutoHyphens w:val="0"/>
      <w:autoSpaceDE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character" w:customStyle="1" w:styleId="-1">
    <w:name w:val="Цветной список - Акцент 1 Знак"/>
    <w:link w:val="-11"/>
    <w:uiPriority w:val="34"/>
    <w:locked/>
    <w:rsid w:val="0036369D"/>
    <w:rPr>
      <w:rFonts w:ascii="Calibri" w:eastAsia="Calibri" w:hAnsi="Calibri"/>
    </w:rPr>
  </w:style>
  <w:style w:type="paragraph" w:customStyle="1" w:styleId="-11">
    <w:name w:val="Цветной список - Акцент 11"/>
    <w:basedOn w:val="a"/>
    <w:link w:val="-1"/>
    <w:uiPriority w:val="34"/>
    <w:qFormat/>
    <w:rsid w:val="0036369D"/>
    <w:pPr>
      <w:suppressAutoHyphens w:val="0"/>
      <w:autoSpaceDN/>
      <w:ind w:left="720"/>
      <w:contextualSpacing/>
    </w:pPr>
    <w:rPr>
      <w:rFonts w:eastAsia="Calibri" w:cstheme="minorBidi"/>
      <w:color w:val="auto"/>
      <w:kern w:val="0"/>
    </w:rPr>
  </w:style>
  <w:style w:type="character" w:customStyle="1" w:styleId="afffd">
    <w:name w:val="Основной текст_"/>
    <w:link w:val="8"/>
    <w:locked/>
    <w:rsid w:val="0036369D"/>
    <w:rPr>
      <w:rFonts w:ascii="Courier New" w:eastAsia="Courier New" w:hAnsi="Courier New" w:cs="Courier New"/>
      <w:spacing w:val="-20"/>
      <w:sz w:val="28"/>
      <w:szCs w:val="28"/>
      <w:shd w:val="clear" w:color="auto" w:fill="FFFFFF"/>
    </w:rPr>
  </w:style>
  <w:style w:type="paragraph" w:customStyle="1" w:styleId="8">
    <w:name w:val="Основной текст8"/>
    <w:basedOn w:val="a"/>
    <w:link w:val="afffd"/>
    <w:rsid w:val="0036369D"/>
    <w:pPr>
      <w:shd w:val="clear" w:color="auto" w:fill="FFFFFF"/>
      <w:suppressAutoHyphens w:val="0"/>
      <w:autoSpaceDN/>
      <w:spacing w:before="600" w:after="60" w:line="0" w:lineRule="atLeast"/>
      <w:ind w:hanging="2080"/>
    </w:pPr>
    <w:rPr>
      <w:rFonts w:ascii="Courier New" w:eastAsia="Courier New" w:hAnsi="Courier New" w:cs="Courier New"/>
      <w:color w:val="auto"/>
      <w:spacing w:val="-20"/>
      <w:kern w:val="0"/>
      <w:sz w:val="28"/>
      <w:szCs w:val="28"/>
    </w:rPr>
  </w:style>
  <w:style w:type="paragraph" w:customStyle="1" w:styleId="zag4">
    <w:name w:val="zag_4"/>
    <w:basedOn w:val="a"/>
    <w:uiPriority w:val="99"/>
    <w:rsid w:val="0036369D"/>
    <w:pPr>
      <w:widowControl w:val="0"/>
      <w:suppressAutoHyphens w:val="0"/>
      <w:autoSpaceDE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Zag2">
    <w:name w:val="Zag_2"/>
    <w:basedOn w:val="a"/>
    <w:rsid w:val="0036369D"/>
    <w:pPr>
      <w:widowControl w:val="0"/>
      <w:suppressAutoHyphens w:val="0"/>
      <w:autoSpaceDE w:val="0"/>
      <w:adjustRightInd w:val="0"/>
      <w:spacing w:after="129" w:line="291" w:lineRule="exact"/>
      <w:ind w:firstLine="709"/>
      <w:jc w:val="center"/>
    </w:pPr>
    <w:rPr>
      <w:rFonts w:ascii="Times New Roman" w:eastAsia="Calibri" w:hAnsi="Times New Roman" w:cs="Times New Roman"/>
      <w:b/>
      <w:bCs/>
      <w:color w:val="000000"/>
      <w:kern w:val="0"/>
      <w:sz w:val="28"/>
      <w:szCs w:val="24"/>
      <w:lang w:val="en-US" w:eastAsia="ru-RU"/>
    </w:rPr>
  </w:style>
  <w:style w:type="paragraph" w:customStyle="1" w:styleId="310">
    <w:name w:val="Основной текст 31"/>
    <w:basedOn w:val="a"/>
    <w:uiPriority w:val="99"/>
    <w:rsid w:val="0036369D"/>
    <w:pPr>
      <w:suppressAutoHyphens w:val="0"/>
      <w:overflowPunct w:val="0"/>
      <w:autoSpaceDE w:val="0"/>
      <w:adjustRightInd w:val="0"/>
      <w:spacing w:after="0" w:line="360" w:lineRule="auto"/>
      <w:jc w:val="both"/>
    </w:pPr>
    <w:rPr>
      <w:rFonts w:ascii="Times New Roman" w:eastAsia="Times New Roman" w:hAnsi="Times New Roman" w:cs="Times New Roman"/>
      <w:color w:val="auto"/>
      <w:kern w:val="0"/>
      <w:sz w:val="24"/>
      <w:szCs w:val="20"/>
      <w:lang w:eastAsia="ru-RU"/>
    </w:rPr>
  </w:style>
  <w:style w:type="paragraph" w:customStyle="1" w:styleId="Style4">
    <w:name w:val="Style4"/>
    <w:basedOn w:val="a"/>
    <w:uiPriority w:val="99"/>
    <w:rsid w:val="0036369D"/>
    <w:pPr>
      <w:widowControl w:val="0"/>
      <w:suppressAutoHyphens w:val="0"/>
      <w:autoSpaceDE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Style3">
    <w:name w:val="Style3"/>
    <w:basedOn w:val="a"/>
    <w:uiPriority w:val="99"/>
    <w:rsid w:val="0036369D"/>
    <w:pPr>
      <w:widowControl w:val="0"/>
      <w:suppressAutoHyphens w:val="0"/>
      <w:autoSpaceDE w:val="0"/>
      <w:adjustRightInd w:val="0"/>
      <w:spacing w:after="0" w:line="272" w:lineRule="exact"/>
    </w:pPr>
    <w:rPr>
      <w:rFonts w:ascii="Times New Roman" w:eastAsia="Times New Roman" w:hAnsi="Times New Roman" w:cs="Times New Roman"/>
      <w:color w:val="auto"/>
      <w:kern w:val="0"/>
      <w:sz w:val="24"/>
      <w:szCs w:val="24"/>
      <w:lang w:eastAsia="ru-RU"/>
    </w:rPr>
  </w:style>
  <w:style w:type="paragraph" w:customStyle="1" w:styleId="Style2">
    <w:name w:val="Style2"/>
    <w:basedOn w:val="a"/>
    <w:uiPriority w:val="99"/>
    <w:rsid w:val="0036369D"/>
    <w:pPr>
      <w:widowControl w:val="0"/>
      <w:suppressAutoHyphens w:val="0"/>
      <w:autoSpaceDE w:val="0"/>
      <w:adjustRightInd w:val="0"/>
      <w:spacing w:after="0" w:line="274" w:lineRule="exact"/>
    </w:pPr>
    <w:rPr>
      <w:rFonts w:ascii="Times New Roman" w:eastAsia="Times New Roman" w:hAnsi="Times New Roman" w:cs="Times New Roman"/>
      <w:color w:val="auto"/>
      <w:kern w:val="0"/>
      <w:sz w:val="24"/>
      <w:szCs w:val="24"/>
      <w:lang w:eastAsia="ru-RU"/>
    </w:rPr>
  </w:style>
  <w:style w:type="paragraph" w:customStyle="1" w:styleId="1f0">
    <w:name w:val="Основной текст1"/>
    <w:basedOn w:val="a"/>
    <w:uiPriority w:val="99"/>
    <w:rsid w:val="0036369D"/>
    <w:pPr>
      <w:shd w:val="clear" w:color="auto" w:fill="FFFFFF"/>
      <w:suppressAutoHyphens w:val="0"/>
      <w:autoSpaceDN/>
      <w:spacing w:after="180" w:line="274" w:lineRule="exact"/>
      <w:ind w:hanging="480"/>
      <w:jc w:val="both"/>
    </w:pPr>
    <w:rPr>
      <w:rFonts w:ascii="Times New Roman" w:eastAsia="Times New Roman" w:hAnsi="Times New Roman" w:cs="Times New Roman"/>
      <w:color w:val="auto"/>
      <w:kern w:val="0"/>
      <w:sz w:val="23"/>
      <w:szCs w:val="23"/>
      <w:lang w:eastAsia="ru-RU"/>
    </w:rPr>
  </w:style>
  <w:style w:type="character" w:customStyle="1" w:styleId="2b">
    <w:name w:val="Заголовок №2_"/>
    <w:link w:val="2c"/>
    <w:locked/>
    <w:rsid w:val="0036369D"/>
    <w:rPr>
      <w:sz w:val="23"/>
      <w:szCs w:val="23"/>
      <w:shd w:val="clear" w:color="auto" w:fill="FFFFFF"/>
    </w:rPr>
  </w:style>
  <w:style w:type="paragraph" w:customStyle="1" w:styleId="2c">
    <w:name w:val="Заголовок №2"/>
    <w:basedOn w:val="a"/>
    <w:link w:val="2b"/>
    <w:rsid w:val="0036369D"/>
    <w:pPr>
      <w:shd w:val="clear" w:color="auto" w:fill="FFFFFF"/>
      <w:suppressAutoHyphens w:val="0"/>
      <w:autoSpaceDN/>
      <w:spacing w:before="180" w:after="300" w:line="0" w:lineRule="atLeast"/>
      <w:jc w:val="both"/>
      <w:outlineLvl w:val="1"/>
    </w:pPr>
    <w:rPr>
      <w:rFonts w:asciiTheme="minorHAnsi" w:eastAsiaTheme="minorHAnsi" w:hAnsiTheme="minorHAnsi" w:cstheme="minorBidi"/>
      <w:color w:val="auto"/>
      <w:kern w:val="0"/>
      <w:sz w:val="23"/>
      <w:szCs w:val="23"/>
    </w:rPr>
  </w:style>
  <w:style w:type="paragraph" w:customStyle="1" w:styleId="Style10">
    <w:name w:val="Style10"/>
    <w:basedOn w:val="a"/>
    <w:uiPriority w:val="99"/>
    <w:rsid w:val="0036369D"/>
    <w:pPr>
      <w:widowControl w:val="0"/>
      <w:suppressAutoHyphens w:val="0"/>
      <w:autoSpaceDE w:val="0"/>
      <w:adjustRightInd w:val="0"/>
      <w:spacing w:after="0" w:line="222" w:lineRule="exact"/>
      <w:ind w:firstLine="504"/>
      <w:jc w:val="both"/>
    </w:pPr>
    <w:rPr>
      <w:rFonts w:ascii="Times New Roman" w:eastAsia="Times New Roman" w:hAnsi="Times New Roman" w:cs="Times New Roman"/>
      <w:color w:val="auto"/>
      <w:kern w:val="0"/>
      <w:sz w:val="24"/>
      <w:szCs w:val="24"/>
      <w:lang w:eastAsia="ru-RU"/>
    </w:rPr>
  </w:style>
  <w:style w:type="paragraph" w:customStyle="1" w:styleId="afffe">
    <w:name w:val="А_осн"/>
    <w:basedOn w:val="a"/>
    <w:uiPriority w:val="99"/>
    <w:rsid w:val="0036369D"/>
    <w:pPr>
      <w:widowControl w:val="0"/>
      <w:autoSpaceDN/>
      <w:spacing w:after="0" w:line="360" w:lineRule="auto"/>
      <w:ind w:firstLine="454"/>
      <w:jc w:val="both"/>
    </w:pPr>
    <w:rPr>
      <w:rFonts w:ascii="Times New Roman" w:eastAsia="@Arial Unicode MS" w:hAnsi="Times New Roman" w:cs="Times New Roman"/>
      <w:color w:val="auto"/>
      <w:sz w:val="28"/>
      <w:szCs w:val="28"/>
      <w:lang w:eastAsia="ar-SA"/>
    </w:rPr>
  </w:style>
  <w:style w:type="paragraph" w:customStyle="1" w:styleId="c3">
    <w:name w:val="c3"/>
    <w:basedOn w:val="a"/>
    <w:rsid w:val="0036369D"/>
    <w:pPr>
      <w:suppressAutoHyphens w:val="0"/>
      <w:autoSpaceDN/>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ffff">
    <w:name w:val="Шапка Знак"/>
    <w:basedOn w:val="a0"/>
    <w:link w:val="affff0"/>
    <w:semiHidden/>
    <w:rsid w:val="0036369D"/>
    <w:rPr>
      <w:rFonts w:asciiTheme="majorHAnsi" w:eastAsiaTheme="majorEastAsia" w:hAnsiTheme="majorHAnsi" w:cstheme="majorBidi"/>
      <w:sz w:val="24"/>
      <w:szCs w:val="24"/>
      <w:shd w:val="pct20" w:color="auto" w:fill="auto"/>
      <w:lang w:eastAsia="ru-RU"/>
    </w:rPr>
  </w:style>
  <w:style w:type="paragraph" w:styleId="affff0">
    <w:name w:val="Message Header"/>
    <w:basedOn w:val="a"/>
    <w:link w:val="affff"/>
    <w:semiHidden/>
    <w:unhideWhenUsed/>
    <w:rsid w:val="0036369D"/>
    <w:pPr>
      <w:pBdr>
        <w:top w:val="single" w:sz="6" w:space="1" w:color="auto"/>
        <w:left w:val="single" w:sz="6" w:space="1" w:color="auto"/>
        <w:bottom w:val="single" w:sz="6" w:space="1" w:color="auto"/>
        <w:right w:val="single" w:sz="6" w:space="1" w:color="auto"/>
      </w:pBdr>
      <w:shd w:val="pct20" w:color="auto" w:fill="auto"/>
      <w:suppressAutoHyphens w:val="0"/>
      <w:autoSpaceDN/>
      <w:spacing w:after="0" w:line="240" w:lineRule="auto"/>
      <w:ind w:left="1134" w:hanging="1134"/>
    </w:pPr>
    <w:rPr>
      <w:rFonts w:asciiTheme="majorHAnsi" w:eastAsiaTheme="majorEastAsia" w:hAnsiTheme="majorHAnsi" w:cstheme="majorBidi"/>
      <w:color w:val="auto"/>
      <w:kern w:val="0"/>
      <w:sz w:val="24"/>
      <w:szCs w:val="24"/>
      <w:lang w:eastAsia="ru-RU"/>
    </w:rPr>
  </w:style>
  <w:style w:type="character" w:customStyle="1" w:styleId="1f1">
    <w:name w:val="Шапка Знак1"/>
    <w:basedOn w:val="a0"/>
    <w:uiPriority w:val="99"/>
    <w:semiHidden/>
    <w:rsid w:val="0036369D"/>
    <w:rPr>
      <w:rFonts w:asciiTheme="majorHAnsi" w:eastAsiaTheme="majorEastAsia" w:hAnsiTheme="majorHAnsi" w:cstheme="majorBidi"/>
      <w:color w:val="00000A"/>
      <w:kern w:val="2"/>
      <w:sz w:val="24"/>
      <w:szCs w:val="24"/>
      <w:shd w:val="pct20" w:color="auto" w:fill="auto"/>
    </w:rPr>
  </w:style>
  <w:style w:type="character" w:customStyle="1" w:styleId="Zag11">
    <w:name w:val="Zag_11"/>
    <w:rsid w:val="0036369D"/>
    <w:rPr>
      <w:color w:val="000000"/>
      <w:w w:val="100"/>
    </w:rPr>
  </w:style>
  <w:style w:type="character" w:customStyle="1" w:styleId="dash041e005f0431005f044b005f0447005f043d005f044b005f0439005f005fchar1char1">
    <w:name w:val="dash041e_005f0431_005f044b_005f0447_005f043d_005f044b_005f0439_005f_005fchar1__char1"/>
    <w:rsid w:val="0036369D"/>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6369D"/>
    <w:rPr>
      <w:rFonts w:ascii="Times New Roman" w:hAnsi="Times New Roman" w:cs="Times New Roman" w:hint="default"/>
      <w:strike w:val="0"/>
      <w:dstrike w:val="0"/>
      <w:sz w:val="24"/>
      <w:szCs w:val="24"/>
      <w:u w:val="none"/>
      <w:effect w:val="none"/>
    </w:rPr>
  </w:style>
  <w:style w:type="character" w:customStyle="1" w:styleId="1f2">
    <w:name w:val="Название Знак1"/>
    <w:basedOn w:val="a0"/>
    <w:rsid w:val="0036369D"/>
    <w:rPr>
      <w:rFonts w:asciiTheme="majorHAnsi" w:eastAsiaTheme="majorEastAsia" w:hAnsiTheme="majorHAnsi" w:cstheme="majorBidi"/>
      <w:spacing w:val="-10"/>
      <w:kern w:val="28"/>
      <w:sz w:val="56"/>
      <w:szCs w:val="56"/>
      <w:lang w:eastAsia="ru-RU"/>
    </w:rPr>
  </w:style>
  <w:style w:type="character" w:customStyle="1" w:styleId="FontStyle11">
    <w:name w:val="Font Style11"/>
    <w:rsid w:val="0036369D"/>
    <w:rPr>
      <w:rFonts w:ascii="Times New Roman" w:hAnsi="Times New Roman" w:cs="Times New Roman" w:hint="default"/>
      <w:spacing w:val="-10"/>
      <w:sz w:val="22"/>
      <w:szCs w:val="22"/>
    </w:rPr>
  </w:style>
  <w:style w:type="character" w:customStyle="1" w:styleId="FontStyle13">
    <w:name w:val="Font Style13"/>
    <w:rsid w:val="0036369D"/>
    <w:rPr>
      <w:rFonts w:ascii="Times New Roman" w:hAnsi="Times New Roman" w:cs="Times New Roman" w:hint="default"/>
      <w:b/>
      <w:bCs/>
      <w:spacing w:val="-10"/>
      <w:sz w:val="22"/>
      <w:szCs w:val="22"/>
    </w:rPr>
  </w:style>
  <w:style w:type="character" w:customStyle="1" w:styleId="FontStyle14">
    <w:name w:val="Font Style14"/>
    <w:uiPriority w:val="99"/>
    <w:rsid w:val="0036369D"/>
    <w:rPr>
      <w:rFonts w:ascii="Times New Roman" w:hAnsi="Times New Roman" w:cs="Times New Roman" w:hint="default"/>
      <w:b/>
      <w:bCs/>
      <w:spacing w:val="-10"/>
      <w:sz w:val="16"/>
      <w:szCs w:val="16"/>
    </w:rPr>
  </w:style>
  <w:style w:type="character" w:customStyle="1" w:styleId="FontStyle12">
    <w:name w:val="Font Style12"/>
    <w:rsid w:val="0036369D"/>
    <w:rPr>
      <w:rFonts w:ascii="Times New Roman" w:hAnsi="Times New Roman" w:cs="Times New Roman" w:hint="default"/>
      <w:b/>
      <w:bCs/>
      <w:i/>
      <w:iCs/>
      <w:spacing w:val="10"/>
      <w:sz w:val="22"/>
      <w:szCs w:val="22"/>
    </w:rPr>
  </w:style>
  <w:style w:type="character" w:customStyle="1" w:styleId="FontStyle64">
    <w:name w:val="Font Style64"/>
    <w:rsid w:val="0036369D"/>
    <w:rPr>
      <w:rFonts w:ascii="Times New Roman" w:hAnsi="Times New Roman" w:cs="Times New Roman" w:hint="default"/>
      <w:sz w:val="22"/>
      <w:szCs w:val="22"/>
    </w:rPr>
  </w:style>
  <w:style w:type="character" w:customStyle="1" w:styleId="s18">
    <w:name w:val="s18"/>
    <w:basedOn w:val="a0"/>
    <w:rsid w:val="0036369D"/>
  </w:style>
  <w:style w:type="character" w:customStyle="1" w:styleId="s7">
    <w:name w:val="s7"/>
    <w:basedOn w:val="a0"/>
    <w:rsid w:val="0036369D"/>
  </w:style>
  <w:style w:type="character" w:customStyle="1" w:styleId="FontStyle24">
    <w:name w:val="Font Style24"/>
    <w:rsid w:val="0036369D"/>
    <w:rPr>
      <w:rFonts w:ascii="Times New Roman" w:hAnsi="Times New Roman" w:cs="Times New Roman" w:hint="default"/>
      <w:sz w:val="18"/>
      <w:szCs w:val="18"/>
    </w:rPr>
  </w:style>
  <w:style w:type="character" w:customStyle="1" w:styleId="apple-converted-space">
    <w:name w:val="apple-converted-space"/>
    <w:rsid w:val="0036369D"/>
    <w:rPr>
      <w:rFonts w:ascii="Times New Roman" w:hAnsi="Times New Roman" w:cs="Times New Roman" w:hint="default"/>
    </w:rPr>
  </w:style>
  <w:style w:type="character" w:customStyle="1" w:styleId="ft136">
    <w:name w:val="ft136"/>
    <w:basedOn w:val="a0"/>
    <w:rsid w:val="0036369D"/>
  </w:style>
  <w:style w:type="character" w:customStyle="1" w:styleId="ft170">
    <w:name w:val="ft170"/>
    <w:basedOn w:val="a0"/>
    <w:rsid w:val="0036369D"/>
  </w:style>
  <w:style w:type="character" w:customStyle="1" w:styleId="butback">
    <w:name w:val="butback"/>
    <w:basedOn w:val="a0"/>
    <w:rsid w:val="0036369D"/>
  </w:style>
  <w:style w:type="character" w:customStyle="1" w:styleId="c0">
    <w:name w:val="c0"/>
    <w:basedOn w:val="a0"/>
    <w:rsid w:val="0036369D"/>
  </w:style>
  <w:style w:type="paragraph" w:customStyle="1" w:styleId="affff1">
    <w:name w:val="Приложение"/>
    <w:basedOn w:val="1e"/>
    <w:uiPriority w:val="99"/>
    <w:rsid w:val="0036369D"/>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36369D"/>
  </w:style>
  <w:style w:type="character" w:styleId="affff2">
    <w:name w:val="footnote reference"/>
    <w:aliases w:val="Знак сноски-FN,Ciae niinee-FN,Сноска_ольга"/>
    <w:uiPriority w:val="99"/>
    <w:unhideWhenUsed/>
    <w:rsid w:val="006A1234"/>
    <w:rPr>
      <w:vertAlign w:val="superscript"/>
    </w:rPr>
  </w:style>
  <w:style w:type="character" w:styleId="affff3">
    <w:name w:val="FollowedHyperlink"/>
    <w:basedOn w:val="a0"/>
    <w:uiPriority w:val="99"/>
    <w:semiHidden/>
    <w:unhideWhenUsed/>
    <w:rsid w:val="00E86516"/>
    <w:rPr>
      <w:color w:val="954F72" w:themeColor="followedHyperlink"/>
      <w:u w:val="single"/>
    </w:rPr>
  </w:style>
  <w:style w:type="character" w:styleId="affff4">
    <w:name w:val="Emphasis"/>
    <w:qFormat/>
    <w:rsid w:val="00E86516"/>
    <w:rPr>
      <w:rFonts w:ascii="Times New Roman" w:hAnsi="Times New Roman" w:cs="Times New Roman" w:hint="default"/>
      <w:i/>
      <w:iCs/>
    </w:rPr>
  </w:style>
  <w:style w:type="character" w:customStyle="1" w:styleId="111">
    <w:name w:val="Заголовок 1 Знак1"/>
    <w:aliases w:val="Знак Знак Знак Знак1,Знак Знак Знак Знак Знак Знак1"/>
    <w:basedOn w:val="a0"/>
    <w:rsid w:val="00E86516"/>
    <w:rPr>
      <w:rFonts w:asciiTheme="majorHAnsi" w:eastAsiaTheme="majorEastAsia" w:hAnsiTheme="majorHAnsi" w:cstheme="majorBidi"/>
      <w:color w:val="2E74B5" w:themeColor="accent1" w:themeShade="BF"/>
      <w:kern w:val="2"/>
      <w:sz w:val="32"/>
      <w:szCs w:val="32"/>
      <w:lang w:eastAsia="en-US"/>
    </w:rPr>
  </w:style>
  <w:style w:type="paragraph" w:styleId="34">
    <w:name w:val="toc 3"/>
    <w:basedOn w:val="a"/>
    <w:next w:val="a"/>
    <w:autoRedefine/>
    <w:semiHidden/>
    <w:unhideWhenUsed/>
    <w:rsid w:val="00E86516"/>
    <w:pPr>
      <w:tabs>
        <w:tab w:val="right" w:leader="dot" w:pos="9628"/>
      </w:tabs>
      <w:ind w:firstLine="426"/>
      <w:jc w:val="both"/>
    </w:pPr>
  </w:style>
  <w:style w:type="character" w:customStyle="1" w:styleId="1f3">
    <w:name w:val="Верхний колонтитул Знак1"/>
    <w:aliases w:val="Header Char Знак1"/>
    <w:basedOn w:val="a0"/>
    <w:uiPriority w:val="99"/>
    <w:semiHidden/>
    <w:rsid w:val="00E86516"/>
    <w:rPr>
      <w:rFonts w:ascii="Calibri" w:eastAsia="Arial Unicode MS" w:hAnsi="Calibri" w:cs="Calibri"/>
      <w:color w:val="00000A"/>
      <w:kern w:val="2"/>
    </w:rPr>
  </w:style>
  <w:style w:type="paragraph" w:styleId="2d">
    <w:name w:val="Body Text First Indent 2"/>
    <w:basedOn w:val="a"/>
    <w:link w:val="2e"/>
    <w:semiHidden/>
    <w:unhideWhenUsed/>
    <w:rsid w:val="00E86516"/>
    <w:pPr>
      <w:suppressAutoHyphens w:val="0"/>
      <w:ind w:firstLine="210"/>
    </w:pPr>
    <w:rPr>
      <w:rFonts w:eastAsia="Times New Roman" w:cs="Times New Roman"/>
      <w:color w:val="auto"/>
      <w:kern w:val="0"/>
      <w:lang w:eastAsia="ru-RU"/>
    </w:rPr>
  </w:style>
  <w:style w:type="character" w:customStyle="1" w:styleId="2e">
    <w:name w:val="Красная строка 2 Знак"/>
    <w:basedOn w:val="af4"/>
    <w:link w:val="2d"/>
    <w:semiHidden/>
    <w:rsid w:val="00E86516"/>
    <w:rPr>
      <w:rFonts w:ascii="Calibri" w:eastAsia="Times New Roman" w:hAnsi="Calibri" w:cs="Times New Roman"/>
      <w:color w:val="00000A"/>
      <w:kern w:val="2"/>
      <w:sz w:val="24"/>
      <w:szCs w:val="24"/>
      <w:lang w:eastAsia="ru-RU"/>
    </w:rPr>
  </w:style>
  <w:style w:type="paragraph" w:styleId="35">
    <w:name w:val="Body Text 3"/>
    <w:basedOn w:val="a"/>
    <w:link w:val="36"/>
    <w:semiHidden/>
    <w:unhideWhenUsed/>
    <w:rsid w:val="00E86516"/>
    <w:pPr>
      <w:suppressAutoHyphens w:val="0"/>
      <w:spacing w:after="120" w:line="360" w:lineRule="auto"/>
      <w:jc w:val="both"/>
    </w:pPr>
    <w:rPr>
      <w:sz w:val="16"/>
      <w:szCs w:val="16"/>
    </w:rPr>
  </w:style>
  <w:style w:type="character" w:customStyle="1" w:styleId="36">
    <w:name w:val="Основной текст 3 Знак"/>
    <w:basedOn w:val="a0"/>
    <w:link w:val="35"/>
    <w:semiHidden/>
    <w:rsid w:val="00E86516"/>
    <w:rPr>
      <w:rFonts w:ascii="Calibri" w:eastAsia="Arial Unicode MS" w:hAnsi="Calibri" w:cs="Calibri"/>
      <w:color w:val="00000A"/>
      <w:kern w:val="2"/>
      <w:sz w:val="16"/>
      <w:szCs w:val="16"/>
    </w:rPr>
  </w:style>
  <w:style w:type="character" w:customStyle="1" w:styleId="211">
    <w:name w:val="Основной текст с отступом 2 Знак1"/>
    <w:aliases w:val="Body Text Indent 2 Char Знак1"/>
    <w:basedOn w:val="a0"/>
    <w:semiHidden/>
    <w:rsid w:val="00E86516"/>
    <w:rPr>
      <w:rFonts w:ascii="Calibri" w:eastAsia="Arial Unicode MS" w:hAnsi="Calibri" w:cs="Calibri"/>
      <w:color w:val="00000A"/>
      <w:kern w:val="2"/>
    </w:rPr>
  </w:style>
  <w:style w:type="paragraph" w:styleId="affff5">
    <w:name w:val="Plain Text"/>
    <w:basedOn w:val="a"/>
    <w:link w:val="affff6"/>
    <w:semiHidden/>
    <w:unhideWhenUsed/>
    <w:rsid w:val="00E86516"/>
    <w:pPr>
      <w:suppressAutoHyphens w:val="0"/>
      <w:spacing w:after="0" w:line="240" w:lineRule="auto"/>
    </w:pPr>
    <w:rPr>
      <w:rFonts w:ascii="Consolas" w:eastAsia="Calibri" w:hAnsi="Consolas" w:cs="Times New Roman"/>
      <w:color w:val="auto"/>
      <w:kern w:val="0"/>
      <w:sz w:val="21"/>
      <w:szCs w:val="21"/>
    </w:rPr>
  </w:style>
  <w:style w:type="character" w:customStyle="1" w:styleId="affff6">
    <w:name w:val="Текст Знак"/>
    <w:basedOn w:val="a0"/>
    <w:link w:val="affff5"/>
    <w:semiHidden/>
    <w:rsid w:val="00E86516"/>
    <w:rPr>
      <w:rFonts w:ascii="Consolas" w:eastAsia="Calibri" w:hAnsi="Consolas" w:cs="Times New Roman"/>
      <w:sz w:val="21"/>
      <w:szCs w:val="21"/>
    </w:rPr>
  </w:style>
  <w:style w:type="paragraph" w:customStyle="1" w:styleId="NormalWeb1">
    <w:name w:val="Normal (Web)1"/>
    <w:basedOn w:val="a"/>
    <w:rsid w:val="00E86516"/>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affff7">
    <w:name w:val="А ОСН ТЕКСТ Знак Знак Знак"/>
    <w:link w:val="affff8"/>
    <w:locked/>
    <w:rsid w:val="00E86516"/>
    <w:rPr>
      <w:rFonts w:ascii="Calibri" w:eastAsia="Arial Unicode MS" w:hAnsi="Calibri" w:cs="Calibri"/>
      <w:caps/>
      <w:color w:val="000000"/>
      <w:kern w:val="2"/>
      <w:sz w:val="28"/>
    </w:rPr>
  </w:style>
  <w:style w:type="paragraph" w:customStyle="1" w:styleId="affff8">
    <w:name w:val="А ОСН ТЕКСТ Знак Знак"/>
    <w:basedOn w:val="a"/>
    <w:link w:val="affff7"/>
    <w:rsid w:val="00E86516"/>
    <w:pPr>
      <w:suppressAutoHyphens w:val="0"/>
      <w:spacing w:after="0" w:line="360" w:lineRule="auto"/>
      <w:ind w:firstLine="454"/>
      <w:jc w:val="both"/>
    </w:pPr>
    <w:rPr>
      <w:caps/>
      <w:color w:val="000000"/>
      <w:sz w:val="28"/>
    </w:rPr>
  </w:style>
  <w:style w:type="character" w:customStyle="1" w:styleId="affff9">
    <w:name w:val="А_основной Знак Знак Знак"/>
    <w:link w:val="affffa"/>
    <w:locked/>
    <w:rsid w:val="00E86516"/>
    <w:rPr>
      <w:rFonts w:ascii="Calibri" w:eastAsia="Arial Unicode MS" w:hAnsi="Calibri" w:cs="Calibri"/>
      <w:color w:val="00000A"/>
      <w:kern w:val="2"/>
      <w:sz w:val="28"/>
    </w:rPr>
  </w:style>
  <w:style w:type="paragraph" w:customStyle="1" w:styleId="affffa">
    <w:name w:val="А_основной Знак Знак"/>
    <w:basedOn w:val="a"/>
    <w:link w:val="affff9"/>
    <w:rsid w:val="00E86516"/>
    <w:pPr>
      <w:suppressAutoHyphens w:val="0"/>
      <w:spacing w:after="0" w:line="360" w:lineRule="auto"/>
      <w:ind w:firstLine="454"/>
      <w:jc w:val="both"/>
    </w:pPr>
    <w:rPr>
      <w:sz w:val="28"/>
    </w:rPr>
  </w:style>
  <w:style w:type="paragraph" w:customStyle="1" w:styleId="affffb">
    <w:name w:val="А_основной Знак"/>
    <w:basedOn w:val="a"/>
    <w:rsid w:val="00E86516"/>
    <w:pPr>
      <w:suppressAutoHyphens w:val="0"/>
      <w:spacing w:after="0" w:line="360" w:lineRule="auto"/>
      <w:ind w:firstLine="454"/>
      <w:jc w:val="both"/>
    </w:pPr>
    <w:rPr>
      <w:rFonts w:ascii="Times New Roman" w:eastAsia="Times New Roman" w:hAnsi="Times New Roman"/>
      <w:sz w:val="28"/>
    </w:rPr>
  </w:style>
  <w:style w:type="paragraph" w:customStyle="1" w:styleId="p16">
    <w:name w:val="p16"/>
    <w:basedOn w:val="a"/>
    <w:rsid w:val="00E8651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E8651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E8651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2">
    <w:name w:val="p22"/>
    <w:basedOn w:val="a"/>
    <w:rsid w:val="00E8651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8">
    <w:name w:val="p28"/>
    <w:basedOn w:val="a"/>
    <w:rsid w:val="00E8651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E8651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7">
    <w:name w:val="Pa7"/>
    <w:basedOn w:val="a"/>
    <w:next w:val="a"/>
    <w:rsid w:val="00E86516"/>
    <w:pPr>
      <w:suppressAutoHyphens w:val="0"/>
      <w:autoSpaceDE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Textbody">
    <w:name w:val="Text body"/>
    <w:rsid w:val="00E86516"/>
    <w:pPr>
      <w:widowControl w:val="0"/>
      <w:autoSpaceDN w:val="0"/>
      <w:spacing w:after="120" w:line="240" w:lineRule="auto"/>
    </w:pPr>
    <w:rPr>
      <w:rFonts w:ascii="Arial" w:eastAsia="SimSun" w:hAnsi="Arial" w:cs="Arial"/>
      <w:kern w:val="3"/>
      <w:sz w:val="24"/>
      <w:szCs w:val="24"/>
      <w:lang w:eastAsia="zh-CN"/>
    </w:rPr>
  </w:style>
  <w:style w:type="character" w:customStyle="1" w:styleId="NoSpacing">
    <w:name w:val="No Spacing Знак"/>
    <w:link w:val="15"/>
    <w:locked/>
    <w:rsid w:val="00E86516"/>
    <w:rPr>
      <w:rFonts w:ascii="Calibri" w:eastAsia="Times New Roman" w:hAnsi="Calibri" w:cs="Calibri"/>
    </w:rPr>
  </w:style>
  <w:style w:type="paragraph" w:customStyle="1" w:styleId="msolistparagraph0">
    <w:name w:val="msolistparagraph"/>
    <w:basedOn w:val="a"/>
    <w:rsid w:val="00E86516"/>
    <w:pPr>
      <w:suppressAutoHyphens w:val="0"/>
      <w:ind w:left="720"/>
    </w:pPr>
    <w:rPr>
      <w:rFonts w:eastAsia="Times New Roman"/>
      <w:color w:val="auto"/>
      <w:kern w:val="0"/>
    </w:rPr>
  </w:style>
  <w:style w:type="paragraph" w:customStyle="1" w:styleId="2f">
    <w:name w:val="Основной текст (2)"/>
    <w:basedOn w:val="a"/>
    <w:rsid w:val="00E86516"/>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E86516"/>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paragraph" w:customStyle="1" w:styleId="affffc">
    <w:name w:val="Базовый"/>
    <w:rsid w:val="00E86516"/>
    <w:pPr>
      <w:tabs>
        <w:tab w:val="left" w:pos="709"/>
      </w:tabs>
      <w:suppressAutoHyphens/>
      <w:autoSpaceDN w:val="0"/>
      <w:spacing w:after="0" w:line="100" w:lineRule="atLeast"/>
    </w:pPr>
    <w:rPr>
      <w:rFonts w:ascii="Arial" w:eastAsia="Times New Roman" w:hAnsi="Arial" w:cs="Arial"/>
      <w:color w:val="00000A"/>
      <w:sz w:val="20"/>
      <w:szCs w:val="20"/>
      <w:lang w:eastAsia="zh-CN"/>
    </w:rPr>
  </w:style>
  <w:style w:type="paragraph" w:customStyle="1" w:styleId="p3">
    <w:name w:val="p3"/>
    <w:basedOn w:val="a"/>
    <w:rsid w:val="00E8651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1f4">
    <w:name w:val="Текст сноски1"/>
    <w:basedOn w:val="a"/>
    <w:rsid w:val="00E86516"/>
    <w:pPr>
      <w:suppressAutoHyphens w:val="0"/>
      <w:spacing w:after="0" w:line="240" w:lineRule="auto"/>
    </w:pPr>
    <w:rPr>
      <w:rFonts w:eastAsia="Times New Roman"/>
      <w:sz w:val="24"/>
      <w:szCs w:val="24"/>
      <w:lang w:eastAsia="ru-RU"/>
    </w:rPr>
  </w:style>
  <w:style w:type="paragraph" w:customStyle="1" w:styleId="212">
    <w:name w:val="Основной текст с отступом 21"/>
    <w:basedOn w:val="a"/>
    <w:rsid w:val="00E86516"/>
    <w:pPr>
      <w:spacing w:after="0" w:line="240" w:lineRule="auto"/>
      <w:ind w:left="540" w:hanging="540"/>
    </w:pPr>
    <w:rPr>
      <w:rFonts w:ascii="Times New Roman" w:eastAsia="Calibri" w:hAnsi="Times New Roman" w:cs="Times New Roman"/>
      <w:color w:val="auto"/>
      <w:kern w:val="0"/>
      <w:sz w:val="24"/>
      <w:szCs w:val="24"/>
      <w:lang w:eastAsia="ar-SA"/>
    </w:rPr>
  </w:style>
  <w:style w:type="paragraph" w:customStyle="1" w:styleId="p14">
    <w:name w:val="p14"/>
    <w:basedOn w:val="a"/>
    <w:rsid w:val="00E86516"/>
    <w:pPr>
      <w:spacing w:before="280" w:after="280" w:line="360" w:lineRule="auto"/>
      <w:ind w:firstLine="709"/>
      <w:jc w:val="both"/>
    </w:pPr>
    <w:rPr>
      <w:rFonts w:ascii="Times New Roman" w:eastAsia="Calibri" w:hAnsi="Times New Roman" w:cs="Times New Roman"/>
      <w:color w:val="auto"/>
      <w:kern w:val="0"/>
      <w:sz w:val="28"/>
      <w:szCs w:val="28"/>
      <w:lang w:eastAsia="zh-CN"/>
    </w:rPr>
  </w:style>
  <w:style w:type="paragraph" w:customStyle="1" w:styleId="p20">
    <w:name w:val="p20"/>
    <w:basedOn w:val="a"/>
    <w:rsid w:val="00E8651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9">
    <w:name w:val="p19"/>
    <w:basedOn w:val="a"/>
    <w:rsid w:val="00E8651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E8651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37">
    <w:name w:val="p37"/>
    <w:basedOn w:val="a"/>
    <w:rsid w:val="00E86516"/>
    <w:pPr>
      <w:spacing w:before="280" w:after="280" w:line="360" w:lineRule="auto"/>
      <w:ind w:firstLine="709"/>
      <w:jc w:val="both"/>
    </w:pPr>
    <w:rPr>
      <w:rFonts w:ascii="Times New Roman" w:eastAsia="Calibri" w:hAnsi="Times New Roman" w:cs="Times New Roman"/>
      <w:color w:val="auto"/>
      <w:kern w:val="0"/>
      <w:sz w:val="28"/>
      <w:szCs w:val="28"/>
      <w:lang w:eastAsia="zh-CN"/>
    </w:rPr>
  </w:style>
  <w:style w:type="paragraph" w:customStyle="1" w:styleId="affffd">
    <w:name w:val="Заголовок"/>
    <w:basedOn w:val="a"/>
    <w:next w:val="ab"/>
    <w:rsid w:val="00E86516"/>
    <w:pPr>
      <w:keepNext/>
      <w:spacing w:before="240" w:after="0" w:line="100" w:lineRule="atLeast"/>
    </w:pPr>
    <w:rPr>
      <w:rFonts w:ascii="Arial" w:eastAsia="Times New Roman" w:hAnsi="Arial" w:cs="Arial"/>
      <w:b/>
      <w:bCs/>
      <w:kern w:val="0"/>
      <w:sz w:val="24"/>
      <w:szCs w:val="24"/>
      <w:lang w:val="de-DE" w:eastAsia="ar-SA"/>
    </w:rPr>
  </w:style>
  <w:style w:type="paragraph" w:customStyle="1" w:styleId="1f5">
    <w:name w:val="Указатель1"/>
    <w:basedOn w:val="a"/>
    <w:rsid w:val="00E86516"/>
    <w:pPr>
      <w:widowControl w:val="0"/>
      <w:suppressLineNumbers/>
      <w:spacing w:after="0" w:line="100" w:lineRule="atLeast"/>
    </w:pPr>
    <w:rPr>
      <w:rFonts w:eastAsia="Times New Roman" w:cs="Times New Roman"/>
      <w:kern w:val="0"/>
      <w:sz w:val="24"/>
      <w:szCs w:val="24"/>
      <w:lang w:val="de-DE" w:eastAsia="fa-IR" w:bidi="fa-IR"/>
    </w:rPr>
  </w:style>
  <w:style w:type="paragraph" w:customStyle="1" w:styleId="affffe">
    <w:name w:val="Содержимое таблицы"/>
    <w:basedOn w:val="a"/>
    <w:rsid w:val="00E86516"/>
    <w:pPr>
      <w:widowControl w:val="0"/>
      <w:suppressLineNumbers/>
      <w:spacing w:after="0" w:line="100" w:lineRule="atLeast"/>
    </w:pPr>
    <w:rPr>
      <w:rFonts w:ascii="Times New Roman" w:eastAsia="Calibri" w:hAnsi="Times New Roman" w:cs="Times New Roman"/>
      <w:kern w:val="0"/>
      <w:sz w:val="20"/>
      <w:szCs w:val="20"/>
      <w:lang w:val="de-DE" w:eastAsia="ar-SA"/>
    </w:rPr>
  </w:style>
  <w:style w:type="paragraph" w:customStyle="1" w:styleId="213">
    <w:name w:val="Основной текст 21"/>
    <w:basedOn w:val="a"/>
    <w:rsid w:val="00E86516"/>
    <w:pPr>
      <w:widowControl w:val="0"/>
      <w:spacing w:after="0" w:line="100" w:lineRule="atLeast"/>
    </w:pPr>
    <w:rPr>
      <w:rFonts w:eastAsia="Times New Roman" w:cs="Times New Roman"/>
      <w:kern w:val="0"/>
      <w:sz w:val="28"/>
      <w:szCs w:val="28"/>
      <w:lang w:val="de-DE" w:eastAsia="fa-IR" w:bidi="fa-IR"/>
    </w:rPr>
  </w:style>
  <w:style w:type="paragraph" w:customStyle="1" w:styleId="214">
    <w:name w:val="Список 21"/>
    <w:basedOn w:val="a"/>
    <w:rsid w:val="00E86516"/>
    <w:pPr>
      <w:widowControl w:val="0"/>
      <w:spacing w:after="0" w:line="100" w:lineRule="atLeast"/>
      <w:ind w:left="566" w:hanging="283"/>
    </w:pPr>
    <w:rPr>
      <w:rFonts w:eastAsia="Times New Roman" w:cs="Times New Roman"/>
      <w:kern w:val="0"/>
      <w:sz w:val="24"/>
      <w:szCs w:val="24"/>
      <w:lang w:val="de-DE" w:eastAsia="ar-SA"/>
    </w:rPr>
  </w:style>
  <w:style w:type="paragraph" w:customStyle="1" w:styleId="afffff">
    <w:name w:val="Текст в заданном формате"/>
    <w:basedOn w:val="a"/>
    <w:rsid w:val="00E86516"/>
    <w:pPr>
      <w:widowControl w:val="0"/>
      <w:spacing w:after="0" w:line="100" w:lineRule="atLeast"/>
    </w:pPr>
    <w:rPr>
      <w:rFonts w:ascii="Courier New" w:eastAsia="Times New Roman" w:hAnsi="Courier New" w:cs="Courier New"/>
      <w:kern w:val="0"/>
      <w:sz w:val="20"/>
      <w:szCs w:val="20"/>
      <w:lang w:eastAsia="zh-CN"/>
    </w:rPr>
  </w:style>
  <w:style w:type="paragraph" w:customStyle="1" w:styleId="LTGliederung1">
    <w:name w:val="???????~LT~Gliederung 1"/>
    <w:rsid w:val="00E8651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after="0" w:line="100" w:lineRule="atLeast"/>
      <w:ind w:left="540"/>
    </w:pPr>
    <w:rPr>
      <w:rFonts w:ascii="Tahoma" w:eastAsia="Times New Roman" w:hAnsi="Tahoma" w:cs="Tahoma"/>
      <w:color w:val="FFFFFF"/>
      <w:sz w:val="64"/>
      <w:szCs w:val="64"/>
      <w:lang w:eastAsia="zh-CN"/>
    </w:rPr>
  </w:style>
  <w:style w:type="paragraph" w:customStyle="1" w:styleId="311">
    <w:name w:val="Основной текст с отступом 31"/>
    <w:basedOn w:val="a"/>
    <w:rsid w:val="00E86516"/>
    <w:pPr>
      <w:widowControl w:val="0"/>
      <w:spacing w:after="0" w:line="100" w:lineRule="atLeast"/>
      <w:ind w:firstLine="720"/>
      <w:jc w:val="center"/>
    </w:pPr>
    <w:rPr>
      <w:rFonts w:ascii="Arial" w:eastAsia="Calibri" w:hAnsi="Arial" w:cs="Arial"/>
      <w:b/>
      <w:bCs/>
      <w:kern w:val="0"/>
      <w:sz w:val="20"/>
      <w:szCs w:val="20"/>
      <w:lang w:val="de-DE" w:eastAsia="ar-SA"/>
    </w:rPr>
  </w:style>
  <w:style w:type="paragraph" w:customStyle="1" w:styleId="ListParagraph1">
    <w:name w:val="List Paragraph1"/>
    <w:basedOn w:val="a"/>
    <w:rsid w:val="00E86516"/>
    <w:pPr>
      <w:suppressAutoHyphens w:val="0"/>
      <w:ind w:left="720"/>
    </w:pPr>
    <w:rPr>
      <w:rFonts w:eastAsia="Times New Roman" w:cs="Times New Roman"/>
      <w:color w:val="auto"/>
      <w:kern w:val="0"/>
    </w:rPr>
  </w:style>
  <w:style w:type="paragraph" w:customStyle="1" w:styleId="p7">
    <w:name w:val="p7"/>
    <w:basedOn w:val="a"/>
    <w:rsid w:val="00E8651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E8651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37">
    <w:name w:val="Абзац списка3"/>
    <w:basedOn w:val="a"/>
    <w:rsid w:val="00E86516"/>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ff0">
    <w:name w:val="А_основной"/>
    <w:basedOn w:val="a"/>
    <w:qFormat/>
    <w:rsid w:val="00E86516"/>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paragraph" w:customStyle="1" w:styleId="u-2-msonormal">
    <w:name w:val="u-2-msonormal"/>
    <w:basedOn w:val="a"/>
    <w:rsid w:val="00E8651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f6">
    <w:name w:val="Обычный (веб)1"/>
    <w:basedOn w:val="a"/>
    <w:rsid w:val="00E86516"/>
    <w:pPr>
      <w:widowControl w:val="0"/>
      <w:spacing w:before="28" w:after="28" w:line="240" w:lineRule="auto"/>
    </w:pPr>
    <w:rPr>
      <w:rFonts w:ascii="Tahoma" w:eastAsia="WenQuanYi Micro Hei" w:hAnsi="Tahoma" w:cs="Tahoma"/>
      <w:color w:val="auto"/>
      <w:sz w:val="16"/>
      <w:szCs w:val="16"/>
      <w:lang w:val="en-US" w:eastAsia="zh-CN" w:bidi="hi-IN"/>
    </w:rPr>
  </w:style>
  <w:style w:type="paragraph" w:customStyle="1" w:styleId="c26">
    <w:name w:val="c26"/>
    <w:basedOn w:val="a"/>
    <w:rsid w:val="00E8651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38">
    <w:name w:val="Заголовок 3+"/>
    <w:basedOn w:val="affffc"/>
    <w:rsid w:val="00E86516"/>
    <w:pPr>
      <w:widowControl w:val="0"/>
      <w:tabs>
        <w:tab w:val="clear" w:pos="709"/>
      </w:tabs>
      <w:spacing w:before="240"/>
      <w:jc w:val="center"/>
    </w:pPr>
    <w:rPr>
      <w:rFonts w:ascii="Times New Roman" w:hAnsi="Times New Roman" w:cs="Times New Roman"/>
      <w:b/>
      <w:sz w:val="28"/>
      <w:lang w:eastAsia="ru-RU"/>
    </w:rPr>
  </w:style>
  <w:style w:type="paragraph" w:customStyle="1" w:styleId="afffff1">
    <w:name w:val="Заглавие"/>
    <w:basedOn w:val="affffc"/>
    <w:next w:val="affc"/>
    <w:uiPriority w:val="99"/>
    <w:rsid w:val="00E86516"/>
    <w:pPr>
      <w:tabs>
        <w:tab w:val="clear" w:pos="709"/>
      </w:tabs>
      <w:jc w:val="center"/>
    </w:pPr>
    <w:rPr>
      <w:rFonts w:ascii="Times New Roman" w:hAnsi="Times New Roman" w:cs="Times New Roman"/>
      <w:b/>
      <w:bCs/>
      <w:sz w:val="24"/>
      <w:szCs w:val="24"/>
      <w:lang w:eastAsia="ru-RU"/>
    </w:rPr>
  </w:style>
  <w:style w:type="paragraph" w:customStyle="1" w:styleId="1f7">
    <w:name w:val="Стиль1"/>
    <w:basedOn w:val="2d"/>
    <w:rsid w:val="00E86516"/>
    <w:pPr>
      <w:spacing w:after="0" w:line="240" w:lineRule="auto"/>
    </w:pPr>
    <w:rPr>
      <w:rFonts w:ascii="Times New Roman" w:hAnsi="Times New Roman"/>
      <w:sz w:val="24"/>
      <w:szCs w:val="24"/>
    </w:rPr>
  </w:style>
  <w:style w:type="character" w:customStyle="1" w:styleId="120">
    <w:name w:val="Знак сноски12"/>
    <w:rsid w:val="00E86516"/>
    <w:rPr>
      <w:vertAlign w:val="superscript"/>
    </w:rPr>
  </w:style>
  <w:style w:type="character" w:customStyle="1" w:styleId="Standard2">
    <w:name w:val="Standard Знак Знак"/>
    <w:rsid w:val="00E86516"/>
    <w:rPr>
      <w:rFonts w:ascii="Arial" w:eastAsia="SimSun" w:hAnsi="Arial" w:cs="Arial" w:hint="default"/>
      <w:kern w:val="3"/>
      <w:sz w:val="24"/>
      <w:szCs w:val="24"/>
      <w:lang w:val="ru-RU" w:eastAsia="zh-CN" w:bidi="ar-SA"/>
    </w:rPr>
  </w:style>
  <w:style w:type="character" w:customStyle="1" w:styleId="s2">
    <w:name w:val="s2"/>
    <w:rsid w:val="00E86516"/>
  </w:style>
  <w:style w:type="character" w:customStyle="1" w:styleId="s5">
    <w:name w:val="s5"/>
    <w:rsid w:val="00E86516"/>
  </w:style>
  <w:style w:type="character" w:customStyle="1" w:styleId="s13">
    <w:name w:val="s13"/>
    <w:rsid w:val="00E86516"/>
  </w:style>
  <w:style w:type="character" w:customStyle="1" w:styleId="s12">
    <w:name w:val="s12"/>
    <w:rsid w:val="00E86516"/>
  </w:style>
  <w:style w:type="character" w:customStyle="1" w:styleId="apple-style-span">
    <w:name w:val="apple-style-span"/>
    <w:rsid w:val="00E86516"/>
  </w:style>
  <w:style w:type="character" w:customStyle="1" w:styleId="BodyTextChar">
    <w:name w:val="Body Text Char"/>
    <w:rsid w:val="00E86516"/>
    <w:rPr>
      <w:rFonts w:ascii="Calibri" w:eastAsia="Arial Unicode MS" w:hAnsi="Calibri" w:hint="default"/>
      <w:color w:val="00000A"/>
      <w:kern w:val="2"/>
      <w:sz w:val="22"/>
      <w:szCs w:val="22"/>
      <w:lang w:eastAsia="en-US" w:bidi="ar-SA"/>
    </w:rPr>
  </w:style>
  <w:style w:type="character" w:customStyle="1" w:styleId="Heading1Char">
    <w:name w:val="Heading 1 Char"/>
    <w:rsid w:val="00E86516"/>
    <w:rPr>
      <w:rFonts w:ascii="Cambria" w:hAnsi="Cambria" w:cs="Cambria" w:hint="default"/>
      <w:b/>
      <w:bCs/>
      <w:color w:val="00000A"/>
      <w:kern w:val="32"/>
      <w:sz w:val="32"/>
      <w:szCs w:val="32"/>
    </w:rPr>
  </w:style>
  <w:style w:type="character" w:customStyle="1" w:styleId="BodyTextIndentChar">
    <w:name w:val="Body Text Indent Char"/>
    <w:rsid w:val="00E86516"/>
    <w:rPr>
      <w:rFonts w:ascii="Calibri" w:hAnsi="Calibri" w:cs="Calibri" w:hint="default"/>
      <w:color w:val="00000A"/>
      <w:kern w:val="2"/>
      <w:sz w:val="24"/>
      <w:szCs w:val="24"/>
      <w:lang w:eastAsia="ru-RU" w:bidi="ar-SA"/>
    </w:rPr>
  </w:style>
  <w:style w:type="character" w:customStyle="1" w:styleId="FootnoteTextChar">
    <w:name w:val="Footnote Text Char"/>
    <w:rsid w:val="00E86516"/>
    <w:rPr>
      <w:rFonts w:ascii="Calibri" w:hAnsi="Calibri" w:cs="Calibri" w:hint="default"/>
      <w:color w:val="00000A"/>
      <w:kern w:val="2"/>
      <w:sz w:val="24"/>
      <w:szCs w:val="24"/>
      <w:lang w:eastAsia="ru-RU"/>
    </w:rPr>
  </w:style>
  <w:style w:type="character" w:customStyle="1" w:styleId="Arial">
    <w:name w:val="Основной текст + Arial"/>
    <w:rsid w:val="00E86516"/>
    <w:rPr>
      <w:rFonts w:ascii="Arial" w:hAnsi="Arial" w:cs="Arial" w:hint="default"/>
      <w:i/>
      <w:iCs w:val="0"/>
      <w:spacing w:val="0"/>
      <w:sz w:val="15"/>
      <w:shd w:val="clear" w:color="auto" w:fill="FFFFFF"/>
    </w:rPr>
  </w:style>
  <w:style w:type="character" w:customStyle="1" w:styleId="1pt">
    <w:name w:val="Основной текст + Интервал 1 pt"/>
    <w:rsid w:val="00E86516"/>
    <w:rPr>
      <w:rFonts w:ascii="Times New Roman" w:hAnsi="Times New Roman" w:cs="Times New Roman" w:hint="default"/>
      <w:spacing w:val="30"/>
      <w:sz w:val="17"/>
      <w:shd w:val="clear" w:color="auto" w:fill="FFFFFF"/>
    </w:rPr>
  </w:style>
  <w:style w:type="character" w:customStyle="1" w:styleId="6pt">
    <w:name w:val="Основной текст + Интервал 6 pt"/>
    <w:rsid w:val="00E86516"/>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E86516"/>
    <w:rPr>
      <w:rFonts w:ascii="Times New Roman" w:hAnsi="Times New Roman" w:cs="Times New Roman" w:hint="default"/>
      <w:spacing w:val="60"/>
      <w:sz w:val="17"/>
      <w:shd w:val="clear" w:color="auto" w:fill="FFFFFF"/>
    </w:rPr>
  </w:style>
  <w:style w:type="character" w:customStyle="1" w:styleId="afffff2">
    <w:name w:val="Основной текст + Курсив"/>
    <w:rsid w:val="00E86516"/>
    <w:rPr>
      <w:rFonts w:ascii="Times New Roman" w:hAnsi="Times New Roman" w:cs="Times New Roman" w:hint="default"/>
      <w:i/>
      <w:iCs w:val="0"/>
      <w:spacing w:val="0"/>
      <w:sz w:val="17"/>
      <w:shd w:val="clear" w:color="auto" w:fill="FFFFFF"/>
    </w:rPr>
  </w:style>
  <w:style w:type="character" w:customStyle="1" w:styleId="1f8">
    <w:name w:val="Текст выноски Знак1"/>
    <w:basedOn w:val="a0"/>
    <w:uiPriority w:val="99"/>
    <w:rsid w:val="00E86516"/>
    <w:rPr>
      <w:rFonts w:ascii="Segoe UI" w:eastAsia="Arial Unicode MS" w:hAnsi="Segoe UI" w:cs="Segoe UI" w:hint="default"/>
      <w:color w:val="00000A"/>
      <w:kern w:val="2"/>
      <w:sz w:val="18"/>
      <w:szCs w:val="18"/>
      <w:lang w:eastAsia="en-US"/>
    </w:rPr>
  </w:style>
  <w:style w:type="character" w:customStyle="1" w:styleId="s4">
    <w:name w:val="s4"/>
    <w:rsid w:val="00E86516"/>
  </w:style>
  <w:style w:type="character" w:customStyle="1" w:styleId="BodyText2Char">
    <w:name w:val="Body Text 2 Char"/>
    <w:rsid w:val="00E86516"/>
    <w:rPr>
      <w:rFonts w:ascii="Calibri" w:hAnsi="Calibri" w:cs="Calibri" w:hint="default"/>
    </w:rPr>
  </w:style>
  <w:style w:type="character" w:customStyle="1" w:styleId="s8">
    <w:name w:val="s8"/>
    <w:rsid w:val="00E86516"/>
  </w:style>
  <w:style w:type="character" w:customStyle="1" w:styleId="s11">
    <w:name w:val="s11"/>
    <w:rsid w:val="00E86516"/>
  </w:style>
  <w:style w:type="character" w:customStyle="1" w:styleId="s15">
    <w:name w:val="s15"/>
    <w:rsid w:val="00E86516"/>
  </w:style>
  <w:style w:type="character" w:customStyle="1" w:styleId="comments">
    <w:name w:val="comments"/>
    <w:rsid w:val="00E86516"/>
  </w:style>
  <w:style w:type="character" w:customStyle="1" w:styleId="afffff3">
    <w:name w:val="Отступ основного текста Знак"/>
    <w:rsid w:val="00E86516"/>
    <w:rPr>
      <w:rFonts w:ascii="Times New Roman" w:hAnsi="Times New Roman" w:cs="Times New Roman" w:hint="default"/>
      <w:sz w:val="24"/>
      <w:szCs w:val="24"/>
      <w:lang w:eastAsia="ar-SA" w:bidi="ar-SA"/>
    </w:rPr>
  </w:style>
  <w:style w:type="character" w:customStyle="1" w:styleId="c1">
    <w:name w:val="c1"/>
    <w:rsid w:val="00E86516"/>
  </w:style>
  <w:style w:type="character" w:customStyle="1" w:styleId="-">
    <w:name w:val="Интернет-ссылка"/>
    <w:rsid w:val="00E86516"/>
    <w:rPr>
      <w:rFonts w:ascii="Times New Roman" w:hAnsi="Times New Roman" w:cs="Times New Roman" w:hint="default"/>
      <w:color w:val="0000FF"/>
      <w:u w:val="single"/>
      <w:lang w:val="uz-Cyrl-UZ" w:eastAsia="uz-Cyrl-UZ"/>
    </w:rPr>
  </w:style>
  <w:style w:type="character" w:customStyle="1" w:styleId="afffff4">
    <w:name w:val="Выделение жирным"/>
    <w:rsid w:val="00E86516"/>
    <w:rPr>
      <w:rFonts w:ascii="Times New Roman" w:hAnsi="Times New Roman" w:cs="Times New Roman" w:hint="default"/>
      <w:b/>
      <w:bCs/>
    </w:rPr>
  </w:style>
  <w:style w:type="character" w:customStyle="1" w:styleId="c7">
    <w:name w:val="c7"/>
    <w:rsid w:val="00E86516"/>
    <w:rPr>
      <w:rFonts w:ascii="Times New Roman" w:hAnsi="Times New Roman" w:cs="Times New Roman" w:hint="default"/>
    </w:rPr>
  </w:style>
  <w:style w:type="character" w:customStyle="1" w:styleId="ListLabel1">
    <w:name w:val="ListLabel 1"/>
    <w:rsid w:val="00E86516"/>
  </w:style>
  <w:style w:type="character" w:customStyle="1" w:styleId="afffff5">
    <w:name w:val="Привязка сноски"/>
    <w:rsid w:val="00E86516"/>
    <w:rPr>
      <w:vertAlign w:val="superscript"/>
    </w:rPr>
  </w:style>
  <w:style w:type="character" w:customStyle="1" w:styleId="afffff6">
    <w:name w:val="Привязка концевой сноски"/>
    <w:rsid w:val="00E86516"/>
    <w:rPr>
      <w:vertAlign w:val="superscript"/>
    </w:rPr>
  </w:style>
  <w:style w:type="character" w:customStyle="1" w:styleId="ListLabel2">
    <w:name w:val="ListLabel 2"/>
    <w:rsid w:val="00E86516"/>
  </w:style>
  <w:style w:type="character" w:customStyle="1" w:styleId="ListLabel3">
    <w:name w:val="ListLabel 3"/>
    <w:rsid w:val="00E86516"/>
  </w:style>
  <w:style w:type="character" w:customStyle="1" w:styleId="ListLabel4">
    <w:name w:val="ListLabel 4"/>
    <w:rsid w:val="00E86516"/>
  </w:style>
  <w:style w:type="character" w:customStyle="1" w:styleId="ListLabel5">
    <w:name w:val="ListLabel 5"/>
    <w:rsid w:val="00E86516"/>
  </w:style>
  <w:style w:type="character" w:customStyle="1" w:styleId="ListLabel6">
    <w:name w:val="ListLabel 6"/>
    <w:rsid w:val="00E86516"/>
  </w:style>
  <w:style w:type="character" w:customStyle="1" w:styleId="ListLabel7">
    <w:name w:val="ListLabel 7"/>
    <w:rsid w:val="00E86516"/>
  </w:style>
  <w:style w:type="character" w:customStyle="1" w:styleId="ListLabel8">
    <w:name w:val="ListLabel 8"/>
    <w:rsid w:val="00E86516"/>
  </w:style>
  <w:style w:type="character" w:customStyle="1" w:styleId="ListLabel9">
    <w:name w:val="ListLabel 9"/>
    <w:rsid w:val="00E86516"/>
  </w:style>
  <w:style w:type="character" w:customStyle="1" w:styleId="ListLabel10">
    <w:name w:val="ListLabel 10"/>
    <w:rsid w:val="00E86516"/>
  </w:style>
  <w:style w:type="character" w:customStyle="1" w:styleId="ListLabel11">
    <w:name w:val="ListLabel 11"/>
    <w:rsid w:val="00E86516"/>
  </w:style>
  <w:style w:type="character" w:customStyle="1" w:styleId="ListLabel12">
    <w:name w:val="ListLabel 12"/>
    <w:rsid w:val="00E86516"/>
  </w:style>
  <w:style w:type="character" w:customStyle="1" w:styleId="ListLabel13">
    <w:name w:val="ListLabel 13"/>
    <w:rsid w:val="00E86516"/>
  </w:style>
  <w:style w:type="character" w:customStyle="1" w:styleId="ListLabel14">
    <w:name w:val="ListLabel 14"/>
    <w:rsid w:val="00E86516"/>
  </w:style>
  <w:style w:type="character" w:customStyle="1" w:styleId="ListLabel15">
    <w:name w:val="ListLabel 15"/>
    <w:rsid w:val="00E86516"/>
  </w:style>
  <w:style w:type="character" w:customStyle="1" w:styleId="ListLabel16">
    <w:name w:val="ListLabel 16"/>
    <w:rsid w:val="00E86516"/>
  </w:style>
  <w:style w:type="character" w:customStyle="1" w:styleId="ListLabel17">
    <w:name w:val="ListLabel 17"/>
    <w:rsid w:val="00E86516"/>
  </w:style>
  <w:style w:type="character" w:customStyle="1" w:styleId="ListLabel18">
    <w:name w:val="ListLabel 18"/>
    <w:rsid w:val="00E86516"/>
  </w:style>
  <w:style w:type="character" w:customStyle="1" w:styleId="ListLabel19">
    <w:name w:val="ListLabel 19"/>
    <w:rsid w:val="00E86516"/>
  </w:style>
  <w:style w:type="character" w:customStyle="1" w:styleId="afffff7">
    <w:name w:val="Символы концевой сноски"/>
    <w:rsid w:val="00E86516"/>
  </w:style>
  <w:style w:type="character" w:customStyle="1" w:styleId="1f9">
    <w:name w:val="Основной текст Знак1"/>
    <w:rsid w:val="00E86516"/>
    <w:rPr>
      <w:rFonts w:ascii="Times New Roman" w:hAnsi="Times New Roman" w:cs="Times New Roman" w:hint="default"/>
      <w:color w:val="00000A"/>
      <w:sz w:val="20"/>
      <w:szCs w:val="20"/>
      <w:lang w:eastAsia="zh-CN"/>
    </w:rPr>
  </w:style>
  <w:style w:type="character" w:customStyle="1" w:styleId="1fa">
    <w:name w:val="Нижний колонтитул Знак1"/>
    <w:uiPriority w:val="99"/>
    <w:rsid w:val="00E86516"/>
    <w:rPr>
      <w:rFonts w:ascii="Times New Roman" w:hAnsi="Times New Roman" w:cs="Times New Roman" w:hint="default"/>
      <w:color w:val="00000A"/>
      <w:lang w:val="de-DE" w:eastAsia="fa-IR" w:bidi="fa-IR"/>
    </w:rPr>
  </w:style>
  <w:style w:type="character" w:customStyle="1" w:styleId="1423">
    <w:name w:val="Основной текст (14)23"/>
    <w:rsid w:val="00E86516"/>
    <w:rPr>
      <w:rFonts w:ascii="Times New Roman" w:hAnsi="Times New Roman" w:cs="Times New Roman" w:hint="default"/>
      <w:spacing w:val="0"/>
      <w:sz w:val="20"/>
    </w:rPr>
  </w:style>
  <w:style w:type="character" w:customStyle="1" w:styleId="727">
    <w:name w:val="Основной текст (7)27"/>
    <w:rsid w:val="00E86516"/>
    <w:rPr>
      <w:rFonts w:ascii="Times New Roman" w:hAnsi="Times New Roman" w:cs="Times New Roman" w:hint="default"/>
      <w:spacing w:val="0"/>
      <w:sz w:val="19"/>
    </w:rPr>
  </w:style>
  <w:style w:type="character" w:customStyle="1" w:styleId="158">
    <w:name w:val="Основной текст (15)8"/>
    <w:rsid w:val="00E86516"/>
    <w:rPr>
      <w:rFonts w:ascii="Times New Roman" w:hAnsi="Times New Roman" w:cs="Times New Roman" w:hint="default"/>
      <w:i/>
      <w:iCs w:val="0"/>
      <w:spacing w:val="0"/>
      <w:sz w:val="19"/>
    </w:rPr>
  </w:style>
  <w:style w:type="character" w:customStyle="1" w:styleId="1416pt">
    <w:name w:val="Основной текст (14) + Интервал 16 pt"/>
    <w:rsid w:val="00E86516"/>
    <w:rPr>
      <w:rFonts w:ascii="Times New Roman" w:hAnsi="Times New Roman" w:cs="Times New Roman" w:hint="default"/>
      <w:spacing w:val="320"/>
      <w:sz w:val="20"/>
    </w:rPr>
  </w:style>
  <w:style w:type="character" w:customStyle="1" w:styleId="s6">
    <w:name w:val="s6"/>
    <w:rsid w:val="00E86516"/>
  </w:style>
  <w:style w:type="character" w:customStyle="1" w:styleId="WW8Num39z1">
    <w:name w:val="WW8Num39z1"/>
    <w:rsid w:val="00E86516"/>
    <w:rPr>
      <w:rFonts w:ascii="Courier New" w:hAnsi="Courier New" w:cs="Courier New" w:hint="default"/>
    </w:rPr>
  </w:style>
  <w:style w:type="character" w:customStyle="1" w:styleId="NoSpacingChar1">
    <w:name w:val="No Spacing Char1"/>
    <w:locked/>
    <w:rsid w:val="00E86516"/>
    <w:rPr>
      <w:rFonts w:ascii="Cambria" w:hAnsi="Cambria" w:hint="default"/>
      <w:sz w:val="22"/>
      <w:szCs w:val="22"/>
      <w:lang w:val="ru-RU" w:eastAsia="en-US" w:bidi="ar-SA"/>
    </w:rPr>
  </w:style>
  <w:style w:type="character" w:customStyle="1" w:styleId="NoSpacingChar2">
    <w:name w:val="No Spacing Char2"/>
    <w:locked/>
    <w:rsid w:val="00E86516"/>
    <w:rPr>
      <w:rFonts w:ascii="Calibri" w:eastAsia="Calibri" w:hAnsi="Calibri" w:cs="Calibri" w:hint="default"/>
      <w:sz w:val="22"/>
      <w:szCs w:val="22"/>
      <w:lang w:eastAsia="en-US"/>
    </w:rPr>
  </w:style>
  <w:style w:type="table" w:styleId="afffff8">
    <w:name w:val="Table Grid"/>
    <w:basedOn w:val="a1"/>
    <w:uiPriority w:val="59"/>
    <w:rsid w:val="00E86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Сетка таблицы1"/>
    <w:basedOn w:val="a1"/>
    <w:rsid w:val="00E86516"/>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List"/>
    <w:basedOn w:val="ab"/>
    <w:semiHidden/>
    <w:unhideWhenUsed/>
    <w:rsid w:val="00E86516"/>
    <w:pPr>
      <w:widowControl w:val="0"/>
      <w:suppressAutoHyphens/>
      <w:spacing w:after="120" w:line="100" w:lineRule="atLeast"/>
    </w:pPr>
    <w:rPr>
      <w:rFonts w:eastAsia="Times New Roman" w:cs="Times New Roman"/>
      <w:kern w:val="0"/>
      <w:lang w:eastAsia="zh-CN"/>
    </w:rPr>
  </w:style>
  <w:style w:type="numbering" w:customStyle="1" w:styleId="WWNum131">
    <w:name w:val="WWNum131"/>
    <w:rsid w:val="00E86516"/>
    <w:pPr>
      <w:numPr>
        <w:numId w:val="40"/>
      </w:numPr>
    </w:pPr>
  </w:style>
  <w:style w:type="numbering" w:customStyle="1" w:styleId="WWNum31">
    <w:name w:val="WWNum31"/>
    <w:rsid w:val="00E86516"/>
    <w:pPr>
      <w:numPr>
        <w:numId w:val="41"/>
      </w:numPr>
    </w:pPr>
  </w:style>
  <w:style w:type="numbering" w:customStyle="1" w:styleId="WWNum3">
    <w:name w:val="WWNum3"/>
    <w:rsid w:val="00E86516"/>
    <w:pPr>
      <w:numPr>
        <w:numId w:val="42"/>
      </w:numPr>
    </w:pPr>
  </w:style>
  <w:style w:type="numbering" w:customStyle="1" w:styleId="WWNum13">
    <w:name w:val="WWNum13"/>
    <w:rsid w:val="00E86516"/>
    <w:pPr>
      <w:numPr>
        <w:numId w:val="43"/>
      </w:numPr>
    </w:pPr>
  </w:style>
  <w:style w:type="character" w:customStyle="1" w:styleId="fontstyle01">
    <w:name w:val="fontstyle01"/>
    <w:basedOn w:val="a0"/>
    <w:rsid w:val="00920797"/>
    <w:rPr>
      <w:rFonts w:ascii="TimesNewRomanPSMT" w:hAnsi="TimesNewRomanPSMT" w:hint="default"/>
      <w:b w:val="0"/>
      <w:bCs w:val="0"/>
      <w:i w:val="0"/>
      <w:iCs w:val="0"/>
      <w:color w:val="000000"/>
      <w:sz w:val="28"/>
      <w:szCs w:val="28"/>
    </w:rPr>
  </w:style>
  <w:style w:type="numbering" w:customStyle="1" w:styleId="1fc">
    <w:name w:val="Нет списка1"/>
    <w:next w:val="a2"/>
    <w:uiPriority w:val="99"/>
    <w:semiHidden/>
    <w:unhideWhenUsed/>
    <w:rsid w:val="00FC2BFE"/>
  </w:style>
  <w:style w:type="paragraph" w:styleId="39">
    <w:name w:val="Body Text Indent 3"/>
    <w:basedOn w:val="a"/>
    <w:link w:val="3a"/>
    <w:uiPriority w:val="99"/>
    <w:semiHidden/>
    <w:unhideWhenUsed/>
    <w:rsid w:val="00FC2BFE"/>
    <w:pPr>
      <w:suppressAutoHyphens w:val="0"/>
      <w:autoSpaceDN/>
      <w:spacing w:after="120" w:line="240" w:lineRule="auto"/>
      <w:ind w:left="283"/>
    </w:pPr>
    <w:rPr>
      <w:rFonts w:ascii="Times New Roman" w:eastAsia="Times New Roman" w:hAnsi="Times New Roman" w:cs="Times New Roman"/>
      <w:color w:val="auto"/>
      <w:kern w:val="0"/>
      <w:sz w:val="16"/>
      <w:szCs w:val="16"/>
      <w:lang w:eastAsia="ru-RU"/>
    </w:rPr>
  </w:style>
  <w:style w:type="character" w:customStyle="1" w:styleId="3a">
    <w:name w:val="Основной текст с отступом 3 Знак"/>
    <w:basedOn w:val="a0"/>
    <w:link w:val="39"/>
    <w:uiPriority w:val="99"/>
    <w:semiHidden/>
    <w:rsid w:val="00FC2BFE"/>
    <w:rPr>
      <w:rFonts w:ascii="Times New Roman" w:eastAsia="Times New Roman" w:hAnsi="Times New Roman" w:cs="Times New Roman"/>
      <w:sz w:val="16"/>
      <w:szCs w:val="16"/>
      <w:lang w:eastAsia="ru-RU"/>
    </w:rPr>
  </w:style>
  <w:style w:type="paragraph" w:customStyle="1" w:styleId="Style1">
    <w:name w:val="Style1"/>
    <w:basedOn w:val="a"/>
    <w:uiPriority w:val="99"/>
    <w:rsid w:val="00FC2BFE"/>
    <w:pPr>
      <w:widowControl w:val="0"/>
      <w:suppressAutoHyphens w:val="0"/>
      <w:autoSpaceDE w:val="0"/>
      <w:adjustRightInd w:val="0"/>
      <w:spacing w:after="0" w:line="240" w:lineRule="auto"/>
    </w:pPr>
    <w:rPr>
      <w:rFonts w:ascii="Century Schoolbook" w:eastAsia="Times New Roman" w:hAnsi="Century Schoolbook" w:cs="Times New Roman"/>
      <w:color w:val="auto"/>
      <w:kern w:val="0"/>
      <w:sz w:val="24"/>
      <w:szCs w:val="24"/>
      <w:lang w:eastAsia="ru-RU"/>
    </w:rPr>
  </w:style>
  <w:style w:type="paragraph" w:customStyle="1" w:styleId="afffffa">
    <w:name w:val="Новый"/>
    <w:basedOn w:val="a"/>
    <w:uiPriority w:val="99"/>
    <w:rsid w:val="00FC2BFE"/>
    <w:pPr>
      <w:suppressAutoHyphens w:val="0"/>
      <w:autoSpaceDN/>
      <w:spacing w:after="0" w:line="360" w:lineRule="auto"/>
      <w:ind w:firstLine="454"/>
      <w:jc w:val="both"/>
    </w:pPr>
    <w:rPr>
      <w:rFonts w:ascii="Times New Roman" w:eastAsia="Times New Roman" w:hAnsi="Times New Roman" w:cs="Times New Roman"/>
      <w:color w:val="auto"/>
      <w:kern w:val="0"/>
      <w:sz w:val="28"/>
      <w:szCs w:val="24"/>
      <w:lang w:eastAsia="ru-RU"/>
    </w:rPr>
  </w:style>
  <w:style w:type="character" w:customStyle="1" w:styleId="312">
    <w:name w:val="Основной текст с отступом 3 Знак1"/>
    <w:basedOn w:val="a0"/>
    <w:uiPriority w:val="99"/>
    <w:semiHidden/>
    <w:rsid w:val="00FC2BFE"/>
    <w:rPr>
      <w:rFonts w:ascii="Times New Roman" w:eastAsiaTheme="minorEastAsia" w:hAnsi="Times New Roman" w:cs="Times New Roman" w:hint="default"/>
      <w:sz w:val="16"/>
      <w:szCs w:val="16"/>
      <w:lang w:eastAsia="ru-RU"/>
    </w:rPr>
  </w:style>
  <w:style w:type="numbering" w:customStyle="1" w:styleId="2f0">
    <w:name w:val="Нет списка2"/>
    <w:next w:val="a2"/>
    <w:semiHidden/>
    <w:rsid w:val="00FC2BFE"/>
  </w:style>
  <w:style w:type="character" w:customStyle="1" w:styleId="3b">
    <w:name w:val="Знак Знак3"/>
    <w:rsid w:val="00FC2BFE"/>
    <w:rPr>
      <w:rFonts w:ascii="Arial" w:eastAsia="Times New Roman" w:hAnsi="Arial" w:cs="Arial"/>
      <w:b/>
      <w:bCs/>
      <w:sz w:val="26"/>
      <w:szCs w:val="26"/>
      <w:lang w:eastAsia="ru-RU"/>
    </w:rPr>
  </w:style>
  <w:style w:type="paragraph" w:customStyle="1" w:styleId="c5c25">
    <w:name w:val="c5 c25"/>
    <w:basedOn w:val="a"/>
    <w:rsid w:val="00FC2BFE"/>
    <w:pPr>
      <w:suppressAutoHyphens w:val="0"/>
      <w:autoSpaceDN/>
      <w:spacing w:before="100" w:beforeAutospacing="1" w:after="100" w:afterAutospacing="1" w:line="240" w:lineRule="auto"/>
    </w:pPr>
    <w:rPr>
      <w:rFonts w:ascii="Times New Roman" w:eastAsia="Times New Roman" w:hAnsi="Times New Roman" w:cs="Times New Roman"/>
      <w:color w:val="auto"/>
      <w:kern w:val="0"/>
      <w:sz w:val="24"/>
      <w:szCs w:val="24"/>
      <w:lang w:eastAsia="ru-RU" w:bidi="hi-IN"/>
    </w:rPr>
  </w:style>
  <w:style w:type="character" w:customStyle="1" w:styleId="c6c18c0">
    <w:name w:val="c6 c18 c0"/>
    <w:basedOn w:val="a0"/>
    <w:rsid w:val="00FC2BFE"/>
  </w:style>
  <w:style w:type="character" w:customStyle="1" w:styleId="c6c0">
    <w:name w:val="c6 c0"/>
    <w:basedOn w:val="a0"/>
    <w:rsid w:val="00FC2BFE"/>
  </w:style>
  <w:style w:type="character" w:customStyle="1" w:styleId="c6c15c0">
    <w:name w:val="c6 c15 c0"/>
    <w:basedOn w:val="a0"/>
    <w:rsid w:val="00FC2BFE"/>
  </w:style>
  <w:style w:type="paragraph" w:customStyle="1" w:styleId="3c">
    <w:name w:val="3"/>
    <w:basedOn w:val="a"/>
    <w:rsid w:val="00FC2BFE"/>
    <w:pPr>
      <w:suppressAutoHyphens w:val="0"/>
      <w:autoSpaceDN/>
      <w:spacing w:before="100" w:beforeAutospacing="1" w:after="100" w:afterAutospacing="1" w:line="240" w:lineRule="auto"/>
    </w:pPr>
    <w:rPr>
      <w:rFonts w:ascii="Times New Roman" w:eastAsia="Times New Roman" w:hAnsi="Times New Roman" w:cs="Times New Roman"/>
      <w:color w:val="auto"/>
      <w:kern w:val="0"/>
      <w:sz w:val="24"/>
      <w:szCs w:val="24"/>
      <w:lang w:eastAsia="ru-RU" w:bidi="hi-IN"/>
    </w:rPr>
  </w:style>
  <w:style w:type="character" w:customStyle="1" w:styleId="c6">
    <w:name w:val="c6"/>
    <w:rsid w:val="00FC2BFE"/>
  </w:style>
</w:styles>
</file>

<file path=word/webSettings.xml><?xml version="1.0" encoding="utf-8"?>
<w:webSettings xmlns:r="http://schemas.openxmlformats.org/officeDocument/2006/relationships" xmlns:w="http://schemas.openxmlformats.org/wordprocessingml/2006/main">
  <w:divs>
    <w:div w:id="6762408">
      <w:bodyDiv w:val="1"/>
      <w:marLeft w:val="0"/>
      <w:marRight w:val="0"/>
      <w:marTop w:val="0"/>
      <w:marBottom w:val="0"/>
      <w:divBdr>
        <w:top w:val="none" w:sz="0" w:space="0" w:color="auto"/>
        <w:left w:val="none" w:sz="0" w:space="0" w:color="auto"/>
        <w:bottom w:val="none" w:sz="0" w:space="0" w:color="auto"/>
        <w:right w:val="none" w:sz="0" w:space="0" w:color="auto"/>
      </w:divBdr>
    </w:div>
    <w:div w:id="46421888">
      <w:bodyDiv w:val="1"/>
      <w:marLeft w:val="0"/>
      <w:marRight w:val="0"/>
      <w:marTop w:val="0"/>
      <w:marBottom w:val="0"/>
      <w:divBdr>
        <w:top w:val="none" w:sz="0" w:space="0" w:color="auto"/>
        <w:left w:val="none" w:sz="0" w:space="0" w:color="auto"/>
        <w:bottom w:val="none" w:sz="0" w:space="0" w:color="auto"/>
        <w:right w:val="none" w:sz="0" w:space="0" w:color="auto"/>
      </w:divBdr>
    </w:div>
    <w:div w:id="218637401">
      <w:bodyDiv w:val="1"/>
      <w:marLeft w:val="0"/>
      <w:marRight w:val="0"/>
      <w:marTop w:val="0"/>
      <w:marBottom w:val="0"/>
      <w:divBdr>
        <w:top w:val="none" w:sz="0" w:space="0" w:color="auto"/>
        <w:left w:val="none" w:sz="0" w:space="0" w:color="auto"/>
        <w:bottom w:val="none" w:sz="0" w:space="0" w:color="auto"/>
        <w:right w:val="none" w:sz="0" w:space="0" w:color="auto"/>
      </w:divBdr>
    </w:div>
    <w:div w:id="254633872">
      <w:bodyDiv w:val="1"/>
      <w:marLeft w:val="0"/>
      <w:marRight w:val="0"/>
      <w:marTop w:val="0"/>
      <w:marBottom w:val="0"/>
      <w:divBdr>
        <w:top w:val="none" w:sz="0" w:space="0" w:color="auto"/>
        <w:left w:val="none" w:sz="0" w:space="0" w:color="auto"/>
        <w:bottom w:val="none" w:sz="0" w:space="0" w:color="auto"/>
        <w:right w:val="none" w:sz="0" w:space="0" w:color="auto"/>
      </w:divBdr>
    </w:div>
    <w:div w:id="281035391">
      <w:bodyDiv w:val="1"/>
      <w:marLeft w:val="0"/>
      <w:marRight w:val="0"/>
      <w:marTop w:val="0"/>
      <w:marBottom w:val="0"/>
      <w:divBdr>
        <w:top w:val="none" w:sz="0" w:space="0" w:color="auto"/>
        <w:left w:val="none" w:sz="0" w:space="0" w:color="auto"/>
        <w:bottom w:val="none" w:sz="0" w:space="0" w:color="auto"/>
        <w:right w:val="none" w:sz="0" w:space="0" w:color="auto"/>
      </w:divBdr>
    </w:div>
    <w:div w:id="529683217">
      <w:bodyDiv w:val="1"/>
      <w:marLeft w:val="0"/>
      <w:marRight w:val="0"/>
      <w:marTop w:val="0"/>
      <w:marBottom w:val="0"/>
      <w:divBdr>
        <w:top w:val="none" w:sz="0" w:space="0" w:color="auto"/>
        <w:left w:val="none" w:sz="0" w:space="0" w:color="auto"/>
        <w:bottom w:val="none" w:sz="0" w:space="0" w:color="auto"/>
        <w:right w:val="none" w:sz="0" w:space="0" w:color="auto"/>
      </w:divBdr>
    </w:div>
    <w:div w:id="651567240">
      <w:bodyDiv w:val="1"/>
      <w:marLeft w:val="0"/>
      <w:marRight w:val="0"/>
      <w:marTop w:val="0"/>
      <w:marBottom w:val="0"/>
      <w:divBdr>
        <w:top w:val="none" w:sz="0" w:space="0" w:color="auto"/>
        <w:left w:val="none" w:sz="0" w:space="0" w:color="auto"/>
        <w:bottom w:val="none" w:sz="0" w:space="0" w:color="auto"/>
        <w:right w:val="none" w:sz="0" w:space="0" w:color="auto"/>
      </w:divBdr>
    </w:div>
    <w:div w:id="658391460">
      <w:bodyDiv w:val="1"/>
      <w:marLeft w:val="0"/>
      <w:marRight w:val="0"/>
      <w:marTop w:val="0"/>
      <w:marBottom w:val="0"/>
      <w:divBdr>
        <w:top w:val="none" w:sz="0" w:space="0" w:color="auto"/>
        <w:left w:val="none" w:sz="0" w:space="0" w:color="auto"/>
        <w:bottom w:val="none" w:sz="0" w:space="0" w:color="auto"/>
        <w:right w:val="none" w:sz="0" w:space="0" w:color="auto"/>
      </w:divBdr>
    </w:div>
    <w:div w:id="1104300355">
      <w:bodyDiv w:val="1"/>
      <w:marLeft w:val="0"/>
      <w:marRight w:val="0"/>
      <w:marTop w:val="0"/>
      <w:marBottom w:val="0"/>
      <w:divBdr>
        <w:top w:val="none" w:sz="0" w:space="0" w:color="auto"/>
        <w:left w:val="none" w:sz="0" w:space="0" w:color="auto"/>
        <w:bottom w:val="none" w:sz="0" w:space="0" w:color="auto"/>
        <w:right w:val="none" w:sz="0" w:space="0" w:color="auto"/>
      </w:divBdr>
    </w:div>
    <w:div w:id="1601909600">
      <w:bodyDiv w:val="1"/>
      <w:marLeft w:val="0"/>
      <w:marRight w:val="0"/>
      <w:marTop w:val="0"/>
      <w:marBottom w:val="0"/>
      <w:divBdr>
        <w:top w:val="none" w:sz="0" w:space="0" w:color="auto"/>
        <w:left w:val="none" w:sz="0" w:space="0" w:color="auto"/>
        <w:bottom w:val="none" w:sz="0" w:space="0" w:color="auto"/>
        <w:right w:val="none" w:sz="0" w:space="0" w:color="auto"/>
      </w:divBdr>
    </w:div>
    <w:div w:id="1838761353">
      <w:bodyDiv w:val="1"/>
      <w:marLeft w:val="0"/>
      <w:marRight w:val="0"/>
      <w:marTop w:val="0"/>
      <w:marBottom w:val="0"/>
      <w:divBdr>
        <w:top w:val="none" w:sz="0" w:space="0" w:color="auto"/>
        <w:left w:val="none" w:sz="0" w:space="0" w:color="auto"/>
        <w:bottom w:val="none" w:sz="0" w:space="0" w:color="auto"/>
        <w:right w:val="none" w:sz="0" w:space="0" w:color="auto"/>
      </w:divBdr>
    </w:div>
    <w:div w:id="19885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talog.prosv.ru/item/25931"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catalog.prosv.ru/item/25931"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prosv.ru/item/2593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talog.prosv.ru/item/25931" TargetMode="External"/><Relationship Id="rId4" Type="http://schemas.openxmlformats.org/officeDocument/2006/relationships/webSettings" Target="webSettings.xml"/><Relationship Id="rId9" Type="http://schemas.openxmlformats.org/officeDocument/2006/relationships/hyperlink" Target="https://catalog.prosv.ru/item/25931" TargetMode="External"/><Relationship Id="rId14" Type="http://schemas.openxmlformats.org/officeDocument/2006/relationships/hyperlink" Target="https://catalog.prosv.ru/item/2593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3086E0-E758-4514-A724-CB9AC8E93C01}">
      <dsp:nvSpPr>
        <dsp:cNvPr id="0" name=""/>
        <dsp:cNvSpPr/>
      </dsp:nvSpPr>
      <dsp:spPr>
        <a:xfrm rot="5400000">
          <a:off x="3665164" y="-1404558"/>
          <a:ext cx="817736" cy="3834384"/>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ru-RU" sz="1100" i="1" kern="1200">
              <a:solidFill>
                <a:sysClr val="windowText" lastClr="000000">
                  <a:hueOff val="0"/>
                  <a:satOff val="0"/>
                  <a:lumOff val="0"/>
                  <a:alphaOff val="0"/>
                </a:sysClr>
              </a:solidFill>
              <a:latin typeface="Calibri"/>
              <a:ea typeface="+mn-ea"/>
              <a:cs typeface="+mn-cs"/>
            </a:rPr>
            <a:t>проведение родительских конференций и тематических расширенных педагогических советов;</a:t>
          </a:r>
          <a:endParaRPr lang="ru-RU"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ru-RU" sz="1100" i="1" kern="1200">
              <a:solidFill>
                <a:sysClr val="windowText" lastClr="000000">
                  <a:hueOff val="0"/>
                  <a:satOff val="0"/>
                  <a:lumOff val="0"/>
                  <a:alphaOff val="0"/>
                </a:sysClr>
              </a:solidFill>
              <a:latin typeface="Calibri"/>
              <a:ea typeface="+mn-ea"/>
              <a:cs typeface="+mn-cs"/>
            </a:rPr>
            <a:t>выпуск информационных материалов и публичных докладов школы по итогам работы за год  и т.п.</a:t>
          </a:r>
          <a:endParaRPr lang="ru-RU" sz="1100" kern="1200">
            <a:solidFill>
              <a:sysClr val="windowText" lastClr="000000">
                <a:hueOff val="0"/>
                <a:satOff val="0"/>
                <a:lumOff val="0"/>
                <a:alphaOff val="0"/>
              </a:sysClr>
            </a:solidFill>
            <a:latin typeface="Calibri"/>
            <a:ea typeface="+mn-ea"/>
            <a:cs typeface="+mn-cs"/>
          </a:endParaRPr>
        </a:p>
      </dsp:txBody>
      <dsp:txXfrm rot="-5400000">
        <a:off x="2156841" y="143684"/>
        <a:ext cx="3794465" cy="737898"/>
      </dsp:txXfrm>
    </dsp:sp>
    <dsp:sp modelId="{0F43BE24-0B8D-425D-A8CD-C480DA826F00}">
      <dsp:nvSpPr>
        <dsp:cNvPr id="0" name=""/>
        <dsp:cNvSpPr/>
      </dsp:nvSpPr>
      <dsp:spPr>
        <a:xfrm>
          <a:off x="0" y="1548"/>
          <a:ext cx="2156841" cy="102217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Повышение педагогической культуры родителей  </a:t>
          </a:r>
        </a:p>
      </dsp:txBody>
      <dsp:txXfrm>
        <a:off x="49898" y="51446"/>
        <a:ext cx="2057045" cy="922374"/>
      </dsp:txXfrm>
    </dsp:sp>
    <dsp:sp modelId="{5E19DD6A-842D-4165-9949-62B75B4904F4}">
      <dsp:nvSpPr>
        <dsp:cNvPr id="0" name=""/>
        <dsp:cNvSpPr/>
      </dsp:nvSpPr>
      <dsp:spPr>
        <a:xfrm rot="5400000">
          <a:off x="3665164" y="-331279"/>
          <a:ext cx="817736" cy="3834384"/>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ru-RU" sz="1100" i="1" kern="1200">
              <a:solidFill>
                <a:sysClr val="windowText" lastClr="000000">
                  <a:hueOff val="0"/>
                  <a:satOff val="0"/>
                  <a:lumOff val="0"/>
                  <a:alphaOff val="0"/>
                </a:sysClr>
              </a:solidFill>
              <a:latin typeface="Calibri"/>
              <a:ea typeface="+mn-ea"/>
              <a:cs typeface="+mn-cs"/>
            </a:rPr>
            <a:t>организация совместных мероприятий, праздников, акций</a:t>
          </a:r>
          <a:r>
            <a:rPr lang="ru-RU" sz="1100" kern="1200">
              <a:solidFill>
                <a:sysClr val="windowText" lastClr="000000">
                  <a:hueOff val="0"/>
                  <a:satOff val="0"/>
                  <a:lumOff val="0"/>
                  <a:alphaOff val="0"/>
                </a:sysClr>
              </a:solidFill>
              <a:latin typeface="Calibri"/>
              <a:ea typeface="+mn-ea"/>
              <a:cs typeface="+mn-cs"/>
            </a:rPr>
            <a:t> (</a:t>
          </a:r>
          <a:r>
            <a:rPr lang="ru-RU" sz="1100" i="1" kern="1200">
              <a:solidFill>
                <a:sysClr val="windowText" lastClr="000000">
                  <a:hueOff val="0"/>
                  <a:satOff val="0"/>
                  <a:lumOff val="0"/>
                  <a:alphaOff val="0"/>
                </a:sysClr>
              </a:solidFill>
              <a:latin typeface="Calibri"/>
              <a:ea typeface="+mn-ea"/>
              <a:cs typeface="+mn-cs"/>
            </a:rPr>
            <a:t>например, театральные постановки ко  дню учителя и дню мамы и т.п</a:t>
          </a:r>
          <a:r>
            <a:rPr lang="ru-RU" sz="1100" kern="1200">
              <a:solidFill>
                <a:sysClr val="windowText" lastClr="000000">
                  <a:hueOff val="0"/>
                  <a:satOff val="0"/>
                  <a:lumOff val="0"/>
                  <a:alphaOff val="0"/>
                </a:sysClr>
              </a:solidFill>
              <a:latin typeface="Calibri"/>
              <a:ea typeface="+mn-ea"/>
              <a:cs typeface="+mn-cs"/>
            </a:rPr>
            <a:t>.);</a:t>
          </a:r>
        </a:p>
        <a:p>
          <a:pPr marL="57150" lvl="1" indent="-57150" algn="l" defTabSz="488950">
            <a:lnSpc>
              <a:spcPct val="90000"/>
            </a:lnSpc>
            <a:spcBef>
              <a:spcPct val="0"/>
            </a:spcBef>
            <a:spcAft>
              <a:spcPct val="15000"/>
            </a:spcAft>
            <a:buChar char="••"/>
          </a:pPr>
          <a:r>
            <a:rPr lang="ru-RU" sz="1100" kern="1200">
              <a:solidFill>
                <a:sysClr val="windowText" lastClr="000000">
                  <a:hueOff val="0"/>
                  <a:satOff val="0"/>
                  <a:lumOff val="0"/>
                  <a:alphaOff val="0"/>
                </a:sysClr>
              </a:solidFill>
              <a:latin typeface="Calibri"/>
              <a:ea typeface="+mn-ea"/>
              <a:cs typeface="+mn-cs"/>
            </a:rPr>
            <a:t>наглядная агитация для семьи и родителей .</a:t>
          </a:r>
        </a:p>
      </dsp:txBody>
      <dsp:txXfrm rot="-5400000">
        <a:off x="2156841" y="1216963"/>
        <a:ext cx="3794465" cy="737898"/>
      </dsp:txXfrm>
    </dsp:sp>
    <dsp:sp modelId="{B0EE688B-DCBF-4789-B562-09157B489C0D}">
      <dsp:nvSpPr>
        <dsp:cNvPr id="0" name=""/>
        <dsp:cNvSpPr/>
      </dsp:nvSpPr>
      <dsp:spPr>
        <a:xfrm>
          <a:off x="0" y="1074827"/>
          <a:ext cx="2156841" cy="102217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Совершенствование межличностных отношений педагогов, учащихся и родителей</a:t>
          </a:r>
        </a:p>
      </dsp:txBody>
      <dsp:txXfrm>
        <a:off x="49898" y="1124725"/>
        <a:ext cx="2057045" cy="922374"/>
      </dsp:txXfrm>
    </dsp:sp>
    <dsp:sp modelId="{A527C86E-386D-4020-BDBD-1BD7FE8DC752}">
      <dsp:nvSpPr>
        <dsp:cNvPr id="0" name=""/>
        <dsp:cNvSpPr/>
      </dsp:nvSpPr>
      <dsp:spPr>
        <a:xfrm rot="5400000">
          <a:off x="3665164" y="741999"/>
          <a:ext cx="817736" cy="3834384"/>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ru-RU" sz="1100" i="1" kern="1200">
              <a:solidFill>
                <a:sysClr val="windowText" lastClr="000000">
                  <a:hueOff val="0"/>
                  <a:satOff val="0"/>
                  <a:lumOff val="0"/>
                  <a:alphaOff val="0"/>
                </a:sysClr>
              </a:solidFill>
              <a:latin typeface="Calibri"/>
              <a:ea typeface="+mn-ea"/>
              <a:cs typeface="+mn-cs"/>
            </a:rPr>
            <a:t>привлечение  их к активной деятельности в составе Управляющего совета школы.</a:t>
          </a:r>
          <a:endParaRPr lang="ru-RU" sz="1100" kern="1200">
            <a:solidFill>
              <a:sysClr val="windowText" lastClr="000000">
                <a:hueOff val="0"/>
                <a:satOff val="0"/>
                <a:lumOff val="0"/>
                <a:alphaOff val="0"/>
              </a:sysClr>
            </a:solidFill>
            <a:latin typeface="Calibri"/>
            <a:ea typeface="+mn-ea"/>
            <a:cs typeface="+mn-cs"/>
          </a:endParaRPr>
        </a:p>
      </dsp:txBody>
      <dsp:txXfrm rot="-5400000">
        <a:off x="2156841" y="2290242"/>
        <a:ext cx="3794465" cy="737898"/>
      </dsp:txXfrm>
    </dsp:sp>
    <dsp:sp modelId="{71CC24B5-CB73-4C8E-B8BF-89034C7ACAD4}">
      <dsp:nvSpPr>
        <dsp:cNvPr id="0" name=""/>
        <dsp:cNvSpPr/>
      </dsp:nvSpPr>
      <dsp:spPr>
        <a:xfrm>
          <a:off x="0" y="2148106"/>
          <a:ext cx="2156841" cy="102217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ru-RU" sz="1500" kern="1200">
              <a:solidFill>
                <a:sysClr val="window" lastClr="FFFFFF"/>
              </a:solidFill>
              <a:latin typeface="Calibri"/>
              <a:ea typeface="+mn-ea"/>
              <a:cs typeface="+mn-cs"/>
            </a:rPr>
            <a:t>Расширение партнерских взаимоотношений с родителями</a:t>
          </a:r>
        </a:p>
      </dsp:txBody>
      <dsp:txXfrm>
        <a:off x="49898" y="2198004"/>
        <a:ext cx="2057045" cy="922374"/>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105410</Words>
  <Characters>600839</Characters>
  <Application>Microsoft Office Word</Application>
  <DocSecurity>0</DocSecurity>
  <Lines>5006</Lines>
  <Paragraphs>1409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22</cp:lastModifiedBy>
  <cp:revision>2</cp:revision>
  <cp:lastPrinted>2021-02-03T04:02:00Z</cp:lastPrinted>
  <dcterms:created xsi:type="dcterms:W3CDTF">2023-01-22T09:45:00Z</dcterms:created>
  <dcterms:modified xsi:type="dcterms:W3CDTF">2023-01-22T09:45:00Z</dcterms:modified>
</cp:coreProperties>
</file>