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bookmarkStart w:id="0" w:name="_Toc288410714"/>
      <w:bookmarkStart w:id="1" w:name="_Toc288410650"/>
      <w:bookmarkStart w:id="2" w:name="_Toc288394055"/>
      <w:bookmarkStart w:id="3" w:name="_Toc415833124"/>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211555</wp:posOffset>
            </wp:positionH>
            <wp:positionV relativeFrom="paragraph">
              <wp:posOffset>96253</wp:posOffset>
            </wp:positionV>
            <wp:extent cx="6574256" cy="9601348"/>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580579" cy="9610582"/>
                    </a:xfrm>
                    <a:prstGeom prst="rect">
                      <a:avLst/>
                    </a:prstGeom>
                    <a:noFill/>
                    <a:ln w="9525">
                      <a:noFill/>
                      <a:miter lim="800000"/>
                      <a:headEnd/>
                      <a:tailEnd/>
                    </a:ln>
                  </pic:spPr>
                </pic:pic>
              </a:graphicData>
            </a:graphic>
          </wp:anchor>
        </w:drawing>
      </w: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45DA2" w:rsidRDefault="00445DA2"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4D479C" w:rsidRDefault="004D479C" w:rsidP="004D479C">
      <w:pPr>
        <w:tabs>
          <w:tab w:val="left" w:pos="-567"/>
          <w:tab w:val="right" w:leader="dot" w:pos="9639"/>
        </w:tabs>
        <w:spacing w:before="240" w:after="120" w:line="240" w:lineRule="auto"/>
        <w:ind w:right="142"/>
        <w:jc w:val="center"/>
        <w:outlineLvl w:val="1"/>
        <w:rPr>
          <w:rFonts w:ascii="Times New Roman" w:hAnsi="Times New Roman"/>
          <w:b/>
          <w:sz w:val="24"/>
          <w:szCs w:val="24"/>
        </w:rPr>
      </w:pPr>
      <w:r>
        <w:rPr>
          <w:rFonts w:ascii="Times New Roman" w:hAnsi="Times New Roman"/>
          <w:b/>
          <w:sz w:val="24"/>
          <w:szCs w:val="24"/>
        </w:rPr>
        <w:t>СОДЕРЖАНИЕ</w:t>
      </w:r>
    </w:p>
    <w:tbl>
      <w:tblPr>
        <w:tblStyle w:val="affff5"/>
        <w:tblW w:w="10031" w:type="dxa"/>
        <w:tblLook w:val="04A0"/>
      </w:tblPr>
      <w:tblGrid>
        <w:gridCol w:w="675"/>
        <w:gridCol w:w="8080"/>
        <w:gridCol w:w="1276"/>
      </w:tblGrid>
      <w:tr w:rsidR="004D479C" w:rsidRPr="006A2749" w:rsidTr="004D479C">
        <w:tc>
          <w:tcPr>
            <w:tcW w:w="675" w:type="dxa"/>
          </w:tcPr>
          <w:p w:rsidR="004D479C" w:rsidRPr="00A92DDE" w:rsidRDefault="004D479C" w:rsidP="004D479C">
            <w:pPr>
              <w:pStyle w:val="af6"/>
              <w:rPr>
                <w:rFonts w:ascii="Times New Roman" w:hAnsi="Times New Roman"/>
                <w:b/>
              </w:rPr>
            </w:pPr>
            <w:r w:rsidRPr="00A92DDE">
              <w:rPr>
                <w:rFonts w:ascii="Times New Roman" w:hAnsi="Times New Roman"/>
                <w:b/>
              </w:rPr>
              <w:t>1</w:t>
            </w:r>
          </w:p>
        </w:tc>
        <w:tc>
          <w:tcPr>
            <w:tcW w:w="8080" w:type="dxa"/>
          </w:tcPr>
          <w:p w:rsidR="004D479C" w:rsidRPr="00A92DDE" w:rsidRDefault="004D479C" w:rsidP="004D479C">
            <w:pPr>
              <w:pStyle w:val="af6"/>
              <w:jc w:val="both"/>
              <w:rPr>
                <w:rFonts w:ascii="Times New Roman" w:hAnsi="Times New Roman"/>
                <w:b/>
                <w:kern w:val="2"/>
                <w:sz w:val="24"/>
                <w:szCs w:val="24"/>
              </w:rPr>
            </w:pPr>
            <w:r>
              <w:rPr>
                <w:rFonts w:ascii="Times New Roman" w:hAnsi="Times New Roman"/>
                <w:b/>
                <w:sz w:val="24"/>
                <w:szCs w:val="24"/>
              </w:rPr>
              <w:t>Целевой раздел</w:t>
            </w:r>
          </w:p>
        </w:tc>
        <w:tc>
          <w:tcPr>
            <w:tcW w:w="1276" w:type="dxa"/>
          </w:tcPr>
          <w:p w:rsidR="004D479C" w:rsidRPr="006A2749" w:rsidRDefault="004D479C" w:rsidP="004D479C">
            <w:pPr>
              <w:pStyle w:val="af6"/>
              <w:rPr>
                <w:rFonts w:ascii="Times New Roman" w:hAnsi="Times New Roman"/>
                <w:b/>
                <w:sz w:val="24"/>
                <w:szCs w:val="24"/>
              </w:rPr>
            </w:pPr>
            <w:r w:rsidRPr="006A2749">
              <w:rPr>
                <w:rFonts w:ascii="Times New Roman" w:hAnsi="Times New Roman"/>
                <w:b/>
                <w:sz w:val="24"/>
                <w:szCs w:val="24"/>
              </w:rPr>
              <w:t>3</w:t>
            </w:r>
          </w:p>
        </w:tc>
      </w:tr>
      <w:tr w:rsidR="004D479C" w:rsidRPr="00A92DDE"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1.1.</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Пояснительная записка   </w:t>
            </w:r>
          </w:p>
        </w:tc>
        <w:tc>
          <w:tcPr>
            <w:tcW w:w="1276" w:type="dxa"/>
          </w:tcPr>
          <w:p w:rsidR="004D479C" w:rsidRPr="00A92DDE" w:rsidRDefault="004D479C" w:rsidP="004D479C">
            <w:pPr>
              <w:pStyle w:val="af6"/>
              <w:rPr>
                <w:rFonts w:ascii="Times New Roman" w:hAnsi="Times New Roman"/>
                <w:sz w:val="24"/>
                <w:szCs w:val="24"/>
              </w:rPr>
            </w:pPr>
            <w:r w:rsidRPr="00A92DDE">
              <w:rPr>
                <w:rFonts w:ascii="Times New Roman" w:hAnsi="Times New Roman"/>
                <w:sz w:val="24"/>
                <w:szCs w:val="24"/>
              </w:rPr>
              <w:t>3</w:t>
            </w:r>
          </w:p>
        </w:tc>
      </w:tr>
      <w:tr w:rsidR="004D479C" w:rsidRPr="00A92DDE"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1.2.</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Планируемые результаты освоения обучающимися</w:t>
            </w:r>
          </w:p>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 с ОВЗ адаптированной основной общеобразовательной программы </w:t>
            </w:r>
          </w:p>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начального общего образования                                                </w:t>
            </w:r>
          </w:p>
        </w:tc>
        <w:tc>
          <w:tcPr>
            <w:tcW w:w="1276" w:type="dxa"/>
          </w:tcPr>
          <w:p w:rsidR="004D479C" w:rsidRPr="00A92DDE" w:rsidRDefault="00434650" w:rsidP="004D479C">
            <w:pPr>
              <w:pStyle w:val="af6"/>
              <w:rPr>
                <w:rFonts w:ascii="Times New Roman" w:hAnsi="Times New Roman"/>
                <w:sz w:val="24"/>
                <w:szCs w:val="24"/>
              </w:rPr>
            </w:pPr>
            <w:r>
              <w:rPr>
                <w:rFonts w:ascii="Times New Roman" w:hAnsi="Times New Roman"/>
                <w:sz w:val="24"/>
                <w:szCs w:val="24"/>
              </w:rPr>
              <w:t>1</w:t>
            </w:r>
            <w:r w:rsidR="00B92A9D">
              <w:rPr>
                <w:rFonts w:ascii="Times New Roman" w:hAnsi="Times New Roman"/>
                <w:sz w:val="24"/>
                <w:szCs w:val="24"/>
              </w:rPr>
              <w:t>0</w:t>
            </w:r>
          </w:p>
        </w:tc>
      </w:tr>
      <w:tr w:rsidR="004D479C" w:rsidRPr="000608D1"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1.3.</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Система оценки достижения планируемых результатов освоения                                  </w:t>
            </w:r>
          </w:p>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 адаптированной основной общеобразовательной программы </w:t>
            </w:r>
          </w:p>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начального общего образования</w:t>
            </w:r>
          </w:p>
        </w:tc>
        <w:tc>
          <w:tcPr>
            <w:tcW w:w="1276" w:type="dxa"/>
          </w:tcPr>
          <w:p w:rsidR="004D479C" w:rsidRPr="000608D1" w:rsidRDefault="00434650" w:rsidP="004D479C">
            <w:pPr>
              <w:pStyle w:val="af6"/>
              <w:rPr>
                <w:rFonts w:ascii="Times New Roman" w:hAnsi="Times New Roman"/>
                <w:sz w:val="24"/>
                <w:szCs w:val="24"/>
              </w:rPr>
            </w:pPr>
            <w:r>
              <w:rPr>
                <w:rFonts w:ascii="Times New Roman" w:hAnsi="Times New Roman"/>
                <w:sz w:val="24"/>
                <w:szCs w:val="24"/>
              </w:rPr>
              <w:t>1</w:t>
            </w:r>
            <w:r w:rsidR="00B92A9D">
              <w:rPr>
                <w:rFonts w:ascii="Times New Roman" w:hAnsi="Times New Roman"/>
                <w:sz w:val="24"/>
                <w:szCs w:val="24"/>
              </w:rPr>
              <w:t>7</w:t>
            </w:r>
          </w:p>
        </w:tc>
      </w:tr>
      <w:tr w:rsidR="004D479C" w:rsidRPr="006A2749"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2</w:t>
            </w:r>
          </w:p>
        </w:tc>
        <w:tc>
          <w:tcPr>
            <w:tcW w:w="8080" w:type="dxa"/>
          </w:tcPr>
          <w:p w:rsidR="004D479C" w:rsidRPr="00A92DDE" w:rsidRDefault="004D479C" w:rsidP="004D479C">
            <w:pPr>
              <w:pStyle w:val="af6"/>
              <w:jc w:val="both"/>
              <w:rPr>
                <w:rFonts w:ascii="Times New Roman" w:hAnsi="Times New Roman"/>
                <w:b/>
                <w:kern w:val="1"/>
                <w:sz w:val="24"/>
                <w:szCs w:val="24"/>
              </w:rPr>
            </w:pPr>
            <w:r w:rsidRPr="00A92DDE">
              <w:rPr>
                <w:rFonts w:ascii="Times New Roman" w:hAnsi="Times New Roman"/>
                <w:b/>
                <w:sz w:val="24"/>
                <w:szCs w:val="24"/>
              </w:rPr>
              <w:t>Содержательный раздел</w:t>
            </w:r>
          </w:p>
        </w:tc>
        <w:tc>
          <w:tcPr>
            <w:tcW w:w="1276" w:type="dxa"/>
          </w:tcPr>
          <w:p w:rsidR="004D479C" w:rsidRPr="006A2749" w:rsidRDefault="00B92A9D" w:rsidP="004D479C">
            <w:pPr>
              <w:pStyle w:val="af6"/>
              <w:rPr>
                <w:rFonts w:ascii="Times New Roman" w:hAnsi="Times New Roman"/>
                <w:b/>
                <w:sz w:val="24"/>
                <w:szCs w:val="24"/>
              </w:rPr>
            </w:pPr>
            <w:r>
              <w:rPr>
                <w:rFonts w:ascii="Times New Roman" w:hAnsi="Times New Roman"/>
                <w:b/>
                <w:sz w:val="24"/>
                <w:szCs w:val="24"/>
              </w:rPr>
              <w:t>49</w:t>
            </w:r>
          </w:p>
        </w:tc>
      </w:tr>
      <w:tr w:rsidR="004D479C" w:rsidRPr="000668E7"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2.1.</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Программа формирования универсальных учебных действий у                                      </w:t>
            </w:r>
          </w:p>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обучающихся на ступени начального общего образования</w:t>
            </w:r>
          </w:p>
        </w:tc>
        <w:tc>
          <w:tcPr>
            <w:tcW w:w="1276" w:type="dxa"/>
          </w:tcPr>
          <w:p w:rsidR="004D479C" w:rsidRPr="000668E7" w:rsidRDefault="00B92A9D" w:rsidP="004D479C">
            <w:pPr>
              <w:pStyle w:val="af6"/>
              <w:rPr>
                <w:rFonts w:ascii="Times New Roman" w:hAnsi="Times New Roman"/>
                <w:sz w:val="24"/>
                <w:szCs w:val="24"/>
              </w:rPr>
            </w:pPr>
            <w:r>
              <w:rPr>
                <w:rFonts w:ascii="Times New Roman" w:hAnsi="Times New Roman"/>
                <w:sz w:val="24"/>
                <w:szCs w:val="24"/>
              </w:rPr>
              <w:t>49</w:t>
            </w:r>
          </w:p>
        </w:tc>
      </w:tr>
      <w:tr w:rsidR="004D479C" w:rsidRPr="0012785E"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2.2.</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Программы отдельных учебных предметов, курсов                                                          </w:t>
            </w:r>
          </w:p>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коррекционно-развивающей области и курсов внеурочной деятельности  </w:t>
            </w:r>
          </w:p>
        </w:tc>
        <w:tc>
          <w:tcPr>
            <w:tcW w:w="1276" w:type="dxa"/>
          </w:tcPr>
          <w:p w:rsidR="004D479C" w:rsidRPr="0012785E" w:rsidRDefault="00B92A9D" w:rsidP="004D479C">
            <w:pPr>
              <w:pStyle w:val="af6"/>
              <w:rPr>
                <w:rFonts w:ascii="Times New Roman" w:hAnsi="Times New Roman"/>
                <w:sz w:val="24"/>
                <w:szCs w:val="24"/>
              </w:rPr>
            </w:pPr>
            <w:r>
              <w:rPr>
                <w:rFonts w:ascii="Times New Roman" w:hAnsi="Times New Roman"/>
                <w:sz w:val="24"/>
                <w:szCs w:val="24"/>
              </w:rPr>
              <w:t>66</w:t>
            </w:r>
          </w:p>
        </w:tc>
      </w:tr>
      <w:tr w:rsidR="004D479C" w:rsidRPr="003C0212"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2.3.</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Программа духовно-нравственного развития, воспитания                                                </w:t>
            </w:r>
          </w:p>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обучающихся на ступени начального общего образования  </w:t>
            </w:r>
          </w:p>
        </w:tc>
        <w:tc>
          <w:tcPr>
            <w:tcW w:w="1276" w:type="dxa"/>
          </w:tcPr>
          <w:p w:rsidR="004D479C" w:rsidRPr="003C0212" w:rsidRDefault="004D479C" w:rsidP="00B92A9D">
            <w:pPr>
              <w:pStyle w:val="af6"/>
              <w:rPr>
                <w:rFonts w:ascii="Times New Roman" w:hAnsi="Times New Roman"/>
                <w:sz w:val="24"/>
                <w:szCs w:val="24"/>
              </w:rPr>
            </w:pPr>
            <w:r>
              <w:rPr>
                <w:rFonts w:ascii="Times New Roman" w:hAnsi="Times New Roman"/>
                <w:sz w:val="24"/>
                <w:szCs w:val="24"/>
              </w:rPr>
              <w:t>2</w:t>
            </w:r>
            <w:r w:rsidR="00B92A9D">
              <w:rPr>
                <w:rFonts w:ascii="Times New Roman" w:hAnsi="Times New Roman"/>
                <w:sz w:val="24"/>
                <w:szCs w:val="24"/>
              </w:rPr>
              <w:t>80</w:t>
            </w:r>
          </w:p>
        </w:tc>
      </w:tr>
      <w:tr w:rsidR="004D479C" w:rsidRPr="00490F52"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2.4.</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Программа формирования экологической культуры, здорового и                                    </w:t>
            </w:r>
          </w:p>
          <w:p w:rsidR="004D479C" w:rsidRPr="00A92DDE" w:rsidRDefault="004D479C" w:rsidP="004D479C">
            <w:pPr>
              <w:pStyle w:val="af6"/>
              <w:jc w:val="both"/>
              <w:rPr>
                <w:rFonts w:ascii="Times New Roman" w:hAnsi="Times New Roman"/>
                <w:kern w:val="1"/>
                <w:sz w:val="24"/>
                <w:szCs w:val="24"/>
              </w:rPr>
            </w:pPr>
            <w:r w:rsidRPr="00A92DDE">
              <w:rPr>
                <w:rFonts w:ascii="Times New Roman" w:hAnsi="Times New Roman"/>
                <w:sz w:val="24"/>
                <w:szCs w:val="24"/>
              </w:rPr>
              <w:t xml:space="preserve">безопасного образа жизни                                                                                                                                                                                                                                                                          </w:t>
            </w:r>
          </w:p>
        </w:tc>
        <w:tc>
          <w:tcPr>
            <w:tcW w:w="1276" w:type="dxa"/>
          </w:tcPr>
          <w:p w:rsidR="004D479C" w:rsidRPr="00490F52" w:rsidRDefault="00B92A9D" w:rsidP="004D479C">
            <w:pPr>
              <w:pStyle w:val="af6"/>
              <w:rPr>
                <w:rFonts w:ascii="Times New Roman" w:hAnsi="Times New Roman"/>
                <w:sz w:val="24"/>
                <w:szCs w:val="24"/>
              </w:rPr>
            </w:pPr>
            <w:r>
              <w:rPr>
                <w:rFonts w:ascii="Times New Roman" w:hAnsi="Times New Roman"/>
                <w:sz w:val="24"/>
                <w:szCs w:val="24"/>
              </w:rPr>
              <w:t>295</w:t>
            </w:r>
          </w:p>
        </w:tc>
      </w:tr>
      <w:tr w:rsidR="004D479C" w:rsidRPr="00CF75CE"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2.5.</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Программа коррекционной работы                                                                                      </w:t>
            </w:r>
          </w:p>
        </w:tc>
        <w:tc>
          <w:tcPr>
            <w:tcW w:w="1276" w:type="dxa"/>
          </w:tcPr>
          <w:p w:rsidR="004D479C" w:rsidRPr="00CF75CE" w:rsidRDefault="00B92A9D" w:rsidP="004D479C">
            <w:pPr>
              <w:pStyle w:val="af6"/>
              <w:rPr>
                <w:rFonts w:ascii="Times New Roman" w:hAnsi="Times New Roman"/>
                <w:sz w:val="24"/>
                <w:szCs w:val="24"/>
              </w:rPr>
            </w:pPr>
            <w:r>
              <w:rPr>
                <w:rFonts w:ascii="Times New Roman" w:hAnsi="Times New Roman"/>
                <w:sz w:val="24"/>
                <w:szCs w:val="24"/>
              </w:rPr>
              <w:t>305</w:t>
            </w:r>
          </w:p>
        </w:tc>
      </w:tr>
      <w:tr w:rsidR="004D479C" w:rsidRPr="00CF75CE"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2.6.</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Программа внеурочной деятельности                                                                                 </w:t>
            </w:r>
          </w:p>
        </w:tc>
        <w:tc>
          <w:tcPr>
            <w:tcW w:w="1276" w:type="dxa"/>
          </w:tcPr>
          <w:p w:rsidR="004D479C" w:rsidRPr="00CF75CE" w:rsidRDefault="00B92A9D" w:rsidP="004D479C">
            <w:pPr>
              <w:pStyle w:val="af6"/>
              <w:rPr>
                <w:rFonts w:ascii="Times New Roman" w:hAnsi="Times New Roman"/>
                <w:sz w:val="24"/>
                <w:szCs w:val="24"/>
              </w:rPr>
            </w:pPr>
            <w:r>
              <w:rPr>
                <w:rFonts w:ascii="Times New Roman" w:hAnsi="Times New Roman"/>
                <w:sz w:val="24"/>
                <w:szCs w:val="24"/>
              </w:rPr>
              <w:t>322</w:t>
            </w:r>
          </w:p>
        </w:tc>
      </w:tr>
      <w:tr w:rsidR="004D479C" w:rsidRPr="006A2749"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3</w:t>
            </w:r>
          </w:p>
        </w:tc>
        <w:tc>
          <w:tcPr>
            <w:tcW w:w="8080" w:type="dxa"/>
          </w:tcPr>
          <w:p w:rsidR="004D479C" w:rsidRPr="00A92DDE" w:rsidRDefault="004D479C" w:rsidP="004D479C">
            <w:pPr>
              <w:pStyle w:val="af6"/>
              <w:jc w:val="both"/>
              <w:rPr>
                <w:rFonts w:ascii="Times New Roman" w:hAnsi="Times New Roman"/>
                <w:b/>
                <w:sz w:val="24"/>
                <w:szCs w:val="24"/>
              </w:rPr>
            </w:pPr>
            <w:r w:rsidRPr="00A92DDE">
              <w:rPr>
                <w:rFonts w:ascii="Times New Roman" w:hAnsi="Times New Roman"/>
                <w:b/>
                <w:sz w:val="24"/>
                <w:szCs w:val="24"/>
              </w:rPr>
              <w:t>Организационный раздел</w:t>
            </w:r>
          </w:p>
        </w:tc>
        <w:tc>
          <w:tcPr>
            <w:tcW w:w="1276" w:type="dxa"/>
          </w:tcPr>
          <w:p w:rsidR="004D479C" w:rsidRPr="006A2749" w:rsidRDefault="00B92A9D" w:rsidP="004D479C">
            <w:pPr>
              <w:pStyle w:val="af6"/>
              <w:rPr>
                <w:rFonts w:ascii="Times New Roman" w:hAnsi="Times New Roman"/>
                <w:b/>
                <w:sz w:val="24"/>
                <w:szCs w:val="24"/>
              </w:rPr>
            </w:pPr>
            <w:r>
              <w:rPr>
                <w:rFonts w:ascii="Times New Roman" w:hAnsi="Times New Roman"/>
                <w:b/>
                <w:sz w:val="24"/>
                <w:szCs w:val="24"/>
              </w:rPr>
              <w:t>325</w:t>
            </w:r>
          </w:p>
        </w:tc>
      </w:tr>
      <w:tr w:rsidR="004D479C" w:rsidRPr="000668E7"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3.1.</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Учебный план                                                                                                                         </w:t>
            </w:r>
          </w:p>
        </w:tc>
        <w:tc>
          <w:tcPr>
            <w:tcW w:w="1276" w:type="dxa"/>
          </w:tcPr>
          <w:p w:rsidR="004D479C" w:rsidRPr="000668E7" w:rsidRDefault="00B92A9D" w:rsidP="004D479C">
            <w:pPr>
              <w:pStyle w:val="af6"/>
              <w:rPr>
                <w:rFonts w:ascii="Times New Roman" w:hAnsi="Times New Roman"/>
                <w:sz w:val="24"/>
                <w:szCs w:val="24"/>
              </w:rPr>
            </w:pPr>
            <w:r>
              <w:rPr>
                <w:rFonts w:ascii="Times New Roman" w:hAnsi="Times New Roman"/>
                <w:sz w:val="24"/>
                <w:szCs w:val="24"/>
              </w:rPr>
              <w:t>325</w:t>
            </w:r>
          </w:p>
        </w:tc>
      </w:tr>
      <w:tr w:rsidR="004D479C" w:rsidRPr="000668E7"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3.2.</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План внеурочной деятельности                                                                                            </w:t>
            </w:r>
          </w:p>
        </w:tc>
        <w:tc>
          <w:tcPr>
            <w:tcW w:w="1276" w:type="dxa"/>
          </w:tcPr>
          <w:p w:rsidR="004D479C" w:rsidRPr="000668E7" w:rsidRDefault="00B92A9D" w:rsidP="004D479C">
            <w:pPr>
              <w:pStyle w:val="af6"/>
              <w:rPr>
                <w:rFonts w:ascii="Times New Roman" w:hAnsi="Times New Roman"/>
                <w:sz w:val="24"/>
                <w:szCs w:val="24"/>
              </w:rPr>
            </w:pPr>
            <w:r>
              <w:rPr>
                <w:rFonts w:ascii="Times New Roman" w:hAnsi="Times New Roman"/>
                <w:sz w:val="24"/>
                <w:szCs w:val="24"/>
              </w:rPr>
              <w:t>331</w:t>
            </w:r>
          </w:p>
        </w:tc>
      </w:tr>
      <w:tr w:rsidR="004D479C" w:rsidRPr="000668E7"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3.3.</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Календарный учебный график                                                                                              </w:t>
            </w:r>
          </w:p>
        </w:tc>
        <w:tc>
          <w:tcPr>
            <w:tcW w:w="1276" w:type="dxa"/>
          </w:tcPr>
          <w:p w:rsidR="004D479C" w:rsidRPr="000668E7" w:rsidRDefault="00B92A9D" w:rsidP="004D479C">
            <w:pPr>
              <w:pStyle w:val="af6"/>
              <w:rPr>
                <w:rFonts w:ascii="Times New Roman" w:hAnsi="Times New Roman"/>
                <w:sz w:val="24"/>
                <w:szCs w:val="24"/>
              </w:rPr>
            </w:pPr>
            <w:r>
              <w:rPr>
                <w:rFonts w:ascii="Times New Roman" w:hAnsi="Times New Roman"/>
                <w:sz w:val="24"/>
                <w:szCs w:val="24"/>
              </w:rPr>
              <w:t>336</w:t>
            </w:r>
          </w:p>
        </w:tc>
      </w:tr>
      <w:tr w:rsidR="004D479C" w:rsidRPr="000668E7" w:rsidTr="004D479C">
        <w:tc>
          <w:tcPr>
            <w:tcW w:w="675" w:type="dxa"/>
          </w:tcPr>
          <w:p w:rsidR="004D479C" w:rsidRDefault="004D479C" w:rsidP="004D479C">
            <w:pPr>
              <w:pStyle w:val="af6"/>
              <w:rPr>
                <w:rFonts w:ascii="Times New Roman" w:hAnsi="Times New Roman"/>
                <w:b/>
                <w:sz w:val="24"/>
                <w:szCs w:val="24"/>
              </w:rPr>
            </w:pPr>
            <w:r>
              <w:rPr>
                <w:rFonts w:ascii="Times New Roman" w:hAnsi="Times New Roman"/>
                <w:b/>
                <w:sz w:val="24"/>
                <w:szCs w:val="24"/>
              </w:rPr>
              <w:t>3.4.</w:t>
            </w:r>
          </w:p>
        </w:tc>
        <w:tc>
          <w:tcPr>
            <w:tcW w:w="8080" w:type="dxa"/>
          </w:tcPr>
          <w:p w:rsidR="004D479C" w:rsidRPr="00A92DDE" w:rsidRDefault="004D479C" w:rsidP="004D479C">
            <w:pPr>
              <w:pStyle w:val="af6"/>
              <w:jc w:val="both"/>
              <w:rPr>
                <w:rFonts w:ascii="Times New Roman" w:hAnsi="Times New Roman"/>
                <w:sz w:val="24"/>
                <w:szCs w:val="24"/>
              </w:rPr>
            </w:pPr>
            <w:r w:rsidRPr="00A92DDE">
              <w:rPr>
                <w:rFonts w:ascii="Times New Roman" w:hAnsi="Times New Roman"/>
                <w:sz w:val="24"/>
                <w:szCs w:val="24"/>
              </w:rPr>
              <w:t xml:space="preserve">Система специальных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tc>
        <w:tc>
          <w:tcPr>
            <w:tcW w:w="1276" w:type="dxa"/>
          </w:tcPr>
          <w:p w:rsidR="004D479C" w:rsidRPr="000668E7" w:rsidRDefault="00B92A9D" w:rsidP="004D479C">
            <w:pPr>
              <w:pStyle w:val="af6"/>
              <w:rPr>
                <w:rFonts w:ascii="Times New Roman" w:hAnsi="Times New Roman"/>
                <w:sz w:val="24"/>
                <w:szCs w:val="24"/>
              </w:rPr>
            </w:pPr>
            <w:r>
              <w:rPr>
                <w:rFonts w:ascii="Times New Roman" w:hAnsi="Times New Roman"/>
                <w:sz w:val="24"/>
                <w:szCs w:val="24"/>
              </w:rPr>
              <w:t>337</w:t>
            </w:r>
          </w:p>
        </w:tc>
      </w:tr>
      <w:tr w:rsidR="004D479C" w:rsidRPr="000668E7" w:rsidTr="004D479C">
        <w:tc>
          <w:tcPr>
            <w:tcW w:w="675" w:type="dxa"/>
          </w:tcPr>
          <w:p w:rsidR="004D479C" w:rsidRDefault="004D479C" w:rsidP="004D479C">
            <w:pPr>
              <w:pStyle w:val="af6"/>
              <w:rPr>
                <w:rFonts w:ascii="Times New Roman" w:hAnsi="Times New Roman"/>
                <w:b/>
                <w:sz w:val="24"/>
                <w:szCs w:val="24"/>
              </w:rPr>
            </w:pPr>
          </w:p>
        </w:tc>
        <w:tc>
          <w:tcPr>
            <w:tcW w:w="8080" w:type="dxa"/>
          </w:tcPr>
          <w:p w:rsidR="004D479C" w:rsidRPr="00A92DDE" w:rsidRDefault="004D479C" w:rsidP="004D479C">
            <w:pPr>
              <w:pStyle w:val="af6"/>
              <w:jc w:val="both"/>
              <w:rPr>
                <w:rFonts w:ascii="Times New Roman" w:hAnsi="Times New Roman"/>
                <w:sz w:val="24"/>
                <w:szCs w:val="24"/>
              </w:rPr>
            </w:pPr>
            <w:r>
              <w:rPr>
                <w:rFonts w:ascii="Times New Roman" w:hAnsi="Times New Roman"/>
                <w:sz w:val="24"/>
                <w:szCs w:val="24"/>
              </w:rPr>
              <w:t>Лист внесения изменений</w:t>
            </w:r>
          </w:p>
        </w:tc>
        <w:tc>
          <w:tcPr>
            <w:tcW w:w="1276" w:type="dxa"/>
          </w:tcPr>
          <w:p w:rsidR="004D479C" w:rsidRPr="000668E7" w:rsidRDefault="00396F3C" w:rsidP="00B92A9D">
            <w:pPr>
              <w:pStyle w:val="af6"/>
              <w:rPr>
                <w:rFonts w:ascii="Times New Roman" w:hAnsi="Times New Roman"/>
                <w:sz w:val="24"/>
                <w:szCs w:val="24"/>
              </w:rPr>
            </w:pPr>
            <w:r>
              <w:rPr>
                <w:rFonts w:ascii="Times New Roman" w:hAnsi="Times New Roman"/>
                <w:sz w:val="24"/>
                <w:szCs w:val="24"/>
              </w:rPr>
              <w:t>3</w:t>
            </w:r>
            <w:r w:rsidR="00B92A9D">
              <w:rPr>
                <w:rFonts w:ascii="Times New Roman" w:hAnsi="Times New Roman"/>
                <w:sz w:val="24"/>
                <w:szCs w:val="24"/>
              </w:rPr>
              <w:t>62</w:t>
            </w:r>
          </w:p>
        </w:tc>
      </w:tr>
    </w:tbl>
    <w:p w:rsidR="00DC1710" w:rsidRDefault="00DC1710" w:rsidP="00DC1710">
      <w:pPr>
        <w:rPr>
          <w:rFonts w:ascii="Times New Roman" w:hAnsi="Times New Roman"/>
          <w:sz w:val="28"/>
          <w:szCs w:val="28"/>
        </w:rPr>
      </w:pPr>
    </w:p>
    <w:p w:rsidR="009261CC" w:rsidRPr="00FD167E" w:rsidRDefault="009261CC" w:rsidP="00F77708">
      <w:pPr>
        <w:rPr>
          <w:rFonts w:ascii="Times New Roman" w:hAnsi="Times New Roman"/>
          <w:sz w:val="28"/>
          <w:szCs w:val="28"/>
        </w:rPr>
      </w:pPr>
    </w:p>
    <w:p w:rsidR="004D479C" w:rsidRDefault="004D479C" w:rsidP="00AD1D4E">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AD1D4E" w:rsidRDefault="00AD1D4E" w:rsidP="00AD1D4E">
      <w:pPr>
        <w:tabs>
          <w:tab w:val="left" w:pos="0"/>
          <w:tab w:val="right" w:leader="dot" w:pos="9639"/>
        </w:tabs>
        <w:spacing w:before="120" w:after="120" w:line="240" w:lineRule="auto"/>
        <w:outlineLvl w:val="2"/>
        <w:rPr>
          <w:rFonts w:ascii="Times New Roman" w:hAnsi="Times New Roman"/>
          <w:sz w:val="28"/>
          <w:szCs w:val="28"/>
        </w:rPr>
      </w:pPr>
    </w:p>
    <w:p w:rsidR="004D479C" w:rsidRDefault="004D479C" w:rsidP="00AD1D4E">
      <w:pPr>
        <w:tabs>
          <w:tab w:val="left" w:pos="0"/>
          <w:tab w:val="right" w:leader="dot" w:pos="9639"/>
        </w:tabs>
        <w:spacing w:before="120" w:after="120" w:line="240" w:lineRule="auto"/>
        <w:outlineLvl w:val="2"/>
        <w:rPr>
          <w:rFonts w:ascii="Times New Roman" w:hAnsi="Times New Roman"/>
          <w:sz w:val="28"/>
          <w:szCs w:val="28"/>
        </w:rPr>
      </w:pPr>
    </w:p>
    <w:p w:rsidR="004D479C" w:rsidRDefault="004D479C" w:rsidP="00AD1D4E">
      <w:pPr>
        <w:tabs>
          <w:tab w:val="left" w:pos="0"/>
          <w:tab w:val="right" w:leader="dot" w:pos="9639"/>
        </w:tabs>
        <w:spacing w:before="120" w:after="120" w:line="240" w:lineRule="auto"/>
        <w:outlineLvl w:val="2"/>
        <w:rPr>
          <w:rFonts w:ascii="Times New Roman" w:hAnsi="Times New Roman"/>
          <w:sz w:val="28"/>
          <w:szCs w:val="28"/>
        </w:rPr>
      </w:pPr>
    </w:p>
    <w:p w:rsidR="004D479C" w:rsidRDefault="004D479C" w:rsidP="00AD1D4E">
      <w:pPr>
        <w:tabs>
          <w:tab w:val="left" w:pos="0"/>
          <w:tab w:val="right" w:leader="dot" w:pos="9639"/>
        </w:tabs>
        <w:spacing w:before="120" w:after="120" w:line="240" w:lineRule="auto"/>
        <w:outlineLvl w:val="2"/>
        <w:rPr>
          <w:rFonts w:ascii="Times New Roman" w:hAnsi="Times New Roman"/>
          <w:sz w:val="28"/>
          <w:szCs w:val="28"/>
        </w:rPr>
      </w:pPr>
    </w:p>
    <w:p w:rsidR="004D479C" w:rsidRDefault="004D479C" w:rsidP="00AD1D4E">
      <w:pPr>
        <w:tabs>
          <w:tab w:val="left" w:pos="0"/>
          <w:tab w:val="right" w:leader="dot" w:pos="9639"/>
        </w:tabs>
        <w:spacing w:before="120" w:after="120" w:line="240" w:lineRule="auto"/>
        <w:outlineLvl w:val="2"/>
        <w:rPr>
          <w:rFonts w:ascii="Times New Roman" w:hAnsi="Times New Roman"/>
          <w:sz w:val="28"/>
          <w:szCs w:val="28"/>
        </w:rPr>
      </w:pPr>
    </w:p>
    <w:p w:rsidR="004D479C" w:rsidRDefault="004D479C" w:rsidP="00AD1D4E">
      <w:pPr>
        <w:tabs>
          <w:tab w:val="left" w:pos="0"/>
          <w:tab w:val="right" w:leader="dot" w:pos="9639"/>
        </w:tabs>
        <w:spacing w:before="120" w:after="120" w:line="240" w:lineRule="auto"/>
        <w:outlineLvl w:val="2"/>
        <w:rPr>
          <w:rFonts w:ascii="Times New Roman" w:hAnsi="Times New Roman"/>
          <w:sz w:val="28"/>
          <w:szCs w:val="28"/>
        </w:rPr>
      </w:pPr>
    </w:p>
    <w:p w:rsidR="00AD1D4E" w:rsidRDefault="00AD1D4E" w:rsidP="00AD1D4E">
      <w:pPr>
        <w:tabs>
          <w:tab w:val="left" w:pos="0"/>
          <w:tab w:val="right" w:leader="dot" w:pos="9639"/>
        </w:tabs>
        <w:spacing w:before="120" w:after="120" w:line="240" w:lineRule="auto"/>
        <w:outlineLvl w:val="2"/>
        <w:rPr>
          <w:rFonts w:ascii="Times New Roman" w:hAnsi="Times New Roman"/>
          <w:sz w:val="28"/>
          <w:szCs w:val="28"/>
        </w:rPr>
      </w:pPr>
    </w:p>
    <w:p w:rsidR="00F77708" w:rsidRPr="00F77708" w:rsidRDefault="00F77708" w:rsidP="00F77708"/>
    <w:p w:rsidR="00DA50B9" w:rsidRPr="00DA50B9" w:rsidRDefault="00DA50B9" w:rsidP="00DA50B9"/>
    <w:bookmarkEnd w:id="0"/>
    <w:bookmarkEnd w:id="1"/>
    <w:bookmarkEnd w:id="2"/>
    <w:p w:rsidR="00FB2551" w:rsidRDefault="00FB2551" w:rsidP="00656E68">
      <w:pPr>
        <w:spacing w:before="240" w:after="120" w:line="240" w:lineRule="auto"/>
        <w:outlineLvl w:val="1"/>
        <w:rPr>
          <w:rFonts w:ascii="Times New Roman" w:hAnsi="Times New Roman" w:cs="Times New Roman"/>
          <w:b/>
          <w:color w:val="auto"/>
          <w:sz w:val="24"/>
          <w:szCs w:val="24"/>
        </w:rPr>
      </w:pPr>
    </w:p>
    <w:p w:rsidR="00FB2551" w:rsidRDefault="00FB2551" w:rsidP="00656E68">
      <w:pPr>
        <w:spacing w:before="240" w:after="120" w:line="240" w:lineRule="auto"/>
        <w:outlineLvl w:val="1"/>
        <w:rPr>
          <w:rFonts w:ascii="Times New Roman" w:hAnsi="Times New Roman" w:cs="Times New Roman"/>
          <w:b/>
          <w:color w:val="auto"/>
          <w:sz w:val="24"/>
          <w:szCs w:val="24"/>
        </w:rPr>
      </w:pPr>
    </w:p>
    <w:p w:rsidR="008978D5" w:rsidRPr="004566F0" w:rsidRDefault="00656E68" w:rsidP="00656E68">
      <w:pPr>
        <w:spacing w:before="240" w:after="120" w:line="240" w:lineRule="auto"/>
        <w:outlineLvl w:val="1"/>
        <w:rPr>
          <w:rFonts w:ascii="Times New Roman" w:hAnsi="Times New Roman" w:cs="Times New Roman"/>
          <w:b/>
          <w:color w:val="auto"/>
          <w:sz w:val="24"/>
          <w:szCs w:val="24"/>
        </w:rPr>
      </w:pPr>
      <w:r>
        <w:rPr>
          <w:rFonts w:ascii="Times New Roman" w:hAnsi="Times New Roman" w:cs="Times New Roman"/>
          <w:b/>
          <w:color w:val="auto"/>
          <w:sz w:val="24"/>
          <w:szCs w:val="24"/>
        </w:rPr>
        <w:t>1.</w:t>
      </w:r>
      <w:r w:rsidR="004D479C">
        <w:rPr>
          <w:rFonts w:ascii="Times New Roman" w:hAnsi="Times New Roman" w:cs="Times New Roman"/>
          <w:b/>
          <w:color w:val="auto"/>
          <w:sz w:val="24"/>
          <w:szCs w:val="24"/>
        </w:rPr>
        <w:t xml:space="preserve"> </w:t>
      </w:r>
      <w:r w:rsidR="008978D5" w:rsidRPr="00974557">
        <w:rPr>
          <w:rFonts w:ascii="Times New Roman" w:hAnsi="Times New Roman" w:cs="Times New Roman"/>
          <w:b/>
          <w:color w:val="auto"/>
          <w:sz w:val="24"/>
          <w:szCs w:val="24"/>
        </w:rPr>
        <w:t>Целевой раздел</w:t>
      </w:r>
      <w:bookmarkEnd w:id="3"/>
    </w:p>
    <w:p w:rsidR="008978D5" w:rsidRDefault="00656E68" w:rsidP="00656E68">
      <w:pPr>
        <w:spacing w:before="120" w:after="120" w:line="240" w:lineRule="auto"/>
        <w:outlineLvl w:val="2"/>
        <w:rPr>
          <w:rFonts w:ascii="Times New Roman" w:hAnsi="Times New Roman" w:cs="Times New Roman"/>
          <w:b/>
          <w:color w:val="auto"/>
          <w:sz w:val="24"/>
          <w:szCs w:val="24"/>
        </w:rPr>
      </w:pPr>
      <w:bookmarkStart w:id="4" w:name="_Toc415833125"/>
      <w:bookmarkStart w:id="5" w:name="bookmark3"/>
      <w:r>
        <w:rPr>
          <w:rFonts w:ascii="Times New Roman" w:hAnsi="Times New Roman" w:cs="Times New Roman"/>
          <w:b/>
          <w:color w:val="auto"/>
          <w:sz w:val="24"/>
          <w:szCs w:val="24"/>
        </w:rPr>
        <w:t>1.1.</w:t>
      </w:r>
      <w:r w:rsidR="004D479C">
        <w:rPr>
          <w:rFonts w:ascii="Times New Roman" w:hAnsi="Times New Roman" w:cs="Times New Roman"/>
          <w:b/>
          <w:color w:val="auto"/>
          <w:sz w:val="24"/>
          <w:szCs w:val="24"/>
        </w:rPr>
        <w:t xml:space="preserve"> </w:t>
      </w:r>
      <w:r w:rsidR="008978D5" w:rsidRPr="00974557">
        <w:rPr>
          <w:rFonts w:ascii="Times New Roman" w:hAnsi="Times New Roman" w:cs="Times New Roman"/>
          <w:b/>
          <w:color w:val="auto"/>
          <w:sz w:val="24"/>
          <w:szCs w:val="24"/>
        </w:rPr>
        <w:t>Пояснительная записка</w:t>
      </w:r>
      <w:bookmarkEnd w:id="4"/>
      <w:bookmarkEnd w:id="5"/>
    </w:p>
    <w:p w:rsidR="003F43B1" w:rsidRDefault="003F43B1" w:rsidP="004D479C">
      <w:pPr>
        <w:autoSpaceDE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Адаптированная основная общеобразовательная программа (далее АООП) начального общего образования (далее НОО) для обучающихся с задержкой психического развития – это общеобразовательная программа, адаптированная для обучения учащихся с ЗПР,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w:t>
      </w:r>
    </w:p>
    <w:p w:rsidR="003F43B1" w:rsidRDefault="003F43B1" w:rsidP="004D479C">
      <w:pPr>
        <w:autoSpaceDE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АООП НОО для обучающихся с ЗПР (вариант 7.2) самостоятельно разрабатывается и утверждается МБОУ </w:t>
      </w:r>
      <w:r w:rsidR="00434650">
        <w:rPr>
          <w:rFonts w:ascii="Times New Roman" w:eastAsia="Times New Roman" w:hAnsi="Times New Roman"/>
          <w:color w:val="000000"/>
          <w:sz w:val="24"/>
          <w:szCs w:val="24"/>
        </w:rPr>
        <w:t>СОШ № 30 г. Новоалтайска</w:t>
      </w:r>
      <w:r>
        <w:rPr>
          <w:rFonts w:ascii="Times New Roman" w:eastAsia="Times New Roman" w:hAnsi="Times New Roman"/>
          <w:color w:val="000000"/>
          <w:sz w:val="24"/>
          <w:szCs w:val="24"/>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ОВЗ на основе Примерной адаптированной основной общеобразовательной программы начального общего образования для обучающихся с ЗПР.</w:t>
      </w:r>
    </w:p>
    <w:p w:rsidR="003F43B1" w:rsidRPr="003F43B1" w:rsidRDefault="003F43B1" w:rsidP="00434650">
      <w:pPr>
        <w:ind w:firstLine="709"/>
        <w:jc w:val="both"/>
        <w:rPr>
          <w:rFonts w:eastAsia="Times New Roman"/>
          <w:sz w:val="24"/>
          <w:szCs w:val="24"/>
        </w:rPr>
      </w:pPr>
      <w:r>
        <w:rPr>
          <w:rFonts w:ascii="Times New Roman" w:eastAsia="Times New Roman" w:hAnsi="Times New Roman"/>
          <w:color w:val="000000"/>
          <w:sz w:val="24"/>
          <w:szCs w:val="24"/>
        </w:rPr>
        <w:t>Адаптированная основная общеобразовательная программа начального общего образования для обучающихся с ЗПР определяет содержание образования, ожидаемые результаты и условия ее реализации.</w:t>
      </w:r>
    </w:p>
    <w:p w:rsidR="00D0142D" w:rsidRDefault="00D0142D" w:rsidP="00D0142D">
      <w:pPr>
        <w:spacing w:after="0"/>
        <w:jc w:val="both"/>
        <w:rPr>
          <w:rFonts w:ascii="Times New Roman" w:eastAsia="Times New Roman" w:hAnsi="Times New Roman"/>
          <w:sz w:val="24"/>
          <w:szCs w:val="24"/>
        </w:rPr>
      </w:pPr>
      <w:r>
        <w:rPr>
          <w:rFonts w:ascii="Times New Roman" w:eastAsia="Times New Roman" w:hAnsi="Times New Roman"/>
          <w:sz w:val="24"/>
          <w:szCs w:val="24"/>
        </w:rPr>
        <w:t>Адаптированная основная общеобразовательная программа начального общего образования (далее АООП НОО) разработана в соответствии со следующими нормативно-правовыми документами:</w:t>
      </w:r>
    </w:p>
    <w:p w:rsidR="00D0142D" w:rsidRPr="00D0142D" w:rsidRDefault="00D0142D" w:rsidP="00D0142D">
      <w:pPr>
        <w:spacing w:after="0"/>
        <w:jc w:val="both"/>
        <w:rPr>
          <w:rFonts w:ascii="Times New Roman" w:eastAsia="Times New Roman" w:hAnsi="Times New Roman" w:cs="Times New Roman"/>
          <w:color w:val="auto"/>
          <w:kern w:val="0"/>
          <w:sz w:val="24"/>
          <w:szCs w:val="24"/>
        </w:rPr>
      </w:pPr>
    </w:p>
    <w:p w:rsidR="005A7E95" w:rsidRPr="00434650" w:rsidRDefault="005A7E95" w:rsidP="006370BC">
      <w:pPr>
        <w:numPr>
          <w:ilvl w:val="0"/>
          <w:numId w:val="49"/>
        </w:numPr>
        <w:tabs>
          <w:tab w:val="clear" w:pos="928"/>
          <w:tab w:val="num" w:pos="1070"/>
        </w:tabs>
        <w:suppressAutoHyphens w:val="0"/>
        <w:spacing w:after="0" w:line="240" w:lineRule="auto"/>
        <w:ind w:left="0" w:firstLine="720"/>
        <w:jc w:val="both"/>
        <w:rPr>
          <w:rFonts w:ascii="Times New Roman" w:eastAsia="Times New Roman" w:hAnsi="Times New Roman" w:cs="Times New Roman"/>
          <w:color w:val="auto"/>
          <w:kern w:val="0"/>
          <w:sz w:val="24"/>
          <w:szCs w:val="24"/>
        </w:rPr>
      </w:pPr>
      <w:r>
        <w:rPr>
          <w:rFonts w:ascii="Times New Roman" w:hAnsi="Times New Roman"/>
          <w:sz w:val="24"/>
          <w:szCs w:val="24"/>
        </w:rPr>
        <w:t>Федеральный закон от 29 декабря 2012 г. № 273-ФЗ «Об образовании в Российской Федерации»;</w:t>
      </w:r>
    </w:p>
    <w:p w:rsidR="00434650" w:rsidRPr="00434650" w:rsidRDefault="00434650" w:rsidP="006370BC">
      <w:pPr>
        <w:numPr>
          <w:ilvl w:val="0"/>
          <w:numId w:val="49"/>
        </w:numPr>
        <w:tabs>
          <w:tab w:val="clear" w:pos="928"/>
          <w:tab w:val="num" w:pos="1070"/>
        </w:tabs>
        <w:suppressAutoHyphens w:val="0"/>
        <w:spacing w:after="0" w:line="240" w:lineRule="auto"/>
        <w:ind w:left="0" w:firstLine="720"/>
        <w:jc w:val="both"/>
        <w:rPr>
          <w:rFonts w:ascii="Times New Roman" w:hAnsi="Times New Roman" w:cs="Times New Roman"/>
          <w:sz w:val="24"/>
          <w:szCs w:val="24"/>
        </w:rPr>
      </w:pPr>
      <w:r w:rsidRPr="006A2749">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от 28.09.2020 г. № 28, зерегистрировано в Министерстве юстиции Российской Федерации 18 декабря 2020 года, регистрационный № 61573)</w:t>
      </w:r>
      <w:r>
        <w:rPr>
          <w:rFonts w:ascii="Times New Roman" w:hAnsi="Times New Roman" w:cs="Times New Roman"/>
          <w:sz w:val="24"/>
          <w:szCs w:val="24"/>
        </w:rPr>
        <w:t>;</w:t>
      </w:r>
    </w:p>
    <w:p w:rsidR="005A7E95" w:rsidRDefault="005A7E95" w:rsidP="006370BC">
      <w:pPr>
        <w:numPr>
          <w:ilvl w:val="0"/>
          <w:numId w:val="49"/>
        </w:numPr>
        <w:tabs>
          <w:tab w:val="clear" w:pos="928"/>
          <w:tab w:val="num" w:pos="1070"/>
        </w:tabs>
        <w:suppressAutoHyphens w:val="0"/>
        <w:spacing w:after="0" w:line="240" w:lineRule="auto"/>
        <w:ind w:left="0" w:firstLine="720"/>
        <w:jc w:val="both"/>
        <w:rPr>
          <w:rFonts w:ascii="Times New Roman" w:eastAsia="Calibri" w:hAnsi="Times New Roman"/>
          <w:color w:val="auto"/>
          <w:kern w:val="0"/>
          <w:sz w:val="24"/>
          <w:szCs w:val="24"/>
        </w:rPr>
      </w:pPr>
      <w:r>
        <w:rPr>
          <w:rFonts w:ascii="Times New Roman" w:hAnsi="Times New Roman"/>
          <w:sz w:val="24"/>
          <w:szCs w:val="24"/>
        </w:rPr>
        <w:t>Приказ Министерства образования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A7E95" w:rsidRDefault="005A7E95" w:rsidP="006370BC">
      <w:pPr>
        <w:numPr>
          <w:ilvl w:val="0"/>
          <w:numId w:val="49"/>
        </w:numPr>
        <w:tabs>
          <w:tab w:val="clear" w:pos="928"/>
          <w:tab w:val="num" w:pos="0"/>
          <w:tab w:val="num" w:pos="1070"/>
        </w:tabs>
        <w:suppressAutoHyphens w:val="0"/>
        <w:overflowPunct w:val="0"/>
        <w:autoSpaceDE w:val="0"/>
        <w:adjustRightInd w:val="0"/>
        <w:spacing w:after="0" w:line="240" w:lineRule="auto"/>
        <w:ind w:left="0" w:firstLine="568"/>
        <w:contextualSpacing/>
        <w:jc w:val="both"/>
        <w:rPr>
          <w:rFonts w:ascii="Times New Roman" w:hAnsi="Times New Roman"/>
          <w:sz w:val="24"/>
          <w:szCs w:val="24"/>
        </w:rPr>
      </w:pPr>
      <w:r>
        <w:rPr>
          <w:rFonts w:ascii="Times New Roman" w:hAnsi="Times New Roman"/>
          <w:sz w:val="24"/>
          <w:szCs w:val="24"/>
        </w:rPr>
        <w:t>Приказ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5A7E95" w:rsidRDefault="005A7E95" w:rsidP="006370BC">
      <w:pPr>
        <w:numPr>
          <w:ilvl w:val="0"/>
          <w:numId w:val="49"/>
        </w:numPr>
        <w:tabs>
          <w:tab w:val="clear" w:pos="928"/>
          <w:tab w:val="num" w:pos="0"/>
          <w:tab w:val="num" w:pos="1070"/>
        </w:tabs>
        <w:suppressAutoHyphens w:val="0"/>
        <w:overflowPunct w:val="0"/>
        <w:autoSpaceDE w:val="0"/>
        <w:adjustRightInd w:val="0"/>
        <w:spacing w:after="0" w:line="240" w:lineRule="auto"/>
        <w:ind w:left="0" w:firstLine="568"/>
        <w:contextualSpacing/>
        <w:jc w:val="both"/>
        <w:rPr>
          <w:rFonts w:ascii="Times New Roman" w:hAnsi="Times New Roman"/>
          <w:sz w:val="24"/>
          <w:szCs w:val="24"/>
        </w:rPr>
      </w:pPr>
      <w:r>
        <w:rPr>
          <w:rFonts w:ascii="Times New Roman" w:hAnsi="Times New Roman"/>
          <w:sz w:val="24"/>
          <w:szCs w:val="24"/>
        </w:rPr>
        <w:t>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A7E95" w:rsidRDefault="005A7E95" w:rsidP="006370BC">
      <w:pPr>
        <w:numPr>
          <w:ilvl w:val="0"/>
          <w:numId w:val="49"/>
        </w:numPr>
        <w:tabs>
          <w:tab w:val="clear" w:pos="928"/>
          <w:tab w:val="num" w:pos="0"/>
          <w:tab w:val="num" w:pos="1070"/>
        </w:tabs>
        <w:suppressAutoHyphens w:val="0"/>
        <w:overflowPunct w:val="0"/>
        <w:autoSpaceDE w:val="0"/>
        <w:adjustRightInd w:val="0"/>
        <w:spacing w:after="0" w:line="240" w:lineRule="auto"/>
        <w:ind w:left="0" w:firstLine="568"/>
        <w:contextualSpacing/>
        <w:jc w:val="both"/>
        <w:rPr>
          <w:rFonts w:ascii="Times New Roman" w:hAnsi="Times New Roman"/>
          <w:sz w:val="24"/>
          <w:szCs w:val="24"/>
        </w:rPr>
      </w:pPr>
      <w:r>
        <w:rPr>
          <w:rFonts w:ascii="Times New Roman" w:eastAsia="Times New Roman" w:hAnsi="Times New Roman"/>
          <w:bCs/>
          <w:sz w:val="24"/>
          <w:szCs w:val="24"/>
        </w:rPr>
        <w:t xml:space="preserve">  Письмо Министерства образования и науки РФ от 11 марта 2016 г. № ВК-452/07 "О введении ФГОС ОВЗ"</w:t>
      </w:r>
      <w:r w:rsidR="00434650">
        <w:rPr>
          <w:rFonts w:ascii="Times New Roman" w:eastAsia="Times New Roman" w:hAnsi="Times New Roman"/>
          <w:bCs/>
          <w:sz w:val="24"/>
          <w:szCs w:val="24"/>
        </w:rPr>
        <w:t>.</w:t>
      </w:r>
    </w:p>
    <w:p w:rsidR="00D0142D" w:rsidRDefault="00D0142D" w:rsidP="00D42D40">
      <w:pPr>
        <w:pStyle w:val="14TexstOSNOVA1012"/>
        <w:spacing w:line="360" w:lineRule="auto"/>
        <w:ind w:firstLine="0"/>
        <w:rPr>
          <w:rFonts w:ascii="Times New Roman" w:hAnsi="Times New Roman"/>
          <w:b/>
          <w:sz w:val="24"/>
          <w:szCs w:val="24"/>
        </w:rPr>
      </w:pPr>
    </w:p>
    <w:p w:rsidR="008978D5" w:rsidRPr="00974557" w:rsidRDefault="008978D5" w:rsidP="00D42D40">
      <w:pPr>
        <w:pStyle w:val="14TexstOSNOVA1012"/>
        <w:spacing w:line="360" w:lineRule="auto"/>
        <w:ind w:firstLine="0"/>
        <w:rPr>
          <w:rFonts w:ascii="Times New Roman" w:hAnsi="Times New Roman"/>
          <w:b/>
          <w:sz w:val="24"/>
          <w:szCs w:val="24"/>
        </w:rPr>
      </w:pPr>
      <w:r w:rsidRPr="00974557">
        <w:rPr>
          <w:rFonts w:ascii="Times New Roman" w:hAnsi="Times New Roman"/>
          <w:b/>
          <w:sz w:val="24"/>
          <w:szCs w:val="24"/>
        </w:rPr>
        <w:t xml:space="preserve">Цель реализации </w:t>
      </w:r>
      <w:r w:rsidRPr="0097455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8978D5" w:rsidRPr="00974557" w:rsidRDefault="008978D5" w:rsidP="008978D5">
      <w:pPr>
        <w:pStyle w:val="14TexstOSNOVA1012"/>
        <w:spacing w:line="360" w:lineRule="auto"/>
        <w:ind w:firstLine="709"/>
        <w:rPr>
          <w:rStyle w:val="aff2"/>
          <w:rFonts w:ascii="Times New Roman" w:hAnsi="Times New Roman" w:cs="PragmaticaC"/>
          <w:caps w:val="0"/>
          <w:color w:val="auto"/>
          <w:sz w:val="24"/>
          <w:szCs w:val="24"/>
        </w:rPr>
      </w:pPr>
      <w:r w:rsidRPr="00974557">
        <w:rPr>
          <w:rFonts w:ascii="Times New Roman" w:hAnsi="Times New Roman"/>
          <w:b/>
          <w:color w:val="auto"/>
          <w:sz w:val="24"/>
          <w:szCs w:val="24"/>
        </w:rPr>
        <w:t xml:space="preserve">Цель </w:t>
      </w:r>
      <w:r w:rsidRPr="00974557">
        <w:rPr>
          <w:rFonts w:ascii="Times New Roman" w:hAnsi="Times New Roman"/>
          <w:color w:val="auto"/>
          <w:sz w:val="24"/>
          <w:szCs w:val="24"/>
        </w:rPr>
        <w:t>реализации АООП НОО обучающихся с ЗПР</w:t>
      </w:r>
      <w:r w:rsidRPr="00974557">
        <w:rPr>
          <w:rStyle w:val="aff2"/>
          <w:rFonts w:ascii="Times New Roman" w:hAnsi="Times New Roman" w:cs="PragmaticaC"/>
          <w:caps w:val="0"/>
          <w:color w:val="auto"/>
          <w:sz w:val="24"/>
          <w:szCs w:val="24"/>
        </w:rPr>
        <w:t xml:space="preserve"> — обеспечение выполнения требований </w:t>
      </w:r>
      <w:r w:rsidRPr="00974557">
        <w:rPr>
          <w:rFonts w:ascii="Times New Roman" w:hAnsi="Times New Roman" w:cs="Times New Roman"/>
          <w:color w:val="auto"/>
          <w:sz w:val="24"/>
          <w:szCs w:val="24"/>
        </w:rPr>
        <w:t>ФГОС НОО обучающихся с ОВЗ</w:t>
      </w:r>
      <w:r w:rsidRPr="00974557">
        <w:rPr>
          <w:rStyle w:val="aff2"/>
          <w:rFonts w:ascii="Times New Roman" w:hAnsi="Times New Roman" w:cs="Times New Roman"/>
          <w:iCs/>
          <w:caps w:val="0"/>
          <w:color w:val="auto"/>
          <w:sz w:val="24"/>
          <w:szCs w:val="24"/>
          <w:lang w:eastAsia="ar-SA"/>
        </w:rPr>
        <w:t xml:space="preserve"> посредством создания условий для ма</w:t>
      </w:r>
      <w:r w:rsidRPr="00974557">
        <w:rPr>
          <w:rFonts w:ascii="Times New Roman" w:hAnsi="Times New Roman" w:cs="Times New Roman"/>
          <w:iCs/>
          <w:color w:val="auto"/>
          <w:kern w:val="2"/>
          <w:sz w:val="24"/>
          <w:szCs w:val="24"/>
        </w:rPr>
        <w:t xml:space="preserve">ксимального удовлетворения </w:t>
      </w:r>
      <w:r w:rsidRPr="00974557">
        <w:rPr>
          <w:rFonts w:ascii="Times New Roman" w:hAnsi="Times New Roman" w:cs="Times New Roman"/>
          <w:iCs/>
          <w:color w:val="auto"/>
          <w:kern w:val="2"/>
          <w:sz w:val="24"/>
          <w:szCs w:val="24"/>
        </w:rPr>
        <w:lastRenderedPageBreak/>
        <w:t>особых образовательных потребностей обучающихся с ЗПР, обеспечивающих усвоение ими социального и культурного опыта</w:t>
      </w:r>
      <w:r w:rsidRPr="00974557">
        <w:rPr>
          <w:rStyle w:val="aff2"/>
          <w:rFonts w:ascii="Times New Roman" w:hAnsi="Times New Roman" w:cs="PragmaticaC"/>
          <w:caps w:val="0"/>
          <w:color w:val="auto"/>
          <w:sz w:val="24"/>
          <w:szCs w:val="24"/>
        </w:rPr>
        <w:t>.</w:t>
      </w:r>
    </w:p>
    <w:p w:rsidR="008978D5" w:rsidRPr="00974557" w:rsidRDefault="008978D5" w:rsidP="008978D5">
      <w:pPr>
        <w:pStyle w:val="af"/>
        <w:spacing w:after="0" w:line="360" w:lineRule="auto"/>
        <w:ind w:firstLine="709"/>
        <w:jc w:val="both"/>
        <w:rPr>
          <w:sz w:val="24"/>
          <w:szCs w:val="24"/>
        </w:rPr>
      </w:pPr>
      <w:r w:rsidRPr="00974557">
        <w:rPr>
          <w:rFonts w:ascii="Times New Roman" w:hAnsi="Times New Roman"/>
          <w:sz w:val="24"/>
          <w:szCs w:val="24"/>
        </w:rPr>
        <w:t xml:space="preserve">Достижение поставленной цели </w:t>
      </w:r>
      <w:r w:rsidRPr="00974557">
        <w:rPr>
          <w:rStyle w:val="aff2"/>
          <w:rFonts w:ascii="Times New Roman" w:hAnsi="Times New Roman" w:cs="Times New Roman"/>
          <w:caps w:val="0"/>
          <w:sz w:val="24"/>
          <w:szCs w:val="24"/>
        </w:rPr>
        <w:t>при разработке и реализации Организацией АООП НОО</w:t>
      </w:r>
      <w:r w:rsidRPr="00974557">
        <w:rPr>
          <w:rFonts w:ascii="Times New Roman" w:hAnsi="Times New Roman"/>
          <w:sz w:val="24"/>
          <w:szCs w:val="24"/>
        </w:rPr>
        <w:t xml:space="preserve"> обучающихся с ЗПР предусматривает решение следующих основных задач:</w:t>
      </w:r>
    </w:p>
    <w:p w:rsidR="008978D5" w:rsidRPr="00974557" w:rsidRDefault="008978D5" w:rsidP="008978D5">
      <w:pPr>
        <w:pStyle w:val="aff3"/>
        <w:ind w:firstLine="709"/>
        <w:rPr>
          <w:rFonts w:ascii="Times New Roman" w:hAnsi="Times New Roman" w:cs="Times New Roman"/>
          <w:caps w:val="0"/>
          <w:color w:val="auto"/>
          <w:sz w:val="24"/>
          <w:szCs w:val="24"/>
        </w:rPr>
      </w:pPr>
      <w:r>
        <w:rPr>
          <w:color w:val="auto"/>
        </w:rPr>
        <w:t>• </w:t>
      </w:r>
      <w:r w:rsidRPr="00974557">
        <w:rPr>
          <w:rFonts w:ascii="Times New Roman" w:hAnsi="Times New Roman" w:cs="Times New Roman"/>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978D5" w:rsidRPr="00974557" w:rsidRDefault="008978D5" w:rsidP="008978D5">
      <w:pPr>
        <w:pStyle w:val="aff3"/>
        <w:ind w:firstLine="709"/>
        <w:rPr>
          <w:rFonts w:ascii="Times New Roman" w:hAnsi="Times New Roman" w:cs="Times New Roman"/>
          <w:sz w:val="24"/>
          <w:szCs w:val="24"/>
        </w:rPr>
      </w:pPr>
      <w:r w:rsidRPr="00974557">
        <w:rPr>
          <w:rFonts w:ascii="Times New Roman" w:hAnsi="Times New Roman" w:cs="Times New Roman"/>
          <w:sz w:val="24"/>
          <w:szCs w:val="24"/>
        </w:rPr>
        <w:t>• </w:t>
      </w:r>
      <w:r w:rsidRPr="00974557">
        <w:rPr>
          <w:rFonts w:ascii="Times New Roman" w:hAnsi="Times New Roman" w:cs="Times New Roman"/>
          <w:caps w:val="0"/>
          <w:sz w:val="24"/>
          <w:szCs w:val="24"/>
        </w:rPr>
        <w:t>достижение планируемых результатов освоения АООП НОО обучающимися с ЗПР</w:t>
      </w:r>
      <w:r w:rsidRPr="00974557">
        <w:rPr>
          <w:rFonts w:ascii="Times New Roman" w:hAnsi="Times New Roman" w:cs="Times New Roman"/>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974557">
        <w:rPr>
          <w:rFonts w:ascii="Times New Roman" w:hAnsi="Times New Roman" w:cs="Times New Roman"/>
          <w:sz w:val="24"/>
          <w:szCs w:val="24"/>
        </w:rPr>
        <w:t>;</w:t>
      </w:r>
    </w:p>
    <w:p w:rsidR="008978D5" w:rsidRPr="00974557" w:rsidRDefault="008978D5" w:rsidP="008978D5">
      <w:pPr>
        <w:pStyle w:val="aff3"/>
        <w:ind w:firstLine="709"/>
        <w:rPr>
          <w:rFonts w:ascii="Times New Roman" w:hAnsi="Times New Roman" w:cs="Times New Roman"/>
          <w:color w:val="auto"/>
          <w:sz w:val="24"/>
          <w:szCs w:val="24"/>
        </w:rPr>
      </w:pPr>
      <w:r w:rsidRPr="00974557">
        <w:rPr>
          <w:rFonts w:ascii="Times New Roman" w:hAnsi="Times New Roman" w:cs="Times New Roman"/>
          <w:color w:val="auto"/>
          <w:sz w:val="24"/>
          <w:szCs w:val="24"/>
        </w:rPr>
        <w:t>• </w:t>
      </w:r>
      <w:r w:rsidRPr="00974557">
        <w:rPr>
          <w:rFonts w:ascii="Times New Roman" w:hAnsi="Times New Roman" w:cs="Times New Roman"/>
          <w:caps w:val="0"/>
          <w:color w:val="auto"/>
          <w:sz w:val="24"/>
          <w:szCs w:val="24"/>
        </w:rPr>
        <w:t>создание благоприятных условий для удовлетворения особых образовательных потребностей обучающихся с ЗПР</w:t>
      </w:r>
      <w:r w:rsidRPr="00974557">
        <w:rPr>
          <w:rFonts w:ascii="Times New Roman" w:hAnsi="Times New Roman" w:cs="Times New Roman"/>
          <w:color w:val="auto"/>
          <w:sz w:val="24"/>
          <w:szCs w:val="24"/>
        </w:rPr>
        <w:t>;</w:t>
      </w:r>
    </w:p>
    <w:p w:rsidR="008978D5" w:rsidRPr="00974557" w:rsidRDefault="008978D5" w:rsidP="008978D5">
      <w:pPr>
        <w:pStyle w:val="aff3"/>
        <w:ind w:firstLine="709"/>
        <w:rPr>
          <w:rFonts w:ascii="Times New Roman" w:hAnsi="Times New Roman" w:cs="Times New Roman"/>
          <w:caps w:val="0"/>
          <w:color w:val="auto"/>
          <w:sz w:val="24"/>
          <w:szCs w:val="24"/>
        </w:rPr>
      </w:pPr>
      <w:r w:rsidRPr="00974557">
        <w:rPr>
          <w:rFonts w:ascii="Times New Roman" w:hAnsi="Times New Roman" w:cs="Times New Roman"/>
          <w:color w:val="auto"/>
          <w:sz w:val="24"/>
          <w:szCs w:val="24"/>
        </w:rPr>
        <w:t>• </w:t>
      </w:r>
      <w:r w:rsidRPr="00974557">
        <w:rPr>
          <w:rFonts w:ascii="Times New Roman" w:hAnsi="Times New Roman" w:cs="Times New Roman"/>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8978D5" w:rsidRPr="00974557" w:rsidRDefault="008978D5" w:rsidP="008978D5">
      <w:pPr>
        <w:pStyle w:val="aff3"/>
        <w:ind w:firstLine="709"/>
        <w:rPr>
          <w:rFonts w:ascii="Times New Roman" w:hAnsi="Times New Roman" w:cs="Times New Roman"/>
          <w:sz w:val="24"/>
          <w:szCs w:val="24"/>
        </w:rPr>
      </w:pPr>
      <w:r w:rsidRPr="00974557">
        <w:rPr>
          <w:rFonts w:ascii="Times New Roman" w:hAnsi="Times New Roman" w:cs="Times New Roman"/>
          <w:sz w:val="24"/>
          <w:szCs w:val="24"/>
        </w:rPr>
        <w:t>• </w:t>
      </w:r>
      <w:r w:rsidRPr="00974557">
        <w:rPr>
          <w:rFonts w:ascii="Times New Roman" w:hAnsi="Times New Roman" w:cs="Times New Roman"/>
          <w:caps w:val="0"/>
          <w:sz w:val="24"/>
          <w:szCs w:val="24"/>
        </w:rPr>
        <w:t>обеспечение доступности получения начального общего образования</w:t>
      </w:r>
      <w:r w:rsidRPr="00974557">
        <w:rPr>
          <w:rFonts w:ascii="Times New Roman" w:hAnsi="Times New Roman" w:cs="Times New Roman"/>
          <w:sz w:val="24"/>
          <w:szCs w:val="24"/>
        </w:rPr>
        <w:t>;</w:t>
      </w:r>
    </w:p>
    <w:p w:rsidR="008978D5" w:rsidRPr="00974557" w:rsidRDefault="008978D5" w:rsidP="008978D5">
      <w:pPr>
        <w:pStyle w:val="aff3"/>
        <w:ind w:firstLine="709"/>
        <w:rPr>
          <w:rFonts w:ascii="Times New Roman" w:hAnsi="Times New Roman" w:cs="Times New Roman"/>
          <w:sz w:val="24"/>
          <w:szCs w:val="24"/>
        </w:rPr>
      </w:pPr>
      <w:r w:rsidRPr="00974557">
        <w:rPr>
          <w:rFonts w:ascii="Times New Roman" w:hAnsi="Times New Roman" w:cs="Times New Roman"/>
          <w:sz w:val="24"/>
          <w:szCs w:val="24"/>
        </w:rPr>
        <w:t>• </w:t>
      </w:r>
      <w:r w:rsidRPr="00974557">
        <w:rPr>
          <w:rFonts w:ascii="Times New Roman" w:hAnsi="Times New Roman" w:cs="Times New Roman"/>
          <w:caps w:val="0"/>
          <w:sz w:val="24"/>
          <w:szCs w:val="24"/>
        </w:rPr>
        <w:t>обеспечение преемственности начального общего и основного общего образования</w:t>
      </w:r>
      <w:r w:rsidRPr="00974557">
        <w:rPr>
          <w:rFonts w:ascii="Times New Roman" w:hAnsi="Times New Roman" w:cs="Times New Roman"/>
          <w:sz w:val="24"/>
          <w:szCs w:val="24"/>
        </w:rPr>
        <w:t>;</w:t>
      </w:r>
    </w:p>
    <w:p w:rsidR="008978D5" w:rsidRPr="00974557" w:rsidRDefault="008978D5" w:rsidP="008978D5">
      <w:pPr>
        <w:pStyle w:val="aff3"/>
        <w:ind w:firstLine="709"/>
        <w:rPr>
          <w:rFonts w:ascii="Times New Roman" w:hAnsi="Times New Roman" w:cs="Times New Roman"/>
          <w:sz w:val="24"/>
          <w:szCs w:val="24"/>
        </w:rPr>
      </w:pPr>
      <w:r w:rsidRPr="00974557">
        <w:rPr>
          <w:rFonts w:ascii="Times New Roman" w:hAnsi="Times New Roman" w:cs="Times New Roman"/>
          <w:sz w:val="24"/>
          <w:szCs w:val="24"/>
        </w:rPr>
        <w:t>• </w:t>
      </w:r>
      <w:r w:rsidRPr="00974557">
        <w:rPr>
          <w:rFonts w:ascii="Times New Roman" w:hAnsi="Times New Roman" w:cs="Times New Roman"/>
          <w:caps w:val="0"/>
          <w:sz w:val="24"/>
          <w:szCs w:val="24"/>
        </w:rPr>
        <w:t>использование в образовательном процессе современных образовательных технологий деятельностного типа</w:t>
      </w:r>
      <w:r w:rsidRPr="00974557">
        <w:rPr>
          <w:rFonts w:ascii="Times New Roman" w:hAnsi="Times New Roman" w:cs="Times New Roman"/>
          <w:sz w:val="24"/>
          <w:szCs w:val="24"/>
        </w:rPr>
        <w:t>;</w:t>
      </w:r>
    </w:p>
    <w:p w:rsidR="008978D5" w:rsidRPr="00974557" w:rsidRDefault="008978D5" w:rsidP="008978D5">
      <w:pPr>
        <w:pStyle w:val="aff3"/>
        <w:ind w:firstLine="709"/>
        <w:rPr>
          <w:rFonts w:ascii="Times New Roman" w:hAnsi="Times New Roman" w:cs="Times New Roman"/>
          <w:caps w:val="0"/>
          <w:color w:val="auto"/>
          <w:sz w:val="24"/>
          <w:szCs w:val="24"/>
        </w:rPr>
      </w:pPr>
      <w:r w:rsidRPr="00974557">
        <w:rPr>
          <w:rFonts w:ascii="Times New Roman" w:hAnsi="Times New Roman" w:cs="Times New Roman"/>
          <w:sz w:val="24"/>
          <w:szCs w:val="24"/>
        </w:rPr>
        <w:t>• </w:t>
      </w:r>
      <w:r w:rsidRPr="00974557">
        <w:rPr>
          <w:rFonts w:ascii="Times New Roman" w:hAnsi="Times New Roman" w:cs="Times New Roman"/>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978D5" w:rsidRPr="00974557" w:rsidRDefault="008978D5" w:rsidP="008978D5">
      <w:pPr>
        <w:pStyle w:val="aff3"/>
        <w:ind w:firstLine="709"/>
        <w:rPr>
          <w:rFonts w:ascii="Times New Roman" w:hAnsi="Times New Roman" w:cs="Times New Roman"/>
          <w:sz w:val="24"/>
          <w:szCs w:val="24"/>
        </w:rPr>
      </w:pPr>
      <w:r w:rsidRPr="00974557">
        <w:rPr>
          <w:rFonts w:ascii="Times New Roman" w:hAnsi="Times New Roman" w:cs="Times New Roman"/>
          <w:sz w:val="24"/>
          <w:szCs w:val="24"/>
        </w:rPr>
        <w:t>• </w:t>
      </w:r>
      <w:r w:rsidRPr="00974557">
        <w:rPr>
          <w:rFonts w:ascii="Times New Roman" w:hAnsi="Times New Roman" w:cs="Times New Roman"/>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974557">
        <w:rPr>
          <w:rFonts w:ascii="Times New Roman" w:hAnsi="Times New Roman" w:cs="Times New Roman"/>
          <w:sz w:val="24"/>
          <w:szCs w:val="24"/>
        </w:rPr>
        <w:t>.</w:t>
      </w:r>
    </w:p>
    <w:p w:rsidR="008978D5" w:rsidRPr="00974557" w:rsidRDefault="008978D5" w:rsidP="008978D5">
      <w:pPr>
        <w:spacing w:after="0" w:line="360" w:lineRule="auto"/>
        <w:ind w:firstLine="709"/>
        <w:jc w:val="both"/>
        <w:rPr>
          <w:rFonts w:ascii="Times New Roman" w:hAnsi="Times New Roman" w:cs="Times New Roman"/>
          <w:color w:val="auto"/>
          <w:sz w:val="24"/>
          <w:szCs w:val="24"/>
        </w:rPr>
      </w:pPr>
      <w:r w:rsidRPr="00974557">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w:t>
      </w:r>
      <w:r w:rsidR="00AD1D4E">
        <w:rPr>
          <w:rFonts w:ascii="Times New Roman" w:hAnsi="Times New Roman" w:cs="Times New Roman"/>
          <w:color w:val="auto"/>
          <w:sz w:val="24"/>
          <w:szCs w:val="24"/>
        </w:rPr>
        <w:t xml:space="preserve">енными возможностями здоровья к </w:t>
      </w:r>
      <w:r w:rsidRPr="00974557">
        <w:rPr>
          <w:rFonts w:ascii="Times New Roman" w:hAnsi="Times New Roman" w:cs="Times New Roman"/>
          <w:color w:val="auto"/>
          <w:sz w:val="24"/>
          <w:szCs w:val="24"/>
        </w:rPr>
        <w:t>структуре адаптированной основной общеобразовательной программы, условиям ее реализации и результатам освоения.</w:t>
      </w:r>
    </w:p>
    <w:p w:rsidR="008978D5" w:rsidRPr="00974557" w:rsidRDefault="008978D5" w:rsidP="008978D5">
      <w:pPr>
        <w:spacing w:after="0" w:line="360" w:lineRule="auto"/>
        <w:ind w:firstLine="709"/>
        <w:jc w:val="both"/>
        <w:rPr>
          <w:rFonts w:ascii="Times New Roman" w:hAnsi="Times New Roman" w:cs="Times New Roman"/>
          <w:caps/>
          <w:color w:val="auto"/>
          <w:sz w:val="24"/>
          <w:szCs w:val="24"/>
        </w:rPr>
      </w:pPr>
      <w:r w:rsidRPr="00974557">
        <w:rPr>
          <w:rFonts w:ascii="Times New Roman" w:hAnsi="Times New Roman" w:cs="Times New Roman"/>
          <w:color w:val="auto"/>
          <w:sz w:val="24"/>
          <w:szCs w:val="24"/>
        </w:rPr>
        <w:t>Вариант 7</w:t>
      </w:r>
      <w:r w:rsidRPr="00974557">
        <w:rPr>
          <w:rFonts w:ascii="Times New Roman" w:hAnsi="Times New Roman" w:cs="Times New Roman"/>
          <w:caps/>
          <w:color w:val="auto"/>
          <w:sz w:val="24"/>
          <w:szCs w:val="24"/>
        </w:rPr>
        <w:t xml:space="preserve">.2 </w:t>
      </w:r>
      <w:r w:rsidRPr="00974557">
        <w:rPr>
          <w:rFonts w:ascii="Times New Roman" w:hAnsi="Times New Roman" w:cs="Times New Roman"/>
          <w:color w:val="auto"/>
          <w:sz w:val="24"/>
          <w:szCs w:val="24"/>
        </w:rPr>
        <w:t>предполагает, что обучающийся с</w:t>
      </w:r>
      <w:r w:rsidRPr="00974557">
        <w:rPr>
          <w:rFonts w:ascii="Times New Roman" w:hAnsi="Times New Roman" w:cs="Times New Roman"/>
          <w:caps/>
          <w:color w:val="auto"/>
          <w:sz w:val="24"/>
          <w:szCs w:val="24"/>
        </w:rPr>
        <w:t xml:space="preserve"> ЗПР </w:t>
      </w:r>
      <w:r w:rsidRPr="00974557">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00434650">
        <w:rPr>
          <w:rFonts w:ascii="Times New Roman" w:hAnsi="Times New Roman" w:cs="Times New Roman"/>
          <w:color w:val="auto"/>
          <w:sz w:val="24"/>
          <w:szCs w:val="24"/>
        </w:rPr>
        <w:t xml:space="preserve"> </w:t>
      </w:r>
      <w:r w:rsidRPr="00974557">
        <w:rPr>
          <w:rFonts w:ascii="Times New Roman" w:hAnsi="Times New Roman" w:cs="Times New Roman"/>
          <w:color w:val="auto"/>
          <w:sz w:val="24"/>
          <w:szCs w:val="24"/>
        </w:rPr>
        <w:t xml:space="preserve">АООП НОО представляет собой образовательную программу, адаптированную для обучения обучающихся с ЗПР </w:t>
      </w:r>
      <w:r w:rsidRPr="00974557">
        <w:rPr>
          <w:rFonts w:ascii="Times New Roman" w:hAnsi="Times New Roman" w:cs="Times New Roman"/>
          <w:color w:val="auto"/>
          <w:sz w:val="24"/>
          <w:szCs w:val="24"/>
        </w:rPr>
        <w:lastRenderedPageBreak/>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978D5" w:rsidRPr="00974557" w:rsidRDefault="008978D5" w:rsidP="008978D5">
      <w:pPr>
        <w:pStyle w:val="14TexstOSNOVA1012"/>
        <w:spacing w:line="360" w:lineRule="auto"/>
        <w:ind w:firstLine="709"/>
        <w:rPr>
          <w:rFonts w:ascii="Times New Roman" w:hAnsi="Times New Roman" w:cs="Times New Roman"/>
          <w:color w:val="auto"/>
          <w:sz w:val="24"/>
          <w:szCs w:val="24"/>
        </w:rPr>
      </w:pPr>
      <w:r w:rsidRPr="00974557">
        <w:rPr>
          <w:rFonts w:ascii="Times New Roman" w:eastAsia="Arial Unicode MS" w:hAnsi="Times New Roman" w:cs="Times New Roman"/>
          <w:color w:val="auto"/>
          <w:kern w:val="2"/>
          <w:sz w:val="24"/>
          <w:szCs w:val="24"/>
          <w:lang w:eastAsia="en-US"/>
        </w:rPr>
        <w:t xml:space="preserve">АООП НОО обучающихся с ЗПР предполагает </w:t>
      </w:r>
      <w:r w:rsidRPr="00974557">
        <w:rPr>
          <w:rFonts w:ascii="Times New Roman" w:hAnsi="Times New Roman" w:cs="Times New Roman"/>
          <w:color w:val="auto"/>
          <w:sz w:val="24"/>
          <w:szCs w:val="24"/>
        </w:rPr>
        <w:t xml:space="preserve">обеспечение </w:t>
      </w:r>
      <w:r w:rsidRPr="00974557">
        <w:rPr>
          <w:rFonts w:ascii="Times New Roman" w:eastAsia="Arial Unicode MS" w:hAnsi="Times New Roman" w:cs="Times New Roman"/>
          <w:color w:val="auto"/>
          <w:kern w:val="2"/>
          <w:sz w:val="24"/>
          <w:szCs w:val="24"/>
          <w:lang w:eastAsia="en-US"/>
        </w:rPr>
        <w:t>коррекционной направленности всего образовательного процесса при его особой организации:</w:t>
      </w:r>
      <w:r w:rsidRPr="00974557">
        <w:rPr>
          <w:rFonts w:ascii="Times New Roman" w:hAnsi="Times New Roman" w:cs="Times New Roman"/>
          <w:color w:val="auto"/>
          <w:sz w:val="24"/>
          <w:szCs w:val="24"/>
        </w:rPr>
        <w:t xml:space="preserve"> пролонгированные сроки обучения, </w:t>
      </w:r>
      <w:r w:rsidRPr="00974557">
        <w:rPr>
          <w:rFonts w:ascii="Times New Roman" w:hAnsi="Times New Roman" w:cs="Times New Roman"/>
          <w:sz w:val="24"/>
          <w:szCs w:val="24"/>
        </w:rPr>
        <w:t xml:space="preserve">проведение индивидуальных и групповых коррекционных занятий, </w:t>
      </w:r>
      <w:r w:rsidRPr="0097455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8978D5" w:rsidRPr="00974557" w:rsidRDefault="008978D5" w:rsidP="008978D5">
      <w:pPr>
        <w:spacing w:after="0" w:line="360" w:lineRule="auto"/>
        <w:ind w:firstLine="709"/>
        <w:jc w:val="both"/>
        <w:rPr>
          <w:rFonts w:ascii="Times New Roman" w:hAnsi="Times New Roman" w:cs="Times New Roman"/>
          <w:sz w:val="24"/>
          <w:szCs w:val="24"/>
        </w:rPr>
      </w:pPr>
      <w:r w:rsidRPr="00974557">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8978D5" w:rsidRPr="00974557" w:rsidRDefault="008978D5" w:rsidP="008978D5">
      <w:pPr>
        <w:pStyle w:val="14TexstOSNOVA1012"/>
        <w:spacing w:line="360" w:lineRule="auto"/>
        <w:ind w:firstLine="709"/>
        <w:rPr>
          <w:rFonts w:ascii="Times New Roman" w:hAnsi="Times New Roman" w:cs="Times New Roman"/>
          <w:sz w:val="24"/>
          <w:szCs w:val="24"/>
        </w:rPr>
      </w:pPr>
      <w:r w:rsidRPr="00974557">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978D5" w:rsidRPr="00974557" w:rsidRDefault="008978D5" w:rsidP="008978D5">
      <w:pPr>
        <w:spacing w:after="0" w:line="360" w:lineRule="auto"/>
        <w:ind w:firstLine="709"/>
        <w:jc w:val="both"/>
        <w:rPr>
          <w:rFonts w:ascii="Times New Roman" w:hAnsi="Times New Roman" w:cs="Times New Roman"/>
          <w:color w:val="auto"/>
          <w:sz w:val="24"/>
          <w:szCs w:val="24"/>
        </w:rPr>
      </w:pPr>
      <w:r w:rsidRPr="00974557">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74557">
        <w:rPr>
          <w:rStyle w:val="16"/>
          <w:rFonts w:ascii="Times New Roman" w:hAnsi="Times New Roman" w:cs="Times New Roman"/>
          <w:sz w:val="24"/>
          <w:szCs w:val="24"/>
        </w:rPr>
        <w:footnoteReference w:id="2"/>
      </w:r>
      <w:r w:rsidRPr="00974557">
        <w:rPr>
          <w:rFonts w:ascii="Times New Roman" w:hAnsi="Times New Roman" w:cs="Times New Roman"/>
          <w:sz w:val="24"/>
          <w:szCs w:val="24"/>
        </w:rPr>
        <w:t xml:space="preserve">. </w:t>
      </w:r>
      <w:r w:rsidRPr="00974557">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8978D5" w:rsidRPr="00974557" w:rsidRDefault="008978D5" w:rsidP="008978D5">
      <w:pPr>
        <w:spacing w:after="0" w:line="360" w:lineRule="auto"/>
        <w:ind w:firstLine="709"/>
        <w:jc w:val="both"/>
        <w:rPr>
          <w:rFonts w:ascii="Times New Roman" w:hAnsi="Times New Roman" w:cs="Times New Roman"/>
          <w:sz w:val="24"/>
          <w:szCs w:val="24"/>
        </w:rPr>
      </w:pPr>
      <w:r w:rsidRPr="00974557">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978D5" w:rsidRPr="00974557" w:rsidRDefault="008978D5" w:rsidP="008978D5">
      <w:pPr>
        <w:spacing w:after="0" w:line="360" w:lineRule="auto"/>
        <w:ind w:firstLine="709"/>
        <w:jc w:val="both"/>
        <w:rPr>
          <w:rFonts w:ascii="Times New Roman" w:hAnsi="Times New Roman" w:cs="Times New Roman"/>
          <w:sz w:val="24"/>
          <w:szCs w:val="24"/>
        </w:rPr>
      </w:pPr>
      <w:r w:rsidRPr="00974557">
        <w:rPr>
          <w:rFonts w:ascii="Times New Roman" w:hAnsi="Times New Roman" w:cs="Times New Roman"/>
          <w:sz w:val="24"/>
          <w:szCs w:val="24"/>
        </w:rPr>
        <w:t xml:space="preserve">В процессе всего школьного обучения сохраняется </w:t>
      </w:r>
      <w:r w:rsidRPr="00974557">
        <w:rPr>
          <w:rFonts w:ascii="Times New Roman" w:hAnsi="Times New Roman" w:cs="Times New Roman"/>
          <w:i/>
          <w:sz w:val="24"/>
          <w:szCs w:val="24"/>
        </w:rPr>
        <w:t>возможность перехода обучающегося с одного варианта программы на другой</w:t>
      </w:r>
      <w:r w:rsidRPr="00974557">
        <w:rPr>
          <w:rFonts w:ascii="Times New Roman" w:hAnsi="Times New Roman" w:cs="Times New Roman"/>
          <w:b/>
          <w:sz w:val="24"/>
          <w:szCs w:val="24"/>
        </w:rPr>
        <w:t xml:space="preserve"> (</w:t>
      </w:r>
      <w:r w:rsidRPr="00974557">
        <w:rPr>
          <w:rFonts w:ascii="Times New Roman" w:hAnsi="Times New Roman" w:cs="Times New Roman"/>
          <w:sz w:val="24"/>
          <w:szCs w:val="24"/>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978D5" w:rsidRPr="004A4A16" w:rsidRDefault="008978D5" w:rsidP="008978D5">
      <w:pPr>
        <w:spacing w:after="0" w:line="360" w:lineRule="auto"/>
        <w:ind w:firstLine="709"/>
        <w:jc w:val="both"/>
        <w:rPr>
          <w:rFonts w:ascii="Times New Roman" w:hAnsi="Times New Roman" w:cs="Times New Roman"/>
          <w:iCs/>
          <w:sz w:val="24"/>
          <w:szCs w:val="24"/>
        </w:rPr>
      </w:pPr>
      <w:r w:rsidRPr="004A4A16">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w:t>
      </w:r>
      <w:r w:rsidRPr="004A4A16">
        <w:rPr>
          <w:rFonts w:ascii="Times New Roman" w:hAnsi="Times New Roman" w:cs="Times New Roman"/>
          <w:sz w:val="24"/>
          <w:szCs w:val="24"/>
        </w:rPr>
        <w:lastRenderedPageBreak/>
        <w:t xml:space="preserve">АООП НОО, поскольку у данной категории обучающихся может </w:t>
      </w:r>
      <w:r w:rsidRPr="004A4A16">
        <w:rPr>
          <w:rFonts w:ascii="Times New Roman" w:hAnsi="Times New Roman" w:cs="Times New Roman"/>
          <w:color w:val="auto"/>
          <w:sz w:val="24"/>
          <w:szCs w:val="24"/>
        </w:rPr>
        <w:t>быть специфическое расстройство чтения, письма, арифметических навыков (дислексия, дисграфия, дискалькулия), а так</w:t>
      </w:r>
      <w:r w:rsidRPr="004A4A16">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4A4A16">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4A4A16">
        <w:rPr>
          <w:rFonts w:ascii="Times New Roman" w:hAnsi="Times New Roman" w:cs="Times New Roman"/>
          <w:sz w:val="24"/>
          <w:szCs w:val="24"/>
        </w:rPr>
        <w:t xml:space="preserve">специалисты, осуществляющие его </w:t>
      </w:r>
      <w:r w:rsidRPr="004A4A16">
        <w:rPr>
          <w:rFonts w:ascii="Times New Roman" w:hAnsi="Times New Roman" w:cs="Times New Roman"/>
          <w:iCs/>
          <w:sz w:val="24"/>
          <w:szCs w:val="24"/>
        </w:rPr>
        <w:t>психолого-педагогическое сопровождение</w:t>
      </w:r>
      <w:r w:rsidRPr="004A4A16">
        <w:rPr>
          <w:rFonts w:ascii="Times New Roman" w:hAnsi="Times New Roman" w:cs="Times New Roman"/>
          <w:sz w:val="24"/>
          <w:szCs w:val="24"/>
        </w:rPr>
        <w:t xml:space="preserve">, </w:t>
      </w:r>
      <w:r w:rsidRPr="004A4A16">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8978D5" w:rsidRPr="004A4A16" w:rsidRDefault="008978D5" w:rsidP="008978D5">
      <w:pPr>
        <w:spacing w:after="0" w:line="360" w:lineRule="auto"/>
        <w:ind w:firstLine="709"/>
        <w:jc w:val="both"/>
        <w:rPr>
          <w:rFonts w:ascii="Times New Roman" w:hAnsi="Times New Roman" w:cs="Times New Roman"/>
          <w:bCs/>
          <w:sz w:val="24"/>
          <w:szCs w:val="24"/>
        </w:rPr>
      </w:pPr>
      <w:r w:rsidRPr="004A4A16">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4A4A16">
        <w:rPr>
          <w:rFonts w:ascii="Times New Roman" w:hAnsi="Times New Roman" w:cs="Times New Roman"/>
          <w:iCs/>
          <w:sz w:val="24"/>
          <w:szCs w:val="24"/>
        </w:rPr>
        <w:t xml:space="preserve">перевода на обучение </w:t>
      </w:r>
      <w:r w:rsidRPr="004A4A16">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8978D5" w:rsidRPr="004A4A16" w:rsidRDefault="008978D5" w:rsidP="008978D5">
      <w:pPr>
        <w:spacing w:after="0" w:line="360" w:lineRule="auto"/>
        <w:ind w:firstLine="709"/>
        <w:jc w:val="both"/>
        <w:rPr>
          <w:rFonts w:ascii="Times New Roman" w:hAnsi="Times New Roman" w:cs="Times New Roman"/>
          <w:sz w:val="24"/>
          <w:szCs w:val="24"/>
        </w:rPr>
      </w:pPr>
      <w:r w:rsidRPr="004A4A16">
        <w:rPr>
          <w:rFonts w:ascii="Times New Roman" w:hAnsi="Times New Roman" w:cs="Times New Roman"/>
          <w:bCs/>
          <w:sz w:val="24"/>
          <w:szCs w:val="24"/>
        </w:rPr>
        <w:t xml:space="preserve">Общий подход к оценке знаний и </w:t>
      </w:r>
      <w:r w:rsidRPr="004A4A16">
        <w:rPr>
          <w:rFonts w:ascii="Times New Roman" w:hAnsi="Times New Roman" w:cs="Times New Roman"/>
          <w:bCs/>
          <w:color w:val="auto"/>
          <w:sz w:val="24"/>
          <w:szCs w:val="24"/>
        </w:rPr>
        <w:t>умений, составляющих</w:t>
      </w:r>
      <w:r w:rsidR="00434650">
        <w:rPr>
          <w:rFonts w:ascii="Times New Roman" w:hAnsi="Times New Roman" w:cs="Times New Roman"/>
          <w:bCs/>
          <w:color w:val="auto"/>
          <w:sz w:val="24"/>
          <w:szCs w:val="24"/>
        </w:rPr>
        <w:t xml:space="preserve"> </w:t>
      </w:r>
      <w:r w:rsidRPr="004A4A16">
        <w:rPr>
          <w:rFonts w:ascii="Times New Roman" w:hAnsi="Times New Roman" w:cs="Times New Roman"/>
          <w:bCs/>
          <w:color w:val="auto"/>
          <w:sz w:val="24"/>
          <w:szCs w:val="24"/>
        </w:rPr>
        <w:t>предметные результаты освоения АООП НОО (вариант 7.2), п</w:t>
      </w:r>
      <w:r w:rsidRPr="004A4A16">
        <w:rPr>
          <w:rFonts w:ascii="Times New Roman" w:hAnsi="Times New Roman" w:cs="Times New Roman"/>
          <w:bCs/>
          <w:sz w:val="24"/>
          <w:szCs w:val="24"/>
        </w:rPr>
        <w:t xml:space="preserve">редлагается в целом сохранить в его традиционном виде. </w:t>
      </w:r>
      <w:r w:rsidRPr="004A4A16">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4A4A16">
        <w:rPr>
          <w:rStyle w:val="16"/>
          <w:rFonts w:ascii="Times New Roman" w:hAnsi="Times New Roman" w:cs="Times New Roman"/>
          <w:sz w:val="24"/>
          <w:szCs w:val="24"/>
        </w:rPr>
        <w:footnoteReference w:id="3"/>
      </w:r>
      <w:r w:rsidRPr="004A4A16">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978D5" w:rsidRPr="004A4A16" w:rsidRDefault="008978D5" w:rsidP="008978D5">
      <w:pPr>
        <w:pStyle w:val="14TexstOSNOVA1012"/>
        <w:spacing w:line="360" w:lineRule="auto"/>
        <w:ind w:firstLine="709"/>
        <w:rPr>
          <w:rFonts w:ascii="Times New Roman" w:hAnsi="Times New Roman" w:cs="Times New Roman"/>
          <w:sz w:val="24"/>
          <w:szCs w:val="24"/>
        </w:rPr>
      </w:pPr>
      <w:r w:rsidRPr="004A4A16">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4A4A16">
        <w:rPr>
          <w:rStyle w:val="16"/>
          <w:rFonts w:ascii="Times New Roman" w:hAnsi="Times New Roman" w:cs="Times New Roman"/>
          <w:sz w:val="24"/>
          <w:szCs w:val="24"/>
        </w:rPr>
        <w:footnoteReference w:id="4"/>
      </w:r>
      <w:r w:rsidRPr="004A4A16">
        <w:rPr>
          <w:rFonts w:ascii="Times New Roman" w:hAnsi="Times New Roman" w:cs="Times New Roman"/>
          <w:sz w:val="24"/>
          <w:szCs w:val="24"/>
        </w:rPr>
        <w:t>.</w:t>
      </w:r>
    </w:p>
    <w:p w:rsidR="008978D5" w:rsidRPr="004A4A16" w:rsidRDefault="008978D5" w:rsidP="008978D5">
      <w:pPr>
        <w:pStyle w:val="14TexstOSNOVA1012"/>
        <w:spacing w:line="360" w:lineRule="auto"/>
        <w:ind w:firstLine="709"/>
        <w:rPr>
          <w:rFonts w:ascii="Times New Roman" w:hAnsi="Times New Roman" w:cs="Times New Roman"/>
          <w:b/>
          <w:color w:val="auto"/>
          <w:sz w:val="24"/>
          <w:szCs w:val="24"/>
        </w:rPr>
      </w:pPr>
      <w:r w:rsidRPr="004A4A16">
        <w:rPr>
          <w:rFonts w:ascii="Times New Roman" w:hAnsi="Times New Roman" w:cs="Times New Roman"/>
          <w:b/>
          <w:color w:val="auto"/>
          <w:sz w:val="24"/>
          <w:szCs w:val="24"/>
        </w:rPr>
        <w:t>Психолого-педагогическая характеристика обучающихся с ЗПР</w:t>
      </w:r>
    </w:p>
    <w:p w:rsidR="008978D5" w:rsidRPr="004A4A16" w:rsidRDefault="008978D5" w:rsidP="008978D5">
      <w:pPr>
        <w:pStyle w:val="14TexstOSNOVA1012"/>
        <w:spacing w:line="360" w:lineRule="auto"/>
        <w:ind w:firstLine="709"/>
        <w:rPr>
          <w:rFonts w:ascii="Times New Roman" w:hAnsi="Times New Roman" w:cs="Times New Roman"/>
          <w:color w:val="auto"/>
          <w:sz w:val="24"/>
          <w:szCs w:val="24"/>
        </w:rPr>
      </w:pPr>
      <w:r w:rsidRPr="004A4A16">
        <w:rPr>
          <w:rFonts w:ascii="Times New Roman" w:hAnsi="Times New Roman" w:cs="Times New Roman"/>
          <w:b/>
          <w:color w:val="auto"/>
          <w:sz w:val="24"/>
          <w:szCs w:val="24"/>
        </w:rPr>
        <w:lastRenderedPageBreak/>
        <w:t>Обучающиеся с ЗПР</w:t>
      </w:r>
      <w:r w:rsidRPr="004A4A16">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A4A16">
        <w:rPr>
          <w:rFonts w:ascii="Times New Roman" w:hAnsi="Times New Roman" w:cs="Times New Roman"/>
          <w:color w:val="auto"/>
          <w:sz w:val="24"/>
          <w:szCs w:val="24"/>
          <w:vertAlign w:val="superscript"/>
        </w:rPr>
        <w:footnoteReference w:id="5"/>
      </w:r>
      <w:r w:rsidRPr="004A4A16">
        <w:rPr>
          <w:rFonts w:ascii="Times New Roman" w:hAnsi="Times New Roman" w:cs="Times New Roman"/>
          <w:color w:val="auto"/>
          <w:sz w:val="24"/>
          <w:szCs w:val="24"/>
        </w:rPr>
        <w:t>.</w:t>
      </w:r>
    </w:p>
    <w:p w:rsidR="008978D5" w:rsidRPr="004A4A16" w:rsidRDefault="008978D5" w:rsidP="008978D5">
      <w:pPr>
        <w:spacing w:after="0" w:line="360" w:lineRule="auto"/>
        <w:ind w:firstLine="709"/>
        <w:jc w:val="both"/>
        <w:rPr>
          <w:rFonts w:ascii="Times New Roman" w:hAnsi="Times New Roman" w:cs="Times New Roman"/>
          <w:sz w:val="24"/>
          <w:szCs w:val="24"/>
        </w:rPr>
      </w:pPr>
      <w:r w:rsidRPr="004A4A16">
        <w:rPr>
          <w:rFonts w:ascii="Times New Roman" w:hAnsi="Times New Roman" w:cs="Times New Roman"/>
          <w:bCs/>
          <w:iCs/>
          <w:sz w:val="24"/>
          <w:szCs w:val="24"/>
        </w:rPr>
        <w:t xml:space="preserve">Категория обучающихся с </w:t>
      </w:r>
      <w:r w:rsidRPr="004A4A16">
        <w:rPr>
          <w:rFonts w:ascii="Times New Roman" w:hAnsi="Times New Roman" w:cs="Times New Roman"/>
          <w:sz w:val="24"/>
          <w:szCs w:val="24"/>
        </w:rPr>
        <w:t>ЗПР –</w:t>
      </w:r>
      <w:r w:rsidRPr="004A4A16">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434650">
        <w:rPr>
          <w:rFonts w:ascii="Times New Roman" w:hAnsi="Times New Roman" w:cs="Times New Roman"/>
          <w:bCs/>
          <w:sz w:val="24"/>
          <w:szCs w:val="24"/>
        </w:rPr>
        <w:t xml:space="preserve"> </w:t>
      </w:r>
      <w:r w:rsidRPr="004A4A16">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978D5" w:rsidRPr="004A4A16" w:rsidRDefault="008978D5" w:rsidP="008978D5">
      <w:pPr>
        <w:spacing w:after="0" w:line="360" w:lineRule="auto"/>
        <w:ind w:firstLine="709"/>
        <w:jc w:val="both"/>
        <w:rPr>
          <w:rFonts w:ascii="Times New Roman" w:hAnsi="Times New Roman" w:cs="Times New Roman"/>
          <w:sz w:val="24"/>
          <w:szCs w:val="24"/>
        </w:rPr>
      </w:pPr>
      <w:r w:rsidRPr="004A4A16">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978D5" w:rsidRPr="004A4A16" w:rsidRDefault="008978D5" w:rsidP="008978D5">
      <w:pPr>
        <w:pStyle w:val="14TexstOSNOVA1012"/>
        <w:spacing w:line="360" w:lineRule="auto"/>
        <w:ind w:firstLine="709"/>
        <w:rPr>
          <w:rFonts w:ascii="Times New Roman" w:hAnsi="Times New Roman" w:cs="Times New Roman"/>
          <w:color w:val="auto"/>
          <w:sz w:val="24"/>
          <w:szCs w:val="24"/>
        </w:rPr>
      </w:pPr>
      <w:r w:rsidRPr="004A4A16">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978D5" w:rsidRPr="004A4A16" w:rsidRDefault="008978D5" w:rsidP="008978D5">
      <w:pPr>
        <w:pStyle w:val="14TexstOSNOVA1012"/>
        <w:spacing w:line="360" w:lineRule="auto"/>
        <w:ind w:firstLine="709"/>
        <w:rPr>
          <w:rFonts w:ascii="Times New Roman" w:hAnsi="Times New Roman" w:cs="Times New Roman"/>
          <w:color w:val="auto"/>
          <w:sz w:val="24"/>
          <w:szCs w:val="24"/>
        </w:rPr>
      </w:pPr>
      <w:r w:rsidRPr="004A4A16">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978D5" w:rsidRPr="004A4A16" w:rsidRDefault="008978D5" w:rsidP="008978D5">
      <w:pPr>
        <w:widowControl w:val="0"/>
        <w:spacing w:after="0" w:line="360" w:lineRule="auto"/>
        <w:ind w:firstLine="709"/>
        <w:jc w:val="both"/>
        <w:rPr>
          <w:rFonts w:ascii="Times New Roman" w:hAnsi="Times New Roman" w:cs="Times New Roman"/>
          <w:sz w:val="24"/>
          <w:szCs w:val="24"/>
        </w:rPr>
      </w:pPr>
      <w:r w:rsidRPr="004A4A16">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w:t>
      </w:r>
      <w:r w:rsidRPr="004A4A16">
        <w:rPr>
          <w:rFonts w:ascii="Times New Roman" w:hAnsi="Times New Roman" w:cs="Times New Roman"/>
          <w:sz w:val="24"/>
          <w:szCs w:val="24"/>
        </w:rPr>
        <w:lastRenderedPageBreak/>
        <w:t xml:space="preserve">образовательных маршрутов, </w:t>
      </w:r>
      <w:r w:rsidRPr="004A4A16">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4A4A16">
        <w:rPr>
          <w:rFonts w:ascii="Times New Roman" w:hAnsi="Times New Roman" w:cs="Times New Roman"/>
          <w:sz w:val="24"/>
          <w:szCs w:val="24"/>
        </w:rPr>
        <w:t>.</w:t>
      </w:r>
    </w:p>
    <w:p w:rsidR="008978D5" w:rsidRPr="004A4A16" w:rsidRDefault="008978D5" w:rsidP="008978D5">
      <w:pPr>
        <w:pStyle w:val="14TexstOSNOVA1012"/>
        <w:spacing w:line="360" w:lineRule="auto"/>
        <w:ind w:firstLine="709"/>
        <w:rPr>
          <w:rFonts w:ascii="Times New Roman" w:hAnsi="Times New Roman" w:cs="Times New Roman"/>
          <w:color w:val="auto"/>
          <w:sz w:val="24"/>
          <w:szCs w:val="24"/>
        </w:rPr>
      </w:pPr>
      <w:r w:rsidRPr="004A4A16">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8978D5" w:rsidRPr="004A4A16" w:rsidRDefault="008978D5" w:rsidP="008978D5">
      <w:pPr>
        <w:spacing w:after="0" w:line="360" w:lineRule="auto"/>
        <w:ind w:firstLine="709"/>
        <w:jc w:val="both"/>
        <w:rPr>
          <w:rFonts w:ascii="Times New Roman" w:hAnsi="Times New Roman" w:cs="Times New Roman"/>
          <w:sz w:val="24"/>
          <w:szCs w:val="24"/>
        </w:rPr>
      </w:pPr>
      <w:r w:rsidRPr="004A4A16">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r w:rsidRPr="004A4A16">
        <w:rPr>
          <w:rFonts w:ascii="Times New Roman" w:hAnsi="Times New Roman"/>
          <w:sz w:val="24"/>
          <w:szCs w:val="24"/>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8978D5" w:rsidRPr="004A4A16" w:rsidRDefault="008978D5" w:rsidP="008978D5">
      <w:pPr>
        <w:spacing w:after="0" w:line="360" w:lineRule="auto"/>
        <w:ind w:firstLine="709"/>
        <w:jc w:val="both"/>
        <w:rPr>
          <w:rFonts w:ascii="Times New Roman" w:hAnsi="Times New Roman" w:cs="Times New Roman"/>
          <w:b/>
          <w:color w:val="auto"/>
          <w:sz w:val="24"/>
          <w:szCs w:val="24"/>
        </w:rPr>
      </w:pPr>
      <w:r w:rsidRPr="004A4A16">
        <w:rPr>
          <w:rFonts w:ascii="Times New Roman" w:hAnsi="Times New Roman" w:cs="Times New Roman"/>
          <w:b/>
          <w:color w:val="auto"/>
          <w:sz w:val="24"/>
          <w:szCs w:val="24"/>
        </w:rPr>
        <w:t>Особые образовательные потребности обучающихся с ЗПР</w:t>
      </w:r>
    </w:p>
    <w:p w:rsidR="008978D5" w:rsidRPr="004A4A16" w:rsidRDefault="008978D5" w:rsidP="008978D5">
      <w:pPr>
        <w:pStyle w:val="14TexstOSNOVA1012"/>
        <w:spacing w:line="360" w:lineRule="auto"/>
        <w:ind w:firstLine="709"/>
        <w:rPr>
          <w:rFonts w:ascii="Times New Roman" w:hAnsi="Times New Roman" w:cs="Times New Roman"/>
          <w:b/>
          <w:caps/>
          <w:color w:val="auto"/>
          <w:sz w:val="24"/>
          <w:szCs w:val="24"/>
          <w:shd w:val="clear" w:color="auto" w:fill="FFFFFF"/>
        </w:rPr>
      </w:pPr>
      <w:r w:rsidRPr="004A4A16">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A4A16">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A4A16">
        <w:rPr>
          <w:rStyle w:val="aff5"/>
          <w:rFonts w:ascii="Times New Roman" w:hAnsi="Times New Roman" w:cs="Times New Roman"/>
          <w:color w:val="auto"/>
          <w:sz w:val="24"/>
          <w:szCs w:val="24"/>
          <w:shd w:val="clear" w:color="auto" w:fill="FFFFFF"/>
        </w:rPr>
        <w:footnoteReference w:id="6"/>
      </w:r>
      <w:r w:rsidRPr="004A4A16">
        <w:rPr>
          <w:rFonts w:ascii="Times New Roman" w:hAnsi="Times New Roman" w:cs="Times New Roman"/>
          <w:color w:val="auto"/>
          <w:sz w:val="24"/>
          <w:szCs w:val="24"/>
          <w:shd w:val="clear" w:color="auto" w:fill="FFFFFF"/>
        </w:rPr>
        <w:t xml:space="preserve">, так и специфические. </w:t>
      </w:r>
    </w:p>
    <w:p w:rsidR="008978D5" w:rsidRPr="004A4A16" w:rsidRDefault="008978D5" w:rsidP="008978D5">
      <w:pPr>
        <w:pStyle w:val="09PodZAG"/>
        <w:widowControl w:val="0"/>
        <w:spacing w:after="0" w:line="360" w:lineRule="auto"/>
        <w:ind w:firstLine="709"/>
        <w:jc w:val="both"/>
        <w:rPr>
          <w:rFonts w:ascii="Times New Roman" w:hAnsi="Times New Roman" w:cs="Times New Roman"/>
          <w:b w:val="0"/>
          <w:caps w:val="0"/>
          <w:color w:val="auto"/>
          <w:sz w:val="24"/>
          <w:szCs w:val="24"/>
          <w:shd w:val="clear" w:color="auto" w:fill="FFFFFF"/>
        </w:rPr>
      </w:pPr>
      <w:r w:rsidRPr="004A4A16">
        <w:rPr>
          <w:rFonts w:ascii="Times New Roman" w:hAnsi="Times New Roman" w:cs="Times New Roman"/>
          <w:b w:val="0"/>
          <w:caps w:val="0"/>
          <w:color w:val="auto"/>
          <w:sz w:val="24"/>
          <w:szCs w:val="24"/>
          <w:shd w:val="clear" w:color="auto" w:fill="FFFFFF"/>
        </w:rPr>
        <w:t xml:space="preserve">К общим потребностям относятся: </w:t>
      </w:r>
    </w:p>
    <w:p w:rsidR="008978D5" w:rsidRPr="004A4A16" w:rsidRDefault="008978D5" w:rsidP="007239D1">
      <w:pPr>
        <w:pStyle w:val="p4"/>
        <w:numPr>
          <w:ilvl w:val="0"/>
          <w:numId w:val="2"/>
        </w:numPr>
        <w:spacing w:before="0" w:beforeAutospacing="0" w:after="0" w:afterAutospacing="0" w:line="360" w:lineRule="auto"/>
        <w:ind w:left="0" w:firstLine="709"/>
        <w:jc w:val="both"/>
      </w:pPr>
      <w:r w:rsidRPr="004A4A16">
        <w:t>получение специальной помощи средствами образования сразу же после выявления первичного нарушения развития;</w:t>
      </w:r>
    </w:p>
    <w:p w:rsidR="008978D5" w:rsidRPr="004A4A16" w:rsidRDefault="008978D5" w:rsidP="007239D1">
      <w:pPr>
        <w:pStyle w:val="p4"/>
        <w:numPr>
          <w:ilvl w:val="0"/>
          <w:numId w:val="2"/>
        </w:numPr>
        <w:tabs>
          <w:tab w:val="left" w:pos="1021"/>
        </w:tabs>
        <w:spacing w:before="0" w:beforeAutospacing="0" w:after="0" w:afterAutospacing="0" w:line="360" w:lineRule="auto"/>
        <w:ind w:left="0" w:firstLine="709"/>
        <w:jc w:val="both"/>
      </w:pPr>
      <w:r w:rsidRPr="004A4A16">
        <w:t>выделение пропедевтического периода в образовании, обеспечивающего преемственность между дошкольным и школьным этапами;</w:t>
      </w:r>
    </w:p>
    <w:p w:rsidR="008978D5" w:rsidRPr="004A4A16" w:rsidRDefault="008978D5" w:rsidP="007239D1">
      <w:pPr>
        <w:pStyle w:val="p4"/>
        <w:numPr>
          <w:ilvl w:val="0"/>
          <w:numId w:val="2"/>
        </w:numPr>
        <w:tabs>
          <w:tab w:val="left" w:pos="1021"/>
        </w:tabs>
        <w:spacing w:before="0" w:beforeAutospacing="0" w:after="0" w:afterAutospacing="0" w:line="360" w:lineRule="auto"/>
        <w:ind w:left="0" w:firstLine="709"/>
        <w:jc w:val="both"/>
      </w:pPr>
      <w:r w:rsidRPr="004A4A16">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978D5" w:rsidRPr="004A4A16" w:rsidRDefault="008978D5" w:rsidP="007239D1">
      <w:pPr>
        <w:pStyle w:val="p4"/>
        <w:numPr>
          <w:ilvl w:val="0"/>
          <w:numId w:val="2"/>
        </w:numPr>
        <w:tabs>
          <w:tab w:val="left" w:pos="1021"/>
        </w:tabs>
        <w:spacing w:before="0" w:beforeAutospacing="0" w:after="0" w:afterAutospacing="0" w:line="360" w:lineRule="auto"/>
        <w:ind w:left="0" w:firstLine="709"/>
        <w:jc w:val="both"/>
      </w:pPr>
      <w:r w:rsidRPr="004A4A16">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психологическое сопровождение, оптимизирующее взаимодействие ребенка с педагогами и соучениками; </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психологическое сопровождение, направленное на установление взаимодействия семьи и образовательной организации;</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постепенное расширение образовательного пространства, выходящего за пределы образовательной организации.</w:t>
      </w:r>
    </w:p>
    <w:p w:rsidR="008978D5" w:rsidRPr="004A4A16" w:rsidRDefault="008978D5" w:rsidP="008978D5">
      <w:pPr>
        <w:pStyle w:val="p4"/>
        <w:spacing w:before="0" w:beforeAutospacing="0" w:after="0" w:afterAutospacing="0" w:line="360" w:lineRule="auto"/>
        <w:ind w:firstLine="709"/>
        <w:jc w:val="both"/>
      </w:pPr>
      <w:r w:rsidRPr="004A4A16">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увеличение сроков освоения АООП НОО до 5 лет;</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упрощение системы учебно-познавательных задач, решаемых в процессе образования;</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наглядно-действенный характер содержания образования;</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развитие познавательной деятельности обучающихся с ЗПР как основы компенсации, коррекции и профилактики нарушений;</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постоянная помощь в осмыслении и расширении контекста усваиваемых знаний, в закреплении и совершенствовании освоенных умений;</w:t>
      </w:r>
    </w:p>
    <w:p w:rsidR="008978D5" w:rsidRPr="004A4A16" w:rsidRDefault="008978D5" w:rsidP="008978D5">
      <w:pPr>
        <w:pStyle w:val="p4"/>
        <w:spacing w:before="0" w:beforeAutospacing="0" w:after="0" w:afterAutospacing="0" w:line="360" w:lineRule="auto"/>
        <w:ind w:firstLine="709"/>
        <w:jc w:val="both"/>
      </w:pPr>
      <w:r w:rsidRPr="004A4A16">
        <w:rPr>
          <w:rStyle w:val="s1"/>
        </w:rPr>
        <w:lastRenderedPageBreak/>
        <w:sym w:font="Symbol" w:char="F0B7"/>
      </w:r>
      <w:r w:rsidRPr="004A4A16">
        <w:rPr>
          <w:rStyle w:val="s1"/>
        </w:rPr>
        <w:t> </w:t>
      </w:r>
      <w:r w:rsidRPr="004A4A16">
        <w:t xml:space="preserve"> специальное обучение «переносу» сформированных знаний и умений в новые ситуации взаимодействия с действительностью;</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необходимость постоянной актуализации знаний, умений и одобряемых обществом норм поведения;</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постоянное стимулирование познавательной активности, побуждение интереса к себе, окружающему предметному и социальному миру;</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использование преимущественно позитивных средств стимуляции деятельности и поведения;</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978D5" w:rsidRPr="004A4A16" w:rsidRDefault="008978D5" w:rsidP="008978D5">
      <w:pPr>
        <w:pStyle w:val="p4"/>
        <w:spacing w:before="0" w:beforeAutospacing="0" w:after="0" w:afterAutospacing="0" w:line="360" w:lineRule="auto"/>
        <w:ind w:firstLine="709"/>
        <w:jc w:val="both"/>
      </w:pPr>
      <w:r w:rsidRPr="004A4A16">
        <w:rPr>
          <w:rStyle w:val="s1"/>
        </w:rPr>
        <w:sym w:font="Symbol" w:char="F0B7"/>
      </w:r>
      <w:r w:rsidRPr="004A4A16">
        <w:rPr>
          <w:rStyle w:val="s1"/>
        </w:rPr>
        <w:t> </w:t>
      </w:r>
      <w:r w:rsidRPr="004A4A16">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8978D5" w:rsidRPr="004A4A16" w:rsidRDefault="008978D5" w:rsidP="008978D5">
      <w:pPr>
        <w:pStyle w:val="p4"/>
        <w:spacing w:before="0" w:beforeAutospacing="0" w:after="0" w:afterAutospacing="0" w:line="360" w:lineRule="auto"/>
        <w:ind w:firstLine="709"/>
        <w:jc w:val="both"/>
        <w:rPr>
          <w:rStyle w:val="s1"/>
        </w:rPr>
      </w:pPr>
      <w:r w:rsidRPr="004A4A16">
        <w:t>Только удовлетворяя особые образовательные потребности обучающегося с ЗПР, можно открыть ему путь к получению качественного образования.</w:t>
      </w:r>
    </w:p>
    <w:p w:rsidR="008978D5" w:rsidRPr="004A4A16" w:rsidRDefault="0075487A" w:rsidP="00AD1D4E">
      <w:pPr>
        <w:spacing w:before="120" w:after="120" w:line="240" w:lineRule="auto"/>
        <w:jc w:val="both"/>
        <w:outlineLvl w:val="2"/>
        <w:rPr>
          <w:rFonts w:ascii="Times New Roman" w:hAnsi="Times New Roman" w:cs="Times New Roman"/>
          <w:sz w:val="24"/>
          <w:szCs w:val="24"/>
        </w:rPr>
      </w:pPr>
      <w:bookmarkStart w:id="6" w:name="_Toc415833126"/>
      <w:r>
        <w:rPr>
          <w:rFonts w:ascii="Times New Roman" w:hAnsi="Times New Roman" w:cs="Times New Roman"/>
          <w:b/>
          <w:sz w:val="24"/>
          <w:szCs w:val="24"/>
        </w:rPr>
        <w:t>1.2.</w:t>
      </w:r>
      <w:r w:rsidR="00434650">
        <w:rPr>
          <w:rFonts w:ascii="Times New Roman" w:hAnsi="Times New Roman" w:cs="Times New Roman"/>
          <w:b/>
          <w:sz w:val="24"/>
          <w:szCs w:val="24"/>
        </w:rPr>
        <w:t xml:space="preserve"> </w:t>
      </w:r>
      <w:r w:rsidR="008978D5" w:rsidRPr="004A4A16">
        <w:rPr>
          <w:rFonts w:ascii="Times New Roman" w:hAnsi="Times New Roman" w:cs="Times New Roman"/>
          <w:b/>
          <w:sz w:val="24"/>
          <w:szCs w:val="24"/>
        </w:rPr>
        <w:t>Планируемые результаты освоения обучающимися с</w:t>
      </w:r>
      <w:r w:rsidR="00AD1D4E">
        <w:rPr>
          <w:rFonts w:ascii="Times New Roman" w:hAnsi="Times New Roman" w:cs="Times New Roman"/>
          <w:b/>
          <w:sz w:val="24"/>
          <w:szCs w:val="24"/>
        </w:rPr>
        <w:t xml:space="preserve"> ОВЗ</w:t>
      </w:r>
      <w:r w:rsidR="008978D5" w:rsidRPr="004A4A16">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6"/>
    </w:p>
    <w:p w:rsidR="008978D5" w:rsidRPr="004A4A16" w:rsidRDefault="008978D5" w:rsidP="008978D5">
      <w:pPr>
        <w:spacing w:after="0" w:line="360" w:lineRule="auto"/>
        <w:ind w:firstLine="709"/>
        <w:jc w:val="both"/>
        <w:rPr>
          <w:rFonts w:ascii="Times New Roman" w:hAnsi="Times New Roman" w:cs="Times New Roman"/>
          <w:sz w:val="24"/>
          <w:szCs w:val="24"/>
        </w:rPr>
      </w:pPr>
      <w:r w:rsidRPr="004A4A16">
        <w:rPr>
          <w:rStyle w:val="aff2"/>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434650">
        <w:rPr>
          <w:rStyle w:val="aff2"/>
          <w:rFonts w:ascii="Times New Roman" w:hAnsi="Times New Roman" w:cs="Times New Roman"/>
          <w:caps w:val="0"/>
          <w:sz w:val="24"/>
          <w:szCs w:val="24"/>
        </w:rPr>
        <w:t xml:space="preserve"> </w:t>
      </w:r>
      <w:r w:rsidRPr="004A4A16">
        <w:rPr>
          <w:rFonts w:ascii="Times New Roman" w:hAnsi="Times New Roman" w:cs="Times New Roman"/>
          <w:i/>
          <w:sz w:val="24"/>
          <w:szCs w:val="24"/>
        </w:rPr>
        <w:t>систему</w:t>
      </w:r>
      <w:r w:rsidRPr="004A4A16">
        <w:rPr>
          <w:rStyle w:val="CenturySchoolbook"/>
          <w:rFonts w:ascii="Times New Roman" w:hAnsi="Times New Roman" w:cs="Times New Roman"/>
          <w:sz w:val="24"/>
          <w:szCs w:val="24"/>
        </w:rPr>
        <w:t xml:space="preserve"> обобщённых личностно ориентированных целей образования,</w:t>
      </w:r>
      <w:r w:rsidRPr="004A4A16">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978D5" w:rsidRPr="004A4A16" w:rsidRDefault="008978D5" w:rsidP="008978D5">
      <w:pPr>
        <w:pStyle w:val="aff3"/>
        <w:ind w:firstLine="709"/>
        <w:rPr>
          <w:rFonts w:ascii="Times New Roman" w:hAnsi="Times New Roman" w:cs="Times New Roman"/>
          <w:sz w:val="24"/>
          <w:szCs w:val="24"/>
        </w:rPr>
      </w:pPr>
      <w:r w:rsidRPr="004A4A16">
        <w:rPr>
          <w:rFonts w:ascii="Times New Roman" w:hAnsi="Times New Roman" w:cs="Times New Roman"/>
          <w:caps w:val="0"/>
          <w:sz w:val="24"/>
          <w:szCs w:val="24"/>
        </w:rPr>
        <w:t>Планируемые результаты:</w:t>
      </w:r>
    </w:p>
    <w:p w:rsidR="008978D5" w:rsidRPr="004A4A16" w:rsidRDefault="008978D5" w:rsidP="008978D5">
      <w:pPr>
        <w:pStyle w:val="aff3"/>
        <w:ind w:firstLine="709"/>
        <w:rPr>
          <w:rFonts w:ascii="Times New Roman" w:hAnsi="Times New Roman" w:cs="Times New Roman"/>
          <w:caps w:val="0"/>
          <w:sz w:val="24"/>
          <w:szCs w:val="24"/>
        </w:rPr>
      </w:pPr>
      <w:r w:rsidRPr="004A4A16">
        <w:rPr>
          <w:rFonts w:ascii="Times New Roman" w:hAnsi="Times New Roman" w:cs="Times New Roman"/>
          <w:sz w:val="24"/>
          <w:szCs w:val="24"/>
        </w:rPr>
        <w:t>• </w:t>
      </w:r>
      <w:r w:rsidRPr="004A4A16">
        <w:rPr>
          <w:rFonts w:ascii="Times New Roman" w:hAnsi="Times New Roman" w:cs="Times New Roman"/>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8978D5" w:rsidRPr="004A4A16" w:rsidRDefault="008978D5" w:rsidP="008978D5">
      <w:pPr>
        <w:pStyle w:val="aff3"/>
        <w:ind w:firstLine="709"/>
        <w:rPr>
          <w:rFonts w:ascii="Times New Roman" w:hAnsi="Times New Roman" w:cs="Times New Roman"/>
          <w:sz w:val="24"/>
          <w:szCs w:val="24"/>
        </w:rPr>
      </w:pPr>
      <w:r w:rsidRPr="004A4A16">
        <w:rPr>
          <w:rFonts w:ascii="Times New Roman" w:hAnsi="Times New Roman" w:cs="Times New Roman"/>
          <w:sz w:val="24"/>
          <w:szCs w:val="24"/>
        </w:rPr>
        <w:lastRenderedPageBreak/>
        <w:t>• </w:t>
      </w:r>
      <w:r w:rsidRPr="004A4A16">
        <w:rPr>
          <w:rFonts w:ascii="Times New Roman" w:hAnsi="Times New Roman" w:cs="Times New Roman"/>
          <w:caps w:val="0"/>
          <w:sz w:val="24"/>
          <w:szCs w:val="24"/>
        </w:rPr>
        <w:t>являться основой для разработки АООП НОО Организациями</w:t>
      </w:r>
      <w:r w:rsidRPr="004A4A16">
        <w:rPr>
          <w:rFonts w:ascii="Times New Roman" w:hAnsi="Times New Roman" w:cs="Times New Roman"/>
          <w:sz w:val="24"/>
          <w:szCs w:val="24"/>
        </w:rPr>
        <w:t>;</w:t>
      </w:r>
    </w:p>
    <w:p w:rsidR="008978D5" w:rsidRPr="004A4A16" w:rsidRDefault="008978D5" w:rsidP="008978D5">
      <w:pPr>
        <w:pStyle w:val="aff3"/>
        <w:ind w:firstLine="709"/>
        <w:rPr>
          <w:rFonts w:ascii="Times New Roman" w:hAnsi="Times New Roman" w:cs="Times New Roman"/>
          <w:sz w:val="24"/>
          <w:szCs w:val="24"/>
        </w:rPr>
      </w:pPr>
      <w:r w:rsidRPr="004A4A16">
        <w:rPr>
          <w:rFonts w:ascii="Times New Roman" w:hAnsi="Times New Roman" w:cs="Times New Roman"/>
          <w:sz w:val="24"/>
          <w:szCs w:val="24"/>
        </w:rPr>
        <w:t>• </w:t>
      </w:r>
      <w:r w:rsidRPr="004A4A16">
        <w:rPr>
          <w:rFonts w:ascii="Times New Roman" w:hAnsi="Times New Roman" w:cs="Times New Roman"/>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8978D5" w:rsidRPr="004A4A16" w:rsidRDefault="008978D5" w:rsidP="008978D5">
      <w:pPr>
        <w:pStyle w:val="aff3"/>
        <w:ind w:firstLine="709"/>
        <w:rPr>
          <w:rFonts w:ascii="Times New Roman" w:hAnsi="Times New Roman" w:cs="Times New Roman"/>
          <w:sz w:val="24"/>
          <w:szCs w:val="24"/>
        </w:rPr>
      </w:pPr>
      <w:r w:rsidRPr="004A4A16">
        <w:rPr>
          <w:rFonts w:ascii="Times New Roman" w:hAnsi="Times New Roman" w:cs="Times New Roman"/>
          <w:caps w:val="0"/>
          <w:sz w:val="24"/>
          <w:szCs w:val="24"/>
        </w:rPr>
        <w:t xml:space="preserve">В соответствии с </w:t>
      </w:r>
      <w:r w:rsidRPr="004A4A16">
        <w:rPr>
          <w:rFonts w:ascii="Times New Roman" w:hAnsi="Times New Roman" w:cs="Times New Roman"/>
          <w:caps w:val="0"/>
          <w:color w:val="auto"/>
          <w:kern w:val="28"/>
          <w:sz w:val="24"/>
          <w:szCs w:val="24"/>
        </w:rPr>
        <w:t>дифференцированным и деятельностным подходами</w:t>
      </w:r>
      <w:r w:rsidRPr="004A4A16">
        <w:rPr>
          <w:rFonts w:ascii="Times New Roman" w:hAnsi="Times New Roman" w:cs="Times New Roman"/>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5A0DE3">
        <w:rPr>
          <w:rFonts w:ascii="Times New Roman" w:hAnsi="Times New Roman" w:cs="Times New Roman"/>
          <w:b/>
          <w:i/>
          <w:sz w:val="24"/>
          <w:szCs w:val="24"/>
        </w:rPr>
        <w:t>личностных, метапредметных</w:t>
      </w:r>
      <w:r w:rsidRPr="005A0DE3">
        <w:rPr>
          <w:rFonts w:ascii="Times New Roman" w:hAnsi="Times New Roman" w:cs="Times New Roman"/>
          <w:sz w:val="24"/>
          <w:szCs w:val="24"/>
        </w:rPr>
        <w:t xml:space="preserve"> и </w:t>
      </w:r>
      <w:r w:rsidRPr="005A0DE3">
        <w:rPr>
          <w:rFonts w:ascii="Times New Roman" w:hAnsi="Times New Roman" w:cs="Times New Roman"/>
          <w:b/>
          <w:i/>
          <w:sz w:val="24"/>
          <w:szCs w:val="24"/>
        </w:rPr>
        <w:t>предметных</w:t>
      </w:r>
      <w:r w:rsidRPr="005A0DE3">
        <w:rPr>
          <w:rFonts w:ascii="Times New Roman" w:hAnsi="Times New Roman" w:cs="Times New Roman"/>
          <w:sz w:val="24"/>
          <w:szCs w:val="24"/>
        </w:rPr>
        <w:t xml:space="preserve">. </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b/>
          <w:i/>
          <w:sz w:val="24"/>
          <w:szCs w:val="24"/>
        </w:rPr>
        <w:t>Личностные результаты</w:t>
      </w:r>
      <w:r w:rsidRPr="005A0DE3">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5A0DE3">
        <w:rPr>
          <w:rFonts w:ascii="Times New Roman" w:hAnsi="Times New Roman" w:cs="Times New Roman"/>
          <w:color w:val="auto"/>
          <w:sz w:val="24"/>
          <w:szCs w:val="24"/>
        </w:rPr>
        <w:t>(жизненные)</w:t>
      </w:r>
      <w:r w:rsidRPr="005A0DE3">
        <w:rPr>
          <w:rFonts w:ascii="Times New Roman" w:hAnsi="Times New Roman" w:cs="Times New Roman"/>
          <w:sz w:val="24"/>
          <w:szCs w:val="24"/>
        </w:rPr>
        <w:t xml:space="preserve"> компетенции, </w:t>
      </w:r>
      <w:r w:rsidRPr="005A0DE3">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eastAsia="Times New Roman" w:hAnsi="Times New Roman" w:cs="Times New Roman"/>
          <w:bCs/>
          <w:sz w:val="24"/>
          <w:szCs w:val="24"/>
        </w:rPr>
        <w:t xml:space="preserve">С учетом </w:t>
      </w:r>
      <w:r w:rsidRPr="005A0DE3">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A0DE3">
        <w:rPr>
          <w:rFonts w:ascii="Times New Roman" w:eastAsia="Times New Roman" w:hAnsi="Times New Roman" w:cs="Times New Roman"/>
          <w:b/>
          <w:bCs/>
          <w:i/>
          <w:sz w:val="24"/>
          <w:szCs w:val="24"/>
        </w:rPr>
        <w:t>личностные результаты</w:t>
      </w:r>
      <w:r w:rsidRPr="005A0DE3">
        <w:rPr>
          <w:rFonts w:ascii="Times New Roman" w:eastAsia="Times New Roman" w:hAnsi="Times New Roman" w:cs="Times New Roman"/>
          <w:sz w:val="24"/>
          <w:szCs w:val="24"/>
        </w:rPr>
        <w:t xml:space="preserve"> освоения АООП НОО должны отражать:</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3) формирование уважительного отношения к иному мнению, истории и культуре других народов;</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4) овладение начальными навыками адаптации в динамично изменяющемся и развивающемся мире;</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8978D5" w:rsidRPr="005A0DE3" w:rsidRDefault="008978D5" w:rsidP="008978D5">
      <w:pPr>
        <w:spacing w:after="0" w:line="360" w:lineRule="auto"/>
        <w:ind w:firstLine="709"/>
        <w:jc w:val="both"/>
        <w:rPr>
          <w:rFonts w:ascii="Times New Roman" w:hAnsi="Times New Roman" w:cs="Times New Roman"/>
          <w:bCs/>
          <w:sz w:val="24"/>
          <w:szCs w:val="24"/>
        </w:rPr>
      </w:pPr>
      <w:r w:rsidRPr="005A0DE3">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lastRenderedPageBreak/>
        <w:t>7) формирование эстетических потребностей, ценностей и чувств;</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9) развитие навыков сотрудничества со взрослыми и сверстниками в разных социальных ситуациях;</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8978D5" w:rsidRPr="005A0DE3" w:rsidRDefault="008978D5" w:rsidP="008978D5">
      <w:pPr>
        <w:spacing w:after="0" w:line="360" w:lineRule="auto"/>
        <w:ind w:firstLine="709"/>
        <w:jc w:val="both"/>
        <w:rPr>
          <w:rFonts w:ascii="Times New Roman" w:hAnsi="Times New Roman" w:cs="Times New Roman"/>
          <w:iCs/>
          <w:sz w:val="24"/>
          <w:szCs w:val="24"/>
        </w:rPr>
      </w:pPr>
      <w:r w:rsidRPr="005A0DE3">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5A0DE3">
        <w:rPr>
          <w:rFonts w:ascii="Times New Roman" w:hAnsi="Times New Roman" w:cs="Times New Roman"/>
          <w:iCs/>
          <w:sz w:val="24"/>
          <w:szCs w:val="24"/>
        </w:rPr>
        <w:t>в том числе с использованием информационных технологий;</w:t>
      </w:r>
    </w:p>
    <w:p w:rsidR="008978D5" w:rsidRPr="005A0DE3" w:rsidRDefault="008978D5" w:rsidP="008978D5">
      <w:pPr>
        <w:spacing w:after="0" w:line="360" w:lineRule="auto"/>
        <w:ind w:firstLine="709"/>
        <w:jc w:val="both"/>
        <w:rPr>
          <w:rFonts w:ascii="Times New Roman" w:hAnsi="Times New Roman" w:cs="Times New Roman"/>
          <w:color w:val="auto"/>
          <w:sz w:val="24"/>
          <w:szCs w:val="24"/>
        </w:rPr>
      </w:pPr>
      <w:r w:rsidRPr="005A0DE3">
        <w:rPr>
          <w:rFonts w:ascii="Times New Roman" w:hAnsi="Times New Roman" w:cs="Times New Roman"/>
          <w:iCs/>
          <w:sz w:val="24"/>
          <w:szCs w:val="24"/>
        </w:rPr>
        <w:t>14) </w:t>
      </w:r>
      <w:r w:rsidRPr="005A0DE3">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b/>
          <w:i/>
          <w:sz w:val="24"/>
          <w:szCs w:val="24"/>
        </w:rPr>
        <w:t>Метапредметные результаты</w:t>
      </w:r>
      <w:r w:rsidRPr="005A0DE3">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978D5" w:rsidRPr="005A0DE3" w:rsidRDefault="008978D5" w:rsidP="008978D5">
      <w:pPr>
        <w:spacing w:after="0" w:line="360" w:lineRule="auto"/>
        <w:ind w:firstLine="709"/>
        <w:jc w:val="both"/>
        <w:rPr>
          <w:rFonts w:ascii="Times New Roman" w:hAnsi="Times New Roman" w:cs="Times New Roman"/>
          <w:bCs/>
          <w:sz w:val="24"/>
          <w:szCs w:val="24"/>
        </w:rPr>
      </w:pPr>
      <w:r w:rsidRPr="005A0DE3">
        <w:rPr>
          <w:rFonts w:ascii="Times New Roman" w:eastAsia="Times New Roman" w:hAnsi="Times New Roman" w:cs="Times New Roman"/>
          <w:bCs/>
          <w:sz w:val="24"/>
          <w:szCs w:val="24"/>
        </w:rPr>
        <w:t xml:space="preserve">С учетом </w:t>
      </w:r>
      <w:r w:rsidRPr="005A0DE3">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A0DE3">
        <w:rPr>
          <w:rFonts w:ascii="Times New Roman" w:eastAsia="Times New Roman" w:hAnsi="Times New Roman" w:cs="Times New Roman"/>
          <w:b/>
          <w:bCs/>
          <w:i/>
          <w:sz w:val="24"/>
          <w:szCs w:val="24"/>
        </w:rPr>
        <w:t>метапредметные результаты</w:t>
      </w:r>
      <w:r w:rsidRPr="005A0DE3">
        <w:rPr>
          <w:rFonts w:ascii="Times New Roman" w:eastAsia="Times New Roman" w:hAnsi="Times New Roman" w:cs="Times New Roman"/>
          <w:sz w:val="24"/>
          <w:szCs w:val="24"/>
        </w:rPr>
        <w:t xml:space="preserve"> освоения АООП НОО должны отражать:</w:t>
      </w:r>
    </w:p>
    <w:p w:rsidR="008978D5" w:rsidRPr="005A0DE3" w:rsidRDefault="008978D5" w:rsidP="008978D5">
      <w:pPr>
        <w:spacing w:after="0" w:line="360" w:lineRule="auto"/>
        <w:ind w:firstLine="709"/>
        <w:jc w:val="both"/>
        <w:rPr>
          <w:rFonts w:ascii="Times New Roman" w:hAnsi="Times New Roman" w:cs="Times New Roman"/>
          <w:bCs/>
          <w:sz w:val="24"/>
          <w:szCs w:val="24"/>
        </w:rPr>
      </w:pPr>
      <w:r w:rsidRPr="005A0DE3">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bCs/>
          <w:sz w:val="24"/>
          <w:szCs w:val="24"/>
        </w:rPr>
        <w:t>5) </w:t>
      </w:r>
      <w:r w:rsidRPr="005A0DE3">
        <w:rPr>
          <w:rFonts w:ascii="Times New Roman" w:hAnsi="Times New Roman" w:cs="Times New Roman"/>
          <w:sz w:val="24"/>
          <w:szCs w:val="24"/>
        </w:rPr>
        <w:t xml:space="preserve">овладение навыками смыслового чтения </w:t>
      </w:r>
      <w:r w:rsidRPr="005A0DE3">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5A0DE3">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bCs/>
          <w:sz w:val="24"/>
          <w:szCs w:val="24"/>
        </w:rPr>
        <w:lastRenderedPageBreak/>
        <w:t>6) </w:t>
      </w:r>
      <w:r w:rsidRPr="005A0DE3">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5A0DE3">
        <w:rPr>
          <w:rFonts w:ascii="Times New Roman" w:hAnsi="Times New Roman" w:cs="Times New Roman"/>
          <w:bCs/>
          <w:sz w:val="24"/>
          <w:szCs w:val="24"/>
        </w:rPr>
        <w:t>по родовидовым признакам</w:t>
      </w:r>
      <w:r w:rsidRPr="005A0DE3">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5A0DE3">
        <w:rPr>
          <w:rFonts w:ascii="Times New Roman" w:hAnsi="Times New Roman" w:cs="Times New Roman"/>
          <w:bCs/>
          <w:sz w:val="24"/>
          <w:szCs w:val="24"/>
        </w:rPr>
        <w:t>на уровне, соответствующем индивидуальным возможностям</w:t>
      </w:r>
      <w:r w:rsidRPr="005A0DE3">
        <w:rPr>
          <w:rFonts w:ascii="Times New Roman" w:hAnsi="Times New Roman" w:cs="Times New Roman"/>
          <w:sz w:val="24"/>
          <w:szCs w:val="24"/>
        </w:rPr>
        <w:t>;</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8978D5" w:rsidRPr="005A0DE3" w:rsidRDefault="008978D5" w:rsidP="008978D5">
      <w:pPr>
        <w:pStyle w:val="af"/>
        <w:spacing w:after="0" w:line="360" w:lineRule="auto"/>
        <w:ind w:firstLine="709"/>
        <w:jc w:val="both"/>
        <w:rPr>
          <w:rFonts w:ascii="Times New Roman" w:hAnsi="Times New Roman"/>
          <w:sz w:val="24"/>
          <w:szCs w:val="24"/>
        </w:rPr>
      </w:pPr>
      <w:r w:rsidRPr="005A0DE3">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978D5" w:rsidRPr="004E3003" w:rsidRDefault="008978D5" w:rsidP="008978D5">
      <w:pPr>
        <w:spacing w:after="0" w:line="360" w:lineRule="auto"/>
        <w:ind w:firstLine="709"/>
        <w:jc w:val="both"/>
        <w:rPr>
          <w:rFonts w:ascii="Times New Roman" w:hAnsi="Times New Roman" w:cs="Times New Roman"/>
          <w:bCs/>
          <w:color w:val="000000"/>
          <w:kern w:val="28"/>
          <w:sz w:val="24"/>
          <w:szCs w:val="24"/>
        </w:rPr>
      </w:pPr>
      <w:r w:rsidRPr="004E3003">
        <w:rPr>
          <w:rFonts w:ascii="Times New Roman" w:hAnsi="Times New Roman" w:cs="Times New Roman"/>
          <w:b/>
          <w:bCs/>
          <w:i/>
          <w:color w:val="000000"/>
          <w:kern w:val="28"/>
          <w:sz w:val="24"/>
          <w:szCs w:val="24"/>
        </w:rPr>
        <w:t>Предметные результаты</w:t>
      </w:r>
      <w:r w:rsidRPr="004E3003">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4E3003">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4E3003">
        <w:rPr>
          <w:rFonts w:ascii="Times New Roman" w:hAnsi="Times New Roman" w:cs="Times New Roman"/>
          <w:bCs/>
          <w:color w:val="000000"/>
          <w:kern w:val="28"/>
          <w:sz w:val="24"/>
          <w:szCs w:val="24"/>
        </w:rPr>
        <w:t>.</w:t>
      </w:r>
    </w:p>
    <w:p w:rsidR="008978D5" w:rsidRPr="004E3003" w:rsidRDefault="008978D5" w:rsidP="008978D5">
      <w:pPr>
        <w:spacing w:after="0" w:line="360" w:lineRule="auto"/>
        <w:ind w:firstLine="709"/>
        <w:jc w:val="both"/>
        <w:rPr>
          <w:rFonts w:ascii="Times New Roman" w:hAnsi="Times New Roman" w:cs="Times New Roman"/>
          <w:bCs/>
          <w:color w:val="000000"/>
          <w:kern w:val="28"/>
          <w:sz w:val="24"/>
          <w:szCs w:val="24"/>
        </w:rPr>
      </w:pPr>
      <w:r w:rsidRPr="004E3003">
        <w:rPr>
          <w:rFonts w:ascii="Times New Roman" w:eastAsia="Times New Roman" w:hAnsi="Times New Roman" w:cs="Times New Roman"/>
          <w:bCs/>
          <w:sz w:val="24"/>
          <w:szCs w:val="24"/>
        </w:rPr>
        <w:t xml:space="preserve">С учетом </w:t>
      </w:r>
      <w:r w:rsidRPr="004E3003">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E3003">
        <w:rPr>
          <w:rFonts w:ascii="Times New Roman" w:hAnsi="Times New Roman" w:cs="Times New Roman"/>
          <w:b/>
          <w:i/>
          <w:sz w:val="24"/>
          <w:szCs w:val="24"/>
        </w:rPr>
        <w:t>предметные результаты</w:t>
      </w:r>
      <w:r w:rsidRPr="004E3003">
        <w:rPr>
          <w:rFonts w:ascii="Times New Roman" w:hAnsi="Times New Roman" w:cs="Times New Roman"/>
          <w:sz w:val="24"/>
          <w:szCs w:val="24"/>
        </w:rPr>
        <w:t xml:space="preserve"> должны отражать:</w:t>
      </w:r>
    </w:p>
    <w:p w:rsidR="008978D5" w:rsidRPr="005A0DE3" w:rsidRDefault="008978D5" w:rsidP="008978D5">
      <w:pPr>
        <w:autoSpaceDE w:val="0"/>
        <w:autoSpaceDN/>
        <w:spacing w:after="0" w:line="360" w:lineRule="auto"/>
        <w:ind w:firstLine="720"/>
        <w:jc w:val="both"/>
        <w:rPr>
          <w:rFonts w:ascii="Times New Roman" w:hAnsi="Times New Roman" w:cs="Times New Roman"/>
          <w:b/>
          <w:bCs/>
          <w:color w:val="000000"/>
          <w:sz w:val="24"/>
          <w:szCs w:val="24"/>
        </w:rPr>
      </w:pPr>
      <w:r w:rsidRPr="005A0DE3">
        <w:rPr>
          <w:rFonts w:ascii="Times New Roman" w:hAnsi="Times New Roman" w:cs="Times New Roman"/>
          <w:b/>
          <w:bCs/>
          <w:color w:val="000000"/>
          <w:sz w:val="24"/>
          <w:szCs w:val="24"/>
        </w:rPr>
        <w:t>Филология</w:t>
      </w:r>
    </w:p>
    <w:p w:rsidR="008978D5" w:rsidRPr="005A0DE3" w:rsidRDefault="008978D5" w:rsidP="008978D5">
      <w:pPr>
        <w:autoSpaceDE w:val="0"/>
        <w:autoSpaceDN/>
        <w:spacing w:after="0" w:line="360" w:lineRule="auto"/>
        <w:ind w:firstLine="720"/>
        <w:rPr>
          <w:rFonts w:ascii="Times New Roman" w:hAnsi="Times New Roman" w:cs="Times New Roman"/>
          <w:b/>
          <w:bCs/>
          <w:i/>
          <w:color w:val="000000"/>
          <w:sz w:val="24"/>
          <w:szCs w:val="24"/>
        </w:rPr>
      </w:pPr>
      <w:r w:rsidRPr="005A0DE3">
        <w:rPr>
          <w:rFonts w:ascii="Times New Roman" w:hAnsi="Times New Roman" w:cs="Times New Roman"/>
          <w:b/>
          <w:bCs/>
          <w:i/>
          <w:color w:val="000000"/>
          <w:sz w:val="24"/>
          <w:szCs w:val="24"/>
        </w:rPr>
        <w:t>Русский язык. Родной язык:</w:t>
      </w:r>
    </w:p>
    <w:p w:rsidR="008978D5" w:rsidRPr="005A0DE3" w:rsidRDefault="008978D5" w:rsidP="007239D1">
      <w:pPr>
        <w:numPr>
          <w:ilvl w:val="0"/>
          <w:numId w:val="3"/>
        </w:numPr>
        <w:autoSpaceDE w:val="0"/>
        <w:autoSpaceDN/>
        <w:spacing w:after="0" w:line="360" w:lineRule="auto"/>
        <w:ind w:firstLine="720"/>
        <w:jc w:val="both"/>
        <w:rPr>
          <w:rFonts w:ascii="Times New Roman" w:hAnsi="Times New Roman" w:cs="Times New Roman"/>
          <w:bCs/>
          <w:color w:val="000000"/>
          <w:sz w:val="24"/>
          <w:szCs w:val="24"/>
        </w:rPr>
      </w:pPr>
      <w:r w:rsidRPr="005A0DE3">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78D5" w:rsidRPr="005A0DE3" w:rsidRDefault="008978D5" w:rsidP="007239D1">
      <w:pPr>
        <w:pStyle w:val="af8"/>
        <w:numPr>
          <w:ilvl w:val="0"/>
          <w:numId w:val="3"/>
        </w:numPr>
        <w:suppressAutoHyphens/>
        <w:ind w:firstLine="720"/>
        <w:jc w:val="both"/>
        <w:rPr>
          <w:bCs/>
          <w:caps w:val="0"/>
          <w:color w:val="000000"/>
        </w:rPr>
      </w:pPr>
      <w:r w:rsidRPr="005A0DE3">
        <w:rPr>
          <w:bCs/>
          <w:caps w:val="0"/>
          <w:color w:val="000000"/>
        </w:rPr>
        <w:t>формирование интереса к изучению родного (русского) языка;</w:t>
      </w:r>
    </w:p>
    <w:p w:rsidR="008978D5" w:rsidRPr="005A0DE3" w:rsidRDefault="008978D5" w:rsidP="007239D1">
      <w:pPr>
        <w:numPr>
          <w:ilvl w:val="0"/>
          <w:numId w:val="3"/>
        </w:numPr>
        <w:autoSpaceDE w:val="0"/>
        <w:autoSpaceDN/>
        <w:spacing w:after="0" w:line="360" w:lineRule="auto"/>
        <w:ind w:firstLine="720"/>
        <w:jc w:val="both"/>
        <w:rPr>
          <w:rFonts w:ascii="Times New Roman" w:hAnsi="Times New Roman" w:cs="Times New Roman"/>
          <w:bCs/>
          <w:color w:val="000000"/>
          <w:sz w:val="24"/>
          <w:szCs w:val="24"/>
        </w:rPr>
      </w:pPr>
      <w:r w:rsidRPr="005A0DE3">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8978D5" w:rsidRPr="005A0DE3" w:rsidRDefault="008978D5" w:rsidP="007239D1">
      <w:pPr>
        <w:pStyle w:val="af8"/>
        <w:numPr>
          <w:ilvl w:val="0"/>
          <w:numId w:val="3"/>
        </w:numPr>
        <w:suppressAutoHyphens/>
        <w:ind w:firstLine="720"/>
        <w:jc w:val="both"/>
        <w:rPr>
          <w:bCs/>
          <w:caps w:val="0"/>
          <w:color w:val="000000"/>
        </w:rPr>
      </w:pPr>
      <w:r w:rsidRPr="005A0DE3">
        <w:rPr>
          <w:bCs/>
          <w:caps w:val="0"/>
          <w:color w:val="000000"/>
        </w:rPr>
        <w:t>овладение основами грамотного письма;</w:t>
      </w:r>
    </w:p>
    <w:p w:rsidR="008978D5" w:rsidRPr="005A0DE3" w:rsidRDefault="008978D5" w:rsidP="007239D1">
      <w:pPr>
        <w:pStyle w:val="af8"/>
        <w:numPr>
          <w:ilvl w:val="0"/>
          <w:numId w:val="3"/>
        </w:numPr>
        <w:suppressAutoHyphens/>
        <w:ind w:firstLine="720"/>
        <w:jc w:val="both"/>
        <w:rPr>
          <w:bCs/>
          <w:caps w:val="0"/>
          <w:color w:val="000000"/>
        </w:rPr>
      </w:pPr>
      <w:r w:rsidRPr="005A0DE3">
        <w:rPr>
          <w:bCs/>
          <w:caps w:val="0"/>
          <w:color w:val="000000"/>
        </w:rPr>
        <w:t>овладение обучающимися коммуникативно-речевыми умениями, необходимыми для совершенствования их речевой практики;</w:t>
      </w:r>
    </w:p>
    <w:p w:rsidR="008978D5" w:rsidRPr="005A0DE3" w:rsidRDefault="008978D5" w:rsidP="007239D1">
      <w:pPr>
        <w:numPr>
          <w:ilvl w:val="0"/>
          <w:numId w:val="3"/>
        </w:numPr>
        <w:autoSpaceDE w:val="0"/>
        <w:autoSpaceDN/>
        <w:spacing w:after="0" w:line="360" w:lineRule="auto"/>
        <w:ind w:firstLine="720"/>
        <w:jc w:val="both"/>
        <w:rPr>
          <w:rFonts w:ascii="Times New Roman" w:hAnsi="Times New Roman" w:cs="Times New Roman"/>
          <w:bCs/>
          <w:color w:val="000000"/>
          <w:sz w:val="24"/>
          <w:szCs w:val="24"/>
        </w:rPr>
      </w:pPr>
      <w:r w:rsidRPr="005A0DE3">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978D5" w:rsidRPr="005A0DE3" w:rsidRDefault="008978D5" w:rsidP="007239D1">
      <w:pPr>
        <w:pStyle w:val="af8"/>
        <w:numPr>
          <w:ilvl w:val="0"/>
          <w:numId w:val="3"/>
        </w:numPr>
        <w:suppressAutoHyphens/>
        <w:ind w:firstLine="709"/>
        <w:jc w:val="both"/>
        <w:rPr>
          <w:bCs/>
          <w:caps w:val="0"/>
          <w:color w:val="000000"/>
        </w:rPr>
      </w:pPr>
      <w:r w:rsidRPr="005A0DE3">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8978D5" w:rsidRPr="005A0DE3" w:rsidRDefault="008978D5" w:rsidP="008978D5">
      <w:pPr>
        <w:tabs>
          <w:tab w:val="left" w:pos="1080"/>
        </w:tabs>
        <w:autoSpaceDE w:val="0"/>
        <w:autoSpaceDN/>
        <w:spacing w:after="0" w:line="360" w:lineRule="auto"/>
        <w:ind w:firstLine="720"/>
        <w:jc w:val="both"/>
        <w:rPr>
          <w:rFonts w:ascii="Times New Roman" w:hAnsi="Times New Roman" w:cs="Times New Roman"/>
          <w:b/>
          <w:bCs/>
          <w:i/>
          <w:color w:val="000000"/>
          <w:sz w:val="24"/>
          <w:szCs w:val="24"/>
        </w:rPr>
      </w:pPr>
      <w:r w:rsidRPr="005A0DE3">
        <w:rPr>
          <w:rFonts w:ascii="Times New Roman" w:hAnsi="Times New Roman" w:cs="Times New Roman"/>
          <w:b/>
          <w:bCs/>
          <w:i/>
          <w:color w:val="000000"/>
          <w:sz w:val="24"/>
          <w:szCs w:val="24"/>
        </w:rPr>
        <w:lastRenderedPageBreak/>
        <w:t>Литературное чтение. Литературное чтение на родном языке:</w:t>
      </w:r>
    </w:p>
    <w:p w:rsidR="008978D5" w:rsidRPr="005A0DE3" w:rsidRDefault="008978D5" w:rsidP="007239D1">
      <w:pPr>
        <w:pStyle w:val="af8"/>
        <w:numPr>
          <w:ilvl w:val="0"/>
          <w:numId w:val="4"/>
        </w:numPr>
        <w:suppressAutoHyphens/>
        <w:ind w:firstLine="709"/>
        <w:jc w:val="both"/>
        <w:rPr>
          <w:bCs/>
          <w:caps w:val="0"/>
          <w:color w:val="000000"/>
        </w:rPr>
      </w:pPr>
      <w:r w:rsidRPr="005A0DE3">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8978D5" w:rsidRPr="005A0DE3" w:rsidRDefault="008978D5" w:rsidP="007239D1">
      <w:pPr>
        <w:pStyle w:val="af8"/>
        <w:numPr>
          <w:ilvl w:val="0"/>
          <w:numId w:val="4"/>
        </w:numPr>
        <w:suppressAutoHyphens/>
        <w:ind w:firstLine="709"/>
        <w:jc w:val="both"/>
        <w:rPr>
          <w:bCs/>
          <w:caps w:val="0"/>
          <w:color w:val="000000"/>
        </w:rPr>
      </w:pPr>
      <w:r w:rsidRPr="005A0DE3">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978D5" w:rsidRPr="005A0DE3" w:rsidRDefault="008978D5" w:rsidP="007239D1">
      <w:pPr>
        <w:pStyle w:val="af8"/>
        <w:numPr>
          <w:ilvl w:val="0"/>
          <w:numId w:val="4"/>
        </w:numPr>
        <w:suppressAutoHyphens/>
        <w:ind w:firstLine="709"/>
        <w:jc w:val="both"/>
        <w:rPr>
          <w:bCs/>
          <w:caps w:val="0"/>
          <w:color w:val="000000"/>
        </w:rPr>
      </w:pPr>
      <w:r w:rsidRPr="005A0DE3">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8978D5" w:rsidRPr="005A0DE3" w:rsidRDefault="008978D5" w:rsidP="007239D1">
      <w:pPr>
        <w:pStyle w:val="af8"/>
        <w:numPr>
          <w:ilvl w:val="0"/>
          <w:numId w:val="4"/>
        </w:numPr>
        <w:suppressAutoHyphens/>
        <w:ind w:firstLine="709"/>
        <w:jc w:val="both"/>
        <w:rPr>
          <w:bCs/>
          <w:caps w:val="0"/>
          <w:color w:val="000000"/>
        </w:rPr>
      </w:pPr>
      <w:r w:rsidRPr="005A0DE3">
        <w:rPr>
          <w:bCs/>
          <w:caps w:val="0"/>
          <w:color w:val="000000"/>
        </w:rPr>
        <w:t xml:space="preserve">понимание роли чтения, использование разных видов чтения; </w:t>
      </w:r>
    </w:p>
    <w:p w:rsidR="008978D5" w:rsidRPr="005A0DE3" w:rsidRDefault="008978D5" w:rsidP="007239D1">
      <w:pPr>
        <w:pStyle w:val="af8"/>
        <w:numPr>
          <w:ilvl w:val="0"/>
          <w:numId w:val="4"/>
        </w:numPr>
        <w:suppressAutoHyphens/>
        <w:ind w:firstLine="709"/>
        <w:jc w:val="both"/>
        <w:rPr>
          <w:bCs/>
          <w:caps w:val="0"/>
          <w:color w:val="000000"/>
        </w:rPr>
      </w:pPr>
      <w:r w:rsidRPr="005A0DE3">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978D5" w:rsidRPr="005A0DE3" w:rsidRDefault="008978D5" w:rsidP="007239D1">
      <w:pPr>
        <w:pStyle w:val="af8"/>
        <w:numPr>
          <w:ilvl w:val="0"/>
          <w:numId w:val="4"/>
        </w:numPr>
        <w:suppressAutoHyphens/>
        <w:ind w:firstLine="709"/>
        <w:jc w:val="both"/>
        <w:rPr>
          <w:bCs/>
          <w:caps w:val="0"/>
          <w:color w:val="000000"/>
        </w:rPr>
      </w:pPr>
      <w:r w:rsidRPr="005A0DE3">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978D5" w:rsidRPr="005A0DE3" w:rsidRDefault="008978D5" w:rsidP="007239D1">
      <w:pPr>
        <w:pStyle w:val="af8"/>
        <w:numPr>
          <w:ilvl w:val="0"/>
          <w:numId w:val="4"/>
        </w:numPr>
        <w:suppressAutoHyphens/>
        <w:ind w:firstLine="709"/>
        <w:jc w:val="both"/>
        <w:rPr>
          <w:bCs/>
          <w:caps w:val="0"/>
          <w:color w:val="000000"/>
        </w:rPr>
      </w:pPr>
      <w:r w:rsidRPr="005A0DE3">
        <w:rPr>
          <w:bCs/>
          <w:caps w:val="0"/>
          <w:color w:val="000000"/>
        </w:rPr>
        <w:t xml:space="preserve">формирование потребности в систематическом чтении; </w:t>
      </w:r>
    </w:p>
    <w:p w:rsidR="008978D5" w:rsidRPr="005A0DE3" w:rsidRDefault="008978D5" w:rsidP="007239D1">
      <w:pPr>
        <w:pStyle w:val="af8"/>
        <w:numPr>
          <w:ilvl w:val="0"/>
          <w:numId w:val="4"/>
        </w:numPr>
        <w:suppressAutoHyphens/>
        <w:ind w:firstLine="709"/>
        <w:jc w:val="both"/>
        <w:rPr>
          <w:bCs/>
          <w:caps w:val="0"/>
          <w:color w:val="000000"/>
        </w:rPr>
      </w:pPr>
      <w:r w:rsidRPr="005A0DE3">
        <w:rPr>
          <w:bCs/>
          <w:caps w:val="0"/>
          <w:color w:val="000000"/>
        </w:rPr>
        <w:t xml:space="preserve">выбор с помощью взрослого интересующей литературы. </w:t>
      </w:r>
    </w:p>
    <w:p w:rsidR="008978D5" w:rsidRPr="005A0DE3" w:rsidRDefault="008978D5" w:rsidP="008978D5">
      <w:pPr>
        <w:autoSpaceDE w:val="0"/>
        <w:autoSpaceDN/>
        <w:spacing w:after="0" w:line="360" w:lineRule="auto"/>
        <w:ind w:firstLine="720"/>
        <w:jc w:val="both"/>
        <w:rPr>
          <w:rFonts w:ascii="Times New Roman" w:hAnsi="Times New Roman" w:cs="Times New Roman"/>
          <w:b/>
          <w:bCs/>
          <w:i/>
          <w:color w:val="000000"/>
          <w:spacing w:val="-15"/>
          <w:sz w:val="24"/>
          <w:szCs w:val="24"/>
        </w:rPr>
      </w:pPr>
      <w:r w:rsidRPr="005A0DE3">
        <w:rPr>
          <w:rFonts w:ascii="Times New Roman" w:hAnsi="Times New Roman" w:cs="Times New Roman"/>
          <w:b/>
          <w:bCs/>
          <w:i/>
          <w:color w:val="000000"/>
          <w:spacing w:val="-15"/>
          <w:sz w:val="24"/>
          <w:szCs w:val="24"/>
        </w:rPr>
        <w:t>Иностранный язык:</w:t>
      </w:r>
    </w:p>
    <w:p w:rsidR="008978D5" w:rsidRPr="005A0DE3" w:rsidRDefault="008978D5" w:rsidP="007239D1">
      <w:pPr>
        <w:numPr>
          <w:ilvl w:val="0"/>
          <w:numId w:val="5"/>
        </w:numPr>
        <w:spacing w:after="0" w:line="360" w:lineRule="auto"/>
        <w:ind w:left="0" w:firstLine="709"/>
        <w:jc w:val="both"/>
        <w:rPr>
          <w:rFonts w:ascii="Times New Roman" w:hAnsi="Times New Roman" w:cs="Times New Roman"/>
          <w:sz w:val="24"/>
          <w:szCs w:val="24"/>
        </w:rPr>
      </w:pPr>
      <w:r w:rsidRPr="005A0DE3">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978D5" w:rsidRPr="005A0DE3" w:rsidRDefault="008978D5" w:rsidP="007239D1">
      <w:pPr>
        <w:numPr>
          <w:ilvl w:val="0"/>
          <w:numId w:val="5"/>
        </w:numPr>
        <w:spacing w:after="0" w:line="360" w:lineRule="auto"/>
        <w:ind w:left="0" w:firstLine="709"/>
        <w:jc w:val="both"/>
        <w:rPr>
          <w:rFonts w:ascii="Times New Roman" w:hAnsi="Times New Roman" w:cs="Times New Roman"/>
          <w:sz w:val="24"/>
          <w:szCs w:val="24"/>
        </w:rPr>
      </w:pPr>
      <w:r w:rsidRPr="005A0DE3">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978D5" w:rsidRPr="005A0DE3" w:rsidRDefault="008978D5" w:rsidP="007239D1">
      <w:pPr>
        <w:numPr>
          <w:ilvl w:val="0"/>
          <w:numId w:val="5"/>
        </w:numPr>
        <w:spacing w:after="0" w:line="360" w:lineRule="auto"/>
        <w:ind w:left="0" w:firstLine="709"/>
        <w:jc w:val="both"/>
        <w:rPr>
          <w:rFonts w:ascii="Times New Roman" w:hAnsi="Times New Roman" w:cs="Times New Roman"/>
          <w:sz w:val="24"/>
          <w:szCs w:val="24"/>
        </w:rPr>
      </w:pPr>
      <w:r w:rsidRPr="005A0DE3">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b/>
          <w:sz w:val="24"/>
          <w:szCs w:val="24"/>
        </w:rPr>
      </w:pPr>
      <w:r w:rsidRPr="005A0DE3">
        <w:rPr>
          <w:rFonts w:ascii="Times New Roman" w:hAnsi="Times New Roman" w:cs="Times New Roman"/>
          <w:b/>
          <w:sz w:val="24"/>
          <w:szCs w:val="24"/>
        </w:rPr>
        <w:t>Математика и информатика</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i/>
          <w:sz w:val="24"/>
          <w:szCs w:val="24"/>
        </w:rPr>
      </w:pPr>
      <w:r w:rsidRPr="005A0DE3">
        <w:rPr>
          <w:rFonts w:ascii="Times New Roman" w:hAnsi="Times New Roman" w:cs="Times New Roman"/>
          <w:b/>
          <w:i/>
          <w:sz w:val="24"/>
          <w:szCs w:val="24"/>
        </w:rPr>
        <w:t>Математика:</w:t>
      </w:r>
    </w:p>
    <w:p w:rsidR="008978D5" w:rsidRPr="005A0DE3" w:rsidRDefault="008978D5" w:rsidP="007239D1">
      <w:pPr>
        <w:pStyle w:val="af8"/>
        <w:numPr>
          <w:ilvl w:val="0"/>
          <w:numId w:val="6"/>
        </w:numPr>
        <w:suppressAutoHyphens/>
        <w:ind w:firstLine="709"/>
        <w:jc w:val="both"/>
        <w:rPr>
          <w:bCs/>
          <w:caps w:val="0"/>
          <w:color w:val="000000"/>
        </w:rPr>
      </w:pPr>
      <w:r w:rsidRPr="005A0DE3">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978D5" w:rsidRPr="005A0DE3" w:rsidRDefault="008978D5" w:rsidP="007239D1">
      <w:pPr>
        <w:pStyle w:val="af8"/>
        <w:numPr>
          <w:ilvl w:val="0"/>
          <w:numId w:val="6"/>
        </w:numPr>
        <w:suppressAutoHyphens/>
        <w:ind w:firstLine="709"/>
        <w:jc w:val="both"/>
        <w:rPr>
          <w:bCs/>
          <w:caps w:val="0"/>
          <w:color w:val="000000"/>
        </w:rPr>
      </w:pPr>
      <w:r w:rsidRPr="005A0DE3">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8978D5" w:rsidRPr="005A0DE3" w:rsidRDefault="008978D5" w:rsidP="007239D1">
      <w:pPr>
        <w:pStyle w:val="af8"/>
        <w:numPr>
          <w:ilvl w:val="0"/>
          <w:numId w:val="6"/>
        </w:numPr>
        <w:suppressAutoHyphens/>
        <w:ind w:firstLine="709"/>
        <w:jc w:val="both"/>
        <w:rPr>
          <w:bCs/>
          <w:caps w:val="0"/>
          <w:color w:val="000000"/>
        </w:rPr>
      </w:pPr>
      <w:r w:rsidRPr="005A0DE3">
        <w:rPr>
          <w:bCs/>
          <w:caps w:val="0"/>
          <w:color w:val="000000"/>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8978D5" w:rsidRPr="005A0DE3" w:rsidRDefault="008978D5" w:rsidP="008978D5">
      <w:pPr>
        <w:spacing w:after="0" w:line="360" w:lineRule="auto"/>
        <w:ind w:right="113" w:firstLine="709"/>
        <w:rPr>
          <w:rFonts w:ascii="Times New Roman" w:hAnsi="Times New Roman" w:cs="Times New Roman"/>
          <w:b/>
          <w:sz w:val="24"/>
          <w:szCs w:val="24"/>
        </w:rPr>
      </w:pPr>
      <w:r w:rsidRPr="005A0DE3">
        <w:rPr>
          <w:rFonts w:ascii="Times New Roman" w:hAnsi="Times New Roman" w:cs="Times New Roman"/>
          <w:b/>
          <w:sz w:val="24"/>
          <w:szCs w:val="24"/>
        </w:rPr>
        <w:t>Обществознание и естествознание (Окружающий мир)</w:t>
      </w:r>
    </w:p>
    <w:p w:rsidR="008978D5" w:rsidRPr="005A0DE3" w:rsidRDefault="008978D5" w:rsidP="008978D5">
      <w:pPr>
        <w:spacing w:after="0" w:line="360" w:lineRule="auto"/>
        <w:ind w:right="113" w:firstLine="709"/>
        <w:rPr>
          <w:rFonts w:ascii="Times New Roman" w:hAnsi="Times New Roman" w:cs="Times New Roman"/>
          <w:i/>
          <w:sz w:val="24"/>
          <w:szCs w:val="24"/>
        </w:rPr>
      </w:pPr>
      <w:r w:rsidRPr="005A0DE3">
        <w:rPr>
          <w:rFonts w:ascii="Times New Roman" w:hAnsi="Times New Roman" w:cs="Times New Roman"/>
          <w:b/>
          <w:i/>
          <w:sz w:val="24"/>
          <w:szCs w:val="24"/>
        </w:rPr>
        <w:t>Окружающий мир:</w:t>
      </w:r>
    </w:p>
    <w:p w:rsidR="008978D5" w:rsidRPr="005A0DE3" w:rsidRDefault="008978D5" w:rsidP="007239D1">
      <w:pPr>
        <w:numPr>
          <w:ilvl w:val="0"/>
          <w:numId w:val="7"/>
        </w:numPr>
        <w:tabs>
          <w:tab w:val="left" w:pos="1080"/>
        </w:tabs>
        <w:autoSpaceDE w:val="0"/>
        <w:autoSpaceDN/>
        <w:spacing w:after="0" w:line="360" w:lineRule="auto"/>
        <w:ind w:left="0" w:firstLine="709"/>
        <w:jc w:val="both"/>
        <w:rPr>
          <w:rFonts w:ascii="Times New Roman" w:hAnsi="Times New Roman" w:cs="Times New Roman"/>
          <w:bCs/>
          <w:color w:val="000000"/>
          <w:sz w:val="24"/>
          <w:szCs w:val="24"/>
        </w:rPr>
      </w:pPr>
      <w:r w:rsidRPr="005A0DE3">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8978D5" w:rsidRPr="005A0DE3" w:rsidRDefault="008978D5" w:rsidP="007239D1">
      <w:pPr>
        <w:numPr>
          <w:ilvl w:val="0"/>
          <w:numId w:val="7"/>
        </w:numPr>
        <w:tabs>
          <w:tab w:val="left" w:pos="1080"/>
        </w:tabs>
        <w:autoSpaceDE w:val="0"/>
        <w:autoSpaceDN/>
        <w:spacing w:after="0" w:line="360" w:lineRule="auto"/>
        <w:ind w:left="0" w:firstLine="709"/>
        <w:jc w:val="both"/>
        <w:rPr>
          <w:rFonts w:ascii="Times New Roman" w:hAnsi="Times New Roman" w:cs="Times New Roman"/>
          <w:sz w:val="24"/>
          <w:szCs w:val="24"/>
          <w:shd w:val="clear" w:color="auto" w:fill="FF0000"/>
        </w:rPr>
      </w:pPr>
      <w:r w:rsidRPr="005A0DE3">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5A0DE3">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78D5" w:rsidRPr="005A0DE3" w:rsidRDefault="008978D5" w:rsidP="007239D1">
      <w:pPr>
        <w:numPr>
          <w:ilvl w:val="0"/>
          <w:numId w:val="7"/>
        </w:numPr>
        <w:tabs>
          <w:tab w:val="left" w:pos="1080"/>
        </w:tabs>
        <w:autoSpaceDE w:val="0"/>
        <w:autoSpaceDN/>
        <w:spacing w:after="0" w:line="360" w:lineRule="auto"/>
        <w:ind w:left="0" w:firstLine="709"/>
        <w:jc w:val="both"/>
        <w:rPr>
          <w:rFonts w:ascii="Times New Roman" w:hAnsi="Times New Roman" w:cs="Times New Roman"/>
          <w:sz w:val="24"/>
          <w:szCs w:val="24"/>
        </w:rPr>
      </w:pPr>
      <w:r w:rsidRPr="005A0DE3">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978D5" w:rsidRPr="005A0DE3" w:rsidRDefault="008978D5" w:rsidP="007239D1">
      <w:pPr>
        <w:numPr>
          <w:ilvl w:val="0"/>
          <w:numId w:val="7"/>
        </w:numPr>
        <w:tabs>
          <w:tab w:val="left" w:pos="1080"/>
        </w:tabs>
        <w:autoSpaceDE w:val="0"/>
        <w:autoSpaceDN/>
        <w:spacing w:after="0" w:line="360" w:lineRule="auto"/>
        <w:ind w:left="0" w:firstLine="709"/>
        <w:jc w:val="both"/>
        <w:rPr>
          <w:rFonts w:ascii="Times New Roman" w:hAnsi="Times New Roman" w:cs="Times New Roman"/>
          <w:sz w:val="24"/>
          <w:szCs w:val="24"/>
        </w:rPr>
      </w:pPr>
      <w:r w:rsidRPr="005A0DE3">
        <w:rPr>
          <w:rFonts w:ascii="Times New Roman" w:hAnsi="Times New Roman" w:cs="Times New Roman"/>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b/>
          <w:sz w:val="24"/>
          <w:szCs w:val="24"/>
        </w:rPr>
      </w:pPr>
      <w:r w:rsidRPr="005A0DE3">
        <w:rPr>
          <w:rFonts w:ascii="Times New Roman" w:hAnsi="Times New Roman" w:cs="Times New Roman"/>
          <w:b/>
          <w:sz w:val="24"/>
          <w:szCs w:val="24"/>
        </w:rPr>
        <w:t>Основы религиозных культур и светской этики</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b/>
          <w:i/>
          <w:sz w:val="24"/>
          <w:szCs w:val="24"/>
        </w:rPr>
      </w:pPr>
      <w:r w:rsidRPr="005A0DE3">
        <w:rPr>
          <w:rFonts w:ascii="Times New Roman" w:hAnsi="Times New Roman" w:cs="Times New Roman"/>
          <w:b/>
          <w:i/>
          <w:sz w:val="24"/>
          <w:szCs w:val="24"/>
        </w:rPr>
        <w:t>Основы религиозных культур и светской этики:</w:t>
      </w:r>
    </w:p>
    <w:p w:rsidR="008978D5" w:rsidRPr="005A0DE3" w:rsidRDefault="008978D5" w:rsidP="007239D1">
      <w:pPr>
        <w:numPr>
          <w:ilvl w:val="0"/>
          <w:numId w:val="8"/>
        </w:numPr>
        <w:tabs>
          <w:tab w:val="left" w:pos="1080"/>
        </w:tabs>
        <w:autoSpaceDE w:val="0"/>
        <w:autoSpaceDN/>
        <w:spacing w:after="0" w:line="360" w:lineRule="auto"/>
        <w:ind w:left="0" w:firstLine="720"/>
        <w:jc w:val="both"/>
        <w:rPr>
          <w:rFonts w:ascii="Times New Roman" w:hAnsi="Times New Roman" w:cs="Times New Roman"/>
          <w:sz w:val="24"/>
          <w:szCs w:val="24"/>
          <w:shd w:val="clear" w:color="auto" w:fill="FFFF00"/>
        </w:rPr>
      </w:pPr>
      <w:r w:rsidRPr="005A0DE3">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978D5" w:rsidRPr="005A0DE3" w:rsidRDefault="008978D5" w:rsidP="007239D1">
      <w:pPr>
        <w:numPr>
          <w:ilvl w:val="0"/>
          <w:numId w:val="8"/>
        </w:numPr>
        <w:tabs>
          <w:tab w:val="left" w:pos="1080"/>
        </w:tabs>
        <w:autoSpaceDE w:val="0"/>
        <w:autoSpaceDN/>
        <w:spacing w:after="0" w:line="360" w:lineRule="auto"/>
        <w:ind w:left="0" w:firstLine="720"/>
        <w:jc w:val="both"/>
        <w:rPr>
          <w:rFonts w:ascii="Times New Roman" w:hAnsi="Times New Roman" w:cs="Times New Roman"/>
          <w:kern w:val="28"/>
          <w:sz w:val="24"/>
          <w:szCs w:val="24"/>
          <w:shd w:val="clear" w:color="auto" w:fill="FF0000"/>
        </w:rPr>
      </w:pPr>
      <w:r w:rsidRPr="005A0DE3">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8978D5" w:rsidRPr="005A0DE3" w:rsidRDefault="008978D5" w:rsidP="007239D1">
      <w:pPr>
        <w:numPr>
          <w:ilvl w:val="0"/>
          <w:numId w:val="8"/>
        </w:numPr>
        <w:tabs>
          <w:tab w:val="left" w:pos="1080"/>
        </w:tabs>
        <w:autoSpaceDE w:val="0"/>
        <w:autoSpaceDN/>
        <w:spacing w:after="0" w:line="360" w:lineRule="auto"/>
        <w:ind w:left="0" w:firstLine="720"/>
        <w:jc w:val="both"/>
        <w:rPr>
          <w:rFonts w:ascii="Times New Roman" w:hAnsi="Times New Roman" w:cs="Times New Roman"/>
          <w:kern w:val="28"/>
          <w:sz w:val="24"/>
          <w:szCs w:val="24"/>
          <w:shd w:val="clear" w:color="auto" w:fill="FF0000"/>
        </w:rPr>
      </w:pPr>
      <w:r w:rsidRPr="005A0DE3">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978D5" w:rsidRPr="005A0DE3" w:rsidRDefault="008978D5" w:rsidP="007239D1">
      <w:pPr>
        <w:numPr>
          <w:ilvl w:val="0"/>
          <w:numId w:val="8"/>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kern w:val="28"/>
          <w:sz w:val="24"/>
          <w:szCs w:val="24"/>
        </w:rPr>
        <w:t>осознание ценности человеческой жизни.</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b/>
          <w:kern w:val="28"/>
          <w:sz w:val="24"/>
          <w:szCs w:val="24"/>
        </w:rPr>
      </w:pPr>
      <w:r w:rsidRPr="005A0DE3">
        <w:rPr>
          <w:rFonts w:ascii="Times New Roman" w:hAnsi="Times New Roman" w:cs="Times New Roman"/>
          <w:b/>
          <w:kern w:val="28"/>
          <w:sz w:val="24"/>
          <w:szCs w:val="24"/>
        </w:rPr>
        <w:t>Искусство</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i/>
          <w:kern w:val="28"/>
          <w:sz w:val="24"/>
          <w:szCs w:val="24"/>
        </w:rPr>
      </w:pPr>
      <w:r w:rsidRPr="005A0DE3">
        <w:rPr>
          <w:rFonts w:ascii="Times New Roman" w:hAnsi="Times New Roman" w:cs="Times New Roman"/>
          <w:b/>
          <w:i/>
          <w:kern w:val="28"/>
          <w:sz w:val="24"/>
          <w:szCs w:val="24"/>
        </w:rPr>
        <w:t>Изобразительное искусство:</w:t>
      </w:r>
    </w:p>
    <w:p w:rsidR="008978D5" w:rsidRPr="005A0DE3" w:rsidRDefault="008978D5" w:rsidP="007239D1">
      <w:pPr>
        <w:numPr>
          <w:ilvl w:val="0"/>
          <w:numId w:val="9"/>
        </w:numPr>
        <w:tabs>
          <w:tab w:val="left" w:pos="1080"/>
        </w:tabs>
        <w:autoSpaceDE w:val="0"/>
        <w:autoSpaceDN/>
        <w:spacing w:after="0" w:line="360" w:lineRule="auto"/>
        <w:ind w:left="0" w:firstLine="720"/>
        <w:jc w:val="both"/>
        <w:rPr>
          <w:rFonts w:ascii="Times New Roman" w:hAnsi="Times New Roman" w:cs="Times New Roman"/>
          <w:bCs/>
          <w:color w:val="000000"/>
          <w:kern w:val="28"/>
          <w:sz w:val="24"/>
          <w:szCs w:val="24"/>
        </w:rPr>
      </w:pPr>
      <w:r w:rsidRPr="005A0DE3">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978D5" w:rsidRPr="005A0DE3" w:rsidRDefault="008978D5" w:rsidP="007239D1">
      <w:pPr>
        <w:numPr>
          <w:ilvl w:val="0"/>
          <w:numId w:val="9"/>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978D5" w:rsidRPr="005A0DE3" w:rsidRDefault="008978D5" w:rsidP="007239D1">
      <w:pPr>
        <w:numPr>
          <w:ilvl w:val="0"/>
          <w:numId w:val="9"/>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5A0DE3">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8978D5" w:rsidRPr="005A0DE3" w:rsidRDefault="008978D5" w:rsidP="007239D1">
      <w:pPr>
        <w:numPr>
          <w:ilvl w:val="0"/>
          <w:numId w:val="9"/>
        </w:numPr>
        <w:tabs>
          <w:tab w:val="left" w:pos="1080"/>
        </w:tabs>
        <w:autoSpaceDE w:val="0"/>
        <w:autoSpaceDN/>
        <w:spacing w:after="0" w:line="360" w:lineRule="auto"/>
        <w:ind w:left="0" w:firstLine="720"/>
        <w:jc w:val="both"/>
        <w:rPr>
          <w:rFonts w:ascii="Times New Roman" w:hAnsi="Times New Roman" w:cs="Times New Roman"/>
          <w:bCs/>
          <w:color w:val="000000"/>
          <w:kern w:val="28"/>
          <w:sz w:val="24"/>
          <w:szCs w:val="24"/>
        </w:rPr>
      </w:pPr>
      <w:r w:rsidRPr="005A0DE3">
        <w:rPr>
          <w:rFonts w:ascii="Times New Roman" w:hAnsi="Times New Roman" w:cs="Times New Roman"/>
          <w:kern w:val="28"/>
          <w:sz w:val="24"/>
          <w:szCs w:val="24"/>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978D5" w:rsidRPr="005A0DE3" w:rsidRDefault="008978D5" w:rsidP="007239D1">
      <w:pPr>
        <w:numPr>
          <w:ilvl w:val="0"/>
          <w:numId w:val="9"/>
        </w:numPr>
        <w:tabs>
          <w:tab w:val="left" w:pos="1080"/>
        </w:tabs>
        <w:autoSpaceDE w:val="0"/>
        <w:autoSpaceDN/>
        <w:spacing w:after="0" w:line="360" w:lineRule="auto"/>
        <w:ind w:left="0" w:firstLine="720"/>
        <w:jc w:val="both"/>
        <w:rPr>
          <w:rFonts w:ascii="Times New Roman" w:hAnsi="Times New Roman" w:cs="Times New Roman"/>
          <w:b/>
          <w:kern w:val="28"/>
          <w:sz w:val="24"/>
          <w:szCs w:val="24"/>
        </w:rPr>
      </w:pPr>
      <w:r w:rsidRPr="005A0DE3">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5A0DE3">
        <w:rPr>
          <w:rFonts w:ascii="Times New Roman" w:hAnsi="Times New Roman" w:cs="Times New Roman"/>
          <w:kern w:val="28"/>
          <w:sz w:val="24"/>
          <w:szCs w:val="24"/>
        </w:rPr>
        <w:t>.</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i/>
          <w:kern w:val="28"/>
          <w:sz w:val="24"/>
          <w:szCs w:val="24"/>
        </w:rPr>
      </w:pPr>
      <w:r w:rsidRPr="005A0DE3">
        <w:rPr>
          <w:rFonts w:ascii="Times New Roman" w:hAnsi="Times New Roman" w:cs="Times New Roman"/>
          <w:b/>
          <w:i/>
          <w:kern w:val="28"/>
          <w:sz w:val="24"/>
          <w:szCs w:val="24"/>
        </w:rPr>
        <w:t>Музыка:</w:t>
      </w:r>
    </w:p>
    <w:p w:rsidR="008978D5" w:rsidRPr="005A0DE3" w:rsidRDefault="008978D5" w:rsidP="007239D1">
      <w:pPr>
        <w:numPr>
          <w:ilvl w:val="0"/>
          <w:numId w:val="10"/>
        </w:numPr>
        <w:tabs>
          <w:tab w:val="left" w:pos="1080"/>
        </w:tabs>
        <w:autoSpaceDE w:val="0"/>
        <w:autoSpaceDN/>
        <w:spacing w:after="0" w:line="360" w:lineRule="auto"/>
        <w:ind w:left="0" w:firstLine="720"/>
        <w:jc w:val="both"/>
        <w:rPr>
          <w:rFonts w:ascii="Times New Roman" w:hAnsi="Times New Roman" w:cs="Times New Roman"/>
          <w:bCs/>
          <w:color w:val="000000"/>
          <w:kern w:val="28"/>
          <w:sz w:val="24"/>
          <w:szCs w:val="24"/>
        </w:rPr>
      </w:pPr>
      <w:r w:rsidRPr="005A0DE3">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8978D5" w:rsidRPr="005A0DE3" w:rsidRDefault="008978D5" w:rsidP="007239D1">
      <w:pPr>
        <w:numPr>
          <w:ilvl w:val="0"/>
          <w:numId w:val="10"/>
        </w:numPr>
        <w:tabs>
          <w:tab w:val="left" w:pos="1080"/>
        </w:tabs>
        <w:autoSpaceDE w:val="0"/>
        <w:autoSpaceDN/>
        <w:spacing w:after="0" w:line="360" w:lineRule="auto"/>
        <w:ind w:left="0" w:firstLine="720"/>
        <w:jc w:val="both"/>
        <w:rPr>
          <w:rFonts w:ascii="Times New Roman" w:hAnsi="Times New Roman" w:cs="Times New Roman"/>
          <w:bCs/>
          <w:color w:val="000000"/>
          <w:kern w:val="28"/>
          <w:sz w:val="24"/>
          <w:szCs w:val="24"/>
        </w:rPr>
      </w:pPr>
      <w:r w:rsidRPr="005A0DE3">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978D5" w:rsidRPr="005A0DE3" w:rsidRDefault="008978D5" w:rsidP="007239D1">
      <w:pPr>
        <w:numPr>
          <w:ilvl w:val="0"/>
          <w:numId w:val="10"/>
        </w:numPr>
        <w:tabs>
          <w:tab w:val="left" w:pos="1080"/>
        </w:tabs>
        <w:autoSpaceDE w:val="0"/>
        <w:autoSpaceDN/>
        <w:spacing w:after="0" w:line="360" w:lineRule="auto"/>
        <w:ind w:left="0" w:firstLine="720"/>
        <w:jc w:val="both"/>
        <w:rPr>
          <w:rFonts w:ascii="Times New Roman" w:hAnsi="Times New Roman" w:cs="Times New Roman"/>
          <w:bCs/>
          <w:color w:val="000000"/>
          <w:kern w:val="28"/>
          <w:sz w:val="24"/>
          <w:szCs w:val="24"/>
        </w:rPr>
      </w:pPr>
      <w:r w:rsidRPr="005A0DE3">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978D5" w:rsidRPr="005A0DE3" w:rsidRDefault="008978D5" w:rsidP="007239D1">
      <w:pPr>
        <w:numPr>
          <w:ilvl w:val="0"/>
          <w:numId w:val="10"/>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8978D5" w:rsidRPr="005A0DE3" w:rsidRDefault="008978D5" w:rsidP="007239D1">
      <w:pPr>
        <w:numPr>
          <w:ilvl w:val="0"/>
          <w:numId w:val="10"/>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b/>
          <w:kern w:val="28"/>
          <w:sz w:val="24"/>
          <w:szCs w:val="24"/>
        </w:rPr>
      </w:pPr>
      <w:r w:rsidRPr="005A0DE3">
        <w:rPr>
          <w:rFonts w:ascii="Times New Roman" w:hAnsi="Times New Roman" w:cs="Times New Roman"/>
          <w:b/>
          <w:kern w:val="28"/>
          <w:sz w:val="24"/>
          <w:szCs w:val="24"/>
        </w:rPr>
        <w:t>Технология</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b/>
          <w:bCs/>
          <w:i/>
          <w:color w:val="000000"/>
          <w:kern w:val="28"/>
          <w:sz w:val="24"/>
          <w:szCs w:val="24"/>
        </w:rPr>
      </w:pPr>
      <w:r w:rsidRPr="005A0DE3">
        <w:rPr>
          <w:rFonts w:ascii="Times New Roman" w:hAnsi="Times New Roman" w:cs="Times New Roman"/>
          <w:b/>
          <w:i/>
          <w:kern w:val="28"/>
          <w:sz w:val="24"/>
          <w:szCs w:val="24"/>
        </w:rPr>
        <w:t>Технология (труд):</w:t>
      </w:r>
    </w:p>
    <w:p w:rsidR="008978D5" w:rsidRPr="005A0DE3" w:rsidRDefault="008978D5" w:rsidP="007239D1">
      <w:pPr>
        <w:numPr>
          <w:ilvl w:val="0"/>
          <w:numId w:val="11"/>
        </w:numPr>
        <w:tabs>
          <w:tab w:val="left" w:pos="1080"/>
        </w:tabs>
        <w:autoSpaceDE w:val="0"/>
        <w:autoSpaceDN/>
        <w:spacing w:after="0" w:line="360" w:lineRule="auto"/>
        <w:ind w:left="0" w:firstLine="720"/>
        <w:jc w:val="both"/>
        <w:rPr>
          <w:rFonts w:ascii="Times New Roman" w:hAnsi="Times New Roman" w:cs="Times New Roman"/>
          <w:bCs/>
          <w:color w:val="000000"/>
          <w:kern w:val="28"/>
          <w:sz w:val="24"/>
          <w:szCs w:val="24"/>
        </w:rPr>
      </w:pPr>
      <w:r w:rsidRPr="005A0DE3">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5A0DE3">
        <w:rPr>
          <w:rFonts w:ascii="Times New Roman" w:hAnsi="Times New Roman" w:cs="Times New Roman"/>
          <w:kern w:val="28"/>
          <w:sz w:val="24"/>
          <w:szCs w:val="24"/>
        </w:rPr>
        <w:t xml:space="preserve"> усвоение правил техники безопасности;</w:t>
      </w:r>
    </w:p>
    <w:p w:rsidR="008978D5" w:rsidRPr="005A0DE3" w:rsidRDefault="008978D5" w:rsidP="007239D1">
      <w:pPr>
        <w:numPr>
          <w:ilvl w:val="0"/>
          <w:numId w:val="11"/>
        </w:numPr>
        <w:tabs>
          <w:tab w:val="left" w:pos="1080"/>
        </w:tabs>
        <w:autoSpaceDE w:val="0"/>
        <w:autoSpaceDN/>
        <w:spacing w:after="0" w:line="360" w:lineRule="auto"/>
        <w:ind w:left="0" w:firstLine="720"/>
        <w:jc w:val="both"/>
        <w:rPr>
          <w:rFonts w:ascii="Times New Roman" w:hAnsi="Times New Roman" w:cs="Times New Roman"/>
          <w:bCs/>
          <w:color w:val="000000"/>
          <w:kern w:val="28"/>
          <w:sz w:val="24"/>
          <w:szCs w:val="24"/>
        </w:rPr>
      </w:pPr>
      <w:r w:rsidRPr="005A0DE3">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978D5" w:rsidRPr="005A0DE3" w:rsidRDefault="008978D5" w:rsidP="007239D1">
      <w:pPr>
        <w:numPr>
          <w:ilvl w:val="0"/>
          <w:numId w:val="11"/>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978D5" w:rsidRPr="005A0DE3" w:rsidRDefault="008978D5" w:rsidP="007239D1">
      <w:pPr>
        <w:numPr>
          <w:ilvl w:val="0"/>
          <w:numId w:val="11"/>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978D5" w:rsidRPr="005A0DE3" w:rsidRDefault="008978D5" w:rsidP="007239D1">
      <w:pPr>
        <w:numPr>
          <w:ilvl w:val="0"/>
          <w:numId w:val="11"/>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kern w:val="28"/>
          <w:sz w:val="24"/>
          <w:szCs w:val="24"/>
        </w:rPr>
        <w:t xml:space="preserve">использование приобретенных знаний и умений </w:t>
      </w:r>
      <w:r w:rsidRPr="005A0DE3">
        <w:rPr>
          <w:rFonts w:ascii="Times New Roman" w:hAnsi="Times New Roman" w:cs="Times New Roman"/>
          <w:bCs/>
          <w:color w:val="000000"/>
          <w:kern w:val="28"/>
          <w:sz w:val="24"/>
          <w:szCs w:val="24"/>
        </w:rPr>
        <w:t>для решения практических задач.</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b/>
          <w:kern w:val="28"/>
          <w:sz w:val="24"/>
          <w:szCs w:val="24"/>
        </w:rPr>
      </w:pPr>
      <w:r w:rsidRPr="005A0DE3">
        <w:rPr>
          <w:rFonts w:ascii="Times New Roman" w:hAnsi="Times New Roman" w:cs="Times New Roman"/>
          <w:b/>
          <w:kern w:val="28"/>
          <w:sz w:val="24"/>
          <w:szCs w:val="24"/>
        </w:rPr>
        <w:t>Физическая культура</w:t>
      </w:r>
    </w:p>
    <w:p w:rsidR="008978D5" w:rsidRPr="005A0DE3" w:rsidRDefault="008978D5" w:rsidP="008978D5">
      <w:pPr>
        <w:tabs>
          <w:tab w:val="left" w:pos="1080"/>
        </w:tabs>
        <w:autoSpaceDE w:val="0"/>
        <w:autoSpaceDN/>
        <w:spacing w:after="0" w:line="360" w:lineRule="auto"/>
        <w:ind w:firstLine="720"/>
        <w:rPr>
          <w:rFonts w:ascii="Times New Roman" w:hAnsi="Times New Roman" w:cs="Times New Roman"/>
          <w:bCs/>
          <w:i/>
          <w:color w:val="000000"/>
          <w:kern w:val="28"/>
          <w:sz w:val="24"/>
          <w:szCs w:val="24"/>
        </w:rPr>
      </w:pPr>
      <w:r w:rsidRPr="005A0DE3">
        <w:rPr>
          <w:rFonts w:ascii="Times New Roman" w:hAnsi="Times New Roman" w:cs="Times New Roman"/>
          <w:b/>
          <w:i/>
          <w:kern w:val="28"/>
          <w:sz w:val="24"/>
          <w:szCs w:val="24"/>
        </w:rPr>
        <w:t>Физическая культура</w:t>
      </w:r>
    </w:p>
    <w:p w:rsidR="008978D5" w:rsidRPr="005A0DE3" w:rsidRDefault="008978D5" w:rsidP="007239D1">
      <w:pPr>
        <w:numPr>
          <w:ilvl w:val="0"/>
          <w:numId w:val="12"/>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978D5" w:rsidRPr="005A0DE3" w:rsidRDefault="008978D5" w:rsidP="007239D1">
      <w:pPr>
        <w:numPr>
          <w:ilvl w:val="0"/>
          <w:numId w:val="12"/>
        </w:numPr>
        <w:tabs>
          <w:tab w:val="left" w:pos="1080"/>
        </w:tabs>
        <w:autoSpaceDE w:val="0"/>
        <w:autoSpaceDN/>
        <w:spacing w:after="0" w:line="360" w:lineRule="auto"/>
        <w:ind w:left="0" w:firstLine="720"/>
        <w:jc w:val="both"/>
        <w:rPr>
          <w:rFonts w:ascii="Times New Roman" w:hAnsi="Times New Roman" w:cs="Times New Roman"/>
          <w:kern w:val="28"/>
          <w:sz w:val="24"/>
          <w:szCs w:val="24"/>
        </w:rPr>
      </w:pPr>
      <w:r w:rsidRPr="005A0DE3">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978D5" w:rsidRPr="005A0DE3" w:rsidRDefault="008978D5" w:rsidP="007239D1">
      <w:pPr>
        <w:numPr>
          <w:ilvl w:val="0"/>
          <w:numId w:val="12"/>
        </w:numPr>
        <w:tabs>
          <w:tab w:val="left" w:pos="1080"/>
        </w:tabs>
        <w:autoSpaceDE w:val="0"/>
        <w:autoSpaceDN/>
        <w:spacing w:after="0" w:line="360" w:lineRule="auto"/>
        <w:ind w:left="0" w:firstLine="720"/>
        <w:jc w:val="both"/>
        <w:rPr>
          <w:rFonts w:ascii="Times New Roman" w:hAnsi="Times New Roman" w:cs="Times New Roman"/>
          <w:b/>
          <w:bCs/>
          <w:color w:val="000000"/>
          <w:kern w:val="28"/>
          <w:sz w:val="24"/>
          <w:szCs w:val="24"/>
        </w:rPr>
      </w:pPr>
      <w:r w:rsidRPr="005A0DE3">
        <w:rPr>
          <w:rFonts w:ascii="Times New Roman" w:hAnsi="Times New Roman" w:cs="Times New Roman"/>
          <w:kern w:val="28"/>
          <w:sz w:val="24"/>
          <w:szCs w:val="24"/>
        </w:rPr>
        <w:lastRenderedPageBreak/>
        <w:t>формирование умения следить за своим физическим состоянием, величиной физических нагрузок.</w:t>
      </w:r>
    </w:p>
    <w:p w:rsidR="008978D5" w:rsidRPr="005A0DE3" w:rsidRDefault="008978D5" w:rsidP="006228C4">
      <w:pPr>
        <w:tabs>
          <w:tab w:val="left" w:pos="1080"/>
        </w:tabs>
        <w:autoSpaceDE w:val="0"/>
        <w:autoSpaceDN/>
        <w:spacing w:after="0" w:line="360" w:lineRule="auto"/>
        <w:rPr>
          <w:rFonts w:ascii="Times New Roman" w:hAnsi="Times New Roman" w:cs="Times New Roman"/>
          <w:kern w:val="28"/>
          <w:sz w:val="24"/>
          <w:szCs w:val="24"/>
        </w:rPr>
      </w:pPr>
      <w:r w:rsidRPr="005A0DE3">
        <w:rPr>
          <w:rFonts w:ascii="Times New Roman" w:hAnsi="Times New Roman" w:cs="Times New Roman"/>
          <w:b/>
          <w:bCs/>
          <w:sz w:val="24"/>
          <w:szCs w:val="24"/>
        </w:rPr>
        <w:t>Результаты освоения ко</w:t>
      </w:r>
      <w:r w:rsidR="006228C4">
        <w:rPr>
          <w:rFonts w:ascii="Times New Roman" w:hAnsi="Times New Roman" w:cs="Times New Roman"/>
          <w:b/>
          <w:bCs/>
          <w:sz w:val="24"/>
          <w:szCs w:val="24"/>
        </w:rPr>
        <w:t xml:space="preserve">ррекционно-развивающей области </w:t>
      </w:r>
      <w:r w:rsidRPr="005A0DE3">
        <w:rPr>
          <w:rFonts w:ascii="Times New Roman" w:hAnsi="Times New Roman" w:cs="Times New Roman"/>
          <w:b/>
          <w:sz w:val="24"/>
          <w:szCs w:val="24"/>
        </w:rPr>
        <w:t>адаптированной основной</w:t>
      </w:r>
      <w:r w:rsidR="006228C4">
        <w:rPr>
          <w:rFonts w:ascii="Times New Roman" w:hAnsi="Times New Roman" w:cs="Times New Roman"/>
          <w:b/>
          <w:sz w:val="24"/>
          <w:szCs w:val="24"/>
        </w:rPr>
        <w:t xml:space="preserve"> общеобразовательной программы </w:t>
      </w:r>
      <w:r w:rsidRPr="005A0DE3">
        <w:rPr>
          <w:rFonts w:ascii="Times New Roman" w:hAnsi="Times New Roman" w:cs="Times New Roman"/>
          <w:b/>
          <w:sz w:val="24"/>
          <w:szCs w:val="24"/>
        </w:rPr>
        <w:t>начального общего образования</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 xml:space="preserve">Результаты освоения </w:t>
      </w:r>
      <w:r w:rsidRPr="005A0DE3">
        <w:rPr>
          <w:rFonts w:ascii="Times New Roman" w:hAnsi="Times New Roman" w:cs="Times New Roman"/>
          <w:b/>
          <w:bCs/>
          <w:i/>
          <w:sz w:val="24"/>
          <w:szCs w:val="24"/>
        </w:rPr>
        <w:t>коррекционно-развивающей области</w:t>
      </w:r>
      <w:r w:rsidR="00434650">
        <w:rPr>
          <w:rFonts w:ascii="Times New Roman" w:hAnsi="Times New Roman" w:cs="Times New Roman"/>
          <w:b/>
          <w:bCs/>
          <w:i/>
          <w:sz w:val="24"/>
          <w:szCs w:val="24"/>
        </w:rPr>
        <w:t xml:space="preserve"> </w:t>
      </w:r>
      <w:r w:rsidRPr="005A0DE3">
        <w:rPr>
          <w:rFonts w:ascii="Times New Roman" w:hAnsi="Times New Roman" w:cs="Times New Roman"/>
          <w:sz w:val="24"/>
          <w:szCs w:val="24"/>
        </w:rPr>
        <w:t xml:space="preserve">АООП НОО обучающихся с ЗПР должны отражать: </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b/>
          <w:bCs/>
          <w:i/>
          <w:sz w:val="24"/>
          <w:szCs w:val="24"/>
        </w:rPr>
        <w:t>Корре</w:t>
      </w:r>
      <w:r w:rsidR="00434650">
        <w:rPr>
          <w:rFonts w:ascii="Times New Roman" w:hAnsi="Times New Roman" w:cs="Times New Roman"/>
          <w:b/>
          <w:bCs/>
          <w:i/>
          <w:sz w:val="24"/>
          <w:szCs w:val="24"/>
        </w:rPr>
        <w:t>к</w:t>
      </w:r>
      <w:r w:rsidRPr="005A0DE3">
        <w:rPr>
          <w:rFonts w:ascii="Times New Roman" w:hAnsi="Times New Roman" w:cs="Times New Roman"/>
          <w:b/>
          <w:bCs/>
          <w:i/>
          <w:sz w:val="24"/>
          <w:szCs w:val="24"/>
        </w:rPr>
        <w:t>ционный курс</w:t>
      </w:r>
      <w:r w:rsidRPr="005A0DE3">
        <w:rPr>
          <w:rFonts w:ascii="Times New Roman" w:hAnsi="Times New Roman" w:cs="Times New Roman"/>
          <w:b/>
          <w:bCs/>
          <w:sz w:val="24"/>
          <w:szCs w:val="24"/>
        </w:rPr>
        <w:t xml:space="preserve"> «</w:t>
      </w:r>
      <w:r w:rsidRPr="005A0DE3">
        <w:rPr>
          <w:rFonts w:ascii="Times New Roman" w:hAnsi="Times New Roman" w:cs="Times New Roman"/>
          <w:b/>
          <w:bCs/>
          <w:i/>
          <w:iCs/>
          <w:sz w:val="24"/>
          <w:szCs w:val="24"/>
        </w:rPr>
        <w:t>Ритмика</w:t>
      </w:r>
      <w:r w:rsidRPr="005A0DE3">
        <w:rPr>
          <w:rFonts w:ascii="Times New Roman" w:hAnsi="Times New Roman" w:cs="Times New Roman"/>
          <w:b/>
          <w:bCs/>
          <w:sz w:val="24"/>
          <w:szCs w:val="24"/>
        </w:rPr>
        <w:t>»</w:t>
      </w:r>
      <w:r w:rsidRPr="005A0DE3">
        <w:rPr>
          <w:rFonts w:ascii="Times New Roman" w:hAnsi="Times New Roman" w:cs="Times New Roman"/>
          <w:b/>
          <w:bCs/>
          <w:i/>
          <w:iCs/>
          <w:sz w:val="24"/>
          <w:szCs w:val="24"/>
        </w:rPr>
        <w:t xml:space="preserve">: </w:t>
      </w:r>
      <w:r w:rsidRPr="005A0DE3">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8978D5" w:rsidRPr="005A0DE3" w:rsidRDefault="008978D5" w:rsidP="008978D5">
      <w:pPr>
        <w:spacing w:after="0" w:line="360" w:lineRule="auto"/>
        <w:ind w:firstLine="709"/>
        <w:jc w:val="both"/>
        <w:rPr>
          <w:rFonts w:ascii="Times New Roman" w:hAnsi="Times New Roman" w:cs="Times New Roman"/>
          <w:b/>
          <w:bCs/>
          <w:sz w:val="24"/>
          <w:szCs w:val="24"/>
        </w:rPr>
      </w:pPr>
      <w:r w:rsidRPr="005A0DE3">
        <w:rPr>
          <w:rFonts w:ascii="Times New Roman" w:hAnsi="Times New Roman" w:cs="Times New Roman"/>
          <w:b/>
          <w:bCs/>
          <w:i/>
          <w:sz w:val="24"/>
          <w:szCs w:val="24"/>
        </w:rPr>
        <w:t>Коррекционный курс «</w:t>
      </w:r>
      <w:r w:rsidRPr="005A0DE3">
        <w:rPr>
          <w:rFonts w:ascii="Times New Roman" w:hAnsi="Times New Roman" w:cs="Times New Roman"/>
          <w:b/>
          <w:i/>
          <w:sz w:val="24"/>
          <w:szCs w:val="24"/>
        </w:rPr>
        <w:t>Коррекционно-развивающие занятия</w:t>
      </w:r>
      <w:r w:rsidRPr="005A0DE3">
        <w:rPr>
          <w:rFonts w:ascii="Times New Roman" w:hAnsi="Times New Roman" w:cs="Times New Roman"/>
          <w:b/>
          <w:bCs/>
          <w:sz w:val="24"/>
          <w:szCs w:val="24"/>
        </w:rPr>
        <w:t>»</w:t>
      </w:r>
    </w:p>
    <w:p w:rsidR="008978D5" w:rsidRPr="005A0DE3" w:rsidRDefault="008978D5" w:rsidP="008978D5">
      <w:pPr>
        <w:spacing w:after="0" w:line="360" w:lineRule="auto"/>
        <w:ind w:firstLine="709"/>
        <w:jc w:val="both"/>
        <w:rPr>
          <w:rFonts w:ascii="Times New Roman" w:hAnsi="Times New Roman" w:cs="Times New Roman"/>
          <w:b/>
          <w:bCs/>
          <w:sz w:val="24"/>
          <w:szCs w:val="24"/>
        </w:rPr>
      </w:pPr>
      <w:r w:rsidRPr="005A0DE3">
        <w:rPr>
          <w:rFonts w:ascii="Times New Roman" w:hAnsi="Times New Roman" w:cs="Times New Roman"/>
          <w:b/>
          <w:i/>
          <w:sz w:val="24"/>
          <w:szCs w:val="24"/>
        </w:rPr>
        <w:t>Логопедические занятия</w:t>
      </w:r>
      <w:r w:rsidRPr="005A0DE3">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8978D5" w:rsidRPr="005A0DE3" w:rsidRDefault="008978D5" w:rsidP="008978D5">
      <w:pPr>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b/>
          <w:i/>
          <w:sz w:val="24"/>
          <w:szCs w:val="24"/>
        </w:rPr>
        <w:t xml:space="preserve">Психокоррекционные занятия: </w:t>
      </w:r>
      <w:r w:rsidRPr="005A0DE3">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8978D5" w:rsidRPr="005A0DE3" w:rsidRDefault="008978D5" w:rsidP="008978D5">
      <w:pPr>
        <w:tabs>
          <w:tab w:val="left" w:pos="1080"/>
        </w:tabs>
        <w:autoSpaceDE w:val="0"/>
        <w:autoSpaceDN/>
        <w:spacing w:after="0" w:line="360" w:lineRule="auto"/>
        <w:ind w:firstLine="709"/>
        <w:jc w:val="both"/>
        <w:rPr>
          <w:rFonts w:ascii="Times New Roman" w:hAnsi="Times New Roman" w:cs="Times New Roman"/>
          <w:sz w:val="24"/>
          <w:szCs w:val="24"/>
        </w:rPr>
      </w:pPr>
      <w:r w:rsidRPr="005A0DE3">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F20FA" w:rsidRPr="004F20FA" w:rsidRDefault="00A90ADE" w:rsidP="002125E8">
      <w:pPr>
        <w:spacing w:before="120" w:after="120" w:line="240" w:lineRule="auto"/>
        <w:jc w:val="both"/>
        <w:outlineLvl w:val="2"/>
        <w:rPr>
          <w:rFonts w:ascii="Times New Roman" w:hAnsi="Times New Roman" w:cs="Times New Roman"/>
          <w:b/>
          <w:sz w:val="24"/>
          <w:szCs w:val="24"/>
        </w:rPr>
      </w:pPr>
      <w:bookmarkStart w:id="7" w:name="_Toc415833127"/>
      <w:r>
        <w:rPr>
          <w:rFonts w:ascii="Times New Roman" w:hAnsi="Times New Roman" w:cs="Times New Roman"/>
          <w:b/>
          <w:color w:val="auto"/>
          <w:spacing w:val="2"/>
          <w:sz w:val="24"/>
          <w:szCs w:val="24"/>
        </w:rPr>
        <w:t>1.3.</w:t>
      </w:r>
      <w:r w:rsidR="00434650">
        <w:rPr>
          <w:rFonts w:ascii="Times New Roman" w:hAnsi="Times New Roman" w:cs="Times New Roman"/>
          <w:b/>
          <w:color w:val="auto"/>
          <w:spacing w:val="2"/>
          <w:sz w:val="24"/>
          <w:szCs w:val="24"/>
        </w:rPr>
        <w:t xml:space="preserve"> </w:t>
      </w:r>
      <w:r w:rsidR="008978D5" w:rsidRPr="005A0DE3">
        <w:rPr>
          <w:rFonts w:ascii="Times New Roman" w:hAnsi="Times New Roman" w:cs="Times New Roman"/>
          <w:b/>
          <w:color w:val="auto"/>
          <w:spacing w:val="2"/>
          <w:sz w:val="24"/>
          <w:szCs w:val="24"/>
        </w:rPr>
        <w:t xml:space="preserve">Система </w:t>
      </w:r>
      <w:r w:rsidR="002125E8">
        <w:rPr>
          <w:rFonts w:ascii="Times New Roman" w:hAnsi="Times New Roman" w:cs="Times New Roman"/>
          <w:b/>
          <w:color w:val="auto"/>
          <w:spacing w:val="2"/>
          <w:sz w:val="24"/>
          <w:szCs w:val="24"/>
        </w:rPr>
        <w:t xml:space="preserve">оценки достижения </w:t>
      </w:r>
      <w:r w:rsidR="008978D5" w:rsidRPr="005A0DE3">
        <w:rPr>
          <w:rFonts w:ascii="Times New Roman" w:hAnsi="Times New Roman" w:cs="Times New Roman"/>
          <w:b/>
          <w:color w:val="auto"/>
          <w:spacing w:val="2"/>
          <w:sz w:val="24"/>
          <w:szCs w:val="24"/>
        </w:rPr>
        <w:t xml:space="preserve"> планируемых результатов освоения </w:t>
      </w:r>
      <w:r w:rsidR="008978D5" w:rsidRPr="005A0DE3">
        <w:rPr>
          <w:rFonts w:ascii="Times New Roman" w:hAnsi="Times New Roman" w:cs="Times New Roman"/>
          <w:b/>
          <w:sz w:val="24"/>
          <w:szCs w:val="24"/>
        </w:rPr>
        <w:t>адаптированной основной</w:t>
      </w:r>
      <w:r>
        <w:rPr>
          <w:rFonts w:ascii="Times New Roman" w:hAnsi="Times New Roman" w:cs="Times New Roman"/>
          <w:b/>
          <w:sz w:val="24"/>
          <w:szCs w:val="24"/>
        </w:rPr>
        <w:t xml:space="preserve"> общеобразовательной программы </w:t>
      </w:r>
      <w:r w:rsidR="008978D5" w:rsidRPr="005A0DE3">
        <w:rPr>
          <w:rFonts w:ascii="Times New Roman" w:hAnsi="Times New Roman" w:cs="Times New Roman"/>
          <w:b/>
          <w:sz w:val="24"/>
          <w:szCs w:val="24"/>
        </w:rPr>
        <w:t>начального общего образования</w:t>
      </w:r>
      <w:bookmarkEnd w:id="7"/>
    </w:p>
    <w:p w:rsidR="008978D5" w:rsidRPr="005A0DE3" w:rsidRDefault="008978D5" w:rsidP="008978D5">
      <w:pPr>
        <w:pStyle w:val="aff3"/>
        <w:ind w:firstLine="709"/>
        <w:rPr>
          <w:rFonts w:ascii="Times New Roman" w:hAnsi="Times New Roman" w:cs="Times New Roman"/>
          <w:caps w:val="0"/>
          <w:sz w:val="24"/>
          <w:szCs w:val="24"/>
        </w:rPr>
      </w:pPr>
      <w:r w:rsidRPr="004F20FA">
        <w:rPr>
          <w:rFonts w:ascii="Times New Roman" w:hAnsi="Times New Roman" w:cs="Times New Roman"/>
          <w:caps w:val="0"/>
          <w:sz w:val="24"/>
          <w:szCs w:val="24"/>
        </w:rPr>
        <w:t>Система</w:t>
      </w:r>
      <w:r w:rsidRPr="005A0DE3">
        <w:rPr>
          <w:rFonts w:ascii="Times New Roman" w:hAnsi="Times New Roman" w:cs="Times New Roman"/>
          <w:caps w:val="0"/>
          <w:sz w:val="24"/>
          <w:szCs w:val="24"/>
        </w:rPr>
        <w:t xml:space="preserve">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r w:rsidRPr="005A0DE3">
        <w:rPr>
          <w:rFonts w:ascii="Times New Roman" w:hAnsi="Times New Roman" w:cs="Times New Roman"/>
          <w:caps w:val="0"/>
          <w:sz w:val="24"/>
          <w:szCs w:val="24"/>
        </w:rPr>
        <w:lastRenderedPageBreak/>
        <w:t>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8978D5" w:rsidRPr="005A0DE3" w:rsidRDefault="008978D5" w:rsidP="008978D5">
      <w:pPr>
        <w:pStyle w:val="aff3"/>
        <w:ind w:firstLine="709"/>
        <w:rPr>
          <w:rFonts w:ascii="Times New Roman" w:hAnsi="Times New Roman" w:cs="Times New Roman"/>
          <w:sz w:val="24"/>
          <w:szCs w:val="24"/>
        </w:rPr>
      </w:pPr>
      <w:r w:rsidRPr="005A0DE3">
        <w:rPr>
          <w:rFonts w:ascii="Times New Roman" w:hAnsi="Times New Roman" w:cs="Times New Roman"/>
          <w:caps w:val="0"/>
          <w:sz w:val="24"/>
          <w:szCs w:val="24"/>
        </w:rPr>
        <w:t>В соответствии с ФГОС НОО обучающихся с ОВЗ основным</w:t>
      </w:r>
      <w:r w:rsidR="00434650">
        <w:rPr>
          <w:rFonts w:ascii="Times New Roman" w:hAnsi="Times New Roman" w:cs="Times New Roman"/>
          <w:caps w:val="0"/>
          <w:sz w:val="24"/>
          <w:szCs w:val="24"/>
        </w:rPr>
        <w:t xml:space="preserve"> </w:t>
      </w:r>
      <w:r w:rsidRPr="005A0DE3">
        <w:rPr>
          <w:rStyle w:val="210"/>
          <w:b w:val="0"/>
          <w:bCs w:val="0"/>
          <w:caps w:val="0"/>
          <w:sz w:val="24"/>
          <w:szCs w:val="24"/>
        </w:rPr>
        <w:t>объектом</w:t>
      </w:r>
      <w:r w:rsidRPr="005A0DE3">
        <w:rPr>
          <w:rFonts w:ascii="Times New Roman" w:hAnsi="Times New Roman" w:cs="Times New Roman"/>
          <w:caps w:val="0"/>
          <w:sz w:val="24"/>
          <w:szCs w:val="24"/>
        </w:rPr>
        <w:t xml:space="preserve"> системы оценки, её</w:t>
      </w:r>
      <w:r w:rsidR="00434650">
        <w:rPr>
          <w:rFonts w:ascii="Times New Roman" w:hAnsi="Times New Roman" w:cs="Times New Roman"/>
          <w:caps w:val="0"/>
          <w:sz w:val="24"/>
          <w:szCs w:val="24"/>
        </w:rPr>
        <w:t xml:space="preserve"> </w:t>
      </w:r>
      <w:r w:rsidRPr="005A0DE3">
        <w:rPr>
          <w:rStyle w:val="210"/>
          <w:b w:val="0"/>
          <w:bCs w:val="0"/>
          <w:caps w:val="0"/>
          <w:sz w:val="24"/>
          <w:szCs w:val="24"/>
        </w:rPr>
        <w:t>содержательной и критериальной базой выступают планируемые результаты</w:t>
      </w:r>
      <w:r w:rsidRPr="005A0DE3">
        <w:rPr>
          <w:rFonts w:ascii="Times New Roman" w:hAnsi="Times New Roman" w:cs="Times New Roman"/>
          <w:caps w:val="0"/>
          <w:sz w:val="24"/>
          <w:szCs w:val="24"/>
        </w:rPr>
        <w:t xml:space="preserve"> освоения обучающимися АООП НОО.</w:t>
      </w:r>
    </w:p>
    <w:p w:rsidR="008978D5" w:rsidRPr="005A0DE3" w:rsidRDefault="008978D5" w:rsidP="008978D5">
      <w:pPr>
        <w:pStyle w:val="aff3"/>
        <w:ind w:firstLine="709"/>
        <w:rPr>
          <w:rFonts w:ascii="Times New Roman" w:hAnsi="Times New Roman" w:cs="Times New Roman"/>
          <w:sz w:val="24"/>
          <w:szCs w:val="24"/>
        </w:rPr>
      </w:pPr>
      <w:r w:rsidRPr="005A0DE3">
        <w:rPr>
          <w:rFonts w:ascii="Times New Roman" w:hAnsi="Times New Roman" w:cs="Times New Roman"/>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434650">
        <w:rPr>
          <w:rFonts w:ascii="Times New Roman" w:hAnsi="Times New Roman" w:cs="Times New Roman"/>
          <w:caps w:val="0"/>
          <w:sz w:val="24"/>
          <w:szCs w:val="24"/>
        </w:rPr>
        <w:t xml:space="preserve"> </w:t>
      </w:r>
      <w:r w:rsidRPr="005A0DE3">
        <w:rPr>
          <w:rStyle w:val="210"/>
          <w:b w:val="0"/>
          <w:bCs w:val="0"/>
          <w:i/>
          <w:caps w:val="0"/>
          <w:sz w:val="24"/>
          <w:szCs w:val="24"/>
        </w:rPr>
        <w:t>функциями</w:t>
      </w:r>
      <w:r w:rsidRPr="005A0DE3">
        <w:rPr>
          <w:rFonts w:ascii="Times New Roman" w:hAnsi="Times New Roman" w:cs="Times New Roman"/>
          <w:caps w:val="0"/>
          <w:sz w:val="24"/>
          <w:szCs w:val="24"/>
        </w:rPr>
        <w:t xml:space="preserve"> являются</w:t>
      </w:r>
      <w:r w:rsidR="00434650">
        <w:rPr>
          <w:rFonts w:ascii="Times New Roman" w:hAnsi="Times New Roman" w:cs="Times New Roman"/>
          <w:caps w:val="0"/>
          <w:sz w:val="24"/>
          <w:szCs w:val="24"/>
        </w:rPr>
        <w:t xml:space="preserve"> </w:t>
      </w:r>
      <w:r w:rsidRPr="005A0DE3">
        <w:rPr>
          <w:rStyle w:val="200"/>
          <w:b w:val="0"/>
          <w:bCs w:val="0"/>
          <w:iCs w:val="0"/>
          <w:caps w:val="0"/>
          <w:sz w:val="24"/>
          <w:szCs w:val="24"/>
        </w:rPr>
        <w:t>ориентация образовательного процесса</w:t>
      </w:r>
      <w:r w:rsidRPr="005A0DE3">
        <w:rPr>
          <w:rFonts w:ascii="Times New Roman" w:hAnsi="Times New Roman" w:cs="Times New Roman"/>
          <w:caps w:val="0"/>
          <w:sz w:val="24"/>
          <w:szCs w:val="24"/>
        </w:rPr>
        <w:t xml:space="preserve"> на достижение планируемых результатов освоения АООП НОО и обеспечение эффективной</w:t>
      </w:r>
      <w:r w:rsidR="00434650">
        <w:rPr>
          <w:rFonts w:ascii="Times New Roman" w:hAnsi="Times New Roman" w:cs="Times New Roman"/>
          <w:caps w:val="0"/>
          <w:sz w:val="24"/>
          <w:szCs w:val="24"/>
        </w:rPr>
        <w:t xml:space="preserve"> </w:t>
      </w:r>
      <w:r w:rsidRPr="005A0DE3">
        <w:rPr>
          <w:rStyle w:val="200"/>
          <w:b w:val="0"/>
          <w:bCs w:val="0"/>
          <w:iCs w:val="0"/>
          <w:caps w:val="0"/>
          <w:sz w:val="24"/>
          <w:szCs w:val="24"/>
        </w:rPr>
        <w:t>обратной связи</w:t>
      </w:r>
      <w:r w:rsidRPr="005A0DE3">
        <w:rPr>
          <w:rStyle w:val="200"/>
          <w:b w:val="0"/>
          <w:bCs w:val="0"/>
          <w:i w:val="0"/>
          <w:iCs w:val="0"/>
          <w:sz w:val="24"/>
          <w:szCs w:val="24"/>
        </w:rPr>
        <w:t>,</w:t>
      </w:r>
      <w:r w:rsidRPr="005A0DE3">
        <w:rPr>
          <w:rFonts w:ascii="Times New Roman" w:hAnsi="Times New Roman" w:cs="Times New Roman"/>
          <w:caps w:val="0"/>
          <w:sz w:val="24"/>
          <w:szCs w:val="24"/>
        </w:rPr>
        <w:t xml:space="preserve"> позволяющей осуществлять</w:t>
      </w:r>
      <w:r w:rsidR="00434650">
        <w:rPr>
          <w:rFonts w:ascii="Times New Roman" w:hAnsi="Times New Roman" w:cs="Times New Roman"/>
          <w:caps w:val="0"/>
          <w:sz w:val="24"/>
          <w:szCs w:val="24"/>
        </w:rPr>
        <w:t xml:space="preserve"> </w:t>
      </w:r>
      <w:r w:rsidRPr="005A0DE3">
        <w:rPr>
          <w:rStyle w:val="200"/>
          <w:b w:val="0"/>
          <w:bCs w:val="0"/>
          <w:i w:val="0"/>
          <w:iCs w:val="0"/>
          <w:caps w:val="0"/>
          <w:sz w:val="24"/>
          <w:szCs w:val="24"/>
        </w:rPr>
        <w:t>управление образовательным процессом</w:t>
      </w:r>
      <w:r w:rsidRPr="005A0DE3">
        <w:rPr>
          <w:rStyle w:val="200"/>
          <w:b w:val="0"/>
          <w:bCs w:val="0"/>
          <w:i w:val="0"/>
          <w:iCs w:val="0"/>
          <w:sz w:val="24"/>
          <w:szCs w:val="24"/>
        </w:rPr>
        <w:t>.</w:t>
      </w:r>
    </w:p>
    <w:p w:rsidR="008978D5" w:rsidRPr="005A0DE3" w:rsidRDefault="008978D5" w:rsidP="008978D5">
      <w:pPr>
        <w:spacing w:after="0" w:line="360" w:lineRule="auto"/>
        <w:ind w:firstLine="709"/>
        <w:jc w:val="both"/>
        <w:rPr>
          <w:rFonts w:ascii="Times New Roman" w:hAnsi="Times New Roman" w:cs="Times New Roman"/>
          <w:color w:val="auto"/>
          <w:sz w:val="24"/>
          <w:szCs w:val="24"/>
        </w:rPr>
      </w:pPr>
      <w:r w:rsidRPr="005A0DE3">
        <w:rPr>
          <w:rFonts w:ascii="Times New Roman" w:hAnsi="Times New Roman" w:cs="Times New Roman"/>
          <w:color w:val="auto"/>
          <w:sz w:val="24"/>
          <w:szCs w:val="24"/>
        </w:rPr>
        <w:t>Основными направлениями и целями оценочной деятель</w:t>
      </w:r>
      <w:r w:rsidRPr="005A0DE3">
        <w:rPr>
          <w:rFonts w:ascii="Times New Roman" w:hAnsi="Times New Roman" w:cs="Times New Roman"/>
          <w:color w:val="auto"/>
          <w:spacing w:val="2"/>
          <w:sz w:val="24"/>
          <w:szCs w:val="24"/>
        </w:rPr>
        <w:t xml:space="preserve">ности в соответствии с требованиями </w:t>
      </w:r>
      <w:r w:rsidRPr="005A0DE3">
        <w:rPr>
          <w:rFonts w:ascii="Times New Roman" w:hAnsi="Times New Roman" w:cs="Times New Roman"/>
          <w:caps/>
          <w:sz w:val="24"/>
          <w:szCs w:val="24"/>
        </w:rPr>
        <w:t xml:space="preserve">ФГОС НОО </w:t>
      </w:r>
      <w:r w:rsidRPr="005A0DE3">
        <w:rPr>
          <w:rFonts w:ascii="Times New Roman" w:hAnsi="Times New Roman" w:cs="Times New Roman"/>
          <w:sz w:val="24"/>
          <w:szCs w:val="24"/>
        </w:rPr>
        <w:t xml:space="preserve">обучающихся с </w:t>
      </w:r>
      <w:r w:rsidRPr="005A0DE3">
        <w:rPr>
          <w:rFonts w:ascii="Times New Roman" w:hAnsi="Times New Roman" w:cs="Times New Roman"/>
          <w:caps/>
          <w:sz w:val="24"/>
          <w:szCs w:val="24"/>
        </w:rPr>
        <w:t>ОВЗ</w:t>
      </w:r>
      <w:r w:rsidRPr="005A0DE3">
        <w:rPr>
          <w:rFonts w:ascii="Times New Roman" w:hAnsi="Times New Roman" w:cs="Times New Roman"/>
          <w:color w:val="auto"/>
          <w:spacing w:val="2"/>
          <w:sz w:val="24"/>
          <w:szCs w:val="24"/>
        </w:rPr>
        <w:t xml:space="preserve"> являются </w:t>
      </w:r>
      <w:r w:rsidRPr="005A0DE3">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978D5" w:rsidRPr="005A0DE3" w:rsidRDefault="008978D5" w:rsidP="008978D5">
      <w:pPr>
        <w:spacing w:after="0" w:line="360" w:lineRule="auto"/>
        <w:ind w:firstLine="567"/>
        <w:jc w:val="both"/>
        <w:rPr>
          <w:rFonts w:ascii="Times New Roman" w:hAnsi="Times New Roman" w:cs="Times New Roman"/>
          <w:color w:val="auto"/>
          <w:sz w:val="24"/>
          <w:szCs w:val="24"/>
        </w:rPr>
      </w:pPr>
      <w:r w:rsidRPr="005A0DE3">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призвана решить следующие задачи:</w:t>
      </w:r>
    </w:p>
    <w:p w:rsidR="008978D5" w:rsidRPr="005A0DE3" w:rsidRDefault="008978D5" w:rsidP="008978D5">
      <w:pPr>
        <w:spacing w:after="0" w:line="360" w:lineRule="auto"/>
        <w:ind w:firstLine="720"/>
        <w:jc w:val="both"/>
        <w:rPr>
          <w:rFonts w:ascii="Times New Roman" w:hAnsi="Times New Roman" w:cs="Times New Roman"/>
          <w:color w:val="auto"/>
          <w:sz w:val="24"/>
          <w:szCs w:val="24"/>
        </w:rPr>
      </w:pPr>
      <w:r w:rsidRPr="005A0DE3">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8978D5" w:rsidRPr="005A0DE3" w:rsidRDefault="008978D5" w:rsidP="008978D5">
      <w:pPr>
        <w:spacing w:after="0" w:line="360" w:lineRule="auto"/>
        <w:ind w:firstLine="720"/>
        <w:jc w:val="both"/>
        <w:rPr>
          <w:rFonts w:ascii="Times New Roman" w:hAnsi="Times New Roman" w:cs="Times New Roman"/>
          <w:color w:val="auto"/>
          <w:sz w:val="24"/>
          <w:szCs w:val="24"/>
        </w:rPr>
      </w:pPr>
      <w:r w:rsidRPr="005A0DE3">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978D5" w:rsidRPr="005A0DE3" w:rsidRDefault="008978D5" w:rsidP="008978D5">
      <w:pPr>
        <w:spacing w:after="0" w:line="360" w:lineRule="auto"/>
        <w:ind w:firstLine="720"/>
        <w:jc w:val="both"/>
        <w:rPr>
          <w:rFonts w:ascii="Times New Roman" w:hAnsi="Times New Roman" w:cs="Times New Roman"/>
          <w:color w:val="auto"/>
          <w:sz w:val="24"/>
          <w:szCs w:val="24"/>
        </w:rPr>
      </w:pPr>
      <w:r w:rsidRPr="005A0DE3">
        <w:rPr>
          <w:rFonts w:ascii="Times New Roman" w:hAnsi="Times New Roman" w:cs="Times New Roman"/>
          <w:color w:val="auto"/>
          <w:sz w:val="24"/>
          <w:szCs w:val="24"/>
        </w:rPr>
        <w:t>обеспечивать комплексный подход к оценке результатов</w:t>
      </w:r>
      <w:r w:rsidR="00434650">
        <w:rPr>
          <w:rFonts w:ascii="Times New Roman" w:hAnsi="Times New Roman" w:cs="Times New Roman"/>
          <w:color w:val="auto"/>
          <w:sz w:val="24"/>
          <w:szCs w:val="24"/>
        </w:rPr>
        <w:t xml:space="preserve"> </w:t>
      </w:r>
      <w:r w:rsidRPr="005A0DE3">
        <w:rPr>
          <w:rFonts w:ascii="Times New Roman" w:hAnsi="Times New Roman" w:cs="Times New Roman"/>
          <w:color w:val="auto"/>
          <w:sz w:val="24"/>
          <w:szCs w:val="24"/>
        </w:rPr>
        <w:t>освоения АООП НОО, позволяющий вести оценку личностных, метапредметных и предметных результатов;</w:t>
      </w:r>
    </w:p>
    <w:p w:rsidR="008978D5" w:rsidRPr="005A0DE3" w:rsidRDefault="008978D5" w:rsidP="008978D5">
      <w:pPr>
        <w:spacing w:after="0" w:line="360" w:lineRule="auto"/>
        <w:ind w:firstLine="720"/>
        <w:jc w:val="both"/>
        <w:rPr>
          <w:rFonts w:ascii="Times New Roman" w:hAnsi="Times New Roman" w:cs="Times New Roman"/>
          <w:color w:val="auto"/>
          <w:sz w:val="24"/>
          <w:szCs w:val="24"/>
        </w:rPr>
      </w:pPr>
      <w:r w:rsidRPr="005A0DE3">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8978D5" w:rsidRPr="005A0DE3" w:rsidRDefault="008978D5" w:rsidP="008978D5">
      <w:pPr>
        <w:spacing w:after="0" w:line="360" w:lineRule="auto"/>
        <w:ind w:firstLine="720"/>
        <w:jc w:val="both"/>
        <w:rPr>
          <w:rFonts w:ascii="Times New Roman" w:hAnsi="Times New Roman" w:cs="Times New Roman"/>
          <w:color w:val="auto"/>
          <w:sz w:val="24"/>
          <w:szCs w:val="24"/>
        </w:rPr>
      </w:pPr>
      <w:r w:rsidRPr="005A0DE3">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8978D5" w:rsidRPr="005A0DE3" w:rsidRDefault="008978D5" w:rsidP="008978D5">
      <w:pPr>
        <w:spacing w:after="0" w:line="360" w:lineRule="auto"/>
        <w:ind w:firstLine="709"/>
        <w:jc w:val="both"/>
        <w:rPr>
          <w:rFonts w:ascii="Times New Roman" w:hAnsi="Times New Roman" w:cs="Times New Roman"/>
          <w:color w:val="auto"/>
          <w:sz w:val="24"/>
          <w:szCs w:val="24"/>
        </w:rPr>
      </w:pPr>
      <w:r w:rsidRPr="005A0DE3">
        <w:rPr>
          <w:rFonts w:ascii="Times New Roman" w:hAnsi="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8978D5" w:rsidRPr="005A0DE3" w:rsidRDefault="008978D5" w:rsidP="008978D5">
      <w:pPr>
        <w:autoSpaceDE w:val="0"/>
        <w:adjustRightInd w:val="0"/>
        <w:spacing w:after="0" w:line="360" w:lineRule="auto"/>
        <w:ind w:firstLine="709"/>
        <w:jc w:val="both"/>
        <w:rPr>
          <w:rFonts w:ascii="Times New Roman" w:hAnsi="Times New Roman" w:cs="Times New Roman"/>
          <w:color w:val="auto"/>
          <w:kern w:val="28"/>
          <w:sz w:val="24"/>
          <w:szCs w:val="24"/>
        </w:rPr>
      </w:pPr>
      <w:r w:rsidRPr="005A0DE3">
        <w:rPr>
          <w:rFonts w:ascii="Times New Roman" w:hAnsi="Times New Roman" w:cs="Times New Roman"/>
          <w:color w:val="auto"/>
          <w:kern w:val="28"/>
          <w:sz w:val="24"/>
          <w:szCs w:val="24"/>
        </w:rPr>
        <w:lastRenderedPageBreak/>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978D5" w:rsidRPr="005A0DE3" w:rsidRDefault="008978D5" w:rsidP="008978D5">
      <w:pPr>
        <w:autoSpaceDE w:val="0"/>
        <w:adjustRightInd w:val="0"/>
        <w:spacing w:after="0" w:line="360" w:lineRule="auto"/>
        <w:ind w:firstLine="709"/>
        <w:jc w:val="both"/>
        <w:rPr>
          <w:rFonts w:ascii="Times New Roman" w:hAnsi="Times New Roman" w:cs="Times New Roman"/>
          <w:color w:val="auto"/>
          <w:kern w:val="28"/>
          <w:sz w:val="24"/>
          <w:szCs w:val="24"/>
        </w:rPr>
      </w:pPr>
      <w:r w:rsidRPr="005A0DE3">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978D5" w:rsidRPr="005A0DE3" w:rsidRDefault="008978D5" w:rsidP="008978D5">
      <w:pPr>
        <w:autoSpaceDE w:val="0"/>
        <w:adjustRightInd w:val="0"/>
        <w:spacing w:after="0" w:line="360" w:lineRule="auto"/>
        <w:ind w:firstLine="709"/>
        <w:jc w:val="both"/>
        <w:rPr>
          <w:rFonts w:ascii="Times New Roman" w:hAnsi="Times New Roman" w:cs="Times New Roman"/>
          <w:color w:val="auto"/>
          <w:kern w:val="28"/>
          <w:sz w:val="24"/>
          <w:szCs w:val="24"/>
        </w:rPr>
      </w:pPr>
      <w:r w:rsidRPr="005A0DE3">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978D5" w:rsidRPr="005A0DE3" w:rsidRDefault="008978D5" w:rsidP="008978D5">
      <w:pPr>
        <w:autoSpaceDE w:val="0"/>
        <w:adjustRightInd w:val="0"/>
        <w:spacing w:after="0" w:line="360" w:lineRule="auto"/>
        <w:ind w:firstLine="709"/>
        <w:jc w:val="both"/>
        <w:rPr>
          <w:rFonts w:ascii="Times New Roman" w:hAnsi="Times New Roman" w:cs="Times New Roman"/>
          <w:color w:val="auto"/>
          <w:kern w:val="28"/>
          <w:sz w:val="24"/>
          <w:szCs w:val="24"/>
        </w:rPr>
      </w:pPr>
      <w:r w:rsidRPr="005A0DE3">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978D5" w:rsidRPr="005A0DE3" w:rsidRDefault="008978D5" w:rsidP="008978D5">
      <w:pPr>
        <w:autoSpaceDE w:val="0"/>
        <w:adjustRightInd w:val="0"/>
        <w:spacing w:after="0" w:line="360" w:lineRule="auto"/>
        <w:ind w:firstLine="709"/>
        <w:jc w:val="both"/>
        <w:rPr>
          <w:rFonts w:ascii="Times New Roman" w:hAnsi="Times New Roman" w:cs="Times New Roman"/>
          <w:color w:val="auto"/>
          <w:kern w:val="28"/>
          <w:sz w:val="24"/>
          <w:szCs w:val="24"/>
        </w:rPr>
      </w:pPr>
      <w:r w:rsidRPr="005A0DE3">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8978D5" w:rsidRPr="005A0DE3" w:rsidRDefault="008978D5" w:rsidP="008978D5">
      <w:pPr>
        <w:autoSpaceDE w:val="0"/>
        <w:adjustRightInd w:val="0"/>
        <w:spacing w:after="0" w:line="360" w:lineRule="auto"/>
        <w:ind w:firstLine="709"/>
        <w:jc w:val="both"/>
        <w:rPr>
          <w:rFonts w:ascii="Times New Roman" w:hAnsi="Times New Roman" w:cs="Times New Roman"/>
          <w:color w:val="auto"/>
          <w:sz w:val="24"/>
          <w:szCs w:val="24"/>
        </w:rPr>
      </w:pPr>
      <w:r w:rsidRPr="005A0DE3">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5A0DE3">
        <w:rPr>
          <w:rFonts w:ascii="Times New Roman" w:hAnsi="Times New Roman" w:cs="Times New Roman"/>
          <w:color w:val="auto"/>
          <w:sz w:val="24"/>
          <w:szCs w:val="24"/>
        </w:rPr>
        <w:t>личностные, метапредметные и предметные результаты.</w:t>
      </w:r>
    </w:p>
    <w:p w:rsidR="008978D5" w:rsidRPr="00206D48" w:rsidRDefault="008978D5" w:rsidP="008978D5">
      <w:pPr>
        <w:autoSpaceDE w:val="0"/>
        <w:adjustRightInd w:val="0"/>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b/>
          <w:i/>
          <w:color w:val="auto"/>
          <w:sz w:val="24"/>
          <w:szCs w:val="24"/>
        </w:rPr>
        <w:t>Личностные результаты</w:t>
      </w:r>
      <w:r w:rsidRPr="00206D48">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978D5" w:rsidRPr="00206D48" w:rsidRDefault="008978D5" w:rsidP="008978D5">
      <w:pPr>
        <w:autoSpaceDE w:val="0"/>
        <w:adjustRightInd w:val="0"/>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8978D5" w:rsidRPr="00206D48" w:rsidRDefault="008978D5" w:rsidP="008978D5">
      <w:pPr>
        <w:spacing w:after="0" w:line="360" w:lineRule="auto"/>
        <w:ind w:firstLine="709"/>
        <w:contextualSpacing/>
        <w:jc w:val="both"/>
        <w:rPr>
          <w:rFonts w:ascii="Times New Roman" w:hAnsi="Times New Roman"/>
          <w:sz w:val="24"/>
          <w:szCs w:val="24"/>
        </w:rPr>
      </w:pPr>
      <w:r w:rsidRPr="00206D48">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978D5" w:rsidRPr="00206D48" w:rsidRDefault="008978D5" w:rsidP="008978D5">
      <w:pPr>
        <w:autoSpaceDE w:val="0"/>
        <w:adjustRightInd w:val="0"/>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w:t>
      </w:r>
      <w:r w:rsidRPr="00206D48">
        <w:rPr>
          <w:rFonts w:ascii="Times New Roman" w:hAnsi="Times New Roman" w:cs="Times New Roman"/>
          <w:color w:val="auto"/>
          <w:sz w:val="24"/>
          <w:szCs w:val="24"/>
        </w:rPr>
        <w:lastRenderedPageBreak/>
        <w:t>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206D48">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206D48">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978D5" w:rsidRPr="00206D48" w:rsidRDefault="008978D5" w:rsidP="008978D5">
      <w:pPr>
        <w:autoSpaceDE w:val="0"/>
        <w:adjustRightInd w:val="0"/>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8978D5" w:rsidRPr="00206D48" w:rsidRDefault="008978D5" w:rsidP="008978D5">
      <w:pPr>
        <w:autoSpaceDE w:val="0"/>
        <w:adjustRightInd w:val="0"/>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 xml:space="preserve">На основе требований, сформулированных во </w:t>
      </w:r>
      <w:r w:rsidRPr="00206D48">
        <w:rPr>
          <w:rFonts w:ascii="Times New Roman" w:hAnsi="Times New Roman" w:cs="Times New Roman"/>
          <w:color w:val="auto"/>
          <w:kern w:val="28"/>
          <w:sz w:val="24"/>
          <w:szCs w:val="24"/>
        </w:rPr>
        <w:t>ФГОС НОО обучающихся с ОВЗ</w:t>
      </w:r>
      <w:r w:rsidRPr="00206D48">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8978D5" w:rsidRPr="00206D48" w:rsidRDefault="008978D5" w:rsidP="008978D5">
      <w:pPr>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8978D5" w:rsidRPr="00206D48" w:rsidRDefault="008978D5" w:rsidP="008978D5">
      <w:pPr>
        <w:autoSpaceDE w:val="0"/>
        <w:adjustRightInd w:val="0"/>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2) перечень параметров и индикаторов оценки каждого результата;</w:t>
      </w:r>
    </w:p>
    <w:p w:rsidR="008978D5" w:rsidRPr="00206D48" w:rsidRDefault="008978D5" w:rsidP="008978D5">
      <w:pPr>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3) систему бальной оценки результатов;</w:t>
      </w:r>
    </w:p>
    <w:p w:rsidR="008978D5" w:rsidRPr="00206D48" w:rsidRDefault="008978D5" w:rsidP="008978D5">
      <w:pPr>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8978D5" w:rsidRPr="00206D48" w:rsidRDefault="008978D5" w:rsidP="008978D5">
      <w:pPr>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5) материалы для проведения процедуры оценки личностных результатов;</w:t>
      </w:r>
    </w:p>
    <w:p w:rsidR="008978D5" w:rsidRPr="00206D48" w:rsidRDefault="008978D5" w:rsidP="008978D5">
      <w:pPr>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8978D5" w:rsidRPr="00206D48" w:rsidRDefault="008978D5" w:rsidP="008978D5">
      <w:pPr>
        <w:autoSpaceDE w:val="0"/>
        <w:adjustRightInd w:val="0"/>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b/>
          <w:i/>
          <w:sz w:val="24"/>
          <w:szCs w:val="24"/>
        </w:rPr>
        <w:t>Метапредметные результаты</w:t>
      </w:r>
      <w:r w:rsidRPr="00206D48">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w:t>
      </w:r>
      <w:r w:rsidRPr="00206D48">
        <w:rPr>
          <w:rFonts w:ascii="Times New Roman" w:hAnsi="Times New Roman" w:cs="Times New Roman"/>
          <w:sz w:val="24"/>
          <w:szCs w:val="24"/>
        </w:rPr>
        <w:lastRenderedPageBreak/>
        <w:t>а также способность решать учебные и жизненные задачи и готовность к овладению в дальнейшем АООП основного общего образования.</w:t>
      </w:r>
    </w:p>
    <w:p w:rsidR="008978D5" w:rsidRPr="00206D48" w:rsidRDefault="008978D5" w:rsidP="008978D5">
      <w:pPr>
        <w:autoSpaceDE w:val="0"/>
        <w:adjustRightInd w:val="0"/>
        <w:spacing w:after="0" w:line="360" w:lineRule="auto"/>
        <w:ind w:firstLine="709"/>
        <w:jc w:val="both"/>
        <w:rPr>
          <w:rFonts w:ascii="Times New Roman" w:hAnsi="Times New Roman" w:cs="Times New Roman"/>
          <w:spacing w:val="2"/>
          <w:sz w:val="24"/>
          <w:szCs w:val="24"/>
        </w:rPr>
      </w:pPr>
      <w:r w:rsidRPr="00206D48">
        <w:rPr>
          <w:rFonts w:ascii="Times New Roman" w:hAnsi="Times New Roman" w:cs="Times New Roman"/>
          <w:color w:val="auto"/>
          <w:sz w:val="24"/>
          <w:szCs w:val="24"/>
        </w:rPr>
        <w:t xml:space="preserve">Оценка метапредметных результатов предполагает </w:t>
      </w:r>
      <w:r w:rsidRPr="00206D48">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206D48">
        <w:rPr>
          <w:rFonts w:ascii="Times New Roman" w:hAnsi="Times New Roman" w:cs="Times New Roman"/>
          <w:spacing w:val="2"/>
          <w:sz w:val="24"/>
          <w:szCs w:val="24"/>
        </w:rPr>
        <w:t xml:space="preserve">е. таких умственных действий обучающихся, </w:t>
      </w:r>
      <w:r w:rsidRPr="00206D48">
        <w:rPr>
          <w:rFonts w:ascii="Times New Roman" w:hAnsi="Times New Roman" w:cs="Times New Roman"/>
          <w:sz w:val="24"/>
          <w:szCs w:val="24"/>
        </w:rPr>
        <w:t>которые направлены на управление своей познавательной деятельностью</w:t>
      </w:r>
      <w:r w:rsidRPr="00206D48">
        <w:rPr>
          <w:rFonts w:ascii="Times New Roman" w:hAnsi="Times New Roman" w:cs="Times New Roman"/>
          <w:spacing w:val="2"/>
          <w:sz w:val="24"/>
          <w:szCs w:val="24"/>
        </w:rPr>
        <w:t>.</w:t>
      </w:r>
    </w:p>
    <w:p w:rsidR="008978D5" w:rsidRPr="00206D48" w:rsidRDefault="008978D5" w:rsidP="008978D5">
      <w:pPr>
        <w:autoSpaceDE w:val="0"/>
        <w:adjustRightInd w:val="0"/>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bCs/>
          <w:iCs/>
          <w:sz w:val="24"/>
          <w:szCs w:val="24"/>
        </w:rPr>
        <w:t>Основное содержание оценки метапредметных результатов</w:t>
      </w:r>
      <w:r w:rsidRPr="00206D48">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206D48">
        <w:rPr>
          <w:rFonts w:ascii="Times New Roman" w:hAnsi="Times New Roman" w:cs="Times New Roman"/>
          <w:spacing w:val="2"/>
          <w:sz w:val="24"/>
          <w:szCs w:val="24"/>
        </w:rPr>
        <w:t xml:space="preserve">обучающихся с ЗПР к самостоятельному усвоению новых знаний </w:t>
      </w:r>
      <w:r w:rsidRPr="00206D48">
        <w:rPr>
          <w:rFonts w:ascii="Times New Roman" w:hAnsi="Times New Roman" w:cs="Times New Roman"/>
          <w:sz w:val="24"/>
          <w:szCs w:val="24"/>
        </w:rPr>
        <w:t>и умений, включая организацию этого процесса.</w:t>
      </w:r>
    </w:p>
    <w:p w:rsidR="008978D5" w:rsidRPr="00206D48" w:rsidRDefault="008978D5" w:rsidP="008978D5">
      <w:pPr>
        <w:autoSpaceDE w:val="0"/>
        <w:adjustRightInd w:val="0"/>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sz w:val="24"/>
          <w:szCs w:val="24"/>
        </w:rPr>
        <w:t>Уровень сформированности универсальных учебных дей</w:t>
      </w:r>
      <w:r w:rsidRPr="00206D48">
        <w:rPr>
          <w:rFonts w:ascii="Times New Roman" w:hAnsi="Times New Roman" w:cs="Times New Roman"/>
          <w:spacing w:val="2"/>
          <w:sz w:val="24"/>
          <w:szCs w:val="24"/>
        </w:rPr>
        <w:t>ствий, представляющих содержание и объект оценки мета</w:t>
      </w:r>
      <w:r w:rsidRPr="00206D48">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8978D5" w:rsidRPr="00206D48" w:rsidRDefault="008978D5" w:rsidP="008978D5">
      <w:pPr>
        <w:autoSpaceDE w:val="0"/>
        <w:adjustRightInd w:val="0"/>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206D48">
        <w:rPr>
          <w:rFonts w:ascii="Times New Roman" w:hAnsi="Times New Roman" w:cs="Times New Roman"/>
          <w:spacing w:val="2"/>
          <w:sz w:val="24"/>
          <w:szCs w:val="24"/>
        </w:rPr>
        <w:t xml:space="preserve">рованных диагностических задач, направленных на оценку </w:t>
      </w:r>
      <w:r w:rsidRPr="00206D48">
        <w:rPr>
          <w:rFonts w:ascii="Times New Roman" w:hAnsi="Times New Roman" w:cs="Times New Roman"/>
          <w:sz w:val="24"/>
          <w:szCs w:val="24"/>
        </w:rPr>
        <w:t>уровня сформированности конкретного вида универсальных учебных действий;</w:t>
      </w:r>
    </w:p>
    <w:p w:rsidR="008978D5" w:rsidRPr="00206D48" w:rsidRDefault="008978D5" w:rsidP="008978D5">
      <w:pPr>
        <w:autoSpaceDE w:val="0"/>
        <w:adjustRightInd w:val="0"/>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sz w:val="24"/>
          <w:szCs w:val="24"/>
        </w:rPr>
        <w:t xml:space="preserve">- </w:t>
      </w:r>
      <w:r w:rsidRPr="00206D48">
        <w:rPr>
          <w:rFonts w:ascii="Times New Roman" w:hAnsi="Times New Roman" w:cs="Times New Roman"/>
          <w:spacing w:val="-2"/>
          <w:sz w:val="24"/>
          <w:szCs w:val="24"/>
        </w:rPr>
        <w:t>достижение метапредметных результатов мо</w:t>
      </w:r>
      <w:r w:rsidRPr="00206D48">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w:t>
      </w:r>
      <w:r w:rsidRPr="00206D48">
        <w:rPr>
          <w:rFonts w:ascii="Times New Roman" w:hAnsi="Times New Roman" w:cs="Times New Roman"/>
          <w:sz w:val="24"/>
          <w:szCs w:val="24"/>
        </w:rPr>
        <w:softHyphen/>
        <w:t>практических задач средствами учебных предметов;</w:t>
      </w:r>
    </w:p>
    <w:p w:rsidR="008978D5" w:rsidRPr="00206D48" w:rsidRDefault="008978D5" w:rsidP="008978D5">
      <w:pPr>
        <w:autoSpaceDE w:val="0"/>
        <w:adjustRightInd w:val="0"/>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sz w:val="24"/>
          <w:szCs w:val="24"/>
        </w:rPr>
        <w:t xml:space="preserve">- </w:t>
      </w:r>
      <w:r w:rsidRPr="00206D48">
        <w:rPr>
          <w:rFonts w:ascii="Times New Roman" w:hAnsi="Times New Roman" w:cs="Times New Roman"/>
          <w:spacing w:val="2"/>
          <w:sz w:val="24"/>
          <w:szCs w:val="24"/>
        </w:rPr>
        <w:t xml:space="preserve">достижение метапредметных результатов может </w:t>
      </w:r>
      <w:r w:rsidRPr="00206D48">
        <w:rPr>
          <w:rFonts w:ascii="Times New Roman" w:hAnsi="Times New Roman" w:cs="Times New Roman"/>
          <w:sz w:val="24"/>
          <w:szCs w:val="24"/>
        </w:rPr>
        <w:t>проявиться в успешности выполнения комплексных заданий на межпредметной основе.</w:t>
      </w:r>
    </w:p>
    <w:p w:rsidR="008978D5" w:rsidRPr="00206D48" w:rsidRDefault="008978D5" w:rsidP="008978D5">
      <w:pPr>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b/>
          <w:i/>
          <w:color w:val="auto"/>
          <w:sz w:val="24"/>
          <w:szCs w:val="24"/>
        </w:rPr>
        <w:t>Предметные результаты</w:t>
      </w:r>
      <w:r w:rsidRPr="00206D48">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8978D5" w:rsidRPr="00206D48" w:rsidRDefault="008978D5" w:rsidP="008978D5">
      <w:pPr>
        <w:autoSpaceDE w:val="0"/>
        <w:adjustRightInd w:val="0"/>
        <w:spacing w:after="0" w:line="360" w:lineRule="auto"/>
        <w:ind w:firstLine="709"/>
        <w:jc w:val="both"/>
        <w:rPr>
          <w:rFonts w:ascii="Times New Roman" w:hAnsi="Times New Roman" w:cs="Times New Roman"/>
          <w:bCs/>
          <w:color w:val="auto"/>
          <w:sz w:val="24"/>
          <w:szCs w:val="24"/>
        </w:rPr>
      </w:pPr>
      <w:r w:rsidRPr="00206D48">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8978D5" w:rsidRPr="00206D48" w:rsidRDefault="008978D5" w:rsidP="008978D5">
      <w:pPr>
        <w:autoSpaceDE w:val="0"/>
        <w:adjustRightInd w:val="0"/>
        <w:spacing w:after="0" w:line="360" w:lineRule="auto"/>
        <w:ind w:firstLine="709"/>
        <w:jc w:val="both"/>
        <w:rPr>
          <w:rFonts w:ascii="Times New Roman" w:hAnsi="Times New Roman" w:cs="Times New Roman"/>
          <w:bCs/>
          <w:color w:val="auto"/>
          <w:sz w:val="24"/>
          <w:szCs w:val="24"/>
        </w:rPr>
      </w:pPr>
      <w:r w:rsidRPr="00206D48">
        <w:rPr>
          <w:rFonts w:ascii="Times New Roman" w:hAnsi="Times New Roman" w:cs="Times New Roman"/>
          <w:bCs/>
          <w:color w:val="auto"/>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8978D5" w:rsidRPr="00206D48" w:rsidRDefault="008978D5" w:rsidP="008978D5">
      <w:pPr>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lastRenderedPageBreak/>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8978D5" w:rsidRPr="00206D48" w:rsidRDefault="008978D5" w:rsidP="008978D5">
      <w:pPr>
        <w:autoSpaceDE w:val="0"/>
        <w:adjustRightInd w:val="0"/>
        <w:spacing w:after="0" w:line="360" w:lineRule="auto"/>
        <w:ind w:firstLine="709"/>
        <w:jc w:val="both"/>
        <w:rPr>
          <w:rFonts w:ascii="Times New Roman" w:hAnsi="Times New Roman" w:cs="Times New Roman"/>
          <w:sz w:val="24"/>
          <w:szCs w:val="24"/>
        </w:rPr>
      </w:pPr>
      <w:r w:rsidRPr="00206D48">
        <w:rPr>
          <w:rFonts w:ascii="Times New Roman" w:hAnsi="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Pr="00206D48">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978D5" w:rsidRPr="00206D48" w:rsidRDefault="008978D5" w:rsidP="008978D5">
      <w:pPr>
        <w:pStyle w:val="af2"/>
        <w:spacing w:after="0" w:line="360" w:lineRule="auto"/>
        <w:ind w:firstLine="709"/>
        <w:jc w:val="both"/>
        <w:rPr>
          <w:rFonts w:ascii="Times New Roman" w:hAnsi="Times New Roman" w:cs="Times New Roman"/>
          <w:lang w:eastAsia="ru-RU"/>
        </w:rPr>
      </w:pPr>
      <w:r w:rsidRPr="00206D48">
        <w:rPr>
          <w:rFonts w:ascii="Times New Roman" w:hAnsi="Times New Roman"/>
          <w:lang w:eastAsia="ru-RU"/>
        </w:rPr>
        <w:t>Обучающиеся с ЗПР имеют право на прохождение текущей, промежуточной и государственной итоговой аттестации</w:t>
      </w:r>
      <w:r w:rsidR="00434650">
        <w:rPr>
          <w:rFonts w:ascii="Times New Roman" w:hAnsi="Times New Roman"/>
          <w:lang w:eastAsia="ru-RU"/>
        </w:rPr>
        <w:t xml:space="preserve"> </w:t>
      </w:r>
      <w:r w:rsidRPr="00206D48">
        <w:rPr>
          <w:rFonts w:ascii="Times New Roman" w:hAnsi="Times New Roman"/>
          <w:lang w:eastAsia="ru-RU"/>
        </w:rPr>
        <w:t>освоения АООП НОО в иных формах.</w:t>
      </w:r>
    </w:p>
    <w:p w:rsidR="008978D5" w:rsidRPr="00206D48" w:rsidRDefault="008978D5" w:rsidP="008978D5">
      <w:pPr>
        <w:pStyle w:val="af2"/>
        <w:spacing w:after="0" w:line="360" w:lineRule="auto"/>
        <w:ind w:firstLine="709"/>
        <w:jc w:val="both"/>
        <w:rPr>
          <w:rFonts w:ascii="Times New Roman" w:hAnsi="Times New Roman"/>
          <w:lang w:eastAsia="ru-RU"/>
        </w:rPr>
      </w:pPr>
      <w:r w:rsidRPr="00206D48">
        <w:rPr>
          <w:rFonts w:ascii="Times New Roman" w:hAnsi="Times New Roman"/>
          <w:lang w:eastAsia="ru-RU"/>
        </w:rPr>
        <w:t>Специальные условия</w:t>
      </w:r>
      <w:r w:rsidR="00434650">
        <w:rPr>
          <w:rFonts w:ascii="Times New Roman" w:hAnsi="Times New Roman"/>
          <w:lang w:eastAsia="ru-RU"/>
        </w:rPr>
        <w:t xml:space="preserve">  </w:t>
      </w:r>
      <w:r w:rsidRPr="00206D48">
        <w:rPr>
          <w:rFonts w:ascii="Times New Roman" w:hAnsi="Times New Roman"/>
          <w:lang w:eastAsia="ru-RU"/>
        </w:rPr>
        <w:t xml:space="preserve">проведения </w:t>
      </w:r>
      <w:r w:rsidRPr="00206D48">
        <w:rPr>
          <w:rFonts w:ascii="Times New Roman" w:hAnsi="Times New Roman"/>
          <w:i/>
          <w:lang w:eastAsia="ru-RU"/>
        </w:rPr>
        <w:t>текущей, промежуточной</w:t>
      </w:r>
      <w:r w:rsidRPr="00206D48">
        <w:rPr>
          <w:rFonts w:ascii="Times New Roman" w:hAnsi="Times New Roman"/>
          <w:lang w:eastAsia="ru-RU"/>
        </w:rPr>
        <w:t xml:space="preserve"> и </w:t>
      </w:r>
      <w:r w:rsidRPr="00206D48">
        <w:rPr>
          <w:rFonts w:ascii="Times New Roman" w:hAnsi="Times New Roman"/>
          <w:i/>
          <w:lang w:eastAsia="ru-RU"/>
        </w:rPr>
        <w:t>итоговой</w:t>
      </w:r>
      <w:r w:rsidRPr="00206D48">
        <w:rPr>
          <w:rFonts w:ascii="Times New Roman" w:hAnsi="Times New Roman"/>
          <w:lang w:eastAsia="ru-RU"/>
        </w:rPr>
        <w:t xml:space="preserve"> (по итогам освоения АООП НОО) </w:t>
      </w:r>
      <w:r w:rsidRPr="00206D48">
        <w:rPr>
          <w:rFonts w:ascii="Times New Roman" w:hAnsi="Times New Roman"/>
          <w:i/>
          <w:lang w:eastAsia="ru-RU"/>
        </w:rPr>
        <w:t xml:space="preserve">аттестации </w:t>
      </w:r>
      <w:r w:rsidRPr="00206D48">
        <w:rPr>
          <w:rFonts w:ascii="Times New Roman" w:hAnsi="Times New Roman"/>
          <w:lang w:eastAsia="ru-RU"/>
        </w:rPr>
        <w:t>обучающихся с ЗПР включают:</w:t>
      </w:r>
    </w:p>
    <w:p w:rsidR="008978D5" w:rsidRPr="00206D48" w:rsidRDefault="008978D5" w:rsidP="007239D1">
      <w:pPr>
        <w:pStyle w:val="af8"/>
        <w:numPr>
          <w:ilvl w:val="0"/>
          <w:numId w:val="13"/>
        </w:numPr>
        <w:ind w:left="0" w:firstLine="709"/>
        <w:jc w:val="both"/>
      </w:pPr>
      <w:r w:rsidRPr="00206D48">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206D48">
        <w:t>ЗПР;</w:t>
      </w:r>
    </w:p>
    <w:p w:rsidR="008978D5" w:rsidRPr="00206D48" w:rsidRDefault="008978D5" w:rsidP="007239D1">
      <w:pPr>
        <w:pStyle w:val="af8"/>
        <w:numPr>
          <w:ilvl w:val="0"/>
          <w:numId w:val="13"/>
        </w:numPr>
        <w:ind w:left="0" w:firstLine="709"/>
        <w:jc w:val="both"/>
      </w:pPr>
      <w:r w:rsidRPr="00206D48">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978D5" w:rsidRPr="00206D48" w:rsidRDefault="008978D5" w:rsidP="007239D1">
      <w:pPr>
        <w:pStyle w:val="af8"/>
        <w:numPr>
          <w:ilvl w:val="0"/>
          <w:numId w:val="13"/>
        </w:numPr>
        <w:ind w:left="0" w:firstLine="709"/>
        <w:jc w:val="both"/>
      </w:pPr>
      <w:r w:rsidRPr="00206D48">
        <w:rPr>
          <w:caps w:val="0"/>
        </w:rPr>
        <w:t>присутствие в начале работы этапа общей организации деятельности;</w:t>
      </w:r>
    </w:p>
    <w:p w:rsidR="008978D5" w:rsidRPr="00206D48" w:rsidRDefault="008978D5" w:rsidP="007239D1">
      <w:pPr>
        <w:pStyle w:val="af8"/>
        <w:numPr>
          <w:ilvl w:val="0"/>
          <w:numId w:val="13"/>
        </w:numPr>
        <w:ind w:left="0" w:firstLine="709"/>
        <w:jc w:val="both"/>
      </w:pPr>
      <w:r w:rsidRPr="00206D48">
        <w:rPr>
          <w:caps w:val="0"/>
        </w:rPr>
        <w:t xml:space="preserve">адаптирование инструкции с учетом особых образовательных потребностей и индивидуальных трудностей обучающихся с </w:t>
      </w:r>
      <w:r w:rsidRPr="00206D48">
        <w:t>ЗПР:</w:t>
      </w:r>
    </w:p>
    <w:p w:rsidR="008978D5" w:rsidRPr="00206D48" w:rsidRDefault="008978D5" w:rsidP="008978D5">
      <w:pPr>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sz w:val="24"/>
          <w:szCs w:val="24"/>
        </w:rPr>
        <w:t>1) упрощение формулировок по грамматическому и семантическому оформлению;</w:t>
      </w:r>
    </w:p>
    <w:p w:rsidR="008978D5" w:rsidRPr="00206D48" w:rsidRDefault="008978D5" w:rsidP="008978D5">
      <w:pPr>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978D5" w:rsidRPr="00206D48" w:rsidRDefault="008978D5" w:rsidP="008978D5">
      <w:pPr>
        <w:spacing w:after="0" w:line="360" w:lineRule="auto"/>
        <w:ind w:firstLine="709"/>
        <w:jc w:val="both"/>
        <w:rPr>
          <w:rFonts w:ascii="Times New Roman" w:hAnsi="Times New Roman" w:cs="Times New Roman"/>
          <w:sz w:val="24"/>
          <w:szCs w:val="24"/>
        </w:rPr>
      </w:pPr>
      <w:r w:rsidRPr="00206D48">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978D5" w:rsidRPr="00206D48" w:rsidRDefault="008978D5" w:rsidP="007239D1">
      <w:pPr>
        <w:pStyle w:val="af8"/>
        <w:numPr>
          <w:ilvl w:val="0"/>
          <w:numId w:val="13"/>
        </w:numPr>
        <w:ind w:left="0" w:firstLine="709"/>
        <w:jc w:val="both"/>
      </w:pPr>
      <w:r w:rsidRPr="00206D48">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206D48">
        <w:t>.);</w:t>
      </w:r>
    </w:p>
    <w:p w:rsidR="008978D5" w:rsidRPr="00206D48" w:rsidRDefault="008978D5" w:rsidP="007239D1">
      <w:pPr>
        <w:pStyle w:val="af8"/>
        <w:numPr>
          <w:ilvl w:val="0"/>
          <w:numId w:val="13"/>
        </w:numPr>
        <w:ind w:left="0" w:firstLine="709"/>
        <w:jc w:val="both"/>
      </w:pPr>
      <w:r w:rsidRPr="00206D48">
        <w:rPr>
          <w:caps w:val="0"/>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w:t>
      </w:r>
      <w:r w:rsidRPr="00206D48">
        <w:rPr>
          <w:caps w:val="0"/>
        </w:rPr>
        <w:lastRenderedPageBreak/>
        <w:t>на выполнении работы, напоминание о необходимости самопроверки), направляющей (повторение и разъяснение инструкции к заданию)</w:t>
      </w:r>
      <w:r w:rsidRPr="00206D48">
        <w:t>;</w:t>
      </w:r>
    </w:p>
    <w:p w:rsidR="008978D5" w:rsidRPr="00206D48" w:rsidRDefault="008978D5" w:rsidP="007239D1">
      <w:pPr>
        <w:pStyle w:val="af8"/>
        <w:numPr>
          <w:ilvl w:val="0"/>
          <w:numId w:val="13"/>
        </w:numPr>
        <w:ind w:left="0" w:firstLine="709"/>
        <w:jc w:val="both"/>
      </w:pPr>
      <w:r w:rsidRPr="00206D48">
        <w:rPr>
          <w:caps w:val="0"/>
        </w:rPr>
        <w:t>увеличение времени на выполнение заданий</w:t>
      </w:r>
      <w:r w:rsidRPr="00206D48">
        <w:t xml:space="preserve">;  </w:t>
      </w:r>
    </w:p>
    <w:p w:rsidR="008978D5" w:rsidRPr="00206D48" w:rsidRDefault="008978D5" w:rsidP="007239D1">
      <w:pPr>
        <w:pStyle w:val="af8"/>
        <w:numPr>
          <w:ilvl w:val="0"/>
          <w:numId w:val="13"/>
        </w:numPr>
        <w:ind w:left="0" w:firstLine="709"/>
        <w:jc w:val="both"/>
      </w:pPr>
      <w:r w:rsidRPr="00206D48">
        <w:rPr>
          <w:caps w:val="0"/>
        </w:rPr>
        <w:t>возможность организации короткого перерыва (10-15 мин) при нарастании в поведении ребенка проявлений утомления, истощения</w:t>
      </w:r>
      <w:r w:rsidRPr="00206D48">
        <w:t xml:space="preserve">; </w:t>
      </w:r>
    </w:p>
    <w:p w:rsidR="008978D5" w:rsidRPr="00206D48" w:rsidRDefault="008978D5" w:rsidP="007239D1">
      <w:pPr>
        <w:pStyle w:val="af8"/>
        <w:numPr>
          <w:ilvl w:val="0"/>
          <w:numId w:val="13"/>
        </w:numPr>
        <w:ind w:left="0" w:firstLine="709"/>
        <w:jc w:val="both"/>
      </w:pPr>
      <w:r w:rsidRPr="00206D48">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206D48">
        <w:t>.</w:t>
      </w:r>
    </w:p>
    <w:p w:rsidR="008978D5" w:rsidRPr="00206D48" w:rsidRDefault="008978D5" w:rsidP="008978D5">
      <w:pPr>
        <w:pStyle w:val="af"/>
        <w:spacing w:after="0" w:line="360" w:lineRule="auto"/>
        <w:ind w:firstLine="709"/>
        <w:jc w:val="both"/>
        <w:rPr>
          <w:rFonts w:ascii="Times New Roman" w:hAnsi="Times New Roman"/>
          <w:color w:val="auto"/>
          <w:sz w:val="24"/>
          <w:szCs w:val="24"/>
        </w:rPr>
      </w:pPr>
      <w:r w:rsidRPr="00206D48">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206D48">
        <w:rPr>
          <w:rStyle w:val="33"/>
          <w:color w:val="auto"/>
          <w:sz w:val="24"/>
          <w:szCs w:val="24"/>
        </w:rPr>
        <w:t xml:space="preserve"> предметные, метапредметные результаты </w:t>
      </w:r>
      <w:r w:rsidRPr="00206D48">
        <w:rPr>
          <w:rFonts w:ascii="Times New Roman" w:hAnsi="Times New Roman"/>
          <w:color w:val="auto"/>
          <w:sz w:val="24"/>
          <w:szCs w:val="24"/>
        </w:rPr>
        <w:t xml:space="preserve">и </w:t>
      </w:r>
      <w:r w:rsidRPr="00206D48">
        <w:rPr>
          <w:rFonts w:ascii="Times New Roman" w:hAnsi="Times New Roman"/>
          <w:i/>
          <w:color w:val="auto"/>
          <w:sz w:val="24"/>
          <w:szCs w:val="24"/>
        </w:rPr>
        <w:t>результаты освоения программы коррекционной работы</w:t>
      </w:r>
      <w:r w:rsidRPr="00206D48">
        <w:rPr>
          <w:rFonts w:ascii="Times New Roman" w:hAnsi="Times New Roman"/>
          <w:color w:val="auto"/>
          <w:sz w:val="24"/>
          <w:szCs w:val="24"/>
        </w:rPr>
        <w:t>.</w:t>
      </w:r>
    </w:p>
    <w:p w:rsidR="008978D5" w:rsidRPr="00206D48" w:rsidRDefault="008978D5" w:rsidP="008978D5">
      <w:pPr>
        <w:pStyle w:val="af"/>
        <w:spacing w:after="0" w:line="360" w:lineRule="auto"/>
        <w:ind w:firstLine="709"/>
        <w:jc w:val="both"/>
        <w:rPr>
          <w:rFonts w:ascii="Times New Roman" w:hAnsi="Times New Roman"/>
          <w:color w:val="auto"/>
          <w:sz w:val="24"/>
          <w:szCs w:val="24"/>
        </w:rPr>
      </w:pPr>
      <w:r w:rsidRPr="00206D48">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8978D5" w:rsidRDefault="008978D5" w:rsidP="008978D5">
      <w:pPr>
        <w:spacing w:after="0" w:line="360" w:lineRule="auto"/>
        <w:ind w:firstLine="709"/>
        <w:jc w:val="both"/>
        <w:rPr>
          <w:rFonts w:ascii="Times New Roman" w:hAnsi="Times New Roman" w:cs="Times New Roman"/>
          <w:color w:val="auto"/>
          <w:sz w:val="24"/>
          <w:szCs w:val="24"/>
        </w:rPr>
      </w:pPr>
      <w:r w:rsidRPr="00206D48">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F20FA" w:rsidRPr="0091337F" w:rsidRDefault="004F20FA" w:rsidP="004F20FA">
      <w:pPr>
        <w:pStyle w:val="western"/>
        <w:tabs>
          <w:tab w:val="left" w:pos="851"/>
        </w:tabs>
        <w:suppressAutoHyphens/>
        <w:spacing w:before="0" w:beforeAutospacing="0"/>
        <w:ind w:left="567"/>
        <w:jc w:val="center"/>
        <w:rPr>
          <w:b/>
        </w:rPr>
      </w:pPr>
      <w:bookmarkStart w:id="8" w:name="_Toc288394072"/>
      <w:bookmarkStart w:id="9" w:name="_Toc288410539"/>
      <w:bookmarkStart w:id="10" w:name="_Toc288410668"/>
      <w:bookmarkStart w:id="11" w:name="_Toc288410733"/>
      <w:bookmarkStart w:id="12" w:name="_Toc294246084"/>
      <w:r>
        <w:rPr>
          <w:b/>
        </w:rPr>
        <w:t>Русский язык</w:t>
      </w:r>
    </w:p>
    <w:p w:rsidR="004F20FA" w:rsidRPr="0091337F" w:rsidRDefault="004F20FA" w:rsidP="004F20FA">
      <w:pPr>
        <w:pStyle w:val="a5"/>
        <w:spacing w:before="0" w:after="0"/>
        <w:ind w:firstLine="709"/>
        <w:jc w:val="both"/>
      </w:pPr>
      <w:r w:rsidRPr="0091337F">
        <w:t xml:space="preserve"> «Нормы оценки...» призваны обеспечить одинаковые требо</w:t>
      </w:r>
      <w:r w:rsidRPr="0091337F">
        <w:softHyphen/>
        <w:t>вания к знаниям, умениям и навыкам учащихся по русскому языку. В них устанавливаются:</w:t>
      </w:r>
    </w:p>
    <w:p w:rsidR="004F20FA" w:rsidRPr="0091337F" w:rsidRDefault="004F20FA" w:rsidP="004F20FA">
      <w:pPr>
        <w:pStyle w:val="a5"/>
        <w:spacing w:before="0" w:after="0"/>
        <w:jc w:val="both"/>
      </w:pPr>
      <w:r w:rsidRPr="0091337F">
        <w:t>1) единые критерии оценки раз</w:t>
      </w:r>
      <w:r w:rsidRPr="0091337F">
        <w:softHyphen/>
        <w:t>личных сторон владения устной и письменной формами русско</w:t>
      </w:r>
      <w:r w:rsidRPr="0091337F">
        <w:softHyphen/>
        <w:t>го языка (критерии оценки орфографической и пунктуацион</w:t>
      </w:r>
      <w:r w:rsidRPr="0091337F">
        <w:softHyphen/>
        <w:t>ной грамотности, языкового оформления связного высказыва</w:t>
      </w:r>
      <w:r w:rsidRPr="0091337F">
        <w:softHyphen/>
        <w:t>ния, содержания высказывания);</w:t>
      </w:r>
    </w:p>
    <w:p w:rsidR="004F20FA" w:rsidRPr="0091337F" w:rsidRDefault="004F20FA" w:rsidP="004F20FA">
      <w:pPr>
        <w:pStyle w:val="a5"/>
        <w:spacing w:before="0" w:after="0"/>
        <w:jc w:val="both"/>
      </w:pPr>
      <w:r w:rsidRPr="0091337F">
        <w:t>2) единые нормативы оценки знаний, умений и навыков;</w:t>
      </w:r>
    </w:p>
    <w:p w:rsidR="004F20FA" w:rsidRPr="0091337F" w:rsidRDefault="004F20FA" w:rsidP="004F20FA">
      <w:pPr>
        <w:pStyle w:val="a5"/>
        <w:spacing w:before="0" w:after="0"/>
        <w:jc w:val="both"/>
      </w:pPr>
      <w:r w:rsidRPr="0091337F">
        <w:t>3) объем различных видов конт</w:t>
      </w:r>
      <w:r w:rsidRPr="0091337F">
        <w:softHyphen/>
        <w:t>рольных работ;</w:t>
      </w:r>
    </w:p>
    <w:p w:rsidR="004F20FA" w:rsidRPr="0091337F" w:rsidRDefault="004F20FA" w:rsidP="004F20FA">
      <w:pPr>
        <w:pStyle w:val="a5"/>
        <w:spacing w:before="0" w:after="0"/>
        <w:jc w:val="both"/>
      </w:pPr>
      <w:r w:rsidRPr="0091337F">
        <w:t>4) количество отметок за различные виды конт</w:t>
      </w:r>
      <w:r w:rsidRPr="0091337F">
        <w:softHyphen/>
        <w:t>рольных работ.</w:t>
      </w:r>
    </w:p>
    <w:p w:rsidR="004F20FA" w:rsidRPr="0091337F" w:rsidRDefault="004F20FA" w:rsidP="004F20FA">
      <w:pPr>
        <w:pStyle w:val="a5"/>
        <w:spacing w:before="0" w:after="0"/>
        <w:ind w:firstLine="709"/>
        <w:jc w:val="both"/>
      </w:pPr>
      <w:r w:rsidRPr="0091337F">
        <w:rPr>
          <w:b/>
          <w:bCs/>
          <w:i/>
          <w:iCs/>
        </w:rPr>
        <w:t>Ученикам предъявляются требования только к таким умени</w:t>
      </w:r>
      <w:r w:rsidRPr="0091337F">
        <w:rPr>
          <w:b/>
          <w:bCs/>
          <w:i/>
          <w:iCs/>
        </w:rPr>
        <w:softHyphen/>
        <w:t>ям и навыкам, над которыми они работали или работают к мо</w:t>
      </w:r>
      <w:r w:rsidRPr="0091337F">
        <w:rPr>
          <w:b/>
          <w:bCs/>
          <w:i/>
          <w:iCs/>
        </w:rPr>
        <w:softHyphen/>
        <w:t>менту проверки.</w:t>
      </w:r>
    </w:p>
    <w:p w:rsidR="004F20FA" w:rsidRPr="0091337F" w:rsidRDefault="004F20FA" w:rsidP="004F20FA">
      <w:pPr>
        <w:pStyle w:val="a5"/>
        <w:spacing w:before="0" w:after="0"/>
        <w:jc w:val="both"/>
      </w:pPr>
      <w:r w:rsidRPr="0091337F">
        <w:t>На уроках русского языка проверяются:</w:t>
      </w:r>
    </w:p>
    <w:p w:rsidR="004F20FA" w:rsidRPr="0091337F" w:rsidRDefault="004F20FA" w:rsidP="004F20FA">
      <w:pPr>
        <w:pStyle w:val="a5"/>
        <w:spacing w:before="0" w:after="0"/>
        <w:jc w:val="both"/>
      </w:pPr>
      <w:r w:rsidRPr="0091337F">
        <w:t>1) зна</w:t>
      </w:r>
      <w:r w:rsidRPr="0091337F">
        <w:softHyphen/>
        <w:t>ние полученных сведений о языке;</w:t>
      </w:r>
    </w:p>
    <w:p w:rsidR="004F20FA" w:rsidRPr="0091337F" w:rsidRDefault="004F20FA" w:rsidP="004F20FA">
      <w:pPr>
        <w:pStyle w:val="a5"/>
        <w:spacing w:before="0" w:after="0"/>
        <w:jc w:val="both"/>
      </w:pPr>
      <w:r w:rsidRPr="0091337F">
        <w:t>2) орфографические и пунк</w:t>
      </w:r>
      <w:r w:rsidRPr="0091337F">
        <w:softHyphen/>
        <w:t>туационные навыки;</w:t>
      </w:r>
    </w:p>
    <w:p w:rsidR="004F20FA" w:rsidRPr="0091337F" w:rsidRDefault="004F20FA" w:rsidP="004F20FA">
      <w:pPr>
        <w:pStyle w:val="a5"/>
        <w:spacing w:before="0" w:after="0"/>
        <w:jc w:val="both"/>
      </w:pPr>
      <w:r w:rsidRPr="0091337F">
        <w:t>3) речевые умения.</w:t>
      </w:r>
    </w:p>
    <w:p w:rsidR="004F20FA" w:rsidRPr="0091337F" w:rsidRDefault="004F20FA" w:rsidP="004F20FA">
      <w:pPr>
        <w:pStyle w:val="a5"/>
        <w:spacing w:before="0" w:after="0"/>
        <w:ind w:firstLine="709"/>
        <w:jc w:val="both"/>
      </w:pPr>
      <w:r w:rsidRPr="0091337F">
        <w:rPr>
          <w:b/>
          <w:bCs/>
        </w:rPr>
        <w:t xml:space="preserve"> Оценка диктантов</w:t>
      </w:r>
    </w:p>
    <w:p w:rsidR="004F20FA" w:rsidRPr="0091337F" w:rsidRDefault="004F20FA" w:rsidP="004F20FA">
      <w:pPr>
        <w:pStyle w:val="a5"/>
        <w:spacing w:before="0" w:after="0"/>
        <w:ind w:firstLine="709"/>
        <w:jc w:val="both"/>
      </w:pPr>
      <w:r w:rsidRPr="0091337F">
        <w:lastRenderedPageBreak/>
        <w:t>Диктант — одна из основных форм проверки орфографичес</w:t>
      </w:r>
      <w:r w:rsidRPr="0091337F">
        <w:softHyphen/>
        <w:t>кой и пунктуационной грамотности.</w:t>
      </w:r>
    </w:p>
    <w:p w:rsidR="004F20FA" w:rsidRPr="0091337F" w:rsidRDefault="004F20FA" w:rsidP="004F20FA">
      <w:pPr>
        <w:pStyle w:val="a5"/>
        <w:spacing w:before="0" w:after="0"/>
        <w:ind w:firstLine="709"/>
        <w:jc w:val="both"/>
      </w:pPr>
      <w:r w:rsidRPr="0091337F">
        <w:rPr>
          <w:b/>
          <w:i/>
        </w:rPr>
        <w:t>Объем диктанта</w:t>
      </w:r>
      <w:r w:rsidRPr="0091337F">
        <w:t xml:space="preserve"> устанавливается: для </w:t>
      </w:r>
      <w:r w:rsidRPr="0091337F">
        <w:rPr>
          <w:b/>
        </w:rPr>
        <w:t>2 класса – 35-40</w:t>
      </w:r>
      <w:r>
        <w:t xml:space="preserve">, </w:t>
      </w:r>
      <w:r w:rsidRPr="0091337F">
        <w:t xml:space="preserve">для </w:t>
      </w:r>
      <w:r w:rsidRPr="0091337F">
        <w:rPr>
          <w:b/>
        </w:rPr>
        <w:t>3 класса – 55-60</w:t>
      </w:r>
      <w:r w:rsidRPr="0091337F">
        <w:t xml:space="preserve">, для </w:t>
      </w:r>
      <w:r w:rsidRPr="0091337F">
        <w:rPr>
          <w:b/>
        </w:rPr>
        <w:t>4 класса – 75-80</w:t>
      </w:r>
      <w:r w:rsidRPr="0091337F">
        <w:t xml:space="preserve">. </w:t>
      </w:r>
      <w:r w:rsidRPr="0091337F">
        <w:rPr>
          <w:rStyle w:val="apple-converted-space"/>
        </w:rPr>
        <w:t> </w:t>
      </w:r>
      <w:r w:rsidRPr="0091337F">
        <w:t>(При подсчете слов учитыва</w:t>
      </w:r>
      <w:r w:rsidRPr="0091337F">
        <w:softHyphen/>
        <w:t>ются как самостоятельные, так и служебные слова.)</w:t>
      </w:r>
    </w:p>
    <w:p w:rsidR="004F20FA" w:rsidRPr="0091337F" w:rsidRDefault="004F20FA" w:rsidP="004F20FA">
      <w:pPr>
        <w:pStyle w:val="a5"/>
        <w:spacing w:before="0" w:after="0"/>
        <w:ind w:firstLine="709"/>
        <w:jc w:val="both"/>
      </w:pPr>
      <w:r w:rsidRPr="0091337F">
        <w:rPr>
          <w:b/>
          <w:bCs/>
        </w:rPr>
        <w:t>Контрольный словарный диктант</w:t>
      </w:r>
      <w:r w:rsidRPr="0091337F">
        <w:rPr>
          <w:rStyle w:val="apple-converted-space"/>
        </w:rPr>
        <w:t> </w:t>
      </w:r>
      <w:r w:rsidRPr="0091337F">
        <w:t>проверяет усвоение слов с непроверяемыми и труднопроверяемыми орфограммами. Он мо</w:t>
      </w:r>
      <w:r w:rsidRPr="0091337F">
        <w:softHyphen/>
        <w:t xml:space="preserve">жет состоять из следующего количества слов: </w:t>
      </w:r>
      <w:r w:rsidRPr="0091337F">
        <w:rPr>
          <w:b/>
        </w:rPr>
        <w:t>для</w:t>
      </w:r>
      <w:r w:rsidR="00434650">
        <w:rPr>
          <w:b/>
        </w:rPr>
        <w:t xml:space="preserve"> </w:t>
      </w:r>
      <w:r>
        <w:rPr>
          <w:b/>
        </w:rPr>
        <w:t>2 класса 8-10</w:t>
      </w:r>
      <w:r w:rsidRPr="0091337F">
        <w:rPr>
          <w:b/>
        </w:rPr>
        <w:t>, 3 класса-10-12, 4 класса -12-15.</w:t>
      </w:r>
      <w:r w:rsidRPr="0091337F">
        <w:t xml:space="preserve"> При оценке диктанта</w:t>
      </w:r>
      <w:r w:rsidRPr="0091337F">
        <w:rPr>
          <w:rStyle w:val="apple-converted-space"/>
        </w:rPr>
        <w:t> </w:t>
      </w:r>
      <w:r w:rsidRPr="0091337F">
        <w:rPr>
          <w:b/>
          <w:bCs/>
        </w:rPr>
        <w:t>исправляются, но не учитываются ор</w:t>
      </w:r>
      <w:r w:rsidRPr="0091337F">
        <w:rPr>
          <w:b/>
          <w:bCs/>
        </w:rPr>
        <w:softHyphen/>
        <w:t>фографические и пунктуационные ошибки:</w:t>
      </w:r>
    </w:p>
    <w:p w:rsidR="004F20FA" w:rsidRPr="0091337F" w:rsidRDefault="004F20FA" w:rsidP="004F20FA">
      <w:pPr>
        <w:pStyle w:val="a5"/>
        <w:spacing w:before="0" w:after="0"/>
        <w:jc w:val="both"/>
      </w:pPr>
      <w:r w:rsidRPr="0091337F">
        <w:t>1) в переносе слов;</w:t>
      </w:r>
    </w:p>
    <w:p w:rsidR="004F20FA" w:rsidRPr="0091337F" w:rsidRDefault="004F20FA" w:rsidP="004F20FA">
      <w:pPr>
        <w:pStyle w:val="a5"/>
        <w:spacing w:before="0" w:after="0"/>
        <w:jc w:val="both"/>
      </w:pPr>
      <w:r w:rsidRPr="0091337F">
        <w:t>2) на правила, которые не включены в школьную программу;</w:t>
      </w:r>
    </w:p>
    <w:p w:rsidR="004F20FA" w:rsidRPr="0091337F" w:rsidRDefault="004F20FA" w:rsidP="004F20FA">
      <w:pPr>
        <w:pStyle w:val="a5"/>
        <w:spacing w:before="0" w:after="0"/>
        <w:jc w:val="both"/>
      </w:pPr>
      <w:r w:rsidRPr="0091337F">
        <w:t>3) на еще не изученные правила;</w:t>
      </w:r>
    </w:p>
    <w:p w:rsidR="004F20FA" w:rsidRPr="0091337F" w:rsidRDefault="004F20FA" w:rsidP="004F20FA">
      <w:pPr>
        <w:pStyle w:val="a5"/>
        <w:spacing w:before="0" w:after="0"/>
        <w:jc w:val="both"/>
      </w:pPr>
      <w:r w:rsidRPr="0091337F">
        <w:t>4) в словах с непроверяемыми написаниями, над которыми не проводилась специальная работа;</w:t>
      </w:r>
    </w:p>
    <w:p w:rsidR="004F20FA" w:rsidRPr="0091337F" w:rsidRDefault="004F20FA" w:rsidP="004F20FA">
      <w:pPr>
        <w:pStyle w:val="a5"/>
        <w:spacing w:before="0" w:after="0"/>
        <w:jc w:val="both"/>
      </w:pPr>
      <w:r w:rsidRPr="0091337F">
        <w:t>5) в передаче авторской пунктуации.</w:t>
      </w:r>
    </w:p>
    <w:p w:rsidR="004F20FA" w:rsidRPr="0091337F" w:rsidRDefault="004F20FA" w:rsidP="004F20FA">
      <w:pPr>
        <w:pStyle w:val="a5"/>
        <w:spacing w:before="0" w:after="0"/>
        <w:ind w:firstLine="709"/>
        <w:jc w:val="both"/>
      </w:pPr>
      <w:r w:rsidRPr="0091337F">
        <w:t>При оценке диктантов важно также учитывать характер ошиб</w:t>
      </w:r>
      <w:r w:rsidRPr="0091337F">
        <w:softHyphen/>
        <w:t xml:space="preserve">ки. Среди ошибок следует выделять негрубые, т. е. не имеющие существенного значения </w:t>
      </w:r>
      <w:r>
        <w:t xml:space="preserve">для характеристики грамотности. При </w:t>
      </w:r>
      <w:r w:rsidRPr="0091337F">
        <w:t xml:space="preserve">подсчете ошибок две негрубые считаются за одну. </w:t>
      </w:r>
    </w:p>
    <w:p w:rsidR="004F20FA" w:rsidRPr="0091337F" w:rsidRDefault="004F20FA" w:rsidP="004F20FA">
      <w:pPr>
        <w:pStyle w:val="a5"/>
        <w:spacing w:before="0" w:after="0"/>
        <w:ind w:firstLine="709"/>
        <w:jc w:val="both"/>
      </w:pPr>
      <w:r w:rsidRPr="0091337F">
        <w:t>К</w:t>
      </w:r>
      <w:r w:rsidRPr="0091337F">
        <w:rPr>
          <w:rStyle w:val="apple-converted-space"/>
        </w:rPr>
        <w:t> </w:t>
      </w:r>
      <w:r w:rsidRPr="0091337F">
        <w:rPr>
          <w:b/>
          <w:bCs/>
        </w:rPr>
        <w:t>негрубым относятся ошибки:</w:t>
      </w:r>
    </w:p>
    <w:p w:rsidR="004F20FA" w:rsidRPr="0091337F" w:rsidRDefault="004F20FA" w:rsidP="004F20FA">
      <w:pPr>
        <w:pStyle w:val="a5"/>
        <w:spacing w:before="0" w:after="0"/>
        <w:jc w:val="both"/>
      </w:pPr>
      <w:r w:rsidRPr="0091337F">
        <w:t>1) в исключениях из правил;</w:t>
      </w:r>
    </w:p>
    <w:p w:rsidR="004F20FA" w:rsidRPr="0091337F" w:rsidRDefault="004F20FA" w:rsidP="004F20FA">
      <w:pPr>
        <w:pStyle w:val="a5"/>
        <w:spacing w:before="0" w:after="0"/>
        <w:jc w:val="both"/>
      </w:pPr>
      <w:r w:rsidRPr="0091337F">
        <w:t>2) в написании большой буквы в составных собственных наи</w:t>
      </w:r>
      <w:r w:rsidRPr="0091337F">
        <w:softHyphen/>
        <w:t>менованиях;</w:t>
      </w:r>
    </w:p>
    <w:p w:rsidR="004F20FA" w:rsidRPr="0091337F" w:rsidRDefault="004F20FA" w:rsidP="004F20FA">
      <w:pPr>
        <w:pStyle w:val="a5"/>
        <w:spacing w:before="0" w:after="0"/>
        <w:jc w:val="both"/>
      </w:pPr>
      <w:r w:rsidRPr="0091337F">
        <w:t>3) в случаях слитного и раздельного написания приставок в наречиях, образованных от существительных с предлогами, пра</w:t>
      </w:r>
      <w:r w:rsidRPr="0091337F">
        <w:softHyphen/>
        <w:t>вописание которых не регулируется правилами;</w:t>
      </w:r>
    </w:p>
    <w:p w:rsidR="004F20FA" w:rsidRPr="0091337F" w:rsidRDefault="004F20FA" w:rsidP="004F20FA">
      <w:pPr>
        <w:pStyle w:val="a5"/>
        <w:spacing w:before="0" w:after="0"/>
        <w:jc w:val="both"/>
      </w:pPr>
      <w:r w:rsidRPr="0091337F">
        <w:t>4) в случаях раздельного и слитного написания не с прилага</w:t>
      </w:r>
      <w:r w:rsidRPr="0091337F">
        <w:softHyphen/>
        <w:t>тельными и причастиями, выступающими в роли сказуемого;</w:t>
      </w:r>
    </w:p>
    <w:p w:rsidR="004F20FA" w:rsidRPr="0091337F" w:rsidRDefault="004F20FA" w:rsidP="004F20FA">
      <w:pPr>
        <w:pStyle w:val="a5"/>
        <w:spacing w:before="0" w:after="0"/>
        <w:jc w:val="both"/>
      </w:pPr>
      <w:r w:rsidRPr="0091337F">
        <w:t>5) в написании ы и и после приставок;</w:t>
      </w:r>
    </w:p>
    <w:p w:rsidR="004F20FA" w:rsidRPr="0091337F" w:rsidRDefault="004F20FA" w:rsidP="004F20FA">
      <w:pPr>
        <w:pStyle w:val="a5"/>
        <w:spacing w:before="0" w:after="0"/>
        <w:jc w:val="both"/>
      </w:pPr>
      <w:r w:rsidRPr="0091337F">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4F20FA" w:rsidRPr="0091337F" w:rsidRDefault="004F20FA" w:rsidP="004F20FA">
      <w:pPr>
        <w:pStyle w:val="a5"/>
        <w:spacing w:before="0" w:after="0"/>
        <w:jc w:val="both"/>
      </w:pPr>
      <w:r w:rsidRPr="0091337F">
        <w:t>7) в собственных именах нерусского происхождения;</w:t>
      </w:r>
    </w:p>
    <w:p w:rsidR="004F20FA" w:rsidRPr="0091337F" w:rsidRDefault="004F20FA" w:rsidP="004F20FA">
      <w:pPr>
        <w:pStyle w:val="a5"/>
        <w:spacing w:before="0" w:after="0"/>
        <w:jc w:val="both"/>
      </w:pPr>
      <w:r w:rsidRPr="0091337F">
        <w:t>8) в случаях, когда вместо одного знака препинания поставлен другой;</w:t>
      </w:r>
    </w:p>
    <w:p w:rsidR="004F20FA" w:rsidRPr="0091337F" w:rsidRDefault="004F20FA" w:rsidP="004F20FA">
      <w:pPr>
        <w:pStyle w:val="a5"/>
        <w:spacing w:before="0" w:after="0"/>
        <w:jc w:val="both"/>
      </w:pPr>
      <w:r w:rsidRPr="0091337F">
        <w:t>9) в пропуске одного из сочетающихся знаков препинания или в нарушении их последовательности.</w:t>
      </w:r>
    </w:p>
    <w:p w:rsidR="004F20FA" w:rsidRPr="0091337F" w:rsidRDefault="004F20FA" w:rsidP="004F20FA">
      <w:pPr>
        <w:pStyle w:val="a5"/>
        <w:spacing w:before="0" w:after="0"/>
        <w:ind w:firstLine="709"/>
        <w:jc w:val="both"/>
      </w:pPr>
      <w:r w:rsidRPr="0091337F">
        <w:t>Необходимо учитывать также</w:t>
      </w:r>
      <w:r w:rsidRPr="0091337F">
        <w:rPr>
          <w:rStyle w:val="apple-converted-space"/>
        </w:rPr>
        <w:t> </w:t>
      </w:r>
      <w:r w:rsidRPr="0091337F">
        <w:rPr>
          <w:b/>
          <w:bCs/>
        </w:rPr>
        <w:t>повторяемость и однотип</w:t>
      </w:r>
      <w:r w:rsidRPr="0091337F">
        <w:rPr>
          <w:b/>
          <w:bCs/>
        </w:rPr>
        <w:softHyphen/>
        <w:t>ность ошибок</w:t>
      </w:r>
      <w:r w:rsidRPr="0091337F">
        <w:t>. Если ошибка повторяется в одном и том же сло</w:t>
      </w:r>
      <w:r w:rsidRPr="0091337F">
        <w:softHyphen/>
        <w:t>ве или в корне однокоренных слов, то она считается за одну ошибку.</w:t>
      </w:r>
    </w:p>
    <w:p w:rsidR="004F20FA" w:rsidRPr="0091337F" w:rsidRDefault="004F20FA" w:rsidP="004F20FA">
      <w:pPr>
        <w:pStyle w:val="a5"/>
        <w:spacing w:before="0" w:after="0"/>
        <w:ind w:firstLine="709"/>
        <w:jc w:val="both"/>
      </w:pPr>
      <w:r w:rsidRPr="0091337F">
        <w:lastRenderedPageBreak/>
        <w:t>Однотипными считаются ошибки на одно правило, если условия выбора правильного написания заключены в грамматичес</w:t>
      </w:r>
      <w:r w:rsidRPr="0091337F">
        <w:softHyphen/>
        <w:t>ких (в армии, вообще; колют, борются) и фонетических (пиро</w:t>
      </w:r>
      <w:r w:rsidRPr="0091337F">
        <w:softHyphen/>
        <w:t>жок, сверчок) особенностях данного слова.</w:t>
      </w:r>
    </w:p>
    <w:p w:rsidR="004F20FA" w:rsidRPr="0091337F" w:rsidRDefault="004F20FA" w:rsidP="004F20FA">
      <w:pPr>
        <w:pStyle w:val="a5"/>
        <w:spacing w:before="0" w:after="0"/>
        <w:ind w:firstLine="709"/>
        <w:jc w:val="both"/>
      </w:pPr>
      <w:r w:rsidRPr="0091337F">
        <w:t>Не считаются однотипными ошибки на такое правило, в кото</w:t>
      </w:r>
      <w:r w:rsidRPr="0091337F">
        <w:softHyphen/>
        <w:t>ром для выяснения правильного написания одного слова требует</w:t>
      </w:r>
      <w:r w:rsidRPr="0091337F">
        <w:softHyphen/>
        <w:t>ся подобрать другое (опорное) слово или его форму (вода — воды, рот — ротик, грустный — грустить, резкий — резок).</w:t>
      </w:r>
    </w:p>
    <w:p w:rsidR="004F20FA" w:rsidRPr="0091337F" w:rsidRDefault="004F20FA" w:rsidP="004F20FA">
      <w:pPr>
        <w:pStyle w:val="a5"/>
        <w:spacing w:before="0" w:after="0"/>
        <w:ind w:firstLine="709"/>
        <w:jc w:val="both"/>
      </w:pPr>
      <w:r w:rsidRPr="0091337F">
        <w:t>Первые</w:t>
      </w:r>
      <w:r w:rsidRPr="0091337F">
        <w:rPr>
          <w:rStyle w:val="apple-converted-space"/>
        </w:rPr>
        <w:t> </w:t>
      </w:r>
      <w:r w:rsidRPr="0091337F">
        <w:rPr>
          <w:b/>
          <w:bCs/>
        </w:rPr>
        <w:t>три однотипные ошибки</w:t>
      </w:r>
      <w:r w:rsidRPr="0091337F">
        <w:rPr>
          <w:rStyle w:val="apple-converted-space"/>
        </w:rPr>
        <w:t> </w:t>
      </w:r>
      <w:r w:rsidRPr="0091337F">
        <w:t>считаются</w:t>
      </w:r>
      <w:r w:rsidRPr="0091337F">
        <w:rPr>
          <w:rStyle w:val="apple-converted-space"/>
        </w:rPr>
        <w:t> </w:t>
      </w:r>
      <w:r w:rsidRPr="0091337F">
        <w:rPr>
          <w:b/>
          <w:bCs/>
        </w:rPr>
        <w:t>за одну ошибку</w:t>
      </w:r>
      <w:r w:rsidRPr="0091337F">
        <w:t>, каждая следующая подобная ошибка учитывается самостоятельно.</w:t>
      </w:r>
    </w:p>
    <w:p w:rsidR="004F20FA" w:rsidRPr="0091337F" w:rsidRDefault="004F20FA" w:rsidP="004F20FA">
      <w:pPr>
        <w:pStyle w:val="a5"/>
        <w:spacing w:before="0" w:after="0"/>
        <w:ind w:firstLine="709"/>
        <w:jc w:val="both"/>
      </w:pPr>
      <w:r w:rsidRPr="0091337F">
        <w:rPr>
          <w:b/>
          <w:bCs/>
          <w:i/>
          <w:iCs/>
        </w:rPr>
        <w:t>Примечание.</w:t>
      </w:r>
      <w:r w:rsidRPr="0091337F">
        <w:rPr>
          <w:rStyle w:val="apple-converted-space"/>
        </w:rPr>
        <w:t> </w:t>
      </w:r>
      <w:r w:rsidRPr="0091337F">
        <w:t>Если в одном непроверяемом слове допущены 2 и более ошибок, то все они считаются за одну ошибку.</w:t>
      </w:r>
    </w:p>
    <w:p w:rsidR="004F20FA" w:rsidRPr="0091337F" w:rsidRDefault="004F20FA" w:rsidP="004F20FA">
      <w:pPr>
        <w:pStyle w:val="a5"/>
        <w:spacing w:before="0" w:after="0"/>
        <w:ind w:firstLine="709"/>
        <w:jc w:val="both"/>
      </w:pPr>
      <w:r w:rsidRPr="0091337F">
        <w:t>При наличии в контрольном диктанте более 5 поправок</w:t>
      </w:r>
    </w:p>
    <w:p w:rsidR="004F20FA" w:rsidRPr="0091337F" w:rsidRDefault="004F20FA" w:rsidP="004F20FA">
      <w:pPr>
        <w:pStyle w:val="a5"/>
        <w:spacing w:before="0" w:after="0"/>
        <w:jc w:val="both"/>
      </w:pPr>
      <w:r w:rsidRPr="0091337F">
        <w:t>(ис</w:t>
      </w:r>
      <w:r w:rsidRPr="0091337F">
        <w:softHyphen/>
        <w:t xml:space="preserve">правление неверного написания на верное) оценка снижается на один балл. Отличная оценка не выставляется при наличии трех и более исправлений. </w:t>
      </w:r>
    </w:p>
    <w:p w:rsidR="004F20FA" w:rsidRPr="0091337F" w:rsidRDefault="004F20FA" w:rsidP="004F20FA">
      <w:pPr>
        <w:pStyle w:val="a5"/>
        <w:spacing w:before="0" w:after="0"/>
        <w:ind w:firstLine="709"/>
        <w:jc w:val="both"/>
      </w:pPr>
      <w:r w:rsidRPr="0091337F">
        <w:rPr>
          <w:b/>
          <w:bCs/>
        </w:rPr>
        <w:t>Диктант</w:t>
      </w:r>
      <w:r w:rsidRPr="0091337F">
        <w:rPr>
          <w:rStyle w:val="apple-converted-space"/>
        </w:rPr>
        <w:t> </w:t>
      </w:r>
      <w:r w:rsidRPr="0091337F">
        <w:t>оценивается одной отметкой.</w:t>
      </w:r>
    </w:p>
    <w:p w:rsidR="004F20FA" w:rsidRPr="003E3212" w:rsidRDefault="004F20FA" w:rsidP="006370BC">
      <w:pPr>
        <w:pStyle w:val="a5"/>
        <w:numPr>
          <w:ilvl w:val="0"/>
          <w:numId w:val="26"/>
        </w:numPr>
        <w:autoSpaceDE/>
        <w:autoSpaceDN/>
        <w:adjustRightInd/>
        <w:spacing w:before="0" w:after="0" w:line="240" w:lineRule="auto"/>
        <w:jc w:val="both"/>
      </w:pPr>
      <w:r w:rsidRPr="003E3212">
        <w:rPr>
          <w:bCs/>
        </w:rPr>
        <w:t>Оценка «5»</w:t>
      </w:r>
      <w:r w:rsidRPr="003E3212">
        <w:rPr>
          <w:rStyle w:val="apple-converted-space"/>
        </w:rPr>
        <w:t> </w:t>
      </w:r>
      <w:r w:rsidRPr="003E3212">
        <w:t>выставляется за безошибочную работу, а также при наличии в ней</w:t>
      </w:r>
      <w:r w:rsidRPr="003E3212">
        <w:rPr>
          <w:rStyle w:val="apple-converted-space"/>
        </w:rPr>
        <w:t> </w:t>
      </w:r>
      <w:r w:rsidRPr="003E3212">
        <w:rPr>
          <w:bCs/>
        </w:rPr>
        <w:t>1 негрубой орфографической или 1 негрубой пунктуационной ошибки.</w:t>
      </w:r>
    </w:p>
    <w:p w:rsidR="004F20FA" w:rsidRPr="003E3212" w:rsidRDefault="004F20FA" w:rsidP="006370BC">
      <w:pPr>
        <w:pStyle w:val="a5"/>
        <w:numPr>
          <w:ilvl w:val="0"/>
          <w:numId w:val="26"/>
        </w:numPr>
        <w:autoSpaceDE/>
        <w:autoSpaceDN/>
        <w:adjustRightInd/>
        <w:spacing w:before="0" w:after="0" w:line="240" w:lineRule="auto"/>
        <w:jc w:val="both"/>
      </w:pPr>
      <w:r w:rsidRPr="003E3212">
        <w:rPr>
          <w:bCs/>
        </w:rPr>
        <w:t>Оценка «4»</w:t>
      </w:r>
      <w:r w:rsidRPr="003E3212">
        <w:rPr>
          <w:rStyle w:val="apple-converted-space"/>
        </w:rPr>
        <w:t> </w:t>
      </w:r>
      <w:r w:rsidRPr="003E3212">
        <w:t>выставляется при наличии в диктанте</w:t>
      </w:r>
      <w:r w:rsidRPr="003E3212">
        <w:rPr>
          <w:rStyle w:val="apple-converted-space"/>
        </w:rPr>
        <w:t> </w:t>
      </w:r>
      <w:r w:rsidRPr="003E3212">
        <w:rPr>
          <w:bCs/>
        </w:rPr>
        <w:t>2 орфогра</w:t>
      </w:r>
      <w:r w:rsidRPr="003E3212">
        <w:rPr>
          <w:bCs/>
        </w:rPr>
        <w:softHyphen/>
        <w:t>фических и 2 пунктуационных ошибок, или 1 орфографической и 3 пунктуационных ошибок, или 4 пунктуационных при отсут</w:t>
      </w:r>
      <w:r w:rsidRPr="003E3212">
        <w:rPr>
          <w:bCs/>
        </w:rPr>
        <w:softHyphen/>
        <w:t>ствии орфографических ошибок. Оценка «4» может выставлять</w:t>
      </w:r>
      <w:r w:rsidRPr="003E3212">
        <w:rPr>
          <w:bCs/>
        </w:rPr>
        <w:softHyphen/>
        <w:t>ся при 3 орфографических ошибках, если среди них есть одно</w:t>
      </w:r>
      <w:r w:rsidRPr="003E3212">
        <w:rPr>
          <w:bCs/>
        </w:rPr>
        <w:softHyphen/>
        <w:t>типные.</w:t>
      </w:r>
    </w:p>
    <w:p w:rsidR="004F20FA" w:rsidRPr="003E3212" w:rsidRDefault="004F20FA" w:rsidP="006370BC">
      <w:pPr>
        <w:pStyle w:val="a5"/>
        <w:numPr>
          <w:ilvl w:val="0"/>
          <w:numId w:val="26"/>
        </w:numPr>
        <w:autoSpaceDE/>
        <w:autoSpaceDN/>
        <w:adjustRightInd/>
        <w:spacing w:before="0" w:after="0" w:line="240" w:lineRule="auto"/>
        <w:jc w:val="both"/>
      </w:pPr>
      <w:r w:rsidRPr="003E3212">
        <w:rPr>
          <w:bCs/>
        </w:rPr>
        <w:t>Оценка «3»</w:t>
      </w:r>
      <w:r w:rsidRPr="003E3212">
        <w:rPr>
          <w:rStyle w:val="apple-converted-space"/>
        </w:rPr>
        <w:t> </w:t>
      </w:r>
      <w:r w:rsidRPr="003E3212">
        <w:t>выставляется за диктант, в котором допущены</w:t>
      </w:r>
      <w:r w:rsidRPr="003E3212">
        <w:rPr>
          <w:rStyle w:val="apple-converted-space"/>
        </w:rPr>
        <w:t> </w:t>
      </w:r>
      <w:r w:rsidRPr="003E3212">
        <w:rPr>
          <w:bCs/>
        </w:rPr>
        <w:t>4 орфографические и 4 пунктуационные ошибки, или 3 орфографи</w:t>
      </w:r>
      <w:r w:rsidRPr="003E3212">
        <w:rPr>
          <w:bCs/>
        </w:rPr>
        <w:softHyphen/>
        <w:t>ческие и 5 пунктуационных ошибок, или 7 пунктуационных оши</w:t>
      </w:r>
      <w:r w:rsidRPr="003E3212">
        <w:rPr>
          <w:bCs/>
        </w:rPr>
        <w:softHyphen/>
        <w:t>бок при отсутствии орфографических ошибок. В IV классе до</w:t>
      </w:r>
      <w:r w:rsidRPr="003E3212">
        <w:rPr>
          <w:bCs/>
        </w:rPr>
        <w:softHyphen/>
        <w:t>пускается выставление оценки «3» за диктант при 5 орфографи</w:t>
      </w:r>
      <w:r w:rsidRPr="003E3212">
        <w:rPr>
          <w:bCs/>
        </w:rPr>
        <w:softHyphen/>
        <w:t>ческих и 4 пунктуационных ошибках. Оценка «3» может быть поставлена также при наличии 6 орфографических и 6 пунктуа</w:t>
      </w:r>
      <w:r w:rsidRPr="003E3212">
        <w:rPr>
          <w:bCs/>
        </w:rPr>
        <w:softHyphen/>
        <w:t>ционных ошибках, если среди тех и других имеются однотипные и негрубые ошибки.</w:t>
      </w:r>
    </w:p>
    <w:p w:rsidR="004F20FA" w:rsidRPr="003E3212" w:rsidRDefault="004F20FA" w:rsidP="006370BC">
      <w:pPr>
        <w:pStyle w:val="a5"/>
        <w:numPr>
          <w:ilvl w:val="0"/>
          <w:numId w:val="26"/>
        </w:numPr>
        <w:autoSpaceDE/>
        <w:autoSpaceDN/>
        <w:adjustRightInd/>
        <w:spacing w:before="0" w:after="0" w:line="240" w:lineRule="auto"/>
        <w:jc w:val="both"/>
      </w:pPr>
      <w:r w:rsidRPr="003E3212">
        <w:rPr>
          <w:bCs/>
        </w:rPr>
        <w:t>Оценка «2»</w:t>
      </w:r>
      <w:r w:rsidRPr="003E3212">
        <w:rPr>
          <w:rStyle w:val="apple-converted-space"/>
        </w:rPr>
        <w:t> </w:t>
      </w:r>
      <w:r w:rsidRPr="003E3212">
        <w:t>выставляется за диктант, в котором допущено</w:t>
      </w:r>
      <w:r w:rsidRPr="003E3212">
        <w:rPr>
          <w:rStyle w:val="apple-converted-space"/>
        </w:rPr>
        <w:t> </w:t>
      </w:r>
      <w:r w:rsidRPr="003E3212">
        <w:rPr>
          <w:bCs/>
        </w:rPr>
        <w:t>до 7 орфографических и 7 пунктуационных ошибок, или 6 орфогра</w:t>
      </w:r>
      <w:r w:rsidRPr="003E3212">
        <w:rPr>
          <w:bCs/>
        </w:rPr>
        <w:softHyphen/>
        <w:t>фических и 8 пунктуационных ошибок, 5 орфографических и 9 пунктуационных ошибок, 8 орфографических и 6 пунктуацион</w:t>
      </w:r>
      <w:r w:rsidRPr="003E3212">
        <w:rPr>
          <w:bCs/>
        </w:rPr>
        <w:softHyphen/>
        <w:t>ных ошибок.</w:t>
      </w:r>
    </w:p>
    <w:p w:rsidR="004F20FA" w:rsidRPr="0091337F" w:rsidRDefault="004F20FA" w:rsidP="004F20FA">
      <w:pPr>
        <w:pStyle w:val="a5"/>
        <w:spacing w:before="0" w:after="0"/>
        <w:ind w:firstLine="709"/>
        <w:jc w:val="both"/>
      </w:pPr>
      <w:r w:rsidRPr="0091337F">
        <w:t>В комплексной контрольной работе, состоящей из диктанта и дополнительного (фонетического, лексического, орфографичес</w:t>
      </w:r>
      <w:r w:rsidRPr="0091337F">
        <w:softHyphen/>
        <w:t>кого, грамматического) задания, выставляются</w:t>
      </w:r>
      <w:r w:rsidRPr="0091337F">
        <w:rPr>
          <w:rStyle w:val="apple-converted-space"/>
        </w:rPr>
        <w:t> </w:t>
      </w:r>
      <w:r w:rsidRPr="0091337F">
        <w:rPr>
          <w:b/>
          <w:bCs/>
        </w:rPr>
        <w:t>две оценки (за каж</w:t>
      </w:r>
      <w:r w:rsidRPr="0091337F">
        <w:rPr>
          <w:b/>
          <w:bCs/>
        </w:rPr>
        <w:softHyphen/>
        <w:t>дый вид работы).</w:t>
      </w:r>
    </w:p>
    <w:p w:rsidR="004F20FA" w:rsidRPr="0091337F" w:rsidRDefault="004F20FA" w:rsidP="004F20FA">
      <w:pPr>
        <w:pStyle w:val="a5"/>
        <w:spacing w:before="0" w:after="0"/>
        <w:ind w:firstLine="709"/>
        <w:jc w:val="both"/>
      </w:pPr>
      <w:r w:rsidRPr="0091337F">
        <w:t>При</w:t>
      </w:r>
      <w:r w:rsidRPr="0091337F">
        <w:rPr>
          <w:rStyle w:val="apple-converted-space"/>
        </w:rPr>
        <w:t> </w:t>
      </w:r>
      <w:r w:rsidRPr="0091337F">
        <w:rPr>
          <w:b/>
          <w:bCs/>
        </w:rPr>
        <w:t>оценке выполнения дополнительных заданий</w:t>
      </w:r>
      <w:r w:rsidRPr="0091337F">
        <w:rPr>
          <w:rStyle w:val="apple-converted-space"/>
        </w:rPr>
        <w:t> </w:t>
      </w:r>
      <w:r w:rsidRPr="0091337F">
        <w:t>рекоменду</w:t>
      </w:r>
      <w:r w:rsidRPr="0091337F">
        <w:softHyphen/>
        <w:t>ется руководствоваться следующим:</w:t>
      </w:r>
    </w:p>
    <w:p w:rsidR="004F20FA" w:rsidRPr="0091337F" w:rsidRDefault="004F20FA" w:rsidP="006370BC">
      <w:pPr>
        <w:pStyle w:val="a5"/>
        <w:numPr>
          <w:ilvl w:val="0"/>
          <w:numId w:val="27"/>
        </w:numPr>
        <w:autoSpaceDE/>
        <w:autoSpaceDN/>
        <w:adjustRightInd/>
        <w:spacing w:before="0" w:after="0" w:line="240" w:lineRule="auto"/>
        <w:jc w:val="both"/>
      </w:pPr>
      <w:r w:rsidRPr="0091337F">
        <w:rPr>
          <w:b/>
          <w:bCs/>
        </w:rPr>
        <w:t>Оценка «5»</w:t>
      </w:r>
      <w:r w:rsidRPr="0091337F">
        <w:rPr>
          <w:rStyle w:val="apple-converted-space"/>
        </w:rPr>
        <w:t> </w:t>
      </w:r>
      <w:r w:rsidRPr="0091337F">
        <w:t>ставится, если ученик выполнил все задания верно.</w:t>
      </w:r>
    </w:p>
    <w:p w:rsidR="004F20FA" w:rsidRPr="0091337F" w:rsidRDefault="004F20FA" w:rsidP="006370BC">
      <w:pPr>
        <w:pStyle w:val="a5"/>
        <w:numPr>
          <w:ilvl w:val="0"/>
          <w:numId w:val="27"/>
        </w:numPr>
        <w:autoSpaceDE/>
        <w:autoSpaceDN/>
        <w:adjustRightInd/>
        <w:spacing w:before="0" w:after="0" w:line="240" w:lineRule="auto"/>
        <w:jc w:val="both"/>
      </w:pPr>
      <w:r w:rsidRPr="0091337F">
        <w:rPr>
          <w:b/>
          <w:bCs/>
        </w:rPr>
        <w:t>Оценка «4»</w:t>
      </w:r>
      <w:r w:rsidRPr="0091337F">
        <w:rPr>
          <w:rStyle w:val="apple-converted-space"/>
        </w:rPr>
        <w:t> </w:t>
      </w:r>
      <w:r w:rsidRPr="0091337F">
        <w:t>ставится, если ученик выполнил правильно не менее</w:t>
      </w:r>
      <w:r w:rsidRPr="0091337F">
        <w:rPr>
          <w:rStyle w:val="apple-converted-space"/>
        </w:rPr>
        <w:t> </w:t>
      </w:r>
      <w:r w:rsidRPr="0091337F">
        <w:rPr>
          <w:b/>
          <w:bCs/>
        </w:rPr>
        <w:t>3/4 заданий</w:t>
      </w:r>
      <w:r w:rsidRPr="0091337F">
        <w:t>.</w:t>
      </w:r>
    </w:p>
    <w:p w:rsidR="004F20FA" w:rsidRPr="0091337F" w:rsidRDefault="004F20FA" w:rsidP="006370BC">
      <w:pPr>
        <w:pStyle w:val="a5"/>
        <w:numPr>
          <w:ilvl w:val="0"/>
          <w:numId w:val="27"/>
        </w:numPr>
        <w:autoSpaceDE/>
        <w:autoSpaceDN/>
        <w:adjustRightInd/>
        <w:spacing w:before="0" w:after="0" w:line="240" w:lineRule="auto"/>
        <w:jc w:val="both"/>
      </w:pPr>
      <w:r w:rsidRPr="0091337F">
        <w:rPr>
          <w:b/>
          <w:bCs/>
        </w:rPr>
        <w:t>Оценка «3»</w:t>
      </w:r>
      <w:r w:rsidRPr="0091337F">
        <w:rPr>
          <w:rStyle w:val="apple-converted-space"/>
        </w:rPr>
        <w:t> </w:t>
      </w:r>
      <w:r w:rsidRPr="0091337F">
        <w:t>ставится за работу, в которой правильно выпол</w:t>
      </w:r>
      <w:r w:rsidRPr="0091337F">
        <w:softHyphen/>
        <w:t>нено</w:t>
      </w:r>
      <w:r w:rsidRPr="0091337F">
        <w:rPr>
          <w:rStyle w:val="apple-converted-space"/>
        </w:rPr>
        <w:t> </w:t>
      </w:r>
      <w:r w:rsidRPr="0091337F">
        <w:rPr>
          <w:b/>
          <w:bCs/>
        </w:rPr>
        <w:t>не менее половины заданий.</w:t>
      </w:r>
    </w:p>
    <w:p w:rsidR="004F20FA" w:rsidRPr="0091337F" w:rsidRDefault="004F20FA" w:rsidP="006370BC">
      <w:pPr>
        <w:pStyle w:val="a5"/>
        <w:numPr>
          <w:ilvl w:val="0"/>
          <w:numId w:val="27"/>
        </w:numPr>
        <w:autoSpaceDE/>
        <w:autoSpaceDN/>
        <w:adjustRightInd/>
        <w:spacing w:before="0" w:after="0" w:line="240" w:lineRule="auto"/>
        <w:jc w:val="both"/>
      </w:pPr>
      <w:r w:rsidRPr="0091337F">
        <w:rPr>
          <w:b/>
          <w:bCs/>
        </w:rPr>
        <w:t>Оценка «2»</w:t>
      </w:r>
      <w:r w:rsidRPr="0091337F">
        <w:rPr>
          <w:rStyle w:val="apple-converted-space"/>
        </w:rPr>
        <w:t> </w:t>
      </w:r>
      <w:r w:rsidRPr="0091337F">
        <w:t>ставится за работу, в которой</w:t>
      </w:r>
      <w:r w:rsidRPr="0091337F">
        <w:rPr>
          <w:rStyle w:val="apple-converted-space"/>
        </w:rPr>
        <w:t> </w:t>
      </w:r>
      <w:r w:rsidRPr="0091337F">
        <w:rPr>
          <w:b/>
          <w:bCs/>
        </w:rPr>
        <w:t>не выполнено бо</w:t>
      </w:r>
      <w:r w:rsidRPr="0091337F">
        <w:rPr>
          <w:b/>
          <w:bCs/>
        </w:rPr>
        <w:softHyphen/>
        <w:t>лее половины заданий.</w:t>
      </w:r>
    </w:p>
    <w:p w:rsidR="004F20FA" w:rsidRPr="0091337F" w:rsidRDefault="004F20FA" w:rsidP="004F20FA">
      <w:pPr>
        <w:pStyle w:val="a5"/>
        <w:spacing w:before="0" w:after="0"/>
        <w:ind w:firstLine="709"/>
        <w:jc w:val="both"/>
      </w:pPr>
      <w:r w:rsidRPr="0091337F">
        <w:rPr>
          <w:b/>
          <w:bCs/>
          <w:i/>
          <w:iCs/>
        </w:rPr>
        <w:lastRenderedPageBreak/>
        <w:t>Примечание.</w:t>
      </w:r>
      <w:r w:rsidRPr="0091337F">
        <w:rPr>
          <w:rStyle w:val="apple-converted-space"/>
        </w:rPr>
        <w:t> </w:t>
      </w:r>
      <w:r w:rsidRPr="0091337F">
        <w:t>Орфографические и пунктуационные ошибки, допущенные при выполнении дополнительных заданий, учитыва</w:t>
      </w:r>
      <w:r w:rsidRPr="0091337F">
        <w:softHyphen/>
        <w:t>ются при выведении оценки за диктант.</w:t>
      </w:r>
    </w:p>
    <w:p w:rsidR="004F20FA" w:rsidRPr="0091337F" w:rsidRDefault="004F20FA" w:rsidP="004F20FA">
      <w:pPr>
        <w:pStyle w:val="a5"/>
        <w:spacing w:before="0" w:after="0"/>
        <w:ind w:firstLine="709"/>
        <w:jc w:val="both"/>
      </w:pPr>
      <w:r w:rsidRPr="0091337F">
        <w:t>При оценке</w:t>
      </w:r>
      <w:r w:rsidRPr="0091337F">
        <w:rPr>
          <w:rStyle w:val="apple-converted-space"/>
        </w:rPr>
        <w:t> </w:t>
      </w:r>
      <w:r w:rsidRPr="0091337F">
        <w:rPr>
          <w:b/>
          <w:bCs/>
        </w:rPr>
        <w:t>контрольного словарного диктанта</w:t>
      </w:r>
      <w:r w:rsidRPr="0091337F">
        <w:rPr>
          <w:rStyle w:val="apple-converted-space"/>
        </w:rPr>
        <w:t> </w:t>
      </w:r>
      <w:r w:rsidRPr="0091337F">
        <w:t>рекомендует</w:t>
      </w:r>
      <w:r w:rsidRPr="0091337F">
        <w:softHyphen/>
        <w:t>ся руководствоваться следующим:</w:t>
      </w:r>
    </w:p>
    <w:p w:rsidR="004F20FA" w:rsidRPr="0091337F" w:rsidRDefault="004F20FA" w:rsidP="006370BC">
      <w:pPr>
        <w:pStyle w:val="a5"/>
        <w:numPr>
          <w:ilvl w:val="0"/>
          <w:numId w:val="28"/>
        </w:numPr>
        <w:autoSpaceDE/>
        <w:autoSpaceDN/>
        <w:adjustRightInd/>
        <w:spacing w:before="0" w:after="0" w:line="240" w:lineRule="auto"/>
        <w:jc w:val="both"/>
      </w:pPr>
      <w:r w:rsidRPr="0091337F">
        <w:rPr>
          <w:b/>
          <w:bCs/>
        </w:rPr>
        <w:t>Оценка «5»</w:t>
      </w:r>
      <w:r w:rsidRPr="0091337F">
        <w:rPr>
          <w:rStyle w:val="apple-converted-space"/>
        </w:rPr>
        <w:t> </w:t>
      </w:r>
      <w:r w:rsidRPr="0091337F">
        <w:t>ставится за диктант, в котором нет ошибок.</w:t>
      </w:r>
    </w:p>
    <w:p w:rsidR="004F20FA" w:rsidRPr="0091337F" w:rsidRDefault="004F20FA" w:rsidP="006370BC">
      <w:pPr>
        <w:pStyle w:val="a5"/>
        <w:numPr>
          <w:ilvl w:val="0"/>
          <w:numId w:val="28"/>
        </w:numPr>
        <w:autoSpaceDE/>
        <w:autoSpaceDN/>
        <w:adjustRightInd/>
        <w:spacing w:before="0" w:after="0" w:line="240" w:lineRule="auto"/>
        <w:jc w:val="both"/>
      </w:pPr>
      <w:r w:rsidRPr="0091337F">
        <w:rPr>
          <w:b/>
          <w:bCs/>
        </w:rPr>
        <w:t>Оценка «4»</w:t>
      </w:r>
      <w:r w:rsidRPr="0091337F">
        <w:rPr>
          <w:rStyle w:val="apple-converted-space"/>
        </w:rPr>
        <w:t> </w:t>
      </w:r>
      <w:r w:rsidRPr="0091337F">
        <w:t>ставится за диктант, в котором ученик допустил</w:t>
      </w:r>
      <w:r w:rsidRPr="0091337F">
        <w:rPr>
          <w:rStyle w:val="apple-converted-space"/>
        </w:rPr>
        <w:t> </w:t>
      </w:r>
      <w:r w:rsidRPr="0091337F">
        <w:rPr>
          <w:b/>
          <w:bCs/>
        </w:rPr>
        <w:t>1 — 2 ошибки.</w:t>
      </w:r>
    </w:p>
    <w:p w:rsidR="004F20FA" w:rsidRPr="0091337F" w:rsidRDefault="004F20FA" w:rsidP="006370BC">
      <w:pPr>
        <w:pStyle w:val="a5"/>
        <w:numPr>
          <w:ilvl w:val="0"/>
          <w:numId w:val="28"/>
        </w:numPr>
        <w:autoSpaceDE/>
        <w:autoSpaceDN/>
        <w:adjustRightInd/>
        <w:spacing w:before="0" w:after="0" w:line="240" w:lineRule="auto"/>
        <w:jc w:val="both"/>
      </w:pPr>
      <w:r w:rsidRPr="0091337F">
        <w:rPr>
          <w:b/>
          <w:bCs/>
        </w:rPr>
        <w:t>Оценка «3»</w:t>
      </w:r>
      <w:r w:rsidRPr="0091337F">
        <w:rPr>
          <w:rStyle w:val="apple-converted-space"/>
        </w:rPr>
        <w:t> </w:t>
      </w:r>
      <w:r w:rsidRPr="0091337F">
        <w:t>ставится за диктант, в котором допущено</w:t>
      </w:r>
      <w:r w:rsidRPr="0091337F">
        <w:rPr>
          <w:rStyle w:val="apple-converted-space"/>
        </w:rPr>
        <w:t> </w:t>
      </w:r>
      <w:r>
        <w:rPr>
          <w:b/>
          <w:bCs/>
        </w:rPr>
        <w:t xml:space="preserve">3 </w:t>
      </w:r>
      <w:r w:rsidRPr="0091337F">
        <w:rPr>
          <w:b/>
          <w:bCs/>
        </w:rPr>
        <w:t>ошибки.</w:t>
      </w:r>
    </w:p>
    <w:p w:rsidR="004F20FA" w:rsidRPr="0091337F" w:rsidRDefault="004F20FA" w:rsidP="006370BC">
      <w:pPr>
        <w:pStyle w:val="a5"/>
        <w:numPr>
          <w:ilvl w:val="0"/>
          <w:numId w:val="28"/>
        </w:numPr>
        <w:autoSpaceDE/>
        <w:autoSpaceDN/>
        <w:adjustRightInd/>
        <w:spacing w:before="0" w:after="0" w:line="240" w:lineRule="auto"/>
        <w:jc w:val="both"/>
        <w:rPr>
          <w:b/>
          <w:bCs/>
        </w:rPr>
      </w:pPr>
      <w:r w:rsidRPr="0091337F">
        <w:rPr>
          <w:b/>
          <w:bCs/>
        </w:rPr>
        <w:t>Оценка «2»</w:t>
      </w:r>
      <w:r w:rsidRPr="0091337F">
        <w:rPr>
          <w:rStyle w:val="apple-converted-space"/>
        </w:rPr>
        <w:t> </w:t>
      </w:r>
      <w:r w:rsidRPr="0091337F">
        <w:t>ставится за диктант, в котором допущено</w:t>
      </w:r>
      <w:r w:rsidRPr="0091337F">
        <w:rPr>
          <w:rStyle w:val="apple-converted-space"/>
        </w:rPr>
        <w:t> </w:t>
      </w:r>
      <w:r w:rsidRPr="0091337F">
        <w:rPr>
          <w:b/>
          <w:bCs/>
        </w:rPr>
        <w:t>до 7 ошибок.</w:t>
      </w:r>
    </w:p>
    <w:p w:rsidR="004F20FA" w:rsidRPr="0091337F" w:rsidRDefault="004F20FA" w:rsidP="004F20FA">
      <w:pPr>
        <w:pStyle w:val="a5"/>
        <w:spacing w:before="0" w:after="0"/>
        <w:jc w:val="both"/>
        <w:rPr>
          <w:b/>
          <w:bCs/>
        </w:rPr>
      </w:pPr>
    </w:p>
    <w:p w:rsidR="004F20FA" w:rsidRPr="0091337F" w:rsidRDefault="004F20FA" w:rsidP="004F20FA">
      <w:pPr>
        <w:pStyle w:val="c3"/>
        <w:shd w:val="clear" w:color="auto" w:fill="FFFFFF"/>
        <w:spacing w:before="0" w:beforeAutospacing="0" w:after="0" w:afterAutospacing="0"/>
        <w:jc w:val="both"/>
        <w:rPr>
          <w:rStyle w:val="c0"/>
          <w:b/>
          <w:bCs/>
          <w:iCs/>
        </w:rPr>
      </w:pPr>
      <w:r w:rsidRPr="0091337F">
        <w:rPr>
          <w:rStyle w:val="c0"/>
          <w:b/>
          <w:bCs/>
          <w:iCs/>
        </w:rPr>
        <w:t>Оценки за контрольное списывание</w:t>
      </w:r>
    </w:p>
    <w:p w:rsidR="004F20FA" w:rsidRPr="0091337F" w:rsidRDefault="004F20FA" w:rsidP="004F20FA">
      <w:pPr>
        <w:pStyle w:val="c3"/>
        <w:shd w:val="clear" w:color="auto" w:fill="FFFFFF"/>
        <w:spacing w:before="0" w:beforeAutospacing="0" w:after="0" w:afterAutospacing="0"/>
        <w:jc w:val="both"/>
        <w:rPr>
          <w:b/>
        </w:rPr>
      </w:pPr>
    </w:p>
    <w:p w:rsidR="004F20FA" w:rsidRPr="0091337F" w:rsidRDefault="004F20FA" w:rsidP="006370BC">
      <w:pPr>
        <w:pStyle w:val="c3"/>
        <w:numPr>
          <w:ilvl w:val="0"/>
          <w:numId w:val="29"/>
        </w:numPr>
        <w:shd w:val="clear" w:color="auto" w:fill="FFFFFF"/>
        <w:spacing w:before="0" w:beforeAutospacing="0" w:after="0" w:afterAutospacing="0"/>
        <w:jc w:val="both"/>
      </w:pPr>
      <w:r w:rsidRPr="0091337F">
        <w:rPr>
          <w:b/>
        </w:rPr>
        <w:t>Оценка «5»</w:t>
      </w:r>
      <w:r w:rsidRPr="0091337F">
        <w:t xml:space="preserve"> - ставится, е</w:t>
      </w:r>
      <w:r>
        <w:t xml:space="preserve">сли нет ошибок, </w:t>
      </w:r>
      <w:r w:rsidRPr="0091337F">
        <w:t xml:space="preserve">и работа выполнена </w:t>
      </w:r>
      <w:r w:rsidRPr="0091337F">
        <w:rPr>
          <w:shd w:val="clear" w:color="auto" w:fill="FFFFFF"/>
        </w:rPr>
        <w:t>каллиграфически правильно</w:t>
      </w:r>
    </w:p>
    <w:p w:rsidR="004F20FA" w:rsidRPr="0091337F" w:rsidRDefault="004F20FA" w:rsidP="006370BC">
      <w:pPr>
        <w:pStyle w:val="c3"/>
        <w:numPr>
          <w:ilvl w:val="0"/>
          <w:numId w:val="29"/>
        </w:numPr>
        <w:shd w:val="clear" w:color="auto" w:fill="FFFFFF"/>
        <w:spacing w:before="0" w:beforeAutospacing="0" w:after="0" w:afterAutospacing="0"/>
        <w:jc w:val="both"/>
      </w:pPr>
      <w:r w:rsidRPr="0091337F">
        <w:rPr>
          <w:b/>
        </w:rPr>
        <w:t>Оценка«4»</w:t>
      </w:r>
      <w:r w:rsidRPr="0091337F">
        <w:t xml:space="preserve"> - ставится, если   </w:t>
      </w:r>
      <w:r w:rsidRPr="0091337F">
        <w:rPr>
          <w:b/>
        </w:rPr>
        <w:t>1-2 ошибки</w:t>
      </w:r>
      <w:r w:rsidRPr="0091337F">
        <w:t xml:space="preserve"> или </w:t>
      </w:r>
      <w:r w:rsidRPr="0091337F">
        <w:rPr>
          <w:b/>
        </w:rPr>
        <w:t>1 исправление</w:t>
      </w:r>
      <w:r w:rsidRPr="0091337F">
        <w:rPr>
          <w:b/>
          <w:i/>
        </w:rPr>
        <w:t>(1 класс)</w:t>
      </w:r>
    </w:p>
    <w:p w:rsidR="004F20FA" w:rsidRPr="0091337F" w:rsidRDefault="004F20FA" w:rsidP="004F20FA">
      <w:pPr>
        <w:pStyle w:val="c3"/>
        <w:shd w:val="clear" w:color="auto" w:fill="FFFFFF"/>
        <w:spacing w:before="0" w:beforeAutospacing="0" w:after="0" w:afterAutospacing="0"/>
        <w:ind w:left="360"/>
        <w:jc w:val="both"/>
        <w:rPr>
          <w:b/>
          <w:i/>
        </w:rPr>
      </w:pPr>
      <w:r w:rsidRPr="0091337F">
        <w:t xml:space="preserve">                                            </w:t>
      </w:r>
      <w:r w:rsidRPr="0091337F">
        <w:rPr>
          <w:b/>
        </w:rPr>
        <w:t>1 ошибка</w:t>
      </w:r>
      <w:r w:rsidRPr="0091337F">
        <w:t xml:space="preserve"> или </w:t>
      </w:r>
      <w:r>
        <w:rPr>
          <w:b/>
        </w:rPr>
        <w:t xml:space="preserve">1 исправление </w:t>
      </w:r>
      <w:r w:rsidRPr="0091337F">
        <w:rPr>
          <w:b/>
          <w:i/>
        </w:rPr>
        <w:t>(2-4 класс)</w:t>
      </w:r>
    </w:p>
    <w:p w:rsidR="004F20FA" w:rsidRPr="0091337F" w:rsidRDefault="004F20FA" w:rsidP="006370BC">
      <w:pPr>
        <w:pStyle w:val="c3"/>
        <w:numPr>
          <w:ilvl w:val="0"/>
          <w:numId w:val="30"/>
        </w:numPr>
        <w:shd w:val="clear" w:color="auto" w:fill="FFFFFF"/>
        <w:spacing w:before="0" w:beforeAutospacing="0" w:after="0" w:afterAutospacing="0"/>
        <w:jc w:val="both"/>
      </w:pPr>
      <w:r w:rsidRPr="0091337F">
        <w:rPr>
          <w:b/>
        </w:rPr>
        <w:t>Оценка«3»</w:t>
      </w:r>
      <w:r w:rsidRPr="0091337F">
        <w:t xml:space="preserve"> - ставится, если   </w:t>
      </w:r>
      <w:r w:rsidRPr="0091337F">
        <w:rPr>
          <w:b/>
        </w:rPr>
        <w:t>3 ошибки</w:t>
      </w:r>
      <w:r w:rsidRPr="0091337F">
        <w:t xml:space="preserve"> и </w:t>
      </w:r>
      <w:r w:rsidRPr="0091337F">
        <w:rPr>
          <w:b/>
        </w:rPr>
        <w:t xml:space="preserve">1 исправление </w:t>
      </w:r>
      <w:r w:rsidRPr="0091337F">
        <w:rPr>
          <w:b/>
          <w:i/>
        </w:rPr>
        <w:t>(1 класс)</w:t>
      </w:r>
    </w:p>
    <w:p w:rsidR="004F20FA" w:rsidRPr="0091337F" w:rsidRDefault="004F20FA" w:rsidP="004F20FA">
      <w:pPr>
        <w:pStyle w:val="c3"/>
        <w:shd w:val="clear" w:color="auto" w:fill="FFFFFF"/>
        <w:spacing w:before="0" w:beforeAutospacing="0" w:after="0" w:afterAutospacing="0"/>
        <w:ind w:left="360"/>
        <w:jc w:val="both"/>
      </w:pPr>
      <w:r w:rsidRPr="0091337F">
        <w:t xml:space="preserve">                                             </w:t>
      </w:r>
      <w:r w:rsidRPr="0091337F">
        <w:rPr>
          <w:b/>
        </w:rPr>
        <w:t>2 ошибки</w:t>
      </w:r>
      <w:r w:rsidRPr="0091337F">
        <w:t xml:space="preserve"> и </w:t>
      </w:r>
      <w:r w:rsidRPr="0091337F">
        <w:rPr>
          <w:b/>
        </w:rPr>
        <w:t>1 исправление</w:t>
      </w:r>
      <w:r w:rsidRPr="0091337F">
        <w:rPr>
          <w:b/>
          <w:i/>
        </w:rPr>
        <w:t>(2-4 класс)</w:t>
      </w:r>
    </w:p>
    <w:p w:rsidR="004F20FA" w:rsidRPr="0091337F" w:rsidRDefault="004F20FA" w:rsidP="006370BC">
      <w:pPr>
        <w:pStyle w:val="c3"/>
        <w:numPr>
          <w:ilvl w:val="0"/>
          <w:numId w:val="30"/>
        </w:numPr>
        <w:shd w:val="clear" w:color="auto" w:fill="FFFFFF"/>
        <w:spacing w:before="0" w:beforeAutospacing="0" w:after="0" w:afterAutospacing="0"/>
        <w:jc w:val="both"/>
      </w:pPr>
      <w:r w:rsidRPr="0091337F">
        <w:rPr>
          <w:b/>
        </w:rPr>
        <w:t xml:space="preserve">Оценка«2» </w:t>
      </w:r>
      <w:r w:rsidRPr="0091337F">
        <w:t xml:space="preserve">- ставится, если   </w:t>
      </w:r>
      <w:r w:rsidRPr="0091337F">
        <w:rPr>
          <w:b/>
        </w:rPr>
        <w:t xml:space="preserve">4 ошибки </w:t>
      </w:r>
      <w:r w:rsidRPr="0091337F">
        <w:rPr>
          <w:b/>
          <w:i/>
        </w:rPr>
        <w:t>(1 класс)</w:t>
      </w:r>
    </w:p>
    <w:p w:rsidR="004F20FA" w:rsidRPr="0091337F" w:rsidRDefault="004F20FA" w:rsidP="004F20FA">
      <w:pPr>
        <w:pStyle w:val="c3"/>
        <w:shd w:val="clear" w:color="auto" w:fill="FFFFFF"/>
        <w:spacing w:before="0" w:beforeAutospacing="0" w:after="0" w:afterAutospacing="0"/>
        <w:ind w:left="360"/>
        <w:jc w:val="both"/>
        <w:rPr>
          <w:b/>
          <w:i/>
        </w:rPr>
      </w:pPr>
      <w:r w:rsidRPr="0091337F">
        <w:t xml:space="preserve">                                             </w:t>
      </w:r>
      <w:r>
        <w:rPr>
          <w:b/>
        </w:rPr>
        <w:t>3 ошибки</w:t>
      </w:r>
      <w:r w:rsidRPr="0091337F">
        <w:rPr>
          <w:b/>
          <w:i/>
        </w:rPr>
        <w:t>(2-4 класс)</w:t>
      </w:r>
    </w:p>
    <w:p w:rsidR="004F20FA" w:rsidRPr="0091337F" w:rsidRDefault="004F20FA" w:rsidP="004F20FA">
      <w:pPr>
        <w:pStyle w:val="c3"/>
        <w:shd w:val="clear" w:color="auto" w:fill="FFFFFF"/>
        <w:spacing w:before="0" w:beforeAutospacing="0" w:after="0" w:afterAutospacing="0"/>
        <w:ind w:left="360"/>
        <w:jc w:val="center"/>
        <w:rPr>
          <w:b/>
        </w:rPr>
      </w:pPr>
    </w:p>
    <w:p w:rsidR="004F20FA" w:rsidRPr="00831516" w:rsidRDefault="004F20FA" w:rsidP="004F20FA">
      <w:pPr>
        <w:pStyle w:val="c3"/>
        <w:shd w:val="clear" w:color="auto" w:fill="FFFFFF"/>
        <w:spacing w:before="0" w:beforeAutospacing="0" w:after="0" w:afterAutospacing="0"/>
        <w:ind w:left="360"/>
        <w:jc w:val="center"/>
      </w:pPr>
      <w:r w:rsidRPr="0091337F">
        <w:rPr>
          <w:b/>
        </w:rPr>
        <w:t>Л</w:t>
      </w:r>
      <w:r>
        <w:rPr>
          <w:b/>
        </w:rPr>
        <w:t>итературное чтение</w:t>
      </w:r>
    </w:p>
    <w:p w:rsidR="004F20FA" w:rsidRPr="0091337F" w:rsidRDefault="004F20FA" w:rsidP="004F20FA">
      <w:pPr>
        <w:pStyle w:val="western"/>
        <w:suppressAutoHyphens/>
        <w:spacing w:before="0" w:beforeAutospacing="0"/>
        <w:ind w:firstLine="567"/>
        <w:jc w:val="both"/>
      </w:pPr>
      <w:r w:rsidRPr="0091337F">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4F20FA" w:rsidRPr="0091337F" w:rsidRDefault="004F20FA" w:rsidP="004F20FA">
      <w:pPr>
        <w:pStyle w:val="western"/>
        <w:suppressAutoHyphens/>
        <w:spacing w:before="0" w:beforeAutospacing="0"/>
        <w:ind w:firstLine="567"/>
        <w:jc w:val="both"/>
      </w:pPr>
      <w:r w:rsidRPr="0091337F">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4F20FA" w:rsidRPr="0091337F" w:rsidRDefault="004F20FA" w:rsidP="004F20FA">
      <w:pPr>
        <w:pStyle w:val="western"/>
        <w:suppressAutoHyphens/>
        <w:spacing w:before="0" w:beforeAutospacing="0"/>
        <w:ind w:firstLine="567"/>
        <w:jc w:val="both"/>
      </w:pPr>
      <w:r w:rsidRPr="0091337F">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4F20FA" w:rsidRPr="0091337F" w:rsidRDefault="004F20FA" w:rsidP="004F20FA">
      <w:pPr>
        <w:pStyle w:val="western"/>
        <w:suppressAutoHyphens/>
        <w:spacing w:before="0" w:beforeAutospacing="0"/>
        <w:ind w:firstLine="567"/>
        <w:jc w:val="both"/>
      </w:pPr>
      <w:r w:rsidRPr="0091337F">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w:t>
      </w:r>
      <w:r>
        <w:t>-</w:t>
      </w:r>
      <w:r w:rsidRPr="0091337F">
        <w:t>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4F20FA" w:rsidRPr="0091337F" w:rsidRDefault="004F20FA" w:rsidP="004F20FA">
      <w:pPr>
        <w:pStyle w:val="western"/>
        <w:suppressAutoHyphens/>
        <w:spacing w:before="0" w:beforeAutospacing="0"/>
        <w:ind w:firstLine="567"/>
        <w:jc w:val="both"/>
      </w:pPr>
      <w:r w:rsidRPr="0091337F">
        <w:t>Учитывая особенности уровня сформированности навыка чтения школьников, учитель ставит конкретные задачи контролирующей деятельности:</w:t>
      </w:r>
    </w:p>
    <w:p w:rsidR="004F20FA" w:rsidRPr="0091337F" w:rsidRDefault="004F20FA" w:rsidP="004F20FA">
      <w:pPr>
        <w:pStyle w:val="western"/>
        <w:suppressAutoHyphens/>
        <w:spacing w:before="0" w:beforeAutospacing="0"/>
        <w:ind w:firstLine="567"/>
        <w:jc w:val="both"/>
      </w:pPr>
      <w:r w:rsidRPr="0091337F">
        <w:t>- в первом классе проверяется сформированность слогового способа чтения;</w:t>
      </w:r>
    </w:p>
    <w:p w:rsidR="004F20FA" w:rsidRPr="0091337F" w:rsidRDefault="004F20FA" w:rsidP="004F20FA">
      <w:pPr>
        <w:pStyle w:val="western"/>
        <w:suppressAutoHyphens/>
        <w:spacing w:before="0" w:beforeAutospacing="0"/>
        <w:ind w:firstLine="567"/>
        <w:jc w:val="both"/>
      </w:pPr>
      <w:r w:rsidRPr="0091337F">
        <w:t>-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4F20FA" w:rsidRPr="0091337F" w:rsidRDefault="004F20FA" w:rsidP="004F20FA">
      <w:pPr>
        <w:pStyle w:val="western"/>
        <w:suppressAutoHyphens/>
        <w:spacing w:before="0" w:beforeAutospacing="0"/>
        <w:ind w:firstLine="567"/>
        <w:jc w:val="both"/>
      </w:pPr>
      <w:r w:rsidRPr="0091337F">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40-50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4F20FA" w:rsidRPr="0091337F" w:rsidRDefault="004F20FA" w:rsidP="004F20FA">
      <w:pPr>
        <w:pStyle w:val="western"/>
        <w:suppressAutoHyphens/>
        <w:spacing w:before="0" w:beforeAutospacing="0"/>
        <w:ind w:firstLine="567"/>
        <w:jc w:val="both"/>
      </w:pPr>
      <w:r w:rsidRPr="0091337F">
        <w:lastRenderedPageBreak/>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65-75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4F20FA" w:rsidRPr="0091337F" w:rsidRDefault="004F20FA" w:rsidP="004F20FA">
      <w:pPr>
        <w:pStyle w:val="western"/>
        <w:suppressAutoHyphens/>
        <w:spacing w:before="0" w:beforeAutospacing="0"/>
        <w:ind w:firstLine="567"/>
        <w:jc w:val="both"/>
      </w:pPr>
      <w:r w:rsidRPr="0091337F">
        <w:t>- 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85-95 слов в минуту (вслух) и 115-120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4F20FA" w:rsidRPr="0091337F" w:rsidRDefault="004F20FA" w:rsidP="004F20FA">
      <w:pPr>
        <w:pStyle w:val="western"/>
        <w:suppressAutoHyphens/>
        <w:spacing w:before="0" w:beforeAutospacing="0"/>
        <w:ind w:firstLine="567"/>
        <w:jc w:val="both"/>
      </w:pPr>
      <w:r w:rsidRPr="0091337F">
        <w:t>Классификация ошибок и недочётов, влияющих на снижение оценки</w:t>
      </w:r>
    </w:p>
    <w:p w:rsidR="004F20FA" w:rsidRPr="0091337F" w:rsidRDefault="004F20FA" w:rsidP="004F20FA">
      <w:pPr>
        <w:pStyle w:val="western"/>
        <w:suppressAutoHyphens/>
        <w:spacing w:before="0" w:beforeAutospacing="0"/>
        <w:ind w:firstLine="567"/>
        <w:jc w:val="both"/>
      </w:pPr>
      <w:r w:rsidRPr="0091337F">
        <w:rPr>
          <w:u w:val="single"/>
        </w:rPr>
        <w:t>Ошибки:</w:t>
      </w:r>
    </w:p>
    <w:p w:rsidR="004F20FA" w:rsidRPr="0091337F" w:rsidRDefault="004F20FA" w:rsidP="004F20FA">
      <w:pPr>
        <w:pStyle w:val="western"/>
        <w:suppressAutoHyphens/>
        <w:spacing w:before="0" w:beforeAutospacing="0"/>
        <w:ind w:firstLine="567"/>
        <w:jc w:val="both"/>
      </w:pPr>
      <w:r w:rsidRPr="0091337F">
        <w:t>- искажения читаемых слов (замена, перестановка, пропуски или добавления букв, слогов, слов);</w:t>
      </w:r>
    </w:p>
    <w:p w:rsidR="004F20FA" w:rsidRPr="0091337F" w:rsidRDefault="004F20FA" w:rsidP="004F20FA">
      <w:pPr>
        <w:pStyle w:val="western"/>
        <w:suppressAutoHyphens/>
        <w:spacing w:before="0" w:beforeAutospacing="0"/>
        <w:ind w:firstLine="567"/>
        <w:jc w:val="both"/>
      </w:pPr>
      <w:r w:rsidRPr="0091337F">
        <w:t>- неправильная постановка ударений (более 2);</w:t>
      </w:r>
    </w:p>
    <w:p w:rsidR="004F20FA" w:rsidRPr="0091337F" w:rsidRDefault="004F20FA" w:rsidP="004F20FA">
      <w:pPr>
        <w:pStyle w:val="western"/>
        <w:suppressAutoHyphens/>
        <w:spacing w:before="0" w:beforeAutospacing="0"/>
        <w:ind w:firstLine="567"/>
        <w:jc w:val="both"/>
      </w:pPr>
      <w:r w:rsidRPr="0091337F">
        <w:t>- чтение всего текста без смысловых пауз, нарушение темпа и четкости произношения слов при чтении вслух;</w:t>
      </w:r>
    </w:p>
    <w:p w:rsidR="004F20FA" w:rsidRPr="0091337F" w:rsidRDefault="004F20FA" w:rsidP="004F20FA">
      <w:pPr>
        <w:pStyle w:val="western"/>
        <w:suppressAutoHyphens/>
        <w:spacing w:before="0" w:beforeAutospacing="0"/>
        <w:ind w:firstLine="567"/>
        <w:jc w:val="both"/>
      </w:pPr>
      <w:r w:rsidRPr="0091337F">
        <w:t>- непонимание общего смысла прочитанного текста за установленное время чтения;</w:t>
      </w:r>
    </w:p>
    <w:p w:rsidR="004F20FA" w:rsidRPr="0091337F" w:rsidRDefault="004F20FA" w:rsidP="004F20FA">
      <w:pPr>
        <w:pStyle w:val="western"/>
        <w:suppressAutoHyphens/>
        <w:spacing w:before="0" w:beforeAutospacing="0"/>
        <w:ind w:firstLine="567"/>
        <w:jc w:val="both"/>
      </w:pPr>
      <w:r w:rsidRPr="0091337F">
        <w:t>- неправильные ответы на вопросы по содержанию текста;</w:t>
      </w:r>
    </w:p>
    <w:p w:rsidR="004F20FA" w:rsidRPr="0091337F" w:rsidRDefault="004F20FA" w:rsidP="004F20FA">
      <w:pPr>
        <w:pStyle w:val="western"/>
        <w:suppressAutoHyphens/>
        <w:spacing w:before="0" w:beforeAutospacing="0"/>
        <w:ind w:firstLine="567"/>
        <w:jc w:val="both"/>
      </w:pPr>
      <w:r w:rsidRPr="0091337F">
        <w:t>- неумение выделить основную мысль прочитанного; неумение найти в тексте слова и выражения, под</w:t>
      </w:r>
      <w:r>
        <w:t xml:space="preserve">тверждающие понимание основного </w:t>
      </w:r>
      <w:r w:rsidRPr="0091337F">
        <w:t>содержания прочитанного;</w:t>
      </w:r>
    </w:p>
    <w:p w:rsidR="004F20FA" w:rsidRPr="0091337F" w:rsidRDefault="004F20FA" w:rsidP="004F20FA">
      <w:pPr>
        <w:pStyle w:val="western"/>
        <w:suppressAutoHyphens/>
        <w:spacing w:before="0" w:beforeAutospacing="0"/>
        <w:ind w:firstLine="567"/>
        <w:jc w:val="both"/>
      </w:pPr>
      <w:r w:rsidRPr="0091337F">
        <w:t>- нарушение при пересказе последовательности событий в произведении;</w:t>
      </w:r>
    </w:p>
    <w:p w:rsidR="004F20FA" w:rsidRPr="0091337F" w:rsidRDefault="004F20FA" w:rsidP="004F20FA">
      <w:pPr>
        <w:pStyle w:val="western"/>
        <w:suppressAutoHyphens/>
        <w:spacing w:before="0" w:beforeAutospacing="0"/>
        <w:ind w:firstLine="567"/>
        <w:jc w:val="both"/>
      </w:pPr>
      <w:r w:rsidRPr="0091337F">
        <w:t>- нетвердое знание наизусть подготовленного текста;</w:t>
      </w:r>
    </w:p>
    <w:p w:rsidR="004F20FA" w:rsidRPr="0091337F" w:rsidRDefault="004F20FA" w:rsidP="004F20FA">
      <w:pPr>
        <w:pStyle w:val="western"/>
        <w:suppressAutoHyphens/>
        <w:spacing w:before="0" w:beforeAutospacing="0"/>
        <w:ind w:firstLine="567"/>
        <w:jc w:val="both"/>
      </w:pPr>
      <w:r w:rsidRPr="0091337F">
        <w:t>- монотонность чтения, отсутствие средств выразительности.</w:t>
      </w:r>
    </w:p>
    <w:p w:rsidR="004F20FA" w:rsidRPr="0091337F" w:rsidRDefault="004F20FA" w:rsidP="004F20FA">
      <w:pPr>
        <w:pStyle w:val="western"/>
        <w:suppressAutoHyphens/>
        <w:spacing w:before="0" w:beforeAutospacing="0"/>
        <w:ind w:firstLine="567"/>
        <w:jc w:val="both"/>
      </w:pPr>
      <w:r w:rsidRPr="0091337F">
        <w:rPr>
          <w:u w:val="single"/>
        </w:rPr>
        <w:t>Недочёты:</w:t>
      </w:r>
    </w:p>
    <w:p w:rsidR="004F20FA" w:rsidRPr="0091337F" w:rsidRDefault="004F20FA" w:rsidP="004F20FA">
      <w:pPr>
        <w:pStyle w:val="western"/>
        <w:suppressAutoHyphens/>
        <w:spacing w:before="0" w:beforeAutospacing="0"/>
        <w:ind w:firstLine="567"/>
        <w:jc w:val="both"/>
      </w:pPr>
      <w:r w:rsidRPr="0091337F">
        <w:t>- не более двух неправильных ударений;</w:t>
      </w:r>
    </w:p>
    <w:p w:rsidR="004F20FA" w:rsidRPr="0091337F" w:rsidRDefault="004F20FA" w:rsidP="004F20FA">
      <w:pPr>
        <w:pStyle w:val="western"/>
        <w:suppressAutoHyphens/>
        <w:spacing w:before="0" w:beforeAutospacing="0"/>
        <w:ind w:firstLine="567"/>
        <w:jc w:val="both"/>
      </w:pPr>
      <w:r w:rsidRPr="0091337F">
        <w:t>- отдельные нарушения смысловых пауз, темпа и четкого произношения слов при чтении вслух;</w:t>
      </w:r>
    </w:p>
    <w:p w:rsidR="004F20FA" w:rsidRPr="0091337F" w:rsidRDefault="004F20FA" w:rsidP="004F20FA">
      <w:pPr>
        <w:pStyle w:val="western"/>
        <w:suppressAutoHyphens/>
        <w:spacing w:before="0" w:beforeAutospacing="0"/>
        <w:ind w:firstLine="567"/>
        <w:jc w:val="both"/>
      </w:pPr>
      <w:r w:rsidRPr="0091337F">
        <w:t>- осознание прочитанного текста за время, немного превышающее установленное;</w:t>
      </w:r>
    </w:p>
    <w:p w:rsidR="004F20FA" w:rsidRPr="0091337F" w:rsidRDefault="004F20FA" w:rsidP="004F20FA">
      <w:pPr>
        <w:pStyle w:val="western"/>
        <w:suppressAutoHyphens/>
        <w:spacing w:before="0" w:beforeAutospacing="0"/>
        <w:ind w:firstLine="567"/>
        <w:jc w:val="both"/>
      </w:pPr>
      <w:r w:rsidRPr="0091337F">
        <w:t>- неточности при формулировке основной мысли произведения;</w:t>
      </w:r>
    </w:p>
    <w:p w:rsidR="004F20FA" w:rsidRPr="0091337F" w:rsidRDefault="004F20FA" w:rsidP="004F20FA">
      <w:pPr>
        <w:pStyle w:val="western"/>
        <w:suppressAutoHyphens/>
        <w:spacing w:before="0" w:beforeAutospacing="0"/>
        <w:ind w:firstLine="567"/>
        <w:jc w:val="both"/>
      </w:pPr>
      <w:r w:rsidRPr="0091337F">
        <w:t>- нецелесообразность использования средств выразительности, недостаточная выразительность при передач</w:t>
      </w:r>
      <w:r>
        <w:t>е</w:t>
      </w:r>
      <w:r w:rsidRPr="0091337F">
        <w:t xml:space="preserve"> характера персонажа.</w:t>
      </w:r>
    </w:p>
    <w:p w:rsidR="004F20FA" w:rsidRPr="0091337F" w:rsidRDefault="004F20FA" w:rsidP="004F20FA">
      <w:pPr>
        <w:pStyle w:val="western"/>
        <w:suppressAutoHyphens/>
        <w:spacing w:before="0" w:beforeAutospacing="0"/>
        <w:ind w:firstLine="567"/>
        <w:jc w:val="both"/>
      </w:pPr>
      <w:r w:rsidRPr="0091337F">
        <w:t>Нормы оценок по чтению и читательской деятельности соответствуют общим требованиям, указанным в данном документе.</w:t>
      </w:r>
    </w:p>
    <w:p w:rsidR="004F20FA" w:rsidRPr="0091337F" w:rsidRDefault="004F20FA" w:rsidP="004F20FA">
      <w:pPr>
        <w:pStyle w:val="western"/>
        <w:tabs>
          <w:tab w:val="left" w:pos="851"/>
        </w:tabs>
        <w:suppressAutoHyphens/>
        <w:spacing w:before="0" w:beforeAutospacing="0"/>
        <w:ind w:left="927"/>
        <w:jc w:val="both"/>
      </w:pPr>
      <w:r w:rsidRPr="0091337F">
        <w:t>Особенности организации контроля по чтению.</w:t>
      </w:r>
    </w:p>
    <w:p w:rsidR="004F20FA" w:rsidRPr="0091337F" w:rsidRDefault="004F20FA" w:rsidP="004F20FA">
      <w:pPr>
        <w:pStyle w:val="western"/>
        <w:suppressAutoHyphens/>
        <w:spacing w:before="0" w:beforeAutospacing="0"/>
        <w:ind w:firstLine="567"/>
        <w:jc w:val="both"/>
      </w:pPr>
      <w:r w:rsidRPr="0091337F">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объёму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4F20FA" w:rsidRPr="0091337F" w:rsidRDefault="004F20FA" w:rsidP="004F20FA">
      <w:pPr>
        <w:pStyle w:val="western"/>
        <w:suppressAutoHyphens/>
        <w:spacing w:before="0" w:beforeAutospacing="0"/>
        <w:ind w:firstLine="567"/>
        <w:jc w:val="both"/>
      </w:pPr>
      <w:r w:rsidRPr="0091337F">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r w:rsidRPr="0091337F">
        <w:b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w:t>
      </w:r>
      <w:r w:rsidRPr="0091337F">
        <w:lastRenderedPageBreak/>
        <w:t>Задания на карточках могут быть общими, а могут быть дифференцированными. Для учёта результатов проверки навыка чтения учитель пользуется соответствующей схемой.</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b/>
          <w:bCs/>
          <w:i/>
          <w:iCs/>
          <w:sz w:val="24"/>
          <w:szCs w:val="24"/>
        </w:rPr>
        <w:t>Выразительное чтение стихотворения</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Требования к выразительному чтению:</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1.    Правильная постановка логического ударения</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2.    Соблюдение пауз</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3.    Правильный выбор темпа</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4.    Соблюдение нужной интонации</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5.    Безошибочное чтение</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Оценка "5" - выполнены правильно все требования</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Оценка "4" - не соблюдены 1-2 требования</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Оценка "3" -допущены ошибки по трем требованиям</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Оценка "2" - допущены ошибки более, чем по трем требованиям</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b/>
          <w:bCs/>
          <w:i/>
          <w:iCs/>
          <w:sz w:val="24"/>
          <w:szCs w:val="24"/>
        </w:rPr>
        <w:t>Чтение по ролям</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Требования к чтению по ролям:</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1.    Своевременно начинать читать свои слова</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2.    Подбирать правильную интонацию</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3.    Читать безошибочно</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4.    Читать выразительно</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Оценка "5" - выполнены все требования</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Оценка "4" - допущены ошибки по одному какому-то требованию</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Оценка "3" - допущены ошибки по двум требованиям</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sz w:val="24"/>
          <w:szCs w:val="24"/>
        </w:rPr>
        <w:t>Оценка "2" -допущены ошибки по трем требованиям</w:t>
      </w:r>
    </w:p>
    <w:p w:rsidR="004F20FA" w:rsidRPr="004F20FA" w:rsidRDefault="004F20FA" w:rsidP="004F20FA">
      <w:pPr>
        <w:shd w:val="clear" w:color="auto" w:fill="FFFFFF"/>
        <w:ind w:left="1287"/>
        <w:jc w:val="both"/>
        <w:rPr>
          <w:rFonts w:ascii="Times New Roman" w:hAnsi="Times New Roman" w:cs="Times New Roman"/>
          <w:sz w:val="24"/>
          <w:szCs w:val="24"/>
        </w:rPr>
      </w:pPr>
      <w:r w:rsidRPr="004F20FA">
        <w:rPr>
          <w:rFonts w:ascii="Times New Roman" w:hAnsi="Times New Roman" w:cs="Times New Roman"/>
          <w:b/>
          <w:bCs/>
          <w:i/>
          <w:iCs/>
          <w:sz w:val="24"/>
          <w:szCs w:val="24"/>
        </w:rPr>
        <w:t>Пересказ</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"4" -допускает 1-2 ошибки, неточности, сам исправляет их.</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lastRenderedPageBreak/>
        <w:t xml:space="preserve">            Оценка "2" - не может передать содержание прочитанного.</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i/>
          <w:iCs/>
          <w:sz w:val="24"/>
          <w:szCs w:val="24"/>
          <w:u w:val="single"/>
        </w:rPr>
        <w:t>Классификация ошибок и недочетов, влияющих на снижение оценки по чтению:</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u w:val="single"/>
        </w:rPr>
        <w:t>Ошибки</w:t>
      </w:r>
      <w:r w:rsidRPr="004F20FA">
        <w:rPr>
          <w:rFonts w:ascii="Times New Roman" w:hAnsi="Times New Roman" w:cs="Times New Roman"/>
          <w:sz w:val="24"/>
          <w:szCs w:val="24"/>
        </w:rPr>
        <w:t>:</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искажения читаемых слов (замена, перестановка, пропуски или добавления букв, слогов, слов);</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неправильная постановка ударений (более 2);</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чтение всею текста без смысловых пауз, нарушение темпа и четкости произношения слов при чтении вслух;</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непонимание общего смысла прочитанного текста за установленное время чтения;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неправильные ответы на вопросы по содержанию текста;</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нарушение при пересказе последовательности событий в произведении;</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нетвердое знание наизусть подготовленного текста;</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монотонность чтения, отсутствие средств выразительности.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u w:val="single"/>
        </w:rPr>
        <w:t>Недочеты</w:t>
      </w:r>
      <w:r w:rsidRPr="004F20FA">
        <w:rPr>
          <w:rFonts w:ascii="Times New Roman" w:hAnsi="Times New Roman" w:cs="Times New Roman"/>
          <w:sz w:val="24"/>
          <w:szCs w:val="24"/>
        </w:rPr>
        <w:t>:</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 более двух неправильных ударений;             </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отдельные нарушения смысловых пауз, темпа и четкости произношения слов при чтении вслух;</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осознание прочитанного текста за время, немного превышающее установленное;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неточности при формулировке основной мысли произведения;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нецелесообразность использования средств выразительности, недостаточная выразительность при передаче характера персонажа.</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Нормы оценок по чтению и читательской деятельности соответствуют общим требованиям, указанным в данном документе.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i/>
          <w:iCs/>
          <w:sz w:val="24"/>
          <w:szCs w:val="24"/>
          <w:u w:val="single"/>
        </w:rPr>
        <w:t>2-й класс.</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 xml:space="preserve">Оценка "5" 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плавно целыми словами (трудные слова по слогам) во 2 полугодии;</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lastRenderedPageBreak/>
        <w:t>-верно ставит ударение в словах, соблюдает интонацию, соответствующую знакам препинания в конце предложения;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"4"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понимает содержание прочитанного; читает плавно по слогам, отдельные слова прочитывает целиком;</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допускает при чтении 1-2 ошибки в словах (повтор слов, слогов, замены и др.) при соблюдении интонации конца предложения;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знает наизусть стихотворение, не допускает при чтении единичные ошибки, легко исправляет их сам.</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"3"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осваивает содержание прочитанного только с помощью вопросов учителя;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отрывисто по слогам, темп чтения - не менее 20 слов в минуту (1полугодие);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медленно по слогам, темп чтения - не менее 45 слов в минуту (2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допускает при чтении 3-5 ошибок на замену, пропуск, перестановку букв, слогов; не соблюдает паузы между словами и предложениями;</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пересказывает текст, нарушая последовательность, допускает речевые ошибки и исправляет их только с помощью учителя;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знает наизусть стихотворение, но при чтении воспроизводит его неточно.</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"2" ставится ученику в том случае,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по буквам, темп чтения - менее 40 слов в минуту; не понимает содержание прочитанного; не воспроизводит текст по вопросам учителя;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xml:space="preserve">- при чтении наизусть нарушает последовательность, не полностью воспроизводит текст прочитанного. </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i/>
          <w:iCs/>
          <w:sz w:val="24"/>
          <w:szCs w:val="24"/>
          <w:u w:val="single"/>
        </w:rPr>
        <w:t>3-й класс.</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"5"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понимает смысл прочитанного, читает правильно целыми словами, слова сложной слоговой структуры прочитывает по слогам (1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lastRenderedPageBreak/>
        <w:t>- читает целыми словами (2полугодие);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текст выразительно, соблюдает логические ударения и паузы;</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-твердо знает наизусть стихотворение и читает его выразительно.</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"4"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текст осознанно, выразительно, целыми словами, отдельные трудные слова - по слогам (1полугодие);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-читает целыми словами, допускает 1-2 ошибки в словах, в соблюдении пауз и логических ударений (2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правильно понимает основной смысл прочитанного, но выражает его неточно;</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знает наизусть стихотворение, выразительно читает его, но допускает незначительные ошибки (повторы, длительные паузы и др.).</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"3"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по слогам и только отдельные слова читает целиком (1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"2"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монотонно, по слогам (1полугодие);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по слогам, только отдельные слова читает целиком (2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допускает более 6 ошибок;</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lastRenderedPageBreak/>
        <w:t>- при чтении наизусть не полностью воспроизводит текст стихотворения.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i/>
          <w:iCs/>
          <w:sz w:val="24"/>
          <w:szCs w:val="24"/>
          <w:u w:val="single"/>
        </w:rPr>
        <w:t>4-й класс.</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"5"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осознанно, бегло, правильно, с использованием основных средств выразительности (1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полно, кратко и выборочно пересказывает текст, самостоятельно составляет простейший план, выявляет основной смысл прочитанного;</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самостоятельно находит в тексте слова, выражения и эпизоды для составления рассказа на определенную тему (о природе, событии, герое);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знает и выразительно читает наизусть стихотворение.</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"4"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текст бегло целыми словами, использует логические ударения и паузы (1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текст бегло целыми словами, использует логические ударения и паузы (2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самостоятельно выделяет главную мысль прочитанного, но допускает отдельные речевые ошибки и устраняет их самостоятельно;</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выразительно стихотворение наизусть, но допускает незначительные неточности.</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"3"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осознанно, целыми словами (единичные слова по слогам), монотонно, (1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читает целыми словами, недостаточно выразительно, допускает при чтении от 3 до 5 ошибок (2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передает полное и краткое содержание текста, основную мысль прочитанного, составляет план и др. с помощью наводящих вопросов учителя.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воспроизводит наизусть текст стихотворения, но допускает ошибки и исправляет их только с помощью учителя.</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"2" ставится ученику, если он:</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lastRenderedPageBreak/>
        <w:t>-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 владеет чтением целыми словами, допускает более 6 ошибок (2 полугодие);</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пересказывает текст непоследовательно, искажает содержание прочитанного, допускает множество речевых ошибок;</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не может кратко и выборочно пересказать текст, составить план и выделить главную мысль прочитанного с помощью наводящих вопросов учителя;</w:t>
      </w:r>
    </w:p>
    <w:p w:rsidR="004F20FA" w:rsidRPr="004F20FA" w:rsidRDefault="004F20FA" w:rsidP="004F20FA">
      <w:pPr>
        <w:shd w:val="clear" w:color="auto" w:fill="FFFFFF"/>
        <w:ind w:left="927"/>
        <w:jc w:val="both"/>
        <w:rPr>
          <w:rFonts w:ascii="Times New Roman" w:hAnsi="Times New Roman" w:cs="Times New Roman"/>
          <w:sz w:val="24"/>
          <w:szCs w:val="24"/>
        </w:rPr>
      </w:pPr>
      <w:r w:rsidRPr="004F20FA">
        <w:rPr>
          <w:rFonts w:ascii="Times New Roman" w:hAnsi="Times New Roman" w:cs="Times New Roman"/>
          <w:sz w:val="24"/>
          <w:szCs w:val="24"/>
        </w:rPr>
        <w:t>- при чтении наизусть не может полностью воспроизвести текст стихотворения.</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При оценке домашнего чтения предъявляются более высокие требования, чем при чтении без предварительной подготовки.</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за чтение должна выставляться на основе устного ответа и самостоятельного чтения ученика. Объем прочитанного на оценку должен быть не менее: в 1-м классе - 1/4 страницы, во 2-м классе -1/3 страницы, в 3-м классе -1/2, в 4-м классе 3/4 страницы учебной книги для чтения.</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Итоговые проверки навыка чтения проводятся 2 раза в год; входной ко</w:t>
      </w:r>
      <w:r>
        <w:rPr>
          <w:rFonts w:ascii="Times New Roman" w:hAnsi="Times New Roman" w:cs="Times New Roman"/>
          <w:sz w:val="24"/>
          <w:szCs w:val="24"/>
        </w:rPr>
        <w:t>нтроль, в конце   II полугодия.</w:t>
      </w:r>
    </w:p>
    <w:p w:rsidR="004F20FA" w:rsidRPr="0091337F" w:rsidRDefault="004F20FA" w:rsidP="004F20FA">
      <w:pPr>
        <w:pStyle w:val="western"/>
        <w:tabs>
          <w:tab w:val="left" w:pos="851"/>
        </w:tabs>
        <w:suppressAutoHyphens/>
        <w:spacing w:before="0" w:beforeAutospacing="0"/>
        <w:jc w:val="center"/>
        <w:rPr>
          <w:b/>
        </w:rPr>
      </w:pPr>
      <w:r w:rsidRPr="0091337F">
        <w:rPr>
          <w:b/>
        </w:rPr>
        <w:t>М</w:t>
      </w:r>
      <w:r>
        <w:rPr>
          <w:b/>
        </w:rPr>
        <w:t>атематика</w:t>
      </w:r>
    </w:p>
    <w:p w:rsidR="004F20FA" w:rsidRPr="0091337F" w:rsidRDefault="004F20FA" w:rsidP="004F20FA">
      <w:pPr>
        <w:pStyle w:val="western"/>
        <w:suppressAutoHyphens/>
        <w:spacing w:before="0" w:beforeAutospacing="0"/>
        <w:ind w:firstLine="567"/>
        <w:jc w:val="both"/>
      </w:pPr>
      <w:r w:rsidRPr="0091337F">
        <w:rPr>
          <w:u w:val="single"/>
        </w:rPr>
        <w:t>Оценивание письменных работ</w:t>
      </w:r>
    </w:p>
    <w:p w:rsidR="004F20FA" w:rsidRPr="0091337F" w:rsidRDefault="004F20FA" w:rsidP="004F20FA">
      <w:pPr>
        <w:pStyle w:val="western"/>
        <w:suppressAutoHyphens/>
        <w:spacing w:before="0" w:beforeAutospacing="0"/>
        <w:ind w:firstLine="567"/>
        <w:jc w:val="both"/>
      </w:pPr>
      <w:r w:rsidRPr="0091337F">
        <w:t>В основе данного оценивания лежат следующие показатели: правильность выполнения и объём выполненного задания.</w:t>
      </w:r>
    </w:p>
    <w:p w:rsidR="004F20FA" w:rsidRPr="0091337F" w:rsidRDefault="004F20FA" w:rsidP="004F20FA">
      <w:pPr>
        <w:pStyle w:val="a5"/>
        <w:shd w:val="clear" w:color="auto" w:fill="FFFFFF"/>
        <w:spacing w:before="0" w:after="0"/>
        <w:ind w:firstLine="709"/>
        <w:jc w:val="both"/>
        <w:textAlignment w:val="baseline"/>
      </w:pPr>
      <w:r w:rsidRPr="0091337F">
        <w:rPr>
          <w:b/>
        </w:rPr>
        <w:t>Письменная проверка знаний, умений и навыковпо математике.</w:t>
      </w:r>
    </w:p>
    <w:p w:rsidR="004F20FA" w:rsidRPr="0091337F" w:rsidRDefault="004F20FA" w:rsidP="004F20FA">
      <w:pPr>
        <w:pStyle w:val="a5"/>
        <w:shd w:val="clear" w:color="auto" w:fill="FFFFFF"/>
        <w:spacing w:before="0" w:after="0"/>
        <w:ind w:firstLine="709"/>
        <w:jc w:val="both"/>
        <w:textAlignment w:val="baseline"/>
      </w:pPr>
      <w:r w:rsidRPr="0091337F">
        <w:t>В основе данного оценивания лежат следующие показатели: правильность выполнения и объем выполненного задания.</w:t>
      </w:r>
    </w:p>
    <w:p w:rsidR="004F20FA" w:rsidRPr="0091337F" w:rsidRDefault="004F20FA" w:rsidP="004F20FA">
      <w:pPr>
        <w:pStyle w:val="a5"/>
        <w:shd w:val="clear" w:color="auto" w:fill="FFFFFF"/>
        <w:spacing w:before="0" w:after="0"/>
        <w:ind w:firstLine="709"/>
        <w:jc w:val="both"/>
        <w:textAlignment w:val="baseline"/>
        <w:rPr>
          <w:b/>
          <w:bCs/>
          <w:i/>
          <w:iCs/>
          <w:bdr w:val="none" w:sz="0" w:space="0" w:color="auto" w:frame="1"/>
        </w:rPr>
      </w:pPr>
      <w:r w:rsidRPr="0091337F">
        <w:rPr>
          <w:b/>
          <w:bCs/>
          <w:bdr w:val="none" w:sz="0" w:space="0" w:color="auto" w:frame="1"/>
        </w:rPr>
        <w:t>Классификация ошибок и недочетов, влияющих на снижение оценки.</w:t>
      </w:r>
    </w:p>
    <w:p w:rsidR="004F20FA" w:rsidRPr="00831516" w:rsidRDefault="004F20FA" w:rsidP="004F20FA">
      <w:pPr>
        <w:pStyle w:val="a5"/>
        <w:shd w:val="clear" w:color="auto" w:fill="FFFFFF"/>
        <w:spacing w:before="0" w:after="0"/>
        <w:ind w:firstLine="709"/>
        <w:jc w:val="both"/>
        <w:textAlignment w:val="baseline"/>
        <w:rPr>
          <w:b/>
          <w:bCs/>
          <w:i/>
          <w:iCs/>
          <w:bdr w:val="none" w:sz="0" w:space="0" w:color="auto" w:frame="1"/>
        </w:rPr>
      </w:pPr>
      <w:r w:rsidRPr="0091337F">
        <w:rPr>
          <w:b/>
          <w:bCs/>
          <w:i/>
          <w:iCs/>
          <w:bdr w:val="none" w:sz="0" w:space="0" w:color="auto" w:frame="1"/>
        </w:rPr>
        <w:t>Ошибки:</w:t>
      </w:r>
    </w:p>
    <w:p w:rsidR="004F20FA" w:rsidRPr="0091337F" w:rsidRDefault="004F20FA" w:rsidP="004F20FA">
      <w:pPr>
        <w:pStyle w:val="a5"/>
        <w:shd w:val="clear" w:color="auto" w:fill="FFFFFF"/>
        <w:spacing w:before="0" w:after="0"/>
        <w:jc w:val="both"/>
        <w:textAlignment w:val="baseline"/>
      </w:pPr>
      <w:r w:rsidRPr="0091337F">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4F20FA" w:rsidRPr="0091337F" w:rsidRDefault="004F20FA" w:rsidP="004F20FA">
      <w:pPr>
        <w:pStyle w:val="a5"/>
        <w:shd w:val="clear" w:color="auto" w:fill="FFFFFF"/>
        <w:spacing w:before="0" w:after="0"/>
        <w:jc w:val="both"/>
        <w:textAlignment w:val="baseline"/>
      </w:pPr>
      <w:r w:rsidRPr="0091337F">
        <w:t>- неправильный выбор действий, операций;</w:t>
      </w:r>
    </w:p>
    <w:p w:rsidR="004F20FA" w:rsidRPr="0091337F" w:rsidRDefault="004F20FA" w:rsidP="004F20FA">
      <w:pPr>
        <w:pStyle w:val="a5"/>
        <w:shd w:val="clear" w:color="auto" w:fill="FFFFFF"/>
        <w:spacing w:before="0" w:after="0"/>
        <w:jc w:val="both"/>
        <w:textAlignment w:val="baseline"/>
      </w:pPr>
      <w:r w:rsidRPr="0091337F">
        <w:t>- неверные вычисления в случае, когда цель задания - проверка вычислительных умений и навыков;</w:t>
      </w:r>
    </w:p>
    <w:p w:rsidR="004F20FA" w:rsidRPr="0091337F" w:rsidRDefault="004F20FA" w:rsidP="004F20FA">
      <w:pPr>
        <w:pStyle w:val="a5"/>
        <w:shd w:val="clear" w:color="auto" w:fill="FFFFFF"/>
        <w:spacing w:before="0" w:after="0"/>
        <w:jc w:val="both"/>
        <w:textAlignment w:val="baseline"/>
      </w:pPr>
      <w:r w:rsidRPr="0091337F">
        <w:t>- пропуск части математических выкладок, действий, операций, существенно влияющих на получение правильного ответа;</w:t>
      </w:r>
    </w:p>
    <w:p w:rsidR="004F20FA" w:rsidRPr="0091337F" w:rsidRDefault="004F20FA" w:rsidP="004F20FA">
      <w:pPr>
        <w:pStyle w:val="a5"/>
        <w:shd w:val="clear" w:color="auto" w:fill="FFFFFF"/>
        <w:spacing w:before="0" w:after="0"/>
        <w:jc w:val="both"/>
        <w:textAlignment w:val="baseline"/>
      </w:pPr>
      <w:r w:rsidRPr="0091337F">
        <w:t>- несоответствие пояснительного текста, ответа задания, наименования величин выполненным действиям и полученным результатам;</w:t>
      </w:r>
    </w:p>
    <w:p w:rsidR="004F20FA" w:rsidRPr="00831516" w:rsidRDefault="004F20FA" w:rsidP="004F20FA">
      <w:pPr>
        <w:pStyle w:val="a5"/>
        <w:shd w:val="clear" w:color="auto" w:fill="FFFFFF"/>
        <w:spacing w:before="0" w:after="0"/>
        <w:jc w:val="both"/>
        <w:textAlignment w:val="baseline"/>
      </w:pPr>
      <w:r w:rsidRPr="0091337F">
        <w:t xml:space="preserve">- несоответствие выполненных измерений и геометрических </w:t>
      </w:r>
      <w:r>
        <w:t>построений заданным параметрам.</w:t>
      </w:r>
    </w:p>
    <w:p w:rsidR="004F20FA" w:rsidRPr="0091337F" w:rsidRDefault="004F20FA" w:rsidP="004F20FA">
      <w:pPr>
        <w:pStyle w:val="a5"/>
        <w:shd w:val="clear" w:color="auto" w:fill="FFFFFF"/>
        <w:spacing w:before="0" w:after="0"/>
        <w:ind w:firstLine="709"/>
        <w:jc w:val="both"/>
        <w:textAlignment w:val="baseline"/>
      </w:pPr>
      <w:r w:rsidRPr="0091337F">
        <w:rPr>
          <w:b/>
          <w:bCs/>
          <w:i/>
          <w:iCs/>
          <w:bdr w:val="none" w:sz="0" w:space="0" w:color="auto" w:frame="1"/>
        </w:rPr>
        <w:lastRenderedPageBreak/>
        <w:t>Недочеты:</w:t>
      </w:r>
    </w:p>
    <w:p w:rsidR="004F20FA" w:rsidRPr="0091337F" w:rsidRDefault="004F20FA" w:rsidP="004F20FA">
      <w:pPr>
        <w:pStyle w:val="a5"/>
        <w:shd w:val="clear" w:color="auto" w:fill="FFFFFF"/>
        <w:spacing w:before="0" w:after="0"/>
        <w:jc w:val="both"/>
        <w:textAlignment w:val="baseline"/>
      </w:pPr>
      <w:r w:rsidRPr="0091337F">
        <w:t>- неправильное списывание данных (чисел, знаков, обозначений, величин);</w:t>
      </w:r>
    </w:p>
    <w:p w:rsidR="004F20FA" w:rsidRPr="0091337F" w:rsidRDefault="004F20FA" w:rsidP="004F20FA">
      <w:pPr>
        <w:pStyle w:val="a5"/>
        <w:shd w:val="clear" w:color="auto" w:fill="FFFFFF"/>
        <w:spacing w:before="0" w:after="0"/>
        <w:jc w:val="both"/>
        <w:textAlignment w:val="baseline"/>
      </w:pPr>
      <w:r w:rsidRPr="0091337F">
        <w:t>- ошибки в записях математических терминов, символов при оформлении математических выкладок;</w:t>
      </w:r>
    </w:p>
    <w:p w:rsidR="004F20FA" w:rsidRPr="0091337F" w:rsidRDefault="004F20FA" w:rsidP="004F20FA">
      <w:pPr>
        <w:pStyle w:val="a5"/>
        <w:shd w:val="clear" w:color="auto" w:fill="FFFFFF"/>
        <w:spacing w:before="0" w:after="0"/>
        <w:jc w:val="both"/>
        <w:textAlignment w:val="baseline"/>
      </w:pPr>
      <w:r w:rsidRPr="0091337F">
        <w:t>- отсутствие ответа к заданию или ошибки в записи ответа.</w:t>
      </w:r>
    </w:p>
    <w:p w:rsidR="004F20FA" w:rsidRPr="0091337F" w:rsidRDefault="004F20FA" w:rsidP="004F20FA">
      <w:pPr>
        <w:pStyle w:val="a5"/>
        <w:shd w:val="clear" w:color="auto" w:fill="FFFFFF"/>
        <w:spacing w:before="0" w:after="0"/>
        <w:ind w:firstLine="709"/>
        <w:jc w:val="both"/>
        <w:textAlignment w:val="baseline"/>
      </w:pPr>
      <w:r w:rsidRPr="0091337F">
        <w:t>Снижение отметки за общее впечатление от работы допускается в случаях, указанных выше.</w:t>
      </w:r>
    </w:p>
    <w:p w:rsidR="004F20FA" w:rsidRPr="0091337F" w:rsidRDefault="004F20FA" w:rsidP="004F20FA">
      <w:pPr>
        <w:pStyle w:val="a5"/>
        <w:shd w:val="clear" w:color="auto" w:fill="FFFFFF"/>
        <w:spacing w:before="0" w:after="0"/>
        <w:ind w:firstLine="709"/>
        <w:jc w:val="both"/>
        <w:textAlignment w:val="baseline"/>
      </w:pPr>
      <w:r w:rsidRPr="0091337F">
        <w:t>При оценке работ, включающих в себя проверку</w:t>
      </w:r>
      <w:r w:rsidRPr="0091337F">
        <w:rPr>
          <w:rStyle w:val="apple-converted-space"/>
        </w:rPr>
        <w:t> </w:t>
      </w:r>
      <w:r w:rsidRPr="0091337F">
        <w:rPr>
          <w:b/>
          <w:bCs/>
          <w:i/>
          <w:iCs/>
          <w:bdr w:val="none" w:sz="0" w:space="0" w:color="auto" w:frame="1"/>
        </w:rPr>
        <w:t>вычислительных навыков,</w:t>
      </w:r>
      <w:r w:rsidRPr="0091337F">
        <w:rPr>
          <w:rStyle w:val="apple-converted-space"/>
        </w:rPr>
        <w:t> </w:t>
      </w:r>
      <w:r w:rsidRPr="0091337F">
        <w:t>ставятся следующие оценки:</w:t>
      </w:r>
    </w:p>
    <w:p w:rsidR="004F20FA" w:rsidRPr="0091337F" w:rsidRDefault="004F20FA" w:rsidP="006370BC">
      <w:pPr>
        <w:pStyle w:val="a5"/>
        <w:numPr>
          <w:ilvl w:val="0"/>
          <w:numId w:val="30"/>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"5"</w:t>
      </w:r>
      <w:r w:rsidRPr="0091337F">
        <w:t> ставится, если работа выполнена безошибочно;</w:t>
      </w:r>
    </w:p>
    <w:p w:rsidR="004F20FA" w:rsidRPr="0091337F" w:rsidRDefault="004F20FA" w:rsidP="006370BC">
      <w:pPr>
        <w:pStyle w:val="a5"/>
        <w:numPr>
          <w:ilvl w:val="0"/>
          <w:numId w:val="30"/>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"4"</w:t>
      </w:r>
      <w:r w:rsidRPr="0091337F">
        <w:t> ставится, если в работе допущены 1-2 ошибка и 1-2 недочета;</w:t>
      </w:r>
    </w:p>
    <w:p w:rsidR="004F20FA" w:rsidRPr="0091337F" w:rsidRDefault="004F20FA" w:rsidP="006370BC">
      <w:pPr>
        <w:pStyle w:val="a5"/>
        <w:numPr>
          <w:ilvl w:val="0"/>
          <w:numId w:val="30"/>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"3"</w:t>
      </w:r>
      <w:r w:rsidRPr="0091337F">
        <w:t> ставится, если в работе допущены 3-4 ошибки и 1-2 недочета;</w:t>
      </w:r>
    </w:p>
    <w:p w:rsidR="004F20FA" w:rsidRPr="0091337F" w:rsidRDefault="004F20FA" w:rsidP="006370BC">
      <w:pPr>
        <w:pStyle w:val="a5"/>
        <w:numPr>
          <w:ilvl w:val="0"/>
          <w:numId w:val="30"/>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"2"</w:t>
      </w:r>
      <w:r w:rsidRPr="0091337F">
        <w:t> ставится, если в работе допущено 5 и более ошибок;</w:t>
      </w:r>
    </w:p>
    <w:p w:rsidR="004F20FA" w:rsidRPr="00831516" w:rsidRDefault="004F20FA" w:rsidP="004F20FA">
      <w:pPr>
        <w:pStyle w:val="a5"/>
        <w:shd w:val="clear" w:color="auto" w:fill="FFFFFF"/>
        <w:spacing w:before="0" w:after="0"/>
        <w:ind w:firstLine="709"/>
        <w:jc w:val="both"/>
        <w:textAlignment w:val="baseline"/>
        <w:rPr>
          <w:b/>
          <w:bCs/>
          <w:i/>
          <w:iCs/>
          <w:bdr w:val="none" w:sz="0" w:space="0" w:color="auto" w:frame="1"/>
        </w:rPr>
      </w:pPr>
      <w:r w:rsidRPr="0091337F">
        <w:rPr>
          <w:b/>
        </w:rPr>
        <w:t>При оценке работ, состоящих только</w:t>
      </w:r>
      <w:r w:rsidRPr="0091337F">
        <w:rPr>
          <w:rStyle w:val="apple-converted-space"/>
        </w:rPr>
        <w:t> </w:t>
      </w:r>
      <w:r w:rsidRPr="0091337F">
        <w:rPr>
          <w:b/>
          <w:bCs/>
          <w:i/>
          <w:iCs/>
          <w:bdr w:val="none" w:sz="0" w:space="0" w:color="auto" w:frame="1"/>
        </w:rPr>
        <w:t>из задач:</w:t>
      </w:r>
    </w:p>
    <w:p w:rsidR="004F20FA" w:rsidRPr="0091337F" w:rsidRDefault="004F20FA" w:rsidP="006370BC">
      <w:pPr>
        <w:pStyle w:val="a5"/>
        <w:numPr>
          <w:ilvl w:val="0"/>
          <w:numId w:val="31"/>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"5"</w:t>
      </w:r>
      <w:r w:rsidRPr="0091337F">
        <w:t> ставится, если задачи решены без ошибок;</w:t>
      </w:r>
    </w:p>
    <w:p w:rsidR="004F20FA" w:rsidRPr="0091337F" w:rsidRDefault="004F20FA" w:rsidP="006370BC">
      <w:pPr>
        <w:pStyle w:val="a5"/>
        <w:numPr>
          <w:ilvl w:val="0"/>
          <w:numId w:val="31"/>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"4"</w:t>
      </w:r>
      <w:r w:rsidRPr="0091337F">
        <w:t> ставится, если допущены 1-2 ошибки;</w:t>
      </w:r>
    </w:p>
    <w:p w:rsidR="004F20FA" w:rsidRPr="0091337F" w:rsidRDefault="004F20FA" w:rsidP="006370BC">
      <w:pPr>
        <w:pStyle w:val="a5"/>
        <w:numPr>
          <w:ilvl w:val="0"/>
          <w:numId w:val="31"/>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"3"</w:t>
      </w:r>
      <w:r w:rsidRPr="0091337F">
        <w:t> ставится, если допущены 1-2 ошибки и 3-4 недочета;</w:t>
      </w:r>
    </w:p>
    <w:p w:rsidR="004F20FA" w:rsidRPr="0091337F" w:rsidRDefault="004F20FA" w:rsidP="006370BC">
      <w:pPr>
        <w:pStyle w:val="a5"/>
        <w:numPr>
          <w:ilvl w:val="0"/>
          <w:numId w:val="31"/>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"2"</w:t>
      </w:r>
      <w:r w:rsidRPr="0091337F">
        <w:t> ставится, если допущены 3 и более ошибок;</w:t>
      </w:r>
    </w:p>
    <w:p w:rsidR="004F20FA" w:rsidRPr="0091337F" w:rsidRDefault="004F20FA" w:rsidP="004F20FA">
      <w:pPr>
        <w:pStyle w:val="a5"/>
        <w:shd w:val="clear" w:color="auto" w:fill="FFFFFF"/>
        <w:spacing w:before="0" w:after="0"/>
        <w:ind w:firstLine="709"/>
        <w:jc w:val="both"/>
        <w:textAlignment w:val="baseline"/>
        <w:rPr>
          <w:b/>
        </w:rPr>
      </w:pPr>
      <w:r w:rsidRPr="0091337F">
        <w:rPr>
          <w:b/>
        </w:rPr>
        <w:t>При оценке</w:t>
      </w:r>
      <w:r w:rsidRPr="0091337F">
        <w:rPr>
          <w:rStyle w:val="apple-converted-space"/>
        </w:rPr>
        <w:t> </w:t>
      </w:r>
      <w:r w:rsidRPr="0091337F">
        <w:rPr>
          <w:b/>
          <w:bCs/>
          <w:i/>
          <w:iCs/>
          <w:bdr w:val="none" w:sz="0" w:space="0" w:color="auto" w:frame="1"/>
        </w:rPr>
        <w:t>комбинированных работ</w:t>
      </w:r>
      <w:r w:rsidRPr="0091337F">
        <w:rPr>
          <w:b/>
        </w:rPr>
        <w:t>:</w:t>
      </w:r>
    </w:p>
    <w:p w:rsidR="004F20FA" w:rsidRPr="0091337F" w:rsidRDefault="004F20FA" w:rsidP="006370BC">
      <w:pPr>
        <w:pStyle w:val="a5"/>
        <w:numPr>
          <w:ilvl w:val="0"/>
          <w:numId w:val="32"/>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"5"</w:t>
      </w:r>
      <w:r w:rsidRPr="0091337F">
        <w:t> ставится, если работа выполнена безошибочно;</w:t>
      </w:r>
    </w:p>
    <w:p w:rsidR="004F20FA" w:rsidRPr="0091337F" w:rsidRDefault="004F20FA" w:rsidP="006370BC">
      <w:pPr>
        <w:pStyle w:val="a5"/>
        <w:numPr>
          <w:ilvl w:val="0"/>
          <w:numId w:val="32"/>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"4"</w:t>
      </w:r>
      <w:r w:rsidRPr="0091337F">
        <w:t> ставится, если в работе допущены 1-2 ошибки и 1-2 недочета, при этом ошибки не должно быть в задаче;</w:t>
      </w:r>
    </w:p>
    <w:p w:rsidR="004F20FA" w:rsidRPr="0091337F" w:rsidRDefault="004F20FA" w:rsidP="006370BC">
      <w:pPr>
        <w:pStyle w:val="a5"/>
        <w:numPr>
          <w:ilvl w:val="0"/>
          <w:numId w:val="32"/>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"3"</w:t>
      </w:r>
      <w:r w:rsidRPr="0091337F">
        <w:t> ставится, если в работе допущены 3-4 ошибки и 3-4 недочета;</w:t>
      </w:r>
    </w:p>
    <w:p w:rsidR="004F20FA" w:rsidRPr="0091337F" w:rsidRDefault="004F20FA" w:rsidP="006370BC">
      <w:pPr>
        <w:pStyle w:val="a5"/>
        <w:numPr>
          <w:ilvl w:val="0"/>
          <w:numId w:val="32"/>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"2"</w:t>
      </w:r>
      <w:r w:rsidRPr="0091337F">
        <w:t> ставится, если в работе допущены 5 ошибок;</w:t>
      </w:r>
    </w:p>
    <w:p w:rsidR="004F20FA" w:rsidRPr="0091337F" w:rsidRDefault="004F20FA" w:rsidP="004F20FA">
      <w:pPr>
        <w:pStyle w:val="a5"/>
        <w:shd w:val="clear" w:color="auto" w:fill="FFFFFF"/>
        <w:spacing w:before="0" w:after="0"/>
        <w:ind w:firstLine="709"/>
        <w:jc w:val="both"/>
        <w:textAlignment w:val="baseline"/>
      </w:pPr>
      <w:r w:rsidRPr="0091337F">
        <w:t>При оценке работ, включающих в себя</w:t>
      </w:r>
      <w:r w:rsidRPr="0091337F">
        <w:rPr>
          <w:rStyle w:val="apple-converted-space"/>
        </w:rPr>
        <w:t> </w:t>
      </w:r>
      <w:r w:rsidRPr="0091337F">
        <w:rPr>
          <w:b/>
          <w:bCs/>
          <w:i/>
          <w:iCs/>
          <w:bdr w:val="none" w:sz="0" w:space="0" w:color="auto" w:frame="1"/>
        </w:rPr>
        <w:t>решение выражений</w:t>
      </w:r>
      <w:r w:rsidRPr="0091337F">
        <w:rPr>
          <w:rStyle w:val="apple-converted-space"/>
        </w:rPr>
        <w:t> </w:t>
      </w:r>
      <w:r w:rsidRPr="0091337F">
        <w:t>на порядок действий: считается ошибкой неправильно выбранный порядок действий, неправильно выполненное арифметическое действие;</w:t>
      </w:r>
    </w:p>
    <w:p w:rsidR="004F20FA" w:rsidRPr="0091337F" w:rsidRDefault="004F20FA" w:rsidP="006370BC">
      <w:pPr>
        <w:pStyle w:val="a5"/>
        <w:numPr>
          <w:ilvl w:val="0"/>
          <w:numId w:val="33"/>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"5"</w:t>
      </w:r>
      <w:r w:rsidRPr="0091337F">
        <w:t> ставится, если работа выполнена безошибочно;</w:t>
      </w:r>
    </w:p>
    <w:p w:rsidR="004F20FA" w:rsidRPr="0091337F" w:rsidRDefault="004F20FA" w:rsidP="006370BC">
      <w:pPr>
        <w:pStyle w:val="a5"/>
        <w:numPr>
          <w:ilvl w:val="0"/>
          <w:numId w:val="33"/>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"4"</w:t>
      </w:r>
      <w:r w:rsidRPr="0091337F">
        <w:t> ставится, е</w:t>
      </w:r>
      <w:r w:rsidR="00143F85">
        <w:t>сли в работе допущены 1-2 ошибки</w:t>
      </w:r>
      <w:r w:rsidRPr="0091337F">
        <w:t>;</w:t>
      </w:r>
    </w:p>
    <w:p w:rsidR="004F20FA" w:rsidRPr="0091337F" w:rsidRDefault="004F20FA" w:rsidP="006370BC">
      <w:pPr>
        <w:pStyle w:val="a5"/>
        <w:numPr>
          <w:ilvl w:val="0"/>
          <w:numId w:val="33"/>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"3"</w:t>
      </w:r>
      <w:r w:rsidRPr="0091337F">
        <w:t> ставится, если в работе допущены 3 ошибки;</w:t>
      </w:r>
    </w:p>
    <w:p w:rsidR="004F20FA" w:rsidRPr="0091337F" w:rsidRDefault="004F20FA" w:rsidP="006370BC">
      <w:pPr>
        <w:pStyle w:val="a5"/>
        <w:numPr>
          <w:ilvl w:val="0"/>
          <w:numId w:val="33"/>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"2"</w:t>
      </w:r>
      <w:r w:rsidRPr="0091337F">
        <w:t> ставится, если в работе допущено 4 и более ошибок;</w:t>
      </w:r>
    </w:p>
    <w:p w:rsidR="004F20FA" w:rsidRPr="00367CCD" w:rsidRDefault="004F20FA" w:rsidP="004F20FA">
      <w:pPr>
        <w:pStyle w:val="a5"/>
        <w:shd w:val="clear" w:color="auto" w:fill="FFFFFF"/>
        <w:spacing w:before="0" w:after="0"/>
        <w:ind w:firstLine="709"/>
        <w:jc w:val="both"/>
        <w:textAlignment w:val="baseline"/>
        <w:rPr>
          <w:b/>
        </w:rPr>
      </w:pPr>
      <w:r w:rsidRPr="0091337F">
        <w:rPr>
          <w:b/>
        </w:rPr>
        <w:t>При оценке работ, включающих в себя</w:t>
      </w:r>
      <w:r w:rsidRPr="0091337F">
        <w:rPr>
          <w:rStyle w:val="apple-converted-space"/>
        </w:rPr>
        <w:t> </w:t>
      </w:r>
      <w:r w:rsidRPr="0091337F">
        <w:rPr>
          <w:b/>
          <w:bCs/>
          <w:i/>
          <w:iCs/>
          <w:bdr w:val="none" w:sz="0" w:space="0" w:color="auto" w:frame="1"/>
        </w:rPr>
        <w:t>решение уравнений:</w:t>
      </w:r>
      <w:r w:rsidR="00143F85">
        <w:rPr>
          <w:b/>
          <w:bCs/>
          <w:i/>
          <w:iCs/>
          <w:bdr w:val="none" w:sz="0" w:space="0" w:color="auto" w:frame="1"/>
        </w:rPr>
        <w:t xml:space="preserve"> </w:t>
      </w:r>
      <w:r w:rsidRPr="0091337F">
        <w:t>считается ошибкой неверный ход решения, неправильно выполненное действие, а также, если не выполнена проверка;</w:t>
      </w:r>
    </w:p>
    <w:p w:rsidR="004F20FA" w:rsidRPr="0091337F" w:rsidRDefault="004F20FA" w:rsidP="006370BC">
      <w:pPr>
        <w:pStyle w:val="a5"/>
        <w:numPr>
          <w:ilvl w:val="0"/>
          <w:numId w:val="34"/>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"5"</w:t>
      </w:r>
      <w:r w:rsidRPr="0091337F">
        <w:t> ставится, если работа выполнена безошибочно;</w:t>
      </w:r>
    </w:p>
    <w:p w:rsidR="004F20FA" w:rsidRPr="0091337F" w:rsidRDefault="004F20FA" w:rsidP="006370BC">
      <w:pPr>
        <w:pStyle w:val="a5"/>
        <w:numPr>
          <w:ilvl w:val="0"/>
          <w:numId w:val="34"/>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"4"</w:t>
      </w:r>
      <w:r w:rsidRPr="0091337F">
        <w:t> ставится, если в работе допущены 1-2 ошибка;</w:t>
      </w:r>
    </w:p>
    <w:p w:rsidR="004F20FA" w:rsidRPr="0091337F" w:rsidRDefault="004F20FA" w:rsidP="006370BC">
      <w:pPr>
        <w:pStyle w:val="a5"/>
        <w:numPr>
          <w:ilvl w:val="0"/>
          <w:numId w:val="34"/>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"3"</w:t>
      </w:r>
      <w:r w:rsidRPr="0091337F">
        <w:t> ставится, если в работе допущены 3 ошибки;</w:t>
      </w:r>
    </w:p>
    <w:p w:rsidR="004F20FA" w:rsidRPr="0091337F" w:rsidRDefault="004F20FA" w:rsidP="006370BC">
      <w:pPr>
        <w:pStyle w:val="a5"/>
        <w:numPr>
          <w:ilvl w:val="0"/>
          <w:numId w:val="34"/>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"2"</w:t>
      </w:r>
      <w:r w:rsidRPr="0091337F">
        <w:t> ставится, если в работе допущено 4 и более ошибок;</w:t>
      </w:r>
    </w:p>
    <w:p w:rsidR="004F20FA" w:rsidRPr="00783D4D" w:rsidRDefault="004F20FA" w:rsidP="004F20FA">
      <w:pPr>
        <w:pStyle w:val="a5"/>
        <w:shd w:val="clear" w:color="auto" w:fill="FFFFFF"/>
        <w:spacing w:before="0" w:after="0"/>
        <w:ind w:firstLine="709"/>
        <w:jc w:val="both"/>
        <w:textAlignment w:val="baseline"/>
        <w:rPr>
          <w:b/>
        </w:rPr>
      </w:pPr>
      <w:r w:rsidRPr="0091337F">
        <w:rPr>
          <w:b/>
        </w:rPr>
        <w:t>При оценке заданий, связанных с</w:t>
      </w:r>
      <w:r w:rsidRPr="0091337F">
        <w:rPr>
          <w:rStyle w:val="apple-converted-space"/>
        </w:rPr>
        <w:t> </w:t>
      </w:r>
      <w:r w:rsidRPr="0091337F">
        <w:rPr>
          <w:b/>
          <w:bCs/>
          <w:i/>
          <w:iCs/>
          <w:bdr w:val="none" w:sz="0" w:space="0" w:color="auto" w:frame="1"/>
        </w:rPr>
        <w:t>геометрическим материалом:</w:t>
      </w:r>
      <w:r w:rsidRPr="0091337F">
        <w:t xml:space="preserve">считается ошибкой, если ученик неверно построил геометрическую фигуру, если не соблюдал размеры, неверно перевел </w:t>
      </w:r>
      <w:r w:rsidRPr="003E3212">
        <w:t>одни</w:t>
      </w:r>
      <w:r w:rsidRPr="003E3212">
        <w:rPr>
          <w:rStyle w:val="apple-converted-space"/>
        </w:rPr>
        <w:t> </w:t>
      </w:r>
      <w:hyperlink r:id="rId8" w:tooltip="Единица измерения" w:history="1">
        <w:r w:rsidRPr="004F20FA">
          <w:rPr>
            <w:rStyle w:val="a3"/>
            <w:color w:val="auto"/>
            <w:bdr w:val="none" w:sz="0" w:space="0" w:color="auto" w:frame="1"/>
          </w:rPr>
          <w:t>единицы измерения</w:t>
        </w:r>
      </w:hyperlink>
      <w:r w:rsidRPr="0091337F">
        <w:rPr>
          <w:rStyle w:val="apple-converted-space"/>
        </w:rPr>
        <w:t> </w:t>
      </w:r>
      <w:r w:rsidRPr="0091337F">
        <w:t>в другие, если не умеет использовать чертежный инструмент для измерения или построения геометрических фигур;</w:t>
      </w:r>
    </w:p>
    <w:p w:rsidR="004F20FA" w:rsidRPr="0091337F" w:rsidRDefault="004F20FA" w:rsidP="006370BC">
      <w:pPr>
        <w:pStyle w:val="a5"/>
        <w:numPr>
          <w:ilvl w:val="0"/>
          <w:numId w:val="35"/>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"5"</w:t>
      </w:r>
      <w:r w:rsidRPr="0091337F">
        <w:t> ставится, если работа выполнена безошибочно;</w:t>
      </w:r>
    </w:p>
    <w:p w:rsidR="004F20FA" w:rsidRPr="0091337F" w:rsidRDefault="004F20FA" w:rsidP="006370BC">
      <w:pPr>
        <w:pStyle w:val="a5"/>
        <w:numPr>
          <w:ilvl w:val="0"/>
          <w:numId w:val="35"/>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"4"</w:t>
      </w:r>
      <w:r w:rsidRPr="0091337F">
        <w:t> ставится, если в работе допущены 1-2 ошибка;</w:t>
      </w:r>
    </w:p>
    <w:p w:rsidR="004F20FA" w:rsidRPr="0091337F" w:rsidRDefault="004F20FA" w:rsidP="006370BC">
      <w:pPr>
        <w:pStyle w:val="a5"/>
        <w:numPr>
          <w:ilvl w:val="0"/>
          <w:numId w:val="35"/>
        </w:numPr>
        <w:shd w:val="clear" w:color="auto" w:fill="FFFFFF"/>
        <w:autoSpaceDE/>
        <w:autoSpaceDN/>
        <w:adjustRightInd/>
        <w:spacing w:before="0" w:after="0" w:line="240" w:lineRule="auto"/>
        <w:jc w:val="both"/>
        <w:textAlignment w:val="baseline"/>
      </w:pPr>
      <w:r w:rsidRPr="0091337F">
        <w:rPr>
          <w:b/>
          <w:bCs/>
          <w:bdr w:val="none" w:sz="0" w:space="0" w:color="auto" w:frame="1"/>
        </w:rPr>
        <w:lastRenderedPageBreak/>
        <w:t>Оценка "3"</w:t>
      </w:r>
      <w:r w:rsidRPr="0091337F">
        <w:t> ставится, если в работе допущены 3 ошибки;</w:t>
      </w:r>
    </w:p>
    <w:p w:rsidR="004F20FA" w:rsidRPr="0091337F" w:rsidRDefault="004F20FA" w:rsidP="006370BC">
      <w:pPr>
        <w:pStyle w:val="a5"/>
        <w:numPr>
          <w:ilvl w:val="0"/>
          <w:numId w:val="35"/>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"2"</w:t>
      </w:r>
      <w:r w:rsidRPr="0091337F">
        <w:t> ставится, если в работе допущено 4 и более ошибок;</w:t>
      </w:r>
    </w:p>
    <w:p w:rsidR="004F20FA" w:rsidRPr="0091337F" w:rsidRDefault="004F20FA" w:rsidP="004F20FA">
      <w:pPr>
        <w:pStyle w:val="a5"/>
        <w:shd w:val="clear" w:color="auto" w:fill="FFFFFF"/>
        <w:spacing w:before="0" w:after="0"/>
        <w:ind w:firstLine="709"/>
        <w:jc w:val="both"/>
        <w:textAlignment w:val="baseline"/>
      </w:pPr>
      <w:r w:rsidRPr="0091337F">
        <w:rPr>
          <w:b/>
        </w:rPr>
        <w:t>При оценивании</w:t>
      </w:r>
      <w:r w:rsidRPr="0091337F">
        <w:rPr>
          <w:rStyle w:val="apple-converted-space"/>
        </w:rPr>
        <w:t> </w:t>
      </w:r>
      <w:r w:rsidRPr="0091337F">
        <w:rPr>
          <w:b/>
          <w:bCs/>
          <w:i/>
          <w:iCs/>
          <w:bdr w:val="none" w:sz="0" w:space="0" w:color="auto" w:frame="1"/>
        </w:rPr>
        <w:t>математического диктанта,</w:t>
      </w:r>
      <w:r w:rsidRPr="0091337F">
        <w:rPr>
          <w:rStyle w:val="apple-converted-space"/>
        </w:rPr>
        <w:t> </w:t>
      </w:r>
      <w:r w:rsidRPr="0091337F">
        <w:t>включающего 12 или более арифметических действий, ставятся следующие отметки:</w:t>
      </w:r>
    </w:p>
    <w:p w:rsidR="004F20FA" w:rsidRPr="0091337F" w:rsidRDefault="004F20FA" w:rsidP="006370BC">
      <w:pPr>
        <w:pStyle w:val="a5"/>
        <w:numPr>
          <w:ilvl w:val="0"/>
          <w:numId w:val="36"/>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«5»</w:t>
      </w:r>
      <w:r w:rsidRPr="0091337F">
        <w:rPr>
          <w:rStyle w:val="apple-converted-space"/>
        </w:rPr>
        <w:t> </w:t>
      </w:r>
      <w:r w:rsidRPr="0091337F">
        <w:t>ставится, если вся работа выполнена безошибочно.</w:t>
      </w:r>
    </w:p>
    <w:p w:rsidR="004F20FA" w:rsidRPr="0091337F" w:rsidRDefault="004F20FA" w:rsidP="006370BC">
      <w:pPr>
        <w:pStyle w:val="a5"/>
        <w:numPr>
          <w:ilvl w:val="0"/>
          <w:numId w:val="36"/>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«4»</w:t>
      </w:r>
      <w:r w:rsidRPr="0091337F">
        <w:rPr>
          <w:rStyle w:val="apple-converted-space"/>
        </w:rPr>
        <w:t> </w:t>
      </w:r>
      <w:r w:rsidRPr="0091337F">
        <w:t>ставится, если выполнена неверно 1/5 часть примеров от общего числа.</w:t>
      </w:r>
    </w:p>
    <w:p w:rsidR="004F20FA" w:rsidRPr="0091337F" w:rsidRDefault="004F20FA" w:rsidP="006370BC">
      <w:pPr>
        <w:pStyle w:val="a5"/>
        <w:numPr>
          <w:ilvl w:val="0"/>
          <w:numId w:val="36"/>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«3»</w:t>
      </w:r>
      <w:r w:rsidRPr="0091337F">
        <w:rPr>
          <w:rStyle w:val="apple-converted-space"/>
        </w:rPr>
        <w:t> </w:t>
      </w:r>
      <w:r w:rsidRPr="0091337F">
        <w:t>ставится, если выполнена неверно ¼ часть примеров от их общего числа.</w:t>
      </w:r>
    </w:p>
    <w:p w:rsidR="004F20FA" w:rsidRPr="0091337F" w:rsidRDefault="004F20FA" w:rsidP="006370BC">
      <w:pPr>
        <w:pStyle w:val="a5"/>
        <w:numPr>
          <w:ilvl w:val="0"/>
          <w:numId w:val="36"/>
        </w:numPr>
        <w:shd w:val="clear" w:color="auto" w:fill="FFFFFF"/>
        <w:autoSpaceDE/>
        <w:autoSpaceDN/>
        <w:adjustRightInd/>
        <w:spacing w:before="0" w:after="0" w:line="240" w:lineRule="auto"/>
        <w:jc w:val="both"/>
        <w:textAlignment w:val="baseline"/>
      </w:pPr>
      <w:r w:rsidRPr="0091337F">
        <w:rPr>
          <w:b/>
          <w:bCs/>
          <w:bdr w:val="none" w:sz="0" w:space="0" w:color="auto" w:frame="1"/>
        </w:rPr>
        <w:t>Оценка «2»</w:t>
      </w:r>
      <w:r w:rsidRPr="0091337F">
        <w:rPr>
          <w:rStyle w:val="apple-converted-space"/>
        </w:rPr>
        <w:t> </w:t>
      </w:r>
      <w:r w:rsidRPr="0091337F">
        <w:t>ставится, если выполнена неверно ½ часть примеров от их общего числа.</w:t>
      </w:r>
    </w:p>
    <w:p w:rsidR="004F20FA" w:rsidRPr="0091337F" w:rsidRDefault="004F20FA" w:rsidP="004F20FA">
      <w:pPr>
        <w:pStyle w:val="a5"/>
        <w:shd w:val="clear" w:color="auto" w:fill="FFFFFF"/>
        <w:spacing w:before="0" w:after="0"/>
        <w:ind w:firstLine="709"/>
        <w:jc w:val="both"/>
        <w:textAlignment w:val="baseline"/>
      </w:pPr>
      <w:r w:rsidRPr="00783D4D">
        <w:rPr>
          <w:u w:val="single"/>
        </w:rPr>
        <w:t>Примечание:</w:t>
      </w:r>
      <w:r w:rsidRPr="0091337F">
        <w:t xml:space="preserve"> за грамматические ошибки, допущенные в работе, оценка по математике не снижается.</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u w:val="single"/>
        </w:rPr>
        <w:t>Оценивание устных ответов</w:t>
      </w:r>
    </w:p>
    <w:p w:rsidR="004F20FA" w:rsidRPr="004F20FA" w:rsidRDefault="004F20FA" w:rsidP="004F20FA">
      <w:pPr>
        <w:ind w:firstLine="709"/>
        <w:jc w:val="both"/>
        <w:rPr>
          <w:rFonts w:ascii="Times New Roman" w:hAnsi="Times New Roman" w:cs="Times New Roman"/>
          <w:sz w:val="24"/>
          <w:szCs w:val="24"/>
        </w:rPr>
      </w:pPr>
      <w:r w:rsidRPr="004F20FA">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4F20FA" w:rsidRPr="004F20FA" w:rsidRDefault="004F20FA" w:rsidP="004F20FA">
      <w:pPr>
        <w:ind w:firstLine="709"/>
        <w:jc w:val="both"/>
        <w:rPr>
          <w:rFonts w:ascii="Times New Roman" w:hAnsi="Times New Roman" w:cs="Times New Roman"/>
          <w:sz w:val="24"/>
          <w:szCs w:val="24"/>
        </w:rPr>
      </w:pPr>
      <w:r w:rsidRPr="004F20FA">
        <w:rPr>
          <w:rFonts w:ascii="Times New Roman" w:hAnsi="Times New Roman" w:cs="Times New Roman"/>
          <w:sz w:val="24"/>
          <w:szCs w:val="24"/>
        </w:rPr>
        <w:t>Ошибки:</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rPr>
        <w:t>- неправильный ответ на поставленный вопрос;</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rPr>
        <w:t>- неумение ответить на поставленный вопрос или выполнить задание без помощи учителя;</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rPr>
        <w:t>- при правильном выполнении задания неумение дать соответствующие объяснения.</w:t>
      </w:r>
    </w:p>
    <w:p w:rsidR="004F20FA" w:rsidRPr="004F20FA" w:rsidRDefault="004F20FA" w:rsidP="004F20FA">
      <w:pPr>
        <w:ind w:firstLine="709"/>
        <w:jc w:val="both"/>
        <w:rPr>
          <w:rFonts w:ascii="Times New Roman" w:hAnsi="Times New Roman" w:cs="Times New Roman"/>
          <w:sz w:val="24"/>
          <w:szCs w:val="24"/>
        </w:rPr>
      </w:pPr>
      <w:r w:rsidRPr="004F20FA">
        <w:rPr>
          <w:rFonts w:ascii="Times New Roman" w:hAnsi="Times New Roman" w:cs="Times New Roman"/>
          <w:sz w:val="24"/>
          <w:szCs w:val="24"/>
        </w:rPr>
        <w:t>Недочеты:</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rPr>
        <w:t>- неточный или неполный ответ на поставленный вопрос;</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rPr>
        <w:t>- при правильном ответе неумение самостоятельно или полно обосновать и проиллюстрировать его;</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rPr>
        <w:t>- неумение точно сформулировать ответ решенной задачи;</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rPr>
        <w:t>- медленный темп выполнения задания, не являющийся индивидуальной особенностью школьника;</w:t>
      </w:r>
    </w:p>
    <w:p w:rsidR="004F20FA" w:rsidRPr="004F20FA" w:rsidRDefault="004F20FA" w:rsidP="004F20FA">
      <w:pPr>
        <w:jc w:val="both"/>
        <w:rPr>
          <w:rFonts w:ascii="Times New Roman" w:hAnsi="Times New Roman" w:cs="Times New Roman"/>
          <w:sz w:val="24"/>
          <w:szCs w:val="24"/>
        </w:rPr>
      </w:pPr>
      <w:r w:rsidRPr="004F20FA">
        <w:rPr>
          <w:rFonts w:ascii="Times New Roman" w:hAnsi="Times New Roman" w:cs="Times New Roman"/>
          <w:sz w:val="24"/>
          <w:szCs w:val="24"/>
        </w:rPr>
        <w:t>- неправильное произношение математических терминов.</w:t>
      </w:r>
    </w:p>
    <w:p w:rsidR="008F0A9C" w:rsidRDefault="008F0A9C" w:rsidP="004F20FA">
      <w:pPr>
        <w:pStyle w:val="western"/>
        <w:tabs>
          <w:tab w:val="left" w:pos="851"/>
        </w:tabs>
        <w:suppressAutoHyphens/>
        <w:spacing w:before="0" w:beforeAutospacing="0"/>
        <w:jc w:val="center"/>
        <w:rPr>
          <w:b/>
        </w:rPr>
      </w:pPr>
    </w:p>
    <w:p w:rsidR="008F0A9C" w:rsidRDefault="008F0A9C" w:rsidP="004F20FA">
      <w:pPr>
        <w:pStyle w:val="western"/>
        <w:tabs>
          <w:tab w:val="left" w:pos="851"/>
        </w:tabs>
        <w:suppressAutoHyphens/>
        <w:spacing w:before="0" w:beforeAutospacing="0"/>
        <w:jc w:val="center"/>
        <w:rPr>
          <w:b/>
        </w:rPr>
      </w:pPr>
    </w:p>
    <w:p w:rsidR="004F20FA" w:rsidRPr="0091337F" w:rsidRDefault="004F20FA" w:rsidP="004F20FA">
      <w:pPr>
        <w:pStyle w:val="western"/>
        <w:tabs>
          <w:tab w:val="left" w:pos="851"/>
        </w:tabs>
        <w:suppressAutoHyphens/>
        <w:spacing w:before="0" w:beforeAutospacing="0"/>
        <w:jc w:val="center"/>
      </w:pPr>
      <w:r w:rsidRPr="0091337F">
        <w:rPr>
          <w:b/>
        </w:rPr>
        <w:t>Окружающий мир</w:t>
      </w:r>
      <w:r w:rsidRPr="0091337F">
        <w:t> </w:t>
      </w:r>
    </w:p>
    <w:p w:rsidR="004F20FA" w:rsidRPr="0091337F" w:rsidRDefault="004F20FA" w:rsidP="004F20FA">
      <w:pPr>
        <w:pStyle w:val="western"/>
        <w:suppressAutoHyphens/>
        <w:spacing w:before="0" w:beforeAutospacing="0"/>
        <w:ind w:firstLine="567"/>
        <w:jc w:val="both"/>
      </w:pPr>
      <w:r w:rsidRPr="0091337F">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4F20FA" w:rsidRPr="0091337F" w:rsidRDefault="004F20FA" w:rsidP="004F20FA">
      <w:pPr>
        <w:pStyle w:val="western"/>
        <w:suppressAutoHyphens/>
        <w:spacing w:before="0" w:beforeAutospacing="0"/>
        <w:ind w:firstLine="567"/>
        <w:jc w:val="both"/>
      </w:pPr>
      <w:r w:rsidRPr="0091337F">
        <w:t>Классификация ошибок и недочётов, влияющих на снижение оценки</w:t>
      </w:r>
    </w:p>
    <w:p w:rsidR="004F20FA" w:rsidRPr="0091337F" w:rsidRDefault="004F20FA" w:rsidP="004F20FA">
      <w:pPr>
        <w:pStyle w:val="western"/>
        <w:suppressAutoHyphens/>
        <w:spacing w:before="0" w:beforeAutospacing="0"/>
        <w:ind w:firstLine="567"/>
        <w:jc w:val="both"/>
      </w:pPr>
      <w:r w:rsidRPr="0091337F">
        <w:rPr>
          <w:u w:val="single"/>
        </w:rPr>
        <w:t>Ошибки</w:t>
      </w:r>
      <w:r w:rsidRPr="0091337F">
        <w:t>:</w:t>
      </w:r>
    </w:p>
    <w:p w:rsidR="004F20FA" w:rsidRPr="0091337F" w:rsidRDefault="004F20FA" w:rsidP="004F20FA">
      <w:pPr>
        <w:pStyle w:val="western"/>
        <w:suppressAutoHyphens/>
        <w:spacing w:before="0" w:beforeAutospacing="0"/>
        <w:ind w:firstLine="567"/>
        <w:jc w:val="both"/>
      </w:pPr>
      <w:r w:rsidRPr="0091337F">
        <w:t>- неправильное определение понятия, замена существенной характеристики понятия несущественной;</w:t>
      </w:r>
    </w:p>
    <w:p w:rsidR="004F20FA" w:rsidRPr="0091337F" w:rsidRDefault="004F20FA" w:rsidP="004F20FA">
      <w:pPr>
        <w:pStyle w:val="western"/>
        <w:suppressAutoHyphens/>
        <w:spacing w:before="0" w:beforeAutospacing="0"/>
        <w:ind w:firstLine="567"/>
        <w:jc w:val="both"/>
      </w:pPr>
      <w:r w:rsidRPr="0091337F">
        <w:t>- нарушение последовательности в описании объекта (явления) в тех случаях, когда она является существенной;</w:t>
      </w:r>
    </w:p>
    <w:p w:rsidR="004F20FA" w:rsidRPr="0091337F" w:rsidRDefault="004F20FA" w:rsidP="004F20FA">
      <w:pPr>
        <w:pStyle w:val="western"/>
        <w:suppressAutoHyphens/>
        <w:spacing w:before="0" w:beforeAutospacing="0"/>
        <w:ind w:firstLine="567"/>
        <w:jc w:val="both"/>
      </w:pPr>
      <w:r w:rsidRPr="0091337F">
        <w:t>- неправильное раскрытие (в рассказе-рассуждении) причины, закономерности, условия протекания того или иного изученного явления;</w:t>
      </w:r>
    </w:p>
    <w:p w:rsidR="004F20FA" w:rsidRPr="0091337F" w:rsidRDefault="004F20FA" w:rsidP="004F20FA">
      <w:pPr>
        <w:pStyle w:val="western"/>
        <w:suppressAutoHyphens/>
        <w:spacing w:before="0" w:beforeAutospacing="0"/>
        <w:ind w:firstLine="567"/>
        <w:jc w:val="both"/>
      </w:pPr>
      <w:r w:rsidRPr="0091337F">
        <w:lastRenderedPageBreak/>
        <w:t>- ошибки в сравнении объектов, их классификации на группы по существенным признакам;</w:t>
      </w:r>
    </w:p>
    <w:p w:rsidR="004F20FA" w:rsidRPr="0091337F" w:rsidRDefault="004F20FA" w:rsidP="004F20FA">
      <w:pPr>
        <w:pStyle w:val="western"/>
        <w:suppressAutoHyphens/>
        <w:spacing w:before="0" w:beforeAutospacing="0"/>
        <w:ind w:firstLine="567"/>
        <w:jc w:val="both"/>
      </w:pPr>
      <w:r w:rsidRPr="0091337F">
        <w:t>- незнание фактического материала, неумение привести самостоятельные примеры, подтверждающие высказанное суждение;</w:t>
      </w:r>
    </w:p>
    <w:p w:rsidR="004F20FA" w:rsidRPr="0091337F" w:rsidRDefault="004F20FA" w:rsidP="004F20FA">
      <w:pPr>
        <w:pStyle w:val="western"/>
        <w:suppressAutoHyphens/>
        <w:spacing w:before="0" w:beforeAutospacing="0"/>
        <w:ind w:firstLine="567"/>
        <w:jc w:val="both"/>
      </w:pPr>
      <w:r w:rsidRPr="0091337F">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4F20FA" w:rsidRPr="0091337F" w:rsidRDefault="004F20FA" w:rsidP="004F20FA">
      <w:pPr>
        <w:pStyle w:val="western"/>
        <w:suppressAutoHyphens/>
        <w:spacing w:before="0" w:beforeAutospacing="0"/>
        <w:ind w:firstLine="567"/>
        <w:jc w:val="both"/>
      </w:pPr>
      <w:r w:rsidRPr="0091337F">
        <w:t>- ошибки при постановке опыта, приводящие к неправильному результату;</w:t>
      </w:r>
    </w:p>
    <w:p w:rsidR="004F20FA" w:rsidRPr="0091337F" w:rsidRDefault="004F20FA" w:rsidP="004F20FA">
      <w:pPr>
        <w:pStyle w:val="western"/>
        <w:suppressAutoHyphens/>
        <w:spacing w:before="0" w:beforeAutospacing="0"/>
        <w:ind w:firstLine="567"/>
        <w:jc w:val="both"/>
      </w:pPr>
      <w:r w:rsidRPr="0091337F">
        <w:t>- неумение ориентироваться на карте и плане, затруднения в правильном показе изученных объектов (природоведческих и исторических).</w:t>
      </w:r>
    </w:p>
    <w:p w:rsidR="004F20FA" w:rsidRPr="0091337F" w:rsidRDefault="004F20FA" w:rsidP="004F20FA">
      <w:pPr>
        <w:pStyle w:val="western"/>
        <w:suppressAutoHyphens/>
        <w:spacing w:before="0" w:beforeAutospacing="0"/>
        <w:ind w:firstLine="567"/>
        <w:jc w:val="both"/>
      </w:pPr>
      <w:r w:rsidRPr="0091337F">
        <w:rPr>
          <w:u w:val="single"/>
        </w:rPr>
        <w:t>Недочёты</w:t>
      </w:r>
      <w:r w:rsidRPr="0091337F">
        <w:t>:</w:t>
      </w:r>
    </w:p>
    <w:p w:rsidR="004F20FA" w:rsidRPr="0091337F" w:rsidRDefault="004F20FA" w:rsidP="004F20FA">
      <w:pPr>
        <w:pStyle w:val="western"/>
        <w:suppressAutoHyphens/>
        <w:spacing w:before="0" w:beforeAutospacing="0"/>
        <w:ind w:firstLine="567"/>
        <w:jc w:val="both"/>
      </w:pPr>
      <w:r w:rsidRPr="0091337F">
        <w:t>- преобладание при описании объекта несущественных его признаков;</w:t>
      </w:r>
    </w:p>
    <w:p w:rsidR="004F20FA" w:rsidRPr="0091337F" w:rsidRDefault="004F20FA" w:rsidP="004F20FA">
      <w:pPr>
        <w:pStyle w:val="western"/>
        <w:suppressAutoHyphens/>
        <w:spacing w:before="0" w:beforeAutospacing="0"/>
        <w:ind w:firstLine="567"/>
        <w:jc w:val="both"/>
      </w:pPr>
      <w:r w:rsidRPr="0091337F">
        <w:t>- неточности при выполнении рисунков, схем, таблиц, не влияющих отрицательно на результат работы; отсутствие обозначений и подписей;</w:t>
      </w:r>
    </w:p>
    <w:p w:rsidR="004F20FA" w:rsidRPr="0091337F" w:rsidRDefault="004F20FA" w:rsidP="004F20FA">
      <w:pPr>
        <w:pStyle w:val="western"/>
        <w:suppressAutoHyphens/>
        <w:spacing w:before="0" w:beforeAutospacing="0"/>
        <w:ind w:firstLine="567"/>
        <w:jc w:val="both"/>
      </w:pPr>
      <w:r w:rsidRPr="0091337F">
        <w:t>- отдельные нарушения последовательности операций при проведении опыта, не приводящие к неправильному результату;</w:t>
      </w:r>
    </w:p>
    <w:p w:rsidR="004F20FA" w:rsidRPr="0091337F" w:rsidRDefault="004F20FA" w:rsidP="004F20FA">
      <w:pPr>
        <w:pStyle w:val="western"/>
        <w:suppressAutoHyphens/>
        <w:spacing w:before="0" w:beforeAutospacing="0"/>
        <w:ind w:firstLine="567"/>
        <w:jc w:val="both"/>
      </w:pPr>
      <w:r w:rsidRPr="0091337F">
        <w:t>- неточности в определении назначения прибора, его применение осуществляется после наводящих вопросов;</w:t>
      </w:r>
    </w:p>
    <w:p w:rsidR="004F20FA" w:rsidRPr="0091337F" w:rsidRDefault="004F20FA" w:rsidP="004F20FA">
      <w:pPr>
        <w:pStyle w:val="western"/>
        <w:suppressAutoHyphens/>
        <w:spacing w:before="0" w:beforeAutospacing="0"/>
        <w:ind w:firstLine="567"/>
        <w:jc w:val="both"/>
      </w:pPr>
      <w:r w:rsidRPr="0091337F">
        <w:t>- неточности при нахождении объекта на карте.</w:t>
      </w:r>
    </w:p>
    <w:p w:rsidR="004F20FA" w:rsidRPr="0091337F" w:rsidRDefault="004F20FA" w:rsidP="004F20FA">
      <w:pPr>
        <w:pStyle w:val="western"/>
        <w:tabs>
          <w:tab w:val="left" w:pos="851"/>
        </w:tabs>
        <w:suppressAutoHyphens/>
        <w:spacing w:before="0" w:beforeAutospacing="0"/>
        <w:ind w:left="567"/>
        <w:jc w:val="both"/>
      </w:pPr>
      <w:r w:rsidRPr="0091337F">
        <w:t>Особенности организации контроля по окружающему миру.</w:t>
      </w:r>
    </w:p>
    <w:p w:rsidR="004F20FA" w:rsidRPr="0091337F" w:rsidRDefault="004F20FA" w:rsidP="004F20FA">
      <w:pPr>
        <w:pStyle w:val="western"/>
        <w:suppressAutoHyphens/>
        <w:spacing w:before="0" w:beforeAutospacing="0"/>
        <w:ind w:firstLine="567"/>
        <w:jc w:val="both"/>
      </w:pPr>
      <w:r w:rsidRPr="0091337F">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4F20FA" w:rsidRPr="0091337F" w:rsidRDefault="004F20FA" w:rsidP="004F20FA">
      <w:pPr>
        <w:pStyle w:val="western"/>
        <w:suppressAutoHyphens/>
        <w:spacing w:before="0" w:beforeAutospacing="0"/>
        <w:ind w:firstLine="567"/>
        <w:jc w:val="both"/>
      </w:pPr>
      <w:r w:rsidRPr="0091337F">
        <w:rPr>
          <w:u w:val="single"/>
        </w:rPr>
        <w:t>Фронтальный опрос</w:t>
      </w:r>
      <w:r w:rsidRPr="0091337F">
        <w:rPr>
          <w:rStyle w:val="apple-converted-space"/>
        </w:rPr>
        <w:t> </w:t>
      </w:r>
      <w:r w:rsidRPr="0091337F">
        <w:t>проводится как беседа, в которой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4F20FA" w:rsidRPr="0091337F" w:rsidRDefault="004F20FA" w:rsidP="004F20FA">
      <w:pPr>
        <w:pStyle w:val="western"/>
        <w:suppressAutoHyphens/>
        <w:spacing w:before="0" w:beforeAutospacing="0"/>
        <w:ind w:firstLine="567"/>
        <w:jc w:val="both"/>
      </w:pPr>
      <w:r w:rsidRPr="0091337F">
        <w:rPr>
          <w:u w:val="single"/>
        </w:rPr>
        <w:t>Индивидуальный устный опрос</w:t>
      </w:r>
      <w:r w:rsidRPr="0091337F">
        <w:rPr>
          <w:rStyle w:val="apple-converted-space"/>
        </w:rPr>
        <w:t> </w:t>
      </w:r>
      <w:r w:rsidRPr="0091337F">
        <w:t>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4F20FA" w:rsidRPr="0091337F" w:rsidRDefault="004F20FA" w:rsidP="004F20FA">
      <w:pPr>
        <w:pStyle w:val="western"/>
        <w:suppressAutoHyphens/>
        <w:spacing w:before="0" w:beforeAutospacing="0"/>
        <w:ind w:firstLine="567"/>
        <w:jc w:val="both"/>
      </w:pPr>
      <w:r w:rsidRPr="0091337F">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4F20FA" w:rsidRPr="0091337F" w:rsidRDefault="004F20FA" w:rsidP="004F20FA">
      <w:pPr>
        <w:pStyle w:val="western"/>
        <w:suppressAutoHyphens/>
        <w:spacing w:before="0" w:beforeAutospacing="0"/>
        <w:ind w:firstLine="567"/>
        <w:jc w:val="both"/>
      </w:pPr>
      <w:r w:rsidRPr="0091337F">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w:t>
      </w:r>
      <w:r w:rsidRPr="0091337F">
        <w:br/>
        <w:t>для проверки уровня развития школьника, сформированности логического мышления, воображения, связной речи-рассуждения.</w:t>
      </w:r>
    </w:p>
    <w:p w:rsidR="004F20FA" w:rsidRPr="0091337F" w:rsidRDefault="004F20FA" w:rsidP="004F20FA">
      <w:pPr>
        <w:pStyle w:val="western"/>
        <w:suppressAutoHyphens/>
        <w:spacing w:before="0" w:beforeAutospacing="0"/>
        <w:ind w:firstLine="567"/>
        <w:jc w:val="both"/>
      </w:pPr>
      <w:r w:rsidRPr="0091337F">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w:t>
      </w:r>
      <w:r w:rsidRPr="0091337F">
        <w:lastRenderedPageBreak/>
        <w:t>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4F20FA" w:rsidRPr="0091337F" w:rsidRDefault="004F20FA" w:rsidP="004F20FA">
      <w:pPr>
        <w:pStyle w:val="western"/>
        <w:suppressAutoHyphens/>
        <w:spacing w:before="0" w:beforeAutospacing="0"/>
        <w:ind w:firstLine="567"/>
        <w:jc w:val="both"/>
      </w:pPr>
      <w:r w:rsidRPr="0091337F">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4F20FA" w:rsidRPr="0091337F" w:rsidRDefault="004F20FA" w:rsidP="004F20FA">
      <w:pPr>
        <w:pStyle w:val="western"/>
        <w:suppressAutoHyphens/>
        <w:spacing w:before="0" w:beforeAutospacing="0"/>
        <w:ind w:firstLine="567"/>
        <w:jc w:val="both"/>
      </w:pPr>
      <w:r w:rsidRPr="0091337F">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4F20FA" w:rsidRPr="004F20FA" w:rsidRDefault="004F20FA" w:rsidP="004F20FA">
      <w:pPr>
        <w:pStyle w:val="western"/>
        <w:suppressAutoHyphens/>
        <w:spacing w:before="0" w:beforeAutospacing="0"/>
        <w:ind w:firstLine="567"/>
        <w:jc w:val="both"/>
      </w:pPr>
      <w:r w:rsidRPr="0091337F">
        <w:t>Нормы оценок за все виды проверочных работ по предметам образовательной области «Окружающий мир» соответствуют общим требования</w:t>
      </w:r>
      <w:r>
        <w:t>м, указанным в данном документе</w:t>
      </w:r>
    </w:p>
    <w:p w:rsidR="004F20FA" w:rsidRPr="004F20FA" w:rsidRDefault="004F20FA" w:rsidP="004F20FA">
      <w:pPr>
        <w:shd w:val="clear" w:color="auto" w:fill="FFFFFF"/>
        <w:jc w:val="center"/>
        <w:rPr>
          <w:rFonts w:ascii="Times New Roman" w:hAnsi="Times New Roman" w:cs="Times New Roman"/>
          <w:sz w:val="24"/>
          <w:szCs w:val="24"/>
        </w:rPr>
      </w:pPr>
      <w:r w:rsidRPr="004F20FA">
        <w:rPr>
          <w:rFonts w:ascii="Times New Roman" w:hAnsi="Times New Roman" w:cs="Times New Roman"/>
          <w:b/>
          <w:bCs/>
          <w:sz w:val="24"/>
          <w:szCs w:val="24"/>
        </w:rPr>
        <w:t>Технология</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Оценка деятельности учащихся осуществляется в конце каждого урока. Работы оцениваются по следующим критериям:</w:t>
      </w:r>
    </w:p>
    <w:p w:rsidR="004F20FA" w:rsidRPr="004F20FA" w:rsidRDefault="004F20FA" w:rsidP="006370BC">
      <w:pPr>
        <w:numPr>
          <w:ilvl w:val="0"/>
          <w:numId w:val="37"/>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качество выполнения изучаемых на уроке приемов и операций и работы в целом;</w:t>
      </w:r>
    </w:p>
    <w:p w:rsidR="004F20FA" w:rsidRPr="004F20FA" w:rsidRDefault="004F20FA" w:rsidP="006370BC">
      <w:pPr>
        <w:numPr>
          <w:ilvl w:val="0"/>
          <w:numId w:val="37"/>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степень самостоятельности в выполнении работы;</w:t>
      </w:r>
    </w:p>
    <w:p w:rsidR="004F20FA" w:rsidRPr="004F20FA" w:rsidRDefault="004F20FA" w:rsidP="006370BC">
      <w:pPr>
        <w:numPr>
          <w:ilvl w:val="0"/>
          <w:numId w:val="37"/>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Предпочтение следует отдавать </w:t>
      </w:r>
      <w:r w:rsidRPr="004F20FA">
        <w:rPr>
          <w:rFonts w:ascii="Times New Roman" w:hAnsi="Times New Roman" w:cs="Times New Roman"/>
          <w:i/>
          <w:iCs/>
          <w:sz w:val="24"/>
          <w:szCs w:val="24"/>
        </w:rPr>
        <w:t>качественной </w:t>
      </w:r>
      <w:r w:rsidRPr="004F20FA">
        <w:rPr>
          <w:rFonts w:ascii="Times New Roman" w:hAnsi="Times New Roman" w:cs="Times New Roman"/>
          <w:sz w:val="24"/>
          <w:szCs w:val="24"/>
        </w:rPr>
        <w:t>оценке деятельности каждого ребенка на уроке: его творческим находкам в процессе наблюдений, размышлений и самореализации.</w:t>
      </w:r>
    </w:p>
    <w:p w:rsidR="004F20FA" w:rsidRPr="004F20FA" w:rsidRDefault="004F20FA" w:rsidP="004F20FA">
      <w:pPr>
        <w:shd w:val="clear" w:color="auto" w:fill="FFFFFF"/>
        <w:ind w:firstLine="709"/>
        <w:jc w:val="center"/>
        <w:rPr>
          <w:rFonts w:ascii="Times New Roman" w:hAnsi="Times New Roman" w:cs="Times New Roman"/>
          <w:sz w:val="24"/>
          <w:szCs w:val="24"/>
        </w:rPr>
      </w:pPr>
      <w:r w:rsidRPr="004F20FA">
        <w:rPr>
          <w:rFonts w:ascii="Times New Roman" w:hAnsi="Times New Roman" w:cs="Times New Roman"/>
          <w:b/>
          <w:bCs/>
          <w:sz w:val="24"/>
          <w:szCs w:val="24"/>
        </w:rPr>
        <w:t>Нормы оценок выполнения обучаемыми практических работ</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b/>
          <w:bCs/>
          <w:sz w:val="24"/>
          <w:szCs w:val="24"/>
        </w:rPr>
        <w:t>Характеристика цифровой оценки (отметки)</w:t>
      </w:r>
    </w:p>
    <w:p w:rsidR="004F20FA" w:rsidRPr="004F20FA" w:rsidRDefault="004F20FA" w:rsidP="006370BC">
      <w:pPr>
        <w:numPr>
          <w:ilvl w:val="0"/>
          <w:numId w:val="38"/>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b/>
          <w:bCs/>
          <w:sz w:val="24"/>
          <w:szCs w:val="24"/>
        </w:rPr>
        <w:t>«5»</w:t>
      </w:r>
      <w:r w:rsidRPr="004F20FA">
        <w:rPr>
          <w:rFonts w:ascii="Times New Roman" w:hAnsi="Times New Roman" w:cs="Times New Roman"/>
          <w:sz w:val="24"/>
          <w:szCs w:val="24"/>
        </w:rPr>
        <w:t>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 изделие изготовлено с учетом установленных требований; - полностью соблюдались правила техники безопасности.</w:t>
      </w:r>
    </w:p>
    <w:p w:rsidR="004F20FA" w:rsidRPr="004F20FA" w:rsidRDefault="004F20FA" w:rsidP="006370BC">
      <w:pPr>
        <w:numPr>
          <w:ilvl w:val="0"/>
          <w:numId w:val="38"/>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b/>
          <w:bCs/>
          <w:sz w:val="24"/>
          <w:szCs w:val="24"/>
        </w:rPr>
        <w:t>«4»</w:t>
      </w:r>
      <w:r w:rsidRPr="004F20FA">
        <w:rPr>
          <w:rFonts w:ascii="Times New Roman" w:hAnsi="Times New Roman" w:cs="Times New Roman"/>
          <w:sz w:val="24"/>
          <w:szCs w:val="24"/>
        </w:rPr>
        <w:t> ставится, если работа выполнена не совсем аккуратно, измерения недостаточно точные, на рабочем месте нет должного порядка; изделие изготовлено с незначительными отклонениями; полностью соблюдались правила техники безопасности.</w:t>
      </w:r>
    </w:p>
    <w:p w:rsidR="004F20FA" w:rsidRPr="004F20FA" w:rsidRDefault="004F20FA" w:rsidP="006370BC">
      <w:pPr>
        <w:numPr>
          <w:ilvl w:val="0"/>
          <w:numId w:val="38"/>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b/>
          <w:bCs/>
          <w:sz w:val="24"/>
          <w:szCs w:val="24"/>
        </w:rPr>
        <w:t>«3»</w:t>
      </w:r>
      <w:r w:rsidRPr="004F20FA">
        <w:rPr>
          <w:rFonts w:ascii="Times New Roman" w:hAnsi="Times New Roman" w:cs="Times New Roman"/>
          <w:sz w:val="24"/>
          <w:szCs w:val="24"/>
        </w:rPr>
        <w:t>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не полностью соблюдались правила техники безопасности.</w:t>
      </w:r>
    </w:p>
    <w:p w:rsidR="004F20FA" w:rsidRPr="004F20FA" w:rsidRDefault="004F20FA" w:rsidP="006370BC">
      <w:pPr>
        <w:numPr>
          <w:ilvl w:val="0"/>
          <w:numId w:val="38"/>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b/>
          <w:bCs/>
          <w:sz w:val="24"/>
          <w:szCs w:val="24"/>
        </w:rPr>
        <w:t>«2»</w:t>
      </w:r>
      <w:r w:rsidRPr="004F20FA">
        <w:rPr>
          <w:rFonts w:ascii="Times New Roman" w:hAnsi="Times New Roman" w:cs="Times New Roman"/>
          <w:sz w:val="24"/>
          <w:szCs w:val="24"/>
        </w:rPr>
        <w:t>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4F20FA" w:rsidRPr="004F20FA" w:rsidRDefault="004F20FA" w:rsidP="004F20FA">
      <w:pPr>
        <w:shd w:val="clear" w:color="auto" w:fill="FFFFFF"/>
        <w:jc w:val="center"/>
        <w:rPr>
          <w:rFonts w:ascii="Times New Roman" w:hAnsi="Times New Roman" w:cs="Times New Roman"/>
          <w:sz w:val="24"/>
          <w:szCs w:val="24"/>
        </w:rPr>
      </w:pPr>
      <w:r w:rsidRPr="004F20FA">
        <w:rPr>
          <w:rFonts w:ascii="Times New Roman" w:hAnsi="Times New Roman" w:cs="Times New Roman"/>
          <w:b/>
          <w:bCs/>
          <w:sz w:val="24"/>
          <w:szCs w:val="24"/>
        </w:rPr>
        <w:t>Нормы оценок теоретических знаний</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lastRenderedPageBreak/>
        <w:t>При устном ответе обучаемый должен использовать «технический язык», правильно применять и произносить термины.</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b/>
          <w:bCs/>
          <w:sz w:val="24"/>
          <w:szCs w:val="24"/>
        </w:rPr>
        <w:t>«5» ставится, если обучаемый</w:t>
      </w:r>
      <w:r w:rsidRPr="004F20FA">
        <w:rPr>
          <w:rFonts w:ascii="Times New Roman" w:hAnsi="Times New Roman" w:cs="Times New Roman"/>
          <w:sz w:val="24"/>
          <w:szCs w:val="24"/>
        </w:rPr>
        <w:t>:</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полностью усвоил учебный материал;</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умеет изложить его своими словами;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самостоятельно подтверждает ответ конкретными примерами;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правильно и обстоятельно отвечает на дополнительные вопросы учителя.</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b/>
          <w:bCs/>
          <w:sz w:val="24"/>
          <w:szCs w:val="24"/>
        </w:rPr>
        <w:t>«4»</w:t>
      </w:r>
      <w:r w:rsidRPr="004F20FA">
        <w:rPr>
          <w:rFonts w:ascii="Times New Roman" w:hAnsi="Times New Roman" w:cs="Times New Roman"/>
          <w:sz w:val="24"/>
          <w:szCs w:val="24"/>
        </w:rPr>
        <w:t> ставится, если обучаемый:</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в основном усвоил учебный материал;</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допускает незначительные ошибки при его изложении своими словами;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подтверждает ответ конкретными примерами;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правильно отвечает на дополнительные вопросы учителя.</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b/>
          <w:bCs/>
          <w:sz w:val="24"/>
          <w:szCs w:val="24"/>
        </w:rPr>
        <w:t>«3» ставится, если обучаемый</w:t>
      </w:r>
      <w:r w:rsidRPr="004F20FA">
        <w:rPr>
          <w:rFonts w:ascii="Times New Roman" w:hAnsi="Times New Roman" w:cs="Times New Roman"/>
          <w:sz w:val="24"/>
          <w:szCs w:val="24"/>
        </w:rPr>
        <w:t>:</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не усвоил существенную часть учебного материала;</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допускает значительные ошибки при его изложении своими словами;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затрудняется подтвердить ответ конкретными примерами;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слабо отвечает на дополнительные вопросы.</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b/>
          <w:bCs/>
          <w:sz w:val="24"/>
          <w:szCs w:val="24"/>
        </w:rPr>
        <w:t>«2» ставится, если обучаемый:</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почти не усвоил учебный материал;</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не может изложить его своими словами;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не может подтвердить ответ конкретными примерами;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не отвечает на большую часть дополнительных вопросов учителя.</w:t>
      </w:r>
    </w:p>
    <w:p w:rsidR="004F20FA" w:rsidRPr="004F20FA" w:rsidRDefault="004F20FA" w:rsidP="004F20FA">
      <w:pPr>
        <w:shd w:val="clear" w:color="auto" w:fill="FFFFFF"/>
        <w:jc w:val="center"/>
        <w:rPr>
          <w:rFonts w:ascii="Times New Roman" w:hAnsi="Times New Roman" w:cs="Times New Roman"/>
          <w:sz w:val="24"/>
          <w:szCs w:val="24"/>
        </w:rPr>
      </w:pPr>
      <w:r w:rsidRPr="004F20FA">
        <w:rPr>
          <w:rFonts w:ascii="Times New Roman" w:hAnsi="Times New Roman" w:cs="Times New Roman"/>
          <w:b/>
          <w:bCs/>
          <w:sz w:val="24"/>
          <w:szCs w:val="24"/>
        </w:rPr>
        <w:t>Изобразительное искусство</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Оценка «5»</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учащийся полностью справляется с поставленной целью урока;</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правильно излагает изученный материал и умеет применить полученные знания на практике;</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верно решает композицию рисунка, т.е. гармонично согласовывает между собой все компоненты изображения;</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умеет подметить и передать в изображении наиболее характерное.</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Оценка «4»</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учащийся полностью овладел программным материалом, но при изложении его допускает неточности второстепенного характера;</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lastRenderedPageBreak/>
        <w:t>- гармонично согласовывает между собой все компоненты изображения;</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умеет подметить, но не совсем точно передаёт в изображении наиболее</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характерное.</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Оценка «3»</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учащийся слабо справляется с поставленной целью урока;</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  допускает неточность в изложении изученного материала.</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Оценка «2»</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учащийся допускает грубые ошибки в ответе;</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не справляется с</w:t>
      </w:r>
      <w:r>
        <w:rPr>
          <w:rFonts w:ascii="Times New Roman" w:hAnsi="Times New Roman" w:cs="Times New Roman"/>
          <w:sz w:val="24"/>
          <w:szCs w:val="24"/>
        </w:rPr>
        <w:t xml:space="preserve"> поставленной целью урока.</w:t>
      </w:r>
    </w:p>
    <w:p w:rsidR="004F20FA" w:rsidRPr="004F20FA" w:rsidRDefault="004F20FA" w:rsidP="004F20FA">
      <w:pPr>
        <w:shd w:val="clear" w:color="auto" w:fill="FFFFFF"/>
        <w:jc w:val="center"/>
        <w:rPr>
          <w:rFonts w:ascii="Times New Roman" w:hAnsi="Times New Roman" w:cs="Times New Roman"/>
          <w:sz w:val="24"/>
          <w:szCs w:val="24"/>
        </w:rPr>
      </w:pPr>
      <w:r w:rsidRPr="004F20FA">
        <w:rPr>
          <w:rFonts w:ascii="Times New Roman" w:hAnsi="Times New Roman" w:cs="Times New Roman"/>
          <w:b/>
          <w:bCs/>
          <w:sz w:val="24"/>
          <w:szCs w:val="24"/>
        </w:rPr>
        <w:t>Музыка</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Функция оценки - учет знаний. 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Отметка «5» ставится:</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если присутствует интерес (эмоциональный отклик, высказывание со своей жизненной позиции);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умение пользоваться ключевыми и частными знаниями;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проявление музыкальных способностей и стремление их проявить.</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Отметка «4» ставится:</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если присутствует интерес (эмоциональный отклик, высказывание своей</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жизненной позиции);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проявление музыкальных способностей и стремление их проявить;</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умение пользоваться ключевыми и частными знаниями.</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Отметка «3» ставится:</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проявление интереса (эмоциональный отклик, высказывание своей жизненной позиции) или в умение пользоваться ключевыми или частными знаниями;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или: проявление музыкальных способностей и стремление их проявить.</w:t>
      </w:r>
    </w:p>
    <w:p w:rsidR="004F20FA" w:rsidRPr="004F20FA" w:rsidRDefault="004F20FA" w:rsidP="006370BC">
      <w:pPr>
        <w:numPr>
          <w:ilvl w:val="0"/>
          <w:numId w:val="39"/>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Отметка «2» ставится:</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нет интереса, эмоционального отклика;</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неумение пользоваться ключевыми и частными знаниями;</w:t>
      </w:r>
    </w:p>
    <w:p w:rsidR="004F20FA" w:rsidRPr="004F20FA" w:rsidRDefault="004F20FA" w:rsidP="004F20FA">
      <w:pPr>
        <w:shd w:val="clear" w:color="auto" w:fill="FFFFFF"/>
        <w:jc w:val="both"/>
        <w:rPr>
          <w:rFonts w:ascii="Times New Roman" w:hAnsi="Times New Roman" w:cs="Times New Roman"/>
          <w:sz w:val="24"/>
          <w:szCs w:val="24"/>
        </w:rPr>
      </w:pPr>
      <w:r w:rsidRPr="004F20FA">
        <w:rPr>
          <w:rFonts w:ascii="Times New Roman" w:hAnsi="Times New Roman" w:cs="Times New Roman"/>
          <w:sz w:val="24"/>
          <w:szCs w:val="24"/>
        </w:rPr>
        <w:t>- нет проявления музыкальных способностей и нет стремления их проявить</w:t>
      </w:r>
      <w:r>
        <w:rPr>
          <w:rFonts w:ascii="Times New Roman" w:hAnsi="Times New Roman" w:cs="Times New Roman"/>
          <w:sz w:val="24"/>
          <w:szCs w:val="24"/>
        </w:rPr>
        <w:t>.</w:t>
      </w:r>
    </w:p>
    <w:p w:rsidR="004F20FA" w:rsidRPr="004F20FA" w:rsidRDefault="004F20FA" w:rsidP="004F20FA">
      <w:pPr>
        <w:shd w:val="clear" w:color="auto" w:fill="FFFFFF"/>
        <w:jc w:val="center"/>
        <w:rPr>
          <w:rFonts w:ascii="Times New Roman" w:hAnsi="Times New Roman" w:cs="Times New Roman"/>
          <w:b/>
          <w:sz w:val="24"/>
          <w:szCs w:val="24"/>
        </w:rPr>
      </w:pPr>
      <w:r w:rsidRPr="004F20FA">
        <w:rPr>
          <w:rFonts w:ascii="Times New Roman" w:hAnsi="Times New Roman" w:cs="Times New Roman"/>
          <w:b/>
          <w:sz w:val="24"/>
          <w:szCs w:val="24"/>
        </w:rPr>
        <w:t>Физическая культура</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lastRenderedPageBreak/>
        <w:t>В целях дифференцированного подхода к организации уроков физической культуры все обучающиеся в нашей школе, в зависимости от состояния здоровья делятся на 3 группы (основную, подготовительную, специальную). Занятия в этих группах отличаются учебными программами, объёмом и структурой физических нагрузок, а также требованиями к уровню усвоения учебного материала.</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Уроки физической культуры посещают все обучающиеся, имея с собой спортивную форму в соответствии с погодными условиями.</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При пропуске уроков физической культуры обучающийся должен предоставить справку, заверенную врачом.</w:t>
      </w:r>
    </w:p>
    <w:p w:rsidR="004F20FA" w:rsidRPr="004F20FA" w:rsidRDefault="004F20FA" w:rsidP="004F20FA">
      <w:pPr>
        <w:shd w:val="clear" w:color="auto" w:fill="FFFFFF"/>
        <w:ind w:firstLine="709"/>
        <w:jc w:val="both"/>
        <w:rPr>
          <w:rFonts w:ascii="Times New Roman" w:hAnsi="Times New Roman" w:cs="Times New Roman"/>
          <w:sz w:val="24"/>
          <w:szCs w:val="24"/>
        </w:rPr>
      </w:pPr>
      <w:r w:rsidRPr="004F20FA">
        <w:rPr>
          <w:rFonts w:ascii="Times New Roman" w:hAnsi="Times New Roman" w:cs="Times New Roman"/>
          <w:sz w:val="24"/>
          <w:szCs w:val="24"/>
        </w:rPr>
        <w:t>Все обучающиеся, освобождённые от физических нагрузок, присутствую на уроке под присмотром учителя физической культуры.</w:t>
      </w:r>
    </w:p>
    <w:p w:rsidR="004F20FA" w:rsidRPr="004F20FA" w:rsidRDefault="004F20FA" w:rsidP="004F20FA">
      <w:pPr>
        <w:shd w:val="clear" w:color="auto" w:fill="FFFFFF"/>
        <w:ind w:firstLine="709"/>
        <w:rPr>
          <w:rFonts w:ascii="Times New Roman" w:hAnsi="Times New Roman" w:cs="Times New Roman"/>
          <w:sz w:val="24"/>
          <w:szCs w:val="24"/>
        </w:rPr>
      </w:pPr>
      <w:r w:rsidRPr="004F20FA">
        <w:rPr>
          <w:rFonts w:ascii="Times New Roman" w:hAnsi="Times New Roman" w:cs="Times New Roman"/>
          <w:sz w:val="24"/>
          <w:szCs w:val="24"/>
        </w:rPr>
        <w:t>Учитель физической культуры определяет вид, степень и уровень физических или иных занятий с данными учащимися на предстоящий урок (возможно также теоретическое изучение материала, оказание посильной помощи в судействе или организации урока).</w:t>
      </w:r>
    </w:p>
    <w:p w:rsidR="004F20FA" w:rsidRPr="004F20FA" w:rsidRDefault="004F20FA" w:rsidP="004F20FA">
      <w:pPr>
        <w:shd w:val="clear" w:color="auto" w:fill="FFFFFF"/>
        <w:ind w:firstLine="709"/>
        <w:rPr>
          <w:rFonts w:ascii="Times New Roman" w:hAnsi="Times New Roman" w:cs="Times New Roman"/>
          <w:sz w:val="24"/>
          <w:szCs w:val="24"/>
        </w:rPr>
      </w:pPr>
      <w:r w:rsidRPr="004F20FA">
        <w:rPr>
          <w:rFonts w:ascii="Times New Roman" w:hAnsi="Times New Roman" w:cs="Times New Roman"/>
          <w:sz w:val="24"/>
          <w:szCs w:val="24"/>
        </w:rPr>
        <w:t>Критерии оценивания учащихся на уроках физической культуры:</w:t>
      </w:r>
    </w:p>
    <w:p w:rsidR="004F20FA" w:rsidRPr="004F20FA" w:rsidRDefault="004F20FA" w:rsidP="004F20FA">
      <w:pPr>
        <w:shd w:val="clear" w:color="auto" w:fill="FFFFFF"/>
        <w:ind w:left="720"/>
        <w:jc w:val="both"/>
        <w:rPr>
          <w:rFonts w:ascii="Times New Roman" w:hAnsi="Times New Roman" w:cs="Times New Roman"/>
          <w:sz w:val="24"/>
          <w:szCs w:val="24"/>
        </w:rPr>
      </w:pPr>
      <w:r w:rsidRPr="004F20FA">
        <w:rPr>
          <w:rFonts w:ascii="Times New Roman" w:hAnsi="Times New Roman" w:cs="Times New Roman"/>
          <w:b/>
          <w:bCs/>
          <w:sz w:val="24"/>
          <w:szCs w:val="24"/>
        </w:rPr>
        <w:t>На «2» (неудовлетворительно) в зависимости от следующих условий:</w:t>
      </w:r>
    </w:p>
    <w:p w:rsidR="004F20FA" w:rsidRPr="004F20FA" w:rsidRDefault="004F20FA" w:rsidP="006370BC">
      <w:pPr>
        <w:numPr>
          <w:ilvl w:val="0"/>
          <w:numId w:val="22"/>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Учащиеся не имеют спортивную форму, соответствующую погодным условиям и видам спортивных занятий или урока, не выполняет требования техники безопасности;</w:t>
      </w:r>
    </w:p>
    <w:p w:rsidR="004F20FA" w:rsidRPr="004F20FA" w:rsidRDefault="004F20FA" w:rsidP="006370BC">
      <w:pPr>
        <w:numPr>
          <w:ilvl w:val="0"/>
          <w:numId w:val="22"/>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не имеющий выраженных отклонений в состоянии здоровья, при этом не имеющий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w:t>
      </w:r>
    </w:p>
    <w:p w:rsidR="004F20FA" w:rsidRPr="004F20FA" w:rsidRDefault="004F20FA" w:rsidP="006370BC">
      <w:pPr>
        <w:numPr>
          <w:ilvl w:val="0"/>
          <w:numId w:val="22"/>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не продемонстрировал существенных сдвигов в формировании навыков, умений в развитии морально-волевых или физических качеств;</w:t>
      </w:r>
    </w:p>
    <w:p w:rsidR="004F20FA" w:rsidRPr="004F20FA" w:rsidRDefault="004F20FA" w:rsidP="006370BC">
      <w:pPr>
        <w:numPr>
          <w:ilvl w:val="0"/>
          <w:numId w:val="22"/>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не выполняет теоретические или иные задания учителя, не овладел доступными ему навыками самостоятельных занятий, необходимыми теоретическими и практическими знаниями в области физической культуры.</w:t>
      </w:r>
    </w:p>
    <w:p w:rsidR="004F20FA" w:rsidRPr="004F20FA" w:rsidRDefault="004F20FA" w:rsidP="004F20FA">
      <w:pPr>
        <w:shd w:val="clear" w:color="auto" w:fill="FFFFFF"/>
        <w:ind w:left="720"/>
        <w:jc w:val="both"/>
        <w:rPr>
          <w:rFonts w:ascii="Times New Roman" w:hAnsi="Times New Roman" w:cs="Times New Roman"/>
          <w:sz w:val="24"/>
          <w:szCs w:val="24"/>
        </w:rPr>
      </w:pPr>
      <w:r w:rsidRPr="004F20FA">
        <w:rPr>
          <w:rFonts w:ascii="Times New Roman" w:hAnsi="Times New Roman" w:cs="Times New Roman"/>
          <w:b/>
          <w:bCs/>
          <w:sz w:val="24"/>
          <w:szCs w:val="24"/>
        </w:rPr>
        <w:t>На «3» (удовлетворительно) в зависимости от следующих условий:</w:t>
      </w:r>
    </w:p>
    <w:p w:rsidR="004F20FA" w:rsidRPr="004F20FA" w:rsidRDefault="004F20FA" w:rsidP="006370BC">
      <w:pPr>
        <w:numPr>
          <w:ilvl w:val="0"/>
          <w:numId w:val="23"/>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выполняет все требования по технике безопасности и правила повеления в спортивном зале и на стадионе, соблюдает гигиенические требования;</w:t>
      </w:r>
    </w:p>
    <w:p w:rsidR="004F20FA" w:rsidRPr="004F20FA" w:rsidRDefault="004F20FA" w:rsidP="006370BC">
      <w:pPr>
        <w:numPr>
          <w:ilvl w:val="0"/>
          <w:numId w:val="23"/>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которые могут быть замечены учителем;</w:t>
      </w:r>
    </w:p>
    <w:p w:rsidR="004F20FA" w:rsidRPr="004F20FA" w:rsidRDefault="004F20FA" w:rsidP="006370BC">
      <w:pPr>
        <w:numPr>
          <w:ilvl w:val="0"/>
          <w:numId w:val="23"/>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продемонстрировал несущественные сдвиги в формировании навыков, умений в развитии физических и морально-волевых качеств в течение четверти, полугодия;</w:t>
      </w:r>
    </w:p>
    <w:p w:rsidR="004F20FA" w:rsidRPr="004F20FA" w:rsidRDefault="004F20FA" w:rsidP="006370BC">
      <w:pPr>
        <w:numPr>
          <w:ilvl w:val="0"/>
          <w:numId w:val="23"/>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частично выполняет все теоретические задания учителя, овладел доступными ему навыками самостоятельных занятий, необходимыми теоретическими и практическими в области физической культуры.</w:t>
      </w:r>
    </w:p>
    <w:p w:rsidR="004F20FA" w:rsidRPr="004F20FA" w:rsidRDefault="004F20FA" w:rsidP="004F20FA">
      <w:pPr>
        <w:shd w:val="clear" w:color="auto" w:fill="FFFFFF"/>
        <w:ind w:left="720"/>
        <w:jc w:val="both"/>
        <w:rPr>
          <w:rFonts w:ascii="Times New Roman" w:hAnsi="Times New Roman" w:cs="Times New Roman"/>
          <w:sz w:val="24"/>
          <w:szCs w:val="24"/>
        </w:rPr>
      </w:pPr>
      <w:r w:rsidRPr="004F20FA">
        <w:rPr>
          <w:rFonts w:ascii="Times New Roman" w:hAnsi="Times New Roman" w:cs="Times New Roman"/>
          <w:b/>
          <w:bCs/>
          <w:sz w:val="24"/>
          <w:szCs w:val="24"/>
        </w:rPr>
        <w:t>На «4» (хорошо) в зависимости от следующих условий:</w:t>
      </w:r>
    </w:p>
    <w:p w:rsidR="004F20FA" w:rsidRPr="004F20FA" w:rsidRDefault="004F20FA" w:rsidP="006370BC">
      <w:pPr>
        <w:numPr>
          <w:ilvl w:val="0"/>
          <w:numId w:val="24"/>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имеет спортивную форму, выполняет требования техники безопасности, соблюдает гигиенические требования и охрану труда при выполнении физических упражнений;</w:t>
      </w:r>
    </w:p>
    <w:p w:rsidR="004F20FA" w:rsidRPr="004F20FA" w:rsidRDefault="004F20FA" w:rsidP="006370BC">
      <w:pPr>
        <w:numPr>
          <w:ilvl w:val="0"/>
          <w:numId w:val="24"/>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lastRenderedPageBreak/>
        <w:t>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которые замечены учителем;</w:t>
      </w:r>
    </w:p>
    <w:p w:rsidR="004F20FA" w:rsidRPr="004F20FA" w:rsidRDefault="004F20FA" w:rsidP="006370BC">
      <w:pPr>
        <w:numPr>
          <w:ilvl w:val="0"/>
          <w:numId w:val="24"/>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постоянно демонстрирует существенные сдвиги в формировании качеств, умений и в развитии физических и морально-волевых качеств в течение четверти, полугодия, года, успешно сдаёт или подтверждает 80% всех требуемых на уроках нормативов по физической культуре для своего возраста;</w:t>
      </w:r>
    </w:p>
    <w:p w:rsidR="004F20FA" w:rsidRPr="004F20FA" w:rsidRDefault="004F20FA" w:rsidP="006370BC">
      <w:pPr>
        <w:numPr>
          <w:ilvl w:val="0"/>
          <w:numId w:val="24"/>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выполняет все теоретические и другие задания учителя, овладел доступными ему навыками самостоятельных занятий,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4F20FA" w:rsidRPr="004F20FA" w:rsidRDefault="004F20FA" w:rsidP="004F20FA">
      <w:pPr>
        <w:shd w:val="clear" w:color="auto" w:fill="FFFFFF"/>
        <w:ind w:left="720"/>
        <w:jc w:val="both"/>
        <w:rPr>
          <w:rFonts w:ascii="Times New Roman" w:hAnsi="Times New Roman" w:cs="Times New Roman"/>
          <w:sz w:val="24"/>
          <w:szCs w:val="24"/>
        </w:rPr>
      </w:pPr>
      <w:r w:rsidRPr="004F20FA">
        <w:rPr>
          <w:rFonts w:ascii="Times New Roman" w:hAnsi="Times New Roman" w:cs="Times New Roman"/>
          <w:b/>
          <w:bCs/>
          <w:sz w:val="24"/>
          <w:szCs w:val="24"/>
        </w:rPr>
        <w:t>На «5» (отлично) в зависимости от следующих условий:</w:t>
      </w:r>
    </w:p>
    <w:p w:rsidR="004F20FA" w:rsidRPr="004F20FA" w:rsidRDefault="004F20FA" w:rsidP="006370BC">
      <w:pPr>
        <w:numPr>
          <w:ilvl w:val="0"/>
          <w:numId w:val="25"/>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имеет спортивную форму, выполняет все требования по технике безопасности, соблюдает гигиенические требования и охрану труда при выполнении физических упражнений;</w:t>
      </w:r>
    </w:p>
    <w:p w:rsidR="004F20FA" w:rsidRPr="004F20FA" w:rsidRDefault="004F20FA" w:rsidP="006370BC">
      <w:pPr>
        <w:numPr>
          <w:ilvl w:val="0"/>
          <w:numId w:val="25"/>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4F20FA" w:rsidRPr="004F20FA" w:rsidRDefault="004F20FA" w:rsidP="006370BC">
      <w:pPr>
        <w:numPr>
          <w:ilvl w:val="0"/>
          <w:numId w:val="25"/>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полугодия;</w:t>
      </w:r>
    </w:p>
    <w:p w:rsidR="004F20FA" w:rsidRPr="004F20FA" w:rsidRDefault="004F20FA" w:rsidP="006370BC">
      <w:pPr>
        <w:numPr>
          <w:ilvl w:val="0"/>
          <w:numId w:val="25"/>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успешно сдаёт или подтверждает все требуемые на уроках нормативы по физической культуре, для своего возраста;</w:t>
      </w:r>
    </w:p>
    <w:p w:rsidR="004F20FA" w:rsidRPr="004F20FA" w:rsidRDefault="004F20FA" w:rsidP="006370BC">
      <w:pPr>
        <w:numPr>
          <w:ilvl w:val="0"/>
          <w:numId w:val="25"/>
        </w:numPr>
        <w:shd w:val="clear" w:color="auto" w:fill="FFFFFF"/>
        <w:suppressAutoHyphens w:val="0"/>
        <w:autoSpaceDN/>
        <w:spacing w:after="0" w:line="240" w:lineRule="auto"/>
        <w:jc w:val="both"/>
        <w:rPr>
          <w:rFonts w:ascii="Times New Roman" w:hAnsi="Times New Roman" w:cs="Times New Roman"/>
          <w:sz w:val="24"/>
          <w:szCs w:val="24"/>
        </w:rPr>
      </w:pPr>
      <w:r w:rsidRPr="004F20FA">
        <w:rPr>
          <w:rFonts w:ascii="Times New Roman" w:hAnsi="Times New Roman" w:cs="Times New Roman"/>
          <w:sz w:val="24"/>
          <w:szCs w:val="24"/>
        </w:rPr>
        <w:t>Учащийся выполняет все теоретические или иные задания учителя, овладел доступными ему навыками самостоятельных занятий, оказания посильной помощи в судействе школьных соревнований или организации классных спортивных мероприятий, а также необходимыми навыками и теоретическими и практическими знаниями в области физической культуры.</w:t>
      </w:r>
    </w:p>
    <w:p w:rsidR="004F20FA" w:rsidRPr="004F20FA" w:rsidRDefault="004F20FA" w:rsidP="00143F85">
      <w:pPr>
        <w:pStyle w:val="afff0"/>
        <w:jc w:val="center"/>
        <w:rPr>
          <w:rFonts w:ascii="Times New Roman" w:hAnsi="Times New Roman" w:cs="Times New Roman"/>
          <w:sz w:val="24"/>
        </w:rPr>
      </w:pPr>
      <w:r w:rsidRPr="004F20FA">
        <w:rPr>
          <w:rFonts w:ascii="Times New Roman" w:hAnsi="Times New Roman" w:cs="Times New Roman"/>
          <w:sz w:val="24"/>
        </w:rPr>
        <w:t>Особенности оценки личностных, метапредметных и предметных результатов</w:t>
      </w:r>
      <w:bookmarkEnd w:id="8"/>
      <w:bookmarkEnd w:id="9"/>
      <w:bookmarkEnd w:id="10"/>
      <w:bookmarkEnd w:id="11"/>
      <w:bookmarkEnd w:id="12"/>
    </w:p>
    <w:p w:rsidR="004F20FA" w:rsidRPr="000F2530" w:rsidRDefault="004F20FA" w:rsidP="004F20FA">
      <w:pPr>
        <w:pStyle w:val="afd"/>
        <w:spacing w:line="240" w:lineRule="auto"/>
        <w:ind w:firstLine="454"/>
        <w:rPr>
          <w:rFonts w:ascii="Times New Roman" w:hAnsi="Times New Roman"/>
          <w:color w:val="auto"/>
          <w:spacing w:val="2"/>
          <w:sz w:val="24"/>
          <w:szCs w:val="24"/>
        </w:rPr>
      </w:pPr>
      <w:r w:rsidRPr="000F253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0F2530">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0F2530">
        <w:rPr>
          <w:rFonts w:ascii="Times New Roman" w:hAnsi="Times New Roman"/>
          <w:color w:val="auto"/>
          <w:sz w:val="24"/>
          <w:szCs w:val="24"/>
        </w:rPr>
        <w:t>чального общего образования.</w:t>
      </w:r>
    </w:p>
    <w:p w:rsidR="004F20FA" w:rsidRPr="000F2530" w:rsidRDefault="004F20FA" w:rsidP="004F20FA">
      <w:pPr>
        <w:pStyle w:val="afd"/>
        <w:spacing w:line="240" w:lineRule="auto"/>
        <w:ind w:firstLine="454"/>
        <w:rPr>
          <w:rFonts w:ascii="Times New Roman" w:hAnsi="Times New Roman"/>
          <w:color w:val="auto"/>
          <w:spacing w:val="-4"/>
          <w:sz w:val="24"/>
          <w:szCs w:val="24"/>
        </w:rPr>
      </w:pPr>
      <w:r w:rsidRPr="000F253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143F85">
        <w:rPr>
          <w:rFonts w:ascii="Times New Roman" w:hAnsi="Times New Roman"/>
          <w:color w:val="auto"/>
          <w:spacing w:val="-4"/>
          <w:sz w:val="24"/>
          <w:szCs w:val="24"/>
        </w:rPr>
        <w:t xml:space="preserve"> </w:t>
      </w:r>
      <w:r w:rsidRPr="000F2530">
        <w:rPr>
          <w:rFonts w:ascii="Times New Roman" w:hAnsi="Times New Roman"/>
          <w:color w:val="auto"/>
          <w:spacing w:val="-4"/>
          <w:sz w:val="24"/>
          <w:szCs w:val="24"/>
        </w:rPr>
        <w:t>деятельности, включая внеурочную деятельность, реализуемую семьёй и школой.</w:t>
      </w:r>
    </w:p>
    <w:p w:rsidR="004F20FA" w:rsidRPr="000F2530" w:rsidRDefault="004F20FA" w:rsidP="004F20FA">
      <w:pPr>
        <w:pStyle w:val="afd"/>
        <w:spacing w:line="240" w:lineRule="auto"/>
        <w:ind w:firstLine="454"/>
        <w:rPr>
          <w:rFonts w:ascii="Times New Roman" w:hAnsi="Times New Roman"/>
          <w:color w:val="auto"/>
          <w:sz w:val="24"/>
          <w:szCs w:val="24"/>
        </w:rPr>
      </w:pPr>
      <w:r w:rsidRPr="000F2530">
        <w:rPr>
          <w:rFonts w:ascii="Times New Roman" w:hAnsi="Times New Roman"/>
          <w:color w:val="auto"/>
          <w:sz w:val="24"/>
          <w:szCs w:val="24"/>
        </w:rPr>
        <w:t>Основным объектом оценки личностных результатов слу</w:t>
      </w:r>
      <w:r w:rsidRPr="000F2530">
        <w:rPr>
          <w:rFonts w:ascii="Times New Roman" w:hAnsi="Times New Roman"/>
          <w:color w:val="auto"/>
          <w:spacing w:val="4"/>
          <w:sz w:val="24"/>
          <w:szCs w:val="24"/>
        </w:rPr>
        <w:t xml:space="preserve">жит сформированность универсальных учебных действий, </w:t>
      </w:r>
      <w:r w:rsidRPr="000F2530">
        <w:rPr>
          <w:rFonts w:ascii="Times New Roman" w:hAnsi="Times New Roman"/>
          <w:color w:val="auto"/>
          <w:sz w:val="24"/>
          <w:szCs w:val="24"/>
        </w:rPr>
        <w:t>включаемых в следующие три основных блока:</w:t>
      </w:r>
    </w:p>
    <w:p w:rsidR="004F20FA" w:rsidRPr="000F2530" w:rsidRDefault="004F20FA" w:rsidP="004F20FA">
      <w:pPr>
        <w:pStyle w:val="21"/>
        <w:autoSpaceDN/>
        <w:spacing w:line="240" w:lineRule="auto"/>
        <w:rPr>
          <w:sz w:val="24"/>
        </w:rPr>
      </w:pPr>
      <w:r w:rsidRPr="000F2530">
        <w:rPr>
          <w:iCs/>
          <w:sz w:val="24"/>
        </w:rPr>
        <w:t>самоопределение</w:t>
      </w:r>
      <w:r w:rsidRPr="000F2530">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F20FA" w:rsidRPr="000F2530" w:rsidRDefault="004F20FA" w:rsidP="004F20FA">
      <w:pPr>
        <w:pStyle w:val="21"/>
        <w:autoSpaceDN/>
        <w:spacing w:line="240" w:lineRule="auto"/>
        <w:rPr>
          <w:sz w:val="24"/>
        </w:rPr>
      </w:pPr>
      <w:r w:rsidRPr="000F2530">
        <w:rPr>
          <w:iCs/>
          <w:sz w:val="24"/>
        </w:rPr>
        <w:t>смыслообразование</w:t>
      </w:r>
      <w:r w:rsidRPr="000F2530">
        <w:rPr>
          <w:sz w:val="24"/>
        </w:rPr>
        <w:t> — поиск и установление личностного смысла (т.</w:t>
      </w:r>
      <w:r w:rsidRPr="000F2530">
        <w:rPr>
          <w:sz w:val="24"/>
        </w:rPr>
        <w:t> </w:t>
      </w:r>
      <w:r w:rsidRPr="000F2530">
        <w:rPr>
          <w:sz w:val="24"/>
        </w:rPr>
        <w:t>е. «значения для себя») учения обучающимися на основе устойчивой системы учебно</w:t>
      </w:r>
      <w:r w:rsidRPr="000F2530">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4F20FA" w:rsidRPr="00917832" w:rsidRDefault="004F20FA" w:rsidP="004F20FA">
      <w:pPr>
        <w:pStyle w:val="21"/>
        <w:autoSpaceDN/>
        <w:spacing w:line="240" w:lineRule="auto"/>
        <w:rPr>
          <w:sz w:val="24"/>
        </w:rPr>
      </w:pPr>
      <w:r w:rsidRPr="00917832">
        <w:rPr>
          <w:iCs/>
          <w:sz w:val="24"/>
        </w:rPr>
        <w:t>морально</w:t>
      </w:r>
      <w:r w:rsidRPr="00917832">
        <w:rPr>
          <w:iCs/>
          <w:sz w:val="24"/>
        </w:rPr>
        <w:noBreakHyphen/>
        <w:t>этическая ориентация</w:t>
      </w:r>
      <w:r w:rsidRPr="00917832">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F20FA" w:rsidRPr="00917832" w:rsidRDefault="004F20FA" w:rsidP="004F20FA">
      <w:pPr>
        <w:pStyle w:val="afd"/>
        <w:spacing w:line="240" w:lineRule="auto"/>
        <w:ind w:firstLine="454"/>
        <w:rPr>
          <w:rFonts w:ascii="Times New Roman" w:hAnsi="Times New Roman"/>
          <w:color w:val="auto"/>
          <w:sz w:val="24"/>
          <w:szCs w:val="24"/>
        </w:rPr>
      </w:pPr>
      <w:r w:rsidRPr="00917832">
        <w:rPr>
          <w:rFonts w:ascii="Times New Roman" w:hAnsi="Times New Roman"/>
          <w:color w:val="auto"/>
          <w:sz w:val="24"/>
          <w:szCs w:val="24"/>
        </w:rPr>
        <w:lastRenderedPageBreak/>
        <w:t xml:space="preserve">Основное содержание оценки личностных результатов </w:t>
      </w:r>
      <w:r w:rsidRPr="00917832">
        <w:rPr>
          <w:rFonts w:ascii="Times New Roman" w:hAnsi="Times New Roman"/>
          <w:color w:val="auto"/>
          <w:spacing w:val="2"/>
          <w:sz w:val="24"/>
          <w:szCs w:val="24"/>
        </w:rPr>
        <w:t xml:space="preserve">при получении  начального общего образования строится вокруг </w:t>
      </w:r>
      <w:r w:rsidRPr="00917832">
        <w:rPr>
          <w:rFonts w:ascii="Times New Roman" w:hAnsi="Times New Roman"/>
          <w:color w:val="auto"/>
          <w:sz w:val="24"/>
          <w:szCs w:val="24"/>
        </w:rPr>
        <w:t>оценки:</w:t>
      </w:r>
    </w:p>
    <w:p w:rsidR="004F20FA" w:rsidRPr="00917832" w:rsidRDefault="004F20FA" w:rsidP="004F20FA">
      <w:pPr>
        <w:pStyle w:val="21"/>
        <w:autoSpaceDN/>
        <w:spacing w:line="240" w:lineRule="auto"/>
        <w:rPr>
          <w:sz w:val="24"/>
        </w:rPr>
      </w:pPr>
      <w:r w:rsidRPr="00917832">
        <w:rPr>
          <w:sz w:val="24"/>
        </w:rPr>
        <w:t>сформированности внутренней позиции обучающегося, которая находит отражение в эмоционально</w:t>
      </w:r>
      <w:r w:rsidRPr="00917832">
        <w:rPr>
          <w:sz w:val="24"/>
        </w:rPr>
        <w:noBreakHyphen/>
        <w:t>положительном отношени</w:t>
      </w:r>
      <w:r>
        <w:rPr>
          <w:sz w:val="24"/>
        </w:rPr>
        <w:t>и обучающегося к образовательно</w:t>
      </w:r>
      <w:r w:rsidRPr="00917832">
        <w:rPr>
          <w:sz w:val="24"/>
        </w:rPr>
        <w:t>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F20FA" w:rsidRPr="00917832" w:rsidRDefault="004F20FA" w:rsidP="004F20FA">
      <w:pPr>
        <w:pStyle w:val="21"/>
        <w:autoSpaceDN/>
        <w:spacing w:line="240" w:lineRule="auto"/>
        <w:rPr>
          <w:sz w:val="24"/>
        </w:rPr>
      </w:pPr>
      <w:r w:rsidRPr="00917832">
        <w:rPr>
          <w:spacing w:val="4"/>
          <w:sz w:val="24"/>
        </w:rPr>
        <w:t xml:space="preserve">сформированности основ гражданской идентичности, </w:t>
      </w:r>
      <w:r w:rsidRPr="00917832">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F20FA" w:rsidRPr="00917832" w:rsidRDefault="004F20FA" w:rsidP="004F20FA">
      <w:pPr>
        <w:pStyle w:val="21"/>
        <w:autoSpaceDN/>
        <w:spacing w:line="240" w:lineRule="auto"/>
        <w:rPr>
          <w:sz w:val="24"/>
        </w:rPr>
      </w:pPr>
      <w:r w:rsidRPr="00917832">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4F20FA" w:rsidRPr="00917832" w:rsidRDefault="004F20FA" w:rsidP="004F20FA">
      <w:pPr>
        <w:pStyle w:val="21"/>
        <w:autoSpaceDN/>
        <w:spacing w:line="240" w:lineRule="auto"/>
        <w:rPr>
          <w:sz w:val="24"/>
        </w:rPr>
      </w:pPr>
      <w:r w:rsidRPr="00917832">
        <w:rPr>
          <w:spacing w:val="-4"/>
          <w:sz w:val="24"/>
        </w:rPr>
        <w:t>сформированности мотивации учебной деятельности, вклю</w:t>
      </w:r>
      <w:r w:rsidRPr="00917832">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F20FA" w:rsidRPr="00917832" w:rsidRDefault="004F20FA" w:rsidP="004F20FA">
      <w:pPr>
        <w:pStyle w:val="21"/>
        <w:autoSpaceDN/>
        <w:spacing w:line="240" w:lineRule="auto"/>
        <w:rPr>
          <w:sz w:val="24"/>
        </w:rPr>
      </w:pPr>
      <w:r w:rsidRPr="00917832">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F20FA" w:rsidRPr="00917832" w:rsidRDefault="004F20FA" w:rsidP="004F20FA">
      <w:pPr>
        <w:pStyle w:val="afd"/>
        <w:spacing w:line="240" w:lineRule="auto"/>
        <w:ind w:firstLine="454"/>
        <w:rPr>
          <w:rFonts w:ascii="Times New Roman" w:hAnsi="Times New Roman"/>
          <w:color w:val="auto"/>
          <w:sz w:val="24"/>
          <w:szCs w:val="24"/>
        </w:rPr>
      </w:pPr>
      <w:r w:rsidRPr="00917832">
        <w:rPr>
          <w:rFonts w:ascii="Times New Roman" w:hAnsi="Times New Roman"/>
          <w:color w:val="auto"/>
          <w:sz w:val="24"/>
          <w:szCs w:val="24"/>
        </w:rPr>
        <w:t xml:space="preserve">В планируемых результатах, описывающих эту группу, отсутствует блок </w:t>
      </w:r>
      <w:r w:rsidRPr="00917832">
        <w:rPr>
          <w:rFonts w:ascii="Times New Roman" w:hAnsi="Times New Roman"/>
          <w:b/>
          <w:color w:val="auto"/>
          <w:sz w:val="24"/>
          <w:szCs w:val="24"/>
        </w:rPr>
        <w:t>«Выпускник научится».</w:t>
      </w:r>
      <w:r w:rsidRPr="00917832">
        <w:rPr>
          <w:rFonts w:ascii="Times New Roman" w:hAnsi="Times New Roman"/>
          <w:color w:val="auto"/>
          <w:sz w:val="24"/>
          <w:szCs w:val="24"/>
        </w:rPr>
        <w:t xml:space="preserve"> Это означает, что </w:t>
      </w:r>
      <w:r w:rsidRPr="00917832">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917832">
        <w:rPr>
          <w:rFonts w:ascii="Times New Roman" w:hAnsi="Times New Roman"/>
          <w:color w:val="auto"/>
          <w:sz w:val="24"/>
          <w:szCs w:val="24"/>
        </w:rPr>
        <w:t xml:space="preserve">в полном соответствии с требованиями ФГОС НОО </w:t>
      </w:r>
      <w:r w:rsidRPr="00917832">
        <w:rPr>
          <w:rFonts w:ascii="Times New Roman" w:hAnsi="Times New Roman"/>
          <w:b/>
          <w:bCs/>
          <w:iCs/>
          <w:color w:val="auto"/>
          <w:sz w:val="24"/>
          <w:szCs w:val="24"/>
        </w:rPr>
        <w:t>не подлежат итоговой оценке</w:t>
      </w:r>
      <w:r w:rsidRPr="00917832">
        <w:rPr>
          <w:rFonts w:ascii="Times New Roman" w:hAnsi="Times New Roman"/>
          <w:color w:val="auto"/>
          <w:sz w:val="24"/>
          <w:szCs w:val="24"/>
        </w:rPr>
        <w:t>.</w:t>
      </w:r>
    </w:p>
    <w:p w:rsidR="004F20FA" w:rsidRPr="00701BF5" w:rsidRDefault="004F20FA" w:rsidP="004F20FA">
      <w:pPr>
        <w:pStyle w:val="afd"/>
        <w:spacing w:line="240" w:lineRule="auto"/>
        <w:ind w:firstLine="454"/>
        <w:rPr>
          <w:rFonts w:ascii="Times New Roman" w:hAnsi="Times New Roman"/>
          <w:color w:val="auto"/>
          <w:sz w:val="24"/>
          <w:szCs w:val="24"/>
        </w:rPr>
      </w:pPr>
      <w:r w:rsidRPr="00701BF5">
        <w:rPr>
          <w:rFonts w:ascii="Times New Roman" w:hAnsi="Times New Roman"/>
          <w:color w:val="auto"/>
          <w:sz w:val="24"/>
          <w:szCs w:val="24"/>
        </w:rPr>
        <w:t xml:space="preserve">Формирование и достижение указанных выше личностных </w:t>
      </w:r>
      <w:r w:rsidRPr="00701BF5">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701BF5">
        <w:rPr>
          <w:rFonts w:ascii="Times New Roman" w:hAnsi="Times New Roman"/>
          <w:color w:val="auto"/>
          <w:sz w:val="24"/>
          <w:szCs w:val="24"/>
        </w:rPr>
        <w:t>ходе внешних неперсонифицированных мониторинговых ис</w:t>
      </w:r>
      <w:r w:rsidRPr="00701BF5">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701BF5">
        <w:rPr>
          <w:rFonts w:ascii="Times New Roman" w:hAnsi="Times New Roman"/>
          <w:color w:val="auto"/>
          <w:sz w:val="24"/>
          <w:szCs w:val="24"/>
        </w:rPr>
        <w:t>реализации региональных программ развития, программ под</w:t>
      </w:r>
      <w:r w:rsidRPr="00701BF5">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701BF5">
        <w:rPr>
          <w:rFonts w:ascii="Times New Roman" w:hAnsi="Times New Roman"/>
          <w:color w:val="auto"/>
          <w:sz w:val="24"/>
          <w:szCs w:val="24"/>
        </w:rPr>
        <w:t>работающие в данной образовательной организации и обла</w:t>
      </w:r>
      <w:r w:rsidRPr="00701BF5">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701BF5">
        <w:rPr>
          <w:rFonts w:ascii="Times New Roman" w:hAnsi="Times New Roman"/>
          <w:color w:val="auto"/>
          <w:sz w:val="24"/>
          <w:szCs w:val="24"/>
        </w:rPr>
        <w:t>личностного развития обучающегося, а эффективность вос</w:t>
      </w:r>
      <w:r w:rsidRPr="00701BF5">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701BF5">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F0200C">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F0200C">
        <w:rPr>
          <w:rFonts w:ascii="Times New Roman" w:hAnsi="Times New Roman"/>
          <w:b/>
          <w:bCs/>
          <w:color w:val="auto"/>
          <w:sz w:val="24"/>
          <w:szCs w:val="24"/>
        </w:rPr>
        <w:t xml:space="preserve">в форме, </w:t>
      </w:r>
      <w:r w:rsidRPr="00F0200C">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F0200C">
        <w:rPr>
          <w:rFonts w:ascii="Times New Roman" w:hAnsi="Times New Roman"/>
          <w:color w:val="auto"/>
          <w:spacing w:val="2"/>
          <w:sz w:val="24"/>
          <w:szCs w:val="24"/>
        </w:rPr>
        <w:t xml:space="preserve">. Такая оценка направлена на решение задачи оптимизации </w:t>
      </w:r>
      <w:r w:rsidRPr="00F0200C">
        <w:rPr>
          <w:rFonts w:ascii="Times New Roman" w:hAnsi="Times New Roman"/>
          <w:color w:val="auto"/>
          <w:sz w:val="24"/>
          <w:szCs w:val="24"/>
        </w:rPr>
        <w:t>личностного развития обучающихся и включает три основных компонента:</w:t>
      </w:r>
    </w:p>
    <w:p w:rsidR="004F20FA" w:rsidRPr="00F0200C" w:rsidRDefault="004F20FA" w:rsidP="004F20FA">
      <w:pPr>
        <w:pStyle w:val="21"/>
        <w:autoSpaceDN/>
        <w:spacing w:line="240" w:lineRule="auto"/>
        <w:rPr>
          <w:sz w:val="24"/>
        </w:rPr>
      </w:pPr>
      <w:r w:rsidRPr="00F0200C">
        <w:rPr>
          <w:sz w:val="24"/>
        </w:rPr>
        <w:t>характеристику достижений и положительных качеств обучающегося;</w:t>
      </w:r>
    </w:p>
    <w:p w:rsidR="004F20FA" w:rsidRPr="00F0200C" w:rsidRDefault="004F20FA" w:rsidP="004F20FA">
      <w:pPr>
        <w:pStyle w:val="21"/>
        <w:autoSpaceDN/>
        <w:spacing w:line="240" w:lineRule="auto"/>
        <w:rPr>
          <w:sz w:val="24"/>
        </w:rPr>
      </w:pPr>
      <w:r w:rsidRPr="00F0200C">
        <w:rPr>
          <w:spacing w:val="2"/>
          <w:sz w:val="24"/>
        </w:rPr>
        <w:t>определение приоритетных задач и направлений лич</w:t>
      </w:r>
      <w:r w:rsidRPr="00F0200C">
        <w:rPr>
          <w:sz w:val="24"/>
        </w:rPr>
        <w:t>ностного развития с учётом как достижений, так и психологических проблем развития ребёнка;</w:t>
      </w:r>
    </w:p>
    <w:p w:rsidR="004F20FA" w:rsidRPr="00F0200C" w:rsidRDefault="004F20FA" w:rsidP="004F20FA">
      <w:pPr>
        <w:pStyle w:val="21"/>
        <w:autoSpaceDN/>
        <w:spacing w:line="240" w:lineRule="auto"/>
        <w:rPr>
          <w:sz w:val="24"/>
        </w:rPr>
      </w:pPr>
      <w:r w:rsidRPr="00F0200C">
        <w:rPr>
          <w:spacing w:val="-4"/>
          <w:sz w:val="24"/>
        </w:rPr>
        <w:t>систему психолого­педагогических рекомендаций, призван</w:t>
      </w:r>
      <w:r w:rsidRPr="00F0200C">
        <w:rPr>
          <w:sz w:val="24"/>
        </w:rPr>
        <w:t>ных обеспечить успешную реализацию задач начального общего образования.</w:t>
      </w:r>
    </w:p>
    <w:p w:rsidR="004F20FA" w:rsidRPr="00F0200C" w:rsidRDefault="004F20FA" w:rsidP="004F20FA">
      <w:pPr>
        <w:pStyle w:val="afd"/>
        <w:spacing w:line="240" w:lineRule="auto"/>
        <w:ind w:firstLine="454"/>
        <w:rPr>
          <w:rFonts w:ascii="Times New Roman" w:hAnsi="Times New Roman"/>
          <w:b/>
          <w:bCs/>
          <w:color w:val="auto"/>
          <w:sz w:val="24"/>
          <w:szCs w:val="24"/>
        </w:rPr>
      </w:pPr>
      <w:r w:rsidRPr="00F0200C">
        <w:rPr>
          <w:rFonts w:ascii="Times New Roman" w:hAnsi="Times New Roman"/>
          <w:color w:val="auto"/>
          <w:spacing w:val="-2"/>
          <w:sz w:val="24"/>
          <w:szCs w:val="24"/>
        </w:rPr>
        <w:lastRenderedPageBreak/>
        <w:t xml:space="preserve">Другой формой оценки личностных результатов может быть </w:t>
      </w:r>
      <w:r w:rsidRPr="00F0200C">
        <w:rPr>
          <w:rFonts w:ascii="Times New Roman" w:hAnsi="Times New Roman"/>
          <w:color w:val="auto"/>
          <w:sz w:val="24"/>
          <w:szCs w:val="24"/>
        </w:rPr>
        <w:t>оценка индивидуального прогресса личностного развития об</w:t>
      </w:r>
      <w:r w:rsidRPr="00F0200C">
        <w:rPr>
          <w:rFonts w:ascii="Times New Roman" w:hAnsi="Times New Roman"/>
          <w:color w:val="auto"/>
          <w:spacing w:val="-2"/>
          <w:sz w:val="24"/>
          <w:szCs w:val="24"/>
        </w:rPr>
        <w:t xml:space="preserve">учающихся, которым необходима специальная поддержка. Эта </w:t>
      </w:r>
      <w:r w:rsidRPr="00F0200C">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143F85">
        <w:rPr>
          <w:rFonts w:ascii="Times New Roman" w:hAnsi="Times New Roman"/>
          <w:color w:val="auto"/>
          <w:sz w:val="24"/>
          <w:szCs w:val="24"/>
        </w:rPr>
        <w:t xml:space="preserve"> </w:t>
      </w:r>
      <w:r w:rsidRPr="00F0200C">
        <w:rPr>
          <w:rFonts w:ascii="Times New Roman" w:hAnsi="Times New Roman"/>
          <w:color w:val="auto"/>
          <w:sz w:val="24"/>
          <w:szCs w:val="24"/>
        </w:rPr>
        <w:t>периодизации развития — в форме возрастно­психологиче</w:t>
      </w:r>
      <w:r w:rsidRPr="00F0200C">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F0200C">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b/>
          <w:bCs/>
          <w:color w:val="auto"/>
          <w:sz w:val="24"/>
          <w:szCs w:val="24"/>
        </w:rPr>
        <w:t>Оценка метапредметных результатов</w:t>
      </w:r>
      <w:r w:rsidRPr="00F0200C">
        <w:rPr>
          <w:rFonts w:ascii="Times New Roman" w:hAnsi="Times New Roman"/>
          <w:color w:val="auto"/>
          <w:sz w:val="24"/>
          <w:szCs w:val="24"/>
        </w:rPr>
        <w:t xml:space="preserve"> представляет собой </w:t>
      </w:r>
      <w:r w:rsidRPr="00F0200C">
        <w:rPr>
          <w:rFonts w:ascii="Times New Roman" w:hAnsi="Times New Roman"/>
          <w:color w:val="auto"/>
          <w:spacing w:val="-2"/>
          <w:sz w:val="24"/>
          <w:szCs w:val="24"/>
        </w:rPr>
        <w:t>оценку достижения планируемых результатов освоения основ</w:t>
      </w:r>
      <w:r w:rsidRPr="00F0200C">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F0200C">
        <w:rPr>
          <w:rFonts w:ascii="Times New Roman" w:hAnsi="Times New Roman"/>
          <w:color w:val="auto"/>
          <w:spacing w:val="2"/>
          <w:sz w:val="24"/>
          <w:szCs w:val="24"/>
        </w:rPr>
        <w:t xml:space="preserve"> начального общего образования, а также планируемых </w:t>
      </w:r>
      <w:r w:rsidRPr="00F0200C">
        <w:rPr>
          <w:rFonts w:ascii="Times New Roman" w:hAnsi="Times New Roman"/>
          <w:color w:val="auto"/>
          <w:sz w:val="24"/>
          <w:szCs w:val="24"/>
        </w:rPr>
        <w:t>результатов, представленных во всех разделах подпрограммы «Чтение. Работа с текстом».</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color w:val="auto"/>
          <w:spacing w:val="2"/>
          <w:sz w:val="24"/>
          <w:szCs w:val="24"/>
        </w:rPr>
        <w:t xml:space="preserve">Достижение метапредметных результатов обеспечивается </w:t>
      </w:r>
      <w:r w:rsidRPr="00F0200C">
        <w:rPr>
          <w:rFonts w:ascii="Times New Roman" w:hAnsi="Times New Roman"/>
          <w:color w:val="auto"/>
          <w:sz w:val="24"/>
          <w:szCs w:val="24"/>
        </w:rPr>
        <w:t>за счёт основных компонентов образовательной деятельности — учебных предметов.</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bCs/>
          <w:iCs/>
          <w:color w:val="auto"/>
          <w:sz w:val="24"/>
          <w:szCs w:val="24"/>
        </w:rPr>
        <w:t>Основным объектом оценки метапредметных резуль</w:t>
      </w:r>
      <w:r w:rsidRPr="00F0200C">
        <w:rPr>
          <w:rFonts w:ascii="Times New Roman" w:hAnsi="Times New Roman"/>
          <w:bCs/>
          <w:iCs/>
          <w:color w:val="auto"/>
          <w:spacing w:val="2"/>
          <w:sz w:val="24"/>
          <w:szCs w:val="24"/>
        </w:rPr>
        <w:t>татов</w:t>
      </w:r>
      <w:r w:rsidRPr="00F0200C">
        <w:rPr>
          <w:rFonts w:ascii="Times New Roman" w:hAnsi="Times New Roman"/>
          <w:color w:val="auto"/>
          <w:spacing w:val="2"/>
          <w:sz w:val="24"/>
          <w:szCs w:val="24"/>
        </w:rPr>
        <w:t xml:space="preserve"> служит сформированность у обучающегося регуля</w:t>
      </w:r>
      <w:r w:rsidRPr="00F0200C">
        <w:rPr>
          <w:rFonts w:ascii="Times New Roman" w:hAnsi="Times New Roman"/>
          <w:color w:val="auto"/>
          <w:sz w:val="24"/>
          <w:szCs w:val="24"/>
        </w:rPr>
        <w:t xml:space="preserve">тивных, коммуникативных и познавательных универсальных </w:t>
      </w:r>
      <w:r w:rsidRPr="00F0200C">
        <w:rPr>
          <w:rFonts w:ascii="Times New Roman" w:hAnsi="Times New Roman"/>
          <w:color w:val="auto"/>
          <w:spacing w:val="2"/>
          <w:sz w:val="24"/>
          <w:szCs w:val="24"/>
        </w:rPr>
        <w:t>действий, т.</w:t>
      </w:r>
      <w:r w:rsidRPr="00F0200C">
        <w:rPr>
          <w:rFonts w:ascii="Times New Roman" w:hAnsi="Times New Roman"/>
          <w:color w:val="auto"/>
          <w:spacing w:val="2"/>
          <w:sz w:val="24"/>
          <w:szCs w:val="24"/>
        </w:rPr>
        <w:t> </w:t>
      </w:r>
      <w:r w:rsidRPr="00F0200C">
        <w:rPr>
          <w:rFonts w:ascii="Times New Roman" w:hAnsi="Times New Roman"/>
          <w:color w:val="auto"/>
          <w:spacing w:val="2"/>
          <w:sz w:val="24"/>
          <w:szCs w:val="24"/>
        </w:rPr>
        <w:t xml:space="preserve">е. таких умственных действий обучающихся, </w:t>
      </w:r>
      <w:r w:rsidRPr="00F0200C">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4F20FA" w:rsidRPr="00F0200C" w:rsidRDefault="004F20FA" w:rsidP="004F20FA">
      <w:pPr>
        <w:pStyle w:val="21"/>
        <w:autoSpaceDN/>
        <w:spacing w:line="240" w:lineRule="auto"/>
        <w:rPr>
          <w:sz w:val="24"/>
        </w:rPr>
      </w:pPr>
      <w:r w:rsidRPr="00F0200C">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F20FA" w:rsidRPr="00F0200C" w:rsidRDefault="004F20FA" w:rsidP="004F20FA">
      <w:pPr>
        <w:pStyle w:val="21"/>
        <w:autoSpaceDN/>
        <w:spacing w:line="240" w:lineRule="auto"/>
        <w:rPr>
          <w:sz w:val="24"/>
        </w:rPr>
      </w:pPr>
      <w:r w:rsidRPr="00F0200C">
        <w:rPr>
          <w:spacing w:val="2"/>
          <w:sz w:val="24"/>
        </w:rPr>
        <w:t xml:space="preserve">умение осуществлять информационный поиск, сбор и </w:t>
      </w:r>
      <w:r w:rsidRPr="00F0200C">
        <w:rPr>
          <w:sz w:val="24"/>
        </w:rPr>
        <w:t>выделение существенной информации из различных информационных источников;</w:t>
      </w:r>
    </w:p>
    <w:p w:rsidR="004F20FA" w:rsidRPr="00F0200C" w:rsidRDefault="004F20FA" w:rsidP="004F20FA">
      <w:pPr>
        <w:pStyle w:val="21"/>
        <w:autoSpaceDN/>
        <w:spacing w:line="240" w:lineRule="auto"/>
        <w:rPr>
          <w:sz w:val="24"/>
        </w:rPr>
      </w:pPr>
      <w:r w:rsidRPr="00F0200C">
        <w:rPr>
          <w:sz w:val="24"/>
        </w:rPr>
        <w:t>умение использовать знаково­символические средства для</w:t>
      </w:r>
      <w:r w:rsidR="00143F85">
        <w:rPr>
          <w:sz w:val="24"/>
        </w:rPr>
        <w:t xml:space="preserve"> </w:t>
      </w:r>
      <w:r w:rsidRPr="00F0200C">
        <w:rPr>
          <w:spacing w:val="2"/>
          <w:sz w:val="24"/>
        </w:rPr>
        <w:t>создания моделей изучаемых объектов и процессов, схем</w:t>
      </w:r>
      <w:r w:rsidR="00143F85">
        <w:rPr>
          <w:spacing w:val="2"/>
          <w:sz w:val="24"/>
        </w:rPr>
        <w:t xml:space="preserve"> </w:t>
      </w:r>
      <w:r w:rsidRPr="00F0200C">
        <w:rPr>
          <w:sz w:val="24"/>
        </w:rPr>
        <w:t>решения учебно­познавательных и практических задач;</w:t>
      </w:r>
    </w:p>
    <w:p w:rsidR="004F20FA" w:rsidRPr="00F0200C" w:rsidRDefault="004F20FA" w:rsidP="004F20FA">
      <w:pPr>
        <w:pStyle w:val="21"/>
        <w:autoSpaceDN/>
        <w:spacing w:line="240" w:lineRule="auto"/>
        <w:rPr>
          <w:sz w:val="24"/>
        </w:rPr>
      </w:pPr>
      <w:r w:rsidRPr="00F0200C">
        <w:rPr>
          <w:sz w:val="24"/>
        </w:rPr>
        <w:t xml:space="preserve">способность к осуществлению логических операций сравнения, анализа, обобщения, классификации по родовидовым </w:t>
      </w:r>
      <w:r w:rsidRPr="00F0200C">
        <w:rPr>
          <w:spacing w:val="2"/>
          <w:sz w:val="24"/>
        </w:rPr>
        <w:t>признакам, к установлению аналогий, отнесения к извест</w:t>
      </w:r>
      <w:r w:rsidRPr="00F0200C">
        <w:rPr>
          <w:sz w:val="24"/>
        </w:rPr>
        <w:t>ным понятиям;</w:t>
      </w:r>
    </w:p>
    <w:p w:rsidR="004F20FA" w:rsidRPr="00F0200C" w:rsidRDefault="004F20FA" w:rsidP="004F20FA">
      <w:pPr>
        <w:pStyle w:val="21"/>
        <w:autoSpaceDN/>
        <w:spacing w:line="240" w:lineRule="auto"/>
        <w:rPr>
          <w:sz w:val="24"/>
        </w:rPr>
      </w:pPr>
      <w:r w:rsidRPr="00F0200C">
        <w:rPr>
          <w:spacing w:val="2"/>
          <w:sz w:val="24"/>
        </w:rPr>
        <w:t>умение сотрудничать с педагогом и сверстниками при</w:t>
      </w:r>
      <w:r w:rsidR="00143F85">
        <w:rPr>
          <w:spacing w:val="2"/>
          <w:sz w:val="24"/>
        </w:rPr>
        <w:t xml:space="preserve"> </w:t>
      </w:r>
      <w:r w:rsidRPr="00F0200C">
        <w:rPr>
          <w:sz w:val="24"/>
        </w:rPr>
        <w:t>решении учебных проблем, принимать на себя ответственность за результаты своих действий.</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b/>
          <w:bCs/>
          <w:iCs/>
          <w:color w:val="auto"/>
          <w:sz w:val="24"/>
          <w:szCs w:val="24"/>
        </w:rPr>
        <w:t>Основное содержание оценки метапредметных результатов</w:t>
      </w:r>
      <w:r w:rsidRPr="00F0200C">
        <w:rPr>
          <w:rFonts w:ascii="Times New Roman" w:hAnsi="Times New Roman"/>
          <w:color w:val="auto"/>
          <w:sz w:val="24"/>
          <w:szCs w:val="24"/>
        </w:rPr>
        <w:t xml:space="preserve"> на уровне начального общего образования строится вокруг умения учиться, т.</w:t>
      </w:r>
      <w:r w:rsidRPr="00F0200C">
        <w:rPr>
          <w:rFonts w:ascii="Times New Roman" w:hAnsi="Times New Roman"/>
          <w:color w:val="auto"/>
          <w:sz w:val="24"/>
          <w:szCs w:val="24"/>
        </w:rPr>
        <w:t> </w:t>
      </w:r>
      <w:r w:rsidRPr="00F0200C">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F0200C">
        <w:rPr>
          <w:rFonts w:ascii="Times New Roman" w:hAnsi="Times New Roman"/>
          <w:color w:val="auto"/>
          <w:spacing w:val="2"/>
          <w:sz w:val="24"/>
          <w:szCs w:val="24"/>
        </w:rPr>
        <w:t>обучающихся к самостоятельному усвоению новых знаний</w:t>
      </w:r>
      <w:r w:rsidR="00143F85">
        <w:rPr>
          <w:rFonts w:ascii="Times New Roman" w:hAnsi="Times New Roman"/>
          <w:color w:val="auto"/>
          <w:spacing w:val="2"/>
          <w:sz w:val="24"/>
          <w:szCs w:val="24"/>
        </w:rPr>
        <w:t xml:space="preserve"> </w:t>
      </w:r>
      <w:r w:rsidRPr="00F0200C">
        <w:rPr>
          <w:rFonts w:ascii="Times New Roman" w:hAnsi="Times New Roman"/>
          <w:color w:val="auto"/>
          <w:sz w:val="24"/>
          <w:szCs w:val="24"/>
        </w:rPr>
        <w:t>и умений, включая организацию этой деятельности.</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color w:val="auto"/>
          <w:sz w:val="24"/>
          <w:szCs w:val="24"/>
        </w:rPr>
        <w:t>Уровень сформированности универсальных учебных дей</w:t>
      </w:r>
      <w:r w:rsidRPr="00F0200C">
        <w:rPr>
          <w:rFonts w:ascii="Times New Roman" w:hAnsi="Times New Roman"/>
          <w:color w:val="auto"/>
          <w:spacing w:val="2"/>
          <w:sz w:val="24"/>
          <w:szCs w:val="24"/>
        </w:rPr>
        <w:t>ствий, представляющих содержание и объект оценки мета</w:t>
      </w:r>
      <w:r w:rsidRPr="00F0200C">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F0200C">
        <w:rPr>
          <w:rFonts w:ascii="Times New Roman" w:hAnsi="Times New Roman"/>
          <w:color w:val="auto"/>
          <w:spacing w:val="2"/>
          <w:sz w:val="24"/>
          <w:szCs w:val="24"/>
        </w:rPr>
        <w:t xml:space="preserve">рованных диагностических задач, направленных на оценку </w:t>
      </w:r>
      <w:r w:rsidRPr="00F0200C">
        <w:rPr>
          <w:rFonts w:ascii="Times New Roman" w:hAnsi="Times New Roman"/>
          <w:color w:val="auto"/>
          <w:sz w:val="24"/>
          <w:szCs w:val="24"/>
        </w:rPr>
        <w:t>уровня сформированности конкретного вида универсальных учебных действий.</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color w:val="auto"/>
          <w:spacing w:val="-2"/>
          <w:sz w:val="24"/>
          <w:szCs w:val="24"/>
        </w:rPr>
        <w:t>Во­вторых, достижение метапредметных результатов мо</w:t>
      </w:r>
      <w:r w:rsidRPr="00F0200C">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F20FA" w:rsidRPr="00F0200C" w:rsidRDefault="004F20FA" w:rsidP="004F20FA">
      <w:pPr>
        <w:pStyle w:val="afd"/>
        <w:spacing w:line="240" w:lineRule="auto"/>
        <w:ind w:firstLine="454"/>
        <w:rPr>
          <w:rFonts w:ascii="Times New Roman" w:hAnsi="Times New Roman"/>
          <w:color w:val="auto"/>
          <w:sz w:val="24"/>
          <w:szCs w:val="24"/>
        </w:rPr>
      </w:pPr>
      <w:r w:rsidRPr="00F0200C">
        <w:rPr>
          <w:rFonts w:ascii="Times New Roman" w:hAnsi="Times New Roman"/>
          <w:color w:val="auto"/>
          <w:spacing w:val="2"/>
          <w:sz w:val="24"/>
          <w:szCs w:val="24"/>
        </w:rPr>
        <w:t xml:space="preserve">Этот подход широко использован для итоговой оценки </w:t>
      </w:r>
      <w:r w:rsidRPr="00F0200C">
        <w:rPr>
          <w:rFonts w:ascii="Times New Roman" w:hAnsi="Times New Roman"/>
          <w:color w:val="auto"/>
          <w:sz w:val="24"/>
          <w:szCs w:val="24"/>
        </w:rPr>
        <w:t>планируемых результатов по отдельным предметам. В зави</w:t>
      </w:r>
      <w:r w:rsidRPr="00F0200C">
        <w:rPr>
          <w:rFonts w:ascii="Times New Roman" w:hAnsi="Times New Roman"/>
          <w:color w:val="auto"/>
          <w:spacing w:val="2"/>
          <w:sz w:val="24"/>
          <w:szCs w:val="24"/>
        </w:rPr>
        <w:t xml:space="preserve">симости от успешности выполнения проверочных заданий </w:t>
      </w:r>
      <w:r w:rsidRPr="00F0200C">
        <w:rPr>
          <w:rFonts w:ascii="Times New Roman" w:hAnsi="Times New Roman"/>
          <w:color w:val="auto"/>
          <w:sz w:val="24"/>
          <w:szCs w:val="24"/>
        </w:rPr>
        <w:t xml:space="preserve">по математике, русскому языку, чтению, окружающему миру, технологии и другим предметам и с учётом характера </w:t>
      </w:r>
      <w:r w:rsidRPr="00F0200C">
        <w:rPr>
          <w:rFonts w:ascii="Times New Roman" w:hAnsi="Times New Roman"/>
          <w:color w:val="auto"/>
          <w:sz w:val="24"/>
          <w:szCs w:val="24"/>
        </w:rPr>
        <w:lastRenderedPageBreak/>
        <w:t>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pacing w:val="2"/>
          <w:sz w:val="24"/>
          <w:szCs w:val="24"/>
        </w:rPr>
        <w:t xml:space="preserve">Наконец, достижение метапредметных результатов может </w:t>
      </w:r>
      <w:r w:rsidRPr="00652F73">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52F73">
        <w:rPr>
          <w:rFonts w:ascii="Times New Roman" w:hAnsi="Times New Roman"/>
          <w:color w:val="auto"/>
          <w:spacing w:val="2"/>
          <w:sz w:val="24"/>
          <w:szCs w:val="24"/>
        </w:rPr>
        <w:t xml:space="preserve">ной деятельности обучающегося место операции, выступая </w:t>
      </w:r>
      <w:r w:rsidRPr="00652F73">
        <w:rPr>
          <w:rFonts w:ascii="Times New Roman" w:hAnsi="Times New Roman"/>
          <w:color w:val="auto"/>
          <w:sz w:val="24"/>
          <w:szCs w:val="24"/>
        </w:rPr>
        <w:t>средством, а не целью активности ребёнка.</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z w:val="24"/>
          <w:szCs w:val="24"/>
        </w:rPr>
        <w:t xml:space="preserve">Таким образом, </w:t>
      </w:r>
      <w:r w:rsidRPr="00652F73">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652F73">
        <w:rPr>
          <w:rFonts w:ascii="Times New Roman" w:hAnsi="Times New Roman"/>
          <w:color w:val="auto"/>
          <w:sz w:val="24"/>
          <w:szCs w:val="24"/>
        </w:rPr>
        <w:t xml:space="preserve">. Например, в итоговых проверочных работах по предметам или в </w:t>
      </w:r>
      <w:r w:rsidRPr="00652F73">
        <w:rPr>
          <w:rFonts w:ascii="Times New Roman" w:hAnsi="Times New Roman"/>
          <w:color w:val="auto"/>
          <w:spacing w:val="2"/>
          <w:sz w:val="24"/>
          <w:szCs w:val="24"/>
        </w:rPr>
        <w:t>комплексных работах на межпредметной основе целесоо</w:t>
      </w:r>
      <w:r w:rsidRPr="00652F73">
        <w:rPr>
          <w:rFonts w:ascii="Times New Roman" w:hAnsi="Times New Roman"/>
          <w:color w:val="auto"/>
          <w:sz w:val="24"/>
          <w:szCs w:val="24"/>
        </w:rPr>
        <w:t>б</w:t>
      </w:r>
      <w:r w:rsidRPr="00652F73">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652F73">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pacing w:val="2"/>
          <w:sz w:val="24"/>
          <w:szCs w:val="24"/>
        </w:rPr>
        <w:t xml:space="preserve">В ходе текущей, тематической, промежуточной оценки </w:t>
      </w:r>
      <w:r w:rsidRPr="00652F73">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652F73">
        <w:rPr>
          <w:rFonts w:ascii="Times New Roman" w:hAnsi="Times New Roman"/>
          <w:color w:val="auto"/>
          <w:spacing w:val="2"/>
          <w:sz w:val="24"/>
          <w:szCs w:val="24"/>
        </w:rPr>
        <w:t>проверить в ходе стандартизированной итоговой провероч</w:t>
      </w:r>
      <w:r w:rsidRPr="00652F73">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652F73">
        <w:rPr>
          <w:rFonts w:ascii="Times New Roman" w:hAnsi="Times New Roman"/>
          <w:color w:val="auto"/>
          <w:spacing w:val="-2"/>
          <w:sz w:val="24"/>
          <w:szCs w:val="24"/>
        </w:rPr>
        <w:t>умения, как взаимодействие с партнёром: ориентация на парт</w:t>
      </w:r>
      <w:r w:rsidRPr="00652F73">
        <w:rPr>
          <w:rFonts w:ascii="Times New Roman" w:hAnsi="Times New Roman"/>
          <w:color w:val="auto"/>
          <w:spacing w:val="2"/>
          <w:sz w:val="24"/>
          <w:szCs w:val="24"/>
        </w:rPr>
        <w:t xml:space="preserve">нёра, умение слушать и слышать собеседника; стремление </w:t>
      </w:r>
      <w:r w:rsidRPr="00652F73">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652F73">
        <w:rPr>
          <w:rFonts w:ascii="Times New Roman" w:hAnsi="Times New Roman"/>
          <w:color w:val="auto"/>
          <w:sz w:val="24"/>
          <w:szCs w:val="24"/>
        </w:rPr>
        <w:t> </w:t>
      </w:r>
      <w:r w:rsidRPr="00652F73">
        <w:rPr>
          <w:rFonts w:ascii="Times New Roman" w:hAnsi="Times New Roman"/>
          <w:color w:val="auto"/>
          <w:sz w:val="24"/>
          <w:szCs w:val="24"/>
        </w:rPr>
        <w:t>др.</w:t>
      </w:r>
    </w:p>
    <w:p w:rsidR="004F20FA" w:rsidRPr="00652F73" w:rsidRDefault="004F20FA" w:rsidP="004F20FA">
      <w:pPr>
        <w:pStyle w:val="afd"/>
        <w:spacing w:line="240" w:lineRule="auto"/>
        <w:ind w:firstLine="454"/>
        <w:rPr>
          <w:rFonts w:ascii="Times New Roman" w:hAnsi="Times New Roman"/>
          <w:b/>
          <w:bCs/>
          <w:color w:val="auto"/>
          <w:sz w:val="24"/>
          <w:szCs w:val="24"/>
        </w:rPr>
      </w:pPr>
      <w:r w:rsidRPr="00652F73">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652F73">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652F73">
        <w:rPr>
          <w:rFonts w:ascii="Times New Roman" w:hAnsi="Times New Roman"/>
          <w:color w:val="auto"/>
          <w:spacing w:val="2"/>
          <w:sz w:val="24"/>
          <w:szCs w:val="24"/>
        </w:rPr>
        <w:t xml:space="preserve">ную деятельность, уровень их учебной самостоятельности, </w:t>
      </w:r>
      <w:r w:rsidRPr="00652F73">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b/>
          <w:bCs/>
          <w:color w:val="auto"/>
          <w:spacing w:val="-4"/>
          <w:sz w:val="24"/>
          <w:szCs w:val="24"/>
        </w:rPr>
        <w:t>Оценка предметных результатов</w:t>
      </w:r>
      <w:r w:rsidRPr="00652F73">
        <w:rPr>
          <w:rFonts w:ascii="Times New Roman" w:hAnsi="Times New Roman"/>
          <w:color w:val="auto"/>
          <w:spacing w:val="-4"/>
          <w:sz w:val="24"/>
          <w:szCs w:val="24"/>
        </w:rPr>
        <w:t xml:space="preserve"> представляет собой оцен</w:t>
      </w:r>
      <w:r w:rsidRPr="00652F73">
        <w:rPr>
          <w:rFonts w:ascii="Times New Roman" w:hAnsi="Times New Roman"/>
          <w:color w:val="auto"/>
          <w:sz w:val="24"/>
          <w:szCs w:val="24"/>
        </w:rPr>
        <w:t>ку достижения обучающимся планируемых результатов по отдельным предметам.</w:t>
      </w:r>
    </w:p>
    <w:p w:rsidR="004F20FA" w:rsidRPr="00652F73" w:rsidRDefault="004F20FA" w:rsidP="004F20FA">
      <w:pPr>
        <w:pStyle w:val="afd"/>
        <w:spacing w:line="240" w:lineRule="auto"/>
        <w:ind w:firstLine="454"/>
        <w:rPr>
          <w:rFonts w:ascii="Times New Roman" w:hAnsi="Times New Roman"/>
          <w:color w:val="auto"/>
          <w:spacing w:val="-2"/>
          <w:sz w:val="24"/>
          <w:szCs w:val="24"/>
        </w:rPr>
      </w:pPr>
      <w:r w:rsidRPr="00652F73">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143F85">
        <w:rPr>
          <w:rFonts w:ascii="Times New Roman" w:hAnsi="Times New Roman"/>
          <w:color w:val="auto"/>
          <w:spacing w:val="-2"/>
          <w:sz w:val="24"/>
          <w:szCs w:val="24"/>
        </w:rPr>
        <w:t xml:space="preserve"> </w:t>
      </w:r>
      <w:r w:rsidRPr="00652F73">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4F20FA" w:rsidRPr="00652F73" w:rsidRDefault="004F20FA" w:rsidP="004F20FA">
      <w:pPr>
        <w:pStyle w:val="afd"/>
        <w:spacing w:line="240" w:lineRule="auto"/>
        <w:ind w:firstLine="454"/>
        <w:rPr>
          <w:rFonts w:ascii="Times New Roman" w:hAnsi="Times New Roman"/>
          <w:b/>
          <w:bCs/>
          <w:iCs/>
          <w:color w:val="auto"/>
          <w:sz w:val="24"/>
          <w:szCs w:val="24"/>
        </w:rPr>
      </w:pPr>
      <w:r w:rsidRPr="00652F73">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652F73">
        <w:rPr>
          <w:rFonts w:ascii="Times New Roman" w:hAnsi="Times New Roman"/>
          <w:iCs/>
          <w:color w:val="auto"/>
          <w:sz w:val="24"/>
          <w:szCs w:val="24"/>
        </w:rPr>
        <w:t>систему основополагающих элементов научного знания</w:t>
      </w:r>
      <w:r w:rsidRPr="00652F73">
        <w:rPr>
          <w:rFonts w:ascii="Times New Roman" w:hAnsi="Times New Roman"/>
          <w:color w:val="auto"/>
          <w:sz w:val="24"/>
          <w:szCs w:val="24"/>
        </w:rPr>
        <w:t xml:space="preserve">, которая выражается через учебный материал различных курсов (далее — </w:t>
      </w:r>
      <w:r w:rsidRPr="00652F73">
        <w:rPr>
          <w:rFonts w:ascii="Times New Roman" w:hAnsi="Times New Roman"/>
          <w:iCs/>
          <w:color w:val="auto"/>
          <w:sz w:val="24"/>
          <w:szCs w:val="24"/>
        </w:rPr>
        <w:t xml:space="preserve">систему предметных </w:t>
      </w:r>
      <w:r w:rsidRPr="00652F73">
        <w:rPr>
          <w:rFonts w:ascii="Times New Roman" w:hAnsi="Times New Roman"/>
          <w:iCs/>
          <w:color w:val="auto"/>
          <w:spacing w:val="2"/>
          <w:sz w:val="24"/>
          <w:szCs w:val="24"/>
        </w:rPr>
        <w:t>знаний</w:t>
      </w:r>
      <w:r w:rsidRPr="00652F73">
        <w:rPr>
          <w:rFonts w:ascii="Times New Roman" w:hAnsi="Times New Roman"/>
          <w:color w:val="auto"/>
          <w:spacing w:val="2"/>
          <w:sz w:val="24"/>
          <w:szCs w:val="24"/>
        </w:rPr>
        <w:t xml:space="preserve">), и, во­вторых, </w:t>
      </w:r>
      <w:r w:rsidRPr="00652F73">
        <w:rPr>
          <w:rFonts w:ascii="Times New Roman" w:hAnsi="Times New Roman"/>
          <w:iCs/>
          <w:color w:val="auto"/>
          <w:spacing w:val="2"/>
          <w:sz w:val="24"/>
          <w:szCs w:val="24"/>
        </w:rPr>
        <w:t>систему формируемых действий с</w:t>
      </w:r>
      <w:r w:rsidR="00143F85">
        <w:rPr>
          <w:rFonts w:ascii="Times New Roman" w:hAnsi="Times New Roman"/>
          <w:iCs/>
          <w:color w:val="auto"/>
          <w:spacing w:val="2"/>
          <w:sz w:val="24"/>
          <w:szCs w:val="24"/>
        </w:rPr>
        <w:t xml:space="preserve"> </w:t>
      </w:r>
      <w:r w:rsidRPr="00652F73">
        <w:rPr>
          <w:rFonts w:ascii="Times New Roman" w:hAnsi="Times New Roman"/>
          <w:iCs/>
          <w:color w:val="auto"/>
          <w:sz w:val="24"/>
          <w:szCs w:val="24"/>
        </w:rPr>
        <w:t>учебным материалом</w:t>
      </w:r>
      <w:r w:rsidRPr="00652F73">
        <w:rPr>
          <w:rFonts w:ascii="Times New Roman" w:hAnsi="Times New Roman"/>
          <w:color w:val="auto"/>
          <w:sz w:val="24"/>
          <w:szCs w:val="24"/>
        </w:rPr>
        <w:t xml:space="preserve"> (далее — </w:t>
      </w:r>
      <w:r w:rsidRPr="00652F73">
        <w:rPr>
          <w:rFonts w:ascii="Times New Roman" w:hAnsi="Times New Roman"/>
          <w:iCs/>
          <w:color w:val="auto"/>
          <w:sz w:val="24"/>
          <w:szCs w:val="24"/>
        </w:rPr>
        <w:t>систему предметных действий</w:t>
      </w:r>
      <w:r w:rsidRPr="00652F73">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b/>
          <w:bCs/>
          <w:iCs/>
          <w:color w:val="auto"/>
          <w:sz w:val="24"/>
          <w:szCs w:val="24"/>
        </w:rPr>
        <w:t>Система предметных знаний</w:t>
      </w:r>
      <w:r w:rsidRPr="00652F73">
        <w:rPr>
          <w:rFonts w:ascii="Times New Roman" w:hAnsi="Times New Roman"/>
          <w:color w:val="auto"/>
          <w:sz w:val="24"/>
          <w:szCs w:val="24"/>
        </w:rPr>
        <w:t xml:space="preserve"> — важнейшая составляющая предметных результатов. В ней можно выделить </w:t>
      </w:r>
      <w:r w:rsidRPr="00652F73">
        <w:rPr>
          <w:rFonts w:ascii="Times New Roman" w:hAnsi="Times New Roman"/>
          <w:iCs/>
          <w:color w:val="auto"/>
          <w:sz w:val="24"/>
          <w:szCs w:val="24"/>
        </w:rPr>
        <w:t>опорные знания</w:t>
      </w:r>
      <w:r w:rsidRPr="00652F73">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52F73">
        <w:rPr>
          <w:rFonts w:ascii="Times New Roman" w:hAnsi="Times New Roman"/>
          <w:color w:val="auto"/>
          <w:spacing w:val="2"/>
          <w:sz w:val="24"/>
          <w:szCs w:val="24"/>
        </w:rPr>
        <w:t xml:space="preserve">и знания, дополняющие, расширяющие или углубляющие </w:t>
      </w:r>
      <w:r w:rsidRPr="00652F73">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z w:val="24"/>
          <w:szCs w:val="24"/>
        </w:rPr>
        <w:t>К опорным знаниям относятся прежде всего основопола</w:t>
      </w:r>
      <w:r w:rsidRPr="00652F73">
        <w:rPr>
          <w:rFonts w:ascii="Times New Roman" w:hAnsi="Times New Roman"/>
          <w:color w:val="auto"/>
          <w:spacing w:val="2"/>
          <w:sz w:val="24"/>
          <w:szCs w:val="24"/>
        </w:rPr>
        <w:t xml:space="preserve">гающие элементы научного знания (как общенаучные, так </w:t>
      </w:r>
      <w:r w:rsidRPr="00652F73">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52F73">
        <w:rPr>
          <w:rFonts w:ascii="Times New Roman" w:hAnsi="Times New Roman"/>
          <w:color w:val="auto"/>
          <w:spacing w:val="2"/>
          <w:sz w:val="24"/>
          <w:szCs w:val="24"/>
        </w:rPr>
        <w:t>чевые теории, идеи, понятия, факты, методы. На уровне</w:t>
      </w:r>
      <w:r w:rsidR="00143F85">
        <w:rPr>
          <w:rFonts w:ascii="Times New Roman" w:hAnsi="Times New Roman"/>
          <w:color w:val="auto"/>
          <w:spacing w:val="2"/>
          <w:sz w:val="24"/>
          <w:szCs w:val="24"/>
        </w:rPr>
        <w:t xml:space="preserve"> </w:t>
      </w:r>
      <w:r w:rsidRPr="00652F73">
        <w:rPr>
          <w:rFonts w:ascii="Times New Roman" w:hAnsi="Times New Roman"/>
          <w:color w:val="auto"/>
          <w:sz w:val="24"/>
          <w:szCs w:val="24"/>
        </w:rPr>
        <w:t xml:space="preserve">начального общего образования к опорной системе знаний </w:t>
      </w:r>
      <w:r w:rsidRPr="00652F73">
        <w:rPr>
          <w:rFonts w:ascii="Times New Roman" w:hAnsi="Times New Roman"/>
          <w:color w:val="auto"/>
          <w:spacing w:val="2"/>
          <w:sz w:val="24"/>
          <w:szCs w:val="24"/>
        </w:rPr>
        <w:t>отнесён понятийный апп</w:t>
      </w:r>
      <w:r w:rsidRPr="00652F73">
        <w:rPr>
          <w:rFonts w:ascii="Times New Roman" w:hAnsi="Times New Roman"/>
          <w:color w:val="auto"/>
          <w:sz w:val="24"/>
          <w:szCs w:val="24"/>
        </w:rPr>
        <w:t xml:space="preserve">арат учебных предметов, освоение </w:t>
      </w:r>
      <w:r w:rsidRPr="00652F73">
        <w:rPr>
          <w:rFonts w:ascii="Times New Roman" w:hAnsi="Times New Roman"/>
          <w:color w:val="auto"/>
          <w:spacing w:val="-2"/>
          <w:sz w:val="24"/>
          <w:szCs w:val="24"/>
        </w:rPr>
        <w:t>которого позволяет учителю и обучающимся эффективно про</w:t>
      </w:r>
      <w:r w:rsidRPr="00652F73">
        <w:rPr>
          <w:rFonts w:ascii="Times New Roman" w:hAnsi="Times New Roman"/>
          <w:color w:val="auto"/>
          <w:sz w:val="24"/>
          <w:szCs w:val="24"/>
        </w:rPr>
        <w:t>двигаться в изучении предмета.</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pacing w:val="2"/>
          <w:sz w:val="24"/>
          <w:szCs w:val="24"/>
        </w:rPr>
        <w:t>Опорная система знаний определяется с учётом их зна</w:t>
      </w:r>
      <w:r w:rsidRPr="00652F73">
        <w:rPr>
          <w:rFonts w:ascii="Times New Roman" w:hAnsi="Times New Roman"/>
          <w:color w:val="auto"/>
          <w:sz w:val="24"/>
          <w:szCs w:val="24"/>
        </w:rPr>
        <w:t>чимости для решения основных задач образования на данном</w:t>
      </w:r>
      <w:r w:rsidR="00143F85">
        <w:rPr>
          <w:rFonts w:ascii="Times New Roman" w:hAnsi="Times New Roman"/>
          <w:color w:val="auto"/>
          <w:sz w:val="24"/>
          <w:szCs w:val="24"/>
        </w:rPr>
        <w:t xml:space="preserve"> </w:t>
      </w:r>
      <w:r w:rsidRPr="00652F73">
        <w:rPr>
          <w:rFonts w:ascii="Times New Roman" w:hAnsi="Times New Roman"/>
          <w:color w:val="auto"/>
          <w:sz w:val="24"/>
          <w:szCs w:val="24"/>
        </w:rPr>
        <w:t xml:space="preserve">уровне образования, опорного характера изучаемого материала для </w:t>
      </w:r>
      <w:r w:rsidRPr="00652F73">
        <w:rPr>
          <w:rFonts w:ascii="Times New Roman" w:hAnsi="Times New Roman"/>
          <w:color w:val="auto"/>
          <w:spacing w:val="2"/>
          <w:sz w:val="24"/>
          <w:szCs w:val="24"/>
        </w:rPr>
        <w:lastRenderedPageBreak/>
        <w:t xml:space="preserve">последующего обучения, а также с учётом принципа реалистичности, потенциальной возможности их достижения </w:t>
      </w:r>
      <w:r w:rsidRPr="00652F73">
        <w:rPr>
          <w:rFonts w:ascii="Times New Roman" w:hAnsi="Times New Roman"/>
          <w:color w:val="auto"/>
          <w:sz w:val="24"/>
          <w:szCs w:val="24"/>
        </w:rPr>
        <w:t xml:space="preserve">большинством обучающихся. Иными словами, в эту группу </w:t>
      </w:r>
      <w:r w:rsidRPr="00652F73">
        <w:rPr>
          <w:rFonts w:ascii="Times New Roman" w:hAnsi="Times New Roman"/>
          <w:color w:val="auto"/>
          <w:spacing w:val="2"/>
          <w:sz w:val="24"/>
          <w:szCs w:val="24"/>
        </w:rPr>
        <w:t>включается система таких знаний, умений, учебных дей</w:t>
      </w:r>
      <w:r w:rsidRPr="00652F73">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652F73">
        <w:rPr>
          <w:rFonts w:ascii="Times New Roman" w:hAnsi="Times New Roman"/>
          <w:color w:val="auto"/>
          <w:spacing w:val="2"/>
          <w:sz w:val="24"/>
          <w:szCs w:val="24"/>
        </w:rPr>
        <w:t xml:space="preserve">целенаправленной работы учителя в принципе могут быть </w:t>
      </w:r>
      <w:r w:rsidRPr="00652F73">
        <w:rPr>
          <w:rFonts w:ascii="Times New Roman" w:hAnsi="Times New Roman"/>
          <w:color w:val="auto"/>
          <w:sz w:val="24"/>
          <w:szCs w:val="24"/>
        </w:rPr>
        <w:t>достигнуты подавляющим большинством детей.</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652F73">
        <w:rPr>
          <w:rFonts w:ascii="Times New Roman" w:hAnsi="Times New Roman"/>
          <w:iCs/>
          <w:color w:val="auto"/>
          <w:sz w:val="24"/>
          <w:szCs w:val="24"/>
        </w:rPr>
        <w:t>опорной системы знаний по русскому языку и математике</w:t>
      </w:r>
      <w:r w:rsidRPr="00652F73">
        <w:rPr>
          <w:rFonts w:ascii="Times New Roman" w:hAnsi="Times New Roman"/>
          <w:color w:val="auto"/>
          <w:sz w:val="24"/>
          <w:szCs w:val="24"/>
        </w:rPr>
        <w:t>.</w:t>
      </w:r>
    </w:p>
    <w:p w:rsidR="004F20FA" w:rsidRPr="00652F73" w:rsidRDefault="004F20FA" w:rsidP="004F20FA">
      <w:pPr>
        <w:pStyle w:val="afd"/>
        <w:spacing w:line="240" w:lineRule="auto"/>
        <w:ind w:firstLine="454"/>
        <w:rPr>
          <w:rFonts w:ascii="Times New Roman" w:hAnsi="Times New Roman"/>
          <w:b/>
          <w:bCs/>
          <w:iCs/>
          <w:color w:val="auto"/>
          <w:sz w:val="24"/>
          <w:szCs w:val="24"/>
        </w:rPr>
      </w:pPr>
      <w:r w:rsidRPr="00652F73">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52F73">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652F73">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52F73">
        <w:rPr>
          <w:rFonts w:ascii="Times New Roman" w:hAnsi="Times New Roman"/>
          <w:color w:val="auto"/>
          <w:sz w:val="24"/>
          <w:szCs w:val="24"/>
        </w:rPr>
        <w:t>с предметным содержанием.</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b/>
          <w:bCs/>
          <w:iCs/>
          <w:color w:val="auto"/>
          <w:sz w:val="24"/>
          <w:szCs w:val="24"/>
        </w:rPr>
        <w:t>Действия с предметным содержанием (или предметные действия)</w:t>
      </w:r>
      <w:r w:rsidRPr="00652F73">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652F73">
        <w:rPr>
          <w:rFonts w:ascii="Times New Roman" w:hAnsi="Times New Roman"/>
          <w:color w:val="auto"/>
          <w:spacing w:val="2"/>
          <w:sz w:val="24"/>
          <w:szCs w:val="24"/>
        </w:rPr>
        <w:t xml:space="preserve">связей (в том числе причинно­следственных) и аналогий; </w:t>
      </w:r>
      <w:r w:rsidRPr="00652F73">
        <w:rPr>
          <w:rFonts w:ascii="Times New Roman" w:hAnsi="Times New Roman"/>
          <w:color w:val="auto"/>
          <w:sz w:val="24"/>
          <w:szCs w:val="24"/>
        </w:rPr>
        <w:t>поиск, преобразование, представление и интерпретация информации, рассуждения и</w:t>
      </w:r>
      <w:r w:rsidRPr="00652F73">
        <w:rPr>
          <w:rFonts w:ascii="Times New Roman" w:hAnsi="Times New Roman"/>
          <w:color w:val="auto"/>
          <w:sz w:val="24"/>
          <w:szCs w:val="24"/>
        </w:rPr>
        <w:t> </w:t>
      </w:r>
      <w:r w:rsidRPr="00652F73">
        <w:rPr>
          <w:rFonts w:ascii="Times New Roman" w:hAnsi="Times New Roman"/>
          <w:color w:val="auto"/>
          <w:sz w:val="24"/>
          <w:szCs w:val="24"/>
        </w:rPr>
        <w:t>т.</w:t>
      </w:r>
      <w:r w:rsidRPr="00652F73">
        <w:rPr>
          <w:rFonts w:ascii="Times New Roman" w:hAnsi="Times New Roman"/>
          <w:color w:val="auto"/>
          <w:sz w:val="24"/>
          <w:szCs w:val="24"/>
        </w:rPr>
        <w:t> </w:t>
      </w:r>
      <w:r w:rsidRPr="00652F73">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52F73">
        <w:rPr>
          <w:rFonts w:ascii="Times New Roman" w:hAnsi="Times New Roman"/>
          <w:color w:val="auto"/>
          <w:spacing w:val="2"/>
          <w:sz w:val="24"/>
          <w:szCs w:val="24"/>
        </w:rPr>
        <w:t>музыкальными и художественными произведениями и</w:t>
      </w:r>
      <w:r w:rsidRPr="00652F73">
        <w:rPr>
          <w:rFonts w:ascii="Times New Roman" w:hAnsi="Times New Roman"/>
          <w:color w:val="auto"/>
          <w:spacing w:val="2"/>
          <w:sz w:val="24"/>
          <w:szCs w:val="24"/>
        </w:rPr>
        <w:t> </w:t>
      </w:r>
      <w:r w:rsidRPr="00652F73">
        <w:rPr>
          <w:rFonts w:ascii="Times New Roman" w:hAnsi="Times New Roman"/>
          <w:color w:val="auto"/>
          <w:spacing w:val="2"/>
          <w:sz w:val="24"/>
          <w:szCs w:val="24"/>
        </w:rPr>
        <w:t>т.</w:t>
      </w:r>
      <w:r w:rsidRPr="00652F73">
        <w:rPr>
          <w:rFonts w:ascii="Times New Roman" w:hAnsi="Times New Roman"/>
          <w:color w:val="auto"/>
          <w:spacing w:val="2"/>
          <w:sz w:val="24"/>
          <w:szCs w:val="24"/>
        </w:rPr>
        <w:t> </w:t>
      </w:r>
      <w:r w:rsidRPr="00652F73">
        <w:rPr>
          <w:rFonts w:ascii="Times New Roman" w:hAnsi="Times New Roman"/>
          <w:color w:val="auto"/>
          <w:spacing w:val="2"/>
          <w:sz w:val="24"/>
          <w:szCs w:val="24"/>
        </w:rPr>
        <w:t xml:space="preserve">п. </w:t>
      </w:r>
      <w:r w:rsidRPr="00652F73">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pacing w:val="2"/>
          <w:sz w:val="24"/>
          <w:szCs w:val="24"/>
        </w:rPr>
        <w:t xml:space="preserve">Совокупность же всех учебных предметов обеспечивает </w:t>
      </w:r>
      <w:r w:rsidRPr="00652F73">
        <w:rPr>
          <w:rFonts w:ascii="Times New Roman" w:hAnsi="Times New Roman"/>
          <w:color w:val="auto"/>
          <w:spacing w:val="-2"/>
          <w:sz w:val="24"/>
          <w:szCs w:val="24"/>
        </w:rPr>
        <w:t>возможность формирования всех универсальных учебных дей</w:t>
      </w:r>
      <w:r w:rsidRPr="00652F73">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z w:val="24"/>
          <w:szCs w:val="24"/>
        </w:rPr>
        <w:t xml:space="preserve">К предметным действиям следует отнести также действия, </w:t>
      </w:r>
      <w:r w:rsidRPr="00652F73">
        <w:rPr>
          <w:rFonts w:ascii="Times New Roman" w:hAnsi="Times New Roman"/>
          <w:color w:val="auto"/>
          <w:spacing w:val="-2"/>
          <w:sz w:val="24"/>
          <w:szCs w:val="24"/>
        </w:rPr>
        <w:t>которые присущи главным образом только конкретному пред</w:t>
      </w:r>
      <w:r w:rsidRPr="00652F73">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652F73">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652F73">
        <w:rPr>
          <w:rFonts w:ascii="Times New Roman" w:hAnsi="Times New Roman"/>
          <w:color w:val="auto"/>
          <w:sz w:val="24"/>
          <w:szCs w:val="24"/>
        </w:rPr>
        <w:t> </w:t>
      </w:r>
      <w:r w:rsidRPr="00652F73">
        <w:rPr>
          <w:rFonts w:ascii="Times New Roman" w:hAnsi="Times New Roman"/>
          <w:color w:val="auto"/>
          <w:sz w:val="24"/>
          <w:szCs w:val="24"/>
        </w:rPr>
        <w:t>др.).</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pacing w:val="2"/>
          <w:sz w:val="24"/>
          <w:szCs w:val="24"/>
        </w:rPr>
        <w:t xml:space="preserve">Формирование одних и тех же действий на материале </w:t>
      </w:r>
      <w:r w:rsidRPr="00652F73">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52F73">
        <w:rPr>
          <w:rFonts w:ascii="Times New Roman" w:hAnsi="Times New Roman"/>
          <w:color w:val="auto"/>
          <w:spacing w:val="2"/>
          <w:sz w:val="24"/>
          <w:szCs w:val="24"/>
        </w:rPr>
        <w:t xml:space="preserve">задач, а затем и </w:t>
      </w:r>
      <w:r w:rsidRPr="00652F73">
        <w:rPr>
          <w:rFonts w:ascii="Times New Roman" w:hAnsi="Times New Roman"/>
          <w:iCs/>
          <w:color w:val="auto"/>
          <w:spacing w:val="2"/>
          <w:sz w:val="24"/>
          <w:szCs w:val="24"/>
        </w:rPr>
        <w:t>осознанному и произвольному их выполнению</w:t>
      </w:r>
      <w:r w:rsidRPr="00652F73">
        <w:rPr>
          <w:rFonts w:ascii="Times New Roman" w:hAnsi="Times New Roman"/>
          <w:color w:val="auto"/>
          <w:spacing w:val="2"/>
          <w:sz w:val="24"/>
          <w:szCs w:val="24"/>
        </w:rPr>
        <w:t>, переносу на новые классы объектов. Это проявля</w:t>
      </w:r>
      <w:r w:rsidRPr="00652F73">
        <w:rPr>
          <w:rFonts w:ascii="Times New Roman" w:hAnsi="Times New Roman"/>
          <w:color w:val="auto"/>
          <w:sz w:val="24"/>
          <w:szCs w:val="24"/>
        </w:rPr>
        <w:t xml:space="preserve">ется в способности обучающихся решать разнообразные по </w:t>
      </w:r>
      <w:r w:rsidRPr="00652F73">
        <w:rPr>
          <w:rFonts w:ascii="Times New Roman" w:hAnsi="Times New Roman"/>
          <w:color w:val="auto"/>
          <w:spacing w:val="2"/>
          <w:sz w:val="24"/>
          <w:szCs w:val="24"/>
        </w:rPr>
        <w:t xml:space="preserve">содержанию и сложности классы учебно­познавательных и </w:t>
      </w:r>
      <w:r w:rsidRPr="00652F73">
        <w:rPr>
          <w:rFonts w:ascii="Times New Roman" w:hAnsi="Times New Roman"/>
          <w:color w:val="auto"/>
          <w:sz w:val="24"/>
          <w:szCs w:val="24"/>
        </w:rPr>
        <w:t>учебно­практических задач.</w:t>
      </w:r>
    </w:p>
    <w:p w:rsidR="004F20FA" w:rsidRPr="00652F73" w:rsidRDefault="004F20FA" w:rsidP="004F20FA">
      <w:pPr>
        <w:pStyle w:val="afd"/>
        <w:spacing w:line="240" w:lineRule="auto"/>
        <w:ind w:firstLine="454"/>
        <w:rPr>
          <w:rFonts w:ascii="Times New Roman" w:hAnsi="Times New Roman"/>
          <w:color w:val="auto"/>
          <w:spacing w:val="-2"/>
          <w:sz w:val="24"/>
          <w:szCs w:val="24"/>
        </w:rPr>
      </w:pPr>
      <w:r w:rsidRPr="00652F73">
        <w:rPr>
          <w:rFonts w:ascii="Times New Roman" w:hAnsi="Times New Roman"/>
          <w:color w:val="auto"/>
          <w:spacing w:val="-2"/>
          <w:sz w:val="24"/>
          <w:szCs w:val="24"/>
        </w:rPr>
        <w:t xml:space="preserve">Поэтому </w:t>
      </w:r>
      <w:r w:rsidRPr="00652F73">
        <w:rPr>
          <w:rFonts w:ascii="Times New Roman" w:hAnsi="Times New Roman"/>
          <w:b/>
          <w:bCs/>
          <w:color w:val="auto"/>
          <w:spacing w:val="-2"/>
          <w:sz w:val="24"/>
          <w:szCs w:val="24"/>
        </w:rPr>
        <w:t>объектом оценки предметных результатов</w:t>
      </w:r>
      <w:r w:rsidRPr="00652F73">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F20FA" w:rsidRPr="00652F73" w:rsidRDefault="004F20FA" w:rsidP="004F20FA">
      <w:pPr>
        <w:pStyle w:val="afd"/>
        <w:spacing w:line="240" w:lineRule="auto"/>
        <w:ind w:firstLine="454"/>
        <w:rPr>
          <w:rFonts w:ascii="Times New Roman" w:hAnsi="Times New Roman"/>
          <w:color w:val="auto"/>
          <w:sz w:val="24"/>
          <w:szCs w:val="24"/>
        </w:rPr>
      </w:pPr>
      <w:r w:rsidRPr="00652F73">
        <w:rPr>
          <w:rFonts w:ascii="Times New Roman" w:hAnsi="Times New Roman"/>
          <w:color w:val="auto"/>
          <w:sz w:val="24"/>
          <w:szCs w:val="24"/>
        </w:rPr>
        <w:t xml:space="preserve">Оценка достижения этих предметных результатов ведётся </w:t>
      </w:r>
      <w:r w:rsidRPr="00652F73">
        <w:rPr>
          <w:rFonts w:ascii="Times New Roman" w:hAnsi="Times New Roman"/>
          <w:color w:val="auto"/>
          <w:spacing w:val="2"/>
          <w:sz w:val="24"/>
          <w:szCs w:val="24"/>
        </w:rPr>
        <w:t xml:space="preserve">как в ходе текущего и промежуточного оценивания, так и </w:t>
      </w:r>
      <w:r w:rsidRPr="00652F73">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F20FA" w:rsidRPr="004F20FA" w:rsidRDefault="004F20FA" w:rsidP="004F20FA">
      <w:pPr>
        <w:pStyle w:val="afff0"/>
        <w:jc w:val="both"/>
        <w:rPr>
          <w:rFonts w:ascii="Times New Roman" w:hAnsi="Times New Roman" w:cs="Times New Roman"/>
          <w:sz w:val="24"/>
        </w:rPr>
      </w:pPr>
      <w:bookmarkStart w:id="13" w:name="_Toc288394073"/>
      <w:bookmarkStart w:id="14" w:name="_Toc288410540"/>
      <w:bookmarkStart w:id="15" w:name="_Toc288410669"/>
      <w:bookmarkStart w:id="16" w:name="_Toc288410734"/>
      <w:bookmarkStart w:id="17" w:name="_Toc294246085"/>
      <w:r w:rsidRPr="004F20FA">
        <w:rPr>
          <w:rFonts w:ascii="Times New Roman" w:hAnsi="Times New Roman" w:cs="Times New Roman"/>
          <w:sz w:val="24"/>
        </w:rPr>
        <w:t>Портфель достижений как инструмент оценки динамики индивидуальных образовательных достижений</w:t>
      </w:r>
      <w:bookmarkEnd w:id="13"/>
      <w:bookmarkEnd w:id="14"/>
      <w:bookmarkEnd w:id="15"/>
      <w:bookmarkEnd w:id="16"/>
      <w:bookmarkEnd w:id="17"/>
    </w:p>
    <w:p w:rsidR="004F20FA" w:rsidRPr="00B2746B" w:rsidRDefault="004F20FA" w:rsidP="004F20FA">
      <w:pPr>
        <w:pStyle w:val="afd"/>
        <w:spacing w:line="240" w:lineRule="auto"/>
        <w:ind w:firstLine="454"/>
        <w:rPr>
          <w:rFonts w:ascii="Times New Roman" w:hAnsi="Times New Roman"/>
          <w:color w:val="auto"/>
          <w:sz w:val="24"/>
          <w:szCs w:val="24"/>
        </w:rPr>
      </w:pPr>
      <w:r w:rsidRPr="00B2746B">
        <w:rPr>
          <w:rFonts w:ascii="Times New Roman" w:hAnsi="Times New Roman"/>
          <w:color w:val="auto"/>
          <w:spacing w:val="-2"/>
          <w:sz w:val="24"/>
          <w:szCs w:val="24"/>
        </w:rPr>
        <w:t>Показатель динамики образовательных достижений — один</w:t>
      </w:r>
      <w:r w:rsidR="00143F85">
        <w:rPr>
          <w:rFonts w:ascii="Times New Roman" w:hAnsi="Times New Roman"/>
          <w:color w:val="auto"/>
          <w:spacing w:val="-2"/>
          <w:sz w:val="24"/>
          <w:szCs w:val="24"/>
        </w:rPr>
        <w:t xml:space="preserve"> </w:t>
      </w:r>
      <w:r w:rsidRPr="00B2746B">
        <w:rPr>
          <w:rFonts w:ascii="Times New Roman" w:hAnsi="Times New Roman"/>
          <w:color w:val="auto"/>
          <w:sz w:val="24"/>
          <w:szCs w:val="24"/>
        </w:rPr>
        <w:t>из основных показателей в оценке образовательных достиже</w:t>
      </w:r>
      <w:r w:rsidRPr="00B2746B">
        <w:rPr>
          <w:rFonts w:ascii="Times New Roman" w:hAnsi="Times New Roman"/>
          <w:color w:val="auto"/>
          <w:spacing w:val="2"/>
          <w:sz w:val="24"/>
          <w:szCs w:val="24"/>
        </w:rPr>
        <w:t>ний. На основе выявления характера динамики образова</w:t>
      </w:r>
      <w:r>
        <w:rPr>
          <w:rFonts w:ascii="Times New Roman" w:hAnsi="Times New Roman"/>
          <w:color w:val="auto"/>
          <w:sz w:val="24"/>
          <w:szCs w:val="24"/>
        </w:rPr>
        <w:t xml:space="preserve">тельных </w:t>
      </w:r>
      <w:r w:rsidRPr="00B2746B">
        <w:rPr>
          <w:rFonts w:ascii="Times New Roman" w:hAnsi="Times New Roman"/>
          <w:color w:val="auto"/>
          <w:sz w:val="24"/>
          <w:szCs w:val="24"/>
        </w:rPr>
        <w:t xml:space="preserve">достижений обучающихся можно оценивать эффективность учебной деятельности, работы учителя </w:t>
      </w:r>
      <w:r w:rsidRPr="00B2746B">
        <w:rPr>
          <w:rFonts w:ascii="Times New Roman" w:hAnsi="Times New Roman"/>
          <w:color w:val="auto"/>
          <w:sz w:val="24"/>
          <w:szCs w:val="24"/>
        </w:rPr>
        <w:lastRenderedPageBreak/>
        <w:t xml:space="preserve">или </w:t>
      </w:r>
      <w:r w:rsidRPr="00B2746B">
        <w:rPr>
          <w:rFonts w:ascii="Times New Roman" w:hAnsi="Times New Roman"/>
          <w:color w:val="auto"/>
          <w:spacing w:val="-2"/>
          <w:sz w:val="24"/>
          <w:szCs w:val="24"/>
        </w:rPr>
        <w:t xml:space="preserve">образовательной </w:t>
      </w:r>
      <w:r w:rsidRPr="00B2746B">
        <w:rPr>
          <w:rFonts w:ascii="Times New Roman" w:hAnsi="Times New Roman"/>
          <w:color w:val="auto"/>
          <w:sz w:val="24"/>
          <w:szCs w:val="24"/>
        </w:rPr>
        <w:t>организации</w:t>
      </w:r>
      <w:r w:rsidRPr="00B2746B">
        <w:rPr>
          <w:rFonts w:ascii="Times New Roman" w:hAnsi="Times New Roman"/>
          <w:color w:val="auto"/>
          <w:spacing w:val="-2"/>
          <w:sz w:val="24"/>
          <w:szCs w:val="24"/>
        </w:rPr>
        <w:t xml:space="preserve">, системы образования в целом. При этом </w:t>
      </w:r>
      <w:r w:rsidRPr="00B2746B">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F20FA" w:rsidRPr="006C37B3" w:rsidRDefault="004F20FA" w:rsidP="004F20FA">
      <w:pPr>
        <w:pStyle w:val="afd"/>
        <w:spacing w:line="240" w:lineRule="auto"/>
        <w:ind w:firstLine="454"/>
        <w:rPr>
          <w:rFonts w:ascii="Times New Roman" w:hAnsi="Times New Roman"/>
          <w:color w:val="auto"/>
          <w:sz w:val="24"/>
          <w:szCs w:val="24"/>
        </w:rPr>
      </w:pPr>
      <w:r w:rsidRPr="006C37B3">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C37B3">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C37B3">
        <w:rPr>
          <w:rFonts w:ascii="Times New Roman" w:hAnsi="Times New Roman"/>
          <w:color w:val="auto"/>
          <w:sz w:val="24"/>
          <w:szCs w:val="24"/>
        </w:rPr>
        <w:t>бёнка.</w:t>
      </w:r>
    </w:p>
    <w:p w:rsidR="004F20FA" w:rsidRPr="0049108A" w:rsidRDefault="004F20FA" w:rsidP="004F20FA">
      <w:pPr>
        <w:pStyle w:val="afd"/>
        <w:spacing w:line="240" w:lineRule="auto"/>
        <w:ind w:firstLine="454"/>
        <w:rPr>
          <w:rFonts w:ascii="Times New Roman" w:hAnsi="Times New Roman"/>
          <w:color w:val="auto"/>
          <w:sz w:val="24"/>
          <w:szCs w:val="24"/>
        </w:rPr>
      </w:pPr>
      <w:r w:rsidRPr="0049108A">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49108A">
        <w:rPr>
          <w:rFonts w:ascii="Times New Roman" w:hAnsi="Times New Roman"/>
          <w:b/>
          <w:bCs/>
          <w:color w:val="auto"/>
          <w:spacing w:val="2"/>
          <w:sz w:val="24"/>
          <w:szCs w:val="24"/>
        </w:rPr>
        <w:t>порт</w:t>
      </w:r>
      <w:r w:rsidRPr="0049108A">
        <w:rPr>
          <w:rFonts w:ascii="Times New Roman" w:hAnsi="Times New Roman"/>
          <w:b/>
          <w:bCs/>
          <w:color w:val="auto"/>
          <w:sz w:val="24"/>
          <w:szCs w:val="24"/>
        </w:rPr>
        <w:t>фель достижений</w:t>
      </w:r>
      <w:r w:rsidRPr="0049108A">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49108A">
        <w:rPr>
          <w:rFonts w:ascii="Times New Roman" w:hAnsi="Times New Roman"/>
          <w:color w:val="auto"/>
          <w:sz w:val="24"/>
          <w:szCs w:val="24"/>
        </w:rPr>
        <w:t> </w:t>
      </w:r>
      <w:r w:rsidRPr="0049108A">
        <w:rPr>
          <w:rFonts w:ascii="Times New Roman" w:hAnsi="Times New Roman"/>
          <w:color w:val="auto"/>
          <w:sz w:val="24"/>
          <w:szCs w:val="24"/>
        </w:rPr>
        <w:t>т.</w:t>
      </w:r>
      <w:r w:rsidRPr="0049108A">
        <w:rPr>
          <w:rFonts w:ascii="Times New Roman" w:hAnsi="Times New Roman"/>
          <w:color w:val="auto"/>
          <w:sz w:val="24"/>
          <w:szCs w:val="24"/>
        </w:rPr>
        <w:t> </w:t>
      </w:r>
      <w:r w:rsidRPr="0049108A">
        <w:rPr>
          <w:rFonts w:ascii="Times New Roman" w:hAnsi="Times New Roman"/>
          <w:color w:val="auto"/>
          <w:sz w:val="24"/>
          <w:szCs w:val="24"/>
        </w:rPr>
        <w:t>д.).</w:t>
      </w:r>
    </w:p>
    <w:p w:rsidR="004F20FA" w:rsidRPr="0049108A" w:rsidRDefault="004F20FA" w:rsidP="004F20FA">
      <w:pPr>
        <w:pStyle w:val="afd"/>
        <w:spacing w:line="240" w:lineRule="auto"/>
        <w:ind w:firstLine="454"/>
        <w:rPr>
          <w:rFonts w:ascii="Times New Roman" w:hAnsi="Times New Roman"/>
          <w:color w:val="auto"/>
          <w:sz w:val="24"/>
          <w:szCs w:val="24"/>
        </w:rPr>
      </w:pPr>
      <w:r w:rsidRPr="0049108A">
        <w:rPr>
          <w:rFonts w:ascii="Times New Roman" w:hAnsi="Times New Roman"/>
          <w:color w:val="auto"/>
          <w:sz w:val="24"/>
          <w:szCs w:val="24"/>
        </w:rPr>
        <w:t>Портфель достижений — это не только современная эф</w:t>
      </w:r>
      <w:r w:rsidRPr="0049108A">
        <w:rPr>
          <w:rFonts w:ascii="Times New Roman" w:hAnsi="Times New Roman"/>
          <w:color w:val="auto"/>
          <w:spacing w:val="-2"/>
          <w:sz w:val="24"/>
          <w:szCs w:val="24"/>
        </w:rPr>
        <w:t xml:space="preserve">фективная форма оценивания, но и действенное средство для </w:t>
      </w:r>
      <w:r w:rsidRPr="0049108A">
        <w:rPr>
          <w:rFonts w:ascii="Times New Roman" w:hAnsi="Times New Roman"/>
          <w:color w:val="auto"/>
          <w:sz w:val="24"/>
          <w:szCs w:val="24"/>
        </w:rPr>
        <w:t>решения ряда важных педагогических задач, позволяющее:</w:t>
      </w:r>
    </w:p>
    <w:p w:rsidR="004F20FA" w:rsidRPr="0049108A" w:rsidRDefault="004F20FA" w:rsidP="004F20FA">
      <w:pPr>
        <w:pStyle w:val="21"/>
        <w:autoSpaceDN/>
        <w:spacing w:line="240" w:lineRule="auto"/>
        <w:rPr>
          <w:sz w:val="24"/>
        </w:rPr>
      </w:pPr>
      <w:r w:rsidRPr="0049108A">
        <w:rPr>
          <w:sz w:val="24"/>
        </w:rPr>
        <w:t>поддерживать высокую учебную мотивацию обучающихся;</w:t>
      </w:r>
    </w:p>
    <w:p w:rsidR="004F20FA" w:rsidRPr="0049108A" w:rsidRDefault="004F20FA" w:rsidP="004F20FA">
      <w:pPr>
        <w:pStyle w:val="21"/>
        <w:autoSpaceDN/>
        <w:spacing w:line="240" w:lineRule="auto"/>
        <w:rPr>
          <w:sz w:val="24"/>
        </w:rPr>
      </w:pPr>
      <w:r w:rsidRPr="0049108A">
        <w:rPr>
          <w:sz w:val="24"/>
        </w:rPr>
        <w:t>поощрять их активность и самостоятельность, расширять возможности обучения и самообучения;</w:t>
      </w:r>
    </w:p>
    <w:p w:rsidR="004F20FA" w:rsidRPr="0049108A" w:rsidRDefault="004F20FA" w:rsidP="004F20FA">
      <w:pPr>
        <w:pStyle w:val="21"/>
        <w:autoSpaceDN/>
        <w:spacing w:line="240" w:lineRule="auto"/>
        <w:rPr>
          <w:sz w:val="24"/>
        </w:rPr>
      </w:pPr>
      <w:r w:rsidRPr="0049108A">
        <w:rPr>
          <w:sz w:val="24"/>
        </w:rPr>
        <w:t>развивать навыки рефлексивной и оценочной (в том числе самооценочной) деятельности обучающихся;</w:t>
      </w:r>
    </w:p>
    <w:p w:rsidR="004F20FA" w:rsidRPr="0049108A" w:rsidRDefault="004F20FA" w:rsidP="004F20FA">
      <w:pPr>
        <w:pStyle w:val="21"/>
        <w:autoSpaceDN/>
        <w:spacing w:line="240" w:lineRule="auto"/>
        <w:rPr>
          <w:b/>
          <w:bCs/>
          <w:iCs/>
          <w:sz w:val="24"/>
        </w:rPr>
      </w:pPr>
      <w:r w:rsidRPr="0049108A">
        <w:rPr>
          <w:sz w:val="24"/>
        </w:rPr>
        <w:t>формировать умение учиться — ставить цели, планировать и организовывать собственную учебную деятельность.</w:t>
      </w:r>
    </w:p>
    <w:p w:rsidR="004F20FA" w:rsidRPr="0049108A" w:rsidRDefault="004F20FA" w:rsidP="004F20FA">
      <w:pPr>
        <w:pStyle w:val="afd"/>
        <w:spacing w:line="240" w:lineRule="auto"/>
        <w:ind w:firstLine="454"/>
        <w:rPr>
          <w:rFonts w:ascii="Times New Roman" w:hAnsi="Times New Roman"/>
          <w:color w:val="auto"/>
          <w:sz w:val="24"/>
          <w:szCs w:val="24"/>
        </w:rPr>
      </w:pPr>
      <w:r w:rsidRPr="0049108A">
        <w:rPr>
          <w:rFonts w:ascii="Times New Roman" w:hAnsi="Times New Roman"/>
          <w:b/>
          <w:bCs/>
          <w:iCs/>
          <w:color w:val="auto"/>
          <w:spacing w:val="2"/>
          <w:sz w:val="24"/>
          <w:szCs w:val="24"/>
        </w:rPr>
        <w:t>Портфель достижений</w:t>
      </w:r>
      <w:r w:rsidRPr="0049108A">
        <w:rPr>
          <w:rFonts w:ascii="Times New Roman" w:hAnsi="Times New Roman"/>
          <w:color w:val="auto"/>
          <w:spacing w:val="2"/>
          <w:sz w:val="24"/>
          <w:szCs w:val="24"/>
        </w:rPr>
        <w:t xml:space="preserve"> представляет собой специаль</w:t>
      </w:r>
      <w:r w:rsidRPr="0049108A">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F20FA" w:rsidRPr="0049108A" w:rsidRDefault="004F20FA" w:rsidP="004F20FA">
      <w:pPr>
        <w:pStyle w:val="afd"/>
        <w:spacing w:line="240" w:lineRule="auto"/>
        <w:ind w:firstLine="454"/>
        <w:rPr>
          <w:rFonts w:ascii="Times New Roman" w:hAnsi="Times New Roman"/>
          <w:color w:val="auto"/>
          <w:sz w:val="24"/>
          <w:szCs w:val="24"/>
        </w:rPr>
      </w:pPr>
      <w:r w:rsidRPr="0049108A">
        <w:rPr>
          <w:rFonts w:ascii="Times New Roman" w:hAnsi="Times New Roman"/>
          <w:color w:val="auto"/>
          <w:sz w:val="24"/>
          <w:szCs w:val="24"/>
        </w:rPr>
        <w:t>В состав портфеля достижений могут включаться резуль</w:t>
      </w:r>
      <w:r w:rsidRPr="0049108A">
        <w:rPr>
          <w:rFonts w:ascii="Times New Roman" w:hAnsi="Times New Roman"/>
          <w:color w:val="auto"/>
          <w:spacing w:val="2"/>
          <w:sz w:val="24"/>
          <w:szCs w:val="24"/>
        </w:rPr>
        <w:t xml:space="preserve">таты, достигнутые обучающимся не только в ходе учебной </w:t>
      </w:r>
      <w:r w:rsidRPr="0049108A">
        <w:rPr>
          <w:rFonts w:ascii="Times New Roman" w:hAnsi="Times New Roman"/>
          <w:color w:val="auto"/>
          <w:sz w:val="24"/>
          <w:szCs w:val="24"/>
        </w:rPr>
        <w:t xml:space="preserve">деятельности, но и в иных формах активности: творческой, </w:t>
      </w:r>
      <w:r w:rsidRPr="0049108A">
        <w:rPr>
          <w:rFonts w:ascii="Times New Roman" w:hAnsi="Times New Roman"/>
          <w:color w:val="auto"/>
          <w:spacing w:val="2"/>
          <w:sz w:val="24"/>
          <w:szCs w:val="24"/>
        </w:rPr>
        <w:t>социальной, коммуникативной, физкультурно­оздоровитель</w:t>
      </w:r>
      <w:r w:rsidRPr="0049108A">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4F20FA" w:rsidRPr="0049108A" w:rsidRDefault="004F20FA" w:rsidP="004F20FA">
      <w:pPr>
        <w:pStyle w:val="afd"/>
        <w:spacing w:line="240" w:lineRule="auto"/>
        <w:ind w:firstLine="454"/>
        <w:rPr>
          <w:rFonts w:ascii="Times New Roman" w:hAnsi="Times New Roman"/>
          <w:b/>
          <w:bCs/>
          <w:iCs/>
          <w:color w:val="auto"/>
          <w:sz w:val="24"/>
          <w:szCs w:val="24"/>
        </w:rPr>
      </w:pPr>
      <w:r w:rsidRPr="0049108A">
        <w:rPr>
          <w:rFonts w:ascii="Times New Roman" w:hAnsi="Times New Roman"/>
          <w:color w:val="auto"/>
          <w:sz w:val="24"/>
          <w:szCs w:val="24"/>
        </w:rPr>
        <w:t>В портфель достижений учеников начальной школы, ко</w:t>
      </w:r>
      <w:r w:rsidRPr="0049108A">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49108A">
        <w:rPr>
          <w:rFonts w:ascii="Times New Roman" w:hAnsi="Times New Roman"/>
          <w:color w:val="auto"/>
          <w:sz w:val="24"/>
          <w:szCs w:val="24"/>
        </w:rPr>
        <w:t xml:space="preserve"> включать следующие материалы.</w:t>
      </w:r>
    </w:p>
    <w:p w:rsidR="004F20FA" w:rsidRPr="0049108A" w:rsidRDefault="004F20FA" w:rsidP="004F20FA">
      <w:pPr>
        <w:pStyle w:val="afd"/>
        <w:spacing w:line="240" w:lineRule="auto"/>
        <w:ind w:firstLine="454"/>
        <w:rPr>
          <w:rFonts w:ascii="Times New Roman" w:hAnsi="Times New Roman"/>
          <w:color w:val="auto"/>
          <w:sz w:val="24"/>
          <w:szCs w:val="24"/>
        </w:rPr>
      </w:pPr>
      <w:r w:rsidRPr="0049108A">
        <w:rPr>
          <w:rFonts w:ascii="Times New Roman" w:hAnsi="Times New Roman"/>
          <w:b/>
          <w:bCs/>
          <w:iCs/>
          <w:color w:val="auto"/>
          <w:spacing w:val="2"/>
          <w:sz w:val="24"/>
          <w:szCs w:val="24"/>
        </w:rPr>
        <w:t>1.</w:t>
      </w:r>
      <w:r w:rsidRPr="0049108A">
        <w:rPr>
          <w:rFonts w:ascii="Times New Roman" w:hAnsi="Times New Roman"/>
          <w:b/>
          <w:bCs/>
          <w:iCs/>
          <w:color w:val="auto"/>
          <w:spacing w:val="2"/>
          <w:sz w:val="24"/>
          <w:szCs w:val="24"/>
        </w:rPr>
        <w:t> </w:t>
      </w:r>
      <w:r w:rsidRPr="0049108A">
        <w:rPr>
          <w:rFonts w:ascii="Times New Roman" w:hAnsi="Times New Roman"/>
          <w:b/>
          <w:bCs/>
          <w:iCs/>
          <w:color w:val="auto"/>
          <w:spacing w:val="2"/>
          <w:sz w:val="24"/>
          <w:szCs w:val="24"/>
        </w:rPr>
        <w:t>Выборки детских работ — формальных и твор</w:t>
      </w:r>
      <w:r w:rsidRPr="0049108A">
        <w:rPr>
          <w:rFonts w:ascii="Times New Roman" w:hAnsi="Times New Roman"/>
          <w:b/>
          <w:bCs/>
          <w:iCs/>
          <w:color w:val="auto"/>
          <w:sz w:val="24"/>
          <w:szCs w:val="24"/>
        </w:rPr>
        <w:t>ческих</w:t>
      </w:r>
      <w:r w:rsidRPr="0049108A">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w:t>
      </w:r>
      <w:r>
        <w:rPr>
          <w:rFonts w:ascii="Times New Roman" w:hAnsi="Times New Roman"/>
          <w:color w:val="auto"/>
          <w:sz w:val="24"/>
          <w:szCs w:val="24"/>
        </w:rPr>
        <w:t xml:space="preserve">мках образовательной программы </w:t>
      </w:r>
      <w:r w:rsidRPr="0049108A">
        <w:rPr>
          <w:rFonts w:ascii="Times New Roman" w:hAnsi="Times New Roman"/>
          <w:color w:val="auto"/>
          <w:sz w:val="24"/>
          <w:szCs w:val="24"/>
        </w:rPr>
        <w:t>образовательной организации.</w:t>
      </w:r>
    </w:p>
    <w:p w:rsidR="004F20FA" w:rsidRPr="00D10231" w:rsidRDefault="004F20FA" w:rsidP="004F20FA">
      <w:pPr>
        <w:pStyle w:val="afd"/>
        <w:spacing w:line="240" w:lineRule="auto"/>
        <w:ind w:firstLine="454"/>
        <w:rPr>
          <w:rFonts w:ascii="Times New Roman" w:hAnsi="Times New Roman"/>
          <w:color w:val="auto"/>
          <w:sz w:val="24"/>
          <w:szCs w:val="24"/>
        </w:rPr>
      </w:pPr>
      <w:r w:rsidRPr="00D10231">
        <w:rPr>
          <w:rFonts w:ascii="Times New Roman" w:hAnsi="Times New Roman"/>
          <w:color w:val="auto"/>
          <w:spacing w:val="-2"/>
          <w:sz w:val="24"/>
          <w:szCs w:val="24"/>
        </w:rPr>
        <w:t>Обязательной составляющей портфеля достижений являют</w:t>
      </w:r>
      <w:r w:rsidRPr="00D10231">
        <w:rPr>
          <w:rFonts w:ascii="Times New Roman" w:hAnsi="Times New Roman"/>
          <w:color w:val="auto"/>
          <w:sz w:val="24"/>
          <w:szCs w:val="24"/>
        </w:rPr>
        <w:t xml:space="preserve">ся материалы </w:t>
      </w:r>
      <w:r w:rsidRPr="00D10231">
        <w:rPr>
          <w:rFonts w:ascii="Times New Roman" w:hAnsi="Times New Roman"/>
          <w:iCs/>
          <w:color w:val="auto"/>
          <w:sz w:val="24"/>
          <w:szCs w:val="24"/>
        </w:rPr>
        <w:t>стартовой диагностики, промежуточных и итоговых стандартизированных работ</w:t>
      </w:r>
      <w:r w:rsidRPr="00D10231">
        <w:rPr>
          <w:rFonts w:ascii="Times New Roman" w:hAnsi="Times New Roman"/>
          <w:color w:val="auto"/>
          <w:sz w:val="24"/>
          <w:szCs w:val="24"/>
        </w:rPr>
        <w:t xml:space="preserve"> по отдельным предметам.</w:t>
      </w:r>
    </w:p>
    <w:p w:rsidR="004F20FA" w:rsidRPr="00D10231" w:rsidRDefault="004F20FA" w:rsidP="004F20FA">
      <w:pPr>
        <w:pStyle w:val="afd"/>
        <w:spacing w:line="240" w:lineRule="auto"/>
        <w:ind w:firstLine="454"/>
        <w:rPr>
          <w:rFonts w:ascii="Times New Roman" w:hAnsi="Times New Roman"/>
          <w:color w:val="auto"/>
          <w:sz w:val="24"/>
          <w:szCs w:val="24"/>
        </w:rPr>
      </w:pPr>
      <w:r w:rsidRPr="00D10231">
        <w:rPr>
          <w:rFonts w:ascii="Times New Roman" w:hAnsi="Times New Roman"/>
          <w:color w:val="auto"/>
          <w:spacing w:val="2"/>
          <w:sz w:val="24"/>
          <w:szCs w:val="24"/>
        </w:rPr>
        <w:t xml:space="preserve">Остальные работы должны быть подобраны так, чтобы </w:t>
      </w:r>
      <w:r w:rsidRPr="00D10231">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F20FA" w:rsidRPr="00D10231" w:rsidRDefault="004F20FA" w:rsidP="004F20FA">
      <w:pPr>
        <w:pStyle w:val="21"/>
        <w:autoSpaceDN/>
        <w:spacing w:line="240" w:lineRule="auto"/>
        <w:rPr>
          <w:sz w:val="24"/>
        </w:rPr>
      </w:pPr>
      <w:r w:rsidRPr="00D10231">
        <w:rPr>
          <w:iCs/>
          <w:sz w:val="24"/>
        </w:rPr>
        <w:t xml:space="preserve">по </w:t>
      </w:r>
      <w:r>
        <w:rPr>
          <w:iCs/>
          <w:sz w:val="24"/>
        </w:rPr>
        <w:t xml:space="preserve">русскому, литературному чтению, </w:t>
      </w:r>
      <w:r w:rsidRPr="00D10231">
        <w:rPr>
          <w:iCs/>
          <w:spacing w:val="2"/>
          <w:sz w:val="24"/>
        </w:rPr>
        <w:t>иностранному языку</w:t>
      </w:r>
      <w:r w:rsidRPr="00D10231">
        <w:rPr>
          <w:spacing w:val="2"/>
          <w:sz w:val="24"/>
        </w:rPr>
        <w:t> — диктанты и изложения, сочинения на заданную</w:t>
      </w:r>
      <w:r w:rsidRPr="00D10231">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10231">
        <w:rPr>
          <w:sz w:val="24"/>
        </w:rPr>
        <w:t> </w:t>
      </w:r>
      <w:r w:rsidRPr="00D10231">
        <w:rPr>
          <w:sz w:val="24"/>
        </w:rPr>
        <w:t>т.</w:t>
      </w:r>
      <w:r w:rsidRPr="00D10231">
        <w:rPr>
          <w:sz w:val="24"/>
        </w:rPr>
        <w:t> </w:t>
      </w:r>
      <w:r w:rsidRPr="00D10231">
        <w:rPr>
          <w:sz w:val="24"/>
        </w:rPr>
        <w:t>п.;</w:t>
      </w:r>
    </w:p>
    <w:p w:rsidR="004F20FA" w:rsidRPr="00B24C9D" w:rsidRDefault="004F20FA" w:rsidP="004F20FA">
      <w:pPr>
        <w:pStyle w:val="21"/>
        <w:autoSpaceDN/>
        <w:spacing w:line="240" w:lineRule="auto"/>
        <w:rPr>
          <w:sz w:val="24"/>
        </w:rPr>
      </w:pPr>
      <w:r w:rsidRPr="00B24C9D">
        <w:rPr>
          <w:iCs/>
          <w:spacing w:val="2"/>
          <w:sz w:val="24"/>
        </w:rPr>
        <w:t>по математике</w:t>
      </w:r>
      <w:r w:rsidRPr="00B24C9D">
        <w:rPr>
          <w:spacing w:val="2"/>
          <w:sz w:val="24"/>
        </w:rPr>
        <w:t> — математические диктанты, оформленные результаты мини</w:t>
      </w:r>
      <w:r w:rsidRPr="00B24C9D">
        <w:rPr>
          <w:spacing w:val="2"/>
          <w:sz w:val="24"/>
        </w:rPr>
        <w:noBreakHyphen/>
        <w:t>исследований, записи решения учебно­познавательных и учебно­практических задач, мате</w:t>
      </w:r>
      <w:r w:rsidRPr="00B24C9D">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B24C9D">
        <w:rPr>
          <w:sz w:val="24"/>
        </w:rPr>
        <w:t> </w:t>
      </w:r>
      <w:r w:rsidRPr="00B24C9D">
        <w:rPr>
          <w:sz w:val="24"/>
        </w:rPr>
        <w:t>т.</w:t>
      </w:r>
      <w:r w:rsidRPr="00B24C9D">
        <w:rPr>
          <w:sz w:val="24"/>
        </w:rPr>
        <w:t> </w:t>
      </w:r>
      <w:r w:rsidRPr="00B24C9D">
        <w:rPr>
          <w:sz w:val="24"/>
        </w:rPr>
        <w:t>п.;</w:t>
      </w:r>
    </w:p>
    <w:p w:rsidR="004F20FA" w:rsidRPr="00B24C9D" w:rsidRDefault="004F20FA" w:rsidP="004F20FA">
      <w:pPr>
        <w:pStyle w:val="21"/>
        <w:autoSpaceDN/>
        <w:spacing w:line="240" w:lineRule="auto"/>
        <w:rPr>
          <w:sz w:val="24"/>
        </w:rPr>
      </w:pPr>
      <w:r w:rsidRPr="00B24C9D">
        <w:rPr>
          <w:iCs/>
          <w:spacing w:val="-2"/>
          <w:sz w:val="24"/>
        </w:rPr>
        <w:lastRenderedPageBreak/>
        <w:t>по окружающему миру</w:t>
      </w:r>
      <w:r w:rsidRPr="00B24C9D">
        <w:rPr>
          <w:spacing w:val="-2"/>
          <w:sz w:val="24"/>
        </w:rPr>
        <w:t> — дневники наблюдений, оформ</w:t>
      </w:r>
      <w:r w:rsidRPr="00B24C9D">
        <w:rPr>
          <w:spacing w:val="2"/>
          <w:sz w:val="24"/>
        </w:rPr>
        <w:t xml:space="preserve">ленные результаты мини­исследований и мини­проектов,интервью, аудиозаписи устных ответов, творческие работы, </w:t>
      </w:r>
      <w:r w:rsidRPr="00B24C9D">
        <w:rPr>
          <w:sz w:val="24"/>
        </w:rPr>
        <w:t>материалы самоанализа и рефлексии и т. п.;</w:t>
      </w:r>
    </w:p>
    <w:p w:rsidR="004F20FA" w:rsidRPr="00B24C9D" w:rsidRDefault="004F20FA" w:rsidP="004F20FA">
      <w:pPr>
        <w:pStyle w:val="21"/>
        <w:autoSpaceDN/>
        <w:spacing w:line="240" w:lineRule="auto"/>
        <w:rPr>
          <w:sz w:val="24"/>
        </w:rPr>
      </w:pPr>
      <w:r w:rsidRPr="00B24C9D">
        <w:rPr>
          <w:iCs/>
          <w:spacing w:val="2"/>
          <w:sz w:val="24"/>
        </w:rPr>
        <w:t>по предметам эстетического цикла</w:t>
      </w:r>
      <w:r w:rsidRPr="00B24C9D">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B24C9D">
        <w:rPr>
          <w:sz w:val="24"/>
        </w:rPr>
        <w:t>иллюстрации на заданную тему, продукты собственного твор</w:t>
      </w:r>
      <w:r w:rsidRPr="00B24C9D">
        <w:rPr>
          <w:spacing w:val="2"/>
          <w:sz w:val="24"/>
        </w:rPr>
        <w:t>чества, аудиозаписи монологических высказываний­описа</w:t>
      </w:r>
      <w:r w:rsidRPr="00B24C9D">
        <w:rPr>
          <w:sz w:val="24"/>
        </w:rPr>
        <w:t>ний, материалы самоанализа и рефлексии и</w:t>
      </w:r>
      <w:r w:rsidRPr="00B24C9D">
        <w:rPr>
          <w:sz w:val="24"/>
        </w:rPr>
        <w:t> </w:t>
      </w:r>
      <w:r w:rsidRPr="00B24C9D">
        <w:rPr>
          <w:sz w:val="24"/>
        </w:rPr>
        <w:t>т.</w:t>
      </w:r>
      <w:r w:rsidRPr="00B24C9D">
        <w:rPr>
          <w:sz w:val="24"/>
        </w:rPr>
        <w:t> </w:t>
      </w:r>
      <w:r w:rsidRPr="00B24C9D">
        <w:rPr>
          <w:sz w:val="24"/>
        </w:rPr>
        <w:t>п.;</w:t>
      </w:r>
    </w:p>
    <w:p w:rsidR="004F20FA" w:rsidRPr="00B24C9D" w:rsidRDefault="004F20FA" w:rsidP="004F20FA">
      <w:pPr>
        <w:pStyle w:val="21"/>
        <w:autoSpaceDN/>
        <w:spacing w:line="240" w:lineRule="auto"/>
        <w:rPr>
          <w:sz w:val="24"/>
        </w:rPr>
      </w:pPr>
      <w:r w:rsidRPr="00B24C9D">
        <w:rPr>
          <w:iCs/>
          <w:sz w:val="24"/>
        </w:rPr>
        <w:t>по технологии</w:t>
      </w:r>
      <w:r w:rsidRPr="00B24C9D">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24C9D">
        <w:rPr>
          <w:sz w:val="24"/>
        </w:rPr>
        <w:t> </w:t>
      </w:r>
      <w:r w:rsidRPr="00B24C9D">
        <w:rPr>
          <w:sz w:val="24"/>
        </w:rPr>
        <w:t>т.</w:t>
      </w:r>
      <w:r w:rsidRPr="00B24C9D">
        <w:rPr>
          <w:sz w:val="24"/>
        </w:rPr>
        <w:t> </w:t>
      </w:r>
      <w:r w:rsidRPr="00B24C9D">
        <w:rPr>
          <w:sz w:val="24"/>
        </w:rPr>
        <w:t>п.;</w:t>
      </w:r>
    </w:p>
    <w:p w:rsidR="004F20FA" w:rsidRPr="00B24C9D" w:rsidRDefault="004F20FA" w:rsidP="004F20FA">
      <w:pPr>
        <w:pStyle w:val="21"/>
        <w:autoSpaceDN/>
        <w:spacing w:line="240" w:lineRule="auto"/>
        <w:rPr>
          <w:b/>
          <w:bCs/>
          <w:iCs/>
          <w:sz w:val="24"/>
        </w:rPr>
      </w:pPr>
      <w:r w:rsidRPr="00B24C9D">
        <w:rPr>
          <w:iCs/>
          <w:sz w:val="24"/>
        </w:rPr>
        <w:t>по физкультуре </w:t>
      </w:r>
      <w:r w:rsidRPr="00B24C9D">
        <w:rPr>
          <w:sz w:val="24"/>
        </w:rPr>
        <w:t>— дневники наблюдений и самокон</w:t>
      </w:r>
      <w:r w:rsidRPr="00B24C9D">
        <w:rPr>
          <w:spacing w:val="2"/>
          <w:sz w:val="24"/>
        </w:rPr>
        <w:t>троля, самостоятельно составленные расписания и режим дня, комплексы физических упражнений, материалы само</w:t>
      </w:r>
      <w:r w:rsidRPr="00B24C9D">
        <w:rPr>
          <w:sz w:val="24"/>
        </w:rPr>
        <w:t>анализа и рефлексии и</w:t>
      </w:r>
      <w:r w:rsidRPr="00B24C9D">
        <w:rPr>
          <w:sz w:val="24"/>
        </w:rPr>
        <w:t> </w:t>
      </w:r>
      <w:r w:rsidRPr="00B24C9D">
        <w:rPr>
          <w:sz w:val="24"/>
        </w:rPr>
        <w:t>т.</w:t>
      </w:r>
      <w:r w:rsidRPr="00B24C9D">
        <w:rPr>
          <w:sz w:val="24"/>
        </w:rPr>
        <w:t> </w:t>
      </w:r>
      <w:r w:rsidRPr="00B24C9D">
        <w:rPr>
          <w:sz w:val="24"/>
        </w:rPr>
        <w:t>п.</w:t>
      </w:r>
    </w:p>
    <w:p w:rsidR="004F20FA" w:rsidRPr="00B24C9D" w:rsidRDefault="004F20FA" w:rsidP="004F20FA">
      <w:pPr>
        <w:pStyle w:val="afd"/>
        <w:spacing w:line="240" w:lineRule="auto"/>
        <w:ind w:firstLine="454"/>
        <w:rPr>
          <w:rFonts w:ascii="Times New Roman" w:hAnsi="Times New Roman"/>
          <w:b/>
          <w:bCs/>
          <w:iCs/>
          <w:color w:val="auto"/>
          <w:sz w:val="24"/>
          <w:szCs w:val="24"/>
        </w:rPr>
      </w:pPr>
      <w:r w:rsidRPr="00B24C9D">
        <w:rPr>
          <w:rFonts w:ascii="Times New Roman" w:hAnsi="Times New Roman"/>
          <w:b/>
          <w:bCs/>
          <w:iCs/>
          <w:color w:val="auto"/>
          <w:spacing w:val="-2"/>
          <w:sz w:val="24"/>
          <w:szCs w:val="24"/>
        </w:rPr>
        <w:t>2.</w:t>
      </w:r>
      <w:r w:rsidRPr="00B24C9D">
        <w:rPr>
          <w:rFonts w:ascii="Times New Roman" w:hAnsi="Times New Roman"/>
          <w:b/>
          <w:bCs/>
          <w:iCs/>
          <w:color w:val="auto"/>
          <w:spacing w:val="-2"/>
          <w:sz w:val="24"/>
          <w:szCs w:val="24"/>
        </w:rPr>
        <w:t> </w:t>
      </w:r>
      <w:r w:rsidRPr="00B24C9D">
        <w:rPr>
          <w:rFonts w:ascii="Times New Roman" w:hAnsi="Times New Roman"/>
          <w:b/>
          <w:bCs/>
          <w:iCs/>
          <w:color w:val="auto"/>
          <w:spacing w:val="-2"/>
          <w:sz w:val="24"/>
          <w:szCs w:val="24"/>
        </w:rPr>
        <w:t xml:space="preserve">Систематизированные материалы наблюдений </w:t>
      </w:r>
      <w:r w:rsidRPr="00B24C9D">
        <w:rPr>
          <w:rFonts w:ascii="Times New Roman" w:hAnsi="Times New Roman"/>
          <w:iCs/>
          <w:color w:val="auto"/>
          <w:spacing w:val="-2"/>
          <w:sz w:val="24"/>
          <w:szCs w:val="24"/>
        </w:rPr>
        <w:t>(оце</w:t>
      </w:r>
      <w:r w:rsidRPr="00B24C9D">
        <w:rPr>
          <w:rFonts w:ascii="Times New Roman" w:hAnsi="Times New Roman"/>
          <w:iCs/>
          <w:color w:val="auto"/>
          <w:sz w:val="24"/>
          <w:szCs w:val="24"/>
        </w:rPr>
        <w:t>ночные листы, материалы и листы наблюдений и</w:t>
      </w:r>
      <w:r w:rsidRPr="00B24C9D">
        <w:rPr>
          <w:rFonts w:ascii="Times New Roman" w:hAnsi="Times New Roman"/>
          <w:iCs/>
          <w:color w:val="auto"/>
          <w:sz w:val="24"/>
          <w:szCs w:val="24"/>
        </w:rPr>
        <w:t> </w:t>
      </w:r>
      <w:r w:rsidRPr="00B24C9D">
        <w:rPr>
          <w:rFonts w:ascii="Times New Roman" w:hAnsi="Times New Roman"/>
          <w:iCs/>
          <w:color w:val="auto"/>
          <w:sz w:val="24"/>
          <w:szCs w:val="24"/>
        </w:rPr>
        <w:t>т.</w:t>
      </w:r>
      <w:r w:rsidRPr="00B24C9D">
        <w:rPr>
          <w:rFonts w:ascii="Times New Roman" w:hAnsi="Times New Roman"/>
          <w:iCs/>
          <w:color w:val="auto"/>
          <w:sz w:val="24"/>
          <w:szCs w:val="24"/>
        </w:rPr>
        <w:t> </w:t>
      </w:r>
      <w:r w:rsidRPr="00B24C9D">
        <w:rPr>
          <w:rFonts w:ascii="Times New Roman" w:hAnsi="Times New Roman"/>
          <w:iCs/>
          <w:color w:val="auto"/>
          <w:sz w:val="24"/>
          <w:szCs w:val="24"/>
        </w:rPr>
        <w:t xml:space="preserve">п.) </w:t>
      </w:r>
      <w:r w:rsidRPr="00B24C9D">
        <w:rPr>
          <w:rFonts w:ascii="Times New Roman" w:hAnsi="Times New Roman"/>
          <w:color w:val="auto"/>
          <w:sz w:val="24"/>
          <w:szCs w:val="24"/>
        </w:rPr>
        <w:t>за процессом овладения универсальными учебными действи</w:t>
      </w:r>
      <w:r w:rsidRPr="00B24C9D">
        <w:rPr>
          <w:rFonts w:ascii="Times New Roman" w:hAnsi="Times New Roman"/>
          <w:color w:val="auto"/>
          <w:spacing w:val="-2"/>
          <w:sz w:val="24"/>
          <w:szCs w:val="24"/>
        </w:rPr>
        <w:t xml:space="preserve">ями, которые ведут учителя начальных классов (выступающие </w:t>
      </w:r>
      <w:r w:rsidRPr="00B24C9D">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4F20FA" w:rsidRPr="00B24C9D" w:rsidRDefault="004F20FA" w:rsidP="004F20FA">
      <w:pPr>
        <w:pStyle w:val="afd"/>
        <w:spacing w:line="240" w:lineRule="auto"/>
        <w:ind w:firstLine="454"/>
        <w:rPr>
          <w:rFonts w:ascii="Times New Roman" w:hAnsi="Times New Roman"/>
          <w:b/>
          <w:bCs/>
          <w:color w:val="auto"/>
          <w:sz w:val="24"/>
          <w:szCs w:val="24"/>
        </w:rPr>
      </w:pPr>
      <w:r w:rsidRPr="00B24C9D">
        <w:rPr>
          <w:rFonts w:ascii="Times New Roman" w:hAnsi="Times New Roman"/>
          <w:b/>
          <w:bCs/>
          <w:iCs/>
          <w:color w:val="auto"/>
          <w:sz w:val="24"/>
          <w:szCs w:val="24"/>
        </w:rPr>
        <w:t>3.</w:t>
      </w:r>
      <w:r w:rsidRPr="00B24C9D">
        <w:rPr>
          <w:rFonts w:ascii="Times New Roman" w:hAnsi="Times New Roman"/>
          <w:b/>
          <w:bCs/>
          <w:iCs/>
          <w:color w:val="auto"/>
          <w:sz w:val="24"/>
          <w:szCs w:val="24"/>
        </w:rPr>
        <w:t> </w:t>
      </w:r>
      <w:r w:rsidRPr="00B24C9D">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B24C9D">
        <w:rPr>
          <w:rFonts w:ascii="Times New Roman" w:hAnsi="Times New Roman"/>
          <w:color w:val="auto"/>
          <w:sz w:val="24"/>
          <w:szCs w:val="24"/>
        </w:rPr>
        <w:t>, например результаты участия в олимпиадах, конкурсах, смот</w:t>
      </w:r>
      <w:r w:rsidRPr="00B24C9D">
        <w:rPr>
          <w:rFonts w:ascii="Times New Roman" w:hAnsi="Times New Roman"/>
          <w:color w:val="auto"/>
          <w:spacing w:val="2"/>
          <w:sz w:val="24"/>
          <w:szCs w:val="24"/>
        </w:rPr>
        <w:t>рах, выставках, концертах, спортивных мероприятиях, поделки и</w:t>
      </w:r>
      <w:r w:rsidRPr="00B24C9D">
        <w:rPr>
          <w:rFonts w:ascii="Times New Roman" w:hAnsi="Times New Roman"/>
          <w:color w:val="auto"/>
          <w:spacing w:val="2"/>
          <w:sz w:val="24"/>
          <w:szCs w:val="24"/>
        </w:rPr>
        <w:t> </w:t>
      </w:r>
      <w:r w:rsidRPr="00B24C9D">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B24C9D">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z w:val="24"/>
          <w:szCs w:val="24"/>
        </w:rPr>
        <w:t>Оценка как отдельных составляющих, так и портфеля до</w:t>
      </w:r>
      <w:r w:rsidRPr="00B24C9D">
        <w:rPr>
          <w:rFonts w:ascii="Times New Roman" w:hAnsi="Times New Roman"/>
          <w:color w:val="auto"/>
          <w:spacing w:val="2"/>
          <w:sz w:val="24"/>
          <w:szCs w:val="24"/>
        </w:rPr>
        <w:t xml:space="preserve">стижений в целом ведётся на </w:t>
      </w:r>
      <w:r w:rsidRPr="00B24C9D">
        <w:rPr>
          <w:rFonts w:ascii="Times New Roman" w:hAnsi="Times New Roman"/>
          <w:iCs/>
          <w:color w:val="auto"/>
          <w:spacing w:val="2"/>
          <w:sz w:val="24"/>
          <w:szCs w:val="24"/>
        </w:rPr>
        <w:t>критериальной основе</w:t>
      </w:r>
      <w:r w:rsidRPr="00B24C9D">
        <w:rPr>
          <w:rFonts w:ascii="Times New Roman" w:hAnsi="Times New Roman"/>
          <w:color w:val="auto"/>
          <w:spacing w:val="2"/>
          <w:sz w:val="24"/>
          <w:szCs w:val="24"/>
        </w:rPr>
        <w:t>, по</w:t>
      </w:r>
      <w:r w:rsidRPr="00B24C9D">
        <w:rPr>
          <w:rFonts w:ascii="Times New Roman" w:hAnsi="Times New Roman"/>
          <w:color w:val="auto"/>
          <w:sz w:val="24"/>
          <w:szCs w:val="24"/>
        </w:rPr>
        <w:t>этому портфели достижений должны сопровождаться специ</w:t>
      </w:r>
      <w:r w:rsidRPr="00B24C9D">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24C9D">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z w:val="24"/>
          <w:szCs w:val="24"/>
        </w:rPr>
        <w:t xml:space="preserve">При адаптации критериев целесообразно соотносить их с </w:t>
      </w:r>
      <w:r w:rsidRPr="00B24C9D">
        <w:rPr>
          <w:rFonts w:ascii="Times New Roman" w:hAnsi="Times New Roman"/>
          <w:color w:val="auto"/>
          <w:spacing w:val="2"/>
          <w:sz w:val="24"/>
          <w:szCs w:val="24"/>
        </w:rPr>
        <w:t>критериями и нормами, представленными в примерах ин</w:t>
      </w:r>
      <w:r w:rsidRPr="00B24C9D">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pacing w:val="2"/>
          <w:sz w:val="24"/>
          <w:szCs w:val="24"/>
        </w:rPr>
        <w:t xml:space="preserve">По результатам оценки, которая формируется на основе </w:t>
      </w:r>
      <w:r w:rsidRPr="00B24C9D">
        <w:rPr>
          <w:rFonts w:ascii="Times New Roman" w:hAnsi="Times New Roman"/>
          <w:color w:val="auto"/>
          <w:sz w:val="24"/>
          <w:szCs w:val="24"/>
        </w:rPr>
        <w:t>материалов портфеля достижений, делаются выводы:</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z w:val="24"/>
          <w:szCs w:val="24"/>
        </w:rPr>
        <w:t>1)</w:t>
      </w:r>
      <w:r w:rsidRPr="00B24C9D">
        <w:rPr>
          <w:rFonts w:ascii="Times New Roman" w:hAnsi="Times New Roman"/>
          <w:color w:val="auto"/>
          <w:sz w:val="24"/>
          <w:szCs w:val="24"/>
        </w:rPr>
        <w:t> </w:t>
      </w:r>
      <w:r w:rsidRPr="00B24C9D">
        <w:rPr>
          <w:rFonts w:ascii="Times New Roman" w:hAnsi="Times New Roman"/>
          <w:color w:val="auto"/>
          <w:sz w:val="24"/>
          <w:szCs w:val="24"/>
        </w:rPr>
        <w:t xml:space="preserve">о сформированности у обучающегося </w:t>
      </w:r>
      <w:r w:rsidRPr="00B24C9D">
        <w:rPr>
          <w:rFonts w:ascii="Times New Roman" w:hAnsi="Times New Roman"/>
          <w:iCs/>
          <w:color w:val="auto"/>
          <w:sz w:val="24"/>
          <w:szCs w:val="24"/>
        </w:rPr>
        <w:t>универсальных и предметных способов действий</w:t>
      </w:r>
      <w:r w:rsidRPr="00B24C9D">
        <w:rPr>
          <w:rFonts w:ascii="Times New Roman" w:hAnsi="Times New Roman"/>
          <w:color w:val="auto"/>
          <w:sz w:val="24"/>
          <w:szCs w:val="24"/>
        </w:rPr>
        <w:t xml:space="preserve">, а также </w:t>
      </w:r>
      <w:r w:rsidRPr="00B24C9D">
        <w:rPr>
          <w:rFonts w:ascii="Times New Roman" w:hAnsi="Times New Roman"/>
          <w:iCs/>
          <w:color w:val="auto"/>
          <w:sz w:val="24"/>
          <w:szCs w:val="24"/>
        </w:rPr>
        <w:t>опорной системы знаний</w:t>
      </w:r>
      <w:r w:rsidRPr="00B24C9D">
        <w:rPr>
          <w:rFonts w:ascii="Times New Roman" w:hAnsi="Times New Roman"/>
          <w:color w:val="auto"/>
          <w:sz w:val="24"/>
          <w:szCs w:val="24"/>
        </w:rPr>
        <w:t>, обеспечивающих ему возможность продолжения образования в основной школе;</w:t>
      </w:r>
    </w:p>
    <w:p w:rsidR="004F20FA" w:rsidRPr="00B24C9D" w:rsidRDefault="004F20FA" w:rsidP="004F20FA">
      <w:pPr>
        <w:pStyle w:val="afd"/>
        <w:spacing w:line="240" w:lineRule="auto"/>
        <w:ind w:firstLine="454"/>
        <w:rPr>
          <w:rFonts w:ascii="Times New Roman" w:hAnsi="Times New Roman"/>
          <w:color w:val="auto"/>
          <w:spacing w:val="-4"/>
          <w:sz w:val="24"/>
          <w:szCs w:val="24"/>
        </w:rPr>
      </w:pPr>
      <w:r w:rsidRPr="00B24C9D">
        <w:rPr>
          <w:rFonts w:ascii="Times New Roman" w:hAnsi="Times New Roman"/>
          <w:color w:val="auto"/>
          <w:spacing w:val="-4"/>
          <w:sz w:val="24"/>
          <w:szCs w:val="24"/>
        </w:rPr>
        <w:t>2)</w:t>
      </w:r>
      <w:r w:rsidRPr="00B24C9D">
        <w:rPr>
          <w:rFonts w:ascii="Times New Roman" w:hAnsi="Times New Roman"/>
          <w:color w:val="auto"/>
          <w:spacing w:val="-4"/>
          <w:sz w:val="24"/>
          <w:szCs w:val="24"/>
        </w:rPr>
        <w:t> </w:t>
      </w:r>
      <w:r w:rsidRPr="00B24C9D">
        <w:rPr>
          <w:rFonts w:ascii="Times New Roman" w:hAnsi="Times New Roman"/>
          <w:color w:val="auto"/>
          <w:spacing w:val="-4"/>
          <w:sz w:val="24"/>
          <w:szCs w:val="24"/>
        </w:rPr>
        <w:t xml:space="preserve">о сформированности основ </w:t>
      </w:r>
      <w:r w:rsidRPr="00B24C9D">
        <w:rPr>
          <w:rFonts w:ascii="Times New Roman" w:hAnsi="Times New Roman"/>
          <w:iCs/>
          <w:color w:val="auto"/>
          <w:spacing w:val="-4"/>
          <w:sz w:val="24"/>
          <w:szCs w:val="24"/>
        </w:rPr>
        <w:t>умения учиться</w:t>
      </w:r>
      <w:r w:rsidRPr="00B24C9D">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z w:val="24"/>
          <w:szCs w:val="24"/>
        </w:rPr>
        <w:t>3)</w:t>
      </w:r>
      <w:r w:rsidRPr="00B24C9D">
        <w:rPr>
          <w:rFonts w:ascii="Times New Roman" w:hAnsi="Times New Roman"/>
          <w:color w:val="auto"/>
          <w:sz w:val="24"/>
          <w:szCs w:val="24"/>
        </w:rPr>
        <w:t> </w:t>
      </w:r>
      <w:r w:rsidRPr="00B24C9D">
        <w:rPr>
          <w:rFonts w:ascii="Times New Roman" w:hAnsi="Times New Roman"/>
          <w:color w:val="auto"/>
          <w:sz w:val="24"/>
          <w:szCs w:val="24"/>
        </w:rPr>
        <w:t xml:space="preserve">об </w:t>
      </w:r>
      <w:r w:rsidRPr="00B24C9D">
        <w:rPr>
          <w:rFonts w:ascii="Times New Roman" w:hAnsi="Times New Roman"/>
          <w:iCs/>
          <w:color w:val="auto"/>
          <w:sz w:val="24"/>
          <w:szCs w:val="24"/>
        </w:rPr>
        <w:t>индивидуальном прогрессе</w:t>
      </w:r>
      <w:r w:rsidRPr="00B24C9D">
        <w:rPr>
          <w:rFonts w:ascii="Times New Roman" w:hAnsi="Times New Roman"/>
          <w:color w:val="auto"/>
          <w:sz w:val="24"/>
          <w:szCs w:val="24"/>
        </w:rPr>
        <w:t xml:space="preserve"> в основных сферах раз</w:t>
      </w:r>
      <w:r w:rsidRPr="00B24C9D">
        <w:rPr>
          <w:rFonts w:ascii="Times New Roman" w:hAnsi="Times New Roman"/>
          <w:color w:val="auto"/>
          <w:spacing w:val="2"/>
          <w:sz w:val="24"/>
          <w:szCs w:val="24"/>
        </w:rPr>
        <w:t>вития личности — мотивационно­смысловой, познаватель</w:t>
      </w:r>
      <w:r w:rsidRPr="00B24C9D">
        <w:rPr>
          <w:rFonts w:ascii="Times New Roman" w:hAnsi="Times New Roman"/>
          <w:color w:val="auto"/>
          <w:sz w:val="24"/>
          <w:szCs w:val="24"/>
        </w:rPr>
        <w:t>ной, эмоциональной, волевой и саморегуляции.</w:t>
      </w:r>
    </w:p>
    <w:p w:rsidR="004F20FA" w:rsidRPr="004F20FA" w:rsidRDefault="004F20FA" w:rsidP="004F20FA">
      <w:pPr>
        <w:pStyle w:val="afff0"/>
        <w:rPr>
          <w:rFonts w:ascii="Times New Roman" w:hAnsi="Times New Roman" w:cs="Times New Roman"/>
          <w:sz w:val="24"/>
        </w:rPr>
      </w:pPr>
      <w:bookmarkStart w:id="18" w:name="_Toc288394074"/>
      <w:bookmarkStart w:id="19" w:name="_Toc288410541"/>
      <w:bookmarkStart w:id="20" w:name="_Toc288410670"/>
      <w:bookmarkStart w:id="21" w:name="_Toc288410735"/>
      <w:bookmarkStart w:id="22" w:name="_Toc294246086"/>
      <w:r w:rsidRPr="004F20FA">
        <w:rPr>
          <w:rFonts w:ascii="Times New Roman" w:hAnsi="Times New Roman" w:cs="Times New Roman"/>
          <w:sz w:val="24"/>
        </w:rPr>
        <w:t>Итоговая оценка выпускника</w:t>
      </w:r>
      <w:bookmarkEnd w:id="18"/>
      <w:bookmarkEnd w:id="19"/>
      <w:bookmarkEnd w:id="20"/>
      <w:bookmarkEnd w:id="21"/>
      <w:bookmarkEnd w:id="22"/>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pacing w:val="2"/>
          <w:sz w:val="24"/>
          <w:szCs w:val="24"/>
        </w:rPr>
        <w:t>На итоговую оценку на уровне начального общего об</w:t>
      </w:r>
      <w:r w:rsidRPr="00B24C9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B24C9D">
        <w:rPr>
          <w:rFonts w:ascii="Times New Roman" w:hAnsi="Times New Roman"/>
          <w:color w:val="auto"/>
          <w:spacing w:val="2"/>
          <w:sz w:val="24"/>
          <w:szCs w:val="24"/>
        </w:rPr>
        <w:t xml:space="preserve">обучения на следующем уровне, выносятся </w:t>
      </w:r>
      <w:r w:rsidRPr="00B24C9D">
        <w:rPr>
          <w:rFonts w:ascii="Times New Roman" w:hAnsi="Times New Roman"/>
          <w:iCs/>
          <w:color w:val="auto"/>
          <w:spacing w:val="2"/>
          <w:sz w:val="24"/>
          <w:szCs w:val="24"/>
        </w:rPr>
        <w:t>только пред</w:t>
      </w:r>
      <w:r w:rsidRPr="00B24C9D">
        <w:rPr>
          <w:rFonts w:ascii="Times New Roman" w:hAnsi="Times New Roman"/>
          <w:iCs/>
          <w:color w:val="auto"/>
          <w:sz w:val="24"/>
          <w:szCs w:val="24"/>
        </w:rPr>
        <w:t>метные и метапредметные результаты</w:t>
      </w:r>
      <w:r w:rsidRPr="00B24C9D">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pacing w:val="2"/>
          <w:sz w:val="24"/>
          <w:szCs w:val="24"/>
        </w:rPr>
        <w:lastRenderedPageBreak/>
        <w:t xml:space="preserve">Предметом итоговой оценки является </w:t>
      </w:r>
      <w:r w:rsidRPr="00B24C9D">
        <w:rPr>
          <w:rFonts w:ascii="Times New Roman" w:hAnsi="Times New Roman"/>
          <w:iCs/>
          <w:color w:val="auto"/>
          <w:spacing w:val="2"/>
          <w:sz w:val="24"/>
          <w:szCs w:val="24"/>
        </w:rPr>
        <w:t>способность обу</w:t>
      </w:r>
      <w:r w:rsidRPr="00B24C9D">
        <w:rPr>
          <w:rFonts w:ascii="Times New Roman" w:hAnsi="Times New Roman"/>
          <w:iCs/>
          <w:color w:val="auto"/>
          <w:sz w:val="24"/>
          <w:szCs w:val="24"/>
        </w:rPr>
        <w:t>чающихся решать учебно­познавательные и учебно­прак</w:t>
      </w:r>
      <w:r w:rsidRPr="00B24C9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24C9D">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24C9D">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z w:val="24"/>
          <w:szCs w:val="24"/>
        </w:rPr>
        <w:t>При получении начального общего образования особое зна</w:t>
      </w:r>
      <w:r w:rsidRPr="00B24C9D">
        <w:rPr>
          <w:rFonts w:ascii="Times New Roman" w:hAnsi="Times New Roman"/>
          <w:color w:val="auto"/>
          <w:spacing w:val="2"/>
          <w:sz w:val="24"/>
          <w:szCs w:val="24"/>
        </w:rPr>
        <w:t xml:space="preserve">чение для продолжения образования имеет усвоение обучающимися </w:t>
      </w:r>
      <w:r w:rsidRPr="00B24C9D">
        <w:rPr>
          <w:rFonts w:ascii="Times New Roman" w:hAnsi="Times New Roman"/>
          <w:iCs/>
          <w:color w:val="auto"/>
          <w:spacing w:val="2"/>
          <w:sz w:val="24"/>
          <w:szCs w:val="24"/>
        </w:rPr>
        <w:t>опорной системы знаний по русскому языку,</w:t>
      </w:r>
      <w:r w:rsidRPr="00B24C9D">
        <w:rPr>
          <w:rFonts w:ascii="Times New Roman" w:hAnsi="Times New Roman"/>
          <w:iCs/>
          <w:color w:val="auto"/>
          <w:sz w:val="24"/>
          <w:szCs w:val="24"/>
        </w:rPr>
        <w:t xml:space="preserve"> математике</w:t>
      </w:r>
      <w:r w:rsidRPr="00B24C9D">
        <w:rPr>
          <w:rFonts w:ascii="Times New Roman" w:hAnsi="Times New Roman"/>
          <w:color w:val="auto"/>
          <w:sz w:val="24"/>
          <w:szCs w:val="24"/>
        </w:rPr>
        <w:t xml:space="preserve"> и овладение следующими метапредметными действиями:</w:t>
      </w:r>
    </w:p>
    <w:p w:rsidR="004F20FA" w:rsidRPr="00B24C9D" w:rsidRDefault="004F20FA" w:rsidP="004F20FA">
      <w:pPr>
        <w:pStyle w:val="21"/>
        <w:autoSpaceDN/>
        <w:spacing w:line="240" w:lineRule="auto"/>
        <w:rPr>
          <w:sz w:val="24"/>
        </w:rPr>
      </w:pPr>
      <w:r w:rsidRPr="00B24C9D">
        <w:rPr>
          <w:sz w:val="24"/>
        </w:rPr>
        <w:t>речевыми, среди которых следует выделить навыки осознанного чтения и работы с информацией;</w:t>
      </w:r>
    </w:p>
    <w:p w:rsidR="004F20FA" w:rsidRPr="00B24C9D" w:rsidRDefault="004F20FA" w:rsidP="004F20FA">
      <w:pPr>
        <w:pStyle w:val="21"/>
        <w:autoSpaceDN/>
        <w:spacing w:line="240" w:lineRule="auto"/>
        <w:rPr>
          <w:sz w:val="24"/>
        </w:rPr>
      </w:pPr>
      <w:r w:rsidRPr="00B24C9D">
        <w:rPr>
          <w:spacing w:val="2"/>
          <w:sz w:val="24"/>
        </w:rPr>
        <w:t>коммуникативными, необходимыми для учебного со</w:t>
      </w:r>
      <w:r w:rsidRPr="00B24C9D">
        <w:rPr>
          <w:sz w:val="24"/>
        </w:rPr>
        <w:t>трудничества с учителем и сверстниками.</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z w:val="24"/>
          <w:szCs w:val="24"/>
        </w:rPr>
        <w:t>Итоговая оценка выпускника формируется на основе на</w:t>
      </w:r>
      <w:r w:rsidRPr="00B24C9D">
        <w:rPr>
          <w:rFonts w:ascii="Times New Roman" w:hAnsi="Times New Roman"/>
          <w:color w:val="auto"/>
          <w:spacing w:val="2"/>
          <w:sz w:val="24"/>
          <w:szCs w:val="24"/>
        </w:rPr>
        <w:t>копленной оценки, зафиксированной в портфеле достиже</w:t>
      </w:r>
      <w:r w:rsidRPr="00B24C9D">
        <w:rPr>
          <w:rFonts w:ascii="Times New Roman" w:hAnsi="Times New Roman"/>
          <w:color w:val="auto"/>
          <w:sz w:val="24"/>
          <w:szCs w:val="24"/>
        </w:rPr>
        <w:t xml:space="preserve">ний, по всем учебным предметам и оценок за выполнение, </w:t>
      </w:r>
      <w:r w:rsidRPr="00B24C9D">
        <w:rPr>
          <w:rFonts w:ascii="Times New Roman" w:hAnsi="Times New Roman"/>
          <w:color w:val="auto"/>
          <w:spacing w:val="2"/>
          <w:sz w:val="24"/>
          <w:szCs w:val="24"/>
        </w:rPr>
        <w:t xml:space="preserve">как минимум, трёх (четырёх) итоговых работ (по русскому </w:t>
      </w:r>
      <w:r>
        <w:rPr>
          <w:rFonts w:ascii="Times New Roman" w:hAnsi="Times New Roman"/>
          <w:color w:val="auto"/>
          <w:sz w:val="24"/>
          <w:szCs w:val="24"/>
        </w:rPr>
        <w:t>языку, математике, чтению</w:t>
      </w:r>
      <w:r w:rsidRPr="00B24C9D">
        <w:rPr>
          <w:rFonts w:ascii="Times New Roman" w:hAnsi="Times New Roman"/>
          <w:color w:val="auto"/>
          <w:sz w:val="24"/>
          <w:szCs w:val="24"/>
        </w:rPr>
        <w:t>).</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24C9D">
        <w:rPr>
          <w:rFonts w:ascii="Times New Roman" w:hAnsi="Times New Roman"/>
          <w:color w:val="auto"/>
          <w:spacing w:val="2"/>
          <w:sz w:val="24"/>
          <w:szCs w:val="24"/>
        </w:rPr>
        <w:t xml:space="preserve">мику образовательных достижений обучающихся за период </w:t>
      </w:r>
      <w:r w:rsidRPr="00B24C9D">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w:t>
      </w:r>
      <w:r>
        <w:rPr>
          <w:rFonts w:ascii="Times New Roman" w:hAnsi="Times New Roman"/>
          <w:color w:val="auto"/>
          <w:sz w:val="24"/>
          <w:szCs w:val="24"/>
        </w:rPr>
        <w:t xml:space="preserve">й по русскому языку, математике, </w:t>
      </w:r>
      <w:r w:rsidRPr="00B24C9D">
        <w:rPr>
          <w:rFonts w:ascii="Times New Roman" w:hAnsi="Times New Roman"/>
          <w:color w:val="auto"/>
          <w:sz w:val="24"/>
          <w:szCs w:val="24"/>
        </w:rPr>
        <w:t>а также уровень овладения метапредметными действиями.</w:t>
      </w:r>
    </w:p>
    <w:p w:rsidR="004F20FA" w:rsidRPr="00B24C9D" w:rsidRDefault="004F20FA" w:rsidP="004F20FA">
      <w:pPr>
        <w:pStyle w:val="afd"/>
        <w:spacing w:line="240" w:lineRule="auto"/>
        <w:ind w:firstLine="454"/>
        <w:rPr>
          <w:rFonts w:ascii="Times New Roman" w:hAnsi="Times New Roman"/>
          <w:color w:val="auto"/>
          <w:sz w:val="24"/>
          <w:szCs w:val="24"/>
        </w:rPr>
      </w:pPr>
      <w:r w:rsidRPr="00B24C9D">
        <w:rPr>
          <w:rFonts w:ascii="Times New Roman" w:hAnsi="Times New Roman"/>
          <w:color w:val="auto"/>
          <w:spacing w:val="2"/>
          <w:sz w:val="24"/>
          <w:szCs w:val="24"/>
        </w:rPr>
        <w:t xml:space="preserve">На основании этих оценок по каждому предмету и по </w:t>
      </w:r>
      <w:r w:rsidRPr="00B24C9D">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4F20FA" w:rsidRPr="004F2ABF" w:rsidRDefault="004F20FA" w:rsidP="004F20FA">
      <w:pPr>
        <w:pStyle w:val="afd"/>
        <w:spacing w:line="240" w:lineRule="auto"/>
        <w:ind w:firstLine="454"/>
        <w:rPr>
          <w:rFonts w:ascii="Times New Roman" w:hAnsi="Times New Roman"/>
          <w:color w:val="auto"/>
          <w:sz w:val="24"/>
          <w:szCs w:val="24"/>
        </w:rPr>
      </w:pPr>
      <w:r w:rsidRPr="004F2ABF">
        <w:rPr>
          <w:rFonts w:ascii="Times New Roman" w:hAnsi="Times New Roman"/>
          <w:color w:val="auto"/>
          <w:sz w:val="24"/>
          <w:szCs w:val="24"/>
        </w:rPr>
        <w:t>1)</w:t>
      </w:r>
      <w:r w:rsidRPr="004F2ABF">
        <w:rPr>
          <w:rFonts w:ascii="Times New Roman" w:hAnsi="Times New Roman"/>
          <w:color w:val="auto"/>
          <w:sz w:val="24"/>
          <w:szCs w:val="24"/>
        </w:rPr>
        <w:t> </w:t>
      </w:r>
      <w:r>
        <w:rPr>
          <w:rFonts w:ascii="Times New Roman" w:hAnsi="Times New Roman"/>
          <w:color w:val="auto"/>
          <w:sz w:val="24"/>
          <w:szCs w:val="24"/>
        </w:rPr>
        <w:t xml:space="preserve">Выпускник </w:t>
      </w:r>
      <w:r w:rsidRPr="004F2ABF">
        <w:rPr>
          <w:rFonts w:ascii="Times New Roman" w:hAnsi="Times New Roman"/>
          <w:color w:val="auto"/>
          <w:sz w:val="24"/>
          <w:szCs w:val="24"/>
        </w:rPr>
        <w:t>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F20FA" w:rsidRPr="004F2ABF" w:rsidRDefault="004F20FA" w:rsidP="004F20FA">
      <w:pPr>
        <w:pStyle w:val="afd"/>
        <w:spacing w:line="240" w:lineRule="auto"/>
        <w:ind w:firstLine="454"/>
        <w:rPr>
          <w:rFonts w:ascii="Times New Roman" w:hAnsi="Times New Roman"/>
          <w:color w:val="auto"/>
          <w:sz w:val="24"/>
          <w:szCs w:val="24"/>
        </w:rPr>
      </w:pPr>
      <w:r w:rsidRPr="004F2ABF">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F2ABF">
        <w:rPr>
          <w:rFonts w:ascii="Times New Roman" w:hAnsi="Times New Roman"/>
          <w:color w:val="auto"/>
          <w:spacing w:val="2"/>
          <w:sz w:val="24"/>
          <w:szCs w:val="24"/>
        </w:rPr>
        <w:t>как минимум, с оценкой  «удовлетворитель</w:t>
      </w:r>
      <w:r w:rsidRPr="004F2ABF">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4F20FA" w:rsidRPr="004F2ABF" w:rsidRDefault="004F20FA" w:rsidP="004F20FA">
      <w:pPr>
        <w:pStyle w:val="afd"/>
        <w:spacing w:line="240" w:lineRule="auto"/>
        <w:ind w:firstLine="454"/>
        <w:rPr>
          <w:rFonts w:ascii="Times New Roman" w:hAnsi="Times New Roman"/>
          <w:color w:val="auto"/>
          <w:sz w:val="24"/>
          <w:szCs w:val="24"/>
        </w:rPr>
      </w:pPr>
      <w:r w:rsidRPr="004F2ABF">
        <w:rPr>
          <w:rFonts w:ascii="Times New Roman" w:hAnsi="Times New Roman"/>
          <w:color w:val="auto"/>
          <w:spacing w:val="4"/>
          <w:sz w:val="24"/>
          <w:szCs w:val="24"/>
        </w:rPr>
        <w:t>2)</w:t>
      </w:r>
      <w:r w:rsidRPr="004F2ABF">
        <w:rPr>
          <w:rFonts w:ascii="Times New Roman" w:hAnsi="Times New Roman"/>
          <w:color w:val="auto"/>
          <w:spacing w:val="4"/>
          <w:sz w:val="24"/>
          <w:szCs w:val="24"/>
        </w:rPr>
        <w:t> </w:t>
      </w:r>
      <w:r w:rsidRPr="004F2ABF">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4F2ABF">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4F20FA" w:rsidRPr="004F2ABF" w:rsidRDefault="004F20FA" w:rsidP="004F20FA">
      <w:pPr>
        <w:pStyle w:val="afd"/>
        <w:spacing w:line="240" w:lineRule="auto"/>
        <w:ind w:firstLine="454"/>
        <w:rPr>
          <w:rFonts w:ascii="Times New Roman" w:hAnsi="Times New Roman"/>
          <w:color w:val="auto"/>
          <w:sz w:val="24"/>
          <w:szCs w:val="24"/>
        </w:rPr>
      </w:pPr>
      <w:r w:rsidRPr="004F2ABF">
        <w:rPr>
          <w:rFonts w:ascii="Times New Roman" w:hAnsi="Times New Roman"/>
          <w:color w:val="auto"/>
          <w:sz w:val="24"/>
          <w:szCs w:val="24"/>
        </w:rPr>
        <w:t xml:space="preserve">Такой вывод делается, если в материалах накопительной </w:t>
      </w:r>
      <w:r w:rsidRPr="004F2ABF">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4F2ABF">
        <w:rPr>
          <w:rFonts w:ascii="Times New Roman" w:hAnsi="Times New Roman"/>
          <w:color w:val="auto"/>
          <w:sz w:val="24"/>
          <w:szCs w:val="24"/>
        </w:rPr>
        <w:t xml:space="preserve">мы, причём не менее чем по половине разделов выставлена </w:t>
      </w:r>
      <w:r w:rsidRPr="004F2ABF">
        <w:rPr>
          <w:rFonts w:ascii="Times New Roman" w:hAnsi="Times New Roman"/>
          <w:color w:val="auto"/>
          <w:spacing w:val="2"/>
          <w:sz w:val="24"/>
          <w:szCs w:val="24"/>
        </w:rPr>
        <w:t xml:space="preserve">оценка «хорошо» или «отлично», а результаты выполнения </w:t>
      </w:r>
      <w:r w:rsidRPr="004F2ABF">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F20FA" w:rsidRPr="001607A0" w:rsidRDefault="004F20FA" w:rsidP="004F20FA">
      <w:pPr>
        <w:pStyle w:val="afd"/>
        <w:spacing w:line="240" w:lineRule="auto"/>
        <w:ind w:firstLine="454"/>
        <w:rPr>
          <w:rFonts w:ascii="Times New Roman" w:hAnsi="Times New Roman"/>
          <w:color w:val="auto"/>
          <w:sz w:val="24"/>
          <w:szCs w:val="24"/>
        </w:rPr>
      </w:pPr>
      <w:r w:rsidRPr="001607A0">
        <w:rPr>
          <w:rFonts w:ascii="Times New Roman" w:hAnsi="Times New Roman"/>
          <w:color w:val="auto"/>
          <w:spacing w:val="2"/>
          <w:sz w:val="24"/>
          <w:szCs w:val="24"/>
        </w:rPr>
        <w:t>3)</w:t>
      </w:r>
      <w:r w:rsidRPr="001607A0">
        <w:rPr>
          <w:rFonts w:ascii="Times New Roman" w:hAnsi="Times New Roman"/>
          <w:color w:val="auto"/>
          <w:spacing w:val="2"/>
          <w:sz w:val="24"/>
          <w:szCs w:val="24"/>
        </w:rPr>
        <w:t> </w:t>
      </w:r>
      <w:r>
        <w:rPr>
          <w:rFonts w:ascii="Times New Roman" w:hAnsi="Times New Roman"/>
          <w:color w:val="auto"/>
          <w:spacing w:val="2"/>
          <w:sz w:val="24"/>
          <w:szCs w:val="24"/>
        </w:rPr>
        <w:t xml:space="preserve">Выпускник </w:t>
      </w:r>
      <w:r w:rsidRPr="001607A0">
        <w:rPr>
          <w:rFonts w:ascii="Times New Roman" w:hAnsi="Times New Roman"/>
          <w:color w:val="auto"/>
          <w:spacing w:val="2"/>
          <w:sz w:val="24"/>
          <w:szCs w:val="24"/>
        </w:rPr>
        <w:t xml:space="preserve">не овладел опорной системой знаний и </w:t>
      </w:r>
      <w:r w:rsidRPr="001607A0">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4F20FA" w:rsidRPr="001607A0" w:rsidRDefault="004F20FA" w:rsidP="004F20FA">
      <w:pPr>
        <w:pStyle w:val="afd"/>
        <w:spacing w:line="240" w:lineRule="auto"/>
        <w:ind w:firstLine="454"/>
        <w:rPr>
          <w:rFonts w:ascii="Times New Roman" w:hAnsi="Times New Roman"/>
          <w:color w:val="auto"/>
          <w:sz w:val="24"/>
          <w:szCs w:val="24"/>
        </w:rPr>
      </w:pPr>
      <w:r w:rsidRPr="001607A0">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607A0">
        <w:rPr>
          <w:rFonts w:ascii="Times New Roman" w:hAnsi="Times New Roman"/>
          <w:color w:val="auto"/>
          <w:spacing w:val="-2"/>
          <w:sz w:val="24"/>
          <w:szCs w:val="24"/>
        </w:rPr>
        <w:t xml:space="preserve">результатов по </w:t>
      </w:r>
      <w:r w:rsidRPr="001607A0">
        <w:rPr>
          <w:rFonts w:ascii="Times New Roman" w:hAnsi="Times New Roman"/>
          <w:b/>
          <w:color w:val="auto"/>
          <w:spacing w:val="-2"/>
          <w:sz w:val="24"/>
          <w:szCs w:val="24"/>
        </w:rPr>
        <w:t>всем</w:t>
      </w:r>
      <w:r w:rsidRPr="001607A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607A0">
        <w:rPr>
          <w:rFonts w:ascii="Times New Roman" w:hAnsi="Times New Roman"/>
          <w:color w:val="auto"/>
          <w:sz w:val="24"/>
          <w:szCs w:val="24"/>
        </w:rPr>
        <w:t>вильном выполнении менее 50% заданий базового уровня.</w:t>
      </w:r>
    </w:p>
    <w:p w:rsidR="004F20FA" w:rsidRPr="001607A0" w:rsidRDefault="004F20FA" w:rsidP="004F20FA">
      <w:pPr>
        <w:pStyle w:val="afd"/>
        <w:spacing w:line="240" w:lineRule="auto"/>
        <w:ind w:firstLine="454"/>
        <w:rPr>
          <w:rFonts w:ascii="Times New Roman" w:hAnsi="Times New Roman"/>
          <w:color w:val="auto"/>
          <w:spacing w:val="-2"/>
          <w:sz w:val="24"/>
          <w:szCs w:val="24"/>
        </w:rPr>
      </w:pPr>
      <w:r>
        <w:rPr>
          <w:rFonts w:ascii="Times New Roman" w:hAnsi="Times New Roman"/>
          <w:color w:val="auto"/>
          <w:spacing w:val="-4"/>
          <w:sz w:val="24"/>
          <w:szCs w:val="24"/>
        </w:rPr>
        <w:t>Педагогический совет школы</w:t>
      </w:r>
      <w:r w:rsidRPr="001607A0">
        <w:rPr>
          <w:rFonts w:ascii="Times New Roman" w:hAnsi="Times New Roman"/>
          <w:color w:val="auto"/>
          <w:spacing w:val="-4"/>
          <w:sz w:val="24"/>
          <w:szCs w:val="24"/>
        </w:rPr>
        <w:t xml:space="preserve"> на осно</w:t>
      </w:r>
      <w:r w:rsidRPr="001607A0">
        <w:rPr>
          <w:rFonts w:ascii="Times New Roman" w:hAnsi="Times New Roman"/>
          <w:color w:val="auto"/>
          <w:sz w:val="24"/>
          <w:szCs w:val="24"/>
        </w:rPr>
        <w:t>ве выводов, сделанных по каждому обучающемуся, рассма</w:t>
      </w:r>
      <w:r w:rsidRPr="001607A0">
        <w:rPr>
          <w:rFonts w:ascii="Times New Roman" w:hAnsi="Times New Roman"/>
          <w:color w:val="auto"/>
          <w:spacing w:val="2"/>
          <w:sz w:val="24"/>
          <w:szCs w:val="24"/>
        </w:rPr>
        <w:t xml:space="preserve">тривает вопрос об </w:t>
      </w:r>
      <w:r w:rsidRPr="001607A0">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1607A0">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1607A0">
        <w:rPr>
          <w:rFonts w:ascii="Times New Roman" w:hAnsi="Times New Roman"/>
          <w:color w:val="auto"/>
          <w:spacing w:val="-2"/>
          <w:sz w:val="24"/>
          <w:szCs w:val="24"/>
        </w:rPr>
        <w:t>.</w:t>
      </w:r>
    </w:p>
    <w:p w:rsidR="004F20FA" w:rsidRPr="001607A0" w:rsidRDefault="004F20FA" w:rsidP="004F20FA">
      <w:pPr>
        <w:pStyle w:val="afd"/>
        <w:spacing w:line="240" w:lineRule="auto"/>
        <w:ind w:firstLine="454"/>
        <w:rPr>
          <w:rFonts w:ascii="Times New Roman" w:hAnsi="Times New Roman"/>
          <w:color w:val="auto"/>
          <w:sz w:val="24"/>
          <w:szCs w:val="24"/>
        </w:rPr>
      </w:pPr>
      <w:r w:rsidRPr="001607A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1607A0">
        <w:rPr>
          <w:rFonts w:ascii="Times New Roman" w:hAnsi="Times New Roman"/>
          <w:color w:val="auto"/>
          <w:spacing w:val="2"/>
          <w:sz w:val="24"/>
          <w:szCs w:val="24"/>
        </w:rPr>
        <w:t>планируемых результатов, решение о переводе на следую</w:t>
      </w:r>
      <w:r w:rsidRPr="001607A0">
        <w:rPr>
          <w:rFonts w:ascii="Times New Roman" w:hAnsi="Times New Roman"/>
          <w:color w:val="auto"/>
          <w:sz w:val="24"/>
          <w:szCs w:val="24"/>
        </w:rPr>
        <w:t xml:space="preserve">щий уровень общего образования принимается педагогическим советом с учётом динамики образовательных достижений </w:t>
      </w:r>
      <w:r w:rsidRPr="001607A0">
        <w:rPr>
          <w:rFonts w:ascii="Times New Roman" w:hAnsi="Times New Roman"/>
          <w:color w:val="auto"/>
          <w:sz w:val="24"/>
          <w:szCs w:val="24"/>
        </w:rPr>
        <w:lastRenderedPageBreak/>
        <w:t>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F20FA" w:rsidRPr="001607A0" w:rsidRDefault="004F20FA" w:rsidP="004F20FA">
      <w:pPr>
        <w:pStyle w:val="afd"/>
        <w:spacing w:line="240" w:lineRule="auto"/>
        <w:ind w:firstLine="454"/>
        <w:rPr>
          <w:rFonts w:ascii="Times New Roman" w:hAnsi="Times New Roman"/>
          <w:color w:val="auto"/>
          <w:sz w:val="24"/>
          <w:szCs w:val="24"/>
        </w:rPr>
      </w:pPr>
      <w:r w:rsidRPr="001607A0">
        <w:rPr>
          <w:rFonts w:ascii="Times New Roman" w:hAnsi="Times New Roman"/>
          <w:color w:val="auto"/>
          <w:sz w:val="24"/>
          <w:szCs w:val="24"/>
        </w:rPr>
        <w:t>Решение</w:t>
      </w:r>
      <w:r w:rsidRPr="001607A0">
        <w:rPr>
          <w:rFonts w:ascii="Times New Roman" w:hAnsi="Times New Roman"/>
          <w:b/>
          <w:bCs/>
          <w:color w:val="auto"/>
          <w:sz w:val="24"/>
          <w:szCs w:val="24"/>
        </w:rPr>
        <w:t xml:space="preserve"> о переводе</w:t>
      </w:r>
      <w:r w:rsidRPr="001607A0">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1607A0">
        <w:rPr>
          <w:rFonts w:ascii="Times New Roman" w:hAnsi="Times New Roman"/>
          <w:b/>
          <w:bCs/>
          <w:color w:val="auto"/>
          <w:sz w:val="24"/>
          <w:szCs w:val="24"/>
        </w:rPr>
        <w:t>характеристики обучающегося</w:t>
      </w:r>
      <w:r w:rsidRPr="001607A0">
        <w:rPr>
          <w:rFonts w:ascii="Times New Roman" w:hAnsi="Times New Roman"/>
          <w:color w:val="auto"/>
          <w:sz w:val="24"/>
          <w:szCs w:val="24"/>
        </w:rPr>
        <w:t>, в которой:</w:t>
      </w:r>
    </w:p>
    <w:p w:rsidR="004F20FA" w:rsidRPr="001607A0" w:rsidRDefault="004F20FA" w:rsidP="004F20FA">
      <w:pPr>
        <w:pStyle w:val="21"/>
        <w:autoSpaceDN/>
        <w:spacing w:line="240" w:lineRule="auto"/>
        <w:rPr>
          <w:sz w:val="24"/>
        </w:rPr>
      </w:pPr>
      <w:r w:rsidRPr="001607A0">
        <w:rPr>
          <w:sz w:val="24"/>
        </w:rPr>
        <w:t>отмечаются образовательные достижения и положительные качества обучающегося;</w:t>
      </w:r>
    </w:p>
    <w:p w:rsidR="004F20FA" w:rsidRPr="001607A0" w:rsidRDefault="004F20FA" w:rsidP="004F20FA">
      <w:pPr>
        <w:pStyle w:val="21"/>
        <w:autoSpaceDN/>
        <w:spacing w:line="240" w:lineRule="auto"/>
        <w:rPr>
          <w:sz w:val="24"/>
        </w:rPr>
      </w:pPr>
      <w:r w:rsidRPr="001607A0">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F20FA" w:rsidRPr="001607A0" w:rsidRDefault="004F20FA" w:rsidP="004F20FA">
      <w:pPr>
        <w:pStyle w:val="21"/>
        <w:autoSpaceDN/>
        <w:spacing w:line="240" w:lineRule="auto"/>
        <w:rPr>
          <w:sz w:val="24"/>
        </w:rPr>
      </w:pPr>
      <w:r w:rsidRPr="001607A0">
        <w:rPr>
          <w:spacing w:val="-2"/>
          <w:sz w:val="24"/>
        </w:rPr>
        <w:t>даются психолого</w:t>
      </w:r>
      <w:r w:rsidRPr="001607A0">
        <w:rPr>
          <w:spacing w:val="-2"/>
          <w:sz w:val="24"/>
        </w:rPr>
        <w:noBreakHyphen/>
        <w:t>педагогические рекомендации, призван</w:t>
      </w:r>
      <w:r w:rsidRPr="001607A0">
        <w:rPr>
          <w:sz w:val="24"/>
        </w:rPr>
        <w:t>ные обеспечить успешную реализацию намеченных задач на следующем уровне обучения.</w:t>
      </w:r>
    </w:p>
    <w:p w:rsidR="004F20FA" w:rsidRPr="001607A0" w:rsidRDefault="004F20FA" w:rsidP="004F20FA">
      <w:pPr>
        <w:pStyle w:val="afd"/>
        <w:spacing w:line="240" w:lineRule="auto"/>
        <w:ind w:firstLine="454"/>
        <w:rPr>
          <w:rFonts w:ascii="Times New Roman" w:hAnsi="Times New Roman"/>
          <w:color w:val="auto"/>
          <w:sz w:val="24"/>
          <w:szCs w:val="24"/>
        </w:rPr>
      </w:pPr>
      <w:r w:rsidRPr="001607A0">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1607A0">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1607A0">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4F20FA" w:rsidRPr="00B16137" w:rsidRDefault="004F20FA" w:rsidP="004F20FA">
      <w:pPr>
        <w:pStyle w:val="21"/>
        <w:autoSpaceDN/>
        <w:spacing w:line="240" w:lineRule="auto"/>
        <w:rPr>
          <w:sz w:val="24"/>
        </w:rPr>
      </w:pPr>
      <w:r w:rsidRPr="00B16137">
        <w:rPr>
          <w:sz w:val="24"/>
        </w:rPr>
        <w:t>результатов мониторинговых исследований разного уровня (федерального, регионального, муниципального);</w:t>
      </w:r>
    </w:p>
    <w:p w:rsidR="004F20FA" w:rsidRPr="00B16137" w:rsidRDefault="004F20FA" w:rsidP="004F20FA">
      <w:pPr>
        <w:pStyle w:val="21"/>
        <w:autoSpaceDN/>
        <w:spacing w:line="240" w:lineRule="auto"/>
        <w:rPr>
          <w:sz w:val="24"/>
        </w:rPr>
      </w:pPr>
      <w:r w:rsidRPr="00B16137">
        <w:rPr>
          <w:sz w:val="24"/>
        </w:rPr>
        <w:t>условий реализации основной образовательной программы начального общего образования;</w:t>
      </w:r>
    </w:p>
    <w:p w:rsidR="004F20FA" w:rsidRPr="00B16137" w:rsidRDefault="004F20FA" w:rsidP="004F20FA">
      <w:pPr>
        <w:pStyle w:val="21"/>
        <w:autoSpaceDN/>
        <w:spacing w:line="240" w:lineRule="auto"/>
        <w:rPr>
          <w:sz w:val="24"/>
        </w:rPr>
      </w:pPr>
      <w:r w:rsidRPr="00B16137">
        <w:rPr>
          <w:sz w:val="24"/>
        </w:rPr>
        <w:t>особенностей контингента обучающихся.</w:t>
      </w:r>
    </w:p>
    <w:p w:rsidR="004F20FA" w:rsidRPr="00B16137" w:rsidRDefault="004F20FA" w:rsidP="004F20FA">
      <w:pPr>
        <w:pStyle w:val="afd"/>
        <w:spacing w:line="240" w:lineRule="auto"/>
        <w:ind w:firstLine="454"/>
        <w:rPr>
          <w:rFonts w:ascii="Times New Roman" w:hAnsi="Times New Roman"/>
          <w:color w:val="auto"/>
          <w:sz w:val="24"/>
          <w:szCs w:val="24"/>
        </w:rPr>
      </w:pPr>
      <w:r w:rsidRPr="00B16137">
        <w:rPr>
          <w:rFonts w:ascii="Times New Roman" w:hAnsi="Times New Roman"/>
          <w:color w:val="auto"/>
          <w:sz w:val="24"/>
          <w:szCs w:val="24"/>
        </w:rPr>
        <w:t>Предметом оценки в ходе данных процедур является также</w:t>
      </w:r>
      <w:r w:rsidRPr="00B16137">
        <w:rPr>
          <w:rFonts w:ascii="Times New Roman" w:hAnsi="Times New Roman"/>
          <w:iCs/>
          <w:color w:val="auto"/>
          <w:sz w:val="24"/>
          <w:szCs w:val="24"/>
        </w:rPr>
        <w:t xml:space="preserve"> текущая оценочная деятельность</w:t>
      </w:r>
      <w:r>
        <w:rPr>
          <w:rFonts w:ascii="Times New Roman" w:hAnsi="Times New Roman"/>
          <w:color w:val="auto"/>
          <w:sz w:val="24"/>
          <w:szCs w:val="24"/>
        </w:rPr>
        <w:t xml:space="preserve"> школы</w:t>
      </w:r>
      <w:r w:rsidR="00143F85">
        <w:rPr>
          <w:rFonts w:ascii="Times New Roman" w:hAnsi="Times New Roman"/>
          <w:color w:val="auto"/>
          <w:sz w:val="24"/>
          <w:szCs w:val="24"/>
        </w:rPr>
        <w:t xml:space="preserve"> </w:t>
      </w:r>
      <w:r w:rsidRPr="00B16137">
        <w:rPr>
          <w:rFonts w:ascii="Times New Roman" w:hAnsi="Times New Roman"/>
          <w:color w:val="auto"/>
          <w:spacing w:val="2"/>
          <w:sz w:val="24"/>
          <w:szCs w:val="24"/>
        </w:rPr>
        <w:t xml:space="preserve">и педагогов, и в частности отслеживание динамики </w:t>
      </w:r>
      <w:r w:rsidRPr="00B16137">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8F0A9C" w:rsidRPr="00143F85" w:rsidRDefault="004F20FA" w:rsidP="00143F85">
      <w:pPr>
        <w:pStyle w:val="afd"/>
        <w:spacing w:line="240" w:lineRule="auto"/>
        <w:ind w:firstLine="454"/>
        <w:rPr>
          <w:rFonts w:ascii="Times New Roman" w:hAnsi="Times New Roman"/>
          <w:color w:val="auto"/>
          <w:sz w:val="24"/>
          <w:szCs w:val="24"/>
        </w:rPr>
      </w:pPr>
      <w:r w:rsidRPr="00B16137">
        <w:rPr>
          <w:rFonts w:ascii="Times New Roman" w:hAnsi="Times New Roman"/>
          <w:color w:val="auto"/>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w:t>
      </w:r>
      <w:r>
        <w:rPr>
          <w:rFonts w:ascii="Times New Roman" w:hAnsi="Times New Roman"/>
          <w:color w:val="auto"/>
          <w:sz w:val="24"/>
          <w:szCs w:val="24"/>
        </w:rPr>
        <w:t>сти  школы</w:t>
      </w:r>
      <w:r w:rsidRPr="00B16137">
        <w:rPr>
          <w:rFonts w:ascii="Times New Roman" w:hAnsi="Times New Roman"/>
          <w:color w:val="auto"/>
          <w:sz w:val="24"/>
          <w:szCs w:val="24"/>
        </w:rPr>
        <w:t xml:space="preserve"> начального общего образования является </w:t>
      </w:r>
      <w:r w:rsidRPr="00D827FE">
        <w:rPr>
          <w:rFonts w:ascii="Times New Roman" w:hAnsi="Times New Roman"/>
          <w:bCs/>
          <w:iCs/>
          <w:color w:val="auto"/>
          <w:sz w:val="24"/>
          <w:szCs w:val="24"/>
        </w:rPr>
        <w:t xml:space="preserve">регулярный мониторинг результатов выполнения </w:t>
      </w:r>
      <w:r w:rsidRPr="00D827FE">
        <w:rPr>
          <w:rFonts w:ascii="Times New Roman" w:hAnsi="Times New Roman"/>
          <w:bCs/>
          <w:iCs/>
          <w:color w:val="auto"/>
          <w:spacing w:val="2"/>
          <w:sz w:val="24"/>
          <w:szCs w:val="24"/>
        </w:rPr>
        <w:t>итоговых работ</w:t>
      </w:r>
      <w:r w:rsidRPr="00D827FE">
        <w:rPr>
          <w:rFonts w:ascii="Times New Roman" w:hAnsi="Times New Roman"/>
          <w:color w:val="auto"/>
          <w:sz w:val="24"/>
          <w:szCs w:val="24"/>
        </w:rPr>
        <w:t>.</w:t>
      </w:r>
      <w:bookmarkStart w:id="23" w:name="_Toc415833128"/>
    </w:p>
    <w:p w:rsidR="008978D5" w:rsidRPr="00700F05" w:rsidRDefault="00A90ADE" w:rsidP="00A90ADE">
      <w:pPr>
        <w:autoSpaceDE w:val="0"/>
        <w:adjustRightInd w:val="0"/>
        <w:spacing w:before="240" w:after="120" w:line="240" w:lineRule="auto"/>
        <w:outlineLvl w:val="1"/>
        <w:rPr>
          <w:rFonts w:ascii="Times New Roman" w:hAnsi="Times New Roman" w:cs="Times New Roman"/>
          <w:b/>
          <w:color w:val="auto"/>
          <w:sz w:val="24"/>
          <w:szCs w:val="24"/>
        </w:rPr>
      </w:pPr>
      <w:r>
        <w:rPr>
          <w:rFonts w:ascii="Times New Roman" w:hAnsi="Times New Roman" w:cs="Times New Roman"/>
          <w:b/>
          <w:color w:val="auto"/>
          <w:sz w:val="24"/>
          <w:szCs w:val="24"/>
        </w:rPr>
        <w:t xml:space="preserve">2. </w:t>
      </w:r>
      <w:r w:rsidR="008978D5" w:rsidRPr="00700F05">
        <w:rPr>
          <w:rFonts w:ascii="Times New Roman" w:hAnsi="Times New Roman" w:cs="Times New Roman"/>
          <w:b/>
          <w:color w:val="auto"/>
          <w:sz w:val="24"/>
          <w:szCs w:val="24"/>
        </w:rPr>
        <w:t>Содержательный раздел</w:t>
      </w:r>
      <w:bookmarkEnd w:id="23"/>
    </w:p>
    <w:p w:rsidR="008978D5" w:rsidRDefault="00A90ADE" w:rsidP="00A90ADE">
      <w:pPr>
        <w:spacing w:before="120" w:after="120" w:line="240" w:lineRule="auto"/>
        <w:outlineLvl w:val="2"/>
        <w:rPr>
          <w:rFonts w:ascii="Times New Roman" w:hAnsi="Times New Roman" w:cs="Times New Roman"/>
          <w:b/>
          <w:sz w:val="24"/>
          <w:szCs w:val="24"/>
        </w:rPr>
      </w:pPr>
      <w:bookmarkStart w:id="24" w:name="_Toc415833129"/>
      <w:r>
        <w:rPr>
          <w:rFonts w:ascii="Times New Roman" w:hAnsi="Times New Roman" w:cs="Times New Roman"/>
          <w:b/>
          <w:sz w:val="24"/>
          <w:szCs w:val="24"/>
        </w:rPr>
        <w:t>2.1.</w:t>
      </w:r>
      <w:r w:rsidR="00143F85">
        <w:rPr>
          <w:rFonts w:ascii="Times New Roman" w:hAnsi="Times New Roman" w:cs="Times New Roman"/>
          <w:b/>
          <w:sz w:val="24"/>
          <w:szCs w:val="24"/>
        </w:rPr>
        <w:t xml:space="preserve"> </w:t>
      </w:r>
      <w:r w:rsidR="008978D5" w:rsidRPr="00700F05">
        <w:rPr>
          <w:rFonts w:ascii="Times New Roman" w:hAnsi="Times New Roman" w:cs="Times New Roman"/>
          <w:b/>
          <w:sz w:val="24"/>
          <w:szCs w:val="24"/>
        </w:rPr>
        <w:t>Программа формирования универсальных учебных действий</w:t>
      </w:r>
      <w:bookmarkEnd w:id="24"/>
      <w:r w:rsidR="002125E8">
        <w:rPr>
          <w:rFonts w:ascii="Times New Roman" w:hAnsi="Times New Roman" w:cs="Times New Roman"/>
          <w:b/>
          <w:sz w:val="24"/>
          <w:szCs w:val="24"/>
        </w:rPr>
        <w:t xml:space="preserve"> у обучающихся на ступени начального общего образования.</w:t>
      </w:r>
    </w:p>
    <w:p w:rsidR="002B1CF3" w:rsidRPr="00B16137" w:rsidRDefault="002B1CF3" w:rsidP="00143F85">
      <w:pPr>
        <w:pStyle w:val="afd"/>
        <w:spacing w:line="240" w:lineRule="auto"/>
        <w:ind w:firstLine="709"/>
        <w:rPr>
          <w:rFonts w:ascii="Times New Roman" w:hAnsi="Times New Roman"/>
          <w:color w:val="auto"/>
          <w:spacing w:val="-2"/>
          <w:sz w:val="24"/>
          <w:szCs w:val="24"/>
        </w:rPr>
      </w:pPr>
      <w:r w:rsidRPr="00B16137">
        <w:rPr>
          <w:rFonts w:ascii="Times New Roman" w:hAnsi="Times New Roman"/>
          <w:color w:val="auto"/>
          <w:sz w:val="24"/>
          <w:szCs w:val="24"/>
        </w:rPr>
        <w:t>Программа формирования универсальных учебных дейст</w:t>
      </w:r>
      <w:r w:rsidRPr="00B16137">
        <w:rPr>
          <w:rFonts w:ascii="Times New Roman" w:hAnsi="Times New Roman"/>
          <w:color w:val="auto"/>
          <w:spacing w:val="2"/>
          <w:sz w:val="24"/>
          <w:szCs w:val="24"/>
        </w:rPr>
        <w:t>вий на уровне начального общего образования (далее —</w:t>
      </w:r>
      <w:r w:rsidRPr="00B16137">
        <w:rPr>
          <w:rFonts w:ascii="Times New Roman" w:hAnsi="Times New Roman"/>
          <w:color w:val="auto"/>
          <w:sz w:val="24"/>
          <w:szCs w:val="24"/>
        </w:rPr>
        <w:t xml:space="preserve">программа формирования универсальных учебных действий) </w:t>
      </w:r>
      <w:r w:rsidRPr="00B16137">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B16137">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B1613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2B1CF3" w:rsidRPr="00B16137" w:rsidRDefault="002B1CF3" w:rsidP="002B1CF3">
      <w:pPr>
        <w:pStyle w:val="afd"/>
        <w:spacing w:line="240" w:lineRule="auto"/>
        <w:ind w:firstLine="709"/>
        <w:rPr>
          <w:rFonts w:ascii="Times New Roman" w:hAnsi="Times New Roman"/>
          <w:color w:val="auto"/>
          <w:sz w:val="24"/>
          <w:szCs w:val="24"/>
        </w:rPr>
      </w:pPr>
      <w:r w:rsidRPr="00B1613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16137">
        <w:rPr>
          <w:rFonts w:ascii="Times New Roman" w:hAnsi="Times New Roman"/>
          <w:color w:val="auto"/>
          <w:sz w:val="24"/>
          <w:szCs w:val="24"/>
        </w:rPr>
        <w:t>учиться, развития способности к саморазвитию и самосовершенс</w:t>
      </w:r>
      <w:r>
        <w:rPr>
          <w:rFonts w:ascii="Times New Roman" w:hAnsi="Times New Roman"/>
          <w:color w:val="auto"/>
          <w:sz w:val="24"/>
          <w:szCs w:val="24"/>
        </w:rPr>
        <w:t xml:space="preserve">твованию. Умение учиться – это </w:t>
      </w:r>
      <w:r w:rsidRPr="00B16137">
        <w:rPr>
          <w:rFonts w:ascii="Times New Roman" w:hAnsi="Times New Roman"/>
          <w:color w:val="auto"/>
          <w:sz w:val="24"/>
          <w:szCs w:val="24"/>
        </w:rPr>
        <w:t>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B1CF3" w:rsidRPr="00B16137" w:rsidRDefault="002B1CF3" w:rsidP="002B1CF3">
      <w:pPr>
        <w:pStyle w:val="afd"/>
        <w:spacing w:line="240" w:lineRule="auto"/>
        <w:ind w:firstLine="709"/>
        <w:rPr>
          <w:rFonts w:ascii="Times New Roman" w:hAnsi="Times New Roman"/>
          <w:color w:val="auto"/>
          <w:sz w:val="24"/>
          <w:szCs w:val="24"/>
        </w:rPr>
      </w:pPr>
      <w:r w:rsidRPr="00B1613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16137">
        <w:rPr>
          <w:rFonts w:ascii="Times New Roman" w:hAnsi="Times New Roman"/>
          <w:color w:val="auto"/>
          <w:spacing w:val="2"/>
          <w:sz w:val="24"/>
          <w:szCs w:val="24"/>
        </w:rPr>
        <w:t xml:space="preserve">мися конкретных предметных знаний, умений и навыков в рамках </w:t>
      </w:r>
      <w:r w:rsidRPr="00B16137">
        <w:rPr>
          <w:rFonts w:ascii="Times New Roman" w:hAnsi="Times New Roman"/>
          <w:color w:val="auto"/>
          <w:sz w:val="24"/>
          <w:szCs w:val="24"/>
        </w:rPr>
        <w:t xml:space="preserve">отдельных </w:t>
      </w:r>
      <w:r w:rsidRPr="00B16137">
        <w:rPr>
          <w:rFonts w:ascii="Times New Roman" w:hAnsi="Times New Roman"/>
          <w:color w:val="auto"/>
          <w:spacing w:val="2"/>
          <w:sz w:val="24"/>
          <w:szCs w:val="24"/>
        </w:rPr>
        <w:t>школьных</w:t>
      </w:r>
      <w:r w:rsidRPr="00B16137">
        <w:rPr>
          <w:rFonts w:ascii="Times New Roman" w:hAnsi="Times New Roman"/>
          <w:color w:val="auto"/>
          <w:sz w:val="24"/>
          <w:szCs w:val="24"/>
        </w:rPr>
        <w:t xml:space="preserve"> дисциплин. Вместе с тем, освоенные знания, умени</w:t>
      </w:r>
      <w:r>
        <w:rPr>
          <w:rFonts w:ascii="Times New Roman" w:hAnsi="Times New Roman"/>
          <w:color w:val="auto"/>
          <w:sz w:val="24"/>
          <w:szCs w:val="24"/>
        </w:rPr>
        <w:t xml:space="preserve">я и навыки рассматриваются как </w:t>
      </w:r>
      <w:r w:rsidRPr="00B16137">
        <w:rPr>
          <w:rFonts w:ascii="Times New Roman" w:hAnsi="Times New Roman"/>
          <w:color w:val="auto"/>
          <w:sz w:val="24"/>
          <w:szCs w:val="24"/>
        </w:rPr>
        <w:t>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B1CF3" w:rsidRPr="008F734E" w:rsidRDefault="002B1CF3" w:rsidP="002B1CF3">
      <w:pPr>
        <w:pStyle w:val="afd"/>
        <w:spacing w:line="240" w:lineRule="auto"/>
        <w:ind w:firstLine="709"/>
        <w:rPr>
          <w:rFonts w:ascii="Times New Roman" w:hAnsi="Times New Roman"/>
          <w:color w:val="auto"/>
          <w:sz w:val="24"/>
          <w:szCs w:val="24"/>
        </w:rPr>
      </w:pPr>
      <w:r w:rsidRPr="008F734E">
        <w:rPr>
          <w:rFonts w:ascii="Times New Roman" w:hAnsi="Times New Roman"/>
          <w:color w:val="auto"/>
          <w:sz w:val="24"/>
          <w:szCs w:val="24"/>
        </w:rPr>
        <w:lastRenderedPageBreak/>
        <w:t>Программа формирования универсальных учебных действий для начального общего образования включает:</w:t>
      </w:r>
    </w:p>
    <w:p w:rsidR="002B1CF3" w:rsidRPr="008F734E" w:rsidRDefault="002B1CF3" w:rsidP="002B1CF3">
      <w:pPr>
        <w:pStyle w:val="afe"/>
        <w:spacing w:line="240" w:lineRule="auto"/>
        <w:ind w:firstLine="709"/>
        <w:rPr>
          <w:rFonts w:ascii="Times New Roman" w:hAnsi="Times New Roman"/>
          <w:color w:val="auto"/>
          <w:sz w:val="24"/>
          <w:szCs w:val="24"/>
        </w:rPr>
      </w:pPr>
      <w:r w:rsidRPr="008F734E">
        <w:rPr>
          <w:rFonts w:ascii="Times New Roman" w:hAnsi="Times New Roman"/>
          <w:color w:val="auto"/>
          <w:sz w:val="24"/>
          <w:szCs w:val="24"/>
        </w:rPr>
        <w:t>-  ценностные ориентиры начального общего образования;</w:t>
      </w:r>
    </w:p>
    <w:p w:rsidR="002B1CF3" w:rsidRPr="008F734E" w:rsidRDefault="002B1CF3" w:rsidP="002B1CF3">
      <w:pPr>
        <w:pStyle w:val="afe"/>
        <w:spacing w:line="240" w:lineRule="auto"/>
        <w:ind w:firstLine="709"/>
        <w:rPr>
          <w:rFonts w:ascii="Times New Roman" w:hAnsi="Times New Roman"/>
          <w:color w:val="auto"/>
          <w:sz w:val="24"/>
          <w:szCs w:val="24"/>
        </w:rPr>
      </w:pPr>
      <w:r w:rsidRPr="008F734E">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2B1CF3" w:rsidRPr="008F734E" w:rsidRDefault="002B1CF3" w:rsidP="002B1CF3">
      <w:pPr>
        <w:pStyle w:val="afe"/>
        <w:spacing w:line="240" w:lineRule="auto"/>
        <w:ind w:firstLine="709"/>
        <w:rPr>
          <w:rFonts w:ascii="Times New Roman" w:hAnsi="Times New Roman"/>
          <w:color w:val="auto"/>
          <w:sz w:val="24"/>
          <w:szCs w:val="24"/>
        </w:rPr>
      </w:pPr>
      <w:r w:rsidRPr="008F734E">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2B1CF3" w:rsidRPr="008F734E" w:rsidRDefault="002B1CF3" w:rsidP="002B1CF3">
      <w:pPr>
        <w:pStyle w:val="afe"/>
        <w:spacing w:line="240" w:lineRule="auto"/>
        <w:ind w:firstLine="709"/>
        <w:rPr>
          <w:rFonts w:ascii="Times New Roman" w:hAnsi="Times New Roman"/>
          <w:color w:val="auto"/>
          <w:sz w:val="24"/>
          <w:szCs w:val="24"/>
        </w:rPr>
      </w:pPr>
      <w:r w:rsidRPr="007261C4">
        <w:rPr>
          <w:rFonts w:ascii="Times New Roman" w:hAnsi="Times New Roman"/>
          <w:color w:val="auto"/>
          <w:sz w:val="28"/>
          <w:szCs w:val="28"/>
        </w:rPr>
        <w:t xml:space="preserve">- </w:t>
      </w:r>
      <w:r w:rsidRPr="008F734E">
        <w:rPr>
          <w:rFonts w:ascii="Times New Roman" w:hAnsi="Times New Roman"/>
          <w:color w:val="auto"/>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B1CF3" w:rsidRPr="008F734E" w:rsidRDefault="002B1CF3" w:rsidP="002B1CF3">
      <w:pPr>
        <w:pStyle w:val="afe"/>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w:t>
      </w:r>
      <w:r w:rsidRPr="008F734E">
        <w:rPr>
          <w:rFonts w:ascii="Times New Roman" w:hAnsi="Times New Roman"/>
          <w:color w:val="auto"/>
          <w:spacing w:val="-4"/>
          <w:sz w:val="24"/>
          <w:szCs w:val="24"/>
        </w:rPr>
        <w:t>описание условий, обеспечивающих преемственность про­</w:t>
      </w:r>
      <w:r w:rsidRPr="008F734E">
        <w:rPr>
          <w:rFonts w:ascii="Times New Roman" w:hAnsi="Times New Roman"/>
          <w:color w:val="auto"/>
          <w:spacing w:val="-4"/>
          <w:sz w:val="24"/>
          <w:szCs w:val="24"/>
        </w:rPr>
        <w:br/>
      </w:r>
      <w:r w:rsidRPr="008F734E">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B1CF3" w:rsidRPr="005B5598" w:rsidRDefault="002B1CF3" w:rsidP="00143F85">
      <w:pPr>
        <w:pStyle w:val="afff0"/>
        <w:jc w:val="center"/>
        <w:rPr>
          <w:rFonts w:ascii="Times New Roman" w:hAnsi="Times New Roman" w:cs="Times New Roman"/>
          <w:sz w:val="24"/>
        </w:rPr>
      </w:pPr>
      <w:bookmarkStart w:id="25" w:name="_Toc288394077"/>
      <w:bookmarkStart w:id="26" w:name="_Toc288410544"/>
      <w:bookmarkStart w:id="27" w:name="_Toc288410673"/>
      <w:bookmarkStart w:id="28" w:name="_Toc288410738"/>
      <w:bookmarkStart w:id="29" w:name="_Toc294246089"/>
      <w:r w:rsidRPr="005B5598">
        <w:rPr>
          <w:rFonts w:ascii="Times New Roman" w:hAnsi="Times New Roman" w:cs="Times New Roman"/>
          <w:sz w:val="24"/>
        </w:rPr>
        <w:t>Ценностные ориентиры начального общего образования</w:t>
      </w:r>
      <w:bookmarkEnd w:id="25"/>
      <w:bookmarkEnd w:id="26"/>
      <w:bookmarkEnd w:id="27"/>
      <w:bookmarkEnd w:id="28"/>
      <w:bookmarkEnd w:id="29"/>
    </w:p>
    <w:p w:rsidR="002B1CF3" w:rsidRPr="002000F6" w:rsidRDefault="002B1CF3" w:rsidP="002B1CF3">
      <w:pPr>
        <w:pStyle w:val="afd"/>
        <w:spacing w:line="240" w:lineRule="auto"/>
        <w:ind w:firstLine="454"/>
        <w:rPr>
          <w:rFonts w:ascii="Times New Roman" w:hAnsi="Times New Roman"/>
          <w:color w:val="auto"/>
          <w:sz w:val="24"/>
          <w:szCs w:val="24"/>
        </w:rPr>
      </w:pPr>
      <w:r w:rsidRPr="002000F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B1CF3" w:rsidRPr="002000F6" w:rsidRDefault="002B1CF3" w:rsidP="002B1CF3">
      <w:pPr>
        <w:pStyle w:val="afd"/>
        <w:spacing w:line="240" w:lineRule="auto"/>
        <w:ind w:firstLine="454"/>
        <w:rPr>
          <w:rFonts w:ascii="Times New Roman" w:hAnsi="Times New Roman"/>
          <w:color w:val="auto"/>
          <w:sz w:val="24"/>
          <w:szCs w:val="24"/>
        </w:rPr>
      </w:pPr>
      <w:r w:rsidRPr="002000F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2000F6">
        <w:rPr>
          <w:rFonts w:ascii="Times New Roman" w:hAnsi="Times New Roman"/>
          <w:color w:val="auto"/>
          <w:spacing w:val="4"/>
          <w:sz w:val="24"/>
          <w:szCs w:val="24"/>
        </w:rPr>
        <w:t xml:space="preserve">нарному (межпредметному) изучению сложных жизненных </w:t>
      </w:r>
      <w:r w:rsidRPr="002000F6">
        <w:rPr>
          <w:rFonts w:ascii="Times New Roman" w:hAnsi="Times New Roman"/>
          <w:color w:val="auto"/>
          <w:spacing w:val="2"/>
          <w:sz w:val="24"/>
          <w:szCs w:val="24"/>
        </w:rPr>
        <w:t xml:space="preserve">ситуаций; к сотрудничеству учителя и обучающихся в ходе </w:t>
      </w:r>
      <w:r w:rsidRPr="002000F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B1CF3" w:rsidRPr="002000F6" w:rsidRDefault="002B1CF3" w:rsidP="002B1CF3">
      <w:pPr>
        <w:pStyle w:val="afd"/>
        <w:spacing w:line="240" w:lineRule="auto"/>
        <w:ind w:firstLine="454"/>
        <w:rPr>
          <w:rFonts w:ascii="Times New Roman" w:hAnsi="Times New Roman"/>
          <w:color w:val="auto"/>
          <w:sz w:val="24"/>
          <w:szCs w:val="24"/>
        </w:rPr>
      </w:pPr>
      <w:r w:rsidRPr="002000F6">
        <w:rPr>
          <w:rFonts w:ascii="Times New Roman" w:hAnsi="Times New Roman"/>
          <w:color w:val="auto"/>
          <w:spacing w:val="2"/>
          <w:sz w:val="24"/>
          <w:szCs w:val="24"/>
        </w:rPr>
        <w:t xml:space="preserve">Ценностные ориентиры начального общего образования </w:t>
      </w:r>
      <w:r w:rsidRPr="002000F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B1CF3" w:rsidRPr="002000F6" w:rsidRDefault="002B1CF3" w:rsidP="006370BC">
      <w:pPr>
        <w:pStyle w:val="afd"/>
        <w:numPr>
          <w:ilvl w:val="0"/>
          <w:numId w:val="40"/>
        </w:numPr>
        <w:spacing w:line="240" w:lineRule="auto"/>
        <w:ind w:left="-142" w:firstLine="568"/>
        <w:textAlignment w:val="center"/>
        <w:rPr>
          <w:rFonts w:ascii="Times New Roman" w:hAnsi="Times New Roman"/>
          <w:color w:val="auto"/>
          <w:sz w:val="24"/>
          <w:szCs w:val="24"/>
        </w:rPr>
      </w:pPr>
      <w:r w:rsidRPr="002000F6">
        <w:rPr>
          <w:rFonts w:ascii="Times New Roman" w:hAnsi="Times New Roman"/>
          <w:b/>
          <w:bCs/>
          <w:iCs/>
          <w:color w:val="auto"/>
          <w:spacing w:val="-2"/>
          <w:sz w:val="24"/>
          <w:szCs w:val="24"/>
        </w:rPr>
        <w:t>формирование основ гражданской идентичности лич</w:t>
      </w:r>
      <w:r w:rsidRPr="002000F6">
        <w:rPr>
          <w:rFonts w:ascii="Times New Roman" w:hAnsi="Times New Roman"/>
          <w:b/>
          <w:bCs/>
          <w:iCs/>
          <w:color w:val="auto"/>
          <w:sz w:val="24"/>
          <w:szCs w:val="24"/>
        </w:rPr>
        <w:t xml:space="preserve">ности </w:t>
      </w:r>
      <w:r w:rsidRPr="002000F6">
        <w:rPr>
          <w:rFonts w:ascii="Times New Roman" w:hAnsi="Times New Roman"/>
          <w:color w:val="auto"/>
          <w:sz w:val="24"/>
          <w:szCs w:val="24"/>
        </w:rPr>
        <w:t>на основе:</w:t>
      </w:r>
    </w:p>
    <w:p w:rsidR="002B1CF3" w:rsidRPr="002000F6" w:rsidRDefault="002B1CF3" w:rsidP="002B1CF3">
      <w:pPr>
        <w:pStyle w:val="21"/>
        <w:autoSpaceDN/>
        <w:spacing w:line="240" w:lineRule="auto"/>
        <w:rPr>
          <w:sz w:val="24"/>
        </w:rPr>
      </w:pPr>
      <w:r w:rsidRPr="002000F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2B1CF3" w:rsidRPr="002000F6" w:rsidRDefault="002B1CF3" w:rsidP="002B1CF3">
      <w:pPr>
        <w:pStyle w:val="21"/>
        <w:autoSpaceDN/>
        <w:spacing w:line="240" w:lineRule="auto"/>
        <w:rPr>
          <w:sz w:val="24"/>
        </w:rPr>
      </w:pPr>
      <w:r w:rsidRPr="002000F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B1CF3" w:rsidRPr="002000F6" w:rsidRDefault="002B1CF3" w:rsidP="006370BC">
      <w:pPr>
        <w:pStyle w:val="afd"/>
        <w:numPr>
          <w:ilvl w:val="0"/>
          <w:numId w:val="40"/>
        </w:numPr>
        <w:spacing w:line="240" w:lineRule="auto"/>
        <w:ind w:left="-142" w:firstLine="568"/>
        <w:textAlignment w:val="center"/>
        <w:rPr>
          <w:rFonts w:ascii="Times New Roman" w:hAnsi="Times New Roman"/>
          <w:b/>
          <w:bCs/>
          <w:iCs/>
          <w:color w:val="auto"/>
          <w:sz w:val="24"/>
          <w:szCs w:val="24"/>
        </w:rPr>
      </w:pPr>
      <w:r w:rsidRPr="002000F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2000F6">
        <w:rPr>
          <w:rFonts w:ascii="Times New Roman" w:hAnsi="Times New Roman"/>
          <w:color w:val="auto"/>
          <w:sz w:val="24"/>
          <w:szCs w:val="24"/>
        </w:rPr>
        <w:t>на основе:</w:t>
      </w:r>
    </w:p>
    <w:p w:rsidR="002B1CF3" w:rsidRPr="002000F6" w:rsidRDefault="002B1CF3" w:rsidP="002B1CF3">
      <w:pPr>
        <w:pStyle w:val="21"/>
        <w:autoSpaceDN/>
        <w:spacing w:line="240" w:lineRule="auto"/>
        <w:rPr>
          <w:sz w:val="24"/>
        </w:rPr>
      </w:pPr>
      <w:r w:rsidRPr="002000F6">
        <w:rPr>
          <w:sz w:val="24"/>
        </w:rPr>
        <w:t>доброжелательности, доверия и внимания к людям, готовности к сотрудничеству и дружбе, оказанию помощи тем, кто в ней нуждается;</w:t>
      </w:r>
    </w:p>
    <w:p w:rsidR="002B1CF3" w:rsidRPr="002000F6" w:rsidRDefault="002B1CF3" w:rsidP="002B1CF3">
      <w:pPr>
        <w:pStyle w:val="21"/>
        <w:autoSpaceDN/>
        <w:spacing w:line="240" w:lineRule="auto"/>
        <w:rPr>
          <w:sz w:val="24"/>
        </w:rPr>
      </w:pPr>
      <w:r w:rsidRPr="002000F6">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B1CF3" w:rsidRPr="002000F6" w:rsidRDefault="002B1CF3" w:rsidP="006370BC">
      <w:pPr>
        <w:pStyle w:val="afd"/>
        <w:numPr>
          <w:ilvl w:val="0"/>
          <w:numId w:val="40"/>
        </w:numPr>
        <w:spacing w:line="240" w:lineRule="auto"/>
        <w:ind w:left="-142" w:firstLine="568"/>
        <w:textAlignment w:val="center"/>
        <w:rPr>
          <w:rFonts w:ascii="Times New Roman" w:hAnsi="Times New Roman"/>
          <w:color w:val="auto"/>
          <w:spacing w:val="-2"/>
          <w:sz w:val="24"/>
          <w:szCs w:val="24"/>
        </w:rPr>
      </w:pPr>
      <w:r w:rsidRPr="002000F6">
        <w:rPr>
          <w:rFonts w:ascii="Times New Roman" w:hAnsi="Times New Roman"/>
          <w:b/>
          <w:bCs/>
          <w:iCs/>
          <w:color w:val="auto"/>
          <w:spacing w:val="2"/>
          <w:sz w:val="24"/>
          <w:szCs w:val="24"/>
        </w:rPr>
        <w:t xml:space="preserve">развитие ценностно­смысловой сферы личности </w:t>
      </w:r>
      <w:r w:rsidRPr="002000F6">
        <w:rPr>
          <w:rFonts w:ascii="Times New Roman" w:hAnsi="Times New Roman"/>
          <w:color w:val="auto"/>
          <w:spacing w:val="2"/>
          <w:sz w:val="24"/>
          <w:szCs w:val="24"/>
        </w:rPr>
        <w:t xml:space="preserve">на </w:t>
      </w:r>
      <w:r w:rsidRPr="002000F6">
        <w:rPr>
          <w:rFonts w:ascii="Times New Roman" w:hAnsi="Times New Roman"/>
          <w:color w:val="auto"/>
          <w:spacing w:val="-2"/>
          <w:sz w:val="24"/>
          <w:szCs w:val="24"/>
        </w:rPr>
        <w:t>основе общечеловеческих принципов нравственности и гуманизма:</w:t>
      </w:r>
    </w:p>
    <w:p w:rsidR="002B1CF3" w:rsidRPr="002000F6" w:rsidRDefault="002B1CF3" w:rsidP="002B1CF3">
      <w:pPr>
        <w:pStyle w:val="21"/>
        <w:autoSpaceDN/>
        <w:spacing w:line="240" w:lineRule="auto"/>
        <w:rPr>
          <w:sz w:val="24"/>
        </w:rPr>
      </w:pPr>
      <w:r w:rsidRPr="002000F6">
        <w:rPr>
          <w:sz w:val="24"/>
        </w:rPr>
        <w:t>принятия и уважения ценностей семь</w:t>
      </w:r>
      <w:r>
        <w:rPr>
          <w:sz w:val="24"/>
        </w:rPr>
        <w:t>и и школы</w:t>
      </w:r>
      <w:r w:rsidRPr="002000F6">
        <w:rPr>
          <w:sz w:val="24"/>
        </w:rPr>
        <w:t>, коллектива и общества и стремления следовать им;</w:t>
      </w:r>
    </w:p>
    <w:p w:rsidR="002B1CF3" w:rsidRPr="002000F6" w:rsidRDefault="002B1CF3" w:rsidP="002B1CF3">
      <w:pPr>
        <w:pStyle w:val="21"/>
        <w:autoSpaceDN/>
        <w:spacing w:line="240" w:lineRule="auto"/>
        <w:rPr>
          <w:sz w:val="24"/>
        </w:rPr>
      </w:pPr>
      <w:r w:rsidRPr="002000F6">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B1CF3" w:rsidRPr="002000F6" w:rsidRDefault="002B1CF3" w:rsidP="002B1CF3">
      <w:pPr>
        <w:pStyle w:val="21"/>
        <w:autoSpaceDN/>
        <w:spacing w:line="240" w:lineRule="auto"/>
        <w:rPr>
          <w:sz w:val="24"/>
        </w:rPr>
      </w:pPr>
      <w:r w:rsidRPr="002000F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B1CF3" w:rsidRPr="002000F6" w:rsidRDefault="002B1CF3" w:rsidP="006370BC">
      <w:pPr>
        <w:pStyle w:val="afd"/>
        <w:numPr>
          <w:ilvl w:val="0"/>
          <w:numId w:val="40"/>
        </w:numPr>
        <w:spacing w:line="240" w:lineRule="auto"/>
        <w:ind w:left="-142" w:firstLine="568"/>
        <w:textAlignment w:val="center"/>
        <w:rPr>
          <w:rFonts w:ascii="Times New Roman" w:hAnsi="Times New Roman"/>
          <w:color w:val="auto"/>
          <w:sz w:val="24"/>
          <w:szCs w:val="24"/>
        </w:rPr>
      </w:pPr>
      <w:r w:rsidRPr="002000F6">
        <w:rPr>
          <w:rFonts w:ascii="Times New Roman" w:hAnsi="Times New Roman"/>
          <w:b/>
          <w:bCs/>
          <w:iCs/>
          <w:color w:val="auto"/>
          <w:sz w:val="24"/>
          <w:szCs w:val="24"/>
        </w:rPr>
        <w:t xml:space="preserve">развитие умения учиться </w:t>
      </w:r>
      <w:r w:rsidRPr="002000F6">
        <w:rPr>
          <w:rFonts w:ascii="Times New Roman" w:hAnsi="Times New Roman"/>
          <w:color w:val="auto"/>
          <w:sz w:val="24"/>
          <w:szCs w:val="24"/>
        </w:rPr>
        <w:t>как первого шага к самообразованию и самовоспитанию, а именно:</w:t>
      </w:r>
    </w:p>
    <w:p w:rsidR="002B1CF3" w:rsidRPr="002000F6" w:rsidRDefault="002B1CF3" w:rsidP="002B1CF3">
      <w:pPr>
        <w:pStyle w:val="21"/>
        <w:autoSpaceDN/>
        <w:spacing w:line="240" w:lineRule="auto"/>
        <w:rPr>
          <w:sz w:val="24"/>
        </w:rPr>
      </w:pPr>
      <w:r w:rsidRPr="002000F6">
        <w:rPr>
          <w:sz w:val="24"/>
        </w:rPr>
        <w:t>развитие широких познавательных интересов, инициативы и любознательности, мотивов познания и творчества;</w:t>
      </w:r>
    </w:p>
    <w:p w:rsidR="002B1CF3" w:rsidRPr="002000F6" w:rsidRDefault="002B1CF3" w:rsidP="002B1CF3">
      <w:pPr>
        <w:pStyle w:val="21"/>
        <w:autoSpaceDN/>
        <w:spacing w:line="240" w:lineRule="auto"/>
        <w:rPr>
          <w:spacing w:val="-2"/>
          <w:sz w:val="24"/>
        </w:rPr>
      </w:pPr>
      <w:r w:rsidRPr="002000F6">
        <w:rPr>
          <w:spacing w:val="-2"/>
          <w:sz w:val="24"/>
        </w:rPr>
        <w:lastRenderedPageBreak/>
        <w:t>формирование умения учиться и способности к организации своей деятельности (планированию, контролю, оценке);</w:t>
      </w:r>
    </w:p>
    <w:p w:rsidR="002B1CF3" w:rsidRPr="002000F6" w:rsidRDefault="002B1CF3" w:rsidP="006370BC">
      <w:pPr>
        <w:pStyle w:val="afd"/>
        <w:numPr>
          <w:ilvl w:val="0"/>
          <w:numId w:val="40"/>
        </w:numPr>
        <w:spacing w:line="240" w:lineRule="auto"/>
        <w:ind w:left="-142" w:firstLine="568"/>
        <w:textAlignment w:val="center"/>
        <w:rPr>
          <w:rFonts w:ascii="Times New Roman" w:hAnsi="Times New Roman"/>
          <w:color w:val="auto"/>
          <w:spacing w:val="-2"/>
          <w:sz w:val="24"/>
          <w:szCs w:val="24"/>
        </w:rPr>
      </w:pPr>
      <w:r w:rsidRPr="002000F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2000F6">
        <w:rPr>
          <w:rFonts w:ascii="Times New Roman" w:hAnsi="Times New Roman"/>
          <w:color w:val="auto"/>
          <w:spacing w:val="-2"/>
          <w:sz w:val="24"/>
          <w:szCs w:val="24"/>
        </w:rPr>
        <w:t>как условия её самоактуализации:</w:t>
      </w:r>
    </w:p>
    <w:p w:rsidR="002B1CF3" w:rsidRPr="002000F6" w:rsidRDefault="002B1CF3" w:rsidP="002B1CF3">
      <w:pPr>
        <w:pStyle w:val="21"/>
        <w:autoSpaceDN/>
        <w:spacing w:line="240" w:lineRule="auto"/>
        <w:rPr>
          <w:sz w:val="24"/>
        </w:rPr>
      </w:pPr>
      <w:r w:rsidRPr="002000F6">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B1CF3" w:rsidRPr="002000F6" w:rsidRDefault="002B1CF3" w:rsidP="002B1CF3">
      <w:pPr>
        <w:pStyle w:val="21"/>
        <w:autoSpaceDN/>
        <w:spacing w:line="240" w:lineRule="auto"/>
        <w:rPr>
          <w:sz w:val="24"/>
        </w:rPr>
      </w:pPr>
      <w:r w:rsidRPr="002000F6">
        <w:rPr>
          <w:spacing w:val="2"/>
          <w:sz w:val="24"/>
        </w:rPr>
        <w:t xml:space="preserve">развитие готовности к самостоятельным поступкам и </w:t>
      </w:r>
      <w:r w:rsidRPr="002000F6">
        <w:rPr>
          <w:sz w:val="24"/>
        </w:rPr>
        <w:t>действиям, ответственности за их результаты;</w:t>
      </w:r>
    </w:p>
    <w:p w:rsidR="002B1CF3" w:rsidRPr="002000F6" w:rsidRDefault="002B1CF3" w:rsidP="002B1CF3">
      <w:pPr>
        <w:pStyle w:val="21"/>
        <w:autoSpaceDN/>
        <w:spacing w:line="240" w:lineRule="auto"/>
        <w:rPr>
          <w:sz w:val="24"/>
        </w:rPr>
      </w:pPr>
      <w:r w:rsidRPr="002000F6">
        <w:rPr>
          <w:sz w:val="24"/>
        </w:rPr>
        <w:t xml:space="preserve">формирование целеустремлённости и настойчивости в </w:t>
      </w:r>
      <w:r w:rsidRPr="002000F6">
        <w:rPr>
          <w:spacing w:val="-4"/>
          <w:sz w:val="24"/>
        </w:rPr>
        <w:t>достижении целей, готовности к преодолению трудностей, жиз</w:t>
      </w:r>
      <w:r w:rsidRPr="002000F6">
        <w:rPr>
          <w:sz w:val="24"/>
        </w:rPr>
        <w:t>ненного оптимизма;</w:t>
      </w:r>
    </w:p>
    <w:p w:rsidR="002B1CF3" w:rsidRPr="002000F6" w:rsidRDefault="002B1CF3" w:rsidP="002B1CF3">
      <w:pPr>
        <w:pStyle w:val="21"/>
        <w:autoSpaceDN/>
        <w:spacing w:line="240" w:lineRule="auto"/>
        <w:rPr>
          <w:sz w:val="24"/>
        </w:rPr>
      </w:pPr>
      <w:r w:rsidRPr="002000F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B1CF3" w:rsidRPr="002000F6" w:rsidRDefault="002B1CF3" w:rsidP="002B1CF3">
      <w:pPr>
        <w:pStyle w:val="afd"/>
        <w:spacing w:line="240" w:lineRule="auto"/>
        <w:ind w:firstLine="454"/>
        <w:rPr>
          <w:rFonts w:ascii="Times New Roman" w:hAnsi="Times New Roman"/>
          <w:color w:val="auto"/>
          <w:sz w:val="24"/>
          <w:szCs w:val="24"/>
        </w:rPr>
      </w:pPr>
      <w:r w:rsidRPr="002000F6">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2000F6">
        <w:rPr>
          <w:rFonts w:ascii="Times New Roman" w:hAnsi="Times New Roman"/>
          <w:color w:val="auto"/>
          <w:spacing w:val="2"/>
          <w:sz w:val="24"/>
          <w:szCs w:val="24"/>
        </w:rPr>
        <w:t xml:space="preserve">обеспечивает высокую эффективность решения жизненных </w:t>
      </w:r>
      <w:r w:rsidRPr="002000F6">
        <w:rPr>
          <w:rFonts w:ascii="Times New Roman" w:hAnsi="Times New Roman"/>
          <w:color w:val="auto"/>
          <w:sz w:val="24"/>
          <w:szCs w:val="24"/>
        </w:rPr>
        <w:t>задач и возможность саморазвития обучающихся.</w:t>
      </w:r>
    </w:p>
    <w:p w:rsidR="002B1CF3" w:rsidRPr="005B5598" w:rsidRDefault="002B1CF3" w:rsidP="002B1CF3">
      <w:pPr>
        <w:pStyle w:val="afff0"/>
        <w:rPr>
          <w:rFonts w:ascii="Times New Roman" w:hAnsi="Times New Roman" w:cs="Times New Roman"/>
          <w:sz w:val="24"/>
        </w:rPr>
      </w:pPr>
      <w:bookmarkStart w:id="30" w:name="_Toc288394078"/>
      <w:bookmarkStart w:id="31" w:name="_Toc288410545"/>
      <w:bookmarkStart w:id="32" w:name="_Toc288410674"/>
      <w:bookmarkStart w:id="33" w:name="_Toc288410739"/>
      <w:bookmarkStart w:id="34" w:name="_Toc294246090"/>
      <w:r w:rsidRPr="005B5598">
        <w:rPr>
          <w:rFonts w:ascii="Times New Roman" w:hAnsi="Times New Roman" w:cs="Times New Roman"/>
          <w:sz w:val="24"/>
        </w:rPr>
        <w:t>Характеристика универсальных учебных действий при получении начального общего образования</w:t>
      </w:r>
      <w:bookmarkEnd w:id="30"/>
      <w:bookmarkEnd w:id="31"/>
      <w:bookmarkEnd w:id="32"/>
      <w:bookmarkEnd w:id="33"/>
      <w:bookmarkEnd w:id="34"/>
    </w:p>
    <w:p w:rsidR="002B1CF3" w:rsidRPr="002000F6" w:rsidRDefault="002B1CF3" w:rsidP="002B1CF3">
      <w:pPr>
        <w:pStyle w:val="afd"/>
        <w:spacing w:line="240" w:lineRule="auto"/>
        <w:ind w:firstLine="454"/>
        <w:rPr>
          <w:rFonts w:ascii="Times New Roman" w:hAnsi="Times New Roman"/>
          <w:color w:val="auto"/>
          <w:sz w:val="24"/>
          <w:szCs w:val="24"/>
        </w:rPr>
      </w:pPr>
      <w:r w:rsidRPr="002000F6">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000F6">
        <w:rPr>
          <w:rFonts w:ascii="Times New Roman" w:hAnsi="Times New Roman"/>
          <w:color w:val="auto"/>
          <w:spacing w:val="2"/>
          <w:sz w:val="24"/>
          <w:szCs w:val="24"/>
        </w:rPr>
        <w:t xml:space="preserve">ность их самостоятельного движения в изучаемой области, </w:t>
      </w:r>
      <w:r w:rsidRPr="002000F6">
        <w:rPr>
          <w:rFonts w:ascii="Times New Roman" w:hAnsi="Times New Roman"/>
          <w:color w:val="auto"/>
          <w:sz w:val="24"/>
          <w:szCs w:val="24"/>
        </w:rPr>
        <w:t>существенное повышение их мотивации и интереса к учёбе.</w:t>
      </w:r>
    </w:p>
    <w:p w:rsidR="002B1CF3" w:rsidRPr="002000F6" w:rsidRDefault="002B1CF3" w:rsidP="002B1CF3">
      <w:pPr>
        <w:pStyle w:val="afd"/>
        <w:spacing w:line="240" w:lineRule="auto"/>
        <w:ind w:firstLine="454"/>
        <w:rPr>
          <w:rFonts w:ascii="Times New Roman" w:hAnsi="Times New Roman"/>
          <w:color w:val="auto"/>
          <w:spacing w:val="-2"/>
          <w:sz w:val="24"/>
          <w:szCs w:val="24"/>
        </w:rPr>
      </w:pPr>
      <w:r w:rsidRPr="002000F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000F6">
        <w:rPr>
          <w:rFonts w:ascii="Times New Roman" w:hAnsi="Times New Roman"/>
          <w:color w:val="auto"/>
          <w:sz w:val="24"/>
          <w:szCs w:val="24"/>
        </w:rPr>
        <w:t>ка, сформированность которых является одной из составля</w:t>
      </w:r>
      <w:r w:rsidRPr="002000F6">
        <w:rPr>
          <w:rFonts w:ascii="Times New Roman" w:hAnsi="Times New Roman"/>
          <w:color w:val="auto"/>
          <w:spacing w:val="-2"/>
          <w:sz w:val="24"/>
          <w:szCs w:val="24"/>
        </w:rPr>
        <w:t>ющих успешности обучения в образовательной организации.</w:t>
      </w:r>
    </w:p>
    <w:p w:rsidR="002B1CF3" w:rsidRDefault="002B1CF3" w:rsidP="002B1CF3">
      <w:pPr>
        <w:pStyle w:val="afd"/>
        <w:spacing w:line="240" w:lineRule="auto"/>
        <w:ind w:firstLine="454"/>
        <w:rPr>
          <w:rFonts w:ascii="Times New Roman" w:hAnsi="Times New Roman"/>
          <w:b/>
          <w:bCs/>
          <w:color w:val="auto"/>
          <w:sz w:val="24"/>
          <w:szCs w:val="24"/>
        </w:rPr>
      </w:pPr>
      <w:r w:rsidRPr="002000F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000F6">
        <w:rPr>
          <w:rFonts w:ascii="Times New Roman" w:hAnsi="Times New Roman"/>
          <w:color w:val="auto"/>
          <w:spacing w:val="2"/>
          <w:sz w:val="24"/>
          <w:szCs w:val="24"/>
        </w:rPr>
        <w:t xml:space="preserve">степенном переходе от совместной деятельности учителя и </w:t>
      </w:r>
      <w:r w:rsidRPr="002000F6">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B1CF3" w:rsidRPr="002000F6" w:rsidRDefault="002B1CF3" w:rsidP="002B1CF3">
      <w:pPr>
        <w:pStyle w:val="afd"/>
        <w:spacing w:line="240" w:lineRule="auto"/>
        <w:ind w:firstLine="454"/>
        <w:rPr>
          <w:rFonts w:ascii="Times New Roman" w:hAnsi="Times New Roman"/>
          <w:color w:val="auto"/>
          <w:sz w:val="24"/>
          <w:szCs w:val="24"/>
        </w:rPr>
      </w:pPr>
      <w:r w:rsidRPr="002000F6">
        <w:rPr>
          <w:rFonts w:ascii="Times New Roman" w:hAnsi="Times New Roman"/>
          <w:b/>
          <w:bCs/>
          <w:color w:val="auto"/>
          <w:sz w:val="24"/>
          <w:szCs w:val="24"/>
        </w:rPr>
        <w:t>Понятие «универсальные учебные действия»</w:t>
      </w:r>
    </w:p>
    <w:p w:rsidR="002B1CF3" w:rsidRPr="00CF2EAD" w:rsidRDefault="002B1CF3" w:rsidP="002B1CF3">
      <w:pPr>
        <w:pStyle w:val="afd"/>
        <w:spacing w:line="240" w:lineRule="auto"/>
        <w:ind w:firstLine="454"/>
        <w:rPr>
          <w:rFonts w:ascii="Times New Roman" w:hAnsi="Times New Roman"/>
          <w:color w:val="auto"/>
          <w:sz w:val="24"/>
          <w:szCs w:val="24"/>
        </w:rPr>
      </w:pPr>
      <w:r w:rsidRPr="00CF2EAD">
        <w:rPr>
          <w:rFonts w:ascii="Times New Roman" w:hAnsi="Times New Roman"/>
          <w:color w:val="auto"/>
          <w:spacing w:val="-2"/>
          <w:sz w:val="24"/>
          <w:szCs w:val="24"/>
        </w:rPr>
        <w:t>В широком значении термин «универсальные учебные дей</w:t>
      </w:r>
      <w:r w:rsidRPr="00CF2EAD">
        <w:rPr>
          <w:rFonts w:ascii="Times New Roman" w:hAnsi="Times New Roman"/>
          <w:color w:val="auto"/>
          <w:sz w:val="24"/>
          <w:szCs w:val="24"/>
        </w:rPr>
        <w:t>ствия» означает умение учиться, т.</w:t>
      </w:r>
      <w:r w:rsidRPr="00CF2EAD">
        <w:rPr>
          <w:rFonts w:ascii="Times New Roman" w:hAnsi="Times New Roman"/>
          <w:color w:val="auto"/>
          <w:sz w:val="24"/>
          <w:szCs w:val="24"/>
        </w:rPr>
        <w:t> </w:t>
      </w:r>
      <w:r>
        <w:rPr>
          <w:rFonts w:ascii="Times New Roman" w:hAnsi="Times New Roman"/>
          <w:color w:val="auto"/>
          <w:sz w:val="24"/>
          <w:szCs w:val="24"/>
        </w:rPr>
        <w:t>е. способность субъекта к</w:t>
      </w:r>
      <w:r w:rsidRPr="00CF2EAD">
        <w:rPr>
          <w:rFonts w:ascii="Times New Roman" w:hAnsi="Times New Roman"/>
          <w:color w:val="auto"/>
          <w:sz w:val="24"/>
          <w:szCs w:val="24"/>
        </w:rPr>
        <w:t xml:space="preserve"> саморазвитию и самосовершенствованию путём сознательного и активного присвоения нового социального опыта.</w:t>
      </w:r>
    </w:p>
    <w:p w:rsidR="002B1CF3" w:rsidRPr="00CF2EAD" w:rsidRDefault="002B1CF3" w:rsidP="002B1CF3">
      <w:pPr>
        <w:pStyle w:val="afd"/>
        <w:spacing w:line="240" w:lineRule="auto"/>
        <w:ind w:firstLine="454"/>
        <w:rPr>
          <w:rFonts w:ascii="Times New Roman" w:hAnsi="Times New Roman"/>
          <w:b/>
          <w:bCs/>
          <w:color w:val="auto"/>
          <w:spacing w:val="-4"/>
          <w:sz w:val="24"/>
          <w:szCs w:val="24"/>
        </w:rPr>
      </w:pPr>
      <w:r w:rsidRPr="00CF2EAD">
        <w:rPr>
          <w:rFonts w:ascii="Times New Roman" w:hAnsi="Times New Roman"/>
          <w:color w:val="auto"/>
          <w:sz w:val="24"/>
          <w:szCs w:val="24"/>
        </w:rPr>
        <w:t>Способность обучающегося самостоятельно успешно усва</w:t>
      </w:r>
      <w:r w:rsidRPr="00CF2EAD">
        <w:rPr>
          <w:rFonts w:ascii="Times New Roman" w:hAnsi="Times New Roman"/>
          <w:color w:val="auto"/>
          <w:spacing w:val="-4"/>
          <w:sz w:val="24"/>
          <w:szCs w:val="24"/>
        </w:rPr>
        <w:t xml:space="preserve">ивать новые знания, формировать умения и компетентности, </w:t>
      </w:r>
      <w:r w:rsidRPr="00CF2EAD">
        <w:rPr>
          <w:rFonts w:ascii="Times New Roman" w:hAnsi="Times New Roman"/>
          <w:color w:val="auto"/>
          <w:sz w:val="24"/>
          <w:szCs w:val="24"/>
        </w:rPr>
        <w:t>включая самостоятельную организацию этой</w:t>
      </w:r>
      <w:r w:rsidR="00143F85">
        <w:rPr>
          <w:rFonts w:ascii="Times New Roman" w:hAnsi="Times New Roman"/>
          <w:color w:val="auto"/>
          <w:sz w:val="24"/>
          <w:szCs w:val="24"/>
        </w:rPr>
        <w:t xml:space="preserve"> </w:t>
      </w:r>
      <w:r w:rsidRPr="00CF2EAD">
        <w:rPr>
          <w:rFonts w:ascii="Times New Roman" w:hAnsi="Times New Roman"/>
          <w:color w:val="auto"/>
          <w:sz w:val="24"/>
          <w:szCs w:val="24"/>
        </w:rPr>
        <w:t>деятельности, т.</w:t>
      </w:r>
      <w:r w:rsidRPr="00CF2EAD">
        <w:rPr>
          <w:rFonts w:ascii="Times New Roman" w:hAnsi="Times New Roman"/>
          <w:color w:val="auto"/>
          <w:sz w:val="24"/>
          <w:szCs w:val="24"/>
        </w:rPr>
        <w:t> </w:t>
      </w:r>
      <w:r w:rsidRPr="00CF2EAD">
        <w:rPr>
          <w:rFonts w:ascii="Times New Roman" w:hAnsi="Times New Roman"/>
          <w:color w:val="auto"/>
          <w:sz w:val="24"/>
          <w:szCs w:val="24"/>
        </w:rPr>
        <w:t xml:space="preserve">е. </w:t>
      </w:r>
      <w:r w:rsidRPr="00CF2EAD">
        <w:rPr>
          <w:rFonts w:ascii="Times New Roman" w:hAnsi="Times New Roman"/>
          <w:color w:val="auto"/>
          <w:spacing w:val="-4"/>
          <w:sz w:val="24"/>
          <w:szCs w:val="24"/>
        </w:rPr>
        <w:t xml:space="preserve">умение учиться, обеспечивается тем, что универсальные учебные </w:t>
      </w:r>
      <w:r w:rsidRPr="00CF2EAD">
        <w:rPr>
          <w:rFonts w:ascii="Times New Roman" w:hAnsi="Times New Roman"/>
          <w:color w:val="auto"/>
          <w:sz w:val="24"/>
          <w:szCs w:val="24"/>
        </w:rPr>
        <w:t xml:space="preserve">действия как обобщённые действия открывают обучающимся </w:t>
      </w:r>
      <w:r w:rsidRPr="00CF2EAD">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CF2EAD">
        <w:rPr>
          <w:rFonts w:ascii="Times New Roman" w:hAnsi="Times New Roman"/>
          <w:color w:val="auto"/>
          <w:spacing w:val="-2"/>
          <w:sz w:val="24"/>
          <w:szCs w:val="24"/>
        </w:rPr>
        <w:t>достижение умения учиться предполагает полноценное осво</w:t>
      </w:r>
      <w:r w:rsidRPr="00CF2EA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F2EAD">
        <w:rPr>
          <w:rFonts w:ascii="Times New Roman" w:hAnsi="Times New Roman"/>
          <w:color w:val="auto"/>
          <w:spacing w:val="-2"/>
          <w:sz w:val="24"/>
          <w:szCs w:val="24"/>
        </w:rPr>
        <w:t xml:space="preserve">учиться — существенный фактор повышения эффективности </w:t>
      </w:r>
      <w:r w:rsidRPr="00CF2EAD">
        <w:rPr>
          <w:rFonts w:ascii="Times New Roman" w:hAnsi="Times New Roman"/>
          <w:color w:val="auto"/>
          <w:sz w:val="24"/>
          <w:szCs w:val="24"/>
        </w:rPr>
        <w:t xml:space="preserve">освоения обучающимися предметных знаний, формирования </w:t>
      </w:r>
      <w:r w:rsidRPr="00CF2EAD">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2B1CF3" w:rsidRPr="00CF2EAD" w:rsidRDefault="002B1CF3" w:rsidP="002B1CF3">
      <w:pPr>
        <w:pStyle w:val="afd"/>
        <w:spacing w:line="240" w:lineRule="auto"/>
        <w:ind w:firstLine="454"/>
        <w:rPr>
          <w:rFonts w:ascii="Times New Roman" w:hAnsi="Times New Roman"/>
          <w:color w:val="auto"/>
          <w:sz w:val="24"/>
          <w:szCs w:val="24"/>
        </w:rPr>
      </w:pPr>
      <w:r w:rsidRPr="00CF2EAD">
        <w:rPr>
          <w:rFonts w:ascii="Times New Roman" w:hAnsi="Times New Roman"/>
          <w:b/>
          <w:bCs/>
          <w:color w:val="auto"/>
          <w:sz w:val="24"/>
          <w:szCs w:val="24"/>
        </w:rPr>
        <w:t>Функции универсальных учебных действий:</w:t>
      </w:r>
    </w:p>
    <w:p w:rsidR="002B1CF3" w:rsidRPr="00CF2EAD" w:rsidRDefault="002B1CF3" w:rsidP="002B1CF3">
      <w:pPr>
        <w:pStyle w:val="21"/>
        <w:autoSpaceDN/>
        <w:spacing w:line="240" w:lineRule="auto"/>
        <w:rPr>
          <w:sz w:val="24"/>
        </w:rPr>
      </w:pPr>
      <w:r w:rsidRPr="00CF2EAD">
        <w:rPr>
          <w:spacing w:val="2"/>
          <w:sz w:val="24"/>
        </w:rPr>
        <w:lastRenderedPageBreak/>
        <w:t>обеспечение возможностей обучающегося самостоятель</w:t>
      </w:r>
      <w:r w:rsidRPr="00CF2EA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B1CF3" w:rsidRPr="00CF2EAD" w:rsidRDefault="002B1CF3" w:rsidP="002B1CF3">
      <w:pPr>
        <w:pStyle w:val="21"/>
        <w:autoSpaceDN/>
        <w:spacing w:line="240" w:lineRule="auto"/>
        <w:rPr>
          <w:sz w:val="24"/>
        </w:rPr>
      </w:pPr>
      <w:r w:rsidRPr="00CF2EAD">
        <w:rPr>
          <w:sz w:val="24"/>
        </w:rPr>
        <w:t xml:space="preserve">создание условий для гармоничного развития личности </w:t>
      </w:r>
      <w:r w:rsidRPr="00CF2EAD">
        <w:rPr>
          <w:spacing w:val="2"/>
          <w:sz w:val="24"/>
        </w:rPr>
        <w:t xml:space="preserve">и её самореализации на основе готовности к непрерывному образованию; обеспечение успешного усвоения знаний, </w:t>
      </w:r>
      <w:r w:rsidRPr="00CF2EAD">
        <w:rPr>
          <w:sz w:val="24"/>
        </w:rPr>
        <w:t>формирования умений, навыков и компетентностей в любой предметной области.</w:t>
      </w:r>
    </w:p>
    <w:p w:rsidR="002B1CF3" w:rsidRPr="00CF2EAD" w:rsidRDefault="002B1CF3" w:rsidP="002B1CF3">
      <w:pPr>
        <w:pStyle w:val="afd"/>
        <w:spacing w:line="240" w:lineRule="auto"/>
        <w:ind w:firstLine="454"/>
        <w:rPr>
          <w:rFonts w:ascii="Times New Roman" w:hAnsi="Times New Roman"/>
          <w:color w:val="auto"/>
          <w:sz w:val="24"/>
          <w:szCs w:val="24"/>
        </w:rPr>
      </w:pPr>
      <w:r w:rsidRPr="00CF2EAD">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F2EAD">
        <w:rPr>
          <w:rFonts w:ascii="Times New Roman" w:hAnsi="Times New Roman"/>
          <w:color w:val="auto"/>
          <w:spacing w:val="-2"/>
          <w:sz w:val="24"/>
          <w:szCs w:val="24"/>
        </w:rPr>
        <w:t xml:space="preserve">тер; обеспечивают целостность общекультурного, личностного </w:t>
      </w:r>
      <w:r w:rsidRPr="00CF2EAD">
        <w:rPr>
          <w:rFonts w:ascii="Times New Roman" w:hAnsi="Times New Roman"/>
          <w:color w:val="auto"/>
          <w:sz w:val="24"/>
          <w:szCs w:val="24"/>
        </w:rPr>
        <w:t>и познавательного развития и саморазвития личности; обес</w:t>
      </w:r>
      <w:r w:rsidRPr="00CF2EAD">
        <w:rPr>
          <w:rFonts w:ascii="Times New Roman" w:hAnsi="Times New Roman"/>
          <w:color w:val="auto"/>
          <w:spacing w:val="2"/>
          <w:sz w:val="24"/>
          <w:szCs w:val="24"/>
        </w:rPr>
        <w:t>печивают преемственность всех уровней образовательной</w:t>
      </w:r>
      <w:r w:rsidR="00143F85">
        <w:rPr>
          <w:rFonts w:ascii="Times New Roman" w:hAnsi="Times New Roman"/>
          <w:color w:val="auto"/>
          <w:spacing w:val="2"/>
          <w:sz w:val="24"/>
          <w:szCs w:val="24"/>
        </w:rPr>
        <w:t xml:space="preserve"> </w:t>
      </w:r>
      <w:r w:rsidRPr="00CF2EAD">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её специально­</w:t>
      </w:r>
      <w:r w:rsidRPr="00CF2EAD">
        <w:rPr>
          <w:rFonts w:ascii="Times New Roman" w:hAnsi="Times New Roman"/>
          <w:color w:val="auto"/>
          <w:sz w:val="24"/>
          <w:szCs w:val="24"/>
        </w:rPr>
        <w:t xml:space="preserve">предметного содержания. </w:t>
      </w:r>
    </w:p>
    <w:p w:rsidR="002B1CF3" w:rsidRPr="00CF2EAD" w:rsidRDefault="002B1CF3" w:rsidP="002B1CF3">
      <w:pPr>
        <w:pStyle w:val="afd"/>
        <w:spacing w:line="240" w:lineRule="auto"/>
        <w:ind w:firstLine="454"/>
        <w:rPr>
          <w:rFonts w:ascii="Times New Roman" w:hAnsi="Times New Roman"/>
          <w:b/>
          <w:bCs/>
          <w:color w:val="auto"/>
          <w:sz w:val="24"/>
          <w:szCs w:val="24"/>
        </w:rPr>
      </w:pPr>
      <w:r w:rsidRPr="00CF2EAD">
        <w:rPr>
          <w:rFonts w:ascii="Times New Roman" w:hAnsi="Times New Roman"/>
          <w:color w:val="auto"/>
          <w:spacing w:val="2"/>
          <w:sz w:val="24"/>
          <w:szCs w:val="24"/>
        </w:rPr>
        <w:t xml:space="preserve">Универсальные учебные действия обеспечивают этапы </w:t>
      </w:r>
      <w:r w:rsidRPr="00CF2EA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2B1CF3" w:rsidRPr="00CF2EAD" w:rsidRDefault="002B1CF3" w:rsidP="002B1CF3">
      <w:pPr>
        <w:pStyle w:val="afd"/>
        <w:spacing w:line="240" w:lineRule="auto"/>
        <w:ind w:firstLine="454"/>
        <w:rPr>
          <w:rFonts w:ascii="Times New Roman" w:hAnsi="Times New Roman"/>
          <w:color w:val="auto"/>
          <w:sz w:val="24"/>
          <w:szCs w:val="24"/>
        </w:rPr>
      </w:pPr>
      <w:r w:rsidRPr="00CF2EAD">
        <w:rPr>
          <w:rFonts w:ascii="Times New Roman" w:hAnsi="Times New Roman"/>
          <w:b/>
          <w:bCs/>
          <w:color w:val="auto"/>
          <w:sz w:val="24"/>
          <w:szCs w:val="24"/>
        </w:rPr>
        <w:t>Виды универсальных учебных действий</w:t>
      </w:r>
    </w:p>
    <w:p w:rsidR="002B1CF3" w:rsidRPr="00CF2EAD" w:rsidRDefault="002B1CF3" w:rsidP="002B1CF3">
      <w:pPr>
        <w:pStyle w:val="afd"/>
        <w:spacing w:line="240" w:lineRule="auto"/>
        <w:ind w:firstLine="454"/>
        <w:rPr>
          <w:rFonts w:ascii="Times New Roman" w:hAnsi="Times New Roman"/>
          <w:b/>
          <w:bCs/>
          <w:iCs/>
          <w:color w:val="auto"/>
          <w:sz w:val="24"/>
          <w:szCs w:val="24"/>
        </w:rPr>
      </w:pPr>
      <w:r w:rsidRPr="00CF2EAD">
        <w:rPr>
          <w:rFonts w:ascii="Times New Roman" w:hAnsi="Times New Roman"/>
          <w:color w:val="auto"/>
          <w:spacing w:val="2"/>
          <w:sz w:val="24"/>
          <w:szCs w:val="24"/>
        </w:rPr>
        <w:t>В составе основных видов универсальных учебных дей</w:t>
      </w:r>
      <w:r w:rsidRPr="00CF2EAD">
        <w:rPr>
          <w:rFonts w:ascii="Times New Roman" w:hAnsi="Times New Roman"/>
          <w:color w:val="auto"/>
          <w:sz w:val="24"/>
          <w:szCs w:val="24"/>
        </w:rPr>
        <w:t>ствий, соответствующих ключевым целям общего образова</w:t>
      </w:r>
      <w:r w:rsidRPr="00CF2EAD">
        <w:rPr>
          <w:rFonts w:ascii="Times New Roman" w:hAnsi="Times New Roman"/>
          <w:color w:val="auto"/>
          <w:spacing w:val="2"/>
          <w:sz w:val="24"/>
          <w:szCs w:val="24"/>
        </w:rPr>
        <w:t xml:space="preserve">ния, можно выделить четыре блока: </w:t>
      </w:r>
      <w:r w:rsidRPr="00CF2EAD">
        <w:rPr>
          <w:rFonts w:ascii="Times New Roman" w:hAnsi="Times New Roman"/>
          <w:b/>
          <w:bCs/>
          <w:iCs/>
          <w:color w:val="auto"/>
          <w:spacing w:val="2"/>
          <w:sz w:val="24"/>
          <w:szCs w:val="24"/>
        </w:rPr>
        <w:t>личностный</w:t>
      </w:r>
      <w:r w:rsidRPr="00CF2EAD">
        <w:rPr>
          <w:rFonts w:ascii="Times New Roman" w:hAnsi="Times New Roman"/>
          <w:color w:val="auto"/>
          <w:spacing w:val="2"/>
          <w:sz w:val="24"/>
          <w:szCs w:val="24"/>
        </w:rPr>
        <w:t xml:space="preserve">, </w:t>
      </w:r>
      <w:r w:rsidRPr="00CF2EAD">
        <w:rPr>
          <w:rFonts w:ascii="Times New Roman" w:hAnsi="Times New Roman"/>
          <w:b/>
          <w:bCs/>
          <w:iCs/>
          <w:color w:val="auto"/>
          <w:spacing w:val="2"/>
          <w:sz w:val="24"/>
          <w:szCs w:val="24"/>
        </w:rPr>
        <w:t>регуля</w:t>
      </w:r>
      <w:r w:rsidRPr="00CF2EAD">
        <w:rPr>
          <w:rFonts w:ascii="Times New Roman" w:hAnsi="Times New Roman"/>
          <w:b/>
          <w:bCs/>
          <w:iCs/>
          <w:color w:val="auto"/>
          <w:spacing w:val="4"/>
          <w:sz w:val="24"/>
          <w:szCs w:val="24"/>
        </w:rPr>
        <w:t xml:space="preserve">тивный </w:t>
      </w:r>
      <w:r w:rsidRPr="00CF2EAD">
        <w:rPr>
          <w:rFonts w:ascii="Times New Roman" w:hAnsi="Times New Roman"/>
          <w:color w:val="auto"/>
          <w:spacing w:val="4"/>
          <w:sz w:val="24"/>
          <w:szCs w:val="24"/>
        </w:rPr>
        <w:t>(</w:t>
      </w:r>
      <w:r w:rsidRPr="00CF2EAD">
        <w:rPr>
          <w:rFonts w:ascii="Times New Roman" w:hAnsi="Times New Roman"/>
          <w:iCs/>
          <w:color w:val="auto"/>
          <w:spacing w:val="4"/>
          <w:sz w:val="24"/>
          <w:szCs w:val="24"/>
        </w:rPr>
        <w:t>включающий также действия саморегуляции</w:t>
      </w:r>
      <w:r w:rsidRPr="00CF2EAD">
        <w:rPr>
          <w:rFonts w:ascii="Times New Roman" w:hAnsi="Times New Roman"/>
          <w:color w:val="auto"/>
          <w:spacing w:val="4"/>
          <w:sz w:val="24"/>
          <w:szCs w:val="24"/>
        </w:rPr>
        <w:t xml:space="preserve">), </w:t>
      </w:r>
      <w:r w:rsidRPr="00CF2EAD">
        <w:rPr>
          <w:rFonts w:ascii="Times New Roman" w:hAnsi="Times New Roman"/>
          <w:b/>
          <w:bCs/>
          <w:iCs/>
          <w:color w:val="auto"/>
          <w:sz w:val="24"/>
          <w:szCs w:val="24"/>
        </w:rPr>
        <w:t xml:space="preserve">познавательный </w:t>
      </w:r>
      <w:r w:rsidRPr="00CF2EAD">
        <w:rPr>
          <w:rFonts w:ascii="Times New Roman" w:hAnsi="Times New Roman"/>
          <w:color w:val="auto"/>
          <w:sz w:val="24"/>
          <w:szCs w:val="24"/>
        </w:rPr>
        <w:t xml:space="preserve">и </w:t>
      </w:r>
      <w:r w:rsidRPr="00CF2EAD">
        <w:rPr>
          <w:rFonts w:ascii="Times New Roman" w:hAnsi="Times New Roman"/>
          <w:b/>
          <w:bCs/>
          <w:iCs/>
          <w:color w:val="auto"/>
          <w:sz w:val="24"/>
          <w:szCs w:val="24"/>
        </w:rPr>
        <w:t>коммуникативный</w:t>
      </w:r>
      <w:r w:rsidRPr="00CF2EAD">
        <w:rPr>
          <w:rFonts w:ascii="Times New Roman" w:hAnsi="Times New Roman"/>
          <w:color w:val="auto"/>
          <w:sz w:val="24"/>
          <w:szCs w:val="24"/>
        </w:rPr>
        <w:t>.</w:t>
      </w:r>
    </w:p>
    <w:p w:rsidR="002B1CF3" w:rsidRPr="005B5598" w:rsidRDefault="002B1CF3" w:rsidP="002B1CF3">
      <w:pPr>
        <w:jc w:val="both"/>
        <w:rPr>
          <w:rFonts w:ascii="Times New Roman" w:hAnsi="Times New Roman" w:cs="Times New Roman"/>
          <w:sz w:val="24"/>
          <w:szCs w:val="24"/>
        </w:rPr>
      </w:pPr>
      <w:r w:rsidRPr="005B5598">
        <w:rPr>
          <w:rFonts w:ascii="Times New Roman" w:hAnsi="Times New Roman" w:cs="Times New Roman"/>
          <w:b/>
          <w:bCs/>
          <w:iCs/>
          <w:spacing w:val="4"/>
          <w:sz w:val="24"/>
          <w:szCs w:val="24"/>
        </w:rPr>
        <w:t xml:space="preserve">Личностные универсальные учебные действия </w:t>
      </w:r>
      <w:r w:rsidRPr="005B5598">
        <w:rPr>
          <w:rFonts w:ascii="Times New Roman" w:hAnsi="Times New Roman" w:cs="Times New Roman"/>
          <w:sz w:val="24"/>
          <w:szCs w:val="24"/>
        </w:rPr>
        <w:t>обеспечивают ценностно</w:t>
      </w:r>
      <w:r w:rsidR="00143F85">
        <w:rPr>
          <w:rFonts w:ascii="Times New Roman" w:hAnsi="Times New Roman" w:cs="Times New Roman"/>
          <w:sz w:val="24"/>
          <w:szCs w:val="24"/>
        </w:rPr>
        <w:t>-</w:t>
      </w:r>
      <w:r w:rsidRPr="005B5598">
        <w:rPr>
          <w:rFonts w:ascii="Times New Roman" w:hAnsi="Times New Roman" w:cs="Times New Roman"/>
          <w:sz w:val="24"/>
          <w:szCs w:val="24"/>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B1CF3" w:rsidRPr="005B5598" w:rsidRDefault="002B1CF3" w:rsidP="002B1CF3">
      <w:pPr>
        <w:ind w:firstLine="709"/>
        <w:jc w:val="both"/>
        <w:rPr>
          <w:rFonts w:ascii="Times New Roman" w:hAnsi="Times New Roman" w:cs="Times New Roman"/>
          <w:sz w:val="24"/>
          <w:szCs w:val="24"/>
        </w:rPr>
      </w:pPr>
      <w:r w:rsidRPr="005B5598">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B1CF3" w:rsidRPr="00B23491" w:rsidRDefault="002B1CF3" w:rsidP="002B1CF3">
      <w:pPr>
        <w:pStyle w:val="afd"/>
        <w:spacing w:line="240" w:lineRule="auto"/>
        <w:ind w:firstLine="709"/>
        <w:rPr>
          <w:rFonts w:ascii="Times New Roman" w:hAnsi="Times New Roman"/>
          <w:color w:val="auto"/>
          <w:sz w:val="24"/>
          <w:szCs w:val="24"/>
        </w:rPr>
      </w:pPr>
      <w:r w:rsidRPr="00537359">
        <w:rPr>
          <w:rFonts w:ascii="Times New Roman" w:hAnsi="Times New Roman"/>
          <w:b/>
          <w:bCs/>
          <w:iCs/>
          <w:color w:val="auto"/>
          <w:spacing w:val="2"/>
          <w:sz w:val="24"/>
          <w:szCs w:val="24"/>
        </w:rPr>
        <w:t>Регулятивные универсальные учебные действия</w:t>
      </w:r>
      <w:r w:rsidR="00143F85">
        <w:rPr>
          <w:rFonts w:ascii="Times New Roman" w:hAnsi="Times New Roman"/>
          <w:b/>
          <w:bCs/>
          <w:iCs/>
          <w:color w:val="auto"/>
          <w:spacing w:val="2"/>
          <w:sz w:val="24"/>
          <w:szCs w:val="24"/>
        </w:rPr>
        <w:t xml:space="preserve"> </w:t>
      </w:r>
      <w:r w:rsidRPr="00B23491">
        <w:rPr>
          <w:rFonts w:ascii="Times New Roman" w:hAnsi="Times New Roman"/>
          <w:color w:val="auto"/>
          <w:spacing w:val="2"/>
          <w:sz w:val="24"/>
          <w:szCs w:val="24"/>
        </w:rPr>
        <w:t>обе</w:t>
      </w:r>
      <w:r w:rsidRPr="00B23491">
        <w:rPr>
          <w:rFonts w:ascii="Times New Roman" w:hAnsi="Times New Roman"/>
          <w:color w:val="auto"/>
          <w:spacing w:val="4"/>
          <w:sz w:val="24"/>
          <w:szCs w:val="24"/>
        </w:rPr>
        <w:t>спечивают обучающимся организацию своей учебной дея</w:t>
      </w:r>
      <w:r w:rsidRPr="00B23491">
        <w:rPr>
          <w:rFonts w:ascii="Times New Roman" w:hAnsi="Times New Roman"/>
          <w:color w:val="auto"/>
          <w:sz w:val="24"/>
          <w:szCs w:val="24"/>
        </w:rPr>
        <w:t>тельности. К ним относятся:</w:t>
      </w:r>
    </w:p>
    <w:p w:rsidR="002B1CF3" w:rsidRPr="00B23491" w:rsidRDefault="002B1CF3" w:rsidP="002B1CF3">
      <w:pPr>
        <w:pStyle w:val="afe"/>
        <w:spacing w:line="240" w:lineRule="auto"/>
        <w:ind w:firstLine="709"/>
        <w:rPr>
          <w:rFonts w:ascii="Times New Roman" w:hAnsi="Times New Roman"/>
          <w:color w:val="auto"/>
          <w:sz w:val="24"/>
          <w:szCs w:val="24"/>
        </w:rPr>
      </w:pPr>
      <w:r w:rsidRPr="00B23491">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2B1CF3" w:rsidRPr="00B23491" w:rsidRDefault="002B1CF3" w:rsidP="002B1CF3">
      <w:pPr>
        <w:pStyle w:val="afe"/>
        <w:spacing w:line="240" w:lineRule="auto"/>
        <w:ind w:firstLine="709"/>
        <w:rPr>
          <w:rFonts w:ascii="Times New Roman" w:hAnsi="Times New Roman"/>
          <w:color w:val="auto"/>
          <w:sz w:val="24"/>
          <w:szCs w:val="24"/>
        </w:rPr>
      </w:pPr>
      <w:r w:rsidRPr="00B23491">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B1CF3" w:rsidRPr="00B23491" w:rsidRDefault="002B1CF3" w:rsidP="002B1CF3">
      <w:pPr>
        <w:pStyle w:val="afe"/>
        <w:spacing w:line="240" w:lineRule="auto"/>
        <w:ind w:firstLine="709"/>
        <w:rPr>
          <w:rFonts w:ascii="Times New Roman" w:hAnsi="Times New Roman"/>
          <w:color w:val="auto"/>
          <w:sz w:val="24"/>
          <w:szCs w:val="24"/>
        </w:rPr>
      </w:pPr>
      <w:r w:rsidRPr="00B23491">
        <w:rPr>
          <w:rFonts w:ascii="Times New Roman" w:hAnsi="Times New Roman"/>
          <w:color w:val="auto"/>
          <w:sz w:val="24"/>
          <w:szCs w:val="24"/>
        </w:rPr>
        <w:t>- прогнозирование — предвосхищение результата и уровня усвоения знаний, его временн</w:t>
      </w:r>
      <w:r w:rsidRPr="00B23491">
        <w:rPr>
          <w:rFonts w:ascii="Times New Roman" w:hAnsi="Times New Roman"/>
          <w:color w:val="auto"/>
          <w:spacing w:val="-107"/>
          <w:sz w:val="24"/>
          <w:szCs w:val="24"/>
        </w:rPr>
        <w:t>ы</w:t>
      </w:r>
      <w:r w:rsidRPr="00B23491">
        <w:rPr>
          <w:rFonts w:ascii="Times New Roman" w:hAnsi="Times New Roman"/>
          <w:color w:val="auto"/>
          <w:sz w:val="24"/>
          <w:szCs w:val="24"/>
        </w:rPr>
        <w:t>´х характеристик;</w:t>
      </w:r>
    </w:p>
    <w:p w:rsidR="002B1CF3" w:rsidRPr="00B23491" w:rsidRDefault="002B1CF3" w:rsidP="002B1CF3">
      <w:pPr>
        <w:pStyle w:val="afe"/>
        <w:spacing w:line="240" w:lineRule="auto"/>
        <w:ind w:firstLine="709"/>
        <w:rPr>
          <w:rFonts w:ascii="Times New Roman" w:hAnsi="Times New Roman"/>
          <w:color w:val="auto"/>
          <w:sz w:val="24"/>
          <w:szCs w:val="24"/>
        </w:rPr>
      </w:pPr>
      <w:r w:rsidRPr="00B23491">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2B1CF3" w:rsidRPr="00B23491" w:rsidRDefault="002B1CF3" w:rsidP="002B1CF3">
      <w:pPr>
        <w:pStyle w:val="afe"/>
        <w:spacing w:line="240" w:lineRule="auto"/>
        <w:ind w:firstLine="709"/>
        <w:rPr>
          <w:rFonts w:ascii="Times New Roman" w:hAnsi="Times New Roman"/>
          <w:color w:val="auto"/>
          <w:sz w:val="24"/>
          <w:szCs w:val="24"/>
        </w:rPr>
      </w:pPr>
      <w:r w:rsidRPr="00B23491">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pacing w:val="4"/>
          <w:sz w:val="24"/>
          <w:szCs w:val="24"/>
        </w:rPr>
        <w:t xml:space="preserve">- саморегуляция как способность к мобилизации сил и </w:t>
      </w:r>
      <w:r>
        <w:rPr>
          <w:rFonts w:ascii="Times New Roman" w:hAnsi="Times New Roman"/>
          <w:color w:val="auto"/>
          <w:sz w:val="24"/>
          <w:szCs w:val="24"/>
        </w:rPr>
        <w:t xml:space="preserve">энергии, </w:t>
      </w:r>
      <w:r w:rsidRPr="006E4EA4">
        <w:rPr>
          <w:rFonts w:ascii="Times New Roman" w:hAnsi="Times New Roman"/>
          <w:color w:val="auto"/>
          <w:sz w:val="24"/>
          <w:szCs w:val="24"/>
        </w:rPr>
        <w:t>волевому усилию (выбору в ситуации мотивационного конфликта) и преодолению препятствий для достижения цели.</w:t>
      </w:r>
    </w:p>
    <w:p w:rsidR="002B1CF3" w:rsidRPr="00B23491" w:rsidRDefault="002B1CF3" w:rsidP="002B1CF3">
      <w:pPr>
        <w:pStyle w:val="afd"/>
        <w:spacing w:line="240" w:lineRule="auto"/>
        <w:ind w:firstLine="709"/>
        <w:rPr>
          <w:rFonts w:ascii="Times New Roman" w:hAnsi="Times New Roman"/>
          <w:i/>
          <w:iCs/>
          <w:color w:val="auto"/>
          <w:sz w:val="24"/>
          <w:szCs w:val="24"/>
        </w:rPr>
      </w:pPr>
      <w:r w:rsidRPr="006E4EA4">
        <w:rPr>
          <w:rFonts w:ascii="Times New Roman" w:hAnsi="Times New Roman"/>
          <w:b/>
          <w:bCs/>
          <w:iCs/>
          <w:color w:val="auto"/>
          <w:spacing w:val="-4"/>
          <w:sz w:val="24"/>
          <w:szCs w:val="24"/>
        </w:rPr>
        <w:lastRenderedPageBreak/>
        <w:t>Познавательные универсальные учебные действия</w:t>
      </w:r>
      <w:r w:rsidR="00143F85">
        <w:rPr>
          <w:rFonts w:ascii="Times New Roman" w:hAnsi="Times New Roman"/>
          <w:b/>
          <w:bCs/>
          <w:iCs/>
          <w:color w:val="auto"/>
          <w:spacing w:val="-4"/>
          <w:sz w:val="24"/>
          <w:szCs w:val="24"/>
        </w:rPr>
        <w:t xml:space="preserve"> </w:t>
      </w:r>
      <w:r w:rsidRPr="00B23491">
        <w:rPr>
          <w:rFonts w:ascii="Times New Roman" w:hAnsi="Times New Roman"/>
          <w:color w:val="auto"/>
          <w:spacing w:val="-4"/>
          <w:sz w:val="24"/>
          <w:szCs w:val="24"/>
        </w:rPr>
        <w:t>вклю</w:t>
      </w:r>
      <w:r w:rsidRPr="00B23491">
        <w:rPr>
          <w:rFonts w:ascii="Times New Roman" w:hAnsi="Times New Roman"/>
          <w:color w:val="auto"/>
          <w:spacing w:val="2"/>
          <w:sz w:val="24"/>
          <w:szCs w:val="24"/>
        </w:rPr>
        <w:t xml:space="preserve">чают: общеучебные, логические учебные действия, а также </w:t>
      </w:r>
      <w:r w:rsidRPr="00B23491">
        <w:rPr>
          <w:rFonts w:ascii="Times New Roman" w:hAnsi="Times New Roman"/>
          <w:color w:val="auto"/>
          <w:sz w:val="24"/>
          <w:szCs w:val="24"/>
        </w:rPr>
        <w:t>постановку и решение проблемы.</w:t>
      </w:r>
    </w:p>
    <w:p w:rsidR="002B1CF3" w:rsidRPr="00B23491" w:rsidRDefault="002B1CF3" w:rsidP="002B1CF3">
      <w:pPr>
        <w:pStyle w:val="afd"/>
        <w:spacing w:line="240" w:lineRule="auto"/>
        <w:ind w:firstLine="709"/>
        <w:rPr>
          <w:rFonts w:ascii="Times New Roman" w:hAnsi="Times New Roman"/>
          <w:color w:val="auto"/>
          <w:sz w:val="24"/>
          <w:szCs w:val="24"/>
        </w:rPr>
      </w:pPr>
      <w:r w:rsidRPr="00B23491">
        <w:rPr>
          <w:rFonts w:ascii="Times New Roman" w:hAnsi="Times New Roman"/>
          <w:iCs/>
          <w:color w:val="auto"/>
          <w:sz w:val="24"/>
          <w:szCs w:val="24"/>
        </w:rPr>
        <w:t>К</w:t>
      </w:r>
      <w:r w:rsidRPr="00B23491">
        <w:rPr>
          <w:rFonts w:ascii="Times New Roman" w:hAnsi="Times New Roman"/>
          <w:i/>
          <w:iCs/>
          <w:color w:val="auto"/>
          <w:sz w:val="24"/>
          <w:szCs w:val="24"/>
        </w:rPr>
        <w:t xml:space="preserve"> общеучебным универсальным действиям</w:t>
      </w:r>
      <w:r w:rsidRPr="00B23491">
        <w:rPr>
          <w:rFonts w:ascii="Times New Roman" w:hAnsi="Times New Roman"/>
          <w:iCs/>
          <w:color w:val="auto"/>
          <w:sz w:val="24"/>
          <w:szCs w:val="24"/>
        </w:rPr>
        <w:t xml:space="preserve"> относятся</w:t>
      </w:r>
      <w:r w:rsidRPr="00B23491">
        <w:rPr>
          <w:rFonts w:ascii="Times New Roman" w:hAnsi="Times New Roman"/>
          <w:color w:val="auto"/>
          <w:sz w:val="24"/>
          <w:szCs w:val="24"/>
        </w:rPr>
        <w:t>:</w:t>
      </w:r>
    </w:p>
    <w:p w:rsidR="002B1CF3" w:rsidRPr="00B23491" w:rsidRDefault="002B1CF3" w:rsidP="002B1CF3">
      <w:pPr>
        <w:pStyle w:val="afe"/>
        <w:spacing w:line="240" w:lineRule="auto"/>
        <w:ind w:firstLine="709"/>
        <w:rPr>
          <w:rFonts w:ascii="Times New Roman" w:hAnsi="Times New Roman"/>
          <w:color w:val="auto"/>
          <w:sz w:val="24"/>
          <w:szCs w:val="24"/>
        </w:rPr>
      </w:pPr>
      <w:r w:rsidRPr="00B23491">
        <w:rPr>
          <w:rFonts w:ascii="Times New Roman" w:hAnsi="Times New Roman"/>
          <w:color w:val="auto"/>
          <w:sz w:val="24"/>
          <w:szCs w:val="24"/>
        </w:rPr>
        <w:t>- самостоятельное выделение и формулирование познавательной цели;</w:t>
      </w:r>
    </w:p>
    <w:p w:rsidR="002B1CF3" w:rsidRPr="00B23491" w:rsidRDefault="002B1CF3" w:rsidP="002B1CF3">
      <w:pPr>
        <w:pStyle w:val="afe"/>
        <w:spacing w:line="240" w:lineRule="auto"/>
        <w:ind w:firstLine="709"/>
        <w:rPr>
          <w:rFonts w:ascii="Times New Roman" w:hAnsi="Times New Roman"/>
          <w:color w:val="auto"/>
          <w:spacing w:val="-2"/>
          <w:sz w:val="24"/>
          <w:szCs w:val="24"/>
        </w:rPr>
      </w:pPr>
      <w:r w:rsidRPr="00B23491">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B1CF3" w:rsidRPr="00B23491" w:rsidRDefault="002B1CF3" w:rsidP="002B1CF3">
      <w:pPr>
        <w:pStyle w:val="afe"/>
        <w:spacing w:line="240" w:lineRule="auto"/>
        <w:ind w:firstLine="709"/>
        <w:rPr>
          <w:rFonts w:ascii="Times New Roman" w:hAnsi="Times New Roman"/>
          <w:color w:val="auto"/>
          <w:sz w:val="24"/>
          <w:szCs w:val="24"/>
        </w:rPr>
      </w:pPr>
      <w:r w:rsidRPr="00B23491">
        <w:rPr>
          <w:rFonts w:ascii="Times New Roman" w:hAnsi="Times New Roman"/>
          <w:color w:val="auto"/>
          <w:sz w:val="24"/>
          <w:szCs w:val="24"/>
        </w:rPr>
        <w:t>- структурирование знаний;</w:t>
      </w:r>
    </w:p>
    <w:p w:rsidR="002B1CF3" w:rsidRPr="00446A0B" w:rsidRDefault="002B1CF3" w:rsidP="002B1CF3">
      <w:pPr>
        <w:pStyle w:val="afe"/>
        <w:spacing w:line="240" w:lineRule="auto"/>
        <w:ind w:firstLine="709"/>
        <w:rPr>
          <w:rFonts w:ascii="Times New Roman" w:hAnsi="Times New Roman"/>
          <w:color w:val="auto"/>
          <w:sz w:val="24"/>
          <w:szCs w:val="24"/>
        </w:rPr>
      </w:pPr>
      <w:r w:rsidRPr="00446A0B">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2B1CF3" w:rsidRPr="00446A0B" w:rsidRDefault="002B1CF3" w:rsidP="002B1CF3">
      <w:pPr>
        <w:pStyle w:val="afe"/>
        <w:spacing w:line="240" w:lineRule="auto"/>
        <w:ind w:firstLine="709"/>
        <w:rPr>
          <w:rFonts w:ascii="Times New Roman" w:hAnsi="Times New Roman"/>
          <w:color w:val="auto"/>
          <w:sz w:val="24"/>
          <w:szCs w:val="24"/>
        </w:rPr>
      </w:pPr>
      <w:r w:rsidRPr="00446A0B">
        <w:rPr>
          <w:rFonts w:ascii="Times New Roman" w:hAnsi="Times New Roman"/>
          <w:color w:val="auto"/>
          <w:spacing w:val="2"/>
          <w:sz w:val="24"/>
          <w:szCs w:val="24"/>
        </w:rPr>
        <w:t>- выбор наиболее эффективных способов решения</w:t>
      </w:r>
      <w:r w:rsidRPr="00446A0B">
        <w:rPr>
          <w:rFonts w:ascii="Times New Roman" w:hAnsi="Times New Roman"/>
          <w:color w:val="auto"/>
          <w:spacing w:val="-2"/>
          <w:sz w:val="24"/>
          <w:szCs w:val="24"/>
        </w:rPr>
        <w:t xml:space="preserve"> практических и познавательных</w:t>
      </w:r>
      <w:r w:rsidRPr="00446A0B">
        <w:rPr>
          <w:rFonts w:ascii="Times New Roman" w:hAnsi="Times New Roman"/>
          <w:color w:val="auto"/>
          <w:spacing w:val="2"/>
          <w:sz w:val="24"/>
          <w:szCs w:val="24"/>
        </w:rPr>
        <w:t xml:space="preserve"> задач </w:t>
      </w:r>
      <w:r w:rsidRPr="00446A0B">
        <w:rPr>
          <w:rFonts w:ascii="Times New Roman" w:hAnsi="Times New Roman"/>
          <w:color w:val="auto"/>
          <w:sz w:val="24"/>
          <w:szCs w:val="24"/>
        </w:rPr>
        <w:t>в зависимости от конкретных условий;</w:t>
      </w:r>
    </w:p>
    <w:p w:rsidR="002B1CF3" w:rsidRPr="00446A0B" w:rsidRDefault="002B1CF3" w:rsidP="002B1CF3">
      <w:pPr>
        <w:pStyle w:val="afe"/>
        <w:spacing w:line="240" w:lineRule="auto"/>
        <w:ind w:firstLine="709"/>
        <w:rPr>
          <w:rFonts w:ascii="Times New Roman" w:hAnsi="Times New Roman"/>
          <w:color w:val="auto"/>
          <w:sz w:val="24"/>
          <w:szCs w:val="24"/>
        </w:rPr>
      </w:pPr>
      <w:r w:rsidRPr="00446A0B">
        <w:rPr>
          <w:rFonts w:ascii="Times New Roman" w:hAnsi="Times New Roman"/>
          <w:color w:val="auto"/>
          <w:spacing w:val="-4"/>
          <w:sz w:val="24"/>
          <w:szCs w:val="24"/>
        </w:rPr>
        <w:t>- рефлексия способов и условий действия, контроль и оцен</w:t>
      </w:r>
      <w:r w:rsidRPr="00446A0B">
        <w:rPr>
          <w:rFonts w:ascii="Times New Roman" w:hAnsi="Times New Roman"/>
          <w:color w:val="auto"/>
          <w:sz w:val="24"/>
          <w:szCs w:val="24"/>
        </w:rPr>
        <w:t>ка процесса и результатов деятельности;</w:t>
      </w:r>
    </w:p>
    <w:p w:rsidR="002B1CF3" w:rsidRPr="006E4EA4" w:rsidRDefault="002B1CF3" w:rsidP="002B1CF3">
      <w:pPr>
        <w:pStyle w:val="afe"/>
        <w:spacing w:line="240" w:lineRule="auto"/>
        <w:ind w:firstLine="709"/>
        <w:rPr>
          <w:rFonts w:ascii="Times New Roman" w:hAnsi="Times New Roman"/>
          <w:color w:val="auto"/>
          <w:spacing w:val="-4"/>
          <w:sz w:val="24"/>
          <w:szCs w:val="24"/>
        </w:rPr>
      </w:pPr>
      <w:r w:rsidRPr="007261C4">
        <w:rPr>
          <w:rFonts w:ascii="Times New Roman" w:hAnsi="Times New Roman"/>
          <w:color w:val="auto"/>
          <w:sz w:val="28"/>
          <w:szCs w:val="28"/>
        </w:rPr>
        <w:t xml:space="preserve">- </w:t>
      </w:r>
      <w:r w:rsidRPr="006E4EA4">
        <w:rPr>
          <w:rFonts w:ascii="Times New Roman" w:hAnsi="Times New Roman"/>
          <w:color w:val="auto"/>
          <w:sz w:val="24"/>
          <w:szCs w:val="24"/>
        </w:rPr>
        <w:t xml:space="preserve">смысловое чтение как осмысление цели чтения и выбор </w:t>
      </w:r>
      <w:r w:rsidRPr="006E4EA4">
        <w:rPr>
          <w:rFonts w:ascii="Times New Roman" w:hAnsi="Times New Roman"/>
          <w:color w:val="auto"/>
          <w:spacing w:val="-4"/>
          <w:sz w:val="24"/>
          <w:szCs w:val="24"/>
        </w:rPr>
        <w:t xml:space="preserve">вида чтения в зависимости от цели; извлечение необходимой </w:t>
      </w:r>
      <w:r w:rsidRPr="006E4EA4">
        <w:rPr>
          <w:rFonts w:ascii="Times New Roman" w:hAnsi="Times New Roman"/>
          <w:color w:val="auto"/>
          <w:spacing w:val="2"/>
          <w:sz w:val="24"/>
          <w:szCs w:val="24"/>
        </w:rPr>
        <w:t xml:space="preserve">информации из прослушанных текстов различных жанров; </w:t>
      </w:r>
      <w:r w:rsidRPr="006E4EA4">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xml:space="preserve">Особую группу общеучебных универсальных действий составляют </w:t>
      </w:r>
      <w:r w:rsidRPr="006E4EA4">
        <w:rPr>
          <w:rFonts w:ascii="Times New Roman" w:hAnsi="Times New Roman"/>
          <w:i/>
          <w:iCs/>
          <w:color w:val="auto"/>
          <w:sz w:val="24"/>
          <w:szCs w:val="24"/>
        </w:rPr>
        <w:t>знаково­символические действия</w:t>
      </w:r>
      <w:r w:rsidRPr="006E4EA4">
        <w:rPr>
          <w:rFonts w:ascii="Times New Roman" w:hAnsi="Times New Roman"/>
          <w:color w:val="auto"/>
          <w:sz w:val="24"/>
          <w:szCs w:val="24"/>
        </w:rPr>
        <w:t>:</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iCs/>
          <w:color w:val="auto"/>
          <w:sz w:val="24"/>
          <w:szCs w:val="24"/>
        </w:rPr>
        <w:t>К</w:t>
      </w:r>
      <w:r w:rsidRPr="006E4EA4">
        <w:rPr>
          <w:rFonts w:ascii="Times New Roman" w:hAnsi="Times New Roman"/>
          <w:i/>
          <w:iCs/>
          <w:color w:val="auto"/>
          <w:sz w:val="24"/>
          <w:szCs w:val="24"/>
        </w:rPr>
        <w:t xml:space="preserve"> логическим универсальным действиям </w:t>
      </w:r>
      <w:r w:rsidRPr="006E4EA4">
        <w:rPr>
          <w:rFonts w:ascii="Times New Roman" w:hAnsi="Times New Roman"/>
          <w:iCs/>
          <w:color w:val="auto"/>
          <w:sz w:val="24"/>
          <w:szCs w:val="24"/>
        </w:rPr>
        <w:t>относятся</w:t>
      </w:r>
      <w:r w:rsidRPr="006E4EA4">
        <w:rPr>
          <w:rFonts w:ascii="Times New Roman" w:hAnsi="Times New Roman"/>
          <w:color w:val="auto"/>
          <w:sz w:val="24"/>
          <w:szCs w:val="24"/>
        </w:rPr>
        <w:t>:</w:t>
      </w:r>
    </w:p>
    <w:p w:rsidR="002B1CF3" w:rsidRPr="006E4EA4" w:rsidRDefault="002B1CF3" w:rsidP="002B1CF3">
      <w:pPr>
        <w:pStyle w:val="afe"/>
        <w:spacing w:line="240" w:lineRule="auto"/>
        <w:ind w:firstLine="709"/>
        <w:rPr>
          <w:rFonts w:ascii="Times New Roman" w:hAnsi="Times New Roman"/>
          <w:color w:val="auto"/>
          <w:sz w:val="24"/>
          <w:szCs w:val="24"/>
        </w:rPr>
      </w:pPr>
      <w:r w:rsidRPr="007261C4">
        <w:rPr>
          <w:rFonts w:ascii="Times New Roman" w:hAnsi="Times New Roman"/>
          <w:color w:val="auto"/>
          <w:spacing w:val="2"/>
          <w:sz w:val="28"/>
          <w:szCs w:val="28"/>
        </w:rPr>
        <w:t xml:space="preserve">- </w:t>
      </w:r>
      <w:r w:rsidRPr="006E4EA4">
        <w:rPr>
          <w:rFonts w:ascii="Times New Roman" w:hAnsi="Times New Roman"/>
          <w:color w:val="auto"/>
          <w:spacing w:val="2"/>
          <w:sz w:val="24"/>
          <w:szCs w:val="24"/>
        </w:rPr>
        <w:t>анализ объектов с целью выделения признаков (суще</w:t>
      </w:r>
      <w:r w:rsidRPr="006E4EA4">
        <w:rPr>
          <w:rFonts w:ascii="Times New Roman" w:hAnsi="Times New Roman"/>
          <w:color w:val="auto"/>
          <w:sz w:val="24"/>
          <w:szCs w:val="24"/>
        </w:rPr>
        <w:t>ственных, несущественных);</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синтез — составление целого из частей, в том числе са</w:t>
      </w:r>
      <w:r w:rsidRPr="006E4EA4">
        <w:rPr>
          <w:rFonts w:ascii="Times New Roman" w:hAnsi="Times New Roman"/>
          <w:color w:val="auto"/>
          <w:spacing w:val="2"/>
          <w:sz w:val="24"/>
          <w:szCs w:val="24"/>
        </w:rPr>
        <w:t xml:space="preserve">мостоятельное достраивание с восполнением недостающих </w:t>
      </w:r>
      <w:r w:rsidRPr="006E4EA4">
        <w:rPr>
          <w:rFonts w:ascii="Times New Roman" w:hAnsi="Times New Roman"/>
          <w:color w:val="auto"/>
          <w:sz w:val="24"/>
          <w:szCs w:val="24"/>
        </w:rPr>
        <w:t>компонентов;</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выбор оснований и критериев для сравнения, сериации, классификации объектов;</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подведение под понятие, выведение следствий;</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pacing w:val="2"/>
          <w:sz w:val="24"/>
          <w:szCs w:val="24"/>
        </w:rPr>
        <w:t>- установление причинно­следственных связей, представ</w:t>
      </w:r>
      <w:r w:rsidRPr="006E4EA4">
        <w:rPr>
          <w:rFonts w:ascii="Times New Roman" w:hAnsi="Times New Roman"/>
          <w:color w:val="auto"/>
          <w:sz w:val="24"/>
          <w:szCs w:val="24"/>
        </w:rPr>
        <w:t>ление цепочек объектов и явлений;</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построение логической цепочки рассуждений, анализ истинности утверждений;</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доказательство;</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выдвижение гипотез и их обоснование.</w:t>
      </w:r>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iCs/>
          <w:color w:val="auto"/>
          <w:sz w:val="24"/>
          <w:szCs w:val="24"/>
        </w:rPr>
        <w:t xml:space="preserve">К </w:t>
      </w:r>
      <w:r w:rsidRPr="006E4EA4">
        <w:rPr>
          <w:rFonts w:ascii="Times New Roman" w:hAnsi="Times New Roman"/>
          <w:i/>
          <w:iCs/>
          <w:color w:val="auto"/>
          <w:sz w:val="24"/>
          <w:szCs w:val="24"/>
        </w:rPr>
        <w:t xml:space="preserve">постановке и решению проблемы </w:t>
      </w:r>
      <w:r w:rsidRPr="006E4EA4">
        <w:rPr>
          <w:rFonts w:ascii="Times New Roman" w:hAnsi="Times New Roman"/>
          <w:iCs/>
          <w:color w:val="auto"/>
          <w:sz w:val="24"/>
          <w:szCs w:val="24"/>
        </w:rPr>
        <w:t>относятся</w:t>
      </w:r>
      <w:r w:rsidRPr="006E4EA4">
        <w:rPr>
          <w:rFonts w:ascii="Times New Roman" w:hAnsi="Times New Roman"/>
          <w:color w:val="auto"/>
          <w:sz w:val="24"/>
          <w:szCs w:val="24"/>
        </w:rPr>
        <w:t>:</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формулирование проблемы;</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pacing w:val="-4"/>
          <w:sz w:val="24"/>
          <w:szCs w:val="24"/>
        </w:rPr>
        <w:t xml:space="preserve">- самостоятельное создание </w:t>
      </w:r>
      <w:r w:rsidRPr="006E4EA4">
        <w:rPr>
          <w:rFonts w:ascii="Times New Roman" w:hAnsi="Times New Roman"/>
          <w:color w:val="auto"/>
          <w:sz w:val="24"/>
          <w:szCs w:val="24"/>
        </w:rPr>
        <w:t>алгоритмов (</w:t>
      </w:r>
      <w:r w:rsidRPr="006E4EA4">
        <w:rPr>
          <w:rFonts w:ascii="Times New Roman" w:hAnsi="Times New Roman"/>
          <w:color w:val="auto"/>
          <w:spacing w:val="-4"/>
          <w:sz w:val="24"/>
          <w:szCs w:val="24"/>
        </w:rPr>
        <w:t>способов)</w:t>
      </w:r>
      <w:r w:rsidRPr="006E4EA4">
        <w:rPr>
          <w:rFonts w:ascii="Times New Roman" w:hAnsi="Times New Roman"/>
          <w:color w:val="auto"/>
          <w:sz w:val="24"/>
          <w:szCs w:val="24"/>
        </w:rPr>
        <w:t xml:space="preserve"> деятельности при решении</w:t>
      </w:r>
      <w:r w:rsidRPr="006E4EA4">
        <w:rPr>
          <w:rFonts w:ascii="Times New Roman" w:hAnsi="Times New Roman"/>
          <w:color w:val="auto"/>
          <w:spacing w:val="-4"/>
          <w:sz w:val="24"/>
          <w:szCs w:val="24"/>
        </w:rPr>
        <w:t xml:space="preserve"> проблем твор</w:t>
      </w:r>
      <w:r w:rsidRPr="006E4EA4">
        <w:rPr>
          <w:rFonts w:ascii="Times New Roman" w:hAnsi="Times New Roman"/>
          <w:color w:val="auto"/>
          <w:sz w:val="24"/>
          <w:szCs w:val="24"/>
        </w:rPr>
        <w:t>ческого и поискового характера.</w:t>
      </w:r>
    </w:p>
    <w:p w:rsidR="002B1CF3" w:rsidRPr="006E4EA4" w:rsidRDefault="002B1CF3" w:rsidP="002B1CF3">
      <w:pPr>
        <w:pStyle w:val="afd"/>
        <w:spacing w:line="240" w:lineRule="auto"/>
        <w:ind w:firstLine="709"/>
        <w:rPr>
          <w:rFonts w:ascii="Times New Roman" w:hAnsi="Times New Roman"/>
          <w:color w:val="auto"/>
          <w:sz w:val="24"/>
          <w:szCs w:val="24"/>
        </w:rPr>
      </w:pPr>
      <w:r w:rsidRPr="00537359">
        <w:rPr>
          <w:rFonts w:ascii="Times New Roman" w:hAnsi="Times New Roman"/>
          <w:b/>
          <w:bCs/>
          <w:iCs/>
          <w:color w:val="auto"/>
          <w:spacing w:val="2"/>
          <w:sz w:val="24"/>
          <w:szCs w:val="24"/>
        </w:rPr>
        <w:t>Коммуникативные универсальные учебные действия</w:t>
      </w:r>
      <w:r w:rsidR="00143F85">
        <w:rPr>
          <w:rFonts w:ascii="Times New Roman" w:hAnsi="Times New Roman"/>
          <w:b/>
          <w:bCs/>
          <w:iCs/>
          <w:color w:val="auto"/>
          <w:spacing w:val="2"/>
          <w:sz w:val="24"/>
          <w:szCs w:val="24"/>
        </w:rPr>
        <w:t xml:space="preserve"> </w:t>
      </w:r>
      <w:r w:rsidRPr="006E4EA4">
        <w:rPr>
          <w:rFonts w:ascii="Times New Roman" w:hAnsi="Times New Roman"/>
          <w:color w:val="auto"/>
          <w:spacing w:val="2"/>
          <w:sz w:val="24"/>
          <w:szCs w:val="24"/>
        </w:rPr>
        <w:t xml:space="preserve">обеспечивают социальную компетентность и учёт позиции </w:t>
      </w:r>
      <w:r w:rsidRPr="006E4EA4">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6E4EA4">
        <w:rPr>
          <w:rFonts w:ascii="Times New Roman" w:hAnsi="Times New Roman"/>
          <w:color w:val="auto"/>
          <w:spacing w:val="-2"/>
          <w:sz w:val="24"/>
          <w:szCs w:val="24"/>
        </w:rPr>
        <w:t>сверстников и строить продуктивное взаимодействие и со</w:t>
      </w:r>
      <w:r w:rsidRPr="006E4EA4">
        <w:rPr>
          <w:rFonts w:ascii="Times New Roman" w:hAnsi="Times New Roman"/>
          <w:color w:val="auto"/>
          <w:sz w:val="24"/>
          <w:szCs w:val="24"/>
        </w:rPr>
        <w:t>трудничество со сверстниками и взрослыми.</w:t>
      </w:r>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К коммуникативным действиям относятся:</w:t>
      </w:r>
    </w:p>
    <w:p w:rsidR="002B1CF3" w:rsidRPr="006E4EA4" w:rsidRDefault="002B1CF3" w:rsidP="002B1CF3">
      <w:pPr>
        <w:pStyle w:val="afe"/>
        <w:spacing w:line="240" w:lineRule="auto"/>
        <w:ind w:firstLine="709"/>
        <w:rPr>
          <w:rFonts w:ascii="Times New Roman" w:hAnsi="Times New Roman"/>
          <w:color w:val="auto"/>
          <w:sz w:val="24"/>
          <w:szCs w:val="24"/>
        </w:rPr>
      </w:pPr>
      <w:r w:rsidRPr="007261C4">
        <w:rPr>
          <w:rFonts w:ascii="Times New Roman" w:hAnsi="Times New Roman"/>
          <w:color w:val="auto"/>
          <w:spacing w:val="-2"/>
          <w:sz w:val="28"/>
          <w:szCs w:val="28"/>
        </w:rPr>
        <w:t xml:space="preserve">- </w:t>
      </w:r>
      <w:r w:rsidRPr="006E4EA4">
        <w:rPr>
          <w:rFonts w:ascii="Times New Roman" w:hAnsi="Times New Roman"/>
          <w:color w:val="auto"/>
          <w:spacing w:val="-2"/>
          <w:sz w:val="24"/>
          <w:szCs w:val="24"/>
        </w:rPr>
        <w:t>планирование учебного сотрудничества с учителем и свер</w:t>
      </w:r>
      <w:r w:rsidRPr="006E4EA4">
        <w:rPr>
          <w:rFonts w:ascii="Times New Roman" w:hAnsi="Times New Roman"/>
          <w:color w:val="auto"/>
          <w:sz w:val="24"/>
          <w:szCs w:val="24"/>
        </w:rPr>
        <w:t>стниками — определение цели, функций участников, способов взаимодействия;</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постановка вопросов — инициативное сотрудничество в поиске и сборе информации;</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pacing w:val="2"/>
          <w:sz w:val="24"/>
          <w:szCs w:val="24"/>
        </w:rPr>
        <w:t xml:space="preserve">- разрешение конфликтов — выявление, идентификация </w:t>
      </w:r>
      <w:r w:rsidRPr="006E4EA4">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pacing w:val="2"/>
          <w:sz w:val="24"/>
          <w:szCs w:val="24"/>
        </w:rPr>
        <w:lastRenderedPageBreak/>
        <w:t>- управление поведением партнёра — контроль, коррек</w:t>
      </w:r>
      <w:r w:rsidRPr="006E4EA4">
        <w:rPr>
          <w:rFonts w:ascii="Times New Roman" w:hAnsi="Times New Roman"/>
          <w:color w:val="auto"/>
          <w:sz w:val="24"/>
          <w:szCs w:val="24"/>
        </w:rPr>
        <w:t>ция, оценка его действий;</w:t>
      </w:r>
    </w:p>
    <w:p w:rsidR="002B1CF3" w:rsidRPr="006E4EA4" w:rsidRDefault="002B1CF3" w:rsidP="002B1CF3">
      <w:pPr>
        <w:pStyle w:val="afe"/>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6E4EA4">
        <w:rPr>
          <w:rFonts w:ascii="Times New Roman" w:hAnsi="Times New Roman"/>
          <w:color w:val="auto"/>
          <w:spacing w:val="2"/>
          <w:sz w:val="24"/>
          <w:szCs w:val="24"/>
        </w:rPr>
        <w:t>ми речи в соответствии с грамматическими и синтаксиче</w:t>
      </w:r>
      <w:r w:rsidRPr="006E4EA4">
        <w:rPr>
          <w:rFonts w:ascii="Times New Roman" w:hAnsi="Times New Roman"/>
          <w:color w:val="auto"/>
          <w:sz w:val="24"/>
          <w:szCs w:val="24"/>
        </w:rPr>
        <w:t>скими нормами родного языка, современных средств коммуникации.</w:t>
      </w:r>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E4EA4">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6E4EA4">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6E4EA4">
        <w:rPr>
          <w:rFonts w:ascii="Times New Roman" w:hAnsi="Times New Roman"/>
          <w:color w:val="auto"/>
          <w:sz w:val="24"/>
          <w:szCs w:val="24"/>
        </w:rPr>
        <w:t>«высокой норме») и их свойства.</w:t>
      </w:r>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6E4EA4">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6E4EA4">
        <w:rPr>
          <w:rFonts w:ascii="Times New Roman" w:hAnsi="Times New Roman"/>
          <w:color w:val="auto"/>
          <w:sz w:val="24"/>
          <w:szCs w:val="24"/>
        </w:rPr>
        <w:t>т.</w:t>
      </w:r>
      <w:r w:rsidRPr="006E4EA4">
        <w:rPr>
          <w:rFonts w:ascii="Times New Roman" w:hAnsi="Times New Roman"/>
          <w:color w:val="auto"/>
          <w:sz w:val="24"/>
          <w:szCs w:val="24"/>
        </w:rPr>
        <w:t> </w:t>
      </w:r>
      <w:r w:rsidRPr="006E4EA4">
        <w:rPr>
          <w:rFonts w:ascii="Times New Roman" w:hAnsi="Times New Roman"/>
          <w:color w:val="auto"/>
          <w:sz w:val="24"/>
          <w:szCs w:val="24"/>
        </w:rPr>
        <w:t>е. самооценка и Я</w:t>
      </w:r>
      <w:r w:rsidRPr="006E4EA4">
        <w:rPr>
          <w:rFonts w:ascii="Times New Roman" w:hAnsi="Times New Roman"/>
          <w:color w:val="auto"/>
          <w:sz w:val="24"/>
          <w:szCs w:val="24"/>
        </w:rPr>
        <w:noBreakHyphen/>
        <w:t>концепция как результат самоопределения. И</w:t>
      </w:r>
      <w:r w:rsidRPr="006E4EA4">
        <w:rPr>
          <w:rFonts w:ascii="Times New Roman" w:hAnsi="Times New Roman"/>
          <w:color w:val="auto"/>
          <w:spacing w:val="2"/>
          <w:sz w:val="24"/>
          <w:szCs w:val="24"/>
        </w:rPr>
        <w:t>з ситуативно­познавательного и внеситуативно­позна</w:t>
      </w:r>
      <w:r w:rsidRPr="006E4EA4">
        <w:rPr>
          <w:rFonts w:ascii="Times New Roman" w:hAnsi="Times New Roman"/>
          <w:color w:val="auto"/>
          <w:sz w:val="24"/>
          <w:szCs w:val="24"/>
        </w:rPr>
        <w:t>вательного общения формируются познавательные действия ребёнка.</w:t>
      </w:r>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color w:val="auto"/>
          <w:spacing w:val="2"/>
          <w:sz w:val="24"/>
          <w:szCs w:val="24"/>
        </w:rPr>
        <w:t>Содержание, способы общения и коммуникации об</w:t>
      </w:r>
      <w:r w:rsidRPr="006E4EA4">
        <w:rPr>
          <w:rFonts w:ascii="Times New Roman" w:hAnsi="Times New Roman"/>
          <w:color w:val="auto"/>
          <w:spacing w:val="-2"/>
          <w:sz w:val="24"/>
          <w:szCs w:val="24"/>
        </w:rPr>
        <w:t>условливают развитие способности ребёнка к регуляции пове</w:t>
      </w:r>
      <w:r w:rsidRPr="006E4EA4">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6E4EA4">
        <w:rPr>
          <w:rFonts w:ascii="Times New Roman" w:hAnsi="Times New Roman"/>
          <w:color w:val="auto"/>
          <w:spacing w:val="2"/>
          <w:sz w:val="24"/>
          <w:szCs w:val="24"/>
        </w:rPr>
        <w:t xml:space="preserve">но поэтому </w:t>
      </w:r>
      <w:r w:rsidRPr="006E4EA4">
        <w:rPr>
          <w:rFonts w:ascii="Times New Roman" w:hAnsi="Times New Roman"/>
          <w:color w:val="auto"/>
          <w:sz w:val="24"/>
          <w:szCs w:val="24"/>
        </w:rPr>
        <w:t>становлению коммуникативных универсальных учебных действий</w:t>
      </w:r>
      <w:r w:rsidRPr="006E4EA4">
        <w:rPr>
          <w:rFonts w:ascii="Times New Roman" w:hAnsi="Times New Roman"/>
          <w:color w:val="auto"/>
          <w:spacing w:val="2"/>
          <w:sz w:val="24"/>
          <w:szCs w:val="24"/>
        </w:rPr>
        <w:t xml:space="preserve"> в программе развития уни</w:t>
      </w:r>
      <w:r w:rsidRPr="006E4EA4">
        <w:rPr>
          <w:rFonts w:ascii="Times New Roman" w:hAnsi="Times New Roman"/>
          <w:color w:val="auto"/>
          <w:sz w:val="24"/>
          <w:szCs w:val="24"/>
        </w:rPr>
        <w:t xml:space="preserve">версальных учебных действий следует уделить </w:t>
      </w:r>
      <w:r w:rsidRPr="006E4EA4">
        <w:rPr>
          <w:rFonts w:ascii="Times New Roman" w:hAnsi="Times New Roman"/>
          <w:color w:val="auto"/>
          <w:spacing w:val="2"/>
          <w:sz w:val="24"/>
          <w:szCs w:val="24"/>
        </w:rPr>
        <w:t xml:space="preserve">особое внимание. </w:t>
      </w:r>
    </w:p>
    <w:p w:rsidR="002B1CF3" w:rsidRPr="006E4EA4" w:rsidRDefault="002B1CF3" w:rsidP="002B1CF3">
      <w:pPr>
        <w:pStyle w:val="afd"/>
        <w:spacing w:line="240" w:lineRule="auto"/>
        <w:ind w:firstLine="709"/>
        <w:rPr>
          <w:rFonts w:ascii="Times New Roman" w:hAnsi="Times New Roman"/>
          <w:color w:val="auto"/>
          <w:spacing w:val="2"/>
          <w:sz w:val="24"/>
          <w:szCs w:val="24"/>
        </w:rPr>
      </w:pPr>
      <w:r w:rsidRPr="006E4EA4">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6E4EA4">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6E4EA4">
        <w:rPr>
          <w:rFonts w:ascii="Times New Roman" w:hAnsi="Times New Roman"/>
          <w:color w:val="auto"/>
          <w:sz w:val="24"/>
          <w:szCs w:val="24"/>
        </w:rPr>
        <w:t xml:space="preserve">ных и регулятивных) претерпевают значительные изменения. </w:t>
      </w:r>
      <w:r w:rsidRPr="006E4EA4">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6E4EA4">
        <w:rPr>
          <w:rFonts w:ascii="Times New Roman" w:hAnsi="Times New Roman"/>
          <w:color w:val="auto"/>
          <w:spacing w:val="2"/>
          <w:sz w:val="24"/>
          <w:szCs w:val="24"/>
        </w:rPr>
        <w:noBreakHyphen/>
        <w:t>концепции.</w:t>
      </w:r>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6E4EA4">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2B1CF3" w:rsidRPr="005B5598" w:rsidRDefault="002B1CF3" w:rsidP="002B1CF3">
      <w:pPr>
        <w:pStyle w:val="afff0"/>
        <w:rPr>
          <w:rFonts w:ascii="Times New Roman" w:hAnsi="Times New Roman" w:cs="Times New Roman"/>
          <w:sz w:val="24"/>
        </w:rPr>
      </w:pPr>
      <w:bookmarkStart w:id="35" w:name="_Toc288394079"/>
      <w:bookmarkStart w:id="36" w:name="_Toc288410546"/>
      <w:bookmarkStart w:id="37" w:name="_Toc288410675"/>
      <w:bookmarkStart w:id="38" w:name="_Toc288410740"/>
      <w:bookmarkStart w:id="39" w:name="_Toc294246091"/>
      <w:r w:rsidRPr="005B5598">
        <w:rPr>
          <w:rFonts w:ascii="Times New Roman" w:hAnsi="Times New Roman" w:cs="Times New Roman"/>
          <w:sz w:val="24"/>
        </w:rPr>
        <w:t>Связь универсальных учебных действий с содержанием учебных предметов</w:t>
      </w:r>
      <w:bookmarkEnd w:id="35"/>
      <w:bookmarkEnd w:id="36"/>
      <w:bookmarkEnd w:id="37"/>
      <w:bookmarkEnd w:id="38"/>
      <w:bookmarkEnd w:id="39"/>
    </w:p>
    <w:p w:rsidR="002B1CF3" w:rsidRPr="006E4EA4" w:rsidRDefault="002B1CF3" w:rsidP="002B1CF3">
      <w:pPr>
        <w:pStyle w:val="afd"/>
        <w:spacing w:line="240" w:lineRule="auto"/>
        <w:ind w:firstLine="709"/>
        <w:rPr>
          <w:rFonts w:ascii="Times New Roman" w:hAnsi="Times New Roman"/>
          <w:color w:val="auto"/>
          <w:sz w:val="24"/>
          <w:szCs w:val="24"/>
        </w:rPr>
      </w:pPr>
      <w:r w:rsidRPr="006E4EA4">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6E4EA4">
        <w:rPr>
          <w:rFonts w:ascii="Times New Roman" w:hAnsi="Times New Roman"/>
          <w:color w:val="auto"/>
          <w:sz w:val="24"/>
          <w:szCs w:val="24"/>
        </w:rPr>
        <w:t xml:space="preserve">ходе изучения обучающимися системы учебных предметов и дисциплин, в </w:t>
      </w:r>
      <w:r w:rsidRPr="006E4EA4">
        <w:rPr>
          <w:rFonts w:ascii="Times New Roman" w:hAnsi="Times New Roman"/>
          <w:color w:val="auto"/>
          <w:spacing w:val="2"/>
          <w:sz w:val="24"/>
          <w:szCs w:val="24"/>
        </w:rPr>
        <w:t xml:space="preserve">метапредметной деятельности, организации форм учебного </w:t>
      </w:r>
      <w:r w:rsidRPr="006E4EA4">
        <w:rPr>
          <w:rFonts w:ascii="Times New Roman" w:hAnsi="Times New Roman"/>
          <w:color w:val="auto"/>
          <w:sz w:val="24"/>
          <w:szCs w:val="24"/>
        </w:rPr>
        <w:t>сотрудничества и решения важных задач жизнедеятельности обучающихся.</w:t>
      </w:r>
    </w:p>
    <w:p w:rsidR="002B1CF3" w:rsidRPr="006E4EA4" w:rsidRDefault="002B1CF3" w:rsidP="002B1CF3">
      <w:pPr>
        <w:pStyle w:val="afd"/>
        <w:spacing w:line="240" w:lineRule="auto"/>
        <w:ind w:firstLine="709"/>
        <w:rPr>
          <w:rFonts w:ascii="Times New Roman" w:hAnsi="Times New Roman"/>
          <w:color w:val="auto"/>
          <w:spacing w:val="-2"/>
          <w:sz w:val="24"/>
          <w:szCs w:val="24"/>
        </w:rPr>
      </w:pPr>
      <w:r w:rsidRPr="006E4EA4">
        <w:rPr>
          <w:rFonts w:ascii="Times New Roman" w:hAnsi="Times New Roman"/>
          <w:color w:val="auto"/>
          <w:spacing w:val="-2"/>
          <w:sz w:val="24"/>
          <w:szCs w:val="24"/>
        </w:rPr>
        <w:t xml:space="preserve">На уровне начального общего образования </w:t>
      </w:r>
      <w:r w:rsidRPr="006E4EA4">
        <w:rPr>
          <w:rFonts w:ascii="Times New Roman" w:hAnsi="Times New Roman"/>
          <w:color w:val="auto"/>
          <w:spacing w:val="2"/>
          <w:sz w:val="24"/>
          <w:szCs w:val="24"/>
        </w:rPr>
        <w:t xml:space="preserve">при организации образовательной деятельности </w:t>
      </w:r>
      <w:r w:rsidRPr="006E4EA4">
        <w:rPr>
          <w:rFonts w:ascii="Times New Roman" w:hAnsi="Times New Roman"/>
          <w:color w:val="auto"/>
          <w:spacing w:val="-2"/>
          <w:sz w:val="24"/>
          <w:szCs w:val="24"/>
        </w:rPr>
        <w:t xml:space="preserve">особое </w:t>
      </w:r>
      <w:r w:rsidRPr="006E4EA4">
        <w:rPr>
          <w:rFonts w:ascii="Times New Roman" w:hAnsi="Times New Roman"/>
          <w:color w:val="auto"/>
          <w:spacing w:val="2"/>
          <w:sz w:val="24"/>
          <w:szCs w:val="24"/>
        </w:rPr>
        <w:t xml:space="preserve">значение </w:t>
      </w:r>
      <w:r w:rsidRPr="006E4EA4">
        <w:rPr>
          <w:rFonts w:ascii="Times New Roman" w:hAnsi="Times New Roman"/>
          <w:color w:val="auto"/>
          <w:spacing w:val="-2"/>
          <w:sz w:val="24"/>
          <w:szCs w:val="24"/>
        </w:rPr>
        <w:t xml:space="preserve">имеет </w:t>
      </w:r>
      <w:r w:rsidRPr="006E4EA4">
        <w:rPr>
          <w:rFonts w:ascii="Times New Roman" w:hAnsi="Times New Roman"/>
          <w:color w:val="auto"/>
          <w:spacing w:val="2"/>
          <w:sz w:val="24"/>
          <w:szCs w:val="24"/>
        </w:rPr>
        <w:t xml:space="preserve">обеспечение </w:t>
      </w:r>
      <w:r w:rsidRPr="006E4EA4">
        <w:rPr>
          <w:rFonts w:ascii="Times New Roman" w:hAnsi="Times New Roman"/>
          <w:color w:val="auto"/>
          <w:spacing w:val="-2"/>
          <w:sz w:val="24"/>
          <w:szCs w:val="24"/>
        </w:rPr>
        <w:t>сбалансированного развития у обучающихся логического, на</w:t>
      </w:r>
      <w:r w:rsidRPr="006E4EA4">
        <w:rPr>
          <w:rFonts w:ascii="Times New Roman" w:hAnsi="Times New Roman"/>
          <w:color w:val="auto"/>
          <w:sz w:val="24"/>
          <w:szCs w:val="24"/>
        </w:rPr>
        <w:t>глядно­образного и знаково­символического мышления, ис</w:t>
      </w:r>
      <w:r w:rsidRPr="006E4EA4">
        <w:rPr>
          <w:rFonts w:ascii="Times New Roman" w:hAnsi="Times New Roman"/>
          <w:color w:val="auto"/>
          <w:spacing w:val="2"/>
          <w:sz w:val="24"/>
          <w:szCs w:val="24"/>
        </w:rPr>
        <w:t>ключающее риск развития формализма мышления, форми</w:t>
      </w:r>
      <w:r w:rsidRPr="006E4EA4">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B1CF3" w:rsidRPr="006E4EA4" w:rsidRDefault="002B1CF3" w:rsidP="002B1CF3">
      <w:pPr>
        <w:pStyle w:val="afd"/>
        <w:spacing w:line="240" w:lineRule="auto"/>
        <w:ind w:firstLine="454"/>
        <w:rPr>
          <w:rFonts w:ascii="Times New Roman" w:hAnsi="Times New Roman"/>
          <w:color w:val="auto"/>
          <w:sz w:val="24"/>
          <w:szCs w:val="24"/>
        </w:rPr>
      </w:pPr>
      <w:r w:rsidRPr="006E4EA4">
        <w:rPr>
          <w:rFonts w:ascii="Times New Roman" w:hAnsi="Times New Roman"/>
          <w:color w:val="auto"/>
          <w:sz w:val="24"/>
          <w:szCs w:val="24"/>
        </w:rPr>
        <w:t xml:space="preserve">Каждый учебный предмет в зависимости от предметного </w:t>
      </w:r>
      <w:r w:rsidRPr="006E4EA4">
        <w:rPr>
          <w:rFonts w:ascii="Times New Roman" w:hAnsi="Times New Roman"/>
          <w:color w:val="auto"/>
          <w:spacing w:val="-2"/>
          <w:sz w:val="24"/>
          <w:szCs w:val="24"/>
        </w:rPr>
        <w:t>содержания и релевантных способов организации учебной де</w:t>
      </w:r>
      <w:r w:rsidRPr="006E4EA4">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B1CF3" w:rsidRPr="006E4EA4" w:rsidRDefault="002B1CF3" w:rsidP="002B1CF3">
      <w:pPr>
        <w:pStyle w:val="afd"/>
        <w:spacing w:line="240" w:lineRule="auto"/>
        <w:ind w:firstLine="454"/>
        <w:rPr>
          <w:rFonts w:ascii="Times New Roman" w:hAnsi="Times New Roman"/>
          <w:b/>
          <w:bCs/>
          <w:color w:val="auto"/>
          <w:sz w:val="24"/>
          <w:szCs w:val="24"/>
        </w:rPr>
      </w:pPr>
      <w:r w:rsidRPr="006E4EA4">
        <w:rPr>
          <w:rFonts w:ascii="Times New Roman" w:hAnsi="Times New Roman"/>
          <w:color w:val="auto"/>
          <w:sz w:val="24"/>
          <w:szCs w:val="24"/>
        </w:rPr>
        <w:t xml:space="preserve">В частности, учебные предметы </w:t>
      </w:r>
      <w:r w:rsidRPr="006E4EA4">
        <w:rPr>
          <w:rFonts w:ascii="Times New Roman" w:hAnsi="Times New Roman"/>
          <w:b/>
          <w:bCs/>
          <w:color w:val="auto"/>
          <w:sz w:val="24"/>
          <w:szCs w:val="24"/>
        </w:rPr>
        <w:t xml:space="preserve">«Русский язык» </w:t>
      </w:r>
      <w:r w:rsidRPr="006E4EA4">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6E4EA4">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r w:rsidRPr="006E4EA4">
        <w:rPr>
          <w:rFonts w:ascii="Times New Roman" w:hAnsi="Times New Roman"/>
          <w:color w:val="auto"/>
          <w:sz w:val="24"/>
          <w:szCs w:val="24"/>
        </w:rPr>
        <w:lastRenderedPageBreak/>
        <w:t>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E4EA4">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6E4EA4">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B1CF3" w:rsidRPr="00420982" w:rsidRDefault="002B1CF3" w:rsidP="002B1CF3">
      <w:pPr>
        <w:pStyle w:val="afd"/>
        <w:spacing w:line="240" w:lineRule="auto"/>
        <w:ind w:firstLine="454"/>
        <w:rPr>
          <w:rFonts w:ascii="Times New Roman" w:hAnsi="Times New Roman"/>
          <w:color w:val="auto"/>
          <w:sz w:val="24"/>
          <w:szCs w:val="24"/>
        </w:rPr>
      </w:pPr>
      <w:r w:rsidRPr="00420982">
        <w:rPr>
          <w:rFonts w:ascii="Times New Roman" w:hAnsi="Times New Roman"/>
          <w:b/>
          <w:bCs/>
          <w:color w:val="auto"/>
          <w:sz w:val="24"/>
          <w:szCs w:val="24"/>
        </w:rPr>
        <w:t xml:space="preserve">«Литературное чтение». </w:t>
      </w:r>
      <w:r w:rsidRPr="00420982">
        <w:rPr>
          <w:rFonts w:ascii="Times New Roman" w:hAnsi="Times New Roman"/>
          <w:color w:val="auto"/>
          <w:spacing w:val="2"/>
          <w:sz w:val="24"/>
          <w:szCs w:val="24"/>
        </w:rPr>
        <w:t xml:space="preserve">Требования к результатам изучения учебного </w:t>
      </w:r>
      <w:r w:rsidRPr="00420982">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B1CF3" w:rsidRPr="00420982" w:rsidRDefault="002B1CF3" w:rsidP="002B1CF3">
      <w:pPr>
        <w:pStyle w:val="afd"/>
        <w:spacing w:line="240" w:lineRule="auto"/>
        <w:ind w:firstLine="454"/>
        <w:rPr>
          <w:rFonts w:ascii="Times New Roman" w:hAnsi="Times New Roman"/>
          <w:color w:val="auto"/>
          <w:sz w:val="24"/>
          <w:szCs w:val="24"/>
        </w:rPr>
      </w:pPr>
      <w:r w:rsidRPr="00420982">
        <w:rPr>
          <w:rFonts w:ascii="Times New Roman" w:hAnsi="Times New Roman"/>
          <w:color w:val="auto"/>
          <w:sz w:val="24"/>
          <w:szCs w:val="24"/>
        </w:rPr>
        <w:t xml:space="preserve">Литературное чтение — осмысленная, творческая духовная </w:t>
      </w:r>
      <w:r w:rsidRPr="00420982">
        <w:rPr>
          <w:rFonts w:ascii="Times New Roman" w:hAnsi="Times New Roman"/>
          <w:color w:val="auto"/>
          <w:spacing w:val="2"/>
          <w:sz w:val="24"/>
          <w:szCs w:val="24"/>
        </w:rPr>
        <w:t>деятельность, которая обеспечивает освоение идейно­нрав</w:t>
      </w:r>
      <w:r w:rsidRPr="00420982">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420982">
        <w:rPr>
          <w:rFonts w:ascii="Times New Roman" w:hAnsi="Times New Roman"/>
          <w:color w:val="auto"/>
          <w:spacing w:val="2"/>
          <w:sz w:val="24"/>
          <w:szCs w:val="24"/>
        </w:rPr>
        <w:t>художественной литературы является трансляция духовно­</w:t>
      </w:r>
      <w:r w:rsidRPr="00420982">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hAnsi="Times New Roman"/>
          <w:color w:val="auto"/>
          <w:spacing w:val="2"/>
          <w:sz w:val="24"/>
          <w:szCs w:val="24"/>
        </w:rPr>
        <w:t xml:space="preserve">При получении </w:t>
      </w:r>
      <w:r w:rsidRPr="00420982">
        <w:rPr>
          <w:rFonts w:ascii="Times New Roman" w:hAnsi="Times New Roman"/>
          <w:color w:val="auto"/>
          <w:spacing w:val="2"/>
          <w:sz w:val="24"/>
          <w:szCs w:val="24"/>
        </w:rPr>
        <w:t>начального общего образования важным сред</w:t>
      </w:r>
      <w:r w:rsidRPr="0042098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B1CF3" w:rsidRPr="00420982" w:rsidRDefault="002B1CF3" w:rsidP="002B1CF3">
      <w:pPr>
        <w:pStyle w:val="afd"/>
        <w:spacing w:line="240" w:lineRule="auto"/>
        <w:ind w:firstLine="454"/>
        <w:rPr>
          <w:rFonts w:ascii="Times New Roman" w:hAnsi="Times New Roman"/>
          <w:color w:val="auto"/>
          <w:sz w:val="24"/>
          <w:szCs w:val="24"/>
        </w:rPr>
      </w:pPr>
      <w:r w:rsidRPr="00420982">
        <w:rPr>
          <w:rFonts w:ascii="Times New Roman" w:hAnsi="Times New Roman"/>
          <w:color w:val="auto"/>
          <w:sz w:val="24"/>
          <w:szCs w:val="24"/>
        </w:rPr>
        <w:t>Учебные предметы «Литературное чтение» обеспечивают формирование следующих универсальных учебных действий:</w:t>
      </w:r>
    </w:p>
    <w:p w:rsidR="002B1CF3" w:rsidRPr="00420982" w:rsidRDefault="002B1CF3" w:rsidP="002B1CF3">
      <w:pPr>
        <w:pStyle w:val="21"/>
        <w:autoSpaceDN/>
        <w:spacing w:line="240" w:lineRule="auto"/>
        <w:rPr>
          <w:sz w:val="24"/>
        </w:rPr>
      </w:pPr>
      <w:r w:rsidRPr="00420982">
        <w:rPr>
          <w:sz w:val="24"/>
        </w:rPr>
        <w:t>смыслообразования через прослеживание судьбы героя и ориентацию обучающегося в системе личностных смыслов;</w:t>
      </w:r>
    </w:p>
    <w:p w:rsidR="002B1CF3" w:rsidRPr="00420982" w:rsidRDefault="002B1CF3" w:rsidP="002B1CF3">
      <w:pPr>
        <w:pStyle w:val="21"/>
        <w:autoSpaceDN/>
        <w:spacing w:line="240" w:lineRule="auto"/>
        <w:rPr>
          <w:sz w:val="24"/>
        </w:rPr>
      </w:pPr>
      <w:r w:rsidRPr="00420982">
        <w:rPr>
          <w:spacing w:val="2"/>
          <w:sz w:val="24"/>
        </w:rPr>
        <w:t>самоопределения и самопознания на основе сравнения образа «Я» с героями литературных произведений посред</w:t>
      </w:r>
      <w:r w:rsidRPr="00420982">
        <w:rPr>
          <w:sz w:val="24"/>
        </w:rPr>
        <w:t>ством эмоционально­действенной идентификации;</w:t>
      </w:r>
    </w:p>
    <w:p w:rsidR="002B1CF3" w:rsidRPr="00420982" w:rsidRDefault="002B1CF3" w:rsidP="002B1CF3">
      <w:pPr>
        <w:pStyle w:val="21"/>
        <w:autoSpaceDN/>
        <w:spacing w:line="240" w:lineRule="auto"/>
        <w:rPr>
          <w:sz w:val="24"/>
        </w:rPr>
      </w:pPr>
      <w:r w:rsidRPr="00420982">
        <w:rPr>
          <w:sz w:val="24"/>
        </w:rPr>
        <w:t>основ гражданской идентичности путём знакомства с ге</w:t>
      </w:r>
      <w:r w:rsidRPr="00420982">
        <w:rPr>
          <w:spacing w:val="2"/>
          <w:sz w:val="24"/>
        </w:rPr>
        <w:t>роическим исторически</w:t>
      </w:r>
      <w:r>
        <w:rPr>
          <w:spacing w:val="2"/>
          <w:sz w:val="24"/>
        </w:rPr>
        <w:t xml:space="preserve">м прошлым своего народа и своей </w:t>
      </w:r>
      <w:r w:rsidRPr="00420982">
        <w:rPr>
          <w:sz w:val="24"/>
        </w:rPr>
        <w:t>страны и переживания гордости и эмоциональной сопричастности подвигам и достижениям её граждан;</w:t>
      </w:r>
    </w:p>
    <w:p w:rsidR="002B1CF3" w:rsidRPr="00420982" w:rsidRDefault="002B1CF3" w:rsidP="002B1CF3">
      <w:pPr>
        <w:pStyle w:val="21"/>
        <w:autoSpaceDN/>
        <w:spacing w:line="240" w:lineRule="auto"/>
        <w:rPr>
          <w:sz w:val="24"/>
        </w:rPr>
      </w:pPr>
      <w:r w:rsidRPr="00420982">
        <w:rPr>
          <w:spacing w:val="-2"/>
          <w:sz w:val="24"/>
        </w:rPr>
        <w:t>эстетических ценностей и на их основе эстетических кри</w:t>
      </w:r>
      <w:r w:rsidRPr="00420982">
        <w:rPr>
          <w:sz w:val="24"/>
        </w:rPr>
        <w:t>териев;</w:t>
      </w:r>
    </w:p>
    <w:p w:rsidR="002B1CF3" w:rsidRPr="00420982" w:rsidRDefault="002B1CF3" w:rsidP="002B1CF3">
      <w:pPr>
        <w:pStyle w:val="21"/>
        <w:autoSpaceDN/>
        <w:spacing w:line="240" w:lineRule="auto"/>
        <w:rPr>
          <w:sz w:val="24"/>
        </w:rPr>
      </w:pPr>
      <w:r w:rsidRPr="00420982">
        <w:rPr>
          <w:spacing w:val="2"/>
          <w:sz w:val="24"/>
        </w:rPr>
        <w:t xml:space="preserve">нравственно­этического оценивания через выявлениеморального содержания и нравственного значения действий </w:t>
      </w:r>
      <w:r w:rsidRPr="00420982">
        <w:rPr>
          <w:spacing w:val="-2"/>
          <w:sz w:val="24"/>
        </w:rPr>
        <w:t>пер</w:t>
      </w:r>
      <w:r w:rsidRPr="00420982">
        <w:rPr>
          <w:sz w:val="24"/>
        </w:rPr>
        <w:t>сонажей;</w:t>
      </w:r>
    </w:p>
    <w:p w:rsidR="002B1CF3" w:rsidRPr="00420982" w:rsidRDefault="002B1CF3" w:rsidP="002B1CF3">
      <w:pPr>
        <w:pStyle w:val="21"/>
        <w:autoSpaceDN/>
        <w:spacing w:line="240" w:lineRule="auto"/>
        <w:rPr>
          <w:sz w:val="24"/>
        </w:rPr>
      </w:pPr>
      <w:r w:rsidRPr="00420982">
        <w:rPr>
          <w:spacing w:val="2"/>
          <w:sz w:val="24"/>
        </w:rPr>
        <w:t xml:space="preserve">эмоционально­личностной децентрации на основе отождествления себя с героями произведения, соотнесения и </w:t>
      </w:r>
      <w:r w:rsidRPr="00420982">
        <w:rPr>
          <w:sz w:val="24"/>
        </w:rPr>
        <w:t>сопоставления их позиций, взглядов и мнений;</w:t>
      </w:r>
    </w:p>
    <w:p w:rsidR="002B1CF3" w:rsidRPr="00420982" w:rsidRDefault="002B1CF3" w:rsidP="002B1CF3">
      <w:pPr>
        <w:pStyle w:val="21"/>
        <w:autoSpaceDN/>
        <w:spacing w:line="240" w:lineRule="auto"/>
        <w:rPr>
          <w:sz w:val="24"/>
        </w:rPr>
      </w:pPr>
      <w:r w:rsidRPr="00420982">
        <w:rPr>
          <w:sz w:val="24"/>
        </w:rPr>
        <w:t>умения понимать контекстную речь на основе воссоздания картины событий и поступков персонажей;</w:t>
      </w:r>
    </w:p>
    <w:p w:rsidR="002B1CF3" w:rsidRPr="00420982" w:rsidRDefault="002B1CF3" w:rsidP="002B1CF3">
      <w:pPr>
        <w:pStyle w:val="21"/>
        <w:autoSpaceDN/>
        <w:spacing w:line="240" w:lineRule="auto"/>
        <w:rPr>
          <w:sz w:val="24"/>
        </w:rPr>
      </w:pPr>
      <w:r w:rsidRPr="00420982">
        <w:rPr>
          <w:spacing w:val="2"/>
          <w:sz w:val="24"/>
        </w:rPr>
        <w:t>умения произвольно и выразительно строить контекст</w:t>
      </w:r>
      <w:r w:rsidRPr="00420982">
        <w:rPr>
          <w:sz w:val="24"/>
        </w:rPr>
        <w:t>ную речь с учётом целей коммуникации, особенностей слушателя, в том числе используя аудиовизуальные средства;</w:t>
      </w:r>
    </w:p>
    <w:p w:rsidR="002B1CF3" w:rsidRPr="00420982" w:rsidRDefault="002B1CF3" w:rsidP="002B1CF3">
      <w:pPr>
        <w:pStyle w:val="21"/>
        <w:autoSpaceDN/>
        <w:spacing w:line="240" w:lineRule="auto"/>
        <w:rPr>
          <w:sz w:val="24"/>
        </w:rPr>
      </w:pPr>
      <w:r w:rsidRPr="00420982">
        <w:rPr>
          <w:spacing w:val="2"/>
          <w:sz w:val="24"/>
        </w:rPr>
        <w:t>умения устанавливать логическую причинно­следствен</w:t>
      </w:r>
      <w:r w:rsidRPr="00420982">
        <w:rPr>
          <w:sz w:val="24"/>
        </w:rPr>
        <w:t>ную последовательность событий и действий героев произведения;</w:t>
      </w:r>
    </w:p>
    <w:p w:rsidR="002B1CF3" w:rsidRPr="00420982" w:rsidRDefault="002B1CF3" w:rsidP="002B1CF3">
      <w:pPr>
        <w:pStyle w:val="21"/>
        <w:autoSpaceDN/>
        <w:spacing w:line="240" w:lineRule="auto"/>
        <w:rPr>
          <w:sz w:val="24"/>
        </w:rPr>
      </w:pPr>
      <w:r w:rsidRPr="00420982">
        <w:rPr>
          <w:sz w:val="24"/>
        </w:rPr>
        <w:t>умения строить план с выделением существенной и дополнительной информации.</w:t>
      </w:r>
    </w:p>
    <w:p w:rsidR="002B1CF3" w:rsidRPr="0028600F" w:rsidRDefault="002B1CF3" w:rsidP="002B1CF3">
      <w:pPr>
        <w:pStyle w:val="afd"/>
        <w:spacing w:line="240" w:lineRule="auto"/>
        <w:ind w:firstLine="454"/>
        <w:rPr>
          <w:rFonts w:ascii="Times New Roman" w:hAnsi="Times New Roman"/>
          <w:color w:val="auto"/>
          <w:sz w:val="24"/>
          <w:szCs w:val="24"/>
        </w:rPr>
      </w:pPr>
      <w:r w:rsidRPr="0028600F">
        <w:rPr>
          <w:rFonts w:ascii="Times New Roman" w:hAnsi="Times New Roman"/>
          <w:b/>
          <w:bCs/>
          <w:color w:val="auto"/>
          <w:sz w:val="24"/>
          <w:szCs w:val="24"/>
        </w:rPr>
        <w:t>«Иностранный язык»</w:t>
      </w:r>
      <w:r>
        <w:rPr>
          <w:rFonts w:ascii="Times New Roman" w:hAnsi="Times New Roman"/>
          <w:b/>
          <w:bCs/>
          <w:color w:val="auto"/>
          <w:sz w:val="24"/>
          <w:szCs w:val="24"/>
        </w:rPr>
        <w:t xml:space="preserve"> (английский, немецкий)</w:t>
      </w:r>
      <w:r w:rsidRPr="0028600F">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B1CF3" w:rsidRPr="0028600F" w:rsidRDefault="002B1CF3" w:rsidP="002B1CF3">
      <w:pPr>
        <w:pStyle w:val="21"/>
        <w:autoSpaceDN/>
        <w:spacing w:line="240" w:lineRule="auto"/>
        <w:rPr>
          <w:sz w:val="24"/>
        </w:rPr>
      </w:pPr>
      <w:r w:rsidRPr="0028600F">
        <w:rPr>
          <w:spacing w:val="-2"/>
          <w:sz w:val="24"/>
        </w:rPr>
        <w:t xml:space="preserve">общему речевому развитию обучающегося на основе </w:t>
      </w:r>
      <w:r w:rsidRPr="0028600F">
        <w:rPr>
          <w:sz w:val="24"/>
        </w:rPr>
        <w:t>формирования обобщённых лингвистических структур грамматики и синтаксиса;</w:t>
      </w:r>
    </w:p>
    <w:p w:rsidR="002B1CF3" w:rsidRPr="0028600F" w:rsidRDefault="002B1CF3" w:rsidP="002B1CF3">
      <w:pPr>
        <w:pStyle w:val="21"/>
        <w:autoSpaceDN/>
        <w:spacing w:line="240" w:lineRule="auto"/>
        <w:rPr>
          <w:sz w:val="24"/>
        </w:rPr>
      </w:pPr>
      <w:r w:rsidRPr="0028600F">
        <w:rPr>
          <w:spacing w:val="2"/>
          <w:sz w:val="24"/>
        </w:rPr>
        <w:t>развитию произвольности и осознанности монологиче</w:t>
      </w:r>
      <w:r w:rsidRPr="0028600F">
        <w:rPr>
          <w:sz w:val="24"/>
        </w:rPr>
        <w:t>ской и диалогической речи;</w:t>
      </w:r>
    </w:p>
    <w:p w:rsidR="002B1CF3" w:rsidRPr="0028600F" w:rsidRDefault="002B1CF3" w:rsidP="002B1CF3">
      <w:pPr>
        <w:pStyle w:val="21"/>
        <w:autoSpaceDN/>
        <w:spacing w:line="240" w:lineRule="auto"/>
        <w:rPr>
          <w:sz w:val="24"/>
        </w:rPr>
      </w:pPr>
      <w:r w:rsidRPr="0028600F">
        <w:rPr>
          <w:sz w:val="24"/>
        </w:rPr>
        <w:t>развитию письменной речи;</w:t>
      </w:r>
    </w:p>
    <w:p w:rsidR="002B1CF3" w:rsidRPr="0028600F" w:rsidRDefault="002B1CF3" w:rsidP="002B1CF3">
      <w:pPr>
        <w:pStyle w:val="21"/>
        <w:autoSpaceDN/>
        <w:spacing w:line="240" w:lineRule="auto"/>
        <w:rPr>
          <w:sz w:val="24"/>
        </w:rPr>
      </w:pPr>
      <w:r w:rsidRPr="0028600F">
        <w:rPr>
          <w:sz w:val="24"/>
        </w:rPr>
        <w:t>формированию ориентации на партнёра, его высказыва</w:t>
      </w:r>
      <w:r w:rsidRPr="0028600F">
        <w:rPr>
          <w:spacing w:val="2"/>
          <w:sz w:val="24"/>
        </w:rPr>
        <w:t xml:space="preserve">ния, поведение, эмоциональное состояние и переживания; </w:t>
      </w:r>
      <w:r w:rsidRPr="0028600F">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B1CF3" w:rsidRPr="0028600F" w:rsidRDefault="002B1CF3" w:rsidP="002B1CF3">
      <w:pPr>
        <w:pStyle w:val="afd"/>
        <w:spacing w:line="240" w:lineRule="auto"/>
        <w:ind w:firstLine="454"/>
        <w:rPr>
          <w:rFonts w:ascii="Times New Roman" w:hAnsi="Times New Roman"/>
          <w:color w:val="auto"/>
          <w:sz w:val="24"/>
          <w:szCs w:val="24"/>
        </w:rPr>
      </w:pPr>
      <w:r w:rsidRPr="0028600F">
        <w:rPr>
          <w:rFonts w:ascii="Times New Roman" w:hAnsi="Times New Roman"/>
          <w:color w:val="auto"/>
          <w:spacing w:val="2"/>
          <w:sz w:val="24"/>
          <w:szCs w:val="24"/>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8600F">
        <w:rPr>
          <w:rFonts w:ascii="Times New Roman" w:hAnsi="Times New Roman"/>
          <w:color w:val="auto"/>
          <w:sz w:val="24"/>
          <w:szCs w:val="24"/>
        </w:rPr>
        <w:t>условия для формирования личностных универсальных дей</w:t>
      </w:r>
      <w:r w:rsidRPr="0028600F">
        <w:rPr>
          <w:rFonts w:ascii="Times New Roman" w:hAnsi="Times New Roman"/>
          <w:color w:val="auto"/>
          <w:spacing w:val="2"/>
          <w:sz w:val="24"/>
          <w:szCs w:val="24"/>
        </w:rPr>
        <w:t>ствий — формирования гражданской идентичности лично</w:t>
      </w:r>
      <w:r w:rsidRPr="0028600F">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B1CF3" w:rsidRPr="0028600F" w:rsidRDefault="002B1CF3" w:rsidP="002B1CF3">
      <w:pPr>
        <w:pStyle w:val="afd"/>
        <w:spacing w:line="240" w:lineRule="auto"/>
        <w:ind w:firstLine="454"/>
        <w:rPr>
          <w:rFonts w:ascii="Times New Roman" w:hAnsi="Times New Roman"/>
          <w:color w:val="auto"/>
          <w:sz w:val="24"/>
          <w:szCs w:val="24"/>
        </w:rPr>
      </w:pPr>
      <w:r w:rsidRPr="0028600F">
        <w:rPr>
          <w:rFonts w:ascii="Times New Roman" w:hAnsi="Times New Roman"/>
          <w:color w:val="auto"/>
          <w:spacing w:val="-4"/>
          <w:sz w:val="24"/>
          <w:szCs w:val="24"/>
        </w:rPr>
        <w:t>Изучение иностранного языка способствует развитию обще</w:t>
      </w:r>
      <w:r w:rsidRPr="0028600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B1CF3" w:rsidRPr="0028600F" w:rsidRDefault="002B1CF3" w:rsidP="002B1CF3">
      <w:pPr>
        <w:pStyle w:val="afd"/>
        <w:spacing w:line="240" w:lineRule="auto"/>
        <w:ind w:firstLine="454"/>
        <w:rPr>
          <w:rFonts w:ascii="Times New Roman" w:hAnsi="Times New Roman"/>
          <w:color w:val="auto"/>
          <w:sz w:val="24"/>
          <w:szCs w:val="24"/>
        </w:rPr>
      </w:pPr>
      <w:r w:rsidRPr="0028600F">
        <w:rPr>
          <w:rFonts w:ascii="Times New Roman" w:hAnsi="Times New Roman"/>
          <w:b/>
          <w:bCs/>
          <w:color w:val="auto"/>
          <w:sz w:val="24"/>
          <w:szCs w:val="24"/>
        </w:rPr>
        <w:t xml:space="preserve">«Математика». </w:t>
      </w:r>
      <w:r>
        <w:rPr>
          <w:rFonts w:ascii="Times New Roman" w:hAnsi="Times New Roman"/>
          <w:color w:val="auto"/>
          <w:sz w:val="24"/>
          <w:szCs w:val="24"/>
        </w:rPr>
        <w:t xml:space="preserve">При получении </w:t>
      </w:r>
      <w:r w:rsidRPr="0028600F">
        <w:rPr>
          <w:rFonts w:ascii="Times New Roman" w:hAnsi="Times New Roman"/>
          <w:color w:val="auto"/>
          <w:sz w:val="24"/>
          <w:szCs w:val="24"/>
        </w:rPr>
        <w:t xml:space="preserve">начального </w:t>
      </w:r>
      <w:r w:rsidRPr="0028600F">
        <w:rPr>
          <w:rFonts w:ascii="Times New Roman" w:hAnsi="Times New Roman"/>
          <w:color w:val="auto"/>
          <w:spacing w:val="2"/>
          <w:sz w:val="24"/>
          <w:szCs w:val="24"/>
        </w:rPr>
        <w:t>общего образования этот учебный предмет является осно</w:t>
      </w:r>
      <w:r w:rsidRPr="0028600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B1CF3" w:rsidRPr="0028600F" w:rsidRDefault="002B1CF3" w:rsidP="002B1CF3">
      <w:pPr>
        <w:pStyle w:val="afd"/>
        <w:spacing w:line="240" w:lineRule="auto"/>
        <w:ind w:firstLine="454"/>
        <w:rPr>
          <w:rFonts w:ascii="Times New Roman" w:hAnsi="Times New Roman"/>
          <w:color w:val="auto"/>
          <w:sz w:val="24"/>
          <w:szCs w:val="24"/>
        </w:rPr>
      </w:pPr>
      <w:r w:rsidRPr="0028600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B1CF3" w:rsidRPr="0028600F" w:rsidRDefault="002B1CF3" w:rsidP="002B1CF3">
      <w:pPr>
        <w:pStyle w:val="afd"/>
        <w:spacing w:line="240" w:lineRule="auto"/>
        <w:ind w:firstLine="454"/>
        <w:rPr>
          <w:rFonts w:ascii="Times New Roman" w:hAnsi="Times New Roman"/>
          <w:color w:val="auto"/>
          <w:sz w:val="24"/>
          <w:szCs w:val="24"/>
        </w:rPr>
      </w:pPr>
      <w:r w:rsidRPr="0028600F">
        <w:rPr>
          <w:rFonts w:ascii="Times New Roman" w:hAnsi="Times New Roman"/>
          <w:color w:val="auto"/>
          <w:spacing w:val="-2"/>
          <w:sz w:val="24"/>
          <w:szCs w:val="24"/>
        </w:rPr>
        <w:t>Формирование моделирования как универсального учебно</w:t>
      </w:r>
      <w:r w:rsidRPr="0028600F">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B1CF3" w:rsidRPr="0028600F" w:rsidRDefault="002B1CF3" w:rsidP="002B1CF3">
      <w:pPr>
        <w:pStyle w:val="afd"/>
        <w:spacing w:line="240" w:lineRule="auto"/>
        <w:ind w:firstLine="454"/>
        <w:rPr>
          <w:rFonts w:ascii="Times New Roman" w:hAnsi="Times New Roman"/>
          <w:color w:val="auto"/>
          <w:sz w:val="24"/>
          <w:szCs w:val="24"/>
        </w:rPr>
      </w:pPr>
      <w:r w:rsidRPr="0028600F">
        <w:rPr>
          <w:rFonts w:ascii="Times New Roman" w:hAnsi="Times New Roman"/>
          <w:b/>
          <w:bCs/>
          <w:color w:val="auto"/>
          <w:sz w:val="24"/>
          <w:szCs w:val="24"/>
        </w:rPr>
        <w:t>«Окружающий мир».</w:t>
      </w:r>
      <w:r w:rsidRPr="0028600F">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8600F">
        <w:rPr>
          <w:rFonts w:ascii="Times New Roman" w:hAnsi="Times New Roman"/>
          <w:color w:val="auto"/>
          <w:spacing w:val="2"/>
          <w:sz w:val="24"/>
          <w:szCs w:val="24"/>
        </w:rPr>
        <w:t xml:space="preserve">другими людьми, государством, осознания своего места в </w:t>
      </w:r>
      <w:r w:rsidRPr="0028600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B1CF3" w:rsidRPr="00413383" w:rsidRDefault="002B1CF3" w:rsidP="002B1CF3">
      <w:pPr>
        <w:pStyle w:val="afd"/>
        <w:spacing w:line="240" w:lineRule="auto"/>
        <w:ind w:firstLine="454"/>
        <w:rPr>
          <w:rFonts w:ascii="Times New Roman" w:hAnsi="Times New Roman"/>
          <w:color w:val="auto"/>
          <w:sz w:val="24"/>
          <w:szCs w:val="24"/>
        </w:rPr>
      </w:pPr>
      <w:r w:rsidRPr="00413383">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413383">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B1CF3" w:rsidRPr="00413383" w:rsidRDefault="002B1CF3" w:rsidP="002B1CF3">
      <w:pPr>
        <w:pStyle w:val="21"/>
        <w:autoSpaceDN/>
        <w:spacing w:line="240" w:lineRule="auto"/>
        <w:rPr>
          <w:sz w:val="24"/>
        </w:rPr>
      </w:pPr>
      <w:r w:rsidRPr="00413383">
        <w:rPr>
          <w:spacing w:val="2"/>
          <w:sz w:val="24"/>
        </w:rPr>
        <w:t>формирование умения различать государственную сим</w:t>
      </w:r>
      <w:r w:rsidRPr="00413383">
        <w:rPr>
          <w:sz w:val="24"/>
        </w:rPr>
        <w:t xml:space="preserve">волику Российской Федерации и своего региона, описывать достопримечательности столицы и родного края, находить на </w:t>
      </w:r>
      <w:r w:rsidRPr="00413383">
        <w:rPr>
          <w:spacing w:val="2"/>
          <w:sz w:val="24"/>
        </w:rPr>
        <w:t xml:space="preserve">карте Российскую Федерацию, Москву — столицу России, </w:t>
      </w:r>
      <w:r w:rsidRPr="00413383">
        <w:rPr>
          <w:sz w:val="24"/>
        </w:rPr>
        <w:t>свой регион и его столицу; ознакомление с особенностями некоторых зарубежных стран;</w:t>
      </w:r>
    </w:p>
    <w:p w:rsidR="002B1CF3" w:rsidRPr="00413383" w:rsidRDefault="002B1CF3" w:rsidP="002B1CF3">
      <w:pPr>
        <w:pStyle w:val="21"/>
        <w:autoSpaceDN/>
        <w:spacing w:line="240" w:lineRule="auto"/>
        <w:rPr>
          <w:sz w:val="24"/>
        </w:rPr>
      </w:pPr>
      <w:r w:rsidRPr="00413383">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1338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B1CF3" w:rsidRPr="00413383" w:rsidRDefault="002B1CF3" w:rsidP="002B1CF3">
      <w:pPr>
        <w:pStyle w:val="21"/>
        <w:autoSpaceDN/>
        <w:spacing w:line="240" w:lineRule="auto"/>
        <w:rPr>
          <w:sz w:val="24"/>
        </w:rPr>
      </w:pPr>
      <w:r w:rsidRPr="00413383">
        <w:rPr>
          <w:spacing w:val="2"/>
          <w:sz w:val="24"/>
        </w:rPr>
        <w:t xml:space="preserve">формирование основ экологического сознания, грамотности и культуры учащихся, освоение элементарных норм </w:t>
      </w:r>
      <w:r w:rsidRPr="00413383">
        <w:rPr>
          <w:sz w:val="24"/>
        </w:rPr>
        <w:t>адекватного природосообразного поведения;</w:t>
      </w:r>
    </w:p>
    <w:p w:rsidR="002B1CF3" w:rsidRPr="00413383" w:rsidRDefault="002B1CF3" w:rsidP="002B1CF3">
      <w:pPr>
        <w:pStyle w:val="21"/>
        <w:autoSpaceDN/>
        <w:spacing w:line="240" w:lineRule="auto"/>
        <w:rPr>
          <w:sz w:val="24"/>
        </w:rPr>
      </w:pPr>
      <w:r w:rsidRPr="00413383">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B1CF3" w:rsidRPr="00413383" w:rsidRDefault="002B1CF3" w:rsidP="002B1CF3">
      <w:pPr>
        <w:pStyle w:val="afd"/>
        <w:spacing w:line="240" w:lineRule="auto"/>
        <w:ind w:firstLine="454"/>
        <w:rPr>
          <w:rFonts w:ascii="Times New Roman" w:hAnsi="Times New Roman"/>
          <w:color w:val="auto"/>
          <w:sz w:val="24"/>
          <w:szCs w:val="24"/>
        </w:rPr>
      </w:pPr>
      <w:r w:rsidRPr="00413383">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413383">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B1CF3" w:rsidRPr="00413383" w:rsidRDefault="002B1CF3" w:rsidP="002B1CF3">
      <w:pPr>
        <w:pStyle w:val="afd"/>
        <w:spacing w:line="240" w:lineRule="auto"/>
        <w:ind w:firstLine="454"/>
        <w:rPr>
          <w:rFonts w:ascii="Times New Roman" w:hAnsi="Times New Roman"/>
          <w:color w:val="auto"/>
          <w:sz w:val="24"/>
          <w:szCs w:val="24"/>
        </w:rPr>
      </w:pPr>
      <w:r w:rsidRPr="00413383">
        <w:rPr>
          <w:rFonts w:ascii="Times New Roman" w:hAnsi="Times New Roman"/>
          <w:color w:val="auto"/>
          <w:spacing w:val="2"/>
          <w:sz w:val="24"/>
          <w:szCs w:val="24"/>
        </w:rPr>
        <w:t xml:space="preserve">Изучение данного предмета способствует формированию </w:t>
      </w:r>
      <w:r w:rsidRPr="00413383">
        <w:rPr>
          <w:rFonts w:ascii="Times New Roman" w:hAnsi="Times New Roman"/>
          <w:color w:val="auto"/>
          <w:sz w:val="24"/>
          <w:szCs w:val="24"/>
        </w:rPr>
        <w:t>общепознавательных универсальных учебных действий:</w:t>
      </w:r>
    </w:p>
    <w:p w:rsidR="002B1CF3" w:rsidRPr="00413383" w:rsidRDefault="002B1CF3" w:rsidP="002B1CF3">
      <w:pPr>
        <w:pStyle w:val="21"/>
        <w:autoSpaceDN/>
        <w:spacing w:line="240" w:lineRule="auto"/>
        <w:rPr>
          <w:sz w:val="24"/>
        </w:rPr>
      </w:pPr>
      <w:r w:rsidRPr="00413383">
        <w:rPr>
          <w:sz w:val="24"/>
        </w:rPr>
        <w:t>овладению начальными формами исследовательской деятельности, включая умение поиска и работы с информацией;</w:t>
      </w:r>
    </w:p>
    <w:p w:rsidR="002B1CF3" w:rsidRPr="00413383" w:rsidRDefault="002B1CF3" w:rsidP="002B1CF3">
      <w:pPr>
        <w:pStyle w:val="21"/>
        <w:autoSpaceDN/>
        <w:spacing w:line="240" w:lineRule="auto"/>
        <w:rPr>
          <w:sz w:val="24"/>
        </w:rPr>
      </w:pPr>
      <w:r w:rsidRPr="00413383">
        <w:rPr>
          <w:spacing w:val="2"/>
          <w:sz w:val="24"/>
        </w:rPr>
        <w:t xml:space="preserve">формированию действий замещения и моделирования (использование готовых моделей для объяснения явлений </w:t>
      </w:r>
      <w:r w:rsidRPr="00413383">
        <w:rPr>
          <w:sz w:val="24"/>
        </w:rPr>
        <w:t>или выявления свойств объектов и создания моделей);</w:t>
      </w:r>
    </w:p>
    <w:p w:rsidR="002B1CF3" w:rsidRPr="00413383" w:rsidRDefault="002B1CF3" w:rsidP="002B1CF3">
      <w:pPr>
        <w:pStyle w:val="21"/>
        <w:autoSpaceDN/>
        <w:spacing w:line="240" w:lineRule="auto"/>
        <w:rPr>
          <w:sz w:val="24"/>
        </w:rPr>
      </w:pPr>
      <w:r w:rsidRPr="00413383">
        <w:rPr>
          <w:sz w:val="24"/>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B1CF3" w:rsidRPr="00413383" w:rsidRDefault="002B1CF3" w:rsidP="002B1CF3">
      <w:pPr>
        <w:pStyle w:val="afd"/>
        <w:spacing w:line="240" w:lineRule="auto"/>
        <w:ind w:firstLine="454"/>
        <w:rPr>
          <w:rFonts w:ascii="Times New Roman" w:hAnsi="Times New Roman"/>
          <w:color w:val="auto"/>
          <w:sz w:val="24"/>
          <w:szCs w:val="24"/>
        </w:rPr>
      </w:pPr>
      <w:r w:rsidRPr="00413383">
        <w:rPr>
          <w:rFonts w:ascii="Times New Roman" w:hAnsi="Times New Roman"/>
          <w:b/>
          <w:bCs/>
          <w:color w:val="auto"/>
          <w:sz w:val="24"/>
          <w:szCs w:val="24"/>
        </w:rPr>
        <w:t>«Изобразительное искусство».</w:t>
      </w:r>
      <w:r w:rsidRPr="00413383">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B1CF3" w:rsidRPr="00413383" w:rsidRDefault="002B1CF3" w:rsidP="002B1CF3">
      <w:pPr>
        <w:pStyle w:val="afd"/>
        <w:spacing w:line="240" w:lineRule="auto"/>
        <w:ind w:firstLine="454"/>
        <w:rPr>
          <w:rFonts w:ascii="Times New Roman" w:hAnsi="Times New Roman"/>
          <w:color w:val="auto"/>
          <w:sz w:val="24"/>
          <w:szCs w:val="24"/>
        </w:rPr>
      </w:pPr>
      <w:r w:rsidRPr="00413383">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41338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413383">
        <w:rPr>
          <w:rFonts w:ascii="Times New Roman" w:hAnsi="Times New Roman"/>
          <w:color w:val="auto"/>
          <w:spacing w:val="2"/>
          <w:sz w:val="24"/>
          <w:szCs w:val="24"/>
        </w:rPr>
        <w:t>учающихся. Такое моделирование является основой разви</w:t>
      </w:r>
      <w:r w:rsidRPr="00413383">
        <w:rPr>
          <w:rFonts w:ascii="Times New Roman" w:hAnsi="Times New Roman"/>
          <w:color w:val="auto"/>
          <w:sz w:val="24"/>
          <w:szCs w:val="24"/>
        </w:rPr>
        <w:t xml:space="preserve">тия познания ребёнком мира и способствует формированию </w:t>
      </w:r>
      <w:r w:rsidRPr="00413383">
        <w:rPr>
          <w:rFonts w:ascii="Times New Roman" w:hAnsi="Times New Roman"/>
          <w:color w:val="auto"/>
          <w:spacing w:val="-2"/>
          <w:sz w:val="24"/>
          <w:szCs w:val="24"/>
        </w:rPr>
        <w:t xml:space="preserve">логических операций сравнения, установления тождества и </w:t>
      </w:r>
      <w:r w:rsidRPr="00413383">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13383">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413383">
        <w:rPr>
          <w:rFonts w:ascii="Times New Roman" w:hAnsi="Times New Roman"/>
          <w:color w:val="auto"/>
          <w:sz w:val="24"/>
          <w:szCs w:val="24"/>
        </w:rPr>
        <w:t xml:space="preserve">умению контролировать соответствие выполняемых действий </w:t>
      </w:r>
      <w:r w:rsidRPr="00413383">
        <w:rPr>
          <w:rFonts w:ascii="Times New Roman" w:hAnsi="Times New Roman"/>
          <w:color w:val="auto"/>
          <w:spacing w:val="2"/>
          <w:sz w:val="24"/>
          <w:szCs w:val="24"/>
        </w:rPr>
        <w:t xml:space="preserve">способу, внесению коррективов на основе предвосхищения </w:t>
      </w:r>
      <w:r w:rsidRPr="00413383">
        <w:rPr>
          <w:rFonts w:ascii="Times New Roman" w:hAnsi="Times New Roman"/>
          <w:color w:val="auto"/>
          <w:sz w:val="24"/>
          <w:szCs w:val="24"/>
        </w:rPr>
        <w:t>будущего результата и его соответствия замыслу.</w:t>
      </w:r>
    </w:p>
    <w:p w:rsidR="002B1CF3" w:rsidRPr="00BD7394" w:rsidRDefault="002B1CF3" w:rsidP="002B1CF3">
      <w:pPr>
        <w:pStyle w:val="afd"/>
        <w:spacing w:line="240" w:lineRule="auto"/>
        <w:ind w:firstLine="454"/>
        <w:rPr>
          <w:rFonts w:ascii="Times New Roman" w:hAnsi="Times New Roman"/>
          <w:b/>
          <w:bCs/>
          <w:color w:val="auto"/>
          <w:sz w:val="28"/>
          <w:szCs w:val="28"/>
        </w:rPr>
      </w:pPr>
      <w:r w:rsidRPr="00413383">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413383">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413383">
        <w:rPr>
          <w:rFonts w:ascii="Times New Roman" w:hAnsi="Times New Roman"/>
          <w:color w:val="auto"/>
          <w:spacing w:val="2"/>
          <w:sz w:val="24"/>
          <w:szCs w:val="24"/>
        </w:rPr>
        <w:t>данской идентичности личности, толерантности, эстетиче</w:t>
      </w:r>
      <w:r w:rsidRPr="00413383">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r w:rsidRPr="00BD7394">
        <w:rPr>
          <w:rFonts w:ascii="Times New Roman" w:hAnsi="Times New Roman"/>
          <w:color w:val="auto"/>
          <w:sz w:val="28"/>
          <w:szCs w:val="28"/>
        </w:rPr>
        <w:t>.</w:t>
      </w:r>
    </w:p>
    <w:p w:rsidR="002B1CF3" w:rsidRPr="005B5598" w:rsidRDefault="002B1CF3" w:rsidP="002B1CF3">
      <w:pPr>
        <w:ind w:firstLine="709"/>
        <w:contextualSpacing/>
        <w:jc w:val="both"/>
        <w:rPr>
          <w:rFonts w:ascii="Times New Roman" w:hAnsi="Times New Roman" w:cs="Times New Roman"/>
          <w:sz w:val="24"/>
          <w:szCs w:val="24"/>
        </w:rPr>
      </w:pPr>
      <w:r w:rsidRPr="005B5598">
        <w:rPr>
          <w:rFonts w:ascii="Times New Roman" w:hAnsi="Times New Roman" w:cs="Times New Roman"/>
          <w:b/>
          <w:bCs/>
          <w:spacing w:val="-2"/>
          <w:sz w:val="24"/>
          <w:szCs w:val="24"/>
        </w:rPr>
        <w:t xml:space="preserve">«Музыка». </w:t>
      </w:r>
      <w:r w:rsidRPr="005B5598">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B1CF3" w:rsidRPr="005B5598" w:rsidRDefault="002B1CF3" w:rsidP="002B1CF3">
      <w:pPr>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b/>
          <w:sz w:val="24"/>
          <w:szCs w:val="24"/>
        </w:rPr>
        <w:t xml:space="preserve">Личностные результаты </w:t>
      </w:r>
      <w:r w:rsidRPr="005B5598">
        <w:rPr>
          <w:rFonts w:ascii="Times New Roman" w:hAnsi="Times New Roman" w:cs="Times New Roman"/>
          <w:sz w:val="24"/>
          <w:szCs w:val="24"/>
        </w:rPr>
        <w:t>освоения программы должны отражать:</w:t>
      </w:r>
    </w:p>
    <w:p w:rsidR="002B1CF3" w:rsidRPr="005B5598" w:rsidRDefault="002B1CF3" w:rsidP="002B1CF3">
      <w:pPr>
        <w:widowControl w:val="0"/>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B1CF3" w:rsidRPr="005B5598" w:rsidRDefault="002B1CF3" w:rsidP="002B1CF3">
      <w:pPr>
        <w:widowControl w:val="0"/>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2B1CF3" w:rsidRPr="005B5598" w:rsidRDefault="002B1CF3" w:rsidP="002B1CF3">
      <w:pPr>
        <w:widowControl w:val="0"/>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формирование уважительного отношения к культуре других народов;</w:t>
      </w:r>
    </w:p>
    <w:p w:rsidR="002B1CF3" w:rsidRPr="005B5598" w:rsidRDefault="002B1CF3" w:rsidP="002B1CF3">
      <w:pPr>
        <w:widowControl w:val="0"/>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формирование эстетических потребностей, ценностей и чувств;</w:t>
      </w:r>
    </w:p>
    <w:p w:rsidR="002B1CF3" w:rsidRPr="005B5598" w:rsidRDefault="002B1CF3" w:rsidP="002B1CF3">
      <w:pPr>
        <w:widowControl w:val="0"/>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B1CF3" w:rsidRPr="005B5598" w:rsidRDefault="002B1CF3" w:rsidP="002B1CF3">
      <w:pPr>
        <w:widowControl w:val="0"/>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B1CF3" w:rsidRPr="005B5598" w:rsidRDefault="002B1CF3" w:rsidP="002B1CF3">
      <w:pPr>
        <w:widowControl w:val="0"/>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2B1CF3" w:rsidRPr="005B5598" w:rsidRDefault="002B1CF3" w:rsidP="002B1CF3">
      <w:pPr>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2B1CF3" w:rsidRPr="005B5598" w:rsidRDefault="002B1CF3" w:rsidP="002B1CF3">
      <w:pPr>
        <w:tabs>
          <w:tab w:val="left" w:pos="955"/>
        </w:tabs>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B1CF3" w:rsidRPr="005B5598" w:rsidRDefault="002B1CF3" w:rsidP="002B1CF3">
      <w:pPr>
        <w:ind w:firstLine="709"/>
        <w:jc w:val="both"/>
        <w:rPr>
          <w:rFonts w:ascii="Times New Roman" w:hAnsi="Times New Roman" w:cs="Times New Roman"/>
          <w:sz w:val="24"/>
          <w:szCs w:val="24"/>
        </w:rPr>
      </w:pPr>
      <w:r w:rsidRPr="005B5598">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B1CF3" w:rsidRPr="005B5598" w:rsidRDefault="002B1CF3" w:rsidP="002B1CF3">
      <w:pPr>
        <w:ind w:firstLine="709"/>
        <w:jc w:val="both"/>
        <w:rPr>
          <w:rFonts w:ascii="Times New Roman" w:hAnsi="Times New Roman" w:cs="Times New Roman"/>
          <w:sz w:val="24"/>
          <w:szCs w:val="24"/>
        </w:rPr>
      </w:pPr>
      <w:r w:rsidRPr="005B5598">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B1CF3" w:rsidRPr="005B5598" w:rsidRDefault="002B1CF3" w:rsidP="002B1CF3">
      <w:pPr>
        <w:widowControl w:val="0"/>
        <w:suppressLineNumbers/>
        <w:ind w:firstLine="709"/>
        <w:jc w:val="both"/>
        <w:rPr>
          <w:rFonts w:ascii="Times New Roman" w:hAnsi="Times New Roman" w:cs="Times New Roman"/>
          <w:kern w:val="3"/>
          <w:sz w:val="24"/>
          <w:szCs w:val="24"/>
          <w:lang w:eastAsia="zh-CN" w:bidi="hi-IN"/>
        </w:rPr>
      </w:pPr>
      <w:r w:rsidRPr="005B5598">
        <w:rPr>
          <w:rFonts w:ascii="Times New Roman" w:hAnsi="Times New Roman" w:cs="Times New Roman"/>
          <w:b/>
          <w:kern w:val="3"/>
          <w:sz w:val="24"/>
          <w:szCs w:val="24"/>
          <w:lang w:eastAsia="zh-CN" w:bidi="hi-IN"/>
        </w:rPr>
        <w:t xml:space="preserve">Метапредметные результаты </w:t>
      </w:r>
      <w:r w:rsidRPr="005B5598">
        <w:rPr>
          <w:rFonts w:ascii="Times New Roman" w:hAnsi="Times New Roman" w:cs="Times New Roman"/>
          <w:kern w:val="3"/>
          <w:sz w:val="24"/>
          <w:szCs w:val="24"/>
          <w:lang w:eastAsia="zh-CN" w:bidi="hi-IN"/>
        </w:rPr>
        <w:t>освоения программы должны отражать:</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5B5598">
        <w:rPr>
          <w:rFonts w:ascii="Times New Roman" w:hAnsi="Times New Roman" w:cs="Times New Roman"/>
          <w:sz w:val="24"/>
          <w:szCs w:val="24"/>
        </w:rPr>
        <w:lastRenderedPageBreak/>
        <w:t xml:space="preserve">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B1CF3" w:rsidRPr="005B5598" w:rsidRDefault="002B1CF3" w:rsidP="002B1CF3">
      <w:pPr>
        <w:autoSpaceDE w:val="0"/>
        <w:adjustRightInd w:val="0"/>
        <w:ind w:firstLine="709"/>
        <w:jc w:val="both"/>
        <w:rPr>
          <w:rFonts w:ascii="Times New Roman" w:hAnsi="Times New Roman" w:cs="Times New Roman"/>
          <w:sz w:val="24"/>
          <w:szCs w:val="24"/>
        </w:rPr>
      </w:pPr>
      <w:r w:rsidRPr="005B5598">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B1CF3" w:rsidRPr="005B5598" w:rsidRDefault="002B1CF3" w:rsidP="002B1CF3">
      <w:pPr>
        <w:autoSpaceDE w:val="0"/>
        <w:adjustRightInd w:val="0"/>
        <w:ind w:firstLine="709"/>
        <w:jc w:val="both"/>
        <w:rPr>
          <w:rFonts w:ascii="Times New Roman" w:hAnsi="Times New Roman" w:cs="Times New Roman"/>
          <w:i/>
          <w:sz w:val="24"/>
          <w:szCs w:val="24"/>
        </w:rPr>
      </w:pPr>
      <w:r w:rsidRPr="005B5598">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B1CF3" w:rsidRPr="000116B5" w:rsidRDefault="002B1CF3" w:rsidP="002B1CF3">
      <w:pPr>
        <w:pStyle w:val="afd"/>
        <w:spacing w:line="240" w:lineRule="auto"/>
        <w:ind w:firstLine="709"/>
        <w:rPr>
          <w:rFonts w:ascii="Times New Roman" w:hAnsi="Times New Roman"/>
          <w:color w:val="auto"/>
          <w:spacing w:val="-2"/>
          <w:sz w:val="24"/>
          <w:szCs w:val="24"/>
        </w:rPr>
      </w:pPr>
      <w:r w:rsidRPr="000116B5">
        <w:rPr>
          <w:rFonts w:ascii="Times New Roman" w:hAnsi="Times New Roman"/>
          <w:color w:val="auto"/>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B1CF3" w:rsidRPr="000116B5" w:rsidRDefault="002B1CF3" w:rsidP="002B1CF3">
      <w:pPr>
        <w:pStyle w:val="afd"/>
        <w:spacing w:line="240" w:lineRule="auto"/>
        <w:ind w:firstLine="454"/>
        <w:rPr>
          <w:rFonts w:ascii="Times New Roman" w:hAnsi="Times New Roman"/>
          <w:color w:val="auto"/>
          <w:sz w:val="24"/>
          <w:szCs w:val="24"/>
        </w:rPr>
      </w:pPr>
      <w:r w:rsidRPr="000116B5">
        <w:rPr>
          <w:rFonts w:ascii="Times New Roman" w:hAnsi="Times New Roman"/>
          <w:b/>
          <w:bCs/>
          <w:color w:val="auto"/>
          <w:spacing w:val="2"/>
          <w:sz w:val="24"/>
          <w:szCs w:val="24"/>
        </w:rPr>
        <w:t>«Технология».</w:t>
      </w:r>
      <w:r w:rsidRPr="000116B5">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0116B5">
        <w:rPr>
          <w:rFonts w:ascii="Times New Roman" w:hAnsi="Times New Roman"/>
          <w:color w:val="auto"/>
          <w:sz w:val="24"/>
          <w:szCs w:val="24"/>
        </w:rPr>
        <w:t>обусловлены:</w:t>
      </w:r>
    </w:p>
    <w:p w:rsidR="002B1CF3" w:rsidRPr="000116B5" w:rsidRDefault="002B1CF3" w:rsidP="002B1CF3">
      <w:pPr>
        <w:pStyle w:val="21"/>
        <w:autoSpaceDN/>
        <w:spacing w:line="240" w:lineRule="auto"/>
        <w:rPr>
          <w:sz w:val="24"/>
        </w:rPr>
      </w:pPr>
      <w:r w:rsidRPr="000116B5">
        <w:rPr>
          <w:sz w:val="24"/>
        </w:rPr>
        <w:t>ключевой ролью предметно­преобразовательной деятель</w:t>
      </w:r>
      <w:r w:rsidRPr="000116B5">
        <w:rPr>
          <w:spacing w:val="2"/>
          <w:sz w:val="24"/>
        </w:rPr>
        <w:t xml:space="preserve">ности как основы формирования системы универсальных </w:t>
      </w:r>
      <w:r w:rsidRPr="000116B5">
        <w:rPr>
          <w:sz w:val="24"/>
        </w:rPr>
        <w:t>учебных действий;</w:t>
      </w:r>
    </w:p>
    <w:p w:rsidR="002B1CF3" w:rsidRPr="000116B5" w:rsidRDefault="002B1CF3" w:rsidP="002B1CF3">
      <w:pPr>
        <w:pStyle w:val="21"/>
        <w:autoSpaceDN/>
        <w:spacing w:line="240" w:lineRule="auto"/>
        <w:rPr>
          <w:sz w:val="24"/>
        </w:rPr>
      </w:pPr>
      <w:r w:rsidRPr="000116B5">
        <w:rPr>
          <w:spacing w:val="2"/>
          <w:sz w:val="24"/>
        </w:rPr>
        <w:lastRenderedPageBreak/>
        <w:t>значением универсальных учебных действий моделиро</w:t>
      </w:r>
      <w:r w:rsidRPr="000116B5">
        <w:rPr>
          <w:sz w:val="24"/>
        </w:rPr>
        <w:t xml:space="preserve">вания и планирования, которые являются непосредственным предметом усвоения в ходе выполнения различных заданий </w:t>
      </w:r>
      <w:r w:rsidRPr="000116B5">
        <w:rPr>
          <w:spacing w:val="2"/>
          <w:sz w:val="24"/>
        </w:rPr>
        <w:t>по курсу (так, в ходе решения задач на конструирование</w:t>
      </w:r>
      <w:r w:rsidR="00143F85">
        <w:rPr>
          <w:spacing w:val="2"/>
          <w:sz w:val="24"/>
        </w:rPr>
        <w:t xml:space="preserve"> </w:t>
      </w:r>
      <w:r w:rsidRPr="000116B5">
        <w:rPr>
          <w:spacing w:val="2"/>
          <w:sz w:val="24"/>
        </w:rPr>
        <w:t>обучающиеся учатся использовать схемы, карты и модели,</w:t>
      </w:r>
      <w:r w:rsidR="00143F85">
        <w:rPr>
          <w:spacing w:val="2"/>
          <w:sz w:val="24"/>
        </w:rPr>
        <w:t xml:space="preserve"> </w:t>
      </w:r>
      <w:r w:rsidRPr="000116B5">
        <w:rPr>
          <w:spacing w:val="-2"/>
          <w:sz w:val="24"/>
        </w:rPr>
        <w:t>задающие полную ориентировочную основу выполнения пред</w:t>
      </w:r>
      <w:r w:rsidRPr="000116B5">
        <w:rPr>
          <w:spacing w:val="2"/>
          <w:sz w:val="24"/>
        </w:rPr>
        <w:t xml:space="preserve">ложенных заданий и позволяющие выделять необходимую </w:t>
      </w:r>
      <w:r w:rsidRPr="000116B5">
        <w:rPr>
          <w:sz w:val="24"/>
        </w:rPr>
        <w:t>систему ориентиров);</w:t>
      </w:r>
    </w:p>
    <w:p w:rsidR="002B1CF3" w:rsidRPr="000116B5" w:rsidRDefault="002B1CF3" w:rsidP="002B1CF3">
      <w:pPr>
        <w:pStyle w:val="21"/>
        <w:autoSpaceDN/>
        <w:spacing w:line="240" w:lineRule="auto"/>
        <w:rPr>
          <w:sz w:val="24"/>
        </w:rPr>
      </w:pPr>
      <w:r w:rsidRPr="000116B5">
        <w:rPr>
          <w:sz w:val="24"/>
        </w:rPr>
        <w:t>специальной организацией процесса планомерно­поэтап</w:t>
      </w:r>
      <w:r w:rsidRPr="000116B5">
        <w:rPr>
          <w:spacing w:val="2"/>
          <w:sz w:val="24"/>
        </w:rPr>
        <w:t xml:space="preserve">ной отработки предметно­преобразовательной деятельности </w:t>
      </w:r>
      <w:r w:rsidRPr="000116B5">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B1CF3" w:rsidRPr="000116B5" w:rsidRDefault="002B1CF3" w:rsidP="002B1CF3">
      <w:pPr>
        <w:pStyle w:val="21"/>
        <w:autoSpaceDN/>
        <w:spacing w:line="240" w:lineRule="auto"/>
        <w:rPr>
          <w:sz w:val="24"/>
        </w:rPr>
      </w:pPr>
      <w:r w:rsidRPr="000116B5">
        <w:rPr>
          <w:spacing w:val="2"/>
          <w:sz w:val="24"/>
        </w:rPr>
        <w:t xml:space="preserve">широким использованием форм группового сотрудничества и проектных форм работы для реализации учебных </w:t>
      </w:r>
      <w:r w:rsidRPr="000116B5">
        <w:rPr>
          <w:sz w:val="24"/>
        </w:rPr>
        <w:t>целей курса;</w:t>
      </w:r>
    </w:p>
    <w:p w:rsidR="002B1CF3" w:rsidRPr="000116B5" w:rsidRDefault="002B1CF3" w:rsidP="002B1CF3">
      <w:pPr>
        <w:pStyle w:val="21"/>
        <w:autoSpaceDN/>
        <w:spacing w:line="240" w:lineRule="auto"/>
        <w:rPr>
          <w:sz w:val="24"/>
        </w:rPr>
      </w:pPr>
      <w:r w:rsidRPr="000116B5">
        <w:rPr>
          <w:sz w:val="24"/>
        </w:rPr>
        <w:t>формированием первоначальных элементов ИКТ­компетентности обучающихся.</w:t>
      </w:r>
    </w:p>
    <w:p w:rsidR="002B1CF3" w:rsidRPr="000116B5" w:rsidRDefault="002B1CF3" w:rsidP="002B1CF3">
      <w:pPr>
        <w:pStyle w:val="afd"/>
        <w:spacing w:line="240" w:lineRule="auto"/>
        <w:ind w:firstLine="454"/>
        <w:rPr>
          <w:rFonts w:ascii="Times New Roman" w:hAnsi="Times New Roman"/>
          <w:color w:val="auto"/>
          <w:sz w:val="24"/>
          <w:szCs w:val="24"/>
        </w:rPr>
      </w:pPr>
      <w:r w:rsidRPr="000116B5">
        <w:rPr>
          <w:rFonts w:ascii="Times New Roman" w:hAnsi="Times New Roman"/>
          <w:color w:val="auto"/>
          <w:sz w:val="24"/>
          <w:szCs w:val="24"/>
        </w:rPr>
        <w:t>Изучение технологии обеспечивает реализацию следующих целей:</w:t>
      </w:r>
    </w:p>
    <w:p w:rsidR="002B1CF3" w:rsidRPr="000116B5" w:rsidRDefault="002B1CF3" w:rsidP="002B1CF3">
      <w:pPr>
        <w:pStyle w:val="21"/>
        <w:autoSpaceDN/>
        <w:spacing w:line="240" w:lineRule="auto"/>
        <w:rPr>
          <w:sz w:val="24"/>
        </w:rPr>
      </w:pPr>
      <w:r w:rsidRPr="000116B5">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B1CF3" w:rsidRPr="000116B5" w:rsidRDefault="002B1CF3" w:rsidP="002B1CF3">
      <w:pPr>
        <w:pStyle w:val="21"/>
        <w:autoSpaceDN/>
        <w:spacing w:line="240" w:lineRule="auto"/>
        <w:rPr>
          <w:sz w:val="24"/>
        </w:rPr>
      </w:pPr>
      <w:r w:rsidRPr="000116B5">
        <w:rPr>
          <w:spacing w:val="2"/>
          <w:sz w:val="24"/>
        </w:rPr>
        <w:t xml:space="preserve">развитие знаково­символического и пространственного </w:t>
      </w:r>
      <w:r w:rsidRPr="000116B5">
        <w:rPr>
          <w:sz w:val="24"/>
        </w:rPr>
        <w:t xml:space="preserve">мышления, творческого и репродуктивного воображения на </w:t>
      </w:r>
      <w:r w:rsidRPr="000116B5">
        <w:rPr>
          <w:spacing w:val="2"/>
          <w:sz w:val="24"/>
        </w:rPr>
        <w:t>основе развития способности обучающегося к моделирова</w:t>
      </w:r>
      <w:r w:rsidRPr="000116B5">
        <w:rPr>
          <w:sz w:val="24"/>
        </w:rPr>
        <w:t>нию и отображению объекта и процесса его преобразования в форме моделей (рисунков, планов, схем, чертежей);</w:t>
      </w:r>
    </w:p>
    <w:p w:rsidR="002B1CF3" w:rsidRPr="000116B5" w:rsidRDefault="002B1CF3" w:rsidP="002B1CF3">
      <w:pPr>
        <w:pStyle w:val="21"/>
        <w:autoSpaceDN/>
        <w:spacing w:line="240" w:lineRule="auto"/>
        <w:rPr>
          <w:sz w:val="24"/>
        </w:rPr>
      </w:pPr>
      <w:r w:rsidRPr="000116B5">
        <w:rPr>
          <w:spacing w:val="-2"/>
          <w:sz w:val="24"/>
        </w:rPr>
        <w:t xml:space="preserve">развитие регулятивных действий, включая целеполагание; </w:t>
      </w:r>
      <w:r w:rsidRPr="000116B5">
        <w:rPr>
          <w:spacing w:val="2"/>
          <w:sz w:val="24"/>
        </w:rPr>
        <w:t>планирование (умение составлять план действий и приме</w:t>
      </w:r>
      <w:r w:rsidRPr="000116B5">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B1CF3" w:rsidRPr="000116B5" w:rsidRDefault="002B1CF3" w:rsidP="002B1CF3">
      <w:pPr>
        <w:pStyle w:val="21"/>
        <w:autoSpaceDN/>
        <w:spacing w:line="240" w:lineRule="auto"/>
        <w:rPr>
          <w:sz w:val="24"/>
        </w:rPr>
      </w:pPr>
      <w:r w:rsidRPr="000116B5">
        <w:rPr>
          <w:sz w:val="24"/>
        </w:rPr>
        <w:t>формирование внутреннего плана на основе поэтапной отработки предметно­преобразующих действий;</w:t>
      </w:r>
    </w:p>
    <w:p w:rsidR="002B1CF3" w:rsidRPr="000116B5" w:rsidRDefault="002B1CF3" w:rsidP="002B1CF3">
      <w:pPr>
        <w:pStyle w:val="21"/>
        <w:autoSpaceDN/>
        <w:spacing w:line="240" w:lineRule="auto"/>
        <w:rPr>
          <w:sz w:val="24"/>
        </w:rPr>
      </w:pPr>
      <w:r w:rsidRPr="000116B5">
        <w:rPr>
          <w:sz w:val="24"/>
        </w:rPr>
        <w:t>развитие планирующей и регулирующей функций речи;</w:t>
      </w:r>
    </w:p>
    <w:p w:rsidR="002B1CF3" w:rsidRPr="000116B5" w:rsidRDefault="002B1CF3" w:rsidP="002B1CF3">
      <w:pPr>
        <w:pStyle w:val="21"/>
        <w:autoSpaceDN/>
        <w:spacing w:line="240" w:lineRule="auto"/>
        <w:rPr>
          <w:sz w:val="24"/>
        </w:rPr>
      </w:pPr>
      <w:r w:rsidRPr="000116B5">
        <w:rPr>
          <w:sz w:val="24"/>
        </w:rPr>
        <w:t>развитие коммуникативной компетентности обучающихся на основе организации совместно­продуктивной деятельности;</w:t>
      </w:r>
    </w:p>
    <w:p w:rsidR="002B1CF3" w:rsidRPr="000116B5" w:rsidRDefault="002B1CF3" w:rsidP="002B1CF3">
      <w:pPr>
        <w:pStyle w:val="21"/>
        <w:autoSpaceDN/>
        <w:spacing w:line="240" w:lineRule="auto"/>
        <w:rPr>
          <w:sz w:val="24"/>
        </w:rPr>
      </w:pPr>
      <w:r w:rsidRPr="000116B5">
        <w:rPr>
          <w:spacing w:val="2"/>
          <w:sz w:val="24"/>
        </w:rPr>
        <w:t>развитие эстетических представлений и критериев на основе изобразительной и художественной конструктивной</w:t>
      </w:r>
      <w:r w:rsidRPr="000116B5">
        <w:rPr>
          <w:sz w:val="24"/>
        </w:rPr>
        <w:t xml:space="preserve"> деятельности;</w:t>
      </w:r>
    </w:p>
    <w:p w:rsidR="002B1CF3" w:rsidRPr="000116B5" w:rsidRDefault="002B1CF3" w:rsidP="002B1CF3">
      <w:pPr>
        <w:pStyle w:val="21"/>
        <w:autoSpaceDN/>
        <w:spacing w:line="240" w:lineRule="auto"/>
        <w:rPr>
          <w:sz w:val="24"/>
        </w:rPr>
      </w:pPr>
      <w:r w:rsidRPr="000116B5">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B1CF3" w:rsidRPr="000116B5" w:rsidRDefault="002B1CF3" w:rsidP="002B1CF3">
      <w:pPr>
        <w:pStyle w:val="21"/>
        <w:autoSpaceDN/>
        <w:spacing w:line="240" w:lineRule="auto"/>
        <w:rPr>
          <w:sz w:val="24"/>
        </w:rPr>
      </w:pPr>
      <w:r w:rsidRPr="000116B5">
        <w:rPr>
          <w:sz w:val="24"/>
        </w:rPr>
        <w:t xml:space="preserve">ознакомление обучающихся с миром профессий и их социальным значением, историей их возникновения и развития </w:t>
      </w:r>
      <w:r w:rsidRPr="000116B5">
        <w:rPr>
          <w:spacing w:val="2"/>
          <w:sz w:val="24"/>
        </w:rPr>
        <w:t>как первая ступень формирования готовности к предвари</w:t>
      </w:r>
      <w:r w:rsidRPr="000116B5">
        <w:rPr>
          <w:sz w:val="24"/>
        </w:rPr>
        <w:t>тельному профессиональному самоопределению;</w:t>
      </w:r>
    </w:p>
    <w:p w:rsidR="002B1CF3" w:rsidRPr="000116B5" w:rsidRDefault="002B1CF3" w:rsidP="002B1CF3">
      <w:pPr>
        <w:pStyle w:val="21"/>
        <w:autoSpaceDN/>
        <w:spacing w:line="240" w:lineRule="auto"/>
        <w:rPr>
          <w:b/>
          <w:bCs/>
          <w:sz w:val="24"/>
        </w:rPr>
      </w:pPr>
      <w:r w:rsidRPr="000116B5">
        <w:rPr>
          <w:spacing w:val="-2"/>
          <w:sz w:val="24"/>
        </w:rPr>
        <w:t>формирование ИКТ­компетентности обучающихся, вклю</w:t>
      </w:r>
      <w:r w:rsidRPr="000116B5">
        <w:rPr>
          <w:sz w:val="24"/>
        </w:rPr>
        <w:t>чая ознакомление с правилами жизни людей в мире инфор</w:t>
      </w:r>
      <w:r w:rsidRPr="000116B5">
        <w:rPr>
          <w:spacing w:val="2"/>
          <w:sz w:val="24"/>
        </w:rPr>
        <w:t>мации: избирательность в потреблении информации, ува</w:t>
      </w:r>
      <w:r w:rsidRPr="000116B5">
        <w:rPr>
          <w:sz w:val="24"/>
        </w:rPr>
        <w:t>жение к личной информации другого человека, к процессу познания учения, к состоянию неполного знания и другим аспектам.</w:t>
      </w:r>
    </w:p>
    <w:p w:rsidR="002B1CF3" w:rsidRPr="000116B5" w:rsidRDefault="002B1CF3" w:rsidP="002B1CF3">
      <w:pPr>
        <w:pStyle w:val="afd"/>
        <w:spacing w:line="240" w:lineRule="auto"/>
        <w:ind w:firstLine="454"/>
        <w:rPr>
          <w:rFonts w:ascii="Times New Roman" w:hAnsi="Times New Roman"/>
          <w:color w:val="auto"/>
          <w:sz w:val="24"/>
          <w:szCs w:val="24"/>
        </w:rPr>
      </w:pPr>
      <w:r w:rsidRPr="000116B5">
        <w:rPr>
          <w:rFonts w:ascii="Times New Roman" w:hAnsi="Times New Roman"/>
          <w:b/>
          <w:bCs/>
          <w:color w:val="auto"/>
          <w:sz w:val="24"/>
          <w:szCs w:val="24"/>
        </w:rPr>
        <w:t>«Физическая культура».</w:t>
      </w:r>
      <w:r w:rsidRPr="000116B5">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B1CF3" w:rsidRPr="000116B5" w:rsidRDefault="002B1CF3" w:rsidP="002B1CF3">
      <w:pPr>
        <w:pStyle w:val="21"/>
        <w:autoSpaceDN/>
        <w:spacing w:line="240" w:lineRule="auto"/>
        <w:rPr>
          <w:sz w:val="24"/>
        </w:rPr>
      </w:pPr>
      <w:r w:rsidRPr="000116B5">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B1CF3" w:rsidRPr="000116B5" w:rsidRDefault="002B1CF3" w:rsidP="002B1CF3">
      <w:pPr>
        <w:pStyle w:val="21"/>
        <w:autoSpaceDN/>
        <w:spacing w:line="240" w:lineRule="auto"/>
        <w:rPr>
          <w:sz w:val="24"/>
        </w:rPr>
      </w:pPr>
      <w:r w:rsidRPr="000116B5">
        <w:rPr>
          <w:sz w:val="24"/>
        </w:rPr>
        <w:t>освоение моральных норм помощи тем, кто в ней нуждается, готовности принять на себя ответственность;</w:t>
      </w:r>
    </w:p>
    <w:p w:rsidR="002B1CF3" w:rsidRPr="000116B5" w:rsidRDefault="002B1CF3" w:rsidP="002B1CF3">
      <w:pPr>
        <w:pStyle w:val="21"/>
        <w:autoSpaceDN/>
        <w:spacing w:line="240" w:lineRule="auto"/>
        <w:rPr>
          <w:sz w:val="24"/>
        </w:rPr>
      </w:pPr>
      <w:r w:rsidRPr="000116B5">
        <w:rPr>
          <w:spacing w:val="2"/>
          <w:sz w:val="24"/>
        </w:rPr>
        <w:t>развитие мотивации достижения и готовности к преодолению трудностей на основе конструктивных стратегий</w:t>
      </w:r>
      <w:r w:rsidRPr="000116B5">
        <w:rPr>
          <w:spacing w:val="2"/>
          <w:sz w:val="24"/>
        </w:rPr>
        <w:br/>
      </w:r>
      <w:r w:rsidRPr="000116B5">
        <w:rPr>
          <w:sz w:val="24"/>
        </w:rPr>
        <w:t>совладания и умения мобилизовать свои личностные и физические ресурсы, стрессоустойчивости;</w:t>
      </w:r>
    </w:p>
    <w:p w:rsidR="002B1CF3" w:rsidRPr="000116B5" w:rsidRDefault="002B1CF3" w:rsidP="002B1CF3">
      <w:pPr>
        <w:pStyle w:val="21"/>
        <w:autoSpaceDN/>
        <w:spacing w:line="240" w:lineRule="auto"/>
        <w:rPr>
          <w:sz w:val="24"/>
        </w:rPr>
      </w:pPr>
      <w:r w:rsidRPr="000116B5">
        <w:rPr>
          <w:sz w:val="24"/>
        </w:rPr>
        <w:t>освоение правил здорового и безопасного образа жизни.</w:t>
      </w:r>
    </w:p>
    <w:p w:rsidR="002B1CF3" w:rsidRPr="000116B5" w:rsidRDefault="002B1CF3" w:rsidP="002B1CF3">
      <w:pPr>
        <w:pStyle w:val="afd"/>
        <w:spacing w:line="240" w:lineRule="auto"/>
        <w:ind w:firstLine="454"/>
        <w:rPr>
          <w:rFonts w:ascii="Times New Roman" w:hAnsi="Times New Roman"/>
          <w:color w:val="auto"/>
          <w:sz w:val="24"/>
          <w:szCs w:val="24"/>
        </w:rPr>
      </w:pPr>
      <w:r w:rsidRPr="000116B5">
        <w:rPr>
          <w:rFonts w:ascii="Times New Roman" w:hAnsi="Times New Roman"/>
          <w:color w:val="auto"/>
          <w:sz w:val="24"/>
          <w:szCs w:val="24"/>
        </w:rPr>
        <w:t>«Физическая культура» как учебный предмет способствует:</w:t>
      </w:r>
    </w:p>
    <w:p w:rsidR="002B1CF3" w:rsidRPr="000116B5" w:rsidRDefault="002B1CF3" w:rsidP="002B1CF3">
      <w:pPr>
        <w:pStyle w:val="21"/>
        <w:autoSpaceDN/>
        <w:spacing w:line="240" w:lineRule="auto"/>
        <w:rPr>
          <w:sz w:val="24"/>
        </w:rPr>
      </w:pPr>
      <w:r w:rsidRPr="000116B5">
        <w:rPr>
          <w:sz w:val="24"/>
        </w:rPr>
        <w:lastRenderedPageBreak/>
        <w:t>в области регулятивных действий развитию умений пла</w:t>
      </w:r>
      <w:r w:rsidRPr="000116B5">
        <w:rPr>
          <w:spacing w:val="2"/>
          <w:sz w:val="24"/>
        </w:rPr>
        <w:t xml:space="preserve">нировать, регулировать, контролировать и оценивать свои </w:t>
      </w:r>
      <w:r w:rsidRPr="000116B5">
        <w:rPr>
          <w:sz w:val="24"/>
        </w:rPr>
        <w:t>действия;</w:t>
      </w:r>
    </w:p>
    <w:p w:rsidR="002B1CF3" w:rsidRPr="000116B5" w:rsidRDefault="002B1CF3" w:rsidP="002B1CF3">
      <w:pPr>
        <w:pStyle w:val="21"/>
        <w:autoSpaceDN/>
        <w:spacing w:line="240" w:lineRule="auto"/>
        <w:rPr>
          <w:sz w:val="24"/>
        </w:rPr>
      </w:pPr>
      <w:r w:rsidRPr="000116B5">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0116B5">
        <w:rPr>
          <w:spacing w:val="2"/>
          <w:sz w:val="24"/>
        </w:rPr>
        <w:t xml:space="preserve">ления функций и ролей в совместной деятельности; конструктивно разрешать конфликты; осуществлять взаимный </w:t>
      </w:r>
      <w:r w:rsidRPr="000116B5">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B1CF3" w:rsidRPr="005B5598" w:rsidRDefault="002B1CF3" w:rsidP="002B1CF3">
      <w:pPr>
        <w:pStyle w:val="afff0"/>
        <w:jc w:val="both"/>
        <w:rPr>
          <w:rFonts w:ascii="Times New Roman" w:hAnsi="Times New Roman" w:cs="Times New Roman"/>
          <w:sz w:val="24"/>
        </w:rPr>
      </w:pPr>
      <w:bookmarkStart w:id="40" w:name="_Toc294246092"/>
      <w:bookmarkStart w:id="41" w:name="_Toc288394080"/>
      <w:bookmarkStart w:id="42" w:name="_Toc288410547"/>
      <w:bookmarkStart w:id="43" w:name="_Toc288410676"/>
      <w:bookmarkStart w:id="44" w:name="_Toc288410741"/>
      <w:r w:rsidRPr="005B5598">
        <w:rPr>
          <w:rFonts w:ascii="Times New Roman" w:hAnsi="Times New Roman" w:cs="Times New Roman"/>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0"/>
    </w:p>
    <w:p w:rsidR="002B1CF3" w:rsidRPr="005B5598" w:rsidRDefault="002B1CF3" w:rsidP="002B1CF3">
      <w:pPr>
        <w:tabs>
          <w:tab w:val="left" w:pos="709"/>
        </w:tabs>
        <w:ind w:firstLine="709"/>
        <w:jc w:val="both"/>
        <w:rPr>
          <w:rFonts w:ascii="Times New Roman" w:hAnsi="Times New Roman" w:cs="Times New Roman"/>
          <w:sz w:val="24"/>
          <w:szCs w:val="24"/>
          <w:shd w:val="clear" w:color="auto" w:fill="FFFFFF"/>
        </w:rPr>
      </w:pPr>
      <w:r w:rsidRPr="005B5598">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2B1CF3" w:rsidRPr="005B5598" w:rsidRDefault="002B1CF3" w:rsidP="002B1CF3">
      <w:pPr>
        <w:tabs>
          <w:tab w:val="left" w:pos="709"/>
        </w:tabs>
        <w:ind w:firstLine="709"/>
        <w:jc w:val="both"/>
        <w:rPr>
          <w:rFonts w:ascii="Times New Roman" w:hAnsi="Times New Roman" w:cs="Times New Roman"/>
          <w:sz w:val="24"/>
          <w:szCs w:val="24"/>
          <w:shd w:val="clear" w:color="auto" w:fill="FFFFFF"/>
        </w:rPr>
      </w:pPr>
      <w:r w:rsidRPr="005B5598">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B1CF3" w:rsidRPr="00143F85" w:rsidRDefault="002B1CF3" w:rsidP="002B1CF3">
      <w:pPr>
        <w:tabs>
          <w:tab w:val="left" w:pos="709"/>
        </w:tabs>
        <w:ind w:firstLine="709"/>
        <w:jc w:val="both"/>
        <w:rPr>
          <w:rFonts w:ascii="Times New Roman" w:hAnsi="Times New Roman" w:cs="Times New Roman"/>
          <w:shd w:val="clear" w:color="auto" w:fill="FFFFFF"/>
        </w:rPr>
      </w:pPr>
      <w:r w:rsidRPr="005B5598">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5B5598">
        <w:rPr>
          <w:rFonts w:ascii="Times New Roman"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w:t>
      </w:r>
      <w:r w:rsidRPr="00143F85">
        <w:rPr>
          <w:rFonts w:ascii="Times New Roman" w:hAnsi="Times New Roman" w:cs="Times New Roman"/>
          <w:sz w:val="24"/>
          <w:szCs w:val="24"/>
        </w:rPr>
        <w:t>который</w:t>
      </w:r>
      <w:r w:rsidRPr="00143F85">
        <w:rPr>
          <w:rFonts w:ascii="Times New Roman" w:hAnsi="Times New Roman" w:cs="Times New Roman"/>
        </w:rPr>
        <w:t xml:space="preserve"> планирует свою деятельность, ставит задачи, ищет средства для решения поставленных</w:t>
      </w:r>
      <w:r w:rsidRPr="000116B5">
        <w:t xml:space="preserve"> </w:t>
      </w:r>
      <w:r w:rsidRPr="00143F85">
        <w:rPr>
          <w:rFonts w:ascii="Times New Roman" w:hAnsi="Times New Roman" w:cs="Times New Roman"/>
        </w:rPr>
        <w:t>задач.</w:t>
      </w:r>
    </w:p>
    <w:p w:rsidR="002B1CF3" w:rsidRPr="000116B5" w:rsidRDefault="002B1CF3" w:rsidP="002B1CF3">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0116B5">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B1CF3" w:rsidRPr="005B5598" w:rsidRDefault="002B1CF3" w:rsidP="002B1CF3">
      <w:pPr>
        <w:shd w:val="clear" w:color="auto" w:fill="FFFFFF"/>
        <w:tabs>
          <w:tab w:val="left" w:pos="709"/>
        </w:tabs>
        <w:ind w:firstLine="709"/>
        <w:jc w:val="both"/>
        <w:rPr>
          <w:rFonts w:ascii="Times New Roman" w:hAnsi="Times New Roman" w:cs="Times New Roman"/>
          <w:sz w:val="24"/>
          <w:szCs w:val="24"/>
        </w:rPr>
      </w:pPr>
      <w:r w:rsidRPr="005B5598">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B1CF3" w:rsidRPr="000116B5" w:rsidRDefault="002B1CF3" w:rsidP="002B1CF3">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0116B5">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B1CF3" w:rsidRPr="000116B5" w:rsidRDefault="002B1CF3" w:rsidP="002B1CF3">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shd w:val="clear" w:color="auto" w:fill="FFFFFF"/>
        </w:rPr>
      </w:pPr>
      <w:r w:rsidRPr="000116B5">
        <w:rPr>
          <w:rFonts w:ascii="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B1CF3" w:rsidRPr="000116B5" w:rsidRDefault="002B1CF3" w:rsidP="002B1CF3">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0116B5">
        <w:rPr>
          <w:rFonts w:ascii="Times New Roman" w:hAnsi="Times New Roman"/>
          <w:spacing w:val="0"/>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B1CF3" w:rsidRPr="000116B5" w:rsidRDefault="002B1CF3" w:rsidP="002B1CF3">
      <w:pPr>
        <w:shd w:val="clear" w:color="auto" w:fill="FFFFFF"/>
        <w:tabs>
          <w:tab w:val="left" w:pos="709"/>
        </w:tabs>
        <w:ind w:firstLine="709"/>
        <w:jc w:val="both"/>
      </w:pPr>
      <w:r w:rsidRPr="005B5598">
        <w:rPr>
          <w:rFonts w:ascii="Times New Roman" w:hAnsi="Times New Roman" w:cs="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w:t>
      </w:r>
      <w:r w:rsidRPr="000116B5">
        <w:t>ать и понимать собственные сильные и слабые стороны; отвечать за свои действия и их последствия.</w:t>
      </w:r>
    </w:p>
    <w:p w:rsidR="002B1CF3" w:rsidRPr="005B5598" w:rsidRDefault="002B1CF3" w:rsidP="002B1CF3">
      <w:pPr>
        <w:pStyle w:val="afff0"/>
        <w:rPr>
          <w:rFonts w:ascii="Times New Roman" w:hAnsi="Times New Roman" w:cs="Times New Roman"/>
          <w:sz w:val="24"/>
        </w:rPr>
      </w:pPr>
      <w:bookmarkStart w:id="45" w:name="_Toc294246093"/>
      <w:bookmarkEnd w:id="41"/>
      <w:bookmarkEnd w:id="42"/>
      <w:bookmarkEnd w:id="43"/>
      <w:bookmarkEnd w:id="44"/>
      <w:r w:rsidRPr="005B5598">
        <w:rPr>
          <w:rFonts w:ascii="Times New Roman" w:hAnsi="Times New Roman" w:cs="Times New Roman"/>
          <w:sz w:val="24"/>
        </w:rPr>
        <w:t>Условия, обеспечивающие развитие универсальных учебных действий у обучающихся</w:t>
      </w:r>
      <w:bookmarkEnd w:id="45"/>
    </w:p>
    <w:p w:rsidR="002B1CF3" w:rsidRPr="005B5598" w:rsidRDefault="002B1CF3" w:rsidP="002B1CF3">
      <w:pPr>
        <w:tabs>
          <w:tab w:val="left" w:pos="709"/>
        </w:tabs>
        <w:ind w:firstLine="709"/>
        <w:jc w:val="both"/>
        <w:rPr>
          <w:rFonts w:ascii="Times New Roman" w:hAnsi="Times New Roman" w:cs="Times New Roman"/>
          <w:sz w:val="24"/>
          <w:szCs w:val="24"/>
        </w:rPr>
      </w:pPr>
      <w:r w:rsidRPr="005B5598">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B1CF3" w:rsidRPr="005B5598" w:rsidRDefault="002B1CF3" w:rsidP="002B1CF3">
      <w:pPr>
        <w:tabs>
          <w:tab w:val="left" w:pos="709"/>
        </w:tabs>
        <w:ind w:firstLine="709"/>
        <w:jc w:val="both"/>
        <w:rPr>
          <w:rFonts w:ascii="Times New Roman" w:hAnsi="Times New Roman" w:cs="Times New Roman"/>
          <w:sz w:val="24"/>
          <w:szCs w:val="24"/>
        </w:rPr>
      </w:pPr>
      <w:r w:rsidRPr="005B5598">
        <w:rPr>
          <w:rFonts w:ascii="Times New Roman" w:hAnsi="Times New Roman" w:cs="Times New Roman"/>
          <w:sz w:val="24"/>
          <w:szCs w:val="24"/>
        </w:rPr>
        <w:t>Использовании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B1CF3" w:rsidRPr="005B5598" w:rsidRDefault="002B1CF3" w:rsidP="002B1CF3">
      <w:pPr>
        <w:tabs>
          <w:tab w:val="left" w:pos="709"/>
        </w:tabs>
        <w:ind w:firstLine="709"/>
        <w:jc w:val="both"/>
        <w:rPr>
          <w:rFonts w:ascii="Times New Roman" w:hAnsi="Times New Roman" w:cs="Times New Roman"/>
          <w:sz w:val="24"/>
          <w:szCs w:val="24"/>
        </w:rPr>
      </w:pPr>
      <w:r w:rsidRPr="005B5598">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B1CF3" w:rsidRPr="005B5598" w:rsidRDefault="002B1CF3" w:rsidP="002B1CF3">
      <w:pPr>
        <w:tabs>
          <w:tab w:val="left" w:pos="709"/>
        </w:tabs>
        <w:ind w:firstLine="709"/>
        <w:jc w:val="both"/>
        <w:rPr>
          <w:rFonts w:ascii="Times New Roman" w:hAnsi="Times New Roman" w:cs="Times New Roman"/>
          <w:sz w:val="24"/>
          <w:szCs w:val="24"/>
        </w:rPr>
      </w:pPr>
      <w:r w:rsidRPr="005B5598">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2B1CF3" w:rsidRPr="005B5598" w:rsidRDefault="002B1CF3" w:rsidP="002B1CF3">
      <w:pPr>
        <w:tabs>
          <w:tab w:val="left" w:pos="709"/>
        </w:tabs>
        <w:ind w:firstLine="709"/>
        <w:jc w:val="both"/>
        <w:rPr>
          <w:rFonts w:ascii="Times New Roman" w:hAnsi="Times New Roman" w:cs="Times New Roman"/>
          <w:sz w:val="24"/>
          <w:szCs w:val="24"/>
        </w:rPr>
      </w:pPr>
      <w:r w:rsidRPr="005B5598">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B1CF3" w:rsidRPr="005B5598" w:rsidRDefault="002B1CF3" w:rsidP="002B1CF3">
      <w:pPr>
        <w:tabs>
          <w:tab w:val="left" w:pos="709"/>
        </w:tabs>
        <w:ind w:firstLine="709"/>
        <w:jc w:val="both"/>
        <w:rPr>
          <w:rFonts w:ascii="Times New Roman" w:hAnsi="Times New Roman" w:cs="Times New Roman"/>
          <w:sz w:val="24"/>
          <w:szCs w:val="24"/>
        </w:rPr>
      </w:pPr>
      <w:r w:rsidRPr="005B5598">
        <w:rPr>
          <w:rFonts w:ascii="Times New Roman" w:hAnsi="Times New Roman" w:cs="Times New Roman"/>
          <w:sz w:val="24"/>
          <w:szCs w:val="24"/>
        </w:rPr>
        <w:t>эффективного использования средств ИКТ.</w:t>
      </w:r>
    </w:p>
    <w:p w:rsidR="002B1CF3" w:rsidRPr="000116B5" w:rsidRDefault="002B1CF3" w:rsidP="002B1CF3">
      <w:pPr>
        <w:pStyle w:val="afd"/>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pacing w:val="2"/>
          <w:sz w:val="24"/>
          <w:szCs w:val="24"/>
        </w:rPr>
        <w:t xml:space="preserve">В условиях интенсификации процессов информатизации </w:t>
      </w:r>
      <w:r w:rsidRPr="000116B5">
        <w:rPr>
          <w:rFonts w:ascii="Times New Roman" w:hAnsi="Times New Roman"/>
          <w:color w:val="auto"/>
          <w:sz w:val="24"/>
          <w:szCs w:val="24"/>
        </w:rPr>
        <w:t xml:space="preserve">общества и образования при формировании универсальных </w:t>
      </w:r>
      <w:r w:rsidRPr="000116B5">
        <w:rPr>
          <w:rFonts w:ascii="Times New Roman" w:hAnsi="Times New Roman"/>
          <w:color w:val="auto"/>
          <w:spacing w:val="-2"/>
          <w:sz w:val="24"/>
          <w:szCs w:val="24"/>
        </w:rPr>
        <w:t>учебных дейст</w:t>
      </w:r>
      <w:r>
        <w:rPr>
          <w:rFonts w:ascii="Times New Roman" w:hAnsi="Times New Roman"/>
          <w:color w:val="auto"/>
          <w:spacing w:val="-2"/>
          <w:sz w:val="24"/>
          <w:szCs w:val="24"/>
        </w:rPr>
        <w:t xml:space="preserve">вий наряду с предметными </w:t>
      </w:r>
      <w:r w:rsidRPr="000116B5">
        <w:rPr>
          <w:rFonts w:ascii="Times New Roman" w:hAnsi="Times New Roman"/>
          <w:color w:val="auto"/>
          <w:spacing w:val="-2"/>
          <w:sz w:val="24"/>
          <w:szCs w:val="24"/>
        </w:rPr>
        <w:t>методиками целе</w:t>
      </w:r>
      <w:r w:rsidRPr="000116B5">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0116B5">
        <w:rPr>
          <w:rFonts w:ascii="Times New Roman" w:hAnsi="Times New Roman"/>
          <w:color w:val="auto"/>
          <w:spacing w:val="2"/>
          <w:sz w:val="24"/>
          <w:szCs w:val="24"/>
        </w:rPr>
        <w:t xml:space="preserve">среды. Ориентировка младших школьников в </w:t>
      </w:r>
      <w:r w:rsidRPr="000116B5">
        <w:rPr>
          <w:rFonts w:ascii="Times New Roman" w:hAnsi="Times New Roman"/>
          <w:color w:val="auto"/>
          <w:sz w:val="24"/>
          <w:szCs w:val="24"/>
        </w:rPr>
        <w:t>ИКТ и формирова</w:t>
      </w:r>
      <w:r w:rsidRPr="000116B5">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0116B5">
        <w:rPr>
          <w:rFonts w:ascii="Times New Roman" w:hAnsi="Times New Roman"/>
          <w:color w:val="auto"/>
          <w:sz w:val="24"/>
          <w:szCs w:val="24"/>
        </w:rPr>
        <w:t>рования уни</w:t>
      </w:r>
      <w:r>
        <w:rPr>
          <w:rFonts w:ascii="Times New Roman" w:hAnsi="Times New Roman"/>
          <w:color w:val="auto"/>
          <w:spacing w:val="2"/>
          <w:sz w:val="24"/>
          <w:szCs w:val="24"/>
        </w:rPr>
        <w:t xml:space="preserve">версальных </w:t>
      </w:r>
      <w:r w:rsidRPr="000116B5">
        <w:rPr>
          <w:rFonts w:ascii="Times New Roman" w:hAnsi="Times New Roman"/>
          <w:color w:val="auto"/>
          <w:spacing w:val="2"/>
          <w:sz w:val="24"/>
          <w:szCs w:val="24"/>
        </w:rPr>
        <w:t>учебных действий обучающихся в рамках</w:t>
      </w:r>
      <w:r w:rsidRPr="000116B5">
        <w:rPr>
          <w:rFonts w:ascii="Times New Roman" w:hAnsi="Times New Roman"/>
          <w:color w:val="auto"/>
          <w:sz w:val="24"/>
          <w:szCs w:val="24"/>
        </w:rPr>
        <w:t xml:space="preserve"> начального общего образования. </w:t>
      </w:r>
    </w:p>
    <w:p w:rsidR="002B1CF3" w:rsidRPr="000116B5" w:rsidRDefault="002B1CF3" w:rsidP="002B1CF3">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lastRenderedPageBreak/>
        <w:t xml:space="preserve">ИКТ также могут </w:t>
      </w:r>
      <w:r w:rsidRPr="000116B5">
        <w:rPr>
          <w:rFonts w:ascii="Times New Roman" w:hAnsi="Times New Roman"/>
          <w:color w:val="auto"/>
          <w:sz w:val="24"/>
          <w:szCs w:val="24"/>
        </w:rPr>
        <w:t>широко применять</w:t>
      </w:r>
      <w:r w:rsidRPr="000116B5">
        <w:rPr>
          <w:rFonts w:ascii="Times New Roman" w:hAnsi="Times New Roman"/>
          <w:color w:val="auto"/>
          <w:spacing w:val="2"/>
          <w:sz w:val="24"/>
          <w:szCs w:val="24"/>
        </w:rPr>
        <w:t xml:space="preserve">ся при оценке сформированности универсальных учебных </w:t>
      </w:r>
      <w:r w:rsidRPr="000116B5">
        <w:rPr>
          <w:rFonts w:ascii="Times New Roman" w:hAnsi="Times New Roman"/>
          <w:color w:val="auto"/>
          <w:sz w:val="24"/>
          <w:szCs w:val="24"/>
        </w:rPr>
        <w:t xml:space="preserve">действий. Для их формирования исключительную важность </w:t>
      </w:r>
      <w:r w:rsidRPr="000116B5">
        <w:rPr>
          <w:rFonts w:ascii="Times New Roman" w:hAnsi="Times New Roman"/>
          <w:color w:val="auto"/>
          <w:spacing w:val="2"/>
          <w:sz w:val="24"/>
          <w:szCs w:val="24"/>
        </w:rPr>
        <w:t>имеет использование информационно­образовательной сре</w:t>
      </w:r>
      <w:r w:rsidRPr="000116B5">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2B1CF3" w:rsidRPr="000116B5" w:rsidRDefault="002B1CF3" w:rsidP="002B1CF3">
      <w:pPr>
        <w:pStyle w:val="afd"/>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pacing w:val="2"/>
          <w:sz w:val="24"/>
          <w:szCs w:val="24"/>
        </w:rPr>
        <w:t>В рамках ИКТ­компетентности выделяется учебная ИКТ­компе</w:t>
      </w:r>
      <w:r w:rsidRPr="000116B5">
        <w:rPr>
          <w:rFonts w:ascii="Times New Roman" w:hAnsi="Times New Roman"/>
          <w:color w:val="auto"/>
          <w:sz w:val="24"/>
          <w:szCs w:val="24"/>
        </w:rPr>
        <w:t>тентность - способность решать учебные задачи с исполь</w:t>
      </w:r>
      <w:r w:rsidRPr="000116B5">
        <w:rPr>
          <w:rFonts w:ascii="Times New Roman" w:hAnsi="Times New Roman"/>
          <w:color w:val="auto"/>
          <w:spacing w:val="2"/>
          <w:sz w:val="24"/>
          <w:szCs w:val="24"/>
        </w:rPr>
        <w:t xml:space="preserve">зованием общедоступных в начальной школе инструментов </w:t>
      </w:r>
      <w:r w:rsidRPr="000116B5">
        <w:rPr>
          <w:rFonts w:ascii="Times New Roman" w:hAnsi="Times New Roman"/>
          <w:color w:val="auto"/>
          <w:sz w:val="24"/>
          <w:szCs w:val="24"/>
        </w:rPr>
        <w:t>ИКТ и источников информации в соответствии с возрастны</w:t>
      </w:r>
      <w:r w:rsidRPr="000116B5">
        <w:rPr>
          <w:rFonts w:ascii="Times New Roman" w:hAnsi="Times New Roman"/>
          <w:color w:val="auto"/>
          <w:spacing w:val="2"/>
          <w:sz w:val="24"/>
          <w:szCs w:val="24"/>
        </w:rPr>
        <w:t xml:space="preserve">ми потребностями и возможностями младшего школьника. </w:t>
      </w:r>
      <w:r w:rsidRPr="000116B5">
        <w:rPr>
          <w:rFonts w:ascii="Times New Roman" w:hAnsi="Times New Roman"/>
          <w:color w:val="auto"/>
          <w:sz w:val="24"/>
          <w:szCs w:val="24"/>
        </w:rPr>
        <w:t xml:space="preserve">Решение задачи формирования ИКТ­компетентности должно </w:t>
      </w:r>
      <w:r w:rsidRPr="000116B5">
        <w:rPr>
          <w:rFonts w:ascii="Times New Roman" w:hAnsi="Times New Roman"/>
          <w:color w:val="auto"/>
          <w:spacing w:val="-2"/>
          <w:sz w:val="24"/>
          <w:szCs w:val="24"/>
        </w:rPr>
        <w:t>проходить не только на занятиях по отдельным учебным пред</w:t>
      </w:r>
      <w:r w:rsidRPr="000116B5">
        <w:rPr>
          <w:rFonts w:ascii="Times New Roman" w:hAnsi="Times New Roman"/>
          <w:color w:val="auto"/>
          <w:spacing w:val="2"/>
          <w:sz w:val="24"/>
          <w:szCs w:val="24"/>
        </w:rPr>
        <w:t xml:space="preserve">метам (где формируется предметная ИКТ­компетентность), </w:t>
      </w:r>
      <w:r w:rsidRPr="000116B5">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2B1CF3" w:rsidRPr="000116B5" w:rsidRDefault="002B1CF3" w:rsidP="002B1CF3">
      <w:pPr>
        <w:pStyle w:val="afd"/>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pacing w:val="-2"/>
          <w:sz w:val="24"/>
          <w:szCs w:val="24"/>
        </w:rPr>
        <w:t xml:space="preserve">- критическое отношение к информации и избирательность </w:t>
      </w:r>
      <w:r w:rsidRPr="000116B5">
        <w:rPr>
          <w:rFonts w:ascii="Times New Roman" w:hAnsi="Times New Roman"/>
          <w:color w:val="auto"/>
          <w:sz w:val="24"/>
          <w:szCs w:val="24"/>
        </w:rPr>
        <w:t>её восприятия;</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основы правовой культуры в области использования информации.</w:t>
      </w:r>
    </w:p>
    <w:p w:rsidR="002B1CF3" w:rsidRPr="000116B5" w:rsidRDefault="002B1CF3" w:rsidP="002B1CF3">
      <w:pPr>
        <w:pStyle w:val="afd"/>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При освоении регулятивных универсальных учебных действий обеспечиваются:</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2B1CF3" w:rsidRPr="000116B5" w:rsidRDefault="002B1CF3" w:rsidP="002B1CF3">
      <w:pPr>
        <w:pStyle w:val="afd"/>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pacing w:val="2"/>
          <w:sz w:val="24"/>
          <w:szCs w:val="24"/>
        </w:rPr>
        <w:t xml:space="preserve">При освоении познавательных универсальных учебных </w:t>
      </w:r>
      <w:r w:rsidRPr="000116B5">
        <w:rPr>
          <w:rFonts w:ascii="Times New Roman" w:hAnsi="Times New Roman"/>
          <w:color w:val="auto"/>
          <w:sz w:val="24"/>
          <w:szCs w:val="24"/>
        </w:rPr>
        <w:t>действий ИКТ играют ключевую роль в следующих универсальных учебных действиях:</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поиск информации;</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pacing w:val="2"/>
          <w:sz w:val="24"/>
          <w:szCs w:val="24"/>
        </w:rPr>
        <w:t xml:space="preserve">- фиксация (запись) информации с помощью различных </w:t>
      </w:r>
      <w:r w:rsidRPr="000116B5">
        <w:rPr>
          <w:rFonts w:ascii="Times New Roman" w:hAnsi="Times New Roman"/>
          <w:color w:val="auto"/>
          <w:sz w:val="24"/>
          <w:szCs w:val="24"/>
        </w:rPr>
        <w:t>технических средств;</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0116B5">
        <w:rPr>
          <w:rFonts w:ascii="Times New Roman" w:hAnsi="Times New Roman"/>
          <w:color w:val="auto"/>
          <w:sz w:val="24"/>
          <w:szCs w:val="24"/>
        </w:rPr>
        <w:t> </w:t>
      </w:r>
      <w:r w:rsidRPr="000116B5">
        <w:rPr>
          <w:rFonts w:ascii="Times New Roman" w:hAnsi="Times New Roman"/>
          <w:color w:val="auto"/>
          <w:sz w:val="24"/>
          <w:szCs w:val="24"/>
        </w:rPr>
        <w:t>пр.;</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создание простых гипермедиасообщений;</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построение простейших моделей объектов и процессов.</w:t>
      </w:r>
    </w:p>
    <w:p w:rsidR="002B1CF3" w:rsidRPr="000116B5" w:rsidRDefault="002B1CF3" w:rsidP="002B1CF3">
      <w:pPr>
        <w:pStyle w:val="afd"/>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xml:space="preserve">ИКТ является важным инструментом для формирования </w:t>
      </w:r>
      <w:r w:rsidRPr="000116B5">
        <w:rPr>
          <w:rFonts w:ascii="Times New Roman" w:hAnsi="Times New Roman"/>
          <w:color w:val="auto"/>
          <w:spacing w:val="-2"/>
          <w:sz w:val="24"/>
          <w:szCs w:val="24"/>
        </w:rPr>
        <w:t>коммуникативных универсальных учебных действий. Для это</w:t>
      </w:r>
      <w:r w:rsidRPr="000116B5">
        <w:rPr>
          <w:rFonts w:ascii="Times New Roman" w:hAnsi="Times New Roman"/>
          <w:color w:val="auto"/>
          <w:sz w:val="24"/>
          <w:szCs w:val="24"/>
        </w:rPr>
        <w:t>го используются:</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выступление с аудиовизуальной поддержкой;</w:t>
      </w:r>
    </w:p>
    <w:p w:rsidR="002B1CF3" w:rsidRPr="000116B5" w:rsidRDefault="002B1CF3" w:rsidP="002B1CF3">
      <w:pPr>
        <w:pStyle w:val="afe"/>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фиксация хода к</w:t>
      </w:r>
      <w:r>
        <w:rPr>
          <w:rFonts w:ascii="Times New Roman" w:hAnsi="Times New Roman"/>
          <w:color w:val="auto"/>
          <w:sz w:val="24"/>
          <w:szCs w:val="24"/>
        </w:rPr>
        <w:t>оллективной/личной коммуникации.</w:t>
      </w:r>
    </w:p>
    <w:p w:rsidR="002B1CF3" w:rsidRPr="000116B5" w:rsidRDefault="002B1CF3" w:rsidP="002B1CF3">
      <w:pPr>
        <w:pStyle w:val="afd"/>
        <w:tabs>
          <w:tab w:val="left" w:pos="709"/>
        </w:tabs>
        <w:spacing w:line="240" w:lineRule="auto"/>
        <w:ind w:firstLine="709"/>
        <w:rPr>
          <w:rFonts w:ascii="Times New Roman" w:hAnsi="Times New Roman"/>
          <w:color w:val="auto"/>
          <w:sz w:val="24"/>
          <w:szCs w:val="24"/>
        </w:rPr>
      </w:pPr>
      <w:r w:rsidRPr="000116B5">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0116B5">
        <w:rPr>
          <w:rFonts w:ascii="Times New Roman" w:hAnsi="Times New Roman"/>
          <w:color w:val="auto"/>
          <w:spacing w:val="2"/>
          <w:sz w:val="24"/>
          <w:szCs w:val="24"/>
        </w:rPr>
        <w:t xml:space="preserve">формирования универсальных учебных действий позволяет </w:t>
      </w:r>
      <w:r w:rsidRPr="000116B5">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B1CF3" w:rsidRPr="005B5598" w:rsidRDefault="002B1CF3" w:rsidP="002B1CF3">
      <w:pPr>
        <w:pStyle w:val="afff0"/>
        <w:jc w:val="both"/>
        <w:rPr>
          <w:rFonts w:ascii="Times New Roman" w:hAnsi="Times New Roman" w:cs="Times New Roman"/>
          <w:sz w:val="24"/>
        </w:rPr>
      </w:pPr>
      <w:bookmarkStart w:id="46" w:name="_Toc294246094"/>
      <w:r w:rsidRPr="005B5598">
        <w:rPr>
          <w:rFonts w:ascii="Times New Roman" w:hAnsi="Times New Roman" w:cs="Times New Roman"/>
          <w:spacing w:val="-4"/>
          <w:sz w:val="24"/>
        </w:rPr>
        <w:t>Условия, обеспечивающие преемственность про</w:t>
      </w:r>
      <w:r w:rsidRPr="005B5598">
        <w:rPr>
          <w:rFonts w:ascii="Times New Roman" w:hAnsi="Times New Roman" w:cs="Times New Roman"/>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46"/>
    </w:p>
    <w:p w:rsidR="002B1CF3" w:rsidRPr="00580094" w:rsidRDefault="002B1CF3" w:rsidP="002B1CF3">
      <w:pPr>
        <w:pStyle w:val="afd"/>
        <w:spacing w:line="240" w:lineRule="auto"/>
        <w:ind w:firstLine="709"/>
        <w:rPr>
          <w:rFonts w:ascii="Times New Roman" w:hAnsi="Times New Roman"/>
          <w:iCs/>
          <w:color w:val="auto"/>
          <w:sz w:val="24"/>
          <w:szCs w:val="24"/>
        </w:rPr>
      </w:pPr>
      <w:r w:rsidRPr="00580094">
        <w:rPr>
          <w:rFonts w:ascii="Times New Roman" w:hAnsi="Times New Roman"/>
          <w:iCs/>
          <w:color w:val="auto"/>
          <w:spacing w:val="-4"/>
          <w:sz w:val="24"/>
          <w:szCs w:val="24"/>
        </w:rPr>
        <w:t xml:space="preserve">Физическая готовность </w:t>
      </w:r>
      <w:r w:rsidRPr="00580094">
        <w:rPr>
          <w:rFonts w:ascii="Times New Roman" w:hAnsi="Times New Roman"/>
          <w:color w:val="auto"/>
          <w:spacing w:val="-4"/>
          <w:sz w:val="24"/>
          <w:szCs w:val="24"/>
        </w:rPr>
        <w:t>о</w:t>
      </w:r>
      <w:r>
        <w:rPr>
          <w:rFonts w:ascii="Times New Roman" w:hAnsi="Times New Roman"/>
          <w:color w:val="auto"/>
          <w:spacing w:val="-4"/>
          <w:sz w:val="24"/>
          <w:szCs w:val="24"/>
        </w:rPr>
        <w:t>пределяется состоянием здоровья</w:t>
      </w:r>
      <w:r w:rsidRPr="00580094">
        <w:rPr>
          <w:rFonts w:ascii="Times New Roman" w:hAnsi="Times New Roman"/>
          <w:color w:val="auto"/>
          <w:spacing w:val="-4"/>
          <w:sz w:val="24"/>
          <w:szCs w:val="24"/>
        </w:rPr>
        <w:br/>
      </w:r>
      <w:r w:rsidRPr="00580094">
        <w:rPr>
          <w:rFonts w:ascii="Times New Roman" w:hAnsi="Times New Roman"/>
          <w:color w:val="auto"/>
          <w:spacing w:val="2"/>
          <w:sz w:val="24"/>
          <w:szCs w:val="24"/>
        </w:rPr>
        <w:t>уровнем морфофункциональной зрелости организма ребён</w:t>
      </w:r>
      <w:r w:rsidRPr="00580094">
        <w:rPr>
          <w:rFonts w:ascii="Times New Roman" w:hAnsi="Times New Roman"/>
          <w:color w:val="auto"/>
          <w:sz w:val="24"/>
          <w:szCs w:val="24"/>
        </w:rPr>
        <w:t xml:space="preserve">ка, в том числе развитием двигательных навыков и качеств </w:t>
      </w:r>
      <w:r w:rsidRPr="00580094">
        <w:rPr>
          <w:rFonts w:ascii="Times New Roman" w:hAnsi="Times New Roman"/>
          <w:color w:val="auto"/>
          <w:spacing w:val="2"/>
          <w:sz w:val="24"/>
          <w:szCs w:val="24"/>
        </w:rPr>
        <w:t xml:space="preserve">(тонкая моторная координация), физической и умственной </w:t>
      </w:r>
      <w:r w:rsidRPr="00580094">
        <w:rPr>
          <w:rFonts w:ascii="Times New Roman" w:hAnsi="Times New Roman"/>
          <w:color w:val="auto"/>
          <w:sz w:val="24"/>
          <w:szCs w:val="24"/>
        </w:rPr>
        <w:t>работоспособности.</w:t>
      </w:r>
    </w:p>
    <w:p w:rsidR="002B1CF3" w:rsidRPr="00580094" w:rsidRDefault="002B1CF3" w:rsidP="002B1CF3">
      <w:pPr>
        <w:pStyle w:val="afd"/>
        <w:spacing w:line="240" w:lineRule="auto"/>
        <w:ind w:firstLine="709"/>
        <w:rPr>
          <w:rFonts w:ascii="Times New Roman" w:hAnsi="Times New Roman"/>
          <w:color w:val="auto"/>
          <w:sz w:val="24"/>
          <w:szCs w:val="24"/>
        </w:rPr>
      </w:pPr>
      <w:r w:rsidRPr="00580094">
        <w:rPr>
          <w:rFonts w:ascii="Times New Roman" w:hAnsi="Times New Roman"/>
          <w:i/>
          <w:iCs/>
          <w:color w:val="auto"/>
          <w:sz w:val="24"/>
          <w:szCs w:val="24"/>
        </w:rPr>
        <w:t xml:space="preserve">Психологическая готовность </w:t>
      </w:r>
      <w:r w:rsidRPr="00580094">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w:t>
      </w:r>
      <w:r w:rsidRPr="00580094">
        <w:rPr>
          <w:rFonts w:ascii="Times New Roman" w:hAnsi="Times New Roman"/>
          <w:color w:val="auto"/>
          <w:sz w:val="24"/>
          <w:szCs w:val="24"/>
        </w:rPr>
        <w:lastRenderedPageBreak/>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B1CF3" w:rsidRPr="00580094" w:rsidRDefault="002B1CF3" w:rsidP="002B1CF3">
      <w:pPr>
        <w:pStyle w:val="afd"/>
        <w:spacing w:line="240" w:lineRule="auto"/>
        <w:ind w:firstLine="709"/>
        <w:rPr>
          <w:rFonts w:ascii="Times New Roman" w:hAnsi="Times New Roman"/>
          <w:color w:val="auto"/>
          <w:sz w:val="24"/>
          <w:szCs w:val="24"/>
        </w:rPr>
      </w:pPr>
      <w:r w:rsidRPr="00580094">
        <w:rPr>
          <w:rFonts w:ascii="Times New Roman" w:hAnsi="Times New Roman"/>
          <w:color w:val="auto"/>
          <w:spacing w:val="2"/>
          <w:sz w:val="24"/>
          <w:szCs w:val="24"/>
        </w:rPr>
        <w:t xml:space="preserve">Психологическая готовность к школе имеет следующую </w:t>
      </w:r>
      <w:r w:rsidRPr="00580094">
        <w:rPr>
          <w:rFonts w:ascii="Times New Roman" w:hAnsi="Times New Roman"/>
          <w:color w:val="auto"/>
          <w:spacing w:val="-2"/>
          <w:sz w:val="24"/>
          <w:szCs w:val="24"/>
        </w:rPr>
        <w:t>структуру: личностная готовность, умственная зрелость и про</w:t>
      </w:r>
      <w:r w:rsidRPr="00580094">
        <w:rPr>
          <w:rFonts w:ascii="Times New Roman" w:hAnsi="Times New Roman"/>
          <w:color w:val="auto"/>
          <w:sz w:val="24"/>
          <w:szCs w:val="24"/>
        </w:rPr>
        <w:t>извольность регуляции поведения и деятельности.</w:t>
      </w:r>
    </w:p>
    <w:p w:rsidR="002B1CF3" w:rsidRPr="00580094" w:rsidRDefault="002B1CF3" w:rsidP="002B1CF3">
      <w:pPr>
        <w:pStyle w:val="afd"/>
        <w:spacing w:line="240" w:lineRule="auto"/>
        <w:ind w:firstLine="709"/>
        <w:rPr>
          <w:rFonts w:ascii="Times New Roman" w:hAnsi="Times New Roman"/>
          <w:color w:val="auto"/>
          <w:sz w:val="24"/>
          <w:szCs w:val="24"/>
        </w:rPr>
      </w:pPr>
      <w:r w:rsidRPr="00580094">
        <w:rPr>
          <w:rFonts w:ascii="Times New Roman" w:hAnsi="Times New Roman"/>
          <w:color w:val="auto"/>
          <w:spacing w:val="2"/>
          <w:sz w:val="24"/>
          <w:szCs w:val="24"/>
        </w:rPr>
        <w:t>Личностная готовность включает мотивационную готов</w:t>
      </w:r>
      <w:r w:rsidRPr="00580094">
        <w:rPr>
          <w:rFonts w:ascii="Times New Roman" w:hAnsi="Times New Roman"/>
          <w:color w:val="auto"/>
          <w:spacing w:val="-4"/>
          <w:sz w:val="24"/>
          <w:szCs w:val="24"/>
        </w:rPr>
        <w:t>ность, коммуникативную готовность, сформированность Я­кон</w:t>
      </w:r>
      <w:r w:rsidRPr="00580094">
        <w:rPr>
          <w:rFonts w:ascii="Times New Roman" w:hAnsi="Times New Roman"/>
          <w:color w:val="auto"/>
          <w:sz w:val="24"/>
          <w:szCs w:val="24"/>
        </w:rPr>
        <w:t>цепции и самооценки, эмоциональную зрелость. Мотиваци</w:t>
      </w:r>
      <w:r w:rsidRPr="00580094">
        <w:rPr>
          <w:rFonts w:ascii="Times New Roman" w:hAnsi="Times New Roman"/>
          <w:color w:val="auto"/>
          <w:spacing w:val="-2"/>
          <w:sz w:val="24"/>
          <w:szCs w:val="24"/>
        </w:rPr>
        <w:t xml:space="preserve">онная готовность предполагает сформированность социальных </w:t>
      </w:r>
      <w:r w:rsidRPr="00580094">
        <w:rPr>
          <w:rFonts w:ascii="Times New Roman" w:hAnsi="Times New Roman"/>
          <w:color w:val="auto"/>
          <w:sz w:val="24"/>
          <w:szCs w:val="24"/>
        </w:rPr>
        <w:t>мотивов (стремление к социально значимому статусу, потреб</w:t>
      </w:r>
      <w:r w:rsidRPr="00580094">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80094">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B1CF3" w:rsidRPr="00580094" w:rsidRDefault="002B1CF3" w:rsidP="002B1CF3">
      <w:pPr>
        <w:pStyle w:val="afd"/>
        <w:spacing w:line="240" w:lineRule="auto"/>
        <w:ind w:firstLine="709"/>
        <w:rPr>
          <w:rFonts w:ascii="Times New Roman" w:hAnsi="Times New Roman"/>
          <w:color w:val="auto"/>
          <w:sz w:val="24"/>
          <w:szCs w:val="24"/>
        </w:rPr>
      </w:pPr>
      <w:r w:rsidRPr="00580094">
        <w:rPr>
          <w:rFonts w:ascii="Times New Roman" w:hAnsi="Times New Roman"/>
          <w:color w:val="auto"/>
          <w:spacing w:val="2"/>
          <w:sz w:val="24"/>
          <w:szCs w:val="24"/>
        </w:rPr>
        <w:t xml:space="preserve">Мотивационная готовность характеризуется первичным </w:t>
      </w:r>
      <w:r w:rsidRPr="00580094">
        <w:rPr>
          <w:rFonts w:ascii="Times New Roman" w:hAnsi="Times New Roman"/>
          <w:color w:val="auto"/>
          <w:sz w:val="24"/>
          <w:szCs w:val="24"/>
        </w:rPr>
        <w:t>соподчинением мотивов с доминированием учебно­познава</w:t>
      </w:r>
      <w:r w:rsidRPr="00580094">
        <w:rPr>
          <w:rFonts w:ascii="Times New Roman" w:hAnsi="Times New Roman"/>
          <w:color w:val="auto"/>
          <w:spacing w:val="2"/>
          <w:sz w:val="24"/>
          <w:szCs w:val="24"/>
        </w:rPr>
        <w:t xml:space="preserve">тельных мотивов. Коммуникативная готовность выступает </w:t>
      </w:r>
      <w:r w:rsidRPr="00580094">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580094">
        <w:rPr>
          <w:rFonts w:ascii="Times New Roman" w:hAnsi="Times New Roman"/>
          <w:color w:val="auto"/>
          <w:spacing w:val="2"/>
          <w:sz w:val="24"/>
          <w:szCs w:val="24"/>
        </w:rPr>
        <w:t xml:space="preserve">чи и учебного содержания. Коммуникативная готовность </w:t>
      </w:r>
      <w:r w:rsidRPr="00580094">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580094">
        <w:rPr>
          <w:rFonts w:ascii="Times New Roman" w:hAnsi="Times New Roman"/>
          <w:color w:val="auto"/>
          <w:spacing w:val="2"/>
          <w:sz w:val="24"/>
          <w:szCs w:val="24"/>
        </w:rPr>
        <w:t xml:space="preserve">(личное сознание), характера отношения к нему взрослых, </w:t>
      </w:r>
      <w:r w:rsidRPr="00580094">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80094">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80094">
        <w:rPr>
          <w:rFonts w:ascii="Times New Roman" w:hAnsi="Times New Roman"/>
          <w:color w:val="auto"/>
          <w:sz w:val="24"/>
          <w:szCs w:val="24"/>
        </w:rPr>
        <w:t>чению является сформированность высших чувств — нрав</w:t>
      </w:r>
      <w:r w:rsidRPr="00580094">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80094">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B1CF3" w:rsidRPr="00580094" w:rsidRDefault="002B1CF3" w:rsidP="002B1CF3">
      <w:pPr>
        <w:pStyle w:val="afd"/>
        <w:spacing w:line="240" w:lineRule="auto"/>
        <w:ind w:firstLine="709"/>
        <w:rPr>
          <w:rFonts w:ascii="Times New Roman" w:hAnsi="Times New Roman"/>
          <w:color w:val="auto"/>
          <w:spacing w:val="-2"/>
          <w:sz w:val="24"/>
          <w:szCs w:val="24"/>
        </w:rPr>
      </w:pPr>
      <w:r w:rsidRPr="00580094">
        <w:rPr>
          <w:rFonts w:ascii="Times New Roman" w:hAnsi="Times New Roman"/>
          <w:color w:val="auto"/>
          <w:spacing w:val="-2"/>
          <w:sz w:val="24"/>
          <w:szCs w:val="24"/>
        </w:rPr>
        <w:t xml:space="preserve">Умственную зрелость составляет интеллектуальная, речевая </w:t>
      </w:r>
      <w:r w:rsidRPr="00580094">
        <w:rPr>
          <w:rFonts w:ascii="Times New Roman" w:hAnsi="Times New Roman"/>
          <w:color w:val="auto"/>
          <w:spacing w:val="2"/>
          <w:sz w:val="24"/>
          <w:szCs w:val="24"/>
        </w:rPr>
        <w:t>готовность и сформированность восприятия, памяти, вни</w:t>
      </w:r>
      <w:r w:rsidRPr="00580094">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80094">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80094">
        <w:rPr>
          <w:rFonts w:ascii="Times New Roman" w:hAnsi="Times New Roman"/>
          <w:color w:val="auto"/>
          <w:spacing w:val="2"/>
          <w:sz w:val="24"/>
          <w:szCs w:val="24"/>
        </w:rPr>
        <w:t xml:space="preserve">представлений и умений. Речевая готовность предполагает </w:t>
      </w:r>
      <w:r w:rsidRPr="00580094">
        <w:rPr>
          <w:rFonts w:ascii="Times New Roman" w:hAnsi="Times New Roman"/>
          <w:color w:val="auto"/>
          <w:sz w:val="24"/>
          <w:szCs w:val="24"/>
        </w:rPr>
        <w:t>сформированность фонематической, лексической, граммати</w:t>
      </w:r>
      <w:r w:rsidRPr="00580094">
        <w:rPr>
          <w:rFonts w:ascii="Times New Roman" w:hAnsi="Times New Roman"/>
          <w:color w:val="auto"/>
          <w:spacing w:val="-2"/>
          <w:sz w:val="24"/>
          <w:szCs w:val="24"/>
        </w:rPr>
        <w:t>ческой, синтаксической, семантической сторон речи; развитие номинативной, обобщающей,</w:t>
      </w:r>
      <w:r w:rsidR="00143F85">
        <w:rPr>
          <w:rFonts w:ascii="Times New Roman" w:hAnsi="Times New Roman"/>
          <w:color w:val="auto"/>
          <w:spacing w:val="-2"/>
          <w:sz w:val="24"/>
          <w:szCs w:val="24"/>
        </w:rPr>
        <w:t xml:space="preserve"> </w:t>
      </w:r>
      <w:r w:rsidRPr="00580094">
        <w:rPr>
          <w:rFonts w:ascii="Times New Roman" w:hAnsi="Times New Roman"/>
          <w:color w:val="auto"/>
          <w:spacing w:val="-2"/>
          <w:sz w:val="24"/>
          <w:szCs w:val="24"/>
        </w:rPr>
        <w:t xml:space="preserve">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80094">
        <w:rPr>
          <w:rFonts w:ascii="Times New Roman" w:hAnsi="Times New Roman"/>
          <w:color w:val="auto"/>
          <w:spacing w:val="2"/>
          <w:sz w:val="24"/>
          <w:szCs w:val="24"/>
        </w:rPr>
        <w:t>её единицы. Восприятие характеризуется всё большей осо</w:t>
      </w:r>
      <w:r w:rsidRPr="00580094">
        <w:rPr>
          <w:rFonts w:ascii="Times New Roman" w:hAnsi="Times New Roman"/>
          <w:color w:val="auto"/>
          <w:sz w:val="24"/>
          <w:szCs w:val="24"/>
        </w:rPr>
        <w:t>з</w:t>
      </w:r>
      <w:r w:rsidRPr="00580094">
        <w:rPr>
          <w:rFonts w:ascii="Times New Roman" w:hAnsi="Times New Roman"/>
          <w:color w:val="auto"/>
          <w:spacing w:val="-2"/>
          <w:sz w:val="24"/>
          <w:szCs w:val="24"/>
        </w:rPr>
        <w:t>нанностью, опирается на использование системы обществен</w:t>
      </w:r>
      <w:r w:rsidRPr="00580094">
        <w:rPr>
          <w:rFonts w:ascii="Times New Roman" w:hAnsi="Times New Roman"/>
          <w:color w:val="auto"/>
          <w:spacing w:val="2"/>
          <w:sz w:val="24"/>
          <w:szCs w:val="24"/>
        </w:rPr>
        <w:t xml:space="preserve">ных сенсорных эталонов и соответствующих перцептивных </w:t>
      </w:r>
      <w:r w:rsidRPr="00580094">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B1CF3" w:rsidRPr="00580094" w:rsidRDefault="002B1CF3" w:rsidP="002B1CF3">
      <w:pPr>
        <w:pStyle w:val="afd"/>
        <w:spacing w:line="240" w:lineRule="auto"/>
        <w:ind w:firstLine="709"/>
        <w:rPr>
          <w:rFonts w:ascii="Times New Roman" w:hAnsi="Times New Roman"/>
          <w:color w:val="auto"/>
          <w:sz w:val="24"/>
          <w:szCs w:val="24"/>
        </w:rPr>
      </w:pPr>
      <w:r w:rsidRPr="00580094">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80094">
        <w:rPr>
          <w:rFonts w:ascii="Times New Roman" w:hAnsi="Times New Roman"/>
          <w:color w:val="auto"/>
          <w:sz w:val="24"/>
          <w:szCs w:val="24"/>
        </w:rPr>
        <w:t>тивов, целеполагании и сохранении цели, способности при</w:t>
      </w:r>
      <w:r w:rsidRPr="00580094">
        <w:rPr>
          <w:rFonts w:ascii="Times New Roman" w:hAnsi="Times New Roman"/>
          <w:color w:val="auto"/>
          <w:spacing w:val="2"/>
          <w:sz w:val="24"/>
          <w:szCs w:val="24"/>
        </w:rPr>
        <w:t xml:space="preserve">лагать волевое усилие для её достижения. Произвольность </w:t>
      </w:r>
      <w:r w:rsidRPr="00580094">
        <w:rPr>
          <w:rFonts w:ascii="Times New Roman" w:hAnsi="Times New Roman"/>
          <w:color w:val="auto"/>
          <w:sz w:val="24"/>
          <w:szCs w:val="24"/>
        </w:rPr>
        <w:t xml:space="preserve">выступает как умение строить своё поведение и деятельность </w:t>
      </w:r>
      <w:r w:rsidRPr="00580094">
        <w:rPr>
          <w:rFonts w:ascii="Times New Roman" w:hAnsi="Times New Roman"/>
          <w:color w:val="auto"/>
          <w:spacing w:val="2"/>
          <w:sz w:val="24"/>
          <w:szCs w:val="24"/>
        </w:rPr>
        <w:t xml:space="preserve">в соответствии с предлагаемыми образцами и правилами, </w:t>
      </w:r>
      <w:r w:rsidRPr="00580094">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B1CF3" w:rsidRPr="00580094" w:rsidRDefault="002B1CF3" w:rsidP="002B1CF3">
      <w:pPr>
        <w:pStyle w:val="afd"/>
        <w:spacing w:line="240" w:lineRule="auto"/>
        <w:ind w:firstLine="709"/>
        <w:rPr>
          <w:rFonts w:ascii="Times New Roman" w:hAnsi="Times New Roman"/>
          <w:color w:val="auto"/>
          <w:sz w:val="24"/>
          <w:szCs w:val="24"/>
        </w:rPr>
      </w:pPr>
      <w:r w:rsidRPr="00580094">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80094">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580094">
        <w:rPr>
          <w:rFonts w:ascii="Times New Roman" w:hAnsi="Times New Roman"/>
          <w:color w:val="auto"/>
          <w:sz w:val="24"/>
          <w:szCs w:val="24"/>
        </w:rPr>
        <w:t> </w:t>
      </w:r>
      <w:r w:rsidRPr="00580094">
        <w:rPr>
          <w:rFonts w:ascii="Times New Roman" w:hAnsi="Times New Roman"/>
          <w:color w:val="auto"/>
          <w:sz w:val="24"/>
          <w:szCs w:val="24"/>
        </w:rPr>
        <w:t>пр.</w:t>
      </w:r>
    </w:p>
    <w:p w:rsidR="002B1CF3" w:rsidRPr="00580094" w:rsidRDefault="002B1CF3" w:rsidP="002B1CF3">
      <w:pPr>
        <w:pStyle w:val="afd"/>
        <w:spacing w:line="240" w:lineRule="auto"/>
        <w:ind w:firstLine="709"/>
        <w:rPr>
          <w:rFonts w:ascii="Times New Roman" w:hAnsi="Times New Roman"/>
          <w:color w:val="auto"/>
          <w:sz w:val="24"/>
          <w:szCs w:val="24"/>
        </w:rPr>
      </w:pPr>
      <w:r w:rsidRPr="00580094">
        <w:rPr>
          <w:rFonts w:ascii="Times New Roman" w:hAnsi="Times New Roman"/>
          <w:color w:val="auto"/>
          <w:spacing w:val="2"/>
          <w:sz w:val="24"/>
          <w:szCs w:val="24"/>
        </w:rPr>
        <w:lastRenderedPageBreak/>
        <w:t xml:space="preserve">Не меньшее значение имеет проблема психологической </w:t>
      </w:r>
      <w:r w:rsidRPr="00580094">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580094">
        <w:rPr>
          <w:rFonts w:ascii="Times New Roman" w:hAnsi="Times New Roman"/>
          <w:color w:val="auto"/>
          <w:spacing w:val="2"/>
          <w:sz w:val="24"/>
          <w:szCs w:val="24"/>
        </w:rPr>
        <w:t>учению, возрастание эмоциональной нестабильности, нару</w:t>
      </w:r>
      <w:r w:rsidRPr="00580094">
        <w:rPr>
          <w:rFonts w:ascii="Times New Roman" w:hAnsi="Times New Roman"/>
          <w:color w:val="auto"/>
          <w:sz w:val="24"/>
          <w:szCs w:val="24"/>
        </w:rPr>
        <w:t>шения поведения, которые обусловлены:</w:t>
      </w:r>
    </w:p>
    <w:p w:rsidR="002B1CF3" w:rsidRPr="00580094" w:rsidRDefault="002B1CF3" w:rsidP="006370BC">
      <w:pPr>
        <w:pStyle w:val="afe"/>
        <w:numPr>
          <w:ilvl w:val="0"/>
          <w:numId w:val="41"/>
        </w:numPr>
        <w:tabs>
          <w:tab w:val="left" w:pos="993"/>
        </w:tabs>
        <w:spacing w:line="240" w:lineRule="auto"/>
        <w:ind w:left="0" w:firstLine="709"/>
        <w:textAlignment w:val="center"/>
        <w:rPr>
          <w:rFonts w:ascii="Times New Roman" w:hAnsi="Times New Roman"/>
          <w:color w:val="auto"/>
          <w:sz w:val="24"/>
          <w:szCs w:val="24"/>
        </w:rPr>
      </w:pPr>
      <w:r w:rsidRPr="00580094">
        <w:rPr>
          <w:rFonts w:ascii="Times New Roman" w:hAnsi="Times New Roman"/>
          <w:color w:val="auto"/>
          <w:sz w:val="24"/>
          <w:szCs w:val="24"/>
        </w:rPr>
        <w:t>необходимостью адаптации обучающихся к новой орга</w:t>
      </w:r>
      <w:r w:rsidRPr="00580094">
        <w:rPr>
          <w:rFonts w:ascii="Times New Roman" w:hAnsi="Times New Roman"/>
          <w:color w:val="auto"/>
          <w:spacing w:val="2"/>
          <w:sz w:val="24"/>
          <w:szCs w:val="24"/>
        </w:rPr>
        <w:t>низации процесса и содержания обучения (предметная си</w:t>
      </w:r>
      <w:r w:rsidRPr="00580094">
        <w:rPr>
          <w:rFonts w:ascii="Times New Roman" w:hAnsi="Times New Roman"/>
          <w:color w:val="auto"/>
          <w:sz w:val="24"/>
          <w:szCs w:val="24"/>
        </w:rPr>
        <w:t>стема, разные преподаватели и</w:t>
      </w:r>
      <w:r w:rsidRPr="00580094">
        <w:rPr>
          <w:rFonts w:ascii="Times New Roman" w:hAnsi="Times New Roman"/>
          <w:color w:val="auto"/>
          <w:sz w:val="24"/>
          <w:szCs w:val="24"/>
        </w:rPr>
        <w:t> </w:t>
      </w:r>
      <w:r w:rsidRPr="00580094">
        <w:rPr>
          <w:rFonts w:ascii="Times New Roman" w:hAnsi="Times New Roman"/>
          <w:color w:val="auto"/>
          <w:sz w:val="24"/>
          <w:szCs w:val="24"/>
        </w:rPr>
        <w:t>т.</w:t>
      </w:r>
      <w:r w:rsidRPr="00580094">
        <w:rPr>
          <w:rFonts w:ascii="Times New Roman" w:hAnsi="Times New Roman"/>
          <w:color w:val="auto"/>
          <w:sz w:val="24"/>
          <w:szCs w:val="24"/>
        </w:rPr>
        <w:t> </w:t>
      </w:r>
      <w:r w:rsidRPr="00580094">
        <w:rPr>
          <w:rFonts w:ascii="Times New Roman" w:hAnsi="Times New Roman"/>
          <w:color w:val="auto"/>
          <w:sz w:val="24"/>
          <w:szCs w:val="24"/>
        </w:rPr>
        <w:t>д.);</w:t>
      </w:r>
    </w:p>
    <w:p w:rsidR="002B1CF3" w:rsidRPr="00580094" w:rsidRDefault="002B1CF3" w:rsidP="006370BC">
      <w:pPr>
        <w:pStyle w:val="afe"/>
        <w:numPr>
          <w:ilvl w:val="0"/>
          <w:numId w:val="41"/>
        </w:numPr>
        <w:tabs>
          <w:tab w:val="left" w:pos="993"/>
        </w:tabs>
        <w:spacing w:line="240" w:lineRule="auto"/>
        <w:ind w:left="0" w:firstLine="709"/>
        <w:textAlignment w:val="center"/>
        <w:rPr>
          <w:rFonts w:ascii="Times New Roman" w:hAnsi="Times New Roman"/>
          <w:color w:val="auto"/>
          <w:sz w:val="24"/>
          <w:szCs w:val="24"/>
        </w:rPr>
      </w:pPr>
      <w:r w:rsidRPr="00580094">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580094">
        <w:rPr>
          <w:rFonts w:ascii="Times New Roman" w:hAnsi="Times New Roman"/>
          <w:color w:val="auto"/>
          <w:spacing w:val="2"/>
          <w:sz w:val="24"/>
          <w:szCs w:val="24"/>
        </w:rPr>
        <w:t xml:space="preserve">(переориентацией подростков на деятельность общения со </w:t>
      </w:r>
      <w:r w:rsidRPr="00580094">
        <w:rPr>
          <w:rFonts w:ascii="Times New Roman" w:hAnsi="Times New Roman"/>
          <w:color w:val="auto"/>
          <w:sz w:val="24"/>
          <w:szCs w:val="24"/>
        </w:rPr>
        <w:t>сверстниками при сохранении значимости учебной деятельности);</w:t>
      </w:r>
    </w:p>
    <w:p w:rsidR="002B1CF3" w:rsidRPr="00580094" w:rsidRDefault="002B1CF3" w:rsidP="006370BC">
      <w:pPr>
        <w:pStyle w:val="afe"/>
        <w:numPr>
          <w:ilvl w:val="0"/>
          <w:numId w:val="41"/>
        </w:numPr>
        <w:tabs>
          <w:tab w:val="left" w:pos="993"/>
        </w:tabs>
        <w:spacing w:line="240" w:lineRule="auto"/>
        <w:ind w:left="0" w:firstLine="709"/>
        <w:textAlignment w:val="center"/>
        <w:rPr>
          <w:rFonts w:ascii="Times New Roman" w:hAnsi="Times New Roman"/>
          <w:color w:val="auto"/>
          <w:sz w:val="24"/>
          <w:szCs w:val="24"/>
        </w:rPr>
      </w:pPr>
      <w:r w:rsidRPr="00580094">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80094">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580094">
        <w:rPr>
          <w:rFonts w:ascii="Times New Roman" w:hAnsi="Times New Roman"/>
          <w:color w:val="auto"/>
          <w:sz w:val="24"/>
          <w:szCs w:val="24"/>
        </w:rPr>
        <w:t xml:space="preserve"> контроль, оценка);</w:t>
      </w:r>
    </w:p>
    <w:p w:rsidR="00143F85" w:rsidRDefault="00143F85" w:rsidP="002B1CF3">
      <w:pPr>
        <w:autoSpaceDE w:val="0"/>
        <w:adjustRightInd w:val="0"/>
        <w:rPr>
          <w:rFonts w:ascii="Times New Roman" w:hAnsi="Times New Roman" w:cs="Times New Roman"/>
          <w:b/>
          <w:sz w:val="24"/>
          <w:szCs w:val="24"/>
        </w:rPr>
      </w:pPr>
    </w:p>
    <w:p w:rsidR="002B1CF3" w:rsidRPr="005B5598" w:rsidRDefault="002B1CF3" w:rsidP="002B1CF3">
      <w:pPr>
        <w:autoSpaceDE w:val="0"/>
        <w:adjustRightInd w:val="0"/>
        <w:rPr>
          <w:rFonts w:ascii="Times New Roman" w:hAnsi="Times New Roman" w:cs="Times New Roman"/>
          <w:sz w:val="24"/>
          <w:szCs w:val="24"/>
        </w:rPr>
      </w:pPr>
      <w:r w:rsidRPr="005B5598">
        <w:rPr>
          <w:rFonts w:ascii="Times New Roman" w:hAnsi="Times New Roman" w:cs="Times New Roman"/>
          <w:b/>
          <w:sz w:val="24"/>
          <w:szCs w:val="24"/>
        </w:rPr>
        <w:t>Методика и инструментарий оценки успешности освоения и применения обучающимися универсальных учебных действий</w:t>
      </w:r>
      <w:r w:rsidRPr="005B5598">
        <w:rPr>
          <w:rFonts w:ascii="Times New Roman" w:hAnsi="Times New Roman" w:cs="Times New Roman"/>
          <w:sz w:val="24"/>
          <w:szCs w:val="24"/>
        </w:rPr>
        <w:t>.</w:t>
      </w:r>
    </w:p>
    <w:p w:rsidR="002B1CF3" w:rsidRPr="00580094" w:rsidRDefault="002B1CF3" w:rsidP="002B1CF3">
      <w:pPr>
        <w:pStyle w:val="a5"/>
        <w:widowControl w:val="0"/>
        <w:tabs>
          <w:tab w:val="left" w:pos="567"/>
        </w:tabs>
        <w:spacing w:before="0" w:after="0"/>
        <w:ind w:firstLine="709"/>
        <w:jc w:val="both"/>
      </w:pPr>
      <w:r>
        <w:t xml:space="preserve">Система оценки </w:t>
      </w:r>
      <w:r w:rsidRPr="00580094">
        <w:t>включает в себя следующие принципы и характеристики:</w:t>
      </w:r>
    </w:p>
    <w:p w:rsidR="002B1CF3" w:rsidRPr="00580094" w:rsidRDefault="002B1CF3" w:rsidP="006370BC">
      <w:pPr>
        <w:pStyle w:val="a5"/>
        <w:widowControl w:val="0"/>
        <w:numPr>
          <w:ilvl w:val="0"/>
          <w:numId w:val="42"/>
        </w:numPr>
        <w:tabs>
          <w:tab w:val="clear" w:pos="720"/>
          <w:tab w:val="left" w:pos="567"/>
          <w:tab w:val="num" w:pos="993"/>
        </w:tabs>
        <w:autoSpaceDE/>
        <w:autoSpaceDN/>
        <w:adjustRightInd/>
        <w:spacing w:before="0" w:after="0" w:line="240" w:lineRule="auto"/>
        <w:ind w:left="0" w:firstLine="709"/>
        <w:jc w:val="both"/>
        <w:textAlignment w:val="baseline"/>
      </w:pPr>
      <w:r w:rsidRPr="00580094">
        <w:t>систематичность сбора и анализа информации;</w:t>
      </w:r>
    </w:p>
    <w:p w:rsidR="002B1CF3" w:rsidRPr="00580094" w:rsidRDefault="002B1CF3" w:rsidP="006370BC">
      <w:pPr>
        <w:pStyle w:val="a5"/>
        <w:widowControl w:val="0"/>
        <w:numPr>
          <w:ilvl w:val="0"/>
          <w:numId w:val="42"/>
        </w:numPr>
        <w:tabs>
          <w:tab w:val="clear" w:pos="720"/>
          <w:tab w:val="left" w:pos="567"/>
          <w:tab w:val="num" w:pos="993"/>
        </w:tabs>
        <w:autoSpaceDE/>
        <w:autoSpaceDN/>
        <w:adjustRightInd/>
        <w:spacing w:before="0" w:after="0" w:line="240" w:lineRule="auto"/>
        <w:ind w:left="0" w:firstLine="709"/>
        <w:jc w:val="both"/>
        <w:textAlignment w:val="baseline"/>
      </w:pPr>
      <w:r w:rsidRPr="00580094">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B1CF3" w:rsidRPr="00580094" w:rsidRDefault="002B1CF3" w:rsidP="006370BC">
      <w:pPr>
        <w:pStyle w:val="a5"/>
        <w:widowControl w:val="0"/>
        <w:numPr>
          <w:ilvl w:val="0"/>
          <w:numId w:val="42"/>
        </w:numPr>
        <w:tabs>
          <w:tab w:val="clear" w:pos="720"/>
          <w:tab w:val="left" w:pos="567"/>
          <w:tab w:val="num" w:pos="993"/>
        </w:tabs>
        <w:autoSpaceDE/>
        <w:autoSpaceDN/>
        <w:adjustRightInd/>
        <w:spacing w:before="0" w:after="0" w:line="240" w:lineRule="auto"/>
        <w:ind w:left="0" w:firstLine="709"/>
        <w:jc w:val="both"/>
        <w:textAlignment w:val="baseline"/>
      </w:pPr>
      <w:r w:rsidRPr="00580094">
        <w:t>доступность и прозрачность данных о результатах оценивания для всех участников образовательной деятельности.</w:t>
      </w:r>
    </w:p>
    <w:p w:rsidR="002B1CF3" w:rsidRPr="008D059F" w:rsidRDefault="002B1CF3" w:rsidP="002B1CF3">
      <w:pPr>
        <w:pStyle w:val="a5"/>
        <w:widowControl w:val="0"/>
        <w:tabs>
          <w:tab w:val="left" w:pos="567"/>
        </w:tabs>
        <w:spacing w:before="0" w:after="0"/>
        <w:ind w:firstLine="709"/>
        <w:jc w:val="both"/>
      </w:pPr>
      <w:r>
        <w:t xml:space="preserve">Оценка деятельности </w:t>
      </w:r>
      <w:r w:rsidRPr="008D059F">
        <w:t>по формированию и развитию УУД у учащихся может учитывать работу по обеспечению кадровых, методических, материально-технических условий.</w:t>
      </w:r>
    </w:p>
    <w:p w:rsidR="002B1CF3" w:rsidRPr="008D059F" w:rsidRDefault="002B1CF3" w:rsidP="002B1CF3">
      <w:pPr>
        <w:pStyle w:val="a5"/>
        <w:widowControl w:val="0"/>
        <w:tabs>
          <w:tab w:val="left" w:pos="567"/>
        </w:tabs>
        <w:spacing w:before="0" w:after="0"/>
        <w:ind w:firstLine="709"/>
        <w:jc w:val="both"/>
      </w:pPr>
      <w:r w:rsidRPr="008D059F">
        <w:t>В процессе реализации мониторинга успешности освоения и применения УУД могут быть учтены следующие этапы освоения УУД:</w:t>
      </w:r>
    </w:p>
    <w:p w:rsidR="002B1CF3" w:rsidRPr="008D059F" w:rsidRDefault="002B1CF3" w:rsidP="006370BC">
      <w:pPr>
        <w:pStyle w:val="a5"/>
        <w:widowControl w:val="0"/>
        <w:numPr>
          <w:ilvl w:val="0"/>
          <w:numId w:val="43"/>
        </w:numPr>
        <w:tabs>
          <w:tab w:val="clear" w:pos="720"/>
          <w:tab w:val="left" w:pos="567"/>
          <w:tab w:val="left" w:pos="993"/>
        </w:tabs>
        <w:autoSpaceDE/>
        <w:autoSpaceDN/>
        <w:adjustRightInd/>
        <w:spacing w:before="0" w:after="0" w:line="240" w:lineRule="auto"/>
        <w:ind w:left="0" w:firstLine="709"/>
        <w:jc w:val="both"/>
        <w:textAlignment w:val="baseline"/>
      </w:pPr>
      <w:r w:rsidRPr="008D059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B1CF3" w:rsidRPr="008D059F" w:rsidRDefault="002B1CF3" w:rsidP="006370BC">
      <w:pPr>
        <w:pStyle w:val="a5"/>
        <w:widowControl w:val="0"/>
        <w:numPr>
          <w:ilvl w:val="0"/>
          <w:numId w:val="43"/>
        </w:numPr>
        <w:tabs>
          <w:tab w:val="clear" w:pos="720"/>
          <w:tab w:val="left" w:pos="567"/>
          <w:tab w:val="left" w:pos="993"/>
        </w:tabs>
        <w:autoSpaceDE/>
        <w:autoSpaceDN/>
        <w:adjustRightInd/>
        <w:spacing w:before="0" w:after="0" w:line="240" w:lineRule="auto"/>
        <w:ind w:left="0" w:firstLine="709"/>
        <w:jc w:val="both"/>
        <w:textAlignment w:val="baseline"/>
      </w:pPr>
      <w:r w:rsidRPr="008D059F">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B1CF3" w:rsidRPr="008D059F" w:rsidRDefault="002B1CF3" w:rsidP="006370BC">
      <w:pPr>
        <w:pStyle w:val="a5"/>
        <w:widowControl w:val="0"/>
        <w:numPr>
          <w:ilvl w:val="0"/>
          <w:numId w:val="43"/>
        </w:numPr>
        <w:tabs>
          <w:tab w:val="clear" w:pos="720"/>
          <w:tab w:val="left" w:pos="567"/>
          <w:tab w:val="left" w:pos="993"/>
        </w:tabs>
        <w:autoSpaceDE/>
        <w:autoSpaceDN/>
        <w:adjustRightInd/>
        <w:spacing w:before="0" w:after="0" w:line="240" w:lineRule="auto"/>
        <w:ind w:left="0" w:firstLine="709"/>
        <w:jc w:val="both"/>
        <w:textAlignment w:val="baseline"/>
      </w:pPr>
      <w:r w:rsidRPr="008D059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B1CF3" w:rsidRPr="008D059F" w:rsidRDefault="002B1CF3" w:rsidP="006370BC">
      <w:pPr>
        <w:pStyle w:val="a5"/>
        <w:widowControl w:val="0"/>
        <w:numPr>
          <w:ilvl w:val="0"/>
          <w:numId w:val="43"/>
        </w:numPr>
        <w:tabs>
          <w:tab w:val="clear" w:pos="720"/>
          <w:tab w:val="left" w:pos="567"/>
          <w:tab w:val="left" w:pos="993"/>
        </w:tabs>
        <w:autoSpaceDE/>
        <w:autoSpaceDN/>
        <w:adjustRightInd/>
        <w:spacing w:before="0" w:after="0" w:line="240" w:lineRule="auto"/>
        <w:ind w:left="0" w:firstLine="709"/>
        <w:jc w:val="both"/>
        <w:textAlignment w:val="baseline"/>
      </w:pPr>
      <w:r w:rsidRPr="008D059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B1CF3" w:rsidRPr="008D059F" w:rsidRDefault="002B1CF3" w:rsidP="006370BC">
      <w:pPr>
        <w:pStyle w:val="a5"/>
        <w:widowControl w:val="0"/>
        <w:numPr>
          <w:ilvl w:val="0"/>
          <w:numId w:val="43"/>
        </w:numPr>
        <w:tabs>
          <w:tab w:val="clear" w:pos="720"/>
          <w:tab w:val="left" w:pos="567"/>
          <w:tab w:val="left" w:pos="993"/>
        </w:tabs>
        <w:autoSpaceDE/>
        <w:autoSpaceDN/>
        <w:adjustRightInd/>
        <w:spacing w:before="0" w:after="0" w:line="240" w:lineRule="auto"/>
        <w:ind w:left="0" w:firstLine="709"/>
        <w:jc w:val="both"/>
        <w:textAlignment w:val="baseline"/>
      </w:pPr>
      <w:r w:rsidRPr="008D059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B1CF3" w:rsidRPr="008D059F" w:rsidRDefault="002B1CF3" w:rsidP="006370BC">
      <w:pPr>
        <w:pStyle w:val="a5"/>
        <w:widowControl w:val="0"/>
        <w:numPr>
          <w:ilvl w:val="0"/>
          <w:numId w:val="43"/>
        </w:numPr>
        <w:tabs>
          <w:tab w:val="clear" w:pos="720"/>
          <w:tab w:val="left" w:pos="567"/>
          <w:tab w:val="left" w:pos="993"/>
        </w:tabs>
        <w:autoSpaceDE/>
        <w:autoSpaceDN/>
        <w:adjustRightInd/>
        <w:spacing w:before="0" w:after="0" w:line="240" w:lineRule="auto"/>
        <w:ind w:left="0" w:firstLine="709"/>
        <w:jc w:val="both"/>
        <w:textAlignment w:val="baseline"/>
      </w:pPr>
      <w:r w:rsidRPr="008D059F">
        <w:t>обобщение учебных действий на основе выявления общих принципов.</w:t>
      </w:r>
    </w:p>
    <w:p w:rsidR="002B1CF3" w:rsidRPr="00C37FBE" w:rsidRDefault="002B1CF3" w:rsidP="002B1CF3">
      <w:pPr>
        <w:pStyle w:val="a5"/>
        <w:widowControl w:val="0"/>
        <w:tabs>
          <w:tab w:val="left" w:pos="567"/>
        </w:tabs>
        <w:spacing w:before="0" w:after="0"/>
        <w:ind w:firstLine="709"/>
        <w:jc w:val="both"/>
      </w:pPr>
      <w:r w:rsidRPr="00C37FBE">
        <w:t>Система оценки универсальных учебных действий может быть:</w:t>
      </w:r>
    </w:p>
    <w:p w:rsidR="002B1CF3" w:rsidRPr="00C37FBE" w:rsidRDefault="002B1CF3" w:rsidP="006370BC">
      <w:pPr>
        <w:pStyle w:val="a5"/>
        <w:widowControl w:val="0"/>
        <w:numPr>
          <w:ilvl w:val="0"/>
          <w:numId w:val="43"/>
        </w:numPr>
        <w:tabs>
          <w:tab w:val="clear" w:pos="720"/>
          <w:tab w:val="left" w:pos="567"/>
          <w:tab w:val="left" w:pos="993"/>
        </w:tabs>
        <w:autoSpaceDE/>
        <w:autoSpaceDN/>
        <w:adjustRightInd/>
        <w:spacing w:before="0" w:after="0" w:line="240" w:lineRule="auto"/>
        <w:ind w:left="0" w:firstLine="709"/>
        <w:jc w:val="both"/>
        <w:textAlignment w:val="baseline"/>
      </w:pPr>
      <w:r w:rsidRPr="00C37FBE">
        <w:t>уровневой (определяются уровни владения универсальными учебными действиями);</w:t>
      </w:r>
    </w:p>
    <w:p w:rsidR="002B1CF3" w:rsidRPr="00C37FBE" w:rsidRDefault="002B1CF3" w:rsidP="006370BC">
      <w:pPr>
        <w:pStyle w:val="a5"/>
        <w:widowControl w:val="0"/>
        <w:numPr>
          <w:ilvl w:val="0"/>
          <w:numId w:val="43"/>
        </w:numPr>
        <w:tabs>
          <w:tab w:val="clear" w:pos="720"/>
          <w:tab w:val="left" w:pos="567"/>
          <w:tab w:val="left" w:pos="993"/>
        </w:tabs>
        <w:autoSpaceDE/>
        <w:autoSpaceDN/>
        <w:adjustRightInd/>
        <w:spacing w:before="0" w:after="0" w:line="240" w:lineRule="auto"/>
        <w:ind w:left="0" w:firstLine="709"/>
        <w:jc w:val="both"/>
        <w:textAlignment w:val="baseline"/>
      </w:pPr>
      <w:r w:rsidRPr="00C37FBE">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w:t>
      </w:r>
      <w:r w:rsidRPr="00C37FBE">
        <w:lastRenderedPageBreak/>
        <w:t>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43F85" w:rsidRDefault="00143F85" w:rsidP="007A097B">
      <w:pPr>
        <w:spacing w:before="120" w:after="120" w:line="240" w:lineRule="auto"/>
        <w:outlineLvl w:val="2"/>
        <w:rPr>
          <w:rFonts w:ascii="Times New Roman" w:hAnsi="Times New Roman" w:cs="Times New Roman"/>
          <w:b/>
          <w:sz w:val="24"/>
          <w:szCs w:val="24"/>
        </w:rPr>
      </w:pPr>
      <w:bookmarkStart w:id="47" w:name="_Toc415833130"/>
    </w:p>
    <w:p w:rsidR="008978D5" w:rsidRPr="004E3003" w:rsidRDefault="007A097B" w:rsidP="007A097B">
      <w:pPr>
        <w:spacing w:before="120" w:after="120" w:line="240" w:lineRule="auto"/>
        <w:outlineLvl w:val="2"/>
        <w:rPr>
          <w:rFonts w:ascii="Times New Roman" w:hAnsi="Times New Roman" w:cs="Times New Roman"/>
          <w:iCs/>
          <w:color w:val="auto"/>
          <w:spacing w:val="-2"/>
          <w:sz w:val="24"/>
          <w:szCs w:val="24"/>
        </w:rPr>
      </w:pPr>
      <w:r>
        <w:rPr>
          <w:rFonts w:ascii="Times New Roman" w:hAnsi="Times New Roman" w:cs="Times New Roman"/>
          <w:b/>
          <w:sz w:val="24"/>
          <w:szCs w:val="24"/>
        </w:rPr>
        <w:t>2.2.</w:t>
      </w:r>
      <w:r w:rsidR="00143F85">
        <w:rPr>
          <w:rFonts w:ascii="Times New Roman" w:hAnsi="Times New Roman" w:cs="Times New Roman"/>
          <w:b/>
          <w:sz w:val="24"/>
          <w:szCs w:val="24"/>
        </w:rPr>
        <w:t xml:space="preserve"> </w:t>
      </w:r>
      <w:r w:rsidR="008978D5" w:rsidRPr="00AD170B">
        <w:rPr>
          <w:rFonts w:ascii="Times New Roman" w:hAnsi="Times New Roman" w:cs="Times New Roman"/>
          <w:b/>
          <w:sz w:val="24"/>
          <w:szCs w:val="24"/>
        </w:rPr>
        <w:t>П</w:t>
      </w:r>
      <w:r>
        <w:rPr>
          <w:rFonts w:ascii="Times New Roman" w:hAnsi="Times New Roman" w:cs="Times New Roman"/>
          <w:b/>
          <w:color w:val="auto"/>
          <w:sz w:val="24"/>
          <w:szCs w:val="24"/>
        </w:rPr>
        <w:t xml:space="preserve">рограммы </w:t>
      </w:r>
      <w:r w:rsidR="005B5598">
        <w:rPr>
          <w:rFonts w:ascii="Times New Roman" w:hAnsi="Times New Roman" w:cs="Times New Roman"/>
          <w:b/>
          <w:color w:val="auto"/>
          <w:sz w:val="24"/>
          <w:szCs w:val="24"/>
        </w:rPr>
        <w:t xml:space="preserve">отдельных </w:t>
      </w:r>
      <w:r>
        <w:rPr>
          <w:rFonts w:ascii="Times New Roman" w:hAnsi="Times New Roman" w:cs="Times New Roman"/>
          <w:b/>
          <w:color w:val="auto"/>
          <w:sz w:val="24"/>
          <w:szCs w:val="24"/>
        </w:rPr>
        <w:t xml:space="preserve">учебных предметов, </w:t>
      </w:r>
      <w:r w:rsidR="008978D5" w:rsidRPr="00AD170B">
        <w:rPr>
          <w:rFonts w:ascii="Times New Roman" w:hAnsi="Times New Roman" w:cs="Times New Roman"/>
          <w:b/>
          <w:color w:val="auto"/>
          <w:sz w:val="24"/>
          <w:szCs w:val="24"/>
        </w:rPr>
        <w:t>курсов коррекционно-развивающей области</w:t>
      </w:r>
      <w:bookmarkEnd w:id="47"/>
      <w:r w:rsidR="005B5598">
        <w:rPr>
          <w:rFonts w:ascii="Times New Roman" w:hAnsi="Times New Roman" w:cs="Times New Roman"/>
          <w:b/>
          <w:color w:val="auto"/>
          <w:sz w:val="24"/>
          <w:szCs w:val="24"/>
        </w:rPr>
        <w:t xml:space="preserve"> и курсов внеурочной деятельности</w:t>
      </w:r>
    </w:p>
    <w:p w:rsidR="008978D5" w:rsidRPr="00AD170B" w:rsidRDefault="008978D5" w:rsidP="008978D5">
      <w:pPr>
        <w:pStyle w:val="32"/>
        <w:spacing w:before="0" w:after="0" w:line="360" w:lineRule="auto"/>
        <w:rPr>
          <w:rFonts w:ascii="Times New Roman" w:hAnsi="Times New Roman" w:cs="Times New Roman"/>
          <w:i w:val="0"/>
          <w:sz w:val="24"/>
          <w:szCs w:val="24"/>
        </w:rPr>
      </w:pPr>
      <w:r w:rsidRPr="00AD170B">
        <w:rPr>
          <w:rFonts w:ascii="Times New Roman" w:hAnsi="Times New Roman" w:cs="Times New Roman"/>
          <w:i w:val="0"/>
          <w:sz w:val="24"/>
          <w:szCs w:val="24"/>
        </w:rPr>
        <w:t>Основное содержание учебных предметов</w:t>
      </w:r>
    </w:p>
    <w:p w:rsidR="008978D5" w:rsidRPr="00AD170B" w:rsidRDefault="008978D5" w:rsidP="008978D5">
      <w:pPr>
        <w:pStyle w:val="41"/>
        <w:spacing w:before="0" w:after="0" w:line="360" w:lineRule="auto"/>
        <w:rPr>
          <w:rFonts w:ascii="Times New Roman" w:hAnsi="Times New Roman" w:cs="Times New Roman"/>
          <w:b/>
          <w:sz w:val="24"/>
          <w:szCs w:val="24"/>
        </w:rPr>
      </w:pPr>
      <w:r w:rsidRPr="00AD170B">
        <w:rPr>
          <w:rFonts w:ascii="Times New Roman" w:hAnsi="Times New Roman" w:cs="Times New Roman"/>
          <w:b/>
          <w:sz w:val="24"/>
          <w:szCs w:val="24"/>
        </w:rPr>
        <w:t>1. Русский язык</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Виды речевой деятельности</w:t>
      </w:r>
    </w:p>
    <w:p w:rsidR="008978D5" w:rsidRPr="00AD170B" w:rsidRDefault="008978D5" w:rsidP="008978D5">
      <w:pPr>
        <w:pStyle w:val="afd"/>
        <w:spacing w:line="360" w:lineRule="auto"/>
        <w:ind w:firstLine="709"/>
        <w:rPr>
          <w:rFonts w:ascii="Times New Roman" w:hAnsi="Times New Roman" w:cs="Times New Roman"/>
          <w:spacing w:val="-4"/>
          <w:sz w:val="24"/>
          <w:szCs w:val="24"/>
        </w:rPr>
      </w:pPr>
      <w:r w:rsidRPr="00AD170B">
        <w:rPr>
          <w:rFonts w:ascii="Times New Roman" w:hAnsi="Times New Roman" w:cs="Times New Roman"/>
          <w:b/>
          <w:bCs/>
          <w:sz w:val="24"/>
          <w:szCs w:val="24"/>
        </w:rPr>
        <w:t xml:space="preserve">Слушание. </w:t>
      </w:r>
      <w:r w:rsidRPr="00AD170B">
        <w:rPr>
          <w:rFonts w:ascii="Times New Roman" w:hAnsi="Times New Roman" w:cs="Times New Roman"/>
          <w:sz w:val="24"/>
          <w:szCs w:val="24"/>
        </w:rPr>
        <w:t xml:space="preserve">Осознание цели и ситуации устного общения. </w:t>
      </w:r>
      <w:r w:rsidRPr="00AD170B">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 xml:space="preserve">Говорение. </w:t>
      </w:r>
      <w:r w:rsidRPr="00AD170B">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AD170B">
        <w:rPr>
          <w:rFonts w:ascii="Times New Roman" w:hAnsi="Times New Roman" w:cs="Times New Roman"/>
          <w:spacing w:val="-2"/>
          <w:sz w:val="24"/>
          <w:szCs w:val="24"/>
        </w:rPr>
        <w:t xml:space="preserve">муникативной задачи. Практическое овладение диалогической </w:t>
      </w:r>
      <w:r w:rsidRPr="00AD170B">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D170B">
        <w:rPr>
          <w:rFonts w:ascii="Times New Roman" w:hAnsi="Times New Roman" w:cs="Times New Roman"/>
          <w:spacing w:val="2"/>
          <w:sz w:val="24"/>
          <w:szCs w:val="24"/>
        </w:rPr>
        <w:t xml:space="preserve">ях учебного и бытового общения (приветствие, прощание, </w:t>
      </w:r>
      <w:r w:rsidRPr="00AD170B">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 xml:space="preserve">Чтение. </w:t>
      </w:r>
      <w:r w:rsidRPr="00AD170B">
        <w:rPr>
          <w:rFonts w:ascii="Times New Roman" w:hAnsi="Times New Roman" w:cs="Times New Roman"/>
          <w:sz w:val="24"/>
          <w:szCs w:val="24"/>
        </w:rPr>
        <w:t xml:space="preserve">Понимание учебного текста. Выборочное чтение </w:t>
      </w:r>
      <w:r w:rsidRPr="00AD170B">
        <w:rPr>
          <w:rFonts w:ascii="Times New Roman" w:hAnsi="Times New Roman" w:cs="Times New Roman"/>
          <w:spacing w:val="2"/>
          <w:sz w:val="24"/>
          <w:szCs w:val="24"/>
        </w:rPr>
        <w:t xml:space="preserve">с целью нахождения необходимого материала. Нахождение </w:t>
      </w:r>
      <w:r w:rsidRPr="00AD170B">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978D5" w:rsidRPr="00AD170B" w:rsidRDefault="008978D5" w:rsidP="008978D5">
      <w:pPr>
        <w:pStyle w:val="afd"/>
        <w:spacing w:line="360" w:lineRule="auto"/>
        <w:ind w:firstLine="709"/>
        <w:rPr>
          <w:rFonts w:ascii="Times New Roman" w:hAnsi="Times New Roman" w:cs="Times New Roman"/>
          <w:spacing w:val="-2"/>
          <w:sz w:val="24"/>
          <w:szCs w:val="24"/>
        </w:rPr>
      </w:pPr>
      <w:r w:rsidRPr="00AD170B">
        <w:rPr>
          <w:rFonts w:ascii="Times New Roman" w:hAnsi="Times New Roman" w:cs="Times New Roman"/>
          <w:b/>
          <w:bCs/>
          <w:spacing w:val="-2"/>
          <w:sz w:val="24"/>
          <w:szCs w:val="24"/>
        </w:rPr>
        <w:t xml:space="preserve">Письмо. </w:t>
      </w:r>
      <w:r w:rsidRPr="00AD170B">
        <w:rPr>
          <w:rFonts w:ascii="Times New Roman" w:hAnsi="Times New Roman" w:cs="Times New Roman"/>
          <w:spacing w:val="-2"/>
          <w:sz w:val="24"/>
          <w:szCs w:val="24"/>
        </w:rPr>
        <w:t>Письмо букв, буквосочетаний, слогов, слов, пред</w:t>
      </w:r>
      <w:r w:rsidRPr="00AD170B">
        <w:rPr>
          <w:rFonts w:ascii="Times New Roman" w:hAnsi="Times New Roman" w:cs="Times New Roman"/>
          <w:spacing w:val="-4"/>
          <w:sz w:val="24"/>
          <w:szCs w:val="24"/>
        </w:rPr>
        <w:t xml:space="preserve">ложений в системе обучения грамоте. Овладение разборчивым, </w:t>
      </w:r>
      <w:r w:rsidRPr="00AD170B">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AD170B">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AD170B">
        <w:rPr>
          <w:rFonts w:ascii="Times New Roman" w:hAnsi="Times New Roman" w:cs="Times New Roman"/>
          <w:sz w:val="24"/>
          <w:szCs w:val="24"/>
        </w:rPr>
        <w:t xml:space="preserve">. Создание небольших собственных </w:t>
      </w:r>
      <w:r w:rsidRPr="00AD170B">
        <w:rPr>
          <w:rFonts w:ascii="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D170B">
        <w:rPr>
          <w:rFonts w:ascii="Times New Roman" w:hAnsi="Times New Roman" w:cs="Times New Roman"/>
          <w:spacing w:val="-2"/>
          <w:sz w:val="24"/>
          <w:szCs w:val="24"/>
        </w:rPr>
        <w:t> </w:t>
      </w:r>
      <w:r w:rsidRPr="00AD170B">
        <w:rPr>
          <w:rFonts w:ascii="Times New Roman" w:hAnsi="Times New Roman" w:cs="Times New Roman"/>
          <w:spacing w:val="-2"/>
          <w:sz w:val="24"/>
          <w:szCs w:val="24"/>
        </w:rPr>
        <w:t>т.п.).</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Обучение грамоте</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pacing w:val="2"/>
          <w:sz w:val="24"/>
          <w:szCs w:val="24"/>
        </w:rPr>
        <w:t xml:space="preserve">Фонетика. </w:t>
      </w:r>
      <w:r w:rsidRPr="00AD170B">
        <w:rPr>
          <w:rFonts w:ascii="Times New Roman" w:hAnsi="Times New Roman" w:cs="Times New Roman"/>
          <w:spacing w:val="2"/>
          <w:sz w:val="24"/>
          <w:szCs w:val="24"/>
        </w:rPr>
        <w:t xml:space="preserve">Звуки речи. Осознание единства звукового </w:t>
      </w:r>
      <w:r w:rsidRPr="00AD170B">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lastRenderedPageBreak/>
        <w:t xml:space="preserve">Графика. </w:t>
      </w:r>
      <w:r w:rsidRPr="00AD170B">
        <w:rPr>
          <w:rFonts w:ascii="Times New Roman" w:hAnsi="Times New Roman" w:cs="Times New Roman"/>
          <w:sz w:val="24"/>
          <w:szCs w:val="24"/>
        </w:rPr>
        <w:t>Различение звука и буквы: буква как знак зву</w:t>
      </w:r>
      <w:r w:rsidRPr="00AD170B">
        <w:rPr>
          <w:rFonts w:ascii="Times New Roman" w:hAnsi="Times New Roman" w:cs="Times New Roman"/>
          <w:spacing w:val="2"/>
          <w:sz w:val="24"/>
          <w:szCs w:val="24"/>
        </w:rPr>
        <w:t xml:space="preserve">ка. Овладение позиционным способом обозначения звуков </w:t>
      </w:r>
      <w:r w:rsidRPr="00AD170B">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AD170B">
        <w:rPr>
          <w:rFonts w:ascii="Times New Roman" w:hAnsi="Times New Roman" w:cs="Times New Roman"/>
          <w:b/>
          <w:bCs/>
          <w:i/>
          <w:iCs/>
          <w:sz w:val="24"/>
          <w:szCs w:val="24"/>
        </w:rPr>
        <w:t xml:space="preserve">е, ё, ю, я. </w:t>
      </w:r>
      <w:r w:rsidRPr="00AD170B">
        <w:rPr>
          <w:rFonts w:ascii="Times New Roman" w:hAnsi="Times New Roman" w:cs="Times New Roman"/>
          <w:sz w:val="24"/>
          <w:szCs w:val="24"/>
        </w:rPr>
        <w:t>Мягкий знаккак показатель мягкости предшествующего согласного звука.</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sz w:val="24"/>
          <w:szCs w:val="24"/>
        </w:rPr>
        <w:t>Знакомство с русским алфавитом как последовательностью букв.</w:t>
      </w:r>
    </w:p>
    <w:p w:rsidR="008978D5" w:rsidRPr="00AD170B" w:rsidRDefault="008978D5" w:rsidP="008978D5">
      <w:pPr>
        <w:pStyle w:val="afd"/>
        <w:spacing w:line="360" w:lineRule="auto"/>
        <w:ind w:firstLine="709"/>
        <w:rPr>
          <w:rFonts w:ascii="Times New Roman" w:hAnsi="Times New Roman" w:cs="Times New Roman"/>
          <w:spacing w:val="-2"/>
          <w:sz w:val="24"/>
          <w:szCs w:val="24"/>
        </w:rPr>
      </w:pPr>
      <w:r w:rsidRPr="00AD170B">
        <w:rPr>
          <w:rFonts w:ascii="Times New Roman" w:hAnsi="Times New Roman" w:cs="Times New Roman"/>
          <w:b/>
          <w:bCs/>
          <w:spacing w:val="-2"/>
          <w:sz w:val="24"/>
          <w:szCs w:val="24"/>
        </w:rPr>
        <w:t xml:space="preserve">Чтение. </w:t>
      </w:r>
      <w:r w:rsidRPr="00AD170B">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D170B">
        <w:rPr>
          <w:rFonts w:ascii="Times New Roman" w:hAnsi="Times New Roman" w:cs="Times New Roman"/>
          <w:spacing w:val="2"/>
          <w:sz w:val="24"/>
          <w:szCs w:val="24"/>
        </w:rPr>
        <w:t xml:space="preserve">ющей индивидуальному темпу ребёнка. Осознанное чтение </w:t>
      </w:r>
      <w:r w:rsidRPr="00AD170B">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Знакомство с орфоэпическим чтением (при переходе к чте</w:t>
      </w:r>
      <w:r w:rsidRPr="00AD170B">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 xml:space="preserve">Письмо. </w:t>
      </w:r>
      <w:r w:rsidRPr="00AD170B">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pacing w:val="2"/>
          <w:sz w:val="24"/>
          <w:szCs w:val="24"/>
        </w:rPr>
        <w:t>Овладение начертанием письменных прописных (заглав</w:t>
      </w:r>
      <w:r w:rsidRPr="00AD170B">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spacing w:val="2"/>
          <w:sz w:val="24"/>
          <w:szCs w:val="24"/>
        </w:rPr>
        <w:t xml:space="preserve">Понимание функции небуквенных графических средств: </w:t>
      </w:r>
      <w:r w:rsidRPr="00AD170B">
        <w:rPr>
          <w:rFonts w:ascii="Times New Roman" w:hAnsi="Times New Roman" w:cs="Times New Roman"/>
          <w:sz w:val="24"/>
          <w:szCs w:val="24"/>
        </w:rPr>
        <w:t>пробела между словами, знака переноса.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 xml:space="preserve">Слово и предложение. </w:t>
      </w:r>
      <w:r w:rsidRPr="00AD170B">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pacing w:val="-2"/>
          <w:sz w:val="24"/>
          <w:szCs w:val="24"/>
        </w:rPr>
        <w:t xml:space="preserve">Орфография. </w:t>
      </w:r>
      <w:r w:rsidRPr="00AD170B">
        <w:rPr>
          <w:rFonts w:ascii="Times New Roman" w:hAnsi="Times New Roman" w:cs="Times New Roman"/>
          <w:spacing w:val="-2"/>
          <w:sz w:val="24"/>
          <w:szCs w:val="24"/>
        </w:rPr>
        <w:t xml:space="preserve">Знакомство с правилами правописания и их </w:t>
      </w:r>
      <w:r w:rsidRPr="00AD170B">
        <w:rPr>
          <w:rFonts w:ascii="Times New Roman" w:hAnsi="Times New Roman" w:cs="Times New Roman"/>
          <w:sz w:val="24"/>
          <w:szCs w:val="24"/>
        </w:rPr>
        <w:t>применение:</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раздельное написание слов;</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обозначение гласных после шипящих (</w:t>
      </w:r>
      <w:r w:rsidRPr="00AD170B">
        <w:rPr>
          <w:rFonts w:ascii="Times New Roman" w:hAnsi="Times New Roman" w:cs="Times New Roman"/>
          <w:b/>
          <w:bCs/>
          <w:i/>
          <w:iCs/>
          <w:sz w:val="24"/>
          <w:szCs w:val="24"/>
        </w:rPr>
        <w:t>ча</w:t>
      </w:r>
      <w:r w:rsidRPr="00AD170B">
        <w:rPr>
          <w:rFonts w:ascii="Times New Roman" w:hAnsi="Times New Roman" w:cs="Times New Roman"/>
          <w:b/>
          <w:bCs/>
          <w:sz w:val="24"/>
          <w:szCs w:val="24"/>
        </w:rPr>
        <w:t>—</w:t>
      </w:r>
      <w:r w:rsidRPr="00AD170B">
        <w:rPr>
          <w:rFonts w:ascii="Times New Roman" w:hAnsi="Times New Roman" w:cs="Times New Roman"/>
          <w:b/>
          <w:bCs/>
          <w:i/>
          <w:iCs/>
          <w:sz w:val="24"/>
          <w:szCs w:val="24"/>
        </w:rPr>
        <w:t>ща</w:t>
      </w:r>
      <w:r w:rsidRPr="00AD170B">
        <w:rPr>
          <w:rFonts w:ascii="Times New Roman" w:hAnsi="Times New Roman" w:cs="Times New Roman"/>
          <w:b/>
          <w:bCs/>
          <w:sz w:val="24"/>
          <w:szCs w:val="24"/>
        </w:rPr>
        <w:t xml:space="preserve">, </w:t>
      </w:r>
      <w:r w:rsidRPr="00AD170B">
        <w:rPr>
          <w:rFonts w:ascii="Times New Roman" w:hAnsi="Times New Roman" w:cs="Times New Roman"/>
          <w:b/>
          <w:bCs/>
          <w:i/>
          <w:iCs/>
          <w:sz w:val="24"/>
          <w:szCs w:val="24"/>
        </w:rPr>
        <w:t>чу</w:t>
      </w:r>
      <w:r w:rsidRPr="00AD170B">
        <w:rPr>
          <w:rFonts w:ascii="Times New Roman" w:hAnsi="Times New Roman" w:cs="Times New Roman"/>
          <w:b/>
          <w:bCs/>
          <w:sz w:val="24"/>
          <w:szCs w:val="24"/>
        </w:rPr>
        <w:t>—</w:t>
      </w:r>
      <w:r w:rsidRPr="00AD170B">
        <w:rPr>
          <w:rFonts w:ascii="Times New Roman" w:hAnsi="Times New Roman" w:cs="Times New Roman"/>
          <w:b/>
          <w:bCs/>
          <w:i/>
          <w:iCs/>
          <w:sz w:val="24"/>
          <w:szCs w:val="24"/>
        </w:rPr>
        <w:t>щу</w:t>
      </w:r>
      <w:r w:rsidRPr="00AD170B">
        <w:rPr>
          <w:rFonts w:ascii="Times New Roman" w:hAnsi="Times New Roman" w:cs="Times New Roman"/>
          <w:b/>
          <w:bCs/>
          <w:sz w:val="24"/>
          <w:szCs w:val="24"/>
        </w:rPr>
        <w:t xml:space="preserve">, </w:t>
      </w:r>
      <w:r w:rsidRPr="00AD170B">
        <w:rPr>
          <w:rFonts w:ascii="Times New Roman" w:hAnsi="Times New Roman" w:cs="Times New Roman"/>
          <w:b/>
          <w:bCs/>
          <w:i/>
          <w:iCs/>
          <w:sz w:val="24"/>
          <w:szCs w:val="24"/>
        </w:rPr>
        <w:t>жи</w:t>
      </w:r>
      <w:r w:rsidRPr="00AD170B">
        <w:rPr>
          <w:rFonts w:ascii="Times New Roman" w:hAnsi="Times New Roman" w:cs="Times New Roman"/>
          <w:b/>
          <w:bCs/>
          <w:sz w:val="24"/>
          <w:szCs w:val="24"/>
        </w:rPr>
        <w:t>—</w:t>
      </w:r>
      <w:r w:rsidRPr="00AD170B">
        <w:rPr>
          <w:rFonts w:ascii="Times New Roman" w:hAnsi="Times New Roman" w:cs="Times New Roman"/>
          <w:b/>
          <w:bCs/>
          <w:i/>
          <w:iCs/>
          <w:sz w:val="24"/>
          <w:szCs w:val="24"/>
        </w:rPr>
        <w:t>ши</w:t>
      </w:r>
      <w:r w:rsidRPr="00AD170B">
        <w:rPr>
          <w:rFonts w:ascii="Times New Roman" w:hAnsi="Times New Roman" w:cs="Times New Roman"/>
          <w:sz w:val="24"/>
          <w:szCs w:val="24"/>
        </w:rPr>
        <w:t>);</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прописная (заглавная) буква в начале предложения, в име</w:t>
      </w:r>
      <w:r w:rsidRPr="00AD170B">
        <w:rPr>
          <w:rFonts w:ascii="Times New Roman" w:hAnsi="Times New Roman" w:cs="Times New Roman"/>
          <w:sz w:val="24"/>
          <w:szCs w:val="24"/>
        </w:rPr>
        <w:t>нах собственных;</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lastRenderedPageBreak/>
        <w:t>перенос слов по слогам без стечения согласных;</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знаки препинания в конце предложения.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 xml:space="preserve">Развитие речи. </w:t>
      </w:r>
      <w:r w:rsidRPr="00AD170B">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Систематический курс</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sz w:val="24"/>
          <w:szCs w:val="24"/>
        </w:rPr>
        <w:t>Фонетика и орфоэпия.</w:t>
      </w:r>
      <w:r w:rsidRPr="00AD170B">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AD170B">
        <w:rPr>
          <w:rFonts w:ascii="Times New Roman" w:hAnsi="Times New Roman" w:cs="Times New Roman"/>
          <w:spacing w:val="2"/>
          <w:sz w:val="24"/>
          <w:szCs w:val="24"/>
        </w:rPr>
        <w:t>ние парных и непарных по звонкости—глухости согласных звуков. Ударение, н</w:t>
      </w:r>
      <w:r w:rsidRPr="00AD170B">
        <w:rPr>
          <w:rFonts w:ascii="Times New Roman" w:hAnsi="Times New Roman" w:cs="Times New Roman"/>
          <w:sz w:val="24"/>
          <w:szCs w:val="24"/>
        </w:rPr>
        <w:t>ахождение в слове ударных и безударных гласных звуков.</w:t>
      </w:r>
      <w:r w:rsidRPr="00AD170B">
        <w:rPr>
          <w:rFonts w:ascii="Times New Roman" w:hAnsi="Times New Roman" w:cs="Times New Roman"/>
          <w:spacing w:val="2"/>
          <w:sz w:val="24"/>
          <w:szCs w:val="24"/>
        </w:rPr>
        <w:t xml:space="preserve"> Деление слов на слоги. Определение качественной характеристики звука: </w:t>
      </w:r>
      <w:r w:rsidRPr="00AD170B">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AD170B">
        <w:rPr>
          <w:rFonts w:ascii="Times New Roman" w:hAnsi="Times New Roman" w:cs="Times New Roman"/>
          <w:spacing w:val="2"/>
          <w:sz w:val="24"/>
          <w:szCs w:val="24"/>
        </w:rPr>
        <w:t>звонкий — глухой, парный — непарный.</w:t>
      </w:r>
      <w:r w:rsidR="00143F85">
        <w:rPr>
          <w:rFonts w:ascii="Times New Roman" w:hAnsi="Times New Roman" w:cs="Times New Roman"/>
          <w:spacing w:val="2"/>
          <w:sz w:val="24"/>
          <w:szCs w:val="24"/>
        </w:rPr>
        <w:t xml:space="preserve"> </w:t>
      </w:r>
      <w:r w:rsidRPr="00AD170B">
        <w:rPr>
          <w:rFonts w:ascii="Times New Roman" w:hAnsi="Times New Roman" w:cs="Times New Roman"/>
          <w:spacing w:val="2"/>
          <w:sz w:val="24"/>
          <w:szCs w:val="24"/>
        </w:rPr>
        <w:t xml:space="preserve">Произношение звуков и сочетаний звуков </w:t>
      </w:r>
      <w:r w:rsidRPr="00AD170B">
        <w:rPr>
          <w:rFonts w:ascii="Times New Roman" w:hAnsi="Times New Roman" w:cs="Times New Roman"/>
          <w:sz w:val="24"/>
          <w:szCs w:val="24"/>
        </w:rPr>
        <w:t>в соответствии с нормами современного русского литературного языка.</w:t>
      </w:r>
      <w:r w:rsidRPr="00AD170B">
        <w:rPr>
          <w:rFonts w:ascii="Times New Roman" w:hAnsi="Times New Roman" w:cs="Times New Roman"/>
          <w:iCs/>
          <w:sz w:val="24"/>
          <w:szCs w:val="24"/>
        </w:rPr>
        <w:t xml:space="preserve"> Фонетический разбор слова</w:t>
      </w:r>
      <w:r w:rsidRPr="00AD170B">
        <w:rPr>
          <w:rFonts w:ascii="Times New Roman" w:hAnsi="Times New Roman" w:cs="Times New Roman"/>
          <w:sz w:val="24"/>
          <w:szCs w:val="24"/>
        </w:rPr>
        <w:t>.</w:t>
      </w:r>
    </w:p>
    <w:p w:rsidR="008978D5" w:rsidRPr="00AD170B" w:rsidRDefault="008978D5" w:rsidP="008978D5">
      <w:pPr>
        <w:pStyle w:val="afd"/>
        <w:spacing w:line="360" w:lineRule="auto"/>
        <w:ind w:firstLine="709"/>
        <w:rPr>
          <w:rFonts w:ascii="Times New Roman" w:hAnsi="Times New Roman" w:cs="Times New Roman"/>
          <w:spacing w:val="-2"/>
          <w:sz w:val="24"/>
          <w:szCs w:val="24"/>
        </w:rPr>
      </w:pPr>
      <w:r w:rsidRPr="00AD170B">
        <w:rPr>
          <w:rFonts w:ascii="Times New Roman" w:hAnsi="Times New Roman" w:cs="Times New Roman"/>
          <w:b/>
          <w:bCs/>
          <w:spacing w:val="-2"/>
          <w:sz w:val="24"/>
          <w:szCs w:val="24"/>
        </w:rPr>
        <w:t xml:space="preserve">Графика. </w:t>
      </w:r>
      <w:r w:rsidRPr="00AD170B">
        <w:rPr>
          <w:rFonts w:ascii="Times New Roman" w:hAnsi="Times New Roman" w:cs="Times New Roman"/>
          <w:sz w:val="24"/>
          <w:szCs w:val="24"/>
        </w:rPr>
        <w:t>Различение звука и буквы: буква как знак зву</w:t>
      </w:r>
      <w:r w:rsidRPr="00AD170B">
        <w:rPr>
          <w:rFonts w:ascii="Times New Roman" w:hAnsi="Times New Roman" w:cs="Times New Roman"/>
          <w:spacing w:val="2"/>
          <w:sz w:val="24"/>
          <w:szCs w:val="24"/>
        </w:rPr>
        <w:t>ка.</w:t>
      </w:r>
      <w:r w:rsidR="00143F85">
        <w:rPr>
          <w:rFonts w:ascii="Times New Roman" w:hAnsi="Times New Roman" w:cs="Times New Roman"/>
          <w:spacing w:val="2"/>
          <w:sz w:val="24"/>
          <w:szCs w:val="24"/>
        </w:rPr>
        <w:t xml:space="preserve"> </w:t>
      </w:r>
      <w:r w:rsidRPr="00AD170B">
        <w:rPr>
          <w:rFonts w:ascii="Times New Roman" w:hAnsi="Times New Roman" w:cs="Times New Roman"/>
          <w:spacing w:val="2"/>
          <w:sz w:val="24"/>
          <w:szCs w:val="24"/>
        </w:rPr>
        <w:t xml:space="preserve">Овладение позиционным способом обозначения звуков </w:t>
      </w:r>
      <w:r w:rsidRPr="00AD170B">
        <w:rPr>
          <w:rFonts w:ascii="Times New Roman" w:hAnsi="Times New Roman" w:cs="Times New Roman"/>
          <w:sz w:val="24"/>
          <w:szCs w:val="24"/>
        </w:rPr>
        <w:t>буквами.</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spacing w:val="-2"/>
          <w:sz w:val="24"/>
          <w:szCs w:val="24"/>
        </w:rPr>
        <w:t>Обозначение на пись</w:t>
      </w:r>
      <w:r w:rsidRPr="00AD170B">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AD170B">
        <w:rPr>
          <w:rFonts w:ascii="Times New Roman" w:hAnsi="Times New Roman" w:cs="Times New Roman"/>
          <w:b/>
          <w:bCs/>
          <w:i/>
          <w:iCs/>
          <w:sz w:val="24"/>
          <w:szCs w:val="24"/>
        </w:rPr>
        <w:t xml:space="preserve">е, ё, ю, я. </w:t>
      </w:r>
      <w:r w:rsidRPr="00AD170B">
        <w:rPr>
          <w:rFonts w:ascii="Times New Roman" w:hAnsi="Times New Roman" w:cs="Times New Roman"/>
          <w:sz w:val="24"/>
          <w:szCs w:val="24"/>
        </w:rPr>
        <w:t>Мягкий знак</w:t>
      </w:r>
      <w:r w:rsidR="00143F85">
        <w:rPr>
          <w:rFonts w:ascii="Times New Roman" w:hAnsi="Times New Roman" w:cs="Times New Roman"/>
          <w:sz w:val="24"/>
          <w:szCs w:val="24"/>
        </w:rPr>
        <w:t xml:space="preserve"> </w:t>
      </w:r>
      <w:r w:rsidRPr="00AD170B">
        <w:rPr>
          <w:rFonts w:ascii="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AD170B">
        <w:rPr>
          <w:rFonts w:ascii="Times New Roman" w:hAnsi="Times New Roman" w:cs="Times New Roman"/>
          <w:bCs/>
          <w:i/>
          <w:iCs/>
          <w:sz w:val="24"/>
          <w:szCs w:val="24"/>
        </w:rPr>
        <w:t>ъ</w:t>
      </w:r>
      <w:r w:rsidRPr="00AD170B">
        <w:rPr>
          <w:rFonts w:ascii="Times New Roman" w:hAnsi="Times New Roman" w:cs="Times New Roman"/>
          <w:sz w:val="24"/>
          <w:szCs w:val="24"/>
        </w:rPr>
        <w:t xml:space="preserve">и </w:t>
      </w:r>
      <w:r w:rsidRPr="00AD170B">
        <w:rPr>
          <w:rFonts w:ascii="Times New Roman" w:hAnsi="Times New Roman" w:cs="Times New Roman"/>
          <w:bCs/>
          <w:i/>
          <w:iCs/>
          <w:sz w:val="24"/>
          <w:szCs w:val="24"/>
        </w:rPr>
        <w:t>ь</w:t>
      </w:r>
      <w:r w:rsidRPr="00AD170B">
        <w:rPr>
          <w:rFonts w:ascii="Times New Roman" w:hAnsi="Times New Roman" w:cs="Times New Roman"/>
          <w:b/>
          <w:bCs/>
          <w:sz w:val="24"/>
          <w:szCs w:val="24"/>
        </w:rPr>
        <w:t>.</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4"/>
          <w:sz w:val="24"/>
          <w:szCs w:val="24"/>
        </w:rPr>
        <w:t xml:space="preserve">Установление соотношения звукового и буквенного состава </w:t>
      </w:r>
      <w:r w:rsidRPr="00AD170B">
        <w:rPr>
          <w:rFonts w:ascii="Times New Roman" w:hAnsi="Times New Roman" w:cs="Times New Roman"/>
          <w:sz w:val="24"/>
          <w:szCs w:val="24"/>
        </w:rPr>
        <w:t xml:space="preserve">слова в словах типа </w:t>
      </w:r>
      <w:r w:rsidRPr="00AD170B">
        <w:rPr>
          <w:rFonts w:ascii="Times New Roman" w:hAnsi="Times New Roman" w:cs="Times New Roman"/>
          <w:i/>
          <w:iCs/>
          <w:sz w:val="24"/>
          <w:szCs w:val="24"/>
        </w:rPr>
        <w:t>стол, конь</w:t>
      </w:r>
      <w:r w:rsidRPr="00AD170B">
        <w:rPr>
          <w:rFonts w:ascii="Times New Roman" w:hAnsi="Times New Roman" w:cs="Times New Roman"/>
          <w:sz w:val="24"/>
          <w:szCs w:val="24"/>
        </w:rPr>
        <w:t xml:space="preserve">; в словах с йотированными </w:t>
      </w:r>
      <w:r w:rsidRPr="00AD170B">
        <w:rPr>
          <w:rFonts w:ascii="Times New Roman" w:hAnsi="Times New Roman" w:cs="Times New Roman"/>
          <w:spacing w:val="-4"/>
          <w:sz w:val="24"/>
          <w:szCs w:val="24"/>
        </w:rPr>
        <w:t xml:space="preserve">гласными </w:t>
      </w:r>
      <w:r w:rsidRPr="00AD170B">
        <w:rPr>
          <w:rFonts w:ascii="Times New Roman" w:hAnsi="Times New Roman" w:cs="Times New Roman"/>
          <w:b/>
          <w:bCs/>
          <w:i/>
          <w:iCs/>
          <w:spacing w:val="-4"/>
          <w:sz w:val="24"/>
          <w:szCs w:val="24"/>
        </w:rPr>
        <w:t>е</w:t>
      </w:r>
      <w:r w:rsidRPr="00AD170B">
        <w:rPr>
          <w:rFonts w:ascii="Times New Roman" w:hAnsi="Times New Roman" w:cs="Times New Roman"/>
          <w:b/>
          <w:bCs/>
          <w:spacing w:val="-4"/>
          <w:sz w:val="24"/>
          <w:szCs w:val="24"/>
        </w:rPr>
        <w:t xml:space="preserve">, </w:t>
      </w:r>
      <w:r w:rsidRPr="00AD170B">
        <w:rPr>
          <w:rFonts w:ascii="Times New Roman" w:hAnsi="Times New Roman" w:cs="Times New Roman"/>
          <w:b/>
          <w:bCs/>
          <w:i/>
          <w:iCs/>
          <w:spacing w:val="-4"/>
          <w:sz w:val="24"/>
          <w:szCs w:val="24"/>
        </w:rPr>
        <w:t>ё</w:t>
      </w:r>
      <w:r w:rsidRPr="00AD170B">
        <w:rPr>
          <w:rFonts w:ascii="Times New Roman" w:hAnsi="Times New Roman" w:cs="Times New Roman"/>
          <w:b/>
          <w:bCs/>
          <w:spacing w:val="-4"/>
          <w:sz w:val="24"/>
          <w:szCs w:val="24"/>
        </w:rPr>
        <w:t xml:space="preserve">, </w:t>
      </w:r>
      <w:r w:rsidRPr="00AD170B">
        <w:rPr>
          <w:rFonts w:ascii="Times New Roman" w:hAnsi="Times New Roman" w:cs="Times New Roman"/>
          <w:b/>
          <w:bCs/>
          <w:i/>
          <w:iCs/>
          <w:spacing w:val="-4"/>
          <w:sz w:val="24"/>
          <w:szCs w:val="24"/>
        </w:rPr>
        <w:t>ю</w:t>
      </w:r>
      <w:r w:rsidRPr="00AD170B">
        <w:rPr>
          <w:rFonts w:ascii="Times New Roman" w:hAnsi="Times New Roman" w:cs="Times New Roman"/>
          <w:b/>
          <w:bCs/>
          <w:spacing w:val="-4"/>
          <w:sz w:val="24"/>
          <w:szCs w:val="24"/>
        </w:rPr>
        <w:t xml:space="preserve">, </w:t>
      </w:r>
      <w:r w:rsidRPr="00AD170B">
        <w:rPr>
          <w:rFonts w:ascii="Times New Roman" w:hAnsi="Times New Roman" w:cs="Times New Roman"/>
          <w:b/>
          <w:bCs/>
          <w:i/>
          <w:iCs/>
          <w:spacing w:val="-4"/>
          <w:sz w:val="24"/>
          <w:szCs w:val="24"/>
        </w:rPr>
        <w:t>я</w:t>
      </w:r>
      <w:r w:rsidRPr="00AD170B">
        <w:rPr>
          <w:rFonts w:ascii="Times New Roman" w:hAnsi="Times New Roman" w:cs="Times New Roman"/>
          <w:spacing w:val="-4"/>
          <w:sz w:val="24"/>
          <w:szCs w:val="24"/>
        </w:rPr>
        <w:t>;в словах с непроизносимыми согласными.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Знакомство с русским алфавитом как последовательностью букв. </w:t>
      </w:r>
      <w:r w:rsidRPr="00AD170B">
        <w:rPr>
          <w:rFonts w:ascii="Times New Roman" w:hAnsi="Times New Roman" w:cs="Times New Roman"/>
          <w:spacing w:val="2"/>
          <w:sz w:val="24"/>
          <w:szCs w:val="24"/>
        </w:rPr>
        <w:t xml:space="preserve">Знание алфавита: правильное название букв, знание их </w:t>
      </w:r>
      <w:r w:rsidRPr="00AD170B">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b/>
          <w:sz w:val="24"/>
          <w:szCs w:val="24"/>
        </w:rPr>
        <w:t>Состав слова</w:t>
      </w:r>
      <w:r w:rsidRPr="00AD170B">
        <w:rPr>
          <w:rFonts w:ascii="Times New Roman" w:hAnsi="Times New Roman" w:cs="Times New Roman"/>
          <w:b/>
          <w:bCs/>
          <w:sz w:val="24"/>
          <w:szCs w:val="24"/>
        </w:rPr>
        <w:t xml:space="preserve"> (морфемика). </w:t>
      </w:r>
      <w:r w:rsidRPr="00AD170B">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w:t>
      </w:r>
      <w:r w:rsidRPr="00AD170B">
        <w:rPr>
          <w:rFonts w:ascii="Times New Roman" w:hAnsi="Times New Roman" w:cs="Times New Roman"/>
          <w:sz w:val="24"/>
          <w:szCs w:val="24"/>
        </w:rPr>
        <w:lastRenderedPageBreak/>
        <w:t xml:space="preserve">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iCs/>
          <w:sz w:val="24"/>
          <w:szCs w:val="24"/>
        </w:rPr>
        <w:t>Представление о значении суффиксов и приставок</w:t>
      </w:r>
      <w:r w:rsidRPr="00AD170B">
        <w:rPr>
          <w:rFonts w:ascii="Times New Roman" w:hAnsi="Times New Roman" w:cs="Times New Roman"/>
          <w:i/>
          <w:iCs/>
          <w:sz w:val="24"/>
          <w:szCs w:val="24"/>
        </w:rPr>
        <w:t xml:space="preserve">. </w:t>
      </w:r>
      <w:r w:rsidRPr="00AD170B">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8978D5" w:rsidRPr="00AD170B" w:rsidRDefault="008978D5" w:rsidP="008978D5">
      <w:pPr>
        <w:spacing w:after="0" w:line="360" w:lineRule="auto"/>
        <w:ind w:firstLine="709"/>
        <w:jc w:val="both"/>
        <w:rPr>
          <w:rFonts w:ascii="Times New Roman" w:hAnsi="Times New Roman" w:cs="Times New Roman"/>
          <w:i/>
          <w:sz w:val="24"/>
          <w:szCs w:val="24"/>
        </w:rPr>
      </w:pPr>
      <w:r w:rsidRPr="00AD170B">
        <w:rPr>
          <w:rFonts w:ascii="Times New Roman" w:hAnsi="Times New Roman" w:cs="Times New Roman"/>
          <w:sz w:val="24"/>
          <w:szCs w:val="24"/>
        </w:rPr>
        <w:t>Различение изменяемых и неизменяемых слов.</w:t>
      </w:r>
      <w:r w:rsidR="00143F85">
        <w:rPr>
          <w:rFonts w:ascii="Times New Roman" w:hAnsi="Times New Roman" w:cs="Times New Roman"/>
          <w:sz w:val="24"/>
          <w:szCs w:val="24"/>
        </w:rPr>
        <w:t xml:space="preserve"> </w:t>
      </w:r>
      <w:r w:rsidRPr="00AD170B">
        <w:rPr>
          <w:rFonts w:ascii="Times New Roman" w:hAnsi="Times New Roman" w:cs="Times New Roman"/>
          <w:iCs/>
          <w:sz w:val="24"/>
          <w:szCs w:val="24"/>
        </w:rPr>
        <w:t>Разбор слова по составу.</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b/>
          <w:bCs/>
          <w:sz w:val="24"/>
          <w:szCs w:val="24"/>
        </w:rPr>
        <w:t xml:space="preserve">Морфология. </w:t>
      </w:r>
      <w:r w:rsidRPr="00AD170B">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00143F85">
        <w:rPr>
          <w:rFonts w:ascii="Times New Roman" w:hAnsi="Times New Roman" w:cs="Times New Roman"/>
          <w:sz w:val="24"/>
          <w:szCs w:val="24"/>
        </w:rPr>
        <w:t xml:space="preserve"> </w:t>
      </w:r>
      <w:r w:rsidRPr="00AD170B">
        <w:rPr>
          <w:rFonts w:ascii="Times New Roman" w:hAnsi="Times New Roman" w:cs="Times New Roman"/>
          <w:iCs/>
          <w:sz w:val="24"/>
          <w:szCs w:val="24"/>
        </w:rPr>
        <w:t>Деление частей речи на самостоятельные и служебные.</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i/>
          <w:sz w:val="24"/>
          <w:szCs w:val="24"/>
        </w:rPr>
        <w:t>Имя существительное</w:t>
      </w:r>
      <w:r w:rsidRPr="00AD170B">
        <w:rPr>
          <w:rFonts w:ascii="Times New Roman" w:hAnsi="Times New Roman" w:cs="Times New Roman"/>
          <w:sz w:val="24"/>
          <w:szCs w:val="24"/>
        </w:rPr>
        <w:t>. Его значение и употребление в речи. Вопросы, р</w:t>
      </w:r>
      <w:r w:rsidRPr="00AD170B">
        <w:rPr>
          <w:rFonts w:ascii="Times New Roman" w:hAnsi="Times New Roman" w:cs="Times New Roman"/>
          <w:spacing w:val="2"/>
          <w:sz w:val="24"/>
          <w:szCs w:val="24"/>
        </w:rPr>
        <w:t xml:space="preserve">азличение имён </w:t>
      </w:r>
      <w:r w:rsidRPr="00AD170B">
        <w:rPr>
          <w:rFonts w:ascii="Times New Roman" w:hAnsi="Times New Roman" w:cs="Times New Roman"/>
          <w:sz w:val="24"/>
          <w:szCs w:val="24"/>
        </w:rPr>
        <w:t xml:space="preserve">существительных, отвечающих на вопросы «кто?» и «что?». </w:t>
      </w:r>
      <w:r w:rsidRPr="00AD170B">
        <w:rPr>
          <w:rFonts w:ascii="Times New Roman" w:hAnsi="Times New Roman" w:cs="Times New Roman"/>
          <w:spacing w:val="2"/>
          <w:sz w:val="24"/>
          <w:szCs w:val="24"/>
        </w:rPr>
        <w:t>Умение опознавать имена собственные</w:t>
      </w:r>
      <w:r w:rsidRPr="00AD170B">
        <w:rPr>
          <w:rFonts w:ascii="Times New Roman" w:hAnsi="Times New Roman" w:cs="Times New Roman"/>
          <w:sz w:val="24"/>
          <w:szCs w:val="24"/>
        </w:rPr>
        <w:t>.</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 xml:space="preserve">Род существительных: мужской, женский, средний. </w:t>
      </w:r>
      <w:r w:rsidRPr="00AD170B">
        <w:rPr>
          <w:rFonts w:ascii="Times New Roman" w:hAnsi="Times New Roman" w:cs="Times New Roman"/>
          <w:spacing w:val="2"/>
          <w:sz w:val="24"/>
          <w:szCs w:val="24"/>
        </w:rPr>
        <w:t xml:space="preserve">Различение имён существительных мужского, женского и </w:t>
      </w:r>
      <w:r w:rsidRPr="00AD170B">
        <w:rPr>
          <w:rFonts w:ascii="Times New Roman" w:hAnsi="Times New Roman" w:cs="Times New Roman"/>
          <w:sz w:val="24"/>
          <w:szCs w:val="24"/>
        </w:rPr>
        <w:t>среднего рода.</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 xml:space="preserve">Изменение имен существительных по числам. </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AD170B">
        <w:rPr>
          <w:rFonts w:ascii="Times New Roman" w:hAnsi="Times New Roman" w:cs="Times New Roman"/>
          <w:sz w:val="24"/>
          <w:szCs w:val="24"/>
        </w:rPr>
        <w:softHyphen/>
        <w:t xml:space="preserve">му склонению. </w:t>
      </w:r>
      <w:r w:rsidRPr="00AD170B">
        <w:rPr>
          <w:rFonts w:ascii="Times New Roman" w:hAnsi="Times New Roman" w:cs="Times New Roman"/>
          <w:spacing w:val="2"/>
          <w:sz w:val="24"/>
          <w:szCs w:val="24"/>
        </w:rPr>
        <w:t>Определение паде</w:t>
      </w:r>
      <w:r w:rsidRPr="00AD170B">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 xml:space="preserve">Склонение имен существительных во множественном числе. </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iCs/>
          <w:sz w:val="24"/>
          <w:szCs w:val="24"/>
        </w:rPr>
        <w:t>Морфологический разбор имён существительных</w:t>
      </w:r>
      <w:r w:rsidRPr="00AD170B">
        <w:rPr>
          <w:rFonts w:ascii="Times New Roman" w:hAnsi="Times New Roman" w:cs="Times New Roman"/>
          <w:sz w:val="24"/>
          <w:szCs w:val="24"/>
        </w:rPr>
        <w:t>.</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i/>
          <w:sz w:val="24"/>
          <w:szCs w:val="24"/>
        </w:rPr>
        <w:t>Имя прилагательное</w:t>
      </w:r>
      <w:r w:rsidRPr="00AD170B">
        <w:rPr>
          <w:rFonts w:ascii="Times New Roman" w:hAnsi="Times New Roman" w:cs="Times New Roman"/>
          <w:sz w:val="24"/>
          <w:szCs w:val="24"/>
        </w:rPr>
        <w:t xml:space="preserve">. Его значение </w:t>
      </w:r>
      <w:r w:rsidRPr="00AD170B">
        <w:rPr>
          <w:rFonts w:ascii="Times New Roman" w:hAnsi="Times New Roman" w:cs="Times New Roman"/>
          <w:spacing w:val="2"/>
          <w:sz w:val="24"/>
          <w:szCs w:val="24"/>
        </w:rPr>
        <w:t>и употребление в речи</w:t>
      </w:r>
      <w:r w:rsidRPr="00AD170B">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AD170B">
        <w:rPr>
          <w:rFonts w:ascii="Times New Roman" w:hAnsi="Times New Roman" w:cs="Times New Roman"/>
          <w:i/>
          <w:sz w:val="24"/>
          <w:szCs w:val="24"/>
        </w:rPr>
        <w:t>ий, -ья, -ье, -ов, -ин</w:t>
      </w:r>
      <w:r w:rsidRPr="00AD170B">
        <w:rPr>
          <w:rFonts w:ascii="Times New Roman" w:hAnsi="Times New Roman" w:cs="Times New Roman"/>
          <w:sz w:val="24"/>
          <w:szCs w:val="24"/>
        </w:rPr>
        <w:t xml:space="preserve">). </w:t>
      </w:r>
      <w:r w:rsidRPr="00AD170B">
        <w:rPr>
          <w:rFonts w:ascii="Times New Roman" w:hAnsi="Times New Roman" w:cs="Times New Roman"/>
          <w:iCs/>
          <w:sz w:val="24"/>
          <w:szCs w:val="24"/>
        </w:rPr>
        <w:t>Морфологический разбор имён прилагательных</w:t>
      </w:r>
      <w:r w:rsidRPr="00AD170B">
        <w:rPr>
          <w:rFonts w:ascii="Times New Roman" w:hAnsi="Times New Roman" w:cs="Times New Roman"/>
          <w:i/>
          <w:iCs/>
          <w:sz w:val="24"/>
          <w:szCs w:val="24"/>
        </w:rPr>
        <w:t>.</w:t>
      </w:r>
    </w:p>
    <w:p w:rsidR="008978D5" w:rsidRPr="00AD170B" w:rsidRDefault="008978D5" w:rsidP="008978D5">
      <w:pPr>
        <w:spacing w:after="0" w:line="360" w:lineRule="auto"/>
        <w:ind w:firstLine="709"/>
        <w:jc w:val="both"/>
        <w:rPr>
          <w:rFonts w:ascii="Times New Roman" w:hAnsi="Times New Roman" w:cs="Times New Roman"/>
          <w:i/>
          <w:sz w:val="24"/>
          <w:szCs w:val="24"/>
        </w:rPr>
      </w:pPr>
      <w:r w:rsidRPr="00AD170B">
        <w:rPr>
          <w:rFonts w:ascii="Times New Roman" w:hAnsi="Times New Roman" w:cs="Times New Roman"/>
          <w:i/>
          <w:sz w:val="24"/>
          <w:szCs w:val="24"/>
        </w:rPr>
        <w:t>Местоимение</w:t>
      </w:r>
      <w:r w:rsidRPr="00AD170B">
        <w:rPr>
          <w:rFonts w:ascii="Times New Roman" w:hAnsi="Times New Roman" w:cs="Times New Roman"/>
          <w:sz w:val="24"/>
          <w:szCs w:val="24"/>
        </w:rPr>
        <w:t xml:space="preserve">. Общее представление о местоимении. </w:t>
      </w:r>
      <w:r w:rsidRPr="00AD170B">
        <w:rPr>
          <w:rFonts w:ascii="Times New Roman" w:hAnsi="Times New Roman" w:cs="Times New Roman"/>
          <w:iCs/>
          <w:sz w:val="24"/>
          <w:szCs w:val="24"/>
        </w:rPr>
        <w:t>Личные местоимения, значение и употребление в речи.</w:t>
      </w:r>
      <w:r w:rsidR="00143F85">
        <w:rPr>
          <w:rFonts w:ascii="Times New Roman" w:hAnsi="Times New Roman" w:cs="Times New Roman"/>
          <w:iCs/>
          <w:sz w:val="24"/>
          <w:szCs w:val="24"/>
        </w:rPr>
        <w:t xml:space="preserve"> </w:t>
      </w:r>
      <w:r w:rsidRPr="00AD170B">
        <w:rPr>
          <w:rFonts w:ascii="Times New Roman" w:hAnsi="Times New Roman" w:cs="Times New Roman"/>
          <w:iCs/>
          <w:sz w:val="24"/>
          <w:szCs w:val="24"/>
        </w:rPr>
        <w:t>Личные местоимения 1</w:t>
      </w:r>
      <w:r w:rsidRPr="00AD170B">
        <w:rPr>
          <w:rFonts w:ascii="Times New Roman" w:hAnsi="Times New Roman" w:cs="Times New Roman"/>
          <w:sz w:val="24"/>
          <w:szCs w:val="24"/>
        </w:rPr>
        <w:t xml:space="preserve">, </w:t>
      </w:r>
      <w:r w:rsidRPr="00AD170B">
        <w:rPr>
          <w:rFonts w:ascii="Times New Roman" w:hAnsi="Times New Roman" w:cs="Times New Roman"/>
          <w:iCs/>
          <w:sz w:val="24"/>
          <w:szCs w:val="24"/>
        </w:rPr>
        <w:t>2</w:t>
      </w:r>
      <w:r w:rsidRPr="00AD170B">
        <w:rPr>
          <w:rFonts w:ascii="Times New Roman" w:hAnsi="Times New Roman" w:cs="Times New Roman"/>
          <w:sz w:val="24"/>
          <w:szCs w:val="24"/>
        </w:rPr>
        <w:t xml:space="preserve">, </w:t>
      </w:r>
      <w:r w:rsidRPr="00AD170B">
        <w:rPr>
          <w:rFonts w:ascii="Times New Roman" w:hAnsi="Times New Roman" w:cs="Times New Roman"/>
          <w:iCs/>
          <w:sz w:val="24"/>
          <w:szCs w:val="24"/>
        </w:rPr>
        <w:t>3</w:t>
      </w:r>
      <w:r w:rsidRPr="00AD170B">
        <w:rPr>
          <w:rFonts w:ascii="Times New Roman" w:hAnsi="Times New Roman" w:cs="Times New Roman"/>
          <w:iCs/>
          <w:sz w:val="24"/>
          <w:szCs w:val="24"/>
        </w:rPr>
        <w:softHyphen/>
        <w:t>го</w:t>
      </w:r>
      <w:r w:rsidRPr="00AD170B">
        <w:rPr>
          <w:rFonts w:ascii="Times New Roman" w:hAnsi="Times New Roman" w:cs="Times New Roman"/>
          <w:sz w:val="24"/>
          <w:szCs w:val="24"/>
        </w:rPr>
        <w:t> </w:t>
      </w:r>
      <w:r w:rsidRPr="00AD170B">
        <w:rPr>
          <w:rFonts w:ascii="Times New Roman" w:hAnsi="Times New Roman" w:cs="Times New Roman"/>
          <w:iCs/>
          <w:sz w:val="24"/>
          <w:szCs w:val="24"/>
        </w:rPr>
        <w:t>лица единственного и множественного числа.</w:t>
      </w:r>
      <w:r w:rsidR="00143F85">
        <w:rPr>
          <w:rFonts w:ascii="Times New Roman" w:hAnsi="Times New Roman" w:cs="Times New Roman"/>
          <w:iCs/>
          <w:sz w:val="24"/>
          <w:szCs w:val="24"/>
        </w:rPr>
        <w:t xml:space="preserve"> </w:t>
      </w:r>
      <w:r w:rsidRPr="00AD170B">
        <w:rPr>
          <w:rFonts w:ascii="Times New Roman" w:hAnsi="Times New Roman" w:cs="Times New Roman"/>
          <w:iCs/>
          <w:sz w:val="24"/>
          <w:szCs w:val="24"/>
        </w:rPr>
        <w:t>Склонение личных местоимений</w:t>
      </w:r>
      <w:r w:rsidRPr="00AD170B">
        <w:rPr>
          <w:rFonts w:ascii="Times New Roman" w:hAnsi="Times New Roman" w:cs="Times New Roman"/>
          <w:sz w:val="24"/>
          <w:szCs w:val="24"/>
        </w:rPr>
        <w:t xml:space="preserve">. Правильное употребление местоимений в речи </w:t>
      </w:r>
      <w:r w:rsidRPr="00AD170B">
        <w:rPr>
          <w:rFonts w:ascii="Times New Roman" w:hAnsi="Times New Roman" w:cs="Times New Roman"/>
          <w:i/>
          <w:sz w:val="24"/>
          <w:szCs w:val="24"/>
        </w:rPr>
        <w:t>(меня, мною, у него, с ней, о нем).</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i/>
          <w:sz w:val="24"/>
          <w:szCs w:val="24"/>
        </w:rPr>
        <w:t>Глагол.</w:t>
      </w:r>
      <w:r w:rsidRPr="00AD170B">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AD170B">
        <w:rPr>
          <w:rFonts w:ascii="Times New Roman" w:hAnsi="Times New Roman" w:cs="Times New Roman"/>
          <w:spacing w:val="2"/>
          <w:sz w:val="24"/>
          <w:szCs w:val="24"/>
        </w:rPr>
        <w:t xml:space="preserve">Способы определения I </w:t>
      </w:r>
      <w:r w:rsidRPr="00AD170B">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AD170B">
        <w:rPr>
          <w:rFonts w:ascii="Times New Roman" w:hAnsi="Times New Roman" w:cs="Times New Roman"/>
          <w:iCs/>
          <w:sz w:val="24"/>
          <w:szCs w:val="24"/>
        </w:rPr>
        <w:t>Морфологический разбор глаголов</w:t>
      </w:r>
      <w:r w:rsidRPr="00AD170B">
        <w:rPr>
          <w:rFonts w:ascii="Times New Roman" w:hAnsi="Times New Roman" w:cs="Times New Roman"/>
          <w:i/>
          <w:iCs/>
          <w:sz w:val="24"/>
          <w:szCs w:val="24"/>
        </w:rPr>
        <w:t>.</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i/>
          <w:spacing w:val="-4"/>
          <w:sz w:val="24"/>
          <w:szCs w:val="24"/>
        </w:rPr>
        <w:t>Предлог.</w:t>
      </w:r>
      <w:r w:rsidR="00143F85">
        <w:rPr>
          <w:rFonts w:ascii="Times New Roman" w:hAnsi="Times New Roman" w:cs="Times New Roman"/>
          <w:i/>
          <w:spacing w:val="-4"/>
          <w:sz w:val="24"/>
          <w:szCs w:val="24"/>
        </w:rPr>
        <w:t xml:space="preserve"> </w:t>
      </w:r>
      <w:r w:rsidRPr="00AD170B">
        <w:rPr>
          <w:rFonts w:ascii="Times New Roman" w:hAnsi="Times New Roman" w:cs="Times New Roman"/>
          <w:iCs/>
          <w:spacing w:val="-4"/>
          <w:sz w:val="24"/>
          <w:szCs w:val="24"/>
        </w:rPr>
        <w:t>Знакомство с наиболее употребительными пред</w:t>
      </w:r>
      <w:r w:rsidRPr="00AD170B">
        <w:rPr>
          <w:rFonts w:ascii="Times New Roman" w:hAnsi="Times New Roman" w:cs="Times New Roman"/>
          <w:iCs/>
          <w:sz w:val="24"/>
          <w:szCs w:val="24"/>
        </w:rPr>
        <w:t>логами.</w:t>
      </w:r>
      <w:r w:rsidR="00143F85">
        <w:rPr>
          <w:rFonts w:ascii="Times New Roman" w:hAnsi="Times New Roman" w:cs="Times New Roman"/>
          <w:iCs/>
          <w:sz w:val="24"/>
          <w:szCs w:val="24"/>
        </w:rPr>
        <w:t xml:space="preserve"> </w:t>
      </w:r>
      <w:r w:rsidRPr="00AD170B">
        <w:rPr>
          <w:rFonts w:ascii="Times New Roman" w:hAnsi="Times New Roman" w:cs="Times New Roman"/>
          <w:iCs/>
          <w:sz w:val="24"/>
          <w:szCs w:val="24"/>
        </w:rPr>
        <w:t>Функция предлогов: образование падежных форм имён существительных и местоимений.</w:t>
      </w:r>
      <w:r w:rsidR="00143F85">
        <w:rPr>
          <w:rFonts w:ascii="Times New Roman" w:hAnsi="Times New Roman" w:cs="Times New Roman"/>
          <w:iCs/>
          <w:sz w:val="24"/>
          <w:szCs w:val="24"/>
        </w:rPr>
        <w:t xml:space="preserve"> </w:t>
      </w:r>
      <w:r w:rsidRPr="00AD170B">
        <w:rPr>
          <w:rFonts w:ascii="Times New Roman" w:hAnsi="Times New Roman" w:cs="Times New Roman"/>
          <w:sz w:val="24"/>
          <w:szCs w:val="24"/>
        </w:rPr>
        <w:t>Отличие предлогов от приставок.</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b/>
          <w:bCs/>
          <w:sz w:val="24"/>
          <w:szCs w:val="24"/>
        </w:rPr>
        <w:lastRenderedPageBreak/>
        <w:t>Лексика</w:t>
      </w:r>
      <w:r w:rsidRPr="00AD170B">
        <w:rPr>
          <w:rStyle w:val="17"/>
          <w:b/>
          <w:bCs/>
          <w:spacing w:val="2"/>
          <w:sz w:val="24"/>
          <w:szCs w:val="24"/>
        </w:rPr>
        <w:footnoteReference w:id="7"/>
      </w:r>
      <w:r w:rsidRPr="00AD170B">
        <w:rPr>
          <w:rFonts w:ascii="Times New Roman" w:hAnsi="Times New Roman" w:cs="Times New Roman"/>
          <w:b/>
          <w:bCs/>
          <w:sz w:val="24"/>
          <w:szCs w:val="24"/>
        </w:rPr>
        <w:t xml:space="preserve">. </w:t>
      </w:r>
      <w:r w:rsidRPr="00AD170B">
        <w:rPr>
          <w:rFonts w:ascii="Times New Roman" w:hAnsi="Times New Roman" w:cs="Times New Roman"/>
          <w:sz w:val="24"/>
          <w:szCs w:val="24"/>
        </w:rPr>
        <w:t xml:space="preserve">Выявление слов, значение которых требует уточнения. </w:t>
      </w:r>
      <w:r w:rsidRPr="00AD170B">
        <w:rPr>
          <w:rFonts w:ascii="Times New Roman" w:hAnsi="Times New Roman" w:cs="Times New Roman"/>
          <w:iCs/>
          <w:sz w:val="24"/>
          <w:szCs w:val="24"/>
        </w:rPr>
        <w:t>Определение значения слова по тексту или уточнение зна</w:t>
      </w:r>
      <w:r w:rsidRPr="00AD170B">
        <w:rPr>
          <w:rFonts w:ascii="Times New Roman" w:hAnsi="Times New Roman" w:cs="Times New Roman"/>
          <w:iCs/>
          <w:spacing w:val="2"/>
          <w:sz w:val="24"/>
          <w:szCs w:val="24"/>
        </w:rPr>
        <w:t xml:space="preserve">чения с помощью толкового словаря. Представление об </w:t>
      </w:r>
      <w:r w:rsidRPr="00AD170B">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b/>
          <w:bCs/>
          <w:spacing w:val="2"/>
          <w:sz w:val="24"/>
          <w:szCs w:val="24"/>
        </w:rPr>
        <w:t xml:space="preserve">Синтаксис. </w:t>
      </w:r>
      <w:r w:rsidRPr="00AD170B">
        <w:rPr>
          <w:rFonts w:ascii="Times New Roman" w:hAnsi="Times New Roman" w:cs="Times New Roman"/>
          <w:spacing w:val="2"/>
          <w:sz w:val="24"/>
          <w:szCs w:val="24"/>
        </w:rPr>
        <w:t xml:space="preserve">Различение предложения, словосочетания, </w:t>
      </w:r>
      <w:r w:rsidRPr="00AD170B">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AD170B">
        <w:rPr>
          <w:rFonts w:ascii="Times New Roman" w:hAnsi="Times New Roman" w:cs="Times New Roman"/>
          <w:spacing w:val="2"/>
          <w:sz w:val="24"/>
          <w:szCs w:val="24"/>
        </w:rPr>
        <w:t>Нахождение главных членов предложения.</w:t>
      </w:r>
      <w:r w:rsidRPr="00AD170B">
        <w:rPr>
          <w:rFonts w:ascii="Times New Roman" w:hAnsi="Times New Roman" w:cs="Times New Roman"/>
          <w:sz w:val="24"/>
          <w:szCs w:val="24"/>
        </w:rPr>
        <w:t xml:space="preserve"> Различение главных и второстепенных членов </w:t>
      </w:r>
      <w:r w:rsidRPr="00AD170B">
        <w:rPr>
          <w:rFonts w:ascii="Times New Roman" w:hAnsi="Times New Roman" w:cs="Times New Roman"/>
          <w:spacing w:val="2"/>
          <w:sz w:val="24"/>
          <w:szCs w:val="24"/>
        </w:rPr>
        <w:t xml:space="preserve">предложения. Установление связи (при помощи смысловых </w:t>
      </w:r>
      <w:r w:rsidRPr="00AD170B">
        <w:rPr>
          <w:rFonts w:ascii="Times New Roman" w:hAnsi="Times New Roman" w:cs="Times New Roman"/>
          <w:sz w:val="24"/>
          <w:szCs w:val="24"/>
        </w:rPr>
        <w:t>вопросов) между словами в словосочетании и предложении.</w:t>
      </w:r>
    </w:p>
    <w:p w:rsidR="008978D5" w:rsidRPr="00AD170B" w:rsidRDefault="008978D5" w:rsidP="008978D5">
      <w:pPr>
        <w:spacing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 xml:space="preserve">Предложения с однородными членами с союзами </w:t>
      </w:r>
      <w:r w:rsidRPr="00AD170B">
        <w:rPr>
          <w:rFonts w:ascii="Times New Roman" w:hAnsi="Times New Roman" w:cs="Times New Roman"/>
          <w:i/>
          <w:sz w:val="24"/>
          <w:szCs w:val="24"/>
        </w:rPr>
        <w:t>и</w:t>
      </w:r>
      <w:r w:rsidRPr="00AD170B">
        <w:rPr>
          <w:rFonts w:ascii="Times New Roman" w:hAnsi="Times New Roman" w:cs="Times New Roman"/>
          <w:sz w:val="24"/>
          <w:szCs w:val="24"/>
        </w:rPr>
        <w:t xml:space="preserve"> (без перечисления), </w:t>
      </w:r>
      <w:r w:rsidRPr="00AD170B">
        <w:rPr>
          <w:rFonts w:ascii="Times New Roman" w:hAnsi="Times New Roman" w:cs="Times New Roman"/>
          <w:i/>
          <w:sz w:val="24"/>
          <w:szCs w:val="24"/>
        </w:rPr>
        <w:t xml:space="preserve">а, но </w:t>
      </w:r>
      <w:r w:rsidRPr="00AD170B">
        <w:rPr>
          <w:rFonts w:ascii="Times New Roman" w:hAnsi="Times New Roman" w:cs="Times New Roman"/>
          <w:sz w:val="24"/>
          <w:szCs w:val="24"/>
        </w:rPr>
        <w:t>и без союзов. Ис</w:t>
      </w:r>
      <w:r w:rsidRPr="00AD170B">
        <w:rPr>
          <w:rFonts w:ascii="Times New Roman" w:hAnsi="Times New Roman" w:cs="Times New Roman"/>
          <w:spacing w:val="-2"/>
          <w:sz w:val="24"/>
          <w:szCs w:val="24"/>
        </w:rPr>
        <w:t>пользование интонации перечисления в предложениях с одно</w:t>
      </w:r>
      <w:r w:rsidRPr="00AD170B">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AD170B">
        <w:rPr>
          <w:rFonts w:ascii="Times New Roman" w:hAnsi="Times New Roman" w:cs="Times New Roman"/>
          <w:bCs/>
          <w:i/>
          <w:iCs/>
          <w:sz w:val="24"/>
          <w:szCs w:val="24"/>
        </w:rPr>
        <w:t>и, а, но</w:t>
      </w:r>
      <w:r w:rsidRPr="00AD170B">
        <w:rPr>
          <w:rFonts w:ascii="Times New Roman" w:hAnsi="Times New Roman" w:cs="Times New Roman"/>
          <w:sz w:val="24"/>
          <w:szCs w:val="24"/>
        </w:rPr>
        <w:t xml:space="preserve">. </w:t>
      </w:r>
    </w:p>
    <w:p w:rsidR="008978D5" w:rsidRPr="00AD170B" w:rsidRDefault="008978D5" w:rsidP="008978D5">
      <w:pPr>
        <w:spacing w:after="0" w:line="360" w:lineRule="auto"/>
        <w:ind w:firstLine="709"/>
        <w:jc w:val="both"/>
        <w:rPr>
          <w:rFonts w:ascii="Times New Roman" w:hAnsi="Times New Roman" w:cs="Times New Roman"/>
          <w:i/>
          <w:sz w:val="24"/>
          <w:szCs w:val="24"/>
        </w:rPr>
      </w:pPr>
      <w:r w:rsidRPr="00AD170B">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AD170B">
        <w:rPr>
          <w:rFonts w:ascii="Times New Roman" w:hAnsi="Times New Roman" w:cs="Times New Roman"/>
          <w:iCs/>
          <w:sz w:val="24"/>
          <w:szCs w:val="24"/>
        </w:rPr>
        <w:t>Различение простых и сложных предложений</w:t>
      </w:r>
      <w:r w:rsidRPr="00AD170B">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AD170B">
        <w:rPr>
          <w:rFonts w:ascii="Times New Roman" w:hAnsi="Times New Roman" w:cs="Times New Roman"/>
          <w:i/>
          <w:sz w:val="24"/>
          <w:szCs w:val="24"/>
        </w:rPr>
        <w:t xml:space="preserve">и, а, но.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Орфография и пунктуация.</w:t>
      </w:r>
      <w:r w:rsidRPr="00AD170B">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Применение правил правописания:</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сочетания </w:t>
      </w:r>
      <w:r w:rsidRPr="00AD170B">
        <w:rPr>
          <w:rFonts w:ascii="Times New Roman" w:hAnsi="Times New Roman" w:cs="Times New Roman"/>
          <w:b/>
          <w:bCs/>
          <w:i/>
          <w:iCs/>
          <w:sz w:val="24"/>
          <w:szCs w:val="24"/>
        </w:rPr>
        <w:t>жи—ши</w:t>
      </w:r>
      <w:r w:rsidRPr="00AD170B">
        <w:rPr>
          <w:rStyle w:val="17"/>
          <w:spacing w:val="2"/>
          <w:sz w:val="24"/>
          <w:szCs w:val="24"/>
        </w:rPr>
        <w:footnoteReference w:id="8"/>
      </w:r>
      <w:r w:rsidRPr="00AD170B">
        <w:rPr>
          <w:rFonts w:ascii="Times New Roman" w:hAnsi="Times New Roman" w:cs="Times New Roman"/>
          <w:b/>
          <w:bCs/>
          <w:i/>
          <w:iCs/>
          <w:sz w:val="24"/>
          <w:szCs w:val="24"/>
        </w:rPr>
        <w:t xml:space="preserve">, ча—ща, чу—щу </w:t>
      </w:r>
      <w:r w:rsidRPr="00AD170B">
        <w:rPr>
          <w:rFonts w:ascii="Times New Roman" w:hAnsi="Times New Roman" w:cs="Times New Roman"/>
          <w:sz w:val="24"/>
          <w:szCs w:val="24"/>
        </w:rPr>
        <w:t>в положении под ударением;</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сочетания </w:t>
      </w:r>
      <w:r w:rsidRPr="00AD170B">
        <w:rPr>
          <w:rFonts w:ascii="Times New Roman" w:hAnsi="Times New Roman" w:cs="Times New Roman"/>
          <w:b/>
          <w:bCs/>
          <w:i/>
          <w:iCs/>
          <w:sz w:val="24"/>
          <w:szCs w:val="24"/>
        </w:rPr>
        <w:t>чк—чн, чт, щн</w:t>
      </w:r>
      <w:r w:rsidRPr="00AD170B">
        <w:rPr>
          <w:rFonts w:ascii="Times New Roman" w:hAnsi="Times New Roman" w:cs="Times New Roman"/>
          <w:sz w:val="24"/>
          <w:szCs w:val="24"/>
        </w:rPr>
        <w:t>;</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перенос слов;</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прописная буква в начале предложения, в именах собственных;</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проверяемые безударные гласные в корне слова;</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парные звонкие и глухие согласные в корне слова;</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непроизносимые согласные;</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непроверяемые гласные и согласные в корне слова (на ограниченном перечне слов);</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lastRenderedPageBreak/>
        <w:t>гласные и согласные в неизменяемых на письме при</w:t>
      </w:r>
      <w:r w:rsidRPr="00AD170B">
        <w:rPr>
          <w:rFonts w:ascii="Times New Roman" w:hAnsi="Times New Roman" w:cs="Times New Roman"/>
          <w:sz w:val="24"/>
          <w:szCs w:val="24"/>
        </w:rPr>
        <w:t>ставках;</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разделительные </w:t>
      </w:r>
      <w:r w:rsidRPr="00AD170B">
        <w:rPr>
          <w:rFonts w:ascii="Times New Roman" w:hAnsi="Times New Roman" w:cs="Times New Roman"/>
          <w:b/>
          <w:bCs/>
          <w:i/>
          <w:iCs/>
          <w:sz w:val="24"/>
          <w:szCs w:val="24"/>
        </w:rPr>
        <w:t xml:space="preserve">ъ </w:t>
      </w:r>
      <w:r w:rsidRPr="00AD170B">
        <w:rPr>
          <w:rFonts w:ascii="Times New Roman" w:hAnsi="Times New Roman" w:cs="Times New Roman"/>
          <w:sz w:val="24"/>
          <w:szCs w:val="24"/>
        </w:rPr>
        <w:t xml:space="preserve">и </w:t>
      </w:r>
      <w:r w:rsidRPr="00AD170B">
        <w:rPr>
          <w:rFonts w:ascii="Times New Roman" w:hAnsi="Times New Roman" w:cs="Times New Roman"/>
          <w:b/>
          <w:bCs/>
          <w:i/>
          <w:iCs/>
          <w:sz w:val="24"/>
          <w:szCs w:val="24"/>
        </w:rPr>
        <w:t>ь</w:t>
      </w:r>
      <w:r w:rsidRPr="00AD170B">
        <w:rPr>
          <w:rFonts w:ascii="Times New Roman" w:hAnsi="Times New Roman" w:cs="Times New Roman"/>
          <w:sz w:val="24"/>
          <w:szCs w:val="24"/>
        </w:rPr>
        <w:t>;</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мягкий знак после шипящих на конце имён существительных (</w:t>
      </w:r>
      <w:r w:rsidRPr="00AD170B">
        <w:rPr>
          <w:rFonts w:ascii="Times New Roman" w:hAnsi="Times New Roman" w:cs="Times New Roman"/>
          <w:b/>
          <w:bCs/>
          <w:i/>
          <w:iCs/>
          <w:sz w:val="24"/>
          <w:szCs w:val="24"/>
        </w:rPr>
        <w:t>ночь, нож, рожь, мышь</w:t>
      </w:r>
      <w:r w:rsidRPr="00AD170B">
        <w:rPr>
          <w:rFonts w:ascii="Times New Roman" w:hAnsi="Times New Roman" w:cs="Times New Roman"/>
          <w:sz w:val="24"/>
          <w:szCs w:val="24"/>
        </w:rPr>
        <w:t>);</w:t>
      </w:r>
    </w:p>
    <w:p w:rsidR="008978D5" w:rsidRPr="00AD170B" w:rsidRDefault="008978D5" w:rsidP="008978D5">
      <w:pPr>
        <w:pStyle w:val="afe"/>
        <w:spacing w:line="360" w:lineRule="auto"/>
        <w:ind w:firstLine="709"/>
        <w:rPr>
          <w:rFonts w:ascii="Times New Roman" w:hAnsi="Times New Roman" w:cs="Times New Roman"/>
          <w:spacing w:val="-2"/>
          <w:sz w:val="24"/>
          <w:szCs w:val="24"/>
        </w:rPr>
      </w:pPr>
      <w:r w:rsidRPr="00AD170B">
        <w:rPr>
          <w:rFonts w:ascii="Times New Roman" w:hAnsi="Times New Roman" w:cs="Times New Roman"/>
          <w:sz w:val="24"/>
          <w:szCs w:val="24"/>
        </w:rPr>
        <w:t xml:space="preserve">безударные падежные окончания имён существительных </w:t>
      </w:r>
      <w:r w:rsidRPr="00AD170B">
        <w:rPr>
          <w:rFonts w:ascii="Times New Roman" w:hAnsi="Times New Roman" w:cs="Times New Roman"/>
          <w:spacing w:val="-2"/>
          <w:sz w:val="24"/>
          <w:szCs w:val="24"/>
        </w:rPr>
        <w:t xml:space="preserve">(кроме существительных на </w:t>
      </w:r>
      <w:r w:rsidRPr="00AD170B">
        <w:rPr>
          <w:rFonts w:ascii="Times New Roman" w:hAnsi="Times New Roman" w:cs="Times New Roman"/>
          <w:spacing w:val="-2"/>
          <w:sz w:val="24"/>
          <w:szCs w:val="24"/>
        </w:rPr>
        <w:softHyphen/>
      </w:r>
      <w:r w:rsidRPr="00AD170B">
        <w:rPr>
          <w:rFonts w:ascii="Times New Roman" w:hAnsi="Times New Roman" w:cs="Times New Roman"/>
          <w:b/>
          <w:bCs/>
          <w:i/>
          <w:iCs/>
          <w:spacing w:val="-2"/>
          <w:sz w:val="24"/>
          <w:szCs w:val="24"/>
        </w:rPr>
        <w:t xml:space="preserve">мя, </w:t>
      </w:r>
      <w:r w:rsidRPr="00AD170B">
        <w:rPr>
          <w:rFonts w:ascii="Times New Roman" w:hAnsi="Times New Roman" w:cs="Times New Roman"/>
          <w:b/>
          <w:bCs/>
          <w:i/>
          <w:iCs/>
          <w:spacing w:val="-2"/>
          <w:sz w:val="24"/>
          <w:szCs w:val="24"/>
        </w:rPr>
        <w:softHyphen/>
        <w:t xml:space="preserve">ий, </w:t>
      </w:r>
      <w:r w:rsidRPr="00AD170B">
        <w:rPr>
          <w:rFonts w:ascii="Times New Roman" w:hAnsi="Times New Roman" w:cs="Times New Roman"/>
          <w:b/>
          <w:bCs/>
          <w:i/>
          <w:iCs/>
          <w:spacing w:val="-2"/>
          <w:sz w:val="24"/>
          <w:szCs w:val="24"/>
        </w:rPr>
        <w:softHyphen/>
        <w:t xml:space="preserve">ья, </w:t>
      </w:r>
      <w:r w:rsidRPr="00AD170B">
        <w:rPr>
          <w:rFonts w:ascii="Times New Roman" w:hAnsi="Times New Roman" w:cs="Times New Roman"/>
          <w:b/>
          <w:bCs/>
          <w:i/>
          <w:iCs/>
          <w:spacing w:val="-2"/>
          <w:sz w:val="24"/>
          <w:szCs w:val="24"/>
        </w:rPr>
        <w:softHyphen/>
        <w:t xml:space="preserve">ье, </w:t>
      </w:r>
      <w:r w:rsidRPr="00AD170B">
        <w:rPr>
          <w:rFonts w:ascii="Times New Roman" w:hAnsi="Times New Roman" w:cs="Times New Roman"/>
          <w:b/>
          <w:bCs/>
          <w:i/>
          <w:iCs/>
          <w:spacing w:val="-2"/>
          <w:sz w:val="24"/>
          <w:szCs w:val="24"/>
        </w:rPr>
        <w:softHyphen/>
        <w:t xml:space="preserve">ия, </w:t>
      </w:r>
      <w:r w:rsidRPr="00AD170B">
        <w:rPr>
          <w:rFonts w:ascii="Times New Roman" w:hAnsi="Times New Roman" w:cs="Times New Roman"/>
          <w:b/>
          <w:bCs/>
          <w:i/>
          <w:iCs/>
          <w:spacing w:val="-2"/>
          <w:sz w:val="24"/>
          <w:szCs w:val="24"/>
        </w:rPr>
        <w:softHyphen/>
        <w:t xml:space="preserve">ов, </w:t>
      </w:r>
      <w:r w:rsidRPr="00AD170B">
        <w:rPr>
          <w:rFonts w:ascii="Times New Roman" w:hAnsi="Times New Roman" w:cs="Times New Roman"/>
          <w:b/>
          <w:bCs/>
          <w:i/>
          <w:iCs/>
          <w:spacing w:val="-2"/>
          <w:sz w:val="24"/>
          <w:szCs w:val="24"/>
        </w:rPr>
        <w:softHyphen/>
        <w:t>ин</w:t>
      </w:r>
      <w:r w:rsidRPr="00AD170B">
        <w:rPr>
          <w:rFonts w:ascii="Times New Roman" w:hAnsi="Times New Roman" w:cs="Times New Roman"/>
          <w:spacing w:val="-2"/>
          <w:sz w:val="24"/>
          <w:szCs w:val="24"/>
        </w:rPr>
        <w:t>);</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безударные окончания имён прилагательных;</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раздельное написание предлогов с личными местоиме</w:t>
      </w:r>
      <w:r w:rsidRPr="00AD170B">
        <w:rPr>
          <w:rFonts w:ascii="Times New Roman" w:hAnsi="Times New Roman" w:cs="Times New Roman"/>
          <w:sz w:val="24"/>
          <w:szCs w:val="24"/>
        </w:rPr>
        <w:t>ниями;</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b/>
          <w:bCs/>
          <w:i/>
          <w:iCs/>
          <w:sz w:val="24"/>
          <w:szCs w:val="24"/>
        </w:rPr>
        <w:t xml:space="preserve">не </w:t>
      </w:r>
      <w:r w:rsidRPr="00AD170B">
        <w:rPr>
          <w:rFonts w:ascii="Times New Roman" w:hAnsi="Times New Roman" w:cs="Times New Roman"/>
          <w:sz w:val="24"/>
          <w:szCs w:val="24"/>
        </w:rPr>
        <w:t>с глаголами;</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мягкий знак после шипящих на конце глаголов в форме 2</w:t>
      </w:r>
      <w:r w:rsidRPr="00AD170B">
        <w:rPr>
          <w:rFonts w:ascii="Times New Roman" w:hAnsi="Times New Roman" w:cs="Times New Roman"/>
          <w:sz w:val="24"/>
          <w:szCs w:val="24"/>
        </w:rPr>
        <w:softHyphen/>
        <w:t>го лица единственного числа (</w:t>
      </w:r>
      <w:r w:rsidRPr="00AD170B">
        <w:rPr>
          <w:rFonts w:ascii="Times New Roman" w:hAnsi="Times New Roman" w:cs="Times New Roman"/>
          <w:b/>
          <w:bCs/>
          <w:i/>
          <w:iCs/>
          <w:sz w:val="24"/>
          <w:szCs w:val="24"/>
        </w:rPr>
        <w:t>пишешь, учишь</w:t>
      </w:r>
      <w:r w:rsidRPr="00AD170B">
        <w:rPr>
          <w:rFonts w:ascii="Times New Roman" w:hAnsi="Times New Roman" w:cs="Times New Roman"/>
          <w:sz w:val="24"/>
          <w:szCs w:val="24"/>
        </w:rPr>
        <w:t>);</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мягкий знак в глаголах в сочетании </w:t>
      </w:r>
      <w:r w:rsidRPr="00AD170B">
        <w:rPr>
          <w:rFonts w:ascii="Times New Roman" w:hAnsi="Times New Roman" w:cs="Times New Roman"/>
          <w:sz w:val="24"/>
          <w:szCs w:val="24"/>
        </w:rPr>
        <w:softHyphen/>
      </w:r>
      <w:r w:rsidRPr="00AD170B">
        <w:rPr>
          <w:rFonts w:ascii="Times New Roman" w:hAnsi="Times New Roman" w:cs="Times New Roman"/>
          <w:b/>
          <w:bCs/>
          <w:i/>
          <w:iCs/>
          <w:sz w:val="24"/>
          <w:szCs w:val="24"/>
        </w:rPr>
        <w:t>ться</w:t>
      </w:r>
      <w:r w:rsidRPr="00AD170B">
        <w:rPr>
          <w:rFonts w:ascii="Times New Roman" w:hAnsi="Times New Roman" w:cs="Times New Roman"/>
          <w:sz w:val="24"/>
          <w:szCs w:val="24"/>
        </w:rPr>
        <w:t>;</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iCs/>
          <w:sz w:val="24"/>
          <w:szCs w:val="24"/>
        </w:rPr>
        <w:t>безударные личные окончания глаголов</w:t>
      </w:r>
      <w:r w:rsidRPr="00AD170B">
        <w:rPr>
          <w:rFonts w:ascii="Times New Roman" w:hAnsi="Times New Roman" w:cs="Times New Roman"/>
          <w:sz w:val="24"/>
          <w:szCs w:val="24"/>
        </w:rPr>
        <w:t>;</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раздельное написание предлогов с другими словами;</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8978D5" w:rsidRPr="00AD170B" w:rsidRDefault="008978D5" w:rsidP="008978D5">
      <w:pPr>
        <w:pStyle w:val="afe"/>
        <w:spacing w:line="360" w:lineRule="auto"/>
        <w:ind w:firstLine="709"/>
        <w:rPr>
          <w:rFonts w:ascii="Times New Roman" w:hAnsi="Times New Roman" w:cs="Times New Roman"/>
          <w:b/>
          <w:bCs/>
          <w:sz w:val="24"/>
          <w:szCs w:val="24"/>
        </w:rPr>
      </w:pPr>
      <w:r w:rsidRPr="00AD170B">
        <w:rPr>
          <w:rFonts w:ascii="Times New Roman" w:hAnsi="Times New Roman" w:cs="Times New Roman"/>
          <w:sz w:val="24"/>
          <w:szCs w:val="24"/>
        </w:rPr>
        <w:t>знаки препинания (запятая) в предложениях с однородными членами.</w:t>
      </w:r>
    </w:p>
    <w:p w:rsidR="008978D5" w:rsidRPr="00AD170B" w:rsidRDefault="008978D5" w:rsidP="008978D5">
      <w:pPr>
        <w:spacing w:after="0" w:line="360" w:lineRule="auto"/>
        <w:ind w:firstLine="709"/>
        <w:jc w:val="both"/>
        <w:rPr>
          <w:rFonts w:ascii="Times New Roman" w:hAnsi="Times New Roman" w:cs="Times New Roman"/>
          <w:b/>
          <w:i/>
          <w:sz w:val="24"/>
          <w:szCs w:val="24"/>
        </w:rPr>
      </w:pPr>
      <w:r w:rsidRPr="00AD170B">
        <w:rPr>
          <w:rFonts w:ascii="Times New Roman" w:hAnsi="Times New Roman" w:cs="Times New Roman"/>
          <w:b/>
          <w:i/>
          <w:sz w:val="24"/>
          <w:szCs w:val="24"/>
        </w:rPr>
        <w:t>Развитие речи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Осознание ситуации общения: с какой </w:t>
      </w:r>
      <w:r w:rsidRPr="00AD170B">
        <w:rPr>
          <w:rFonts w:ascii="Times New Roman" w:hAnsi="Times New Roman" w:cs="Times New Roman"/>
          <w:sz w:val="24"/>
          <w:szCs w:val="24"/>
        </w:rPr>
        <w:t>целью, с кем и где происходит общение.</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978D5" w:rsidRPr="00AD170B" w:rsidRDefault="008978D5" w:rsidP="008978D5">
      <w:pPr>
        <w:pStyle w:val="afd"/>
        <w:spacing w:line="360" w:lineRule="auto"/>
        <w:ind w:firstLine="709"/>
        <w:rPr>
          <w:rFonts w:ascii="Times New Roman" w:hAnsi="Times New Roman" w:cs="Times New Roman"/>
          <w:spacing w:val="-2"/>
          <w:sz w:val="24"/>
          <w:szCs w:val="24"/>
        </w:rPr>
      </w:pPr>
      <w:r w:rsidRPr="00AD170B">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Практическое овладение устными монологическими выска</w:t>
      </w:r>
      <w:r w:rsidRPr="00AD170B">
        <w:rPr>
          <w:rFonts w:ascii="Times New Roman" w:hAnsi="Times New Roman" w:cs="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AD170B">
        <w:rPr>
          <w:rFonts w:ascii="Times New Roman" w:hAnsi="Times New Roman" w:cs="Times New Roman"/>
          <w:iCs/>
          <w:sz w:val="24"/>
          <w:szCs w:val="24"/>
        </w:rPr>
        <w:t>абзацев</w:t>
      </w:r>
      <w:r w:rsidRPr="00AD170B">
        <w:rPr>
          <w:rFonts w:ascii="Times New Roman" w:hAnsi="Times New Roman" w:cs="Times New Roman"/>
          <w:sz w:val="24"/>
          <w:szCs w:val="24"/>
        </w:rPr>
        <w:t>).</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AD170B">
        <w:rPr>
          <w:rFonts w:ascii="Times New Roman" w:hAnsi="Times New Roman" w:cs="Times New Roman"/>
          <w:iCs/>
          <w:sz w:val="24"/>
          <w:szCs w:val="24"/>
        </w:rPr>
        <w:t>абзацев</w:t>
      </w:r>
      <w:r w:rsidRPr="00AD170B">
        <w:rPr>
          <w:rFonts w:ascii="Times New Roman" w:hAnsi="Times New Roman" w:cs="Times New Roman"/>
          <w:sz w:val="24"/>
          <w:szCs w:val="24"/>
        </w:rPr>
        <w:t xml:space="preserve">). План текста. Составление планов к данным текстам.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Типы текстов: описание, повествование, рассуждение, их особенности.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Знакомство с жанрами письма и поздравления.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lastRenderedPageBreak/>
        <w:t xml:space="preserve">Создание собственных текстов и корректирование заданных </w:t>
      </w:r>
      <w:r w:rsidRPr="00AD170B">
        <w:rPr>
          <w:rFonts w:ascii="Times New Roman" w:hAnsi="Times New Roman" w:cs="Times New Roman"/>
          <w:sz w:val="24"/>
          <w:szCs w:val="24"/>
        </w:rPr>
        <w:t>текстов с учётом точности, правильности, богатства и выра</w:t>
      </w:r>
      <w:r w:rsidRPr="00AD170B">
        <w:rPr>
          <w:rFonts w:ascii="Times New Roman" w:hAnsi="Times New Roman" w:cs="Times New Roman"/>
          <w:spacing w:val="2"/>
          <w:sz w:val="24"/>
          <w:szCs w:val="24"/>
        </w:rPr>
        <w:t xml:space="preserve">зительности письменной речи; </w:t>
      </w:r>
      <w:r w:rsidRPr="00AD170B">
        <w:rPr>
          <w:rFonts w:ascii="Times New Roman" w:hAnsi="Times New Roman" w:cs="Times New Roman"/>
          <w:iCs/>
          <w:spacing w:val="2"/>
          <w:sz w:val="24"/>
          <w:szCs w:val="24"/>
        </w:rPr>
        <w:t xml:space="preserve">использование в текстах </w:t>
      </w:r>
      <w:r w:rsidRPr="00AD170B">
        <w:rPr>
          <w:rFonts w:ascii="Times New Roman" w:hAnsi="Times New Roman" w:cs="Times New Roman"/>
          <w:iCs/>
          <w:sz w:val="24"/>
          <w:szCs w:val="24"/>
        </w:rPr>
        <w:t>синонимов и антонимов</w:t>
      </w:r>
      <w:r w:rsidRPr="00AD170B">
        <w:rPr>
          <w:rFonts w:ascii="Times New Roman" w:hAnsi="Times New Roman" w:cs="Times New Roman"/>
          <w:sz w:val="24"/>
          <w:szCs w:val="24"/>
        </w:rPr>
        <w:t>.</w:t>
      </w:r>
    </w:p>
    <w:p w:rsidR="008978D5"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96F3C" w:rsidRPr="00396F3C" w:rsidRDefault="00396F3C" w:rsidP="00396F3C">
      <w:pPr>
        <w:spacing w:line="240" w:lineRule="auto"/>
        <w:ind w:firstLine="709"/>
        <w:jc w:val="both"/>
        <w:rPr>
          <w:rFonts w:ascii="Times New Roman" w:hAnsi="Times New Roman"/>
          <w:b/>
          <w:i/>
          <w:sz w:val="24"/>
          <w:szCs w:val="24"/>
        </w:rPr>
      </w:pPr>
      <w:r w:rsidRPr="00396F3C">
        <w:rPr>
          <w:rFonts w:ascii="Times New Roman" w:hAnsi="Times New Roman"/>
          <w:b/>
          <w:i/>
          <w:sz w:val="24"/>
          <w:szCs w:val="24"/>
        </w:rPr>
        <w:t>2. Русский родной язык</w:t>
      </w:r>
    </w:p>
    <w:p w:rsidR="00396F3C" w:rsidRPr="00396F3C" w:rsidRDefault="00396F3C" w:rsidP="00396F3C">
      <w:pPr>
        <w:spacing w:line="240" w:lineRule="auto"/>
        <w:ind w:firstLine="709"/>
        <w:jc w:val="both"/>
        <w:rPr>
          <w:rFonts w:ascii="Times New Roman" w:hAnsi="Times New Roman"/>
          <w:sz w:val="24"/>
          <w:szCs w:val="24"/>
        </w:rPr>
      </w:pPr>
      <w:r w:rsidRPr="00396F3C">
        <w:rPr>
          <w:rFonts w:ascii="Times New Roman" w:hAnsi="Times New Roman"/>
          <w:sz w:val="24"/>
          <w:szCs w:val="24"/>
        </w:rPr>
        <w:t>Содержание программы предмета «Родной язык»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396F3C" w:rsidRPr="00396F3C" w:rsidRDefault="00396F3C" w:rsidP="00396F3C">
      <w:pPr>
        <w:spacing w:line="240" w:lineRule="auto"/>
        <w:jc w:val="both"/>
        <w:rPr>
          <w:rFonts w:ascii="Times New Roman" w:hAnsi="Times New Roman" w:cs="Times New Roman"/>
          <w:sz w:val="24"/>
          <w:szCs w:val="24"/>
        </w:rPr>
      </w:pPr>
      <w:r w:rsidRPr="00396F3C">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b/>
          <w:sz w:val="24"/>
          <w:szCs w:val="24"/>
        </w:rPr>
        <w:t>1. Понимание взаимосвязи языка, культуры и истории народа:</w:t>
      </w:r>
    </w:p>
    <w:p w:rsidR="00396F3C" w:rsidRPr="00396F3C" w:rsidRDefault="00396F3C" w:rsidP="006370BC">
      <w:pPr>
        <w:pStyle w:val="ConsPlusNormal"/>
        <w:numPr>
          <w:ilvl w:val="0"/>
          <w:numId w:val="87"/>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осознание роли русского родного языка в постижении культуры своего народа;</w:t>
      </w:r>
    </w:p>
    <w:p w:rsidR="00396F3C" w:rsidRPr="00396F3C" w:rsidRDefault="00396F3C" w:rsidP="006370BC">
      <w:pPr>
        <w:pStyle w:val="ConsPlusNormal"/>
        <w:numPr>
          <w:ilvl w:val="0"/>
          <w:numId w:val="87"/>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осознание языка как развивающегося явления, связанного с историей народа;</w:t>
      </w:r>
    </w:p>
    <w:p w:rsidR="00396F3C" w:rsidRPr="00396F3C" w:rsidRDefault="00396F3C" w:rsidP="006370BC">
      <w:pPr>
        <w:pStyle w:val="ConsPlusNormal"/>
        <w:numPr>
          <w:ilvl w:val="0"/>
          <w:numId w:val="87"/>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осознание национального своеобразия, богатства, выразительности русского языка;</w:t>
      </w:r>
    </w:p>
    <w:p w:rsidR="00396F3C" w:rsidRPr="00396F3C" w:rsidRDefault="00396F3C" w:rsidP="006370BC">
      <w:pPr>
        <w:pStyle w:val="ConsPlusNormal"/>
        <w:numPr>
          <w:ilvl w:val="0"/>
          <w:numId w:val="87"/>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396F3C" w:rsidRPr="00396F3C" w:rsidRDefault="00396F3C" w:rsidP="006370BC">
      <w:pPr>
        <w:pStyle w:val="ConsPlusNormal"/>
        <w:numPr>
          <w:ilvl w:val="0"/>
          <w:numId w:val="87"/>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96F3C" w:rsidRPr="00396F3C" w:rsidRDefault="00396F3C" w:rsidP="006370BC">
      <w:pPr>
        <w:pStyle w:val="af8"/>
        <w:numPr>
          <w:ilvl w:val="0"/>
          <w:numId w:val="87"/>
        </w:numPr>
        <w:tabs>
          <w:tab w:val="left" w:pos="709"/>
        </w:tabs>
        <w:autoSpaceDN/>
        <w:spacing w:after="200" w:line="240" w:lineRule="auto"/>
        <w:jc w:val="both"/>
      </w:pPr>
      <w:r w:rsidRPr="00396F3C">
        <w:t xml:space="preserve">понимание значения фразеологических оборотов, отражающих русскую </w:t>
      </w:r>
      <w:r w:rsidRPr="00396F3C">
        <w:rPr>
          <w:shd w:val="clear" w:color="auto" w:fill="FFFFFF"/>
        </w:rPr>
        <w:t xml:space="preserve">культуру, менталитет русского народа, элементы русского традиционного быта; </w:t>
      </w:r>
      <w:r w:rsidRPr="00396F3C">
        <w:t>уместное употребление их в современных ситуациях речевого общения (в рамках изученного);</w:t>
      </w:r>
    </w:p>
    <w:p w:rsidR="00396F3C" w:rsidRPr="00396F3C" w:rsidRDefault="00396F3C" w:rsidP="006370BC">
      <w:pPr>
        <w:pStyle w:val="af8"/>
        <w:numPr>
          <w:ilvl w:val="0"/>
          <w:numId w:val="87"/>
        </w:numPr>
        <w:tabs>
          <w:tab w:val="left" w:pos="709"/>
        </w:tabs>
        <w:autoSpaceDN/>
        <w:spacing w:after="200" w:line="240" w:lineRule="auto"/>
        <w:jc w:val="both"/>
      </w:pPr>
      <w:r w:rsidRPr="00396F3C">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396F3C" w:rsidRPr="00396F3C" w:rsidRDefault="00396F3C" w:rsidP="006370BC">
      <w:pPr>
        <w:pStyle w:val="af8"/>
        <w:numPr>
          <w:ilvl w:val="0"/>
          <w:numId w:val="87"/>
        </w:numPr>
        <w:tabs>
          <w:tab w:val="left" w:pos="709"/>
        </w:tabs>
        <w:autoSpaceDN/>
        <w:spacing w:after="200" w:line="240" w:lineRule="auto"/>
        <w:jc w:val="both"/>
      </w:pPr>
      <w:r w:rsidRPr="00396F3C">
        <w:rPr>
          <w:rFonts w:eastAsia="Calibri"/>
        </w:rPr>
        <w:t xml:space="preserve">понимание значений устаревших слов с национально-культурным компонентом </w:t>
      </w:r>
      <w:r w:rsidRPr="00396F3C">
        <w:t>(в рамках изученного)</w:t>
      </w:r>
      <w:r w:rsidRPr="00396F3C">
        <w:rPr>
          <w:rFonts w:eastAsia="Calibri"/>
        </w:rPr>
        <w:t>.</w:t>
      </w:r>
    </w:p>
    <w:p w:rsidR="00396F3C" w:rsidRPr="00396F3C" w:rsidRDefault="00396F3C" w:rsidP="00396F3C">
      <w:pPr>
        <w:pStyle w:val="ConsPlusNormal"/>
        <w:ind w:left="426"/>
        <w:jc w:val="both"/>
        <w:rPr>
          <w:rFonts w:ascii="Times New Roman" w:hAnsi="Times New Roman" w:cs="Times New Roman"/>
          <w:b/>
          <w:sz w:val="24"/>
          <w:szCs w:val="24"/>
        </w:rPr>
      </w:pPr>
      <w:r w:rsidRPr="00396F3C">
        <w:rPr>
          <w:rFonts w:ascii="Times New Roman" w:hAnsi="Times New Roman" w:cs="Times New Roman"/>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96F3C" w:rsidRPr="00396F3C" w:rsidRDefault="00396F3C" w:rsidP="00396F3C">
      <w:pPr>
        <w:pStyle w:val="ConsPlusNormal"/>
        <w:ind w:left="426"/>
        <w:jc w:val="both"/>
        <w:rPr>
          <w:rFonts w:ascii="Times New Roman" w:hAnsi="Times New Roman" w:cs="Times New Roman"/>
          <w:b/>
          <w:sz w:val="24"/>
          <w:szCs w:val="24"/>
        </w:rPr>
      </w:pPr>
    </w:p>
    <w:p w:rsidR="00396F3C" w:rsidRPr="00396F3C" w:rsidRDefault="00396F3C" w:rsidP="006370BC">
      <w:pPr>
        <w:pStyle w:val="ConsPlusNormal"/>
        <w:numPr>
          <w:ilvl w:val="0"/>
          <w:numId w:val="88"/>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396F3C" w:rsidRPr="00396F3C" w:rsidRDefault="00396F3C" w:rsidP="006370BC">
      <w:pPr>
        <w:pStyle w:val="ConsPlusNormal"/>
        <w:numPr>
          <w:ilvl w:val="0"/>
          <w:numId w:val="88"/>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lastRenderedPageBreak/>
        <w:t xml:space="preserve">соотнесение собственной и чужой речи с нормами современного русского литературного языка (в рамках изученного); </w:t>
      </w:r>
    </w:p>
    <w:p w:rsidR="00396F3C" w:rsidRPr="00396F3C" w:rsidRDefault="00396F3C" w:rsidP="006370BC">
      <w:pPr>
        <w:pStyle w:val="ConsPlusNormal"/>
        <w:numPr>
          <w:ilvl w:val="0"/>
          <w:numId w:val="88"/>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(в рамках изученного); </w:t>
      </w:r>
    </w:p>
    <w:p w:rsidR="00396F3C" w:rsidRPr="00396F3C" w:rsidRDefault="00396F3C" w:rsidP="006370BC">
      <w:pPr>
        <w:pStyle w:val="ConsPlusNormal"/>
        <w:numPr>
          <w:ilvl w:val="0"/>
          <w:numId w:val="88"/>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396F3C" w:rsidRPr="00396F3C" w:rsidRDefault="00396F3C" w:rsidP="00396F3C">
      <w:pPr>
        <w:pStyle w:val="ConsPlusNormal"/>
        <w:ind w:left="284"/>
        <w:jc w:val="both"/>
        <w:rPr>
          <w:rFonts w:ascii="Times New Roman" w:hAnsi="Times New Roman" w:cs="Times New Roman"/>
          <w:b/>
          <w:sz w:val="24"/>
          <w:szCs w:val="24"/>
        </w:rPr>
      </w:pPr>
      <w:r w:rsidRPr="00396F3C">
        <w:rPr>
          <w:rFonts w:ascii="Times New Roman" w:hAnsi="Times New Roman" w:cs="Times New Roman"/>
          <w:b/>
          <w:sz w:val="24"/>
          <w:szCs w:val="24"/>
        </w:rPr>
        <w:t>соблюдение основных орфоэпических и акцентологических норм современного русского литературного языка:</w:t>
      </w:r>
    </w:p>
    <w:p w:rsidR="00396F3C" w:rsidRPr="00396F3C" w:rsidRDefault="00396F3C" w:rsidP="00396F3C">
      <w:pPr>
        <w:pStyle w:val="ConsPlusNormal"/>
        <w:jc w:val="both"/>
        <w:rPr>
          <w:rFonts w:ascii="Times New Roman" w:hAnsi="Times New Roman" w:cs="Times New Roman"/>
          <w:b/>
          <w:sz w:val="24"/>
          <w:szCs w:val="24"/>
        </w:rPr>
      </w:pPr>
    </w:p>
    <w:p w:rsidR="00396F3C" w:rsidRPr="00396F3C" w:rsidRDefault="00396F3C" w:rsidP="006370BC">
      <w:pPr>
        <w:pStyle w:val="ConsPlusNormal"/>
        <w:numPr>
          <w:ilvl w:val="0"/>
          <w:numId w:val="89"/>
        </w:numPr>
        <w:tabs>
          <w:tab w:val="left" w:pos="709"/>
        </w:tabs>
        <w:adjustRightInd/>
        <w:ind w:left="709" w:hanging="283"/>
        <w:jc w:val="both"/>
        <w:rPr>
          <w:rFonts w:ascii="Times New Roman" w:hAnsi="Times New Roman" w:cs="Times New Roman"/>
          <w:sz w:val="24"/>
          <w:szCs w:val="24"/>
        </w:rPr>
      </w:pPr>
      <w:r w:rsidRPr="00396F3C">
        <w:rPr>
          <w:rFonts w:ascii="Times New Roman" w:hAnsi="Times New Roman" w:cs="Times New Roman"/>
          <w:sz w:val="24"/>
          <w:szCs w:val="24"/>
        </w:rPr>
        <w:t>произношение слов с правильным ударением (расширенный перечень слов);</w:t>
      </w:r>
    </w:p>
    <w:p w:rsidR="00396F3C" w:rsidRPr="00396F3C" w:rsidRDefault="00396F3C" w:rsidP="006370BC">
      <w:pPr>
        <w:pStyle w:val="ConsPlusNormal"/>
        <w:numPr>
          <w:ilvl w:val="0"/>
          <w:numId w:val="89"/>
        </w:numPr>
        <w:adjustRightInd/>
        <w:ind w:left="709" w:hanging="283"/>
        <w:jc w:val="both"/>
        <w:rPr>
          <w:rFonts w:ascii="Times New Roman" w:hAnsi="Times New Roman" w:cs="Times New Roman"/>
          <w:sz w:val="24"/>
          <w:szCs w:val="24"/>
        </w:rPr>
      </w:pPr>
      <w:r w:rsidRPr="00396F3C">
        <w:rPr>
          <w:rFonts w:ascii="Times New Roman" w:hAnsi="Times New Roman" w:cs="Times New Roman"/>
          <w:sz w:val="24"/>
          <w:szCs w:val="24"/>
        </w:rPr>
        <w:t>осознание смыслоразличительной роли ударения на примере омографов;</w:t>
      </w:r>
    </w:p>
    <w:p w:rsidR="00396F3C" w:rsidRPr="00396F3C" w:rsidRDefault="00396F3C" w:rsidP="006370BC">
      <w:pPr>
        <w:pStyle w:val="ConsPlusNormal"/>
        <w:numPr>
          <w:ilvl w:val="0"/>
          <w:numId w:val="89"/>
        </w:numPr>
        <w:adjustRightInd/>
        <w:ind w:left="709" w:hanging="283"/>
        <w:jc w:val="both"/>
        <w:rPr>
          <w:rFonts w:ascii="Times New Roman" w:hAnsi="Times New Roman" w:cs="Times New Roman"/>
          <w:sz w:val="24"/>
          <w:szCs w:val="24"/>
        </w:rPr>
      </w:pPr>
    </w:p>
    <w:p w:rsidR="00396F3C" w:rsidRPr="00396F3C" w:rsidRDefault="00396F3C" w:rsidP="00396F3C">
      <w:pPr>
        <w:pStyle w:val="ConsPlusNormal"/>
        <w:jc w:val="both"/>
        <w:rPr>
          <w:rFonts w:ascii="Times New Roman" w:hAnsi="Times New Roman" w:cs="Times New Roman"/>
          <w:b/>
          <w:sz w:val="24"/>
          <w:szCs w:val="24"/>
        </w:rPr>
      </w:pPr>
      <w:r w:rsidRPr="00396F3C">
        <w:rPr>
          <w:rFonts w:ascii="Times New Roman" w:hAnsi="Times New Roman" w:cs="Times New Roman"/>
          <w:b/>
          <w:sz w:val="24"/>
          <w:szCs w:val="24"/>
        </w:rPr>
        <w:t>соблюдение основных лексических норм современного русского литературного языка:</w:t>
      </w:r>
    </w:p>
    <w:p w:rsidR="00396F3C" w:rsidRPr="00396F3C" w:rsidRDefault="00396F3C" w:rsidP="00396F3C">
      <w:pPr>
        <w:pStyle w:val="ConsPlusNormal"/>
        <w:jc w:val="both"/>
        <w:rPr>
          <w:rFonts w:ascii="Times New Roman" w:hAnsi="Times New Roman" w:cs="Times New Roman"/>
          <w:sz w:val="24"/>
          <w:szCs w:val="24"/>
        </w:rPr>
      </w:pPr>
    </w:p>
    <w:p w:rsidR="00396F3C" w:rsidRPr="00396F3C" w:rsidRDefault="00396F3C" w:rsidP="006370BC">
      <w:pPr>
        <w:pStyle w:val="ConsPlusNormal"/>
        <w:numPr>
          <w:ilvl w:val="0"/>
          <w:numId w:val="90"/>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96F3C" w:rsidRPr="00396F3C" w:rsidRDefault="00396F3C" w:rsidP="006370BC">
      <w:pPr>
        <w:pStyle w:val="ConsPlusNormal"/>
        <w:numPr>
          <w:ilvl w:val="0"/>
          <w:numId w:val="90"/>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проведение синонимических замен с учётом особенностей текста;</w:t>
      </w:r>
    </w:p>
    <w:p w:rsidR="00396F3C" w:rsidRPr="00396F3C" w:rsidRDefault="00396F3C" w:rsidP="006370BC">
      <w:pPr>
        <w:pStyle w:val="ConsPlusNormal"/>
        <w:numPr>
          <w:ilvl w:val="0"/>
          <w:numId w:val="90"/>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выявление и исправление речевых ошибок в устной речи;</w:t>
      </w:r>
    </w:p>
    <w:p w:rsidR="00396F3C" w:rsidRPr="00396F3C" w:rsidRDefault="00396F3C" w:rsidP="006370BC">
      <w:pPr>
        <w:pStyle w:val="ConsPlusNormal"/>
        <w:numPr>
          <w:ilvl w:val="0"/>
          <w:numId w:val="90"/>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редактирование письменного текста с целью исправления речевых ошибок или с целью более точной передачи смысла;</w:t>
      </w:r>
    </w:p>
    <w:p w:rsidR="00396F3C" w:rsidRPr="00396F3C" w:rsidRDefault="00396F3C" w:rsidP="00396F3C">
      <w:pPr>
        <w:pStyle w:val="ConsPlusNormal"/>
        <w:tabs>
          <w:tab w:val="left" w:pos="709"/>
        </w:tabs>
        <w:ind w:left="720"/>
        <w:jc w:val="both"/>
        <w:rPr>
          <w:rFonts w:ascii="Times New Roman" w:hAnsi="Times New Roman" w:cs="Times New Roman"/>
          <w:sz w:val="24"/>
          <w:szCs w:val="24"/>
        </w:rPr>
      </w:pPr>
    </w:p>
    <w:p w:rsidR="00396F3C" w:rsidRPr="00396F3C" w:rsidRDefault="00396F3C" w:rsidP="00396F3C">
      <w:pPr>
        <w:pStyle w:val="ConsPlusNormal"/>
        <w:tabs>
          <w:tab w:val="left" w:pos="709"/>
        </w:tabs>
        <w:jc w:val="both"/>
        <w:rPr>
          <w:rFonts w:ascii="Times New Roman" w:hAnsi="Times New Roman" w:cs="Times New Roman"/>
          <w:b/>
          <w:sz w:val="24"/>
          <w:szCs w:val="24"/>
        </w:rPr>
      </w:pPr>
      <w:r w:rsidRPr="00396F3C">
        <w:rPr>
          <w:rFonts w:ascii="Times New Roman" w:hAnsi="Times New Roman" w:cs="Times New Roman"/>
          <w:b/>
          <w:sz w:val="24"/>
          <w:szCs w:val="24"/>
        </w:rPr>
        <w:t>соблюдение основных грамматических норм современного русского литературного языка:</w:t>
      </w:r>
    </w:p>
    <w:p w:rsidR="00396F3C" w:rsidRPr="00396F3C" w:rsidRDefault="00396F3C" w:rsidP="00396F3C">
      <w:pPr>
        <w:pStyle w:val="ConsPlusNormal"/>
        <w:tabs>
          <w:tab w:val="left" w:pos="709"/>
        </w:tabs>
        <w:jc w:val="both"/>
        <w:rPr>
          <w:rFonts w:ascii="Times New Roman" w:hAnsi="Times New Roman" w:cs="Times New Roman"/>
          <w:sz w:val="24"/>
          <w:szCs w:val="24"/>
        </w:rPr>
      </w:pPr>
    </w:p>
    <w:p w:rsidR="00396F3C" w:rsidRPr="00396F3C" w:rsidRDefault="00396F3C" w:rsidP="006370BC">
      <w:pPr>
        <w:pStyle w:val="ConsPlusNormal"/>
        <w:numPr>
          <w:ilvl w:val="0"/>
          <w:numId w:val="91"/>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96F3C" w:rsidRPr="00396F3C" w:rsidRDefault="00396F3C" w:rsidP="006370BC">
      <w:pPr>
        <w:pStyle w:val="ConsPlusNormal"/>
        <w:numPr>
          <w:ilvl w:val="0"/>
          <w:numId w:val="91"/>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96F3C" w:rsidRPr="00396F3C" w:rsidRDefault="00396F3C" w:rsidP="006370BC">
      <w:pPr>
        <w:pStyle w:val="ConsPlusNormal"/>
        <w:numPr>
          <w:ilvl w:val="0"/>
          <w:numId w:val="91"/>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96F3C" w:rsidRPr="00396F3C" w:rsidRDefault="00396F3C" w:rsidP="006370BC">
      <w:pPr>
        <w:pStyle w:val="ConsPlusNormal"/>
        <w:numPr>
          <w:ilvl w:val="0"/>
          <w:numId w:val="91"/>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редактирование письменного текста с целью исправления грамматических ошибок;</w:t>
      </w:r>
    </w:p>
    <w:p w:rsidR="00396F3C" w:rsidRPr="00396F3C" w:rsidRDefault="00396F3C" w:rsidP="00396F3C">
      <w:pPr>
        <w:pStyle w:val="ConsPlusNormal"/>
        <w:tabs>
          <w:tab w:val="left" w:pos="709"/>
        </w:tabs>
        <w:ind w:firstLine="709"/>
        <w:jc w:val="both"/>
        <w:rPr>
          <w:rFonts w:ascii="Times New Roman" w:hAnsi="Times New Roman" w:cs="Times New Roman"/>
          <w:sz w:val="24"/>
          <w:szCs w:val="24"/>
        </w:rPr>
      </w:pPr>
    </w:p>
    <w:p w:rsidR="00396F3C" w:rsidRPr="00396F3C" w:rsidRDefault="00396F3C" w:rsidP="00396F3C">
      <w:pPr>
        <w:pStyle w:val="ConsPlusNormal"/>
        <w:tabs>
          <w:tab w:val="left" w:pos="709"/>
        </w:tabs>
        <w:ind w:left="284"/>
        <w:jc w:val="both"/>
        <w:rPr>
          <w:rFonts w:ascii="Times New Roman" w:hAnsi="Times New Roman" w:cs="Times New Roman"/>
          <w:sz w:val="24"/>
          <w:szCs w:val="24"/>
        </w:rPr>
      </w:pPr>
      <w:r w:rsidRPr="00396F3C">
        <w:rPr>
          <w:rFonts w:ascii="Times New Roman" w:hAnsi="Times New Roman" w:cs="Times New Roman"/>
          <w:b/>
          <w:sz w:val="24"/>
          <w:szCs w:val="24"/>
        </w:rPr>
        <w:t xml:space="preserve">соблюдение основных орфографических и пунктуационных норм современного русского литературного языка </w:t>
      </w:r>
      <w:r w:rsidRPr="00396F3C">
        <w:rPr>
          <w:rFonts w:ascii="Times New Roman" w:hAnsi="Times New Roman" w:cs="Times New Roman"/>
          <w:sz w:val="24"/>
          <w:szCs w:val="24"/>
        </w:rPr>
        <w:t>(в рамках изученного в основном курсе):</w:t>
      </w:r>
    </w:p>
    <w:p w:rsidR="00396F3C" w:rsidRPr="00396F3C" w:rsidRDefault="00396F3C" w:rsidP="00396F3C">
      <w:pPr>
        <w:pStyle w:val="ConsPlusNormal"/>
        <w:tabs>
          <w:tab w:val="left" w:pos="709"/>
        </w:tabs>
        <w:ind w:left="284"/>
        <w:jc w:val="both"/>
        <w:rPr>
          <w:rFonts w:ascii="Times New Roman" w:hAnsi="Times New Roman" w:cs="Times New Roman"/>
          <w:sz w:val="24"/>
          <w:szCs w:val="24"/>
        </w:rPr>
      </w:pPr>
    </w:p>
    <w:p w:rsidR="00396F3C" w:rsidRPr="00396F3C" w:rsidRDefault="00396F3C" w:rsidP="006370BC">
      <w:pPr>
        <w:pStyle w:val="ConsPlusNormal"/>
        <w:numPr>
          <w:ilvl w:val="0"/>
          <w:numId w:val="92"/>
        </w:numPr>
        <w:tabs>
          <w:tab w:val="left" w:pos="709"/>
        </w:tabs>
        <w:adjustRightInd/>
        <w:ind w:hanging="1145"/>
        <w:jc w:val="both"/>
        <w:rPr>
          <w:rFonts w:ascii="Times New Roman" w:hAnsi="Times New Roman" w:cs="Times New Roman"/>
          <w:sz w:val="24"/>
          <w:szCs w:val="24"/>
        </w:rPr>
      </w:pPr>
      <w:r w:rsidRPr="00396F3C">
        <w:rPr>
          <w:rFonts w:ascii="Times New Roman" w:hAnsi="Times New Roman" w:cs="Times New Roman"/>
          <w:sz w:val="24"/>
          <w:szCs w:val="24"/>
        </w:rPr>
        <w:t>соблюдение изученных орфографических норм при записи собственного текста;</w:t>
      </w:r>
    </w:p>
    <w:p w:rsidR="00396F3C" w:rsidRPr="00396F3C" w:rsidRDefault="00396F3C" w:rsidP="006370BC">
      <w:pPr>
        <w:pStyle w:val="ConsPlusNormal"/>
        <w:numPr>
          <w:ilvl w:val="0"/>
          <w:numId w:val="92"/>
        </w:numPr>
        <w:tabs>
          <w:tab w:val="left" w:pos="709"/>
        </w:tabs>
        <w:adjustRightInd/>
        <w:ind w:hanging="1145"/>
        <w:jc w:val="both"/>
        <w:rPr>
          <w:rFonts w:ascii="Times New Roman" w:hAnsi="Times New Roman" w:cs="Times New Roman"/>
          <w:sz w:val="24"/>
          <w:szCs w:val="24"/>
        </w:rPr>
      </w:pPr>
      <w:r w:rsidRPr="00396F3C">
        <w:rPr>
          <w:rFonts w:ascii="Times New Roman" w:hAnsi="Times New Roman" w:cs="Times New Roman"/>
          <w:sz w:val="24"/>
          <w:szCs w:val="24"/>
        </w:rPr>
        <w:t>соблюдение изученных пунктуационных норм при записи собственного текста;</w:t>
      </w:r>
    </w:p>
    <w:p w:rsidR="00396F3C" w:rsidRPr="00396F3C" w:rsidRDefault="00396F3C" w:rsidP="00396F3C">
      <w:pPr>
        <w:pStyle w:val="ConsPlusNormal"/>
        <w:tabs>
          <w:tab w:val="left" w:pos="709"/>
        </w:tabs>
        <w:ind w:left="1429"/>
        <w:jc w:val="both"/>
        <w:rPr>
          <w:rFonts w:ascii="Times New Roman" w:hAnsi="Times New Roman" w:cs="Times New Roman"/>
          <w:sz w:val="24"/>
          <w:szCs w:val="24"/>
        </w:rPr>
      </w:pPr>
    </w:p>
    <w:p w:rsidR="00396F3C" w:rsidRPr="00396F3C" w:rsidRDefault="00396F3C" w:rsidP="00396F3C">
      <w:pPr>
        <w:pStyle w:val="ConsPlusNormal"/>
        <w:tabs>
          <w:tab w:val="left" w:pos="709"/>
        </w:tabs>
        <w:jc w:val="both"/>
        <w:rPr>
          <w:rFonts w:ascii="Times New Roman" w:hAnsi="Times New Roman" w:cs="Times New Roman"/>
          <w:b/>
          <w:sz w:val="24"/>
          <w:szCs w:val="24"/>
        </w:rPr>
      </w:pPr>
      <w:r w:rsidRPr="00396F3C">
        <w:rPr>
          <w:rFonts w:ascii="Times New Roman" w:hAnsi="Times New Roman" w:cs="Times New Roman"/>
          <w:b/>
          <w:sz w:val="24"/>
          <w:szCs w:val="24"/>
        </w:rPr>
        <w:t xml:space="preserve">      совершенствование умений пользоваться словарями:</w:t>
      </w:r>
    </w:p>
    <w:p w:rsidR="00396F3C" w:rsidRPr="00396F3C" w:rsidRDefault="00396F3C" w:rsidP="00396F3C">
      <w:pPr>
        <w:pStyle w:val="ConsPlusNormal"/>
        <w:tabs>
          <w:tab w:val="left" w:pos="709"/>
        </w:tabs>
        <w:jc w:val="both"/>
        <w:rPr>
          <w:rFonts w:ascii="Times New Roman" w:hAnsi="Times New Roman" w:cs="Times New Roman"/>
          <w:sz w:val="24"/>
          <w:szCs w:val="24"/>
        </w:rPr>
      </w:pPr>
    </w:p>
    <w:p w:rsidR="00396F3C" w:rsidRPr="00396F3C" w:rsidRDefault="00396F3C" w:rsidP="006370BC">
      <w:pPr>
        <w:pStyle w:val="ConsPlusNormal"/>
        <w:numPr>
          <w:ilvl w:val="0"/>
          <w:numId w:val="93"/>
        </w:numPr>
        <w:tabs>
          <w:tab w:val="left" w:pos="709"/>
        </w:tabs>
        <w:adjustRightInd/>
        <w:ind w:left="709" w:hanging="425"/>
        <w:jc w:val="both"/>
        <w:rPr>
          <w:rFonts w:ascii="Times New Roman" w:hAnsi="Times New Roman" w:cs="Times New Roman"/>
          <w:sz w:val="24"/>
          <w:szCs w:val="24"/>
        </w:rPr>
      </w:pPr>
      <w:r w:rsidRPr="00396F3C">
        <w:rPr>
          <w:rFonts w:ascii="Times New Roman" w:hAnsi="Times New Roman" w:cs="Times New Roman"/>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396F3C" w:rsidRPr="00396F3C" w:rsidRDefault="00396F3C" w:rsidP="006370BC">
      <w:pPr>
        <w:pStyle w:val="ConsPlusNormal"/>
        <w:numPr>
          <w:ilvl w:val="0"/>
          <w:numId w:val="93"/>
        </w:numPr>
        <w:tabs>
          <w:tab w:val="left" w:pos="709"/>
        </w:tabs>
        <w:adjustRightInd/>
        <w:ind w:left="709" w:hanging="425"/>
        <w:jc w:val="both"/>
        <w:rPr>
          <w:rFonts w:ascii="Times New Roman" w:hAnsi="Times New Roman" w:cs="Times New Roman"/>
          <w:sz w:val="24"/>
          <w:szCs w:val="24"/>
        </w:rPr>
      </w:pPr>
      <w:r w:rsidRPr="00396F3C">
        <w:rPr>
          <w:rFonts w:ascii="Times New Roman" w:hAnsi="Times New Roman" w:cs="Times New Roman"/>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96F3C" w:rsidRPr="00396F3C" w:rsidRDefault="00396F3C" w:rsidP="006370BC">
      <w:pPr>
        <w:pStyle w:val="ConsPlusNormal"/>
        <w:numPr>
          <w:ilvl w:val="0"/>
          <w:numId w:val="93"/>
        </w:numPr>
        <w:tabs>
          <w:tab w:val="left" w:pos="709"/>
        </w:tabs>
        <w:adjustRightInd/>
        <w:ind w:left="709" w:hanging="425"/>
        <w:jc w:val="both"/>
        <w:rPr>
          <w:rFonts w:ascii="Times New Roman" w:hAnsi="Times New Roman" w:cs="Times New Roman"/>
          <w:sz w:val="24"/>
          <w:szCs w:val="24"/>
        </w:rPr>
      </w:pPr>
      <w:r w:rsidRPr="00396F3C">
        <w:rPr>
          <w:rFonts w:ascii="Times New Roman" w:hAnsi="Times New Roman" w:cs="Times New Roman"/>
          <w:sz w:val="24"/>
          <w:szCs w:val="24"/>
        </w:rPr>
        <w:t>использование учебного орфоэпического словаря для определения нормативного произношения слова, вариантов произношения;</w:t>
      </w:r>
    </w:p>
    <w:p w:rsidR="00396F3C" w:rsidRPr="00396F3C" w:rsidRDefault="00396F3C" w:rsidP="006370BC">
      <w:pPr>
        <w:pStyle w:val="ConsPlusNormal"/>
        <w:numPr>
          <w:ilvl w:val="0"/>
          <w:numId w:val="93"/>
        </w:numPr>
        <w:tabs>
          <w:tab w:val="left" w:pos="709"/>
        </w:tabs>
        <w:adjustRightInd/>
        <w:ind w:left="709" w:hanging="425"/>
        <w:jc w:val="both"/>
        <w:rPr>
          <w:rFonts w:ascii="Times New Roman" w:hAnsi="Times New Roman" w:cs="Times New Roman"/>
          <w:sz w:val="24"/>
          <w:szCs w:val="24"/>
        </w:rPr>
      </w:pPr>
      <w:r w:rsidRPr="00396F3C">
        <w:rPr>
          <w:rFonts w:ascii="Times New Roman" w:hAnsi="Times New Roman" w:cs="Times New Roman"/>
          <w:sz w:val="24"/>
          <w:szCs w:val="24"/>
        </w:rPr>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396F3C" w:rsidRPr="00396F3C" w:rsidRDefault="00396F3C" w:rsidP="006370BC">
      <w:pPr>
        <w:pStyle w:val="ConsPlusNormal"/>
        <w:numPr>
          <w:ilvl w:val="0"/>
          <w:numId w:val="93"/>
        </w:numPr>
        <w:tabs>
          <w:tab w:val="left" w:pos="709"/>
        </w:tabs>
        <w:adjustRightInd/>
        <w:ind w:left="709" w:hanging="425"/>
        <w:jc w:val="both"/>
        <w:rPr>
          <w:rFonts w:ascii="Times New Roman" w:hAnsi="Times New Roman" w:cs="Times New Roman"/>
          <w:sz w:val="24"/>
          <w:szCs w:val="24"/>
        </w:rPr>
      </w:pPr>
      <w:r w:rsidRPr="00396F3C">
        <w:rPr>
          <w:rFonts w:ascii="Times New Roman" w:hAnsi="Times New Roman" w:cs="Times New Roman"/>
          <w:sz w:val="24"/>
          <w:szCs w:val="24"/>
        </w:rPr>
        <w:t>использование орфографических словарей для определения нормативного написания слов;</w:t>
      </w:r>
    </w:p>
    <w:p w:rsidR="00396F3C" w:rsidRPr="00396F3C" w:rsidRDefault="00396F3C" w:rsidP="00396F3C">
      <w:pPr>
        <w:pStyle w:val="ConsPlusNormal"/>
        <w:tabs>
          <w:tab w:val="left" w:pos="709"/>
        </w:tabs>
        <w:ind w:left="709"/>
        <w:jc w:val="both"/>
        <w:rPr>
          <w:rFonts w:ascii="Times New Roman" w:hAnsi="Times New Roman" w:cs="Times New Roman"/>
          <w:sz w:val="24"/>
          <w:szCs w:val="24"/>
        </w:rPr>
      </w:pPr>
    </w:p>
    <w:p w:rsidR="00396F3C" w:rsidRPr="00396F3C" w:rsidRDefault="00396F3C" w:rsidP="00396F3C">
      <w:pPr>
        <w:pStyle w:val="ConsPlusNormal"/>
        <w:ind w:left="284"/>
        <w:jc w:val="both"/>
        <w:rPr>
          <w:rFonts w:ascii="Times New Roman" w:hAnsi="Times New Roman" w:cs="Times New Roman"/>
          <w:b/>
          <w:sz w:val="24"/>
          <w:szCs w:val="24"/>
        </w:rPr>
      </w:pPr>
      <w:r w:rsidRPr="00396F3C">
        <w:rPr>
          <w:rFonts w:ascii="Times New Roman" w:hAnsi="Times New Roman" w:cs="Times New Roman"/>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96F3C" w:rsidRPr="00396F3C" w:rsidRDefault="00396F3C" w:rsidP="00396F3C">
      <w:pPr>
        <w:pStyle w:val="ConsPlusNormal"/>
        <w:ind w:left="709"/>
        <w:jc w:val="both"/>
        <w:rPr>
          <w:rFonts w:ascii="Times New Roman" w:hAnsi="Times New Roman" w:cs="Times New Roman"/>
          <w:b/>
          <w:sz w:val="24"/>
          <w:szCs w:val="24"/>
        </w:rPr>
      </w:pP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396F3C" w:rsidRPr="00396F3C" w:rsidRDefault="00396F3C" w:rsidP="006370BC">
      <w:pPr>
        <w:pStyle w:val="ConsPlusNormal"/>
        <w:numPr>
          <w:ilvl w:val="0"/>
          <w:numId w:val="94"/>
        </w:numPr>
        <w:adjustRightInd/>
        <w:jc w:val="both"/>
        <w:rPr>
          <w:rFonts w:ascii="Times New Roman" w:hAnsi="Times New Roman" w:cs="Times New Roman"/>
          <w:sz w:val="24"/>
          <w:szCs w:val="24"/>
        </w:rPr>
      </w:pPr>
      <w:r w:rsidRPr="00396F3C">
        <w:rPr>
          <w:rFonts w:ascii="Times New Roman" w:hAnsi="Times New Roman" w:cs="Times New Roman"/>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умения информационной переработки прослушанного или прочитанного текста: пересказ с изменением лица;</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 xml:space="preserve">создание текстов-рассуждений с использованием различных способов аргументации; </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w:t>
      </w:r>
    </w:p>
    <w:p w:rsidR="00396F3C" w:rsidRPr="00396F3C" w:rsidRDefault="00396F3C" w:rsidP="006370BC">
      <w:pPr>
        <w:pStyle w:val="ConsPlusNormal"/>
        <w:numPr>
          <w:ilvl w:val="0"/>
          <w:numId w:val="94"/>
        </w:numPr>
        <w:tabs>
          <w:tab w:val="left" w:pos="709"/>
        </w:tabs>
        <w:adjustRightInd/>
        <w:jc w:val="both"/>
        <w:rPr>
          <w:rFonts w:ascii="Times New Roman" w:hAnsi="Times New Roman" w:cs="Times New Roman"/>
          <w:sz w:val="24"/>
          <w:szCs w:val="24"/>
        </w:rPr>
      </w:pPr>
      <w:r w:rsidRPr="00396F3C">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96F3C" w:rsidRPr="00396F3C" w:rsidRDefault="00396F3C" w:rsidP="00396F3C">
      <w:pPr>
        <w:pStyle w:val="ConsPlusNormal"/>
        <w:tabs>
          <w:tab w:val="left" w:pos="709"/>
        </w:tabs>
        <w:ind w:left="720"/>
        <w:jc w:val="both"/>
        <w:rPr>
          <w:rFonts w:ascii="Times New Roman" w:hAnsi="Times New Roman" w:cs="Times New Roman"/>
          <w:sz w:val="24"/>
          <w:szCs w:val="24"/>
        </w:rPr>
      </w:pPr>
    </w:p>
    <w:p w:rsidR="00396F3C" w:rsidRPr="00396F3C" w:rsidRDefault="00396F3C" w:rsidP="00396F3C">
      <w:pPr>
        <w:pStyle w:val="ConsPlusNormal"/>
        <w:tabs>
          <w:tab w:val="left" w:pos="709"/>
        </w:tabs>
        <w:jc w:val="both"/>
        <w:rPr>
          <w:rFonts w:ascii="Times New Roman" w:hAnsi="Times New Roman" w:cs="Times New Roman"/>
          <w:b/>
          <w:sz w:val="24"/>
          <w:szCs w:val="24"/>
        </w:rPr>
      </w:pPr>
      <w:r w:rsidRPr="00396F3C">
        <w:rPr>
          <w:rFonts w:ascii="Times New Roman" w:hAnsi="Times New Roman" w:cs="Times New Roman"/>
          <w:b/>
          <w:sz w:val="24"/>
          <w:szCs w:val="24"/>
        </w:rPr>
        <w:t xml:space="preserve">соблюдение основных норм русского речевого этикета: </w:t>
      </w:r>
    </w:p>
    <w:p w:rsidR="00396F3C" w:rsidRPr="00396F3C" w:rsidRDefault="00396F3C" w:rsidP="006370BC">
      <w:pPr>
        <w:pStyle w:val="ConsPlusNormal"/>
        <w:numPr>
          <w:ilvl w:val="0"/>
          <w:numId w:val="95"/>
        </w:numPr>
        <w:tabs>
          <w:tab w:val="left" w:pos="709"/>
        </w:tabs>
        <w:adjustRightInd/>
        <w:ind w:hanging="1145"/>
        <w:jc w:val="both"/>
        <w:rPr>
          <w:rFonts w:ascii="Times New Roman" w:hAnsi="Times New Roman" w:cs="Times New Roman"/>
          <w:sz w:val="24"/>
          <w:szCs w:val="24"/>
        </w:rPr>
      </w:pPr>
      <w:r w:rsidRPr="00396F3C">
        <w:rPr>
          <w:rFonts w:ascii="Times New Roman" w:hAnsi="Times New Roman" w:cs="Times New Roman"/>
          <w:sz w:val="24"/>
          <w:szCs w:val="24"/>
        </w:rPr>
        <w:t xml:space="preserve">соблюдение принципов этикетного общения, лежащих в основе русского речевого этикета; </w:t>
      </w:r>
    </w:p>
    <w:p w:rsidR="00396F3C" w:rsidRPr="00396F3C" w:rsidRDefault="00396F3C" w:rsidP="006370BC">
      <w:pPr>
        <w:pStyle w:val="ConsPlusNormal"/>
        <w:numPr>
          <w:ilvl w:val="0"/>
          <w:numId w:val="95"/>
        </w:numPr>
        <w:tabs>
          <w:tab w:val="left" w:pos="709"/>
        </w:tabs>
        <w:adjustRightInd/>
        <w:ind w:hanging="1145"/>
        <w:jc w:val="both"/>
        <w:rPr>
          <w:rFonts w:ascii="Times New Roman" w:hAnsi="Times New Roman" w:cs="Times New Roman"/>
          <w:sz w:val="24"/>
          <w:szCs w:val="24"/>
        </w:rPr>
      </w:pPr>
      <w:r w:rsidRPr="00396F3C">
        <w:rPr>
          <w:rFonts w:ascii="Times New Roman" w:hAnsi="Times New Roman" w:cs="Times New Roman"/>
          <w:sz w:val="24"/>
          <w:szCs w:val="24"/>
        </w:rPr>
        <w:t>различение этикетных форм обращения в официальной и неофициальной речевой ситуации.</w:t>
      </w:r>
    </w:p>
    <w:p w:rsidR="00396F3C" w:rsidRPr="00396F3C" w:rsidRDefault="00396F3C" w:rsidP="00396F3C">
      <w:pPr>
        <w:pStyle w:val="ConsPlusNormal"/>
        <w:tabs>
          <w:tab w:val="left" w:pos="709"/>
        </w:tabs>
        <w:adjustRightInd/>
        <w:ind w:left="1429"/>
        <w:jc w:val="both"/>
        <w:rPr>
          <w:rFonts w:ascii="Times New Roman" w:hAnsi="Times New Roman" w:cs="Times New Roman"/>
          <w:sz w:val="24"/>
          <w:szCs w:val="24"/>
        </w:rPr>
      </w:pP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b/>
          <w:i/>
          <w:sz w:val="24"/>
          <w:szCs w:val="24"/>
        </w:rPr>
        <w:t>Первый блок – «Русский язык: прошлое и настоящее»</w:t>
      </w:r>
      <w:r w:rsidRPr="00396F3C">
        <w:rPr>
          <w:rFonts w:ascii="Times New Roman" w:hAnsi="Times New Roman" w:cs="Times New Roman"/>
          <w:sz w:val="24"/>
          <w:szCs w:val="24"/>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b/>
          <w:i/>
          <w:sz w:val="24"/>
          <w:szCs w:val="24"/>
        </w:rPr>
        <w:t>Второй блок – «Язык в действии»</w:t>
      </w:r>
      <w:r w:rsidRPr="00396F3C">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w:t>
      </w:r>
      <w:r w:rsidRPr="00396F3C">
        <w:rPr>
          <w:rFonts w:ascii="Times New Roman" w:hAnsi="Times New Roman" w:cs="Times New Roman"/>
          <w:sz w:val="24"/>
          <w:szCs w:val="24"/>
        </w:rPr>
        <w:lastRenderedPageBreak/>
        <w:t>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b/>
          <w:i/>
          <w:sz w:val="24"/>
          <w:szCs w:val="24"/>
        </w:rPr>
        <w:t>Третий блок – «Секреты речи и текста»</w:t>
      </w:r>
      <w:r w:rsidRPr="00396F3C">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396F3C" w:rsidRPr="00396F3C" w:rsidRDefault="00396F3C" w:rsidP="00396F3C">
      <w:pPr>
        <w:spacing w:line="240" w:lineRule="auto"/>
        <w:jc w:val="center"/>
        <w:rPr>
          <w:rFonts w:ascii="Times New Roman" w:hAnsi="Times New Roman" w:cs="Times New Roman"/>
          <w:b/>
          <w:caps/>
          <w:sz w:val="24"/>
          <w:szCs w:val="24"/>
          <w:u w:val="single"/>
        </w:rPr>
      </w:pPr>
      <w:r w:rsidRPr="00396F3C">
        <w:rPr>
          <w:rFonts w:ascii="Times New Roman" w:hAnsi="Times New Roman" w:cs="Times New Roman"/>
          <w:b/>
          <w:caps/>
          <w:sz w:val="24"/>
          <w:szCs w:val="24"/>
          <w:u w:val="single"/>
        </w:rPr>
        <w:t>Содержание учебного предмета</w:t>
      </w:r>
    </w:p>
    <w:p w:rsidR="00396F3C" w:rsidRPr="00396F3C" w:rsidRDefault="00396F3C" w:rsidP="00396F3C">
      <w:pPr>
        <w:spacing w:line="240" w:lineRule="auto"/>
        <w:jc w:val="center"/>
        <w:rPr>
          <w:rFonts w:ascii="Times New Roman" w:hAnsi="Times New Roman" w:cs="Times New Roman"/>
          <w:b/>
          <w:caps/>
          <w:sz w:val="24"/>
          <w:szCs w:val="24"/>
          <w:u w:val="single"/>
        </w:rPr>
      </w:pPr>
      <w:r w:rsidRPr="00396F3C">
        <w:rPr>
          <w:rFonts w:ascii="Times New Roman" w:hAnsi="Times New Roman" w:cs="Times New Roman"/>
          <w:b/>
          <w:caps/>
          <w:sz w:val="24"/>
          <w:szCs w:val="24"/>
          <w:u w:val="single"/>
        </w:rPr>
        <w:t>«родной язык»</w:t>
      </w:r>
    </w:p>
    <w:p w:rsidR="00396F3C" w:rsidRPr="00396F3C" w:rsidRDefault="00396F3C" w:rsidP="00396F3C">
      <w:pPr>
        <w:spacing w:line="240" w:lineRule="auto"/>
        <w:jc w:val="both"/>
        <w:rPr>
          <w:rFonts w:ascii="Times New Roman" w:hAnsi="Times New Roman" w:cs="Times New Roman"/>
          <w:b/>
          <w:sz w:val="24"/>
          <w:szCs w:val="24"/>
        </w:rPr>
      </w:pPr>
      <w:r w:rsidRPr="00396F3C">
        <w:rPr>
          <w:rFonts w:ascii="Times New Roman" w:hAnsi="Times New Roman" w:cs="Times New Roman"/>
          <w:b/>
          <w:sz w:val="24"/>
          <w:szCs w:val="24"/>
        </w:rPr>
        <w:t>Перв</w:t>
      </w:r>
      <w:r>
        <w:rPr>
          <w:rFonts w:ascii="Times New Roman" w:hAnsi="Times New Roman" w:cs="Times New Roman"/>
          <w:b/>
          <w:sz w:val="24"/>
          <w:szCs w:val="24"/>
        </w:rPr>
        <w:t xml:space="preserve">ый год обучения (17 ч) </w:t>
      </w:r>
    </w:p>
    <w:p w:rsidR="00396F3C" w:rsidRPr="00396F3C" w:rsidRDefault="00396F3C" w:rsidP="00396F3C">
      <w:pPr>
        <w:spacing w:line="240" w:lineRule="auto"/>
        <w:ind w:firstLine="709"/>
        <w:jc w:val="both"/>
        <w:rPr>
          <w:rFonts w:ascii="Times New Roman" w:hAnsi="Times New Roman" w:cs="Times New Roman"/>
          <w:b/>
          <w:sz w:val="24"/>
          <w:szCs w:val="24"/>
        </w:rPr>
      </w:pPr>
      <w:r w:rsidRPr="00396F3C">
        <w:rPr>
          <w:rFonts w:ascii="Times New Roman" w:hAnsi="Times New Roman" w:cs="Times New Roman"/>
          <w:b/>
          <w:sz w:val="24"/>
          <w:szCs w:val="24"/>
        </w:rPr>
        <w:t>Раздел 1. Русский язык: прошлое и настоящее (5 часов)</w:t>
      </w: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sz w:val="24"/>
          <w:szCs w:val="24"/>
        </w:rPr>
        <w:t xml:space="preserve">Слова, называющие игры, забавы, игрушки (например, </w:t>
      </w:r>
      <w:r w:rsidRPr="00396F3C">
        <w:rPr>
          <w:rFonts w:ascii="Times New Roman" w:hAnsi="Times New Roman" w:cs="Times New Roman"/>
          <w:i/>
          <w:sz w:val="24"/>
          <w:szCs w:val="24"/>
        </w:rPr>
        <w:t>городки, салочки, салазки, санки, волчок, свистулька</w:t>
      </w:r>
      <w:r w:rsidRPr="00396F3C">
        <w:rPr>
          <w:rFonts w:ascii="Times New Roman" w:hAnsi="Times New Roman" w:cs="Times New Roman"/>
          <w:sz w:val="24"/>
          <w:szCs w:val="24"/>
        </w:rPr>
        <w:t>).</w:t>
      </w: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396F3C">
        <w:rPr>
          <w:rFonts w:ascii="Times New Roman" w:hAnsi="Times New Roman" w:cs="Times New Roman"/>
          <w:i/>
          <w:sz w:val="24"/>
          <w:szCs w:val="24"/>
        </w:rPr>
        <w:t>ухват, ушат, ступа, плошка, крынка, ковш, решето, веретено, серп, коса, плуг</w:t>
      </w:r>
      <w:r w:rsidRPr="00396F3C">
        <w:rPr>
          <w:rFonts w:ascii="Times New Roman" w:hAnsi="Times New Roman" w:cs="Times New Roman"/>
          <w:sz w:val="24"/>
          <w:szCs w:val="24"/>
        </w:rPr>
        <w:t xml:space="preserve">); 2) слова, называющие то, что ели в старину (например, </w:t>
      </w:r>
      <w:r w:rsidRPr="00396F3C">
        <w:rPr>
          <w:rFonts w:ascii="Times New Roman" w:hAnsi="Times New Roman" w:cs="Times New Roman"/>
          <w:i/>
          <w:sz w:val="24"/>
          <w:szCs w:val="24"/>
        </w:rPr>
        <w:t>тюря, полба, каша, щи, похлёбка, бублик, ватрушка калач, коврижки</w:t>
      </w:r>
      <w:r w:rsidRPr="00396F3C">
        <w:rPr>
          <w:rFonts w:ascii="Times New Roman" w:hAnsi="Times New Roman" w:cs="Times New Roman"/>
          <w:sz w:val="24"/>
          <w:szCs w:val="24"/>
        </w:rPr>
        <w:t xml:space="preserve">): какие из них сохранились до нашего времени; 3) слова, называющие то, во что раньше одевались дети (например, </w:t>
      </w:r>
      <w:r w:rsidRPr="00396F3C">
        <w:rPr>
          <w:rFonts w:ascii="Times New Roman" w:hAnsi="Times New Roman" w:cs="Times New Roman"/>
          <w:i/>
          <w:sz w:val="24"/>
          <w:szCs w:val="24"/>
        </w:rPr>
        <w:t>шубейка, тулуп, шапка, валенки, сарафан, рубаха, лапти</w:t>
      </w:r>
      <w:r w:rsidRPr="00396F3C">
        <w:rPr>
          <w:rFonts w:ascii="Times New Roman" w:hAnsi="Times New Roman" w:cs="Times New Roman"/>
          <w:sz w:val="24"/>
          <w:szCs w:val="24"/>
        </w:rPr>
        <w:t xml:space="preserve">). </w:t>
      </w: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96F3C">
        <w:rPr>
          <w:rFonts w:ascii="Times New Roman" w:hAnsi="Times New Roman" w:cs="Times New Roman"/>
          <w:i/>
          <w:sz w:val="24"/>
          <w:szCs w:val="24"/>
        </w:rPr>
        <w:t xml:space="preserve">каши не сваришь, </w:t>
      </w:r>
      <w:r w:rsidRPr="00396F3C">
        <w:rPr>
          <w:rFonts w:ascii="Times New Roman" w:hAnsi="Times New Roman" w:cs="Times New Roman"/>
          <w:i/>
          <w:sz w:val="24"/>
          <w:szCs w:val="24"/>
          <w:shd w:val="clear" w:color="auto" w:fill="FFFFFF"/>
        </w:rPr>
        <w:t>ни за какие коврижки</w:t>
      </w:r>
      <w:r w:rsidRPr="00396F3C">
        <w:rPr>
          <w:rFonts w:ascii="Times New Roman" w:hAnsi="Times New Roman" w:cs="Times New Roman"/>
          <w:sz w:val="24"/>
          <w:szCs w:val="24"/>
          <w:shd w:val="clear" w:color="auto" w:fill="FFFFFF"/>
        </w:rPr>
        <w:t>)</w:t>
      </w:r>
      <w:r w:rsidRPr="00396F3C">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r w:rsidRPr="00396F3C">
        <w:rPr>
          <w:rFonts w:ascii="Times New Roman" w:eastAsia="Times New Roman" w:hAnsi="Times New Roman" w:cs="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396F3C">
        <w:rPr>
          <w:rFonts w:ascii="Times New Roman" w:eastAsia="Times New Roman" w:hAnsi="Times New Roman" w:cs="Times New Roman"/>
          <w:i/>
          <w:sz w:val="24"/>
          <w:szCs w:val="24"/>
          <w:shd w:val="clear" w:color="auto" w:fill="FFFFFF"/>
          <w:lang w:eastAsia="ru-RU"/>
        </w:rPr>
        <w:t>ехать в Тулу со своим самоваром</w:t>
      </w:r>
      <w:r w:rsidRPr="00396F3C">
        <w:rPr>
          <w:rFonts w:ascii="Times New Roman" w:eastAsia="Times New Roman" w:hAnsi="Times New Roman" w:cs="Times New Roman"/>
          <w:sz w:val="24"/>
          <w:szCs w:val="24"/>
          <w:shd w:val="clear" w:color="auto" w:fill="FFFFFF"/>
          <w:lang w:eastAsia="ru-RU"/>
        </w:rPr>
        <w:t xml:space="preserve"> (рус.); </w:t>
      </w:r>
      <w:r w:rsidRPr="00396F3C">
        <w:rPr>
          <w:rFonts w:ascii="Times New Roman" w:eastAsia="Times New Roman" w:hAnsi="Times New Roman" w:cs="Times New Roman"/>
          <w:i/>
          <w:sz w:val="24"/>
          <w:szCs w:val="24"/>
          <w:shd w:val="clear" w:color="auto" w:fill="FFFFFF"/>
          <w:lang w:eastAsia="ru-RU"/>
        </w:rPr>
        <w:t xml:space="preserve">ехать в лес с дровами </w:t>
      </w:r>
      <w:r w:rsidRPr="00396F3C">
        <w:rPr>
          <w:rFonts w:ascii="Times New Roman" w:eastAsia="Times New Roman" w:hAnsi="Times New Roman" w:cs="Times New Roman"/>
          <w:sz w:val="24"/>
          <w:szCs w:val="24"/>
          <w:shd w:val="clear" w:color="auto" w:fill="FFFFFF"/>
          <w:lang w:eastAsia="ru-RU"/>
        </w:rPr>
        <w:t xml:space="preserve">(тат.).  </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Проектное задание: «Почему это так называется?».</w:t>
      </w:r>
    </w:p>
    <w:p w:rsidR="00396F3C" w:rsidRPr="00396F3C" w:rsidRDefault="00396F3C" w:rsidP="00396F3C">
      <w:pPr>
        <w:spacing w:line="240" w:lineRule="auto"/>
        <w:ind w:firstLine="709"/>
        <w:jc w:val="both"/>
        <w:rPr>
          <w:rFonts w:ascii="Times New Roman" w:hAnsi="Times New Roman" w:cs="Times New Roman"/>
          <w:b/>
          <w:sz w:val="24"/>
          <w:szCs w:val="24"/>
        </w:rPr>
      </w:pPr>
      <w:r w:rsidRPr="00396F3C">
        <w:rPr>
          <w:rFonts w:ascii="Times New Roman" w:hAnsi="Times New Roman" w:cs="Times New Roman"/>
          <w:b/>
          <w:sz w:val="24"/>
          <w:szCs w:val="24"/>
        </w:rPr>
        <w:t>Раздел 2. Язык в действии (5 часов)</w:t>
      </w:r>
    </w:p>
    <w:p w:rsidR="00396F3C" w:rsidRPr="00396F3C" w:rsidRDefault="00396F3C" w:rsidP="00396F3C">
      <w:pPr>
        <w:pStyle w:val="ConsPlusNormal"/>
        <w:ind w:firstLine="708"/>
        <w:jc w:val="both"/>
        <w:rPr>
          <w:rFonts w:ascii="Times New Roman" w:hAnsi="Times New Roman" w:cs="Times New Roman"/>
          <w:sz w:val="24"/>
          <w:szCs w:val="24"/>
          <w:lang w:eastAsia="en-US"/>
        </w:rPr>
      </w:pPr>
      <w:r w:rsidRPr="00396F3C">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396F3C" w:rsidRPr="00396F3C" w:rsidRDefault="00396F3C" w:rsidP="00396F3C">
      <w:pPr>
        <w:pStyle w:val="ConsPlusNormal"/>
        <w:ind w:firstLine="708"/>
        <w:jc w:val="both"/>
        <w:rPr>
          <w:rFonts w:ascii="Times New Roman" w:hAnsi="Times New Roman" w:cs="Times New Roman"/>
          <w:sz w:val="24"/>
          <w:szCs w:val="24"/>
        </w:rPr>
      </w:pPr>
      <w:r w:rsidRPr="00396F3C">
        <w:rPr>
          <w:rFonts w:ascii="Times New Roman" w:hAnsi="Times New Roman" w:cs="Times New Roman"/>
          <w:sz w:val="24"/>
          <w:szCs w:val="24"/>
          <w:lang w:eastAsia="en-US"/>
        </w:rPr>
        <w:t xml:space="preserve">Смыслоразличительная роль ударения. </w:t>
      </w:r>
      <w:r w:rsidRPr="00396F3C">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396F3C" w:rsidRPr="00396F3C" w:rsidRDefault="00396F3C" w:rsidP="00396F3C">
      <w:pPr>
        <w:shd w:val="clear" w:color="auto" w:fill="FFFFFF"/>
        <w:autoSpaceDE w:val="0"/>
        <w:adjustRightInd w:val="0"/>
        <w:spacing w:line="240" w:lineRule="auto"/>
        <w:ind w:firstLine="567"/>
        <w:jc w:val="both"/>
        <w:rPr>
          <w:rFonts w:ascii="Times New Roman" w:hAnsi="Times New Roman" w:cs="Times New Roman"/>
          <w:sz w:val="24"/>
          <w:szCs w:val="24"/>
        </w:rPr>
      </w:pPr>
      <w:r w:rsidRPr="00396F3C">
        <w:rPr>
          <w:rFonts w:ascii="Times New Roman" w:hAnsi="Times New Roman" w:cs="Times New Roman"/>
          <w:sz w:val="24"/>
          <w:szCs w:val="24"/>
        </w:rPr>
        <w:t>Практическая работа</w:t>
      </w:r>
      <w:r w:rsidRPr="00396F3C">
        <w:rPr>
          <w:rFonts w:ascii="Times New Roman" w:eastAsia="Times-Roman" w:hAnsi="Times New Roman" w:cs="Times New Roman"/>
          <w:sz w:val="24"/>
          <w:szCs w:val="24"/>
        </w:rPr>
        <w:t>: «С</w:t>
      </w:r>
      <w:r w:rsidRPr="00396F3C">
        <w:rPr>
          <w:rFonts w:ascii="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396F3C" w:rsidRPr="00396F3C" w:rsidRDefault="00396F3C" w:rsidP="00396F3C">
      <w:pPr>
        <w:spacing w:line="240" w:lineRule="auto"/>
        <w:ind w:firstLine="567"/>
        <w:jc w:val="both"/>
        <w:rPr>
          <w:rFonts w:ascii="Times New Roman" w:hAnsi="Times New Roman" w:cs="Times New Roman"/>
          <w:sz w:val="24"/>
          <w:szCs w:val="24"/>
        </w:rPr>
      </w:pPr>
      <w:r w:rsidRPr="00396F3C">
        <w:rPr>
          <w:rFonts w:ascii="Times New Roman" w:hAnsi="Times New Roman" w:cs="Times New Roman"/>
          <w:sz w:val="24"/>
          <w:szCs w:val="24"/>
        </w:rPr>
        <w:t>Разные способы толкования значения слов. Наблюдение за сочетаемостью слов.</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Совершенствование орфографических навыков.  </w:t>
      </w:r>
    </w:p>
    <w:p w:rsidR="00396F3C" w:rsidRPr="00396F3C" w:rsidRDefault="00396F3C" w:rsidP="00396F3C">
      <w:pPr>
        <w:spacing w:line="240" w:lineRule="auto"/>
        <w:ind w:firstLine="709"/>
        <w:jc w:val="both"/>
        <w:rPr>
          <w:rFonts w:ascii="Times New Roman" w:hAnsi="Times New Roman" w:cs="Times New Roman"/>
          <w:b/>
          <w:sz w:val="24"/>
          <w:szCs w:val="24"/>
        </w:rPr>
      </w:pPr>
      <w:r w:rsidRPr="00396F3C">
        <w:rPr>
          <w:rFonts w:ascii="Times New Roman" w:hAnsi="Times New Roman" w:cs="Times New Roman"/>
          <w:b/>
          <w:sz w:val="24"/>
          <w:szCs w:val="24"/>
        </w:rPr>
        <w:t>Раздел 3. Секреты речи и текста (6 часов)</w:t>
      </w: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sz w:val="24"/>
          <w:szCs w:val="24"/>
        </w:rPr>
        <w:lastRenderedPageBreak/>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396F3C">
        <w:rPr>
          <w:rFonts w:ascii="Times New Roman" w:hAnsi="Times New Roman" w:cs="Times New Roman"/>
          <w:i/>
          <w:sz w:val="24"/>
          <w:szCs w:val="24"/>
        </w:rPr>
        <w:t xml:space="preserve">ты </w:t>
      </w:r>
      <w:r w:rsidRPr="00396F3C">
        <w:rPr>
          <w:rFonts w:ascii="Times New Roman" w:hAnsi="Times New Roman" w:cs="Times New Roman"/>
          <w:sz w:val="24"/>
          <w:szCs w:val="24"/>
        </w:rPr>
        <w:t>и</w:t>
      </w:r>
      <w:r w:rsidRPr="00396F3C">
        <w:rPr>
          <w:rFonts w:ascii="Times New Roman" w:hAnsi="Times New Roman" w:cs="Times New Roman"/>
          <w:i/>
          <w:sz w:val="24"/>
          <w:szCs w:val="24"/>
        </w:rPr>
        <w:t>вы</w:t>
      </w:r>
      <w:r w:rsidRPr="00396F3C">
        <w:rPr>
          <w:rFonts w:ascii="Times New Roman" w:hAnsi="Times New Roman" w:cs="Times New Roman"/>
          <w:sz w:val="24"/>
          <w:szCs w:val="24"/>
        </w:rPr>
        <w:t>.</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Создание текста: развёрнутое толкование значения слова. </w:t>
      </w:r>
    </w:p>
    <w:p w:rsidR="00396F3C" w:rsidRPr="00396F3C" w:rsidRDefault="00396F3C" w:rsidP="00396F3C">
      <w:pPr>
        <w:spacing w:line="240" w:lineRule="auto"/>
        <w:ind w:firstLine="709"/>
        <w:jc w:val="both"/>
        <w:rPr>
          <w:rFonts w:ascii="Times New Roman" w:hAnsi="Times New Roman" w:cs="Times New Roman"/>
          <w:b/>
          <w:sz w:val="24"/>
          <w:szCs w:val="24"/>
        </w:rPr>
      </w:pPr>
      <w:r w:rsidRPr="00396F3C">
        <w:rPr>
          <w:rFonts w:ascii="Times New Roman" w:hAnsi="Times New Roman" w:cs="Times New Roman"/>
          <w:b/>
          <w:sz w:val="24"/>
          <w:szCs w:val="24"/>
        </w:rPr>
        <w:t>Резерв учебного времени – 1 ч.</w:t>
      </w:r>
    </w:p>
    <w:p w:rsidR="00396F3C" w:rsidRPr="00396F3C" w:rsidRDefault="00396F3C" w:rsidP="00396F3C">
      <w:pPr>
        <w:spacing w:line="240" w:lineRule="auto"/>
        <w:jc w:val="both"/>
        <w:rPr>
          <w:rFonts w:ascii="Times New Roman" w:hAnsi="Times New Roman" w:cs="Times New Roman"/>
          <w:b/>
          <w:sz w:val="24"/>
          <w:szCs w:val="24"/>
        </w:rPr>
      </w:pPr>
      <w:r w:rsidRPr="00396F3C">
        <w:rPr>
          <w:rFonts w:ascii="Times New Roman" w:hAnsi="Times New Roman" w:cs="Times New Roman"/>
          <w:b/>
          <w:sz w:val="24"/>
          <w:szCs w:val="24"/>
        </w:rPr>
        <w:t>Втор</w:t>
      </w:r>
      <w:r>
        <w:rPr>
          <w:rFonts w:ascii="Times New Roman" w:hAnsi="Times New Roman" w:cs="Times New Roman"/>
          <w:b/>
          <w:sz w:val="24"/>
          <w:szCs w:val="24"/>
        </w:rPr>
        <w:t xml:space="preserve">ой год обучения (17 ч) </w:t>
      </w:r>
    </w:p>
    <w:p w:rsidR="00396F3C" w:rsidRPr="00396F3C" w:rsidRDefault="00396F3C" w:rsidP="00396F3C">
      <w:pPr>
        <w:spacing w:line="240" w:lineRule="auto"/>
        <w:ind w:left="-284" w:firstLine="426"/>
        <w:jc w:val="both"/>
        <w:rPr>
          <w:rFonts w:ascii="Times New Roman" w:hAnsi="Times New Roman" w:cs="Times New Roman"/>
          <w:b/>
          <w:sz w:val="24"/>
          <w:szCs w:val="24"/>
        </w:rPr>
      </w:pPr>
      <w:r w:rsidRPr="00396F3C">
        <w:rPr>
          <w:rFonts w:ascii="Times New Roman" w:hAnsi="Times New Roman" w:cs="Times New Roman"/>
          <w:b/>
          <w:sz w:val="24"/>
          <w:szCs w:val="24"/>
        </w:rPr>
        <w:t>Раздел 1. Русский язык: прошлое и настоящее (6 часов)</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396F3C">
        <w:rPr>
          <w:rFonts w:ascii="Times New Roman" w:hAnsi="Times New Roman" w:cs="Times New Roman"/>
          <w:i/>
          <w:sz w:val="24"/>
          <w:szCs w:val="24"/>
        </w:rPr>
        <w:t>правда – ложь, друг – недруг, брат – братство – побратим</w:t>
      </w:r>
      <w:r w:rsidRPr="00396F3C">
        <w:rPr>
          <w:rFonts w:ascii="Times New Roman" w:hAnsi="Times New Roman" w:cs="Times New Roman"/>
          <w:sz w:val="24"/>
          <w:szCs w:val="24"/>
        </w:rPr>
        <w:t>).</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396F3C">
        <w:rPr>
          <w:rFonts w:ascii="Times New Roman" w:hAnsi="Times New Roman" w:cs="Times New Roman"/>
          <w:i/>
          <w:sz w:val="24"/>
          <w:szCs w:val="24"/>
        </w:rPr>
        <w:t>ямщик, извозчик, коробейник, лавочник</w:t>
      </w:r>
      <w:r w:rsidRPr="00396F3C">
        <w:rPr>
          <w:rFonts w:ascii="Times New Roman" w:hAnsi="Times New Roman" w:cs="Times New Roman"/>
          <w:sz w:val="24"/>
          <w:szCs w:val="24"/>
        </w:rPr>
        <w:t xml:space="preserve">). </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396F3C">
        <w:rPr>
          <w:rFonts w:ascii="Times New Roman" w:hAnsi="Times New Roman" w:cs="Times New Roman"/>
          <w:i/>
          <w:sz w:val="24"/>
          <w:szCs w:val="24"/>
        </w:rPr>
        <w:t>балалайка, гусли, гармонь</w:t>
      </w:r>
      <w:r w:rsidRPr="00396F3C">
        <w:rPr>
          <w:rFonts w:ascii="Times New Roman" w:hAnsi="Times New Roman" w:cs="Times New Roman"/>
          <w:sz w:val="24"/>
          <w:szCs w:val="24"/>
        </w:rPr>
        <w:t xml:space="preserve">). </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Русские традиционные сказочные образы, эпитеты и сравнения (например, </w:t>
      </w:r>
      <w:r w:rsidRPr="00396F3C">
        <w:rPr>
          <w:rFonts w:ascii="Times New Roman" w:hAnsi="Times New Roman" w:cs="Times New Roman"/>
          <w:i/>
          <w:sz w:val="24"/>
          <w:szCs w:val="24"/>
        </w:rPr>
        <w:t>Снегурочка, дубрава, сокол, соловей, зорька, солнце</w:t>
      </w:r>
      <w:r w:rsidRPr="00396F3C">
        <w:rPr>
          <w:rFonts w:ascii="Times New Roman" w:hAnsi="Times New Roman" w:cs="Times New Roman"/>
          <w:sz w:val="24"/>
          <w:szCs w:val="24"/>
        </w:rPr>
        <w:t xml:space="preserve"> и т.п.): уточнение значений, наблюдение за использованием в произведениях фольклора и художественной литературы.  </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396F3C" w:rsidRPr="00396F3C" w:rsidRDefault="00396F3C" w:rsidP="00396F3C">
      <w:pPr>
        <w:spacing w:line="240" w:lineRule="auto"/>
        <w:ind w:firstLine="709"/>
        <w:jc w:val="both"/>
        <w:rPr>
          <w:rFonts w:ascii="Times New Roman" w:hAnsi="Times New Roman" w:cs="Times New Roman"/>
          <w:b/>
          <w:sz w:val="24"/>
          <w:szCs w:val="24"/>
        </w:rPr>
      </w:pPr>
      <w:r w:rsidRPr="00396F3C">
        <w:rPr>
          <w:rFonts w:ascii="Times New Roman" w:hAnsi="Times New Roman" w:cs="Times New Roman"/>
          <w:b/>
          <w:sz w:val="24"/>
          <w:szCs w:val="24"/>
        </w:rPr>
        <w:t>Раздел 2. Язык в действии (6 часов)</w:t>
      </w:r>
    </w:p>
    <w:p w:rsidR="00396F3C" w:rsidRPr="00396F3C" w:rsidRDefault="00396F3C" w:rsidP="00396F3C">
      <w:pPr>
        <w:pStyle w:val="ConsPlusNormal"/>
        <w:ind w:firstLine="708"/>
        <w:jc w:val="both"/>
        <w:rPr>
          <w:rFonts w:ascii="Times New Roman" w:hAnsi="Times New Roman" w:cs="Times New Roman"/>
          <w:sz w:val="24"/>
          <w:szCs w:val="24"/>
          <w:lang w:eastAsia="en-US"/>
        </w:rPr>
      </w:pPr>
      <w:r w:rsidRPr="00396F3C">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396F3C">
        <w:rPr>
          <w:rFonts w:ascii="Times New Roman" w:hAnsi="Times New Roman" w:cs="Times New Roman"/>
          <w:i/>
          <w:sz w:val="24"/>
          <w:szCs w:val="24"/>
        </w:rPr>
        <w:t>книга, книжка, книжечка, книжица, книжонка, книжища; заяц, зайчик, зайчонок, зайчишка, заинька</w:t>
      </w:r>
      <w:r w:rsidRPr="00396F3C">
        <w:rPr>
          <w:rFonts w:ascii="Times New Roman" w:hAnsi="Times New Roman" w:cs="Times New Roman"/>
          <w:sz w:val="24"/>
          <w:szCs w:val="24"/>
        </w:rPr>
        <w:t xml:space="preserve"> и т. п.) (на практическом уровне).</w:t>
      </w:r>
    </w:p>
    <w:p w:rsidR="00396F3C" w:rsidRPr="00396F3C" w:rsidRDefault="00396F3C" w:rsidP="00396F3C">
      <w:pPr>
        <w:spacing w:line="240" w:lineRule="auto"/>
        <w:ind w:firstLine="567"/>
        <w:jc w:val="both"/>
        <w:rPr>
          <w:rFonts w:ascii="Times New Roman" w:hAnsi="Times New Roman" w:cs="Times New Roman"/>
          <w:sz w:val="24"/>
          <w:szCs w:val="24"/>
        </w:rPr>
      </w:pPr>
      <w:r w:rsidRPr="00396F3C">
        <w:rPr>
          <w:rFonts w:ascii="Times New Roman" w:hAnsi="Times New Roman" w:cs="Times New Roman"/>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w:t>
      </w:r>
      <w:r w:rsidRPr="00396F3C">
        <w:rPr>
          <w:rFonts w:ascii="Times New Roman" w:hAnsi="Times New Roman" w:cs="Times New Roman"/>
          <w:sz w:val="24"/>
          <w:szCs w:val="24"/>
        </w:rPr>
        <w:lastRenderedPageBreak/>
        <w:t>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396F3C" w:rsidRPr="00396F3C" w:rsidRDefault="00396F3C" w:rsidP="00396F3C">
      <w:pPr>
        <w:spacing w:line="240" w:lineRule="auto"/>
        <w:ind w:firstLine="708"/>
        <w:jc w:val="both"/>
        <w:rPr>
          <w:rFonts w:ascii="Times New Roman" w:hAnsi="Times New Roman" w:cs="Times New Roman"/>
          <w:sz w:val="24"/>
          <w:szCs w:val="24"/>
        </w:rPr>
      </w:pPr>
      <w:r w:rsidRPr="00396F3C">
        <w:rPr>
          <w:rFonts w:ascii="Times New Roman" w:hAnsi="Times New Roman" w:cs="Times New Roman"/>
          <w:sz w:val="24"/>
          <w:szCs w:val="24"/>
        </w:rPr>
        <w:t xml:space="preserve">Совершенствование навыков орфографического оформления текста. </w:t>
      </w:r>
    </w:p>
    <w:p w:rsidR="00396F3C" w:rsidRPr="00396F3C" w:rsidRDefault="00396F3C" w:rsidP="00396F3C">
      <w:pPr>
        <w:spacing w:line="240" w:lineRule="auto"/>
        <w:ind w:firstLine="709"/>
        <w:jc w:val="both"/>
        <w:rPr>
          <w:rFonts w:ascii="Times New Roman" w:hAnsi="Times New Roman" w:cs="Times New Roman"/>
          <w:b/>
          <w:sz w:val="24"/>
          <w:szCs w:val="24"/>
        </w:rPr>
      </w:pPr>
      <w:r w:rsidRPr="00396F3C">
        <w:rPr>
          <w:rFonts w:ascii="Times New Roman" w:hAnsi="Times New Roman" w:cs="Times New Roman"/>
          <w:b/>
          <w:sz w:val="24"/>
          <w:szCs w:val="24"/>
        </w:rPr>
        <w:t>Раздел 3. Секреты речи и текста (4 часа)</w:t>
      </w:r>
    </w:p>
    <w:p w:rsidR="00396F3C" w:rsidRPr="00396F3C" w:rsidRDefault="00396F3C" w:rsidP="00396F3C">
      <w:pPr>
        <w:pStyle w:val="ConsPlusNormal"/>
        <w:ind w:firstLine="709"/>
        <w:jc w:val="both"/>
        <w:rPr>
          <w:rFonts w:ascii="Times New Roman" w:hAnsi="Times New Roman" w:cs="Times New Roman"/>
          <w:sz w:val="24"/>
          <w:szCs w:val="24"/>
        </w:rPr>
      </w:pPr>
      <w:r w:rsidRPr="00396F3C">
        <w:rPr>
          <w:rFonts w:ascii="Times New Roman" w:hAnsi="Times New Roman" w:cs="Times New Roman"/>
          <w:sz w:val="24"/>
          <w:szCs w:val="24"/>
        </w:rPr>
        <w:t xml:space="preserve">Особенности устного выступления. </w:t>
      </w:r>
    </w:p>
    <w:p w:rsidR="00396F3C" w:rsidRPr="00396F3C" w:rsidRDefault="00396F3C" w:rsidP="00396F3C">
      <w:pPr>
        <w:pStyle w:val="ConsPlusNormal"/>
        <w:ind w:firstLine="709"/>
        <w:jc w:val="both"/>
        <w:rPr>
          <w:rFonts w:ascii="Times New Roman" w:eastAsia="Calibri" w:hAnsi="Times New Roman" w:cs="Times New Roman"/>
          <w:sz w:val="24"/>
          <w:szCs w:val="24"/>
          <w:lang w:eastAsia="en-US"/>
        </w:rPr>
      </w:pPr>
      <w:r w:rsidRPr="00396F3C">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396F3C" w:rsidRPr="00396F3C" w:rsidRDefault="00396F3C" w:rsidP="00396F3C">
      <w:pPr>
        <w:pStyle w:val="ConsPlusNormal"/>
        <w:ind w:firstLine="709"/>
        <w:jc w:val="both"/>
        <w:rPr>
          <w:rFonts w:ascii="Times New Roman" w:eastAsia="Calibri" w:hAnsi="Times New Roman" w:cs="Times New Roman"/>
          <w:sz w:val="24"/>
          <w:szCs w:val="24"/>
          <w:lang w:eastAsia="en-US"/>
        </w:rPr>
      </w:pPr>
      <w:r w:rsidRPr="00396F3C">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396F3C" w:rsidRPr="00396F3C" w:rsidRDefault="00396F3C" w:rsidP="00396F3C">
      <w:pPr>
        <w:spacing w:line="240" w:lineRule="auto"/>
        <w:ind w:firstLine="709"/>
        <w:jc w:val="both"/>
        <w:rPr>
          <w:rFonts w:ascii="Times New Roman" w:hAnsi="Times New Roman" w:cs="Times New Roman"/>
          <w:sz w:val="24"/>
          <w:szCs w:val="24"/>
        </w:rPr>
      </w:pPr>
      <w:r w:rsidRPr="00396F3C">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396F3C" w:rsidRPr="00396F3C" w:rsidRDefault="00396F3C" w:rsidP="00396F3C">
      <w:pPr>
        <w:pStyle w:val="ConsPlusNormal"/>
        <w:ind w:firstLine="709"/>
        <w:jc w:val="both"/>
        <w:rPr>
          <w:rFonts w:ascii="Times New Roman" w:hAnsi="Times New Roman" w:cs="Times New Roman"/>
          <w:sz w:val="24"/>
          <w:szCs w:val="24"/>
        </w:rPr>
      </w:pPr>
      <w:r w:rsidRPr="00396F3C">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396F3C" w:rsidRPr="00396F3C" w:rsidRDefault="00396F3C" w:rsidP="00396F3C">
      <w:pPr>
        <w:spacing w:line="240" w:lineRule="auto"/>
        <w:ind w:firstLine="709"/>
        <w:jc w:val="both"/>
        <w:rPr>
          <w:rFonts w:ascii="Times New Roman" w:hAnsi="Times New Roman" w:cs="Times New Roman"/>
          <w:b/>
          <w:sz w:val="24"/>
          <w:szCs w:val="24"/>
        </w:rPr>
      </w:pPr>
      <w:r w:rsidRPr="00396F3C">
        <w:rPr>
          <w:rFonts w:ascii="Times New Roman" w:hAnsi="Times New Roman" w:cs="Times New Roman"/>
          <w:b/>
          <w:sz w:val="24"/>
          <w:szCs w:val="24"/>
        </w:rPr>
        <w:t>Резерв учебного времени – 1 ч.</w:t>
      </w:r>
    </w:p>
    <w:p w:rsidR="008978D5" w:rsidRPr="00AD170B" w:rsidRDefault="00396F3C" w:rsidP="008978D5">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3</w:t>
      </w:r>
      <w:r w:rsidR="008978D5" w:rsidRPr="00AD170B">
        <w:rPr>
          <w:rFonts w:ascii="Times New Roman" w:hAnsi="Times New Roman" w:cs="Times New Roman"/>
          <w:b/>
          <w:i/>
          <w:sz w:val="24"/>
          <w:szCs w:val="24"/>
        </w:rPr>
        <w:t>. Литературное чтение</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b/>
          <w:bCs/>
          <w:i/>
          <w:iCs/>
          <w:sz w:val="24"/>
          <w:szCs w:val="24"/>
        </w:rPr>
        <w:t>Виды речевой и читательской деятельности</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z w:val="24"/>
          <w:szCs w:val="24"/>
        </w:rPr>
        <w:t xml:space="preserve">Аудирование (слушание). </w:t>
      </w:r>
      <w:r w:rsidRPr="00AD170B">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AD170B">
        <w:rPr>
          <w:rFonts w:ascii="Times New Roman" w:hAnsi="Times New Roman"/>
          <w:spacing w:val="2"/>
          <w:sz w:val="24"/>
          <w:szCs w:val="24"/>
        </w:rPr>
        <w:t xml:space="preserve">Адекватное понимание содержания звучащей речи, умение </w:t>
      </w:r>
      <w:r w:rsidRPr="00AD170B">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AD170B">
        <w:rPr>
          <w:rFonts w:ascii="Times New Roman" w:hAnsi="Times New Roman"/>
          <w:spacing w:val="2"/>
          <w:sz w:val="24"/>
          <w:szCs w:val="24"/>
        </w:rPr>
        <w:t>цели речевого высказывания, умение задавать вопрос по услышанному учебному, научно</w:t>
      </w:r>
      <w:r w:rsidRPr="00AD170B">
        <w:rPr>
          <w:rFonts w:ascii="Times New Roman" w:hAnsi="Times New Roman"/>
          <w:spacing w:val="2"/>
          <w:sz w:val="24"/>
          <w:szCs w:val="24"/>
        </w:rPr>
        <w:noBreakHyphen/>
        <w:t>познавательному и художе</w:t>
      </w:r>
      <w:r w:rsidRPr="00AD170B">
        <w:rPr>
          <w:rFonts w:ascii="Times New Roman" w:hAnsi="Times New Roman"/>
          <w:sz w:val="24"/>
          <w:szCs w:val="24"/>
        </w:rPr>
        <w:t>ственному произведению.</w:t>
      </w:r>
    </w:p>
    <w:p w:rsidR="008978D5" w:rsidRPr="00AD170B" w:rsidRDefault="008978D5" w:rsidP="008978D5">
      <w:pPr>
        <w:pStyle w:val="afd"/>
        <w:spacing w:line="360" w:lineRule="auto"/>
        <w:ind w:firstLine="709"/>
        <w:rPr>
          <w:rFonts w:ascii="Times New Roman" w:hAnsi="Times New Roman"/>
          <w:b/>
          <w:bCs/>
          <w:i/>
          <w:iCs/>
          <w:sz w:val="24"/>
          <w:szCs w:val="24"/>
        </w:rPr>
      </w:pPr>
      <w:r w:rsidRPr="00AD170B">
        <w:rPr>
          <w:rFonts w:ascii="Times New Roman" w:hAnsi="Times New Roman"/>
          <w:b/>
          <w:bCs/>
          <w:i/>
          <w:iCs/>
          <w:sz w:val="24"/>
          <w:szCs w:val="24"/>
        </w:rPr>
        <w:t>Чтение</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z w:val="24"/>
          <w:szCs w:val="24"/>
        </w:rPr>
        <w:t>Чтение вслух.</w:t>
      </w:r>
      <w:r w:rsidRPr="00AD170B">
        <w:rPr>
          <w:rFonts w:ascii="Times New Roman" w:hAnsi="Times New Roman"/>
          <w:sz w:val="24"/>
          <w:szCs w:val="24"/>
        </w:rPr>
        <w:t xml:space="preserve"> Постепенный переход от слогового к плав</w:t>
      </w:r>
      <w:r w:rsidRPr="00AD170B">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AD170B">
        <w:rPr>
          <w:rFonts w:ascii="Times New Roman" w:hAnsi="Times New Roman"/>
          <w:sz w:val="24"/>
          <w:szCs w:val="24"/>
        </w:rPr>
        <w:t xml:space="preserve">с интонационным выделением знаков препинания. </w:t>
      </w:r>
    </w:p>
    <w:p w:rsidR="008978D5" w:rsidRPr="00AD170B" w:rsidRDefault="008978D5" w:rsidP="008978D5">
      <w:pPr>
        <w:pStyle w:val="afd"/>
        <w:spacing w:line="360" w:lineRule="auto"/>
        <w:ind w:firstLine="709"/>
        <w:rPr>
          <w:rFonts w:ascii="Times New Roman" w:hAnsi="Times New Roman"/>
          <w:spacing w:val="-2"/>
          <w:sz w:val="24"/>
          <w:szCs w:val="24"/>
        </w:rPr>
      </w:pPr>
      <w:r w:rsidRPr="00AD170B">
        <w:rPr>
          <w:rFonts w:ascii="Times New Roman" w:hAnsi="Times New Roman"/>
          <w:b/>
          <w:bCs/>
          <w:sz w:val="24"/>
          <w:szCs w:val="24"/>
        </w:rPr>
        <w:t>Чтение про себя.</w:t>
      </w:r>
      <w:r w:rsidRPr="00AD170B">
        <w:rPr>
          <w:rFonts w:ascii="Times New Roman" w:hAnsi="Times New Roman"/>
          <w:sz w:val="24"/>
          <w:szCs w:val="24"/>
        </w:rPr>
        <w:t xml:space="preserve"> Осознание смысла произведения при </w:t>
      </w:r>
      <w:r w:rsidRPr="00AD170B">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z w:val="24"/>
          <w:szCs w:val="24"/>
        </w:rPr>
        <w:t>Работа с разными видами текста.</w:t>
      </w:r>
      <w:r w:rsidRPr="00AD170B">
        <w:rPr>
          <w:rFonts w:ascii="Times New Roman" w:hAnsi="Times New Roman"/>
          <w:sz w:val="24"/>
          <w:szCs w:val="24"/>
        </w:rPr>
        <w:t xml:space="preserve"> Общее представление </w:t>
      </w:r>
      <w:r w:rsidRPr="00AD170B">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AD170B">
        <w:rPr>
          <w:rFonts w:ascii="Times New Roman" w:hAnsi="Times New Roman"/>
          <w:sz w:val="24"/>
          <w:szCs w:val="24"/>
        </w:rPr>
        <w:t>Определение целей создания этих видов текста. Особенности фольклорного текста.</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 xml:space="preserve">Самостоятельное </w:t>
      </w:r>
      <w:r w:rsidRPr="00AD170B">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lastRenderedPageBreak/>
        <w:t xml:space="preserve">Участие в коллективном обсуждении: умение отвечать </w:t>
      </w:r>
      <w:r w:rsidRPr="00AD170B">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AD170B">
        <w:rPr>
          <w:rFonts w:ascii="Times New Roman" w:hAnsi="Times New Roman"/>
          <w:sz w:val="24"/>
          <w:szCs w:val="24"/>
        </w:rPr>
        <w:softHyphen/>
        <w:t>изобразительных материалов.</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pacing w:val="2"/>
          <w:sz w:val="24"/>
          <w:szCs w:val="24"/>
        </w:rPr>
        <w:t>Библиографическая культура.</w:t>
      </w:r>
      <w:r w:rsidRPr="00AD170B">
        <w:rPr>
          <w:rFonts w:ascii="Times New Roman" w:hAnsi="Times New Roman"/>
          <w:spacing w:val="2"/>
          <w:sz w:val="24"/>
          <w:szCs w:val="24"/>
        </w:rPr>
        <w:t xml:space="preserve"> Книга как особый вид </w:t>
      </w:r>
      <w:r w:rsidRPr="00AD170B">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AD170B">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AD170B">
        <w:rPr>
          <w:rFonts w:ascii="Times New Roman" w:hAnsi="Times New Roman"/>
          <w:sz w:val="24"/>
          <w:szCs w:val="24"/>
        </w:rPr>
        <w:t>её справочно</w:t>
      </w:r>
      <w:r w:rsidRPr="00AD170B">
        <w:rPr>
          <w:rFonts w:ascii="Times New Roman" w:hAnsi="Times New Roman"/>
          <w:sz w:val="24"/>
          <w:szCs w:val="24"/>
        </w:rPr>
        <w:softHyphen/>
      </w:r>
      <w:r w:rsidR="00143F85">
        <w:rPr>
          <w:rFonts w:ascii="Times New Roman" w:hAnsi="Times New Roman"/>
          <w:sz w:val="24"/>
          <w:szCs w:val="24"/>
        </w:rPr>
        <w:t xml:space="preserve"> </w:t>
      </w:r>
      <w:r w:rsidRPr="00AD170B">
        <w:rPr>
          <w:rFonts w:ascii="Times New Roman" w:hAnsi="Times New Roman"/>
          <w:sz w:val="24"/>
          <w:szCs w:val="24"/>
        </w:rPr>
        <w:t>иллюстративный материал).</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Типы книг (изданий): книга</w:t>
      </w:r>
      <w:r w:rsidRPr="00AD170B">
        <w:rPr>
          <w:rFonts w:ascii="Times New Roman" w:hAnsi="Times New Roman"/>
          <w:spacing w:val="-2"/>
          <w:sz w:val="24"/>
          <w:szCs w:val="24"/>
        </w:rPr>
        <w:noBreakHyphen/>
        <w:t>произведение, книга</w:t>
      </w:r>
      <w:r w:rsidRPr="00AD170B">
        <w:rPr>
          <w:rFonts w:ascii="Times New Roman" w:hAnsi="Times New Roman"/>
          <w:spacing w:val="-2"/>
          <w:sz w:val="24"/>
          <w:szCs w:val="24"/>
        </w:rPr>
        <w:noBreakHyphen/>
        <w:t xml:space="preserve">сборник, </w:t>
      </w:r>
      <w:r w:rsidRPr="00AD170B">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Выбор книг на основе рекомендованного списка, кар</w:t>
      </w:r>
      <w:r w:rsidRPr="00AD170B">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z w:val="24"/>
          <w:szCs w:val="24"/>
        </w:rPr>
        <w:t>Работа с текстом художественного произведения.</w:t>
      </w:r>
      <w:r w:rsidRPr="00AD170B">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AD170B">
        <w:rPr>
          <w:rFonts w:ascii="Times New Roman" w:hAnsi="Times New Roman"/>
          <w:spacing w:val="2"/>
          <w:sz w:val="24"/>
          <w:szCs w:val="24"/>
        </w:rPr>
        <w:t>текста: своеобразие выразительных средств языка (с помо</w:t>
      </w:r>
      <w:r w:rsidRPr="00AD170B">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Понимание нравственного содержания прочитанного, осоз</w:t>
      </w:r>
      <w:r w:rsidRPr="00AD170B">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AD170B">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AD170B">
        <w:rPr>
          <w:rFonts w:ascii="Times New Roman" w:hAnsi="Times New Roman"/>
          <w:sz w:val="24"/>
          <w:szCs w:val="24"/>
        </w:rPr>
        <w:t xml:space="preserve">с </w:t>
      </w:r>
      <w:r w:rsidRPr="00AD170B">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AD170B">
        <w:rPr>
          <w:rFonts w:ascii="Times New Roman" w:hAnsi="Times New Roman"/>
          <w:sz w:val="24"/>
          <w:szCs w:val="24"/>
        </w:rPr>
        <w:t>пересказ.</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Характеристика героя произведения. Нахож</w:t>
      </w:r>
      <w:r w:rsidRPr="00AD170B">
        <w:rPr>
          <w:rFonts w:ascii="Times New Roman" w:hAnsi="Times New Roman"/>
          <w:spacing w:val="2"/>
          <w:sz w:val="24"/>
          <w:szCs w:val="24"/>
        </w:rPr>
        <w:t xml:space="preserve">дение в тексте слов и выражений, характеризующих героя </w:t>
      </w:r>
      <w:r w:rsidRPr="00AD170B">
        <w:rPr>
          <w:rFonts w:ascii="Times New Roman" w:hAnsi="Times New Roman"/>
          <w:sz w:val="24"/>
          <w:szCs w:val="24"/>
        </w:rPr>
        <w:t xml:space="preserve">и событие. Анализ (с помощью учителя), мотивы поступка </w:t>
      </w:r>
      <w:r w:rsidRPr="00AD170B">
        <w:rPr>
          <w:rFonts w:ascii="Times New Roman" w:hAnsi="Times New Roman"/>
          <w:spacing w:val="2"/>
          <w:sz w:val="24"/>
          <w:szCs w:val="24"/>
        </w:rPr>
        <w:t xml:space="preserve">персонажа. Сопоставление поступков героев по аналогии </w:t>
      </w:r>
      <w:r w:rsidRPr="00AD170B">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Характеристика героя произведения. Портрет, характер героя, выраженные через поступки и речь.</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Подробный пересказ текста: определение главной мыс</w:t>
      </w:r>
      <w:r w:rsidRPr="00AD170B">
        <w:rPr>
          <w:rFonts w:ascii="Times New Roman" w:hAnsi="Times New Roman"/>
          <w:sz w:val="24"/>
          <w:szCs w:val="24"/>
        </w:rPr>
        <w:t>ли фрагмента, выделение опорных или ключевых слов, оза</w:t>
      </w:r>
      <w:r w:rsidRPr="00AD170B">
        <w:rPr>
          <w:rFonts w:ascii="Times New Roman" w:hAnsi="Times New Roman"/>
          <w:spacing w:val="2"/>
          <w:sz w:val="24"/>
          <w:szCs w:val="24"/>
        </w:rPr>
        <w:t xml:space="preserve">главливание, подробный пересказ эпизода; деление текста </w:t>
      </w:r>
      <w:r w:rsidRPr="00AD170B">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lastRenderedPageBreak/>
        <w:t xml:space="preserve">Самостоятельный выборочный пересказ по заданному </w:t>
      </w:r>
      <w:r w:rsidRPr="00AD170B">
        <w:rPr>
          <w:rFonts w:ascii="Times New Roman" w:hAnsi="Times New Roman"/>
          <w:sz w:val="24"/>
          <w:szCs w:val="24"/>
        </w:rPr>
        <w:t xml:space="preserve">фрагменту: характеристика героя произведения (отбор слов, </w:t>
      </w:r>
      <w:r w:rsidRPr="00AD170B">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AD170B">
        <w:rPr>
          <w:rFonts w:ascii="Times New Roman" w:hAnsi="Times New Roman"/>
          <w:sz w:val="24"/>
          <w:szCs w:val="24"/>
        </w:rPr>
        <w:t xml:space="preserve">тексте, позволяющих составить данное описание на основе </w:t>
      </w:r>
      <w:r w:rsidRPr="00AD170B">
        <w:rPr>
          <w:rFonts w:ascii="Times New Roman" w:hAnsi="Times New Roman"/>
          <w:spacing w:val="2"/>
          <w:sz w:val="24"/>
          <w:szCs w:val="24"/>
        </w:rPr>
        <w:t xml:space="preserve">текста). </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pacing w:val="2"/>
          <w:sz w:val="24"/>
          <w:szCs w:val="24"/>
        </w:rPr>
        <w:t>Работа с учебными, научно</w:t>
      </w:r>
      <w:r w:rsidRPr="00AD170B">
        <w:rPr>
          <w:rFonts w:ascii="Times New Roman" w:hAnsi="Times New Roman"/>
          <w:b/>
          <w:bCs/>
          <w:spacing w:val="2"/>
          <w:sz w:val="24"/>
          <w:szCs w:val="24"/>
        </w:rPr>
        <w:softHyphen/>
      </w:r>
      <w:r w:rsidR="00BC229E">
        <w:rPr>
          <w:rFonts w:ascii="Times New Roman" w:hAnsi="Times New Roman"/>
          <w:b/>
          <w:bCs/>
          <w:spacing w:val="2"/>
          <w:sz w:val="24"/>
          <w:szCs w:val="24"/>
        </w:rPr>
        <w:t>-</w:t>
      </w:r>
      <w:r w:rsidRPr="00AD170B">
        <w:rPr>
          <w:rFonts w:ascii="Times New Roman" w:hAnsi="Times New Roman"/>
          <w:b/>
          <w:bCs/>
          <w:spacing w:val="2"/>
          <w:sz w:val="24"/>
          <w:szCs w:val="24"/>
        </w:rPr>
        <w:t xml:space="preserve">популярными и другими текстами. </w:t>
      </w:r>
      <w:r w:rsidRPr="00AD170B">
        <w:rPr>
          <w:rFonts w:ascii="Times New Roman" w:hAnsi="Times New Roman"/>
          <w:spacing w:val="2"/>
          <w:sz w:val="24"/>
          <w:szCs w:val="24"/>
        </w:rPr>
        <w:t xml:space="preserve">Понимание заглавия произведения; адекватное </w:t>
      </w:r>
      <w:r w:rsidRPr="00AD170B">
        <w:rPr>
          <w:rFonts w:ascii="Times New Roman" w:hAnsi="Times New Roman"/>
          <w:sz w:val="24"/>
          <w:szCs w:val="24"/>
        </w:rPr>
        <w:t>соотношение с его содержанием. Определение особенностей учебного и научно</w:t>
      </w:r>
      <w:r w:rsidRPr="00AD170B">
        <w:rPr>
          <w:rFonts w:ascii="Times New Roman" w:hAnsi="Times New Roman"/>
          <w:sz w:val="24"/>
          <w:szCs w:val="24"/>
        </w:rPr>
        <w:softHyphen/>
        <w:t xml:space="preserve">популярного текстов (передача информации). Деление текста на части. Определение микротем. Ключевые или опорные слова. </w:t>
      </w:r>
      <w:r w:rsidRPr="00AD170B">
        <w:rPr>
          <w:rFonts w:ascii="Times New Roman" w:hAnsi="Times New Roman"/>
          <w:spacing w:val="2"/>
          <w:sz w:val="24"/>
          <w:szCs w:val="24"/>
        </w:rPr>
        <w:t xml:space="preserve">Воспроизведение текста с опорой </w:t>
      </w:r>
      <w:r w:rsidRPr="00AD170B">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8978D5" w:rsidRPr="00AD170B" w:rsidRDefault="008978D5" w:rsidP="008978D5">
      <w:pPr>
        <w:pStyle w:val="afd"/>
        <w:spacing w:line="360" w:lineRule="auto"/>
        <w:ind w:firstLine="708"/>
        <w:rPr>
          <w:rFonts w:ascii="Times New Roman" w:hAnsi="Times New Roman"/>
          <w:b/>
          <w:bCs/>
          <w:i/>
          <w:iCs/>
          <w:sz w:val="24"/>
          <w:szCs w:val="24"/>
        </w:rPr>
      </w:pPr>
      <w:r w:rsidRPr="00AD170B">
        <w:rPr>
          <w:rFonts w:ascii="Times New Roman" w:hAnsi="Times New Roman"/>
          <w:b/>
          <w:bCs/>
          <w:i/>
          <w:iCs/>
          <w:sz w:val="24"/>
          <w:szCs w:val="24"/>
        </w:rPr>
        <w:t>Говорение (культура речевого общения)</w:t>
      </w:r>
    </w:p>
    <w:p w:rsidR="008978D5" w:rsidRPr="00AD170B" w:rsidRDefault="008978D5" w:rsidP="008978D5">
      <w:pPr>
        <w:pStyle w:val="afd"/>
        <w:spacing w:line="360" w:lineRule="auto"/>
        <w:ind w:firstLine="708"/>
        <w:rPr>
          <w:rFonts w:ascii="Times New Roman" w:hAnsi="Times New Roman"/>
          <w:spacing w:val="2"/>
          <w:sz w:val="24"/>
          <w:szCs w:val="24"/>
        </w:rPr>
      </w:pPr>
      <w:r w:rsidRPr="00AD170B">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D170B">
        <w:rPr>
          <w:rFonts w:ascii="Times New Roman" w:hAnsi="Times New Roman"/>
          <w:spacing w:val="2"/>
          <w:sz w:val="24"/>
          <w:szCs w:val="24"/>
        </w:rPr>
        <w:t xml:space="preserve">перебивая, собеседника и в вежливой форме высказывать </w:t>
      </w:r>
      <w:r w:rsidRPr="00AD170B">
        <w:rPr>
          <w:rFonts w:ascii="Times New Roman" w:hAnsi="Times New Roman"/>
          <w:sz w:val="24"/>
          <w:szCs w:val="24"/>
        </w:rPr>
        <w:t>свою точку зрения по обсуждаемому произведению (учебному, научно</w:t>
      </w:r>
      <w:r w:rsidR="00BC229E">
        <w:rPr>
          <w:rFonts w:ascii="Times New Roman" w:hAnsi="Times New Roman"/>
          <w:sz w:val="24"/>
          <w:szCs w:val="24"/>
        </w:rPr>
        <w:t>-</w:t>
      </w:r>
      <w:r w:rsidRPr="00AD170B">
        <w:rPr>
          <w:rFonts w:ascii="Times New Roman" w:hAnsi="Times New Roman"/>
          <w:sz w:val="24"/>
          <w:szCs w:val="24"/>
        </w:rPr>
        <w:softHyphen/>
        <w:t>познавательному, художественному тексту)</w:t>
      </w:r>
      <w:r w:rsidRPr="00AD170B">
        <w:rPr>
          <w:rFonts w:ascii="Times New Roman" w:hAnsi="Times New Roman"/>
          <w:spacing w:val="2"/>
          <w:sz w:val="24"/>
          <w:szCs w:val="24"/>
        </w:rPr>
        <w:t xml:space="preserve">. Использование норм речевого этикета в условиях внеучебного общения. </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 xml:space="preserve">Работа со словом (распознание прямого и переносного </w:t>
      </w:r>
      <w:r w:rsidRPr="00AD170B">
        <w:rPr>
          <w:rFonts w:ascii="Times New Roman" w:hAnsi="Times New Roman"/>
          <w:spacing w:val="-2"/>
          <w:sz w:val="24"/>
          <w:szCs w:val="24"/>
        </w:rPr>
        <w:t>значения слов, их многозначности), попол</w:t>
      </w:r>
      <w:r w:rsidRPr="00AD170B">
        <w:rPr>
          <w:rFonts w:ascii="Times New Roman" w:hAnsi="Times New Roman"/>
          <w:sz w:val="24"/>
          <w:szCs w:val="24"/>
        </w:rPr>
        <w:t>нение активного словарного запаса.</w:t>
      </w:r>
    </w:p>
    <w:p w:rsidR="008978D5" w:rsidRPr="00AD170B" w:rsidRDefault="008978D5" w:rsidP="008978D5">
      <w:pPr>
        <w:pStyle w:val="afd"/>
        <w:spacing w:line="360" w:lineRule="auto"/>
        <w:ind w:firstLine="708"/>
        <w:rPr>
          <w:rFonts w:ascii="Times New Roman" w:hAnsi="Times New Roman"/>
          <w:spacing w:val="2"/>
          <w:sz w:val="24"/>
          <w:szCs w:val="24"/>
        </w:rPr>
      </w:pPr>
      <w:r w:rsidRPr="00AD170B">
        <w:rPr>
          <w:rFonts w:ascii="Times New Roman" w:hAnsi="Times New Roman"/>
          <w:sz w:val="24"/>
          <w:szCs w:val="24"/>
        </w:rPr>
        <w:t>Монолог как форма речевого высказывания. Монологиче</w:t>
      </w:r>
      <w:r w:rsidRPr="00AD170B">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D170B">
        <w:rPr>
          <w:rFonts w:ascii="Times New Roman" w:hAnsi="Times New Roman"/>
          <w:sz w:val="24"/>
          <w:szCs w:val="24"/>
        </w:rPr>
        <w:t>сказывании. Передача содержания прочитанного или прослу</w:t>
      </w:r>
      <w:r w:rsidRPr="00AD170B">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AD170B">
        <w:rPr>
          <w:rFonts w:ascii="Times New Roman" w:hAnsi="Times New Roman"/>
          <w:sz w:val="24"/>
          <w:szCs w:val="24"/>
        </w:rPr>
        <w:t>повседневной жизни, от художественного произведения, про</w:t>
      </w:r>
      <w:r w:rsidRPr="00AD170B">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978D5" w:rsidRPr="00AD170B" w:rsidRDefault="008978D5" w:rsidP="008978D5">
      <w:pPr>
        <w:pStyle w:val="afd"/>
        <w:spacing w:line="360" w:lineRule="auto"/>
        <w:ind w:firstLine="709"/>
        <w:rPr>
          <w:rFonts w:ascii="Times New Roman" w:hAnsi="Times New Roman"/>
          <w:b/>
          <w:bCs/>
          <w:i/>
          <w:iCs/>
          <w:sz w:val="24"/>
          <w:szCs w:val="24"/>
        </w:rPr>
      </w:pPr>
      <w:r w:rsidRPr="00AD170B">
        <w:rPr>
          <w:rFonts w:ascii="Times New Roman" w:hAnsi="Times New Roman"/>
          <w:b/>
          <w:bCs/>
          <w:i/>
          <w:iCs/>
          <w:sz w:val="24"/>
          <w:szCs w:val="24"/>
        </w:rPr>
        <w:t>Письмо (культура письменной речи)</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AD170B">
        <w:rPr>
          <w:rFonts w:ascii="Times New Roman" w:hAnsi="Times New Roman"/>
          <w:spacing w:val="2"/>
          <w:sz w:val="24"/>
          <w:szCs w:val="24"/>
        </w:rPr>
        <w:t>использование выразительных средств языка (сравнение) в мини</w:t>
      </w:r>
      <w:r w:rsidRPr="00AD170B">
        <w:rPr>
          <w:rFonts w:ascii="Times New Roman" w:hAnsi="Times New Roman"/>
          <w:spacing w:val="2"/>
          <w:sz w:val="24"/>
          <w:szCs w:val="24"/>
        </w:rPr>
        <w:softHyphen/>
        <w:t>сочинениях</w:t>
      </w:r>
      <w:r w:rsidRPr="00AD170B">
        <w:rPr>
          <w:rFonts w:ascii="Times New Roman" w:hAnsi="Times New Roman"/>
          <w:sz w:val="24"/>
          <w:szCs w:val="24"/>
        </w:rPr>
        <w:t>, рассказ на заданную тему.</w:t>
      </w:r>
    </w:p>
    <w:p w:rsidR="008978D5" w:rsidRPr="00AD170B" w:rsidRDefault="008978D5" w:rsidP="008978D5">
      <w:pPr>
        <w:pStyle w:val="afd"/>
        <w:spacing w:line="360" w:lineRule="auto"/>
        <w:ind w:firstLine="709"/>
        <w:rPr>
          <w:rFonts w:ascii="Times New Roman" w:hAnsi="Times New Roman"/>
          <w:b/>
          <w:bCs/>
          <w:i/>
          <w:iCs/>
          <w:sz w:val="24"/>
          <w:szCs w:val="24"/>
        </w:rPr>
      </w:pPr>
      <w:r w:rsidRPr="00AD170B">
        <w:rPr>
          <w:rFonts w:ascii="Times New Roman" w:hAnsi="Times New Roman"/>
          <w:b/>
          <w:bCs/>
          <w:i/>
          <w:iCs/>
          <w:sz w:val="24"/>
          <w:szCs w:val="24"/>
        </w:rPr>
        <w:t>Круг детского чтения</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lastRenderedPageBreak/>
        <w:t>Представленность разных видов книг: историческая, приключенческая, фантастическая, научно</w:t>
      </w:r>
      <w:r w:rsidR="00BC229E">
        <w:rPr>
          <w:rFonts w:ascii="Times New Roman" w:hAnsi="Times New Roman"/>
          <w:sz w:val="24"/>
          <w:szCs w:val="24"/>
        </w:rPr>
        <w:t>-</w:t>
      </w:r>
      <w:r w:rsidRPr="00AD170B">
        <w:rPr>
          <w:rFonts w:ascii="Times New Roman" w:hAnsi="Times New Roman"/>
          <w:sz w:val="24"/>
          <w:szCs w:val="24"/>
        </w:rPr>
        <w:softHyphen/>
        <w:t>популярная, справоч</w:t>
      </w:r>
      <w:r w:rsidRPr="00AD170B">
        <w:rPr>
          <w:rFonts w:ascii="Times New Roman" w:hAnsi="Times New Roman"/>
          <w:spacing w:val="2"/>
          <w:sz w:val="24"/>
          <w:szCs w:val="24"/>
        </w:rPr>
        <w:t>но</w:t>
      </w:r>
      <w:r w:rsidR="00BC229E">
        <w:rPr>
          <w:rFonts w:ascii="Times New Roman" w:hAnsi="Times New Roman"/>
          <w:spacing w:val="2"/>
          <w:sz w:val="24"/>
          <w:szCs w:val="24"/>
        </w:rPr>
        <w:t>-</w:t>
      </w:r>
      <w:r w:rsidRPr="00AD170B">
        <w:rPr>
          <w:rFonts w:ascii="Times New Roman" w:hAnsi="Times New Roman"/>
          <w:spacing w:val="2"/>
          <w:sz w:val="24"/>
          <w:szCs w:val="24"/>
        </w:rPr>
        <w:softHyphen/>
        <w:t xml:space="preserve">энциклопедическая литература; детские периодические </w:t>
      </w:r>
      <w:r w:rsidRPr="00AD170B">
        <w:rPr>
          <w:rFonts w:ascii="Times New Roman" w:hAnsi="Times New Roman"/>
          <w:sz w:val="24"/>
          <w:szCs w:val="24"/>
        </w:rPr>
        <w:t>издания (по выбору).</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978D5" w:rsidRPr="00AD170B" w:rsidRDefault="008978D5" w:rsidP="008978D5">
      <w:pPr>
        <w:pStyle w:val="afd"/>
        <w:spacing w:line="360" w:lineRule="auto"/>
        <w:ind w:firstLine="709"/>
        <w:rPr>
          <w:rFonts w:ascii="Times New Roman" w:hAnsi="Times New Roman"/>
          <w:b/>
          <w:bCs/>
          <w:i/>
          <w:iCs/>
          <w:sz w:val="24"/>
          <w:szCs w:val="24"/>
        </w:rPr>
      </w:pPr>
      <w:r w:rsidRPr="00AD170B">
        <w:rPr>
          <w:rFonts w:ascii="Times New Roman" w:hAnsi="Times New Roman"/>
          <w:b/>
          <w:bCs/>
          <w:i/>
          <w:iCs/>
          <w:spacing w:val="2"/>
          <w:sz w:val="24"/>
          <w:szCs w:val="24"/>
        </w:rPr>
        <w:t xml:space="preserve">Литературоведческая пропедевтика (практическое </w:t>
      </w:r>
      <w:r w:rsidRPr="00AD170B">
        <w:rPr>
          <w:rFonts w:ascii="Times New Roman" w:hAnsi="Times New Roman"/>
          <w:b/>
          <w:bCs/>
          <w:i/>
          <w:iCs/>
          <w:sz w:val="24"/>
          <w:szCs w:val="24"/>
        </w:rPr>
        <w:t>освоение)</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Нахождение в тексте, определение значения в художе</w:t>
      </w:r>
      <w:r w:rsidRPr="00AD170B">
        <w:rPr>
          <w:rFonts w:ascii="Times New Roman" w:hAnsi="Times New Roman"/>
          <w:sz w:val="24"/>
          <w:szCs w:val="24"/>
        </w:rPr>
        <w:t>ственной речи (с помощью учителя) средств выразительности: синонимов, антонимов, сравнений.</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 xml:space="preserve">Ориентировка в литературных понятиях: художественное </w:t>
      </w:r>
      <w:r w:rsidRPr="00AD170B">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Фольклор и авторские художественные произведения (различение).</w:t>
      </w:r>
    </w:p>
    <w:p w:rsidR="008978D5" w:rsidRPr="00AD170B" w:rsidRDefault="008978D5" w:rsidP="008978D5">
      <w:pPr>
        <w:pStyle w:val="afd"/>
        <w:spacing w:line="360" w:lineRule="auto"/>
        <w:ind w:firstLine="709"/>
        <w:rPr>
          <w:rFonts w:ascii="Times New Roman" w:hAnsi="Times New Roman"/>
          <w:spacing w:val="2"/>
          <w:sz w:val="24"/>
          <w:szCs w:val="24"/>
        </w:rPr>
      </w:pPr>
      <w:r w:rsidRPr="00AD170B">
        <w:rPr>
          <w:rFonts w:ascii="Times New Roman" w:hAnsi="Times New Roman"/>
          <w:sz w:val="24"/>
          <w:szCs w:val="24"/>
        </w:rPr>
        <w:t>Жанровое разнообразие произведений. Малые фольклор</w:t>
      </w:r>
      <w:r w:rsidRPr="00AD170B">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 xml:space="preserve">Сказки (о животных, бытовые, волшебные). </w:t>
      </w:r>
      <w:r w:rsidRPr="00AD170B">
        <w:rPr>
          <w:rFonts w:ascii="Times New Roman" w:hAnsi="Times New Roman"/>
          <w:spacing w:val="2"/>
          <w:sz w:val="24"/>
          <w:szCs w:val="24"/>
        </w:rPr>
        <w:t xml:space="preserve">Художественные особенности сказок: лексика, построение </w:t>
      </w:r>
      <w:r w:rsidRPr="00AD170B">
        <w:rPr>
          <w:rFonts w:ascii="Times New Roman" w:hAnsi="Times New Roman"/>
          <w:sz w:val="24"/>
          <w:szCs w:val="24"/>
        </w:rPr>
        <w:t>(композиция). Литературная (авторская) сказка.</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8978D5" w:rsidRPr="00AD170B" w:rsidRDefault="008978D5" w:rsidP="008978D5">
      <w:pPr>
        <w:pStyle w:val="afd"/>
        <w:spacing w:line="360" w:lineRule="auto"/>
        <w:ind w:firstLine="709"/>
        <w:rPr>
          <w:rFonts w:ascii="Times New Roman" w:hAnsi="Times New Roman"/>
          <w:b/>
          <w:bCs/>
          <w:i/>
          <w:iCs/>
          <w:sz w:val="24"/>
          <w:szCs w:val="24"/>
        </w:rPr>
      </w:pPr>
      <w:r w:rsidRPr="00AD170B">
        <w:rPr>
          <w:rFonts w:ascii="Times New Roman" w:hAnsi="Times New Roman"/>
          <w:b/>
          <w:bCs/>
          <w:i/>
          <w:iCs/>
          <w:sz w:val="24"/>
          <w:szCs w:val="24"/>
        </w:rPr>
        <w:t>Творческая деятельность обучающихся (на основе литературных произведений)</w:t>
      </w:r>
    </w:p>
    <w:p w:rsidR="008978D5" w:rsidRDefault="008978D5" w:rsidP="008978D5">
      <w:pPr>
        <w:pStyle w:val="afd"/>
        <w:spacing w:line="360" w:lineRule="auto"/>
        <w:ind w:firstLine="709"/>
        <w:rPr>
          <w:rFonts w:ascii="Times New Roman" w:hAnsi="Times New Roman"/>
          <w:iCs/>
          <w:sz w:val="24"/>
          <w:szCs w:val="24"/>
        </w:rPr>
      </w:pPr>
      <w:r w:rsidRPr="00AD170B">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AD170B">
        <w:rPr>
          <w:rFonts w:ascii="Times New Roman" w:hAnsi="Times New Roman"/>
          <w:spacing w:val="2"/>
          <w:sz w:val="24"/>
          <w:szCs w:val="24"/>
        </w:rPr>
        <w:t>вание, драматизация; устное словесное рисование, знаком</w:t>
      </w:r>
      <w:r w:rsidRPr="00AD170B">
        <w:rPr>
          <w:rFonts w:ascii="Times New Roman" w:hAnsi="Times New Roman"/>
          <w:sz w:val="24"/>
          <w:szCs w:val="24"/>
        </w:rPr>
        <w:t xml:space="preserve">ство с различными способами работы с деформированным </w:t>
      </w:r>
      <w:r w:rsidRPr="00AD170B">
        <w:rPr>
          <w:rFonts w:ascii="Times New Roman" w:hAnsi="Times New Roman"/>
          <w:spacing w:val="2"/>
          <w:sz w:val="24"/>
          <w:szCs w:val="24"/>
        </w:rPr>
        <w:t>текстом и использование их (установление причинно</w:t>
      </w:r>
      <w:r w:rsidRPr="00AD170B">
        <w:rPr>
          <w:rFonts w:ascii="Times New Roman" w:hAnsi="Times New Roman"/>
          <w:spacing w:val="2"/>
          <w:sz w:val="24"/>
          <w:szCs w:val="24"/>
        </w:rPr>
        <w:softHyphen/>
      </w:r>
      <w:r w:rsidR="00BC229E">
        <w:rPr>
          <w:rFonts w:ascii="Times New Roman" w:hAnsi="Times New Roman"/>
          <w:spacing w:val="2"/>
          <w:sz w:val="24"/>
          <w:szCs w:val="24"/>
        </w:rPr>
        <w:t>-</w:t>
      </w:r>
      <w:r w:rsidRPr="00AD170B">
        <w:rPr>
          <w:rFonts w:ascii="Times New Roman" w:hAnsi="Times New Roman"/>
          <w:spacing w:val="2"/>
          <w:sz w:val="24"/>
          <w:szCs w:val="24"/>
        </w:rPr>
        <w:t xml:space="preserve">следственных связей, последовательности событий: соблюдение </w:t>
      </w:r>
      <w:r w:rsidRPr="00AD170B">
        <w:rPr>
          <w:rFonts w:ascii="Times New Roman" w:hAnsi="Times New Roman"/>
          <w:sz w:val="24"/>
          <w:szCs w:val="24"/>
        </w:rPr>
        <w:t xml:space="preserve">этапности в выполнении действий); изложение с элементами сочинения, </w:t>
      </w:r>
      <w:r w:rsidRPr="00AD170B">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96F3C" w:rsidRDefault="00396F3C" w:rsidP="008978D5">
      <w:pPr>
        <w:pStyle w:val="afd"/>
        <w:spacing w:line="360" w:lineRule="auto"/>
        <w:ind w:firstLine="709"/>
        <w:rPr>
          <w:rFonts w:ascii="Times New Roman" w:hAnsi="Times New Roman"/>
          <w:b/>
          <w:i/>
          <w:iCs/>
          <w:sz w:val="24"/>
          <w:szCs w:val="24"/>
        </w:rPr>
      </w:pPr>
      <w:r w:rsidRPr="00396F3C">
        <w:rPr>
          <w:rFonts w:ascii="Times New Roman" w:hAnsi="Times New Roman"/>
          <w:b/>
          <w:i/>
          <w:iCs/>
          <w:sz w:val="24"/>
          <w:szCs w:val="24"/>
        </w:rPr>
        <w:t>4. Литературное чтение на русском родном языке</w:t>
      </w:r>
    </w:p>
    <w:p w:rsidR="00396F3C" w:rsidRPr="00396F3C" w:rsidRDefault="00396F3C" w:rsidP="00396F3C">
      <w:pPr>
        <w:spacing w:after="0" w:line="240" w:lineRule="auto"/>
        <w:ind w:left="142"/>
        <w:jc w:val="both"/>
        <w:rPr>
          <w:rFonts w:ascii="Times New Roman" w:hAnsi="Times New Roman" w:cs="Times New Roman"/>
          <w:sz w:val="24"/>
          <w:szCs w:val="24"/>
        </w:rPr>
      </w:pPr>
      <w:r w:rsidRPr="00396F3C">
        <w:rPr>
          <w:rFonts w:ascii="Times New Roman" w:hAnsi="Times New Roman" w:cs="Times New Roman"/>
          <w:b/>
          <w:sz w:val="24"/>
          <w:szCs w:val="24"/>
        </w:rPr>
        <w:t>Главные задачи курса</w:t>
      </w:r>
      <w:r w:rsidRPr="00396F3C">
        <w:rPr>
          <w:rFonts w:ascii="Times New Roman" w:hAnsi="Times New Roman" w:cs="Times New Roman"/>
          <w:sz w:val="24"/>
          <w:szCs w:val="24"/>
        </w:rPr>
        <w:t xml:space="preserve"> – формирование устойчивого желания читать доступную возрасту литературу; совершенствование у детей навыка чтения: сознательного, беглого, выразительного; формирование способности к полноценному восприятию литературного текста; усвоение различных способов творческой интерпретации художественного текста. </w:t>
      </w:r>
    </w:p>
    <w:p w:rsidR="00396F3C" w:rsidRPr="00396F3C" w:rsidRDefault="00396F3C" w:rsidP="00396F3C">
      <w:pPr>
        <w:spacing w:after="0" w:line="240" w:lineRule="auto"/>
        <w:jc w:val="both"/>
        <w:rPr>
          <w:rFonts w:ascii="Times New Roman" w:hAnsi="Times New Roman" w:cs="Times New Roman"/>
          <w:sz w:val="24"/>
          <w:szCs w:val="24"/>
        </w:rPr>
      </w:pPr>
      <w:r w:rsidRPr="00396F3C">
        <w:rPr>
          <w:rFonts w:ascii="Times New Roman" w:hAnsi="Times New Roman" w:cs="Times New Roman"/>
          <w:sz w:val="24"/>
          <w:szCs w:val="24"/>
        </w:rPr>
        <w:t xml:space="preserve">   Обучение чтению по данной программе предполагает реализацию </w:t>
      </w:r>
      <w:r w:rsidRPr="00396F3C">
        <w:rPr>
          <w:rFonts w:ascii="Times New Roman" w:hAnsi="Times New Roman" w:cs="Times New Roman"/>
          <w:b/>
          <w:sz w:val="24"/>
          <w:szCs w:val="24"/>
        </w:rPr>
        <w:t>следующих задач:</w:t>
      </w:r>
    </w:p>
    <w:p w:rsidR="00396F3C" w:rsidRPr="00396F3C" w:rsidRDefault="00396F3C" w:rsidP="00396F3C">
      <w:pPr>
        <w:spacing w:after="0" w:line="240" w:lineRule="auto"/>
        <w:jc w:val="both"/>
        <w:rPr>
          <w:rFonts w:ascii="Times New Roman" w:hAnsi="Times New Roman" w:cs="Times New Roman"/>
          <w:sz w:val="24"/>
          <w:szCs w:val="24"/>
        </w:rPr>
      </w:pPr>
      <w:r w:rsidRPr="00396F3C">
        <w:rPr>
          <w:rFonts w:ascii="Times New Roman" w:hAnsi="Times New Roman" w:cs="Times New Roman"/>
          <w:sz w:val="24"/>
          <w:szCs w:val="24"/>
        </w:rPr>
        <w:t>1. Формирование устойчивого желания читать доступную возрасту литературу. (Мотивационная сторона читательской деятельности.)</w:t>
      </w:r>
    </w:p>
    <w:p w:rsidR="00396F3C" w:rsidRPr="00396F3C" w:rsidRDefault="00396F3C" w:rsidP="00396F3C">
      <w:pPr>
        <w:spacing w:after="0" w:line="240" w:lineRule="auto"/>
        <w:jc w:val="both"/>
        <w:rPr>
          <w:rFonts w:ascii="Times New Roman" w:hAnsi="Times New Roman" w:cs="Times New Roman"/>
          <w:sz w:val="24"/>
          <w:szCs w:val="24"/>
        </w:rPr>
      </w:pPr>
      <w:r w:rsidRPr="00396F3C">
        <w:rPr>
          <w:rFonts w:ascii="Times New Roman" w:hAnsi="Times New Roman" w:cs="Times New Roman"/>
          <w:sz w:val="24"/>
          <w:szCs w:val="24"/>
        </w:rPr>
        <w:lastRenderedPageBreak/>
        <w:t>2. Совершенствование у детей навыка чтения: осмысленности, правильности, беглости, выразительности. (Техническая основа процесса чтения.)</w:t>
      </w:r>
    </w:p>
    <w:p w:rsidR="00396F3C" w:rsidRPr="00396F3C" w:rsidRDefault="00396F3C" w:rsidP="00396F3C">
      <w:pPr>
        <w:spacing w:after="0" w:line="240" w:lineRule="auto"/>
        <w:jc w:val="both"/>
        <w:rPr>
          <w:rFonts w:ascii="Times New Roman" w:hAnsi="Times New Roman" w:cs="Times New Roman"/>
          <w:sz w:val="24"/>
          <w:szCs w:val="24"/>
        </w:rPr>
      </w:pPr>
      <w:r w:rsidRPr="00396F3C">
        <w:rPr>
          <w:rFonts w:ascii="Times New Roman" w:hAnsi="Times New Roman" w:cs="Times New Roman"/>
          <w:sz w:val="24"/>
          <w:szCs w:val="24"/>
        </w:rPr>
        <w:t>3. 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постижение подтекста, авторского замысла и собственного отношения к тому, что и как написано.)</w:t>
      </w:r>
    </w:p>
    <w:p w:rsidR="00396F3C" w:rsidRPr="00396F3C" w:rsidRDefault="00396F3C" w:rsidP="00396F3C">
      <w:pPr>
        <w:spacing w:after="0" w:line="240" w:lineRule="auto"/>
        <w:jc w:val="both"/>
        <w:rPr>
          <w:rFonts w:ascii="Times New Roman" w:hAnsi="Times New Roman" w:cs="Times New Roman"/>
          <w:sz w:val="24"/>
          <w:szCs w:val="24"/>
        </w:rPr>
      </w:pPr>
      <w:r w:rsidRPr="00396F3C">
        <w:rPr>
          <w:rFonts w:ascii="Times New Roman" w:hAnsi="Times New Roman" w:cs="Times New Roman"/>
          <w:sz w:val="24"/>
          <w:szCs w:val="24"/>
        </w:rPr>
        <w:t>4. Усвоение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составления диафильма и др.</w:t>
      </w:r>
    </w:p>
    <w:p w:rsidR="00396F3C" w:rsidRPr="00396F3C" w:rsidRDefault="00396F3C" w:rsidP="00396F3C">
      <w:pPr>
        <w:spacing w:after="0" w:line="240" w:lineRule="auto"/>
        <w:jc w:val="both"/>
        <w:rPr>
          <w:rFonts w:ascii="Times New Roman" w:hAnsi="Times New Roman" w:cs="Times New Roman"/>
          <w:sz w:val="24"/>
          <w:szCs w:val="24"/>
        </w:rPr>
      </w:pPr>
      <w:r w:rsidRPr="00396F3C">
        <w:rPr>
          <w:rFonts w:ascii="Times New Roman" w:hAnsi="Times New Roman" w:cs="Times New Roman"/>
          <w:sz w:val="24"/>
          <w:szCs w:val="24"/>
        </w:rPr>
        <w:t>5. Обучение практическим умениям преобразования текста: определению главного и второстепенного, нахождению опорных слов, выделению смысловых частей, озаглавливанию, составлению плана, пересказу и др. (общеучебные умения работы с текстом, позволяющие логически перерабатывать и усваивать познавательную информацию.)</w:t>
      </w:r>
    </w:p>
    <w:p w:rsidR="00396F3C" w:rsidRPr="00396F3C" w:rsidRDefault="00396F3C" w:rsidP="00396F3C">
      <w:pPr>
        <w:spacing w:after="0" w:line="240" w:lineRule="auto"/>
        <w:jc w:val="both"/>
        <w:rPr>
          <w:rFonts w:ascii="Times New Roman" w:hAnsi="Times New Roman" w:cs="Times New Roman"/>
          <w:sz w:val="24"/>
          <w:szCs w:val="24"/>
        </w:rPr>
      </w:pPr>
      <w:r w:rsidRPr="00396F3C">
        <w:rPr>
          <w:rFonts w:ascii="Times New Roman" w:hAnsi="Times New Roman" w:cs="Times New Roman"/>
          <w:sz w:val="24"/>
          <w:szCs w:val="24"/>
        </w:rPr>
        <w:t>6.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принадлежности, и на этой базе практическое освоение элементарных литературоведческих понятий. (Основы литературного развития.)</w:t>
      </w:r>
    </w:p>
    <w:p w:rsidR="00396F3C" w:rsidRPr="00396F3C" w:rsidRDefault="00396F3C" w:rsidP="00396F3C">
      <w:pPr>
        <w:spacing w:after="0" w:line="240" w:lineRule="auto"/>
        <w:jc w:val="both"/>
        <w:rPr>
          <w:rFonts w:ascii="Times New Roman" w:hAnsi="Times New Roman" w:cs="Times New Roman"/>
          <w:sz w:val="24"/>
          <w:szCs w:val="24"/>
        </w:rPr>
      </w:pPr>
      <w:r w:rsidRPr="00396F3C">
        <w:rPr>
          <w:rFonts w:ascii="Times New Roman" w:hAnsi="Times New Roman" w:cs="Times New Roman"/>
          <w:sz w:val="24"/>
          <w:szCs w:val="24"/>
        </w:rPr>
        <w:t>7. Овладение детьми умения пользоваться определенным программой набором средств внетекстовой информации (обложка, титульный лист и др.), превращающих текст в книгу и позволяющих ориентироваться в ней.</w:t>
      </w:r>
    </w:p>
    <w:p w:rsidR="00396F3C" w:rsidRPr="00396F3C" w:rsidRDefault="00396F3C" w:rsidP="00396F3C">
      <w:pPr>
        <w:spacing w:after="0" w:line="240" w:lineRule="auto"/>
        <w:jc w:val="both"/>
        <w:rPr>
          <w:rFonts w:ascii="Times New Roman" w:hAnsi="Times New Roman" w:cs="Times New Roman"/>
          <w:b/>
          <w:sz w:val="24"/>
          <w:szCs w:val="24"/>
        </w:rPr>
      </w:pPr>
    </w:p>
    <w:p w:rsidR="00396F3C" w:rsidRPr="00396F3C" w:rsidRDefault="00396F3C" w:rsidP="00396F3C">
      <w:pPr>
        <w:spacing w:after="0" w:line="240" w:lineRule="auto"/>
        <w:jc w:val="both"/>
        <w:rPr>
          <w:rFonts w:ascii="Times New Roman" w:hAnsi="Times New Roman" w:cs="Times New Roman"/>
          <w:b/>
          <w:sz w:val="24"/>
          <w:szCs w:val="24"/>
        </w:rPr>
      </w:pPr>
      <w:r w:rsidRPr="00396F3C">
        <w:rPr>
          <w:rFonts w:ascii="Times New Roman" w:hAnsi="Times New Roman" w:cs="Times New Roman"/>
          <w:b/>
          <w:sz w:val="24"/>
          <w:szCs w:val="24"/>
        </w:rPr>
        <w:t>Планируемые результаты</w:t>
      </w:r>
    </w:p>
    <w:p w:rsidR="00396F3C" w:rsidRPr="00396F3C" w:rsidRDefault="00396F3C" w:rsidP="00396F3C">
      <w:pPr>
        <w:spacing w:after="0" w:line="240" w:lineRule="auto"/>
        <w:jc w:val="both"/>
        <w:rPr>
          <w:rFonts w:ascii="Times New Roman" w:hAnsi="Times New Roman" w:cs="Times New Roman"/>
          <w:b/>
          <w:sz w:val="24"/>
          <w:szCs w:val="24"/>
        </w:rPr>
      </w:pPr>
      <w:r w:rsidRPr="00396F3C">
        <w:rPr>
          <w:rFonts w:ascii="Times New Roman" w:hAnsi="Times New Roman" w:cs="Times New Roman"/>
          <w:b/>
          <w:sz w:val="24"/>
          <w:szCs w:val="24"/>
        </w:rPr>
        <w:t>формирования универсальных учебных действий средствами предмета «Литературное чтение на русском родном языке»</w:t>
      </w:r>
    </w:p>
    <w:p w:rsidR="00396F3C" w:rsidRPr="00396F3C" w:rsidRDefault="00396F3C" w:rsidP="00396F3C">
      <w:pPr>
        <w:spacing w:after="0" w:line="240" w:lineRule="auto"/>
        <w:ind w:firstLine="709"/>
        <w:jc w:val="both"/>
        <w:rPr>
          <w:rFonts w:ascii="Times New Roman" w:hAnsi="Times New Roman" w:cs="Times New Roman"/>
          <w:b/>
          <w:sz w:val="24"/>
          <w:szCs w:val="24"/>
        </w:rPr>
      </w:pPr>
    </w:p>
    <w:p w:rsidR="00396F3C" w:rsidRPr="00396F3C" w:rsidRDefault="00396F3C" w:rsidP="00396F3C">
      <w:pPr>
        <w:spacing w:after="0" w:line="240" w:lineRule="auto"/>
        <w:ind w:firstLine="709"/>
        <w:jc w:val="both"/>
        <w:rPr>
          <w:rFonts w:ascii="Times New Roman" w:hAnsi="Times New Roman" w:cs="Times New Roman"/>
          <w:sz w:val="24"/>
          <w:szCs w:val="24"/>
        </w:rPr>
      </w:pPr>
      <w:r w:rsidRPr="00396F3C">
        <w:rPr>
          <w:rFonts w:ascii="Times New Roman" w:hAnsi="Times New Roman" w:cs="Times New Roman"/>
          <w:b/>
          <w:sz w:val="24"/>
          <w:szCs w:val="24"/>
        </w:rPr>
        <w:t>Личностные</w:t>
      </w:r>
      <w:r w:rsidRPr="00396F3C">
        <w:rPr>
          <w:rFonts w:ascii="Times New Roman" w:hAnsi="Times New Roman" w:cs="Times New Roman"/>
          <w:sz w:val="24"/>
          <w:szCs w:val="24"/>
        </w:rPr>
        <w:t xml:space="preserve"> качества: положительная мотивация к урокам литературного чтения на русском родном языке и к чтению книг; основы смыслообразования и самоопределения; гражданская идентичность; нравственно-этическая ориентация в читаемом; развитие дружеского отношения к другим детям; базовые эстетические чувства; рефлексия; эмоционально-личностная децентрация; способность к самооценке. </w:t>
      </w:r>
    </w:p>
    <w:p w:rsidR="00396F3C" w:rsidRPr="00396F3C" w:rsidRDefault="00396F3C" w:rsidP="00396F3C">
      <w:pPr>
        <w:spacing w:after="0" w:line="240" w:lineRule="auto"/>
        <w:ind w:firstLine="709"/>
        <w:jc w:val="both"/>
        <w:rPr>
          <w:rFonts w:ascii="Times New Roman" w:hAnsi="Times New Roman" w:cs="Times New Roman"/>
          <w:sz w:val="24"/>
          <w:szCs w:val="24"/>
        </w:rPr>
      </w:pPr>
      <w:r w:rsidRPr="00396F3C">
        <w:rPr>
          <w:rFonts w:ascii="Times New Roman" w:hAnsi="Times New Roman" w:cs="Times New Roman"/>
          <w:b/>
          <w:sz w:val="24"/>
          <w:szCs w:val="24"/>
        </w:rPr>
        <w:t>Регулятивные</w:t>
      </w:r>
      <w:r w:rsidRPr="00396F3C">
        <w:rPr>
          <w:rFonts w:ascii="Times New Roman" w:hAnsi="Times New Roman" w:cs="Times New Roman"/>
          <w:sz w:val="24"/>
          <w:szCs w:val="24"/>
        </w:rPr>
        <w:t xml:space="preserve"> УУД: понимать и принимать учебную задачу; прогнозировать; использовать определенные учителем ориентиры действия; осуществлять последовательность действий в соответствии с инструкцией, устной или письменной; осуществлять самоконтроль и элементарный контроль.</w:t>
      </w:r>
    </w:p>
    <w:p w:rsidR="00396F3C" w:rsidRPr="00396F3C" w:rsidRDefault="00396F3C" w:rsidP="00396F3C">
      <w:pPr>
        <w:spacing w:after="0" w:line="240" w:lineRule="auto"/>
        <w:ind w:firstLine="709"/>
        <w:jc w:val="both"/>
        <w:rPr>
          <w:rFonts w:ascii="Times New Roman" w:hAnsi="Times New Roman" w:cs="Times New Roman"/>
          <w:sz w:val="24"/>
          <w:szCs w:val="24"/>
        </w:rPr>
      </w:pPr>
      <w:r w:rsidRPr="00396F3C">
        <w:rPr>
          <w:rFonts w:ascii="Times New Roman" w:hAnsi="Times New Roman" w:cs="Times New Roman"/>
          <w:b/>
          <w:sz w:val="24"/>
          <w:szCs w:val="24"/>
        </w:rPr>
        <w:t>Познавательные</w:t>
      </w:r>
      <w:r w:rsidRPr="00396F3C">
        <w:rPr>
          <w:rFonts w:ascii="Times New Roman" w:hAnsi="Times New Roman" w:cs="Times New Roman"/>
          <w:sz w:val="24"/>
          <w:szCs w:val="24"/>
        </w:rPr>
        <w:t xml:space="preserve"> УУД: понимать прочитанное, находить в тексте нужные сведения (выборочное чтение); выявлять непонятные слова, интересоваться их значением; выделять главное; составлять план; ориентироваться в одной книге и в группе книг, в Интернете; устанавливать элементарную логическую причинно-следственную связь событий и действий героев произведения; выполнять действия анализа, выявляя подтекст и идею произведения; сравнивать персонажей одного произведения и разных произведений по заданным критериям; выдвигать гипотезы в процессе прогнозирования читаемого; обосновывать свои утверждения; обобщать; классифицировать.</w:t>
      </w:r>
    </w:p>
    <w:p w:rsidR="00396F3C" w:rsidRPr="00396F3C" w:rsidRDefault="00396F3C" w:rsidP="00396F3C">
      <w:pPr>
        <w:spacing w:after="0" w:line="240" w:lineRule="auto"/>
        <w:ind w:firstLine="709"/>
        <w:jc w:val="both"/>
        <w:rPr>
          <w:rFonts w:ascii="Times New Roman" w:hAnsi="Times New Roman" w:cs="Times New Roman"/>
          <w:sz w:val="24"/>
          <w:szCs w:val="24"/>
        </w:rPr>
      </w:pPr>
      <w:r w:rsidRPr="00396F3C">
        <w:rPr>
          <w:rFonts w:ascii="Times New Roman" w:hAnsi="Times New Roman" w:cs="Times New Roman"/>
          <w:b/>
          <w:sz w:val="24"/>
          <w:szCs w:val="24"/>
        </w:rPr>
        <w:t xml:space="preserve">Коммуникативные </w:t>
      </w:r>
      <w:r w:rsidRPr="00396F3C">
        <w:rPr>
          <w:rFonts w:ascii="Times New Roman" w:hAnsi="Times New Roman" w:cs="Times New Roman"/>
          <w:sz w:val="24"/>
          <w:szCs w:val="24"/>
        </w:rPr>
        <w:t>УУД: уметь и желать участвовать в коллективной беседе, соблюдая основные правила общения на уроке; готовность оказать помощь товарищу; планировать учебное сотрудничество; согласовывать действия с партнером; пересказывать прочитанное; создавать текст по образцу, по иллюстрации, по заданной теме (повествование, описание, рассуждение).</w:t>
      </w:r>
    </w:p>
    <w:p w:rsidR="00396F3C" w:rsidRDefault="00396F3C" w:rsidP="00396F3C">
      <w:pPr>
        <w:autoSpaceDE w:val="0"/>
        <w:adjustRightInd w:val="0"/>
        <w:spacing w:after="0" w:line="240" w:lineRule="auto"/>
        <w:jc w:val="center"/>
        <w:rPr>
          <w:rFonts w:ascii="Times New Roman" w:hAnsi="Times New Roman" w:cs="Times New Roman"/>
          <w:b/>
          <w:bCs/>
          <w:sz w:val="20"/>
          <w:szCs w:val="20"/>
        </w:rPr>
      </w:pPr>
    </w:p>
    <w:p w:rsidR="00396F3C" w:rsidRPr="009560AA" w:rsidRDefault="00396F3C" w:rsidP="00396F3C">
      <w:pPr>
        <w:autoSpaceDE w:val="0"/>
        <w:adjustRightInd w:val="0"/>
        <w:spacing w:after="0" w:line="240" w:lineRule="auto"/>
        <w:rPr>
          <w:rFonts w:ascii="Times New Roman" w:hAnsi="Times New Roman" w:cs="Times New Roman"/>
          <w:b/>
          <w:bCs/>
          <w:sz w:val="20"/>
          <w:szCs w:val="20"/>
        </w:rPr>
      </w:pPr>
    </w:p>
    <w:p w:rsidR="00396F3C" w:rsidRPr="00826F8A" w:rsidRDefault="00396F3C" w:rsidP="00396F3C">
      <w:pPr>
        <w:spacing w:line="240" w:lineRule="auto"/>
        <w:jc w:val="center"/>
        <w:rPr>
          <w:rFonts w:ascii="Times New Roman" w:hAnsi="Times New Roman"/>
          <w:b/>
          <w:caps/>
          <w:sz w:val="20"/>
          <w:szCs w:val="20"/>
          <w:u w:val="single"/>
        </w:rPr>
      </w:pPr>
      <w:r w:rsidRPr="00826F8A">
        <w:rPr>
          <w:rFonts w:ascii="Times New Roman" w:hAnsi="Times New Roman"/>
          <w:b/>
          <w:caps/>
          <w:sz w:val="20"/>
          <w:szCs w:val="20"/>
          <w:u w:val="single"/>
        </w:rPr>
        <w:t>Содержание учебного предмета</w:t>
      </w:r>
    </w:p>
    <w:p w:rsidR="00396F3C" w:rsidRPr="00826F8A" w:rsidRDefault="00396F3C" w:rsidP="00396F3C">
      <w:pPr>
        <w:spacing w:line="240" w:lineRule="auto"/>
        <w:jc w:val="center"/>
        <w:rPr>
          <w:rFonts w:ascii="Times New Roman" w:hAnsi="Times New Roman"/>
          <w:b/>
          <w:caps/>
          <w:sz w:val="20"/>
          <w:szCs w:val="20"/>
          <w:u w:val="single"/>
        </w:rPr>
      </w:pPr>
      <w:r w:rsidRPr="00826F8A">
        <w:rPr>
          <w:rFonts w:ascii="Times New Roman" w:hAnsi="Times New Roman"/>
          <w:b/>
          <w:caps/>
          <w:sz w:val="20"/>
          <w:szCs w:val="20"/>
          <w:u w:val="single"/>
        </w:rPr>
        <w:t>«лИТЕРАТУРНОЕ ЧТЕНИЕ НА РОДНОМ ЯЗЫКЕ»</w:t>
      </w:r>
    </w:p>
    <w:p w:rsidR="00396F3C" w:rsidRPr="002B6305" w:rsidRDefault="00396F3C" w:rsidP="00396F3C">
      <w:pPr>
        <w:spacing w:after="0" w:line="240" w:lineRule="auto"/>
        <w:jc w:val="both"/>
        <w:rPr>
          <w:rFonts w:ascii="Times New Roman" w:hAnsi="Times New Roman" w:cs="Times New Roman"/>
          <w:sz w:val="20"/>
          <w:szCs w:val="20"/>
        </w:rPr>
      </w:pPr>
      <w:r w:rsidRPr="002B6305">
        <w:rPr>
          <w:rFonts w:ascii="Times New Roman" w:hAnsi="Times New Roman" w:cs="Times New Roman"/>
          <w:sz w:val="20"/>
          <w:szCs w:val="20"/>
        </w:rPr>
        <w:t>Круг чтения.</w:t>
      </w:r>
      <w:r w:rsidRPr="002B6305">
        <w:rPr>
          <w:rFonts w:ascii="Times New Roman" w:hAnsi="Times New Roman" w:cs="Times New Roman"/>
          <w:sz w:val="20"/>
          <w:szCs w:val="20"/>
        </w:rPr>
        <w:tab/>
      </w:r>
    </w:p>
    <w:tbl>
      <w:tblPr>
        <w:tblStyle w:val="affff5"/>
        <w:tblW w:w="0" w:type="auto"/>
        <w:tblLook w:val="04A0"/>
      </w:tblPr>
      <w:tblGrid>
        <w:gridCol w:w="5137"/>
        <w:gridCol w:w="5142"/>
      </w:tblGrid>
      <w:tr w:rsidR="00396F3C" w:rsidTr="00396F3C">
        <w:tc>
          <w:tcPr>
            <w:tcW w:w="5137" w:type="dxa"/>
          </w:tcPr>
          <w:p w:rsidR="00396F3C" w:rsidRDefault="00396F3C" w:rsidP="00396F3C">
            <w:pPr>
              <w:jc w:val="both"/>
              <w:rPr>
                <w:rFonts w:ascii="Times New Roman" w:hAnsi="Times New Roman" w:cs="Times New Roman"/>
                <w:b/>
              </w:rPr>
            </w:pPr>
            <w:r w:rsidRPr="002B6305">
              <w:rPr>
                <w:rFonts w:ascii="Times New Roman" w:hAnsi="Times New Roman" w:cs="Times New Roman"/>
                <w:b/>
              </w:rPr>
              <w:t xml:space="preserve">Список произведений для учащихся </w:t>
            </w:r>
            <w:r>
              <w:rPr>
                <w:rFonts w:ascii="Times New Roman" w:hAnsi="Times New Roman" w:cs="Times New Roman"/>
                <w:b/>
              </w:rPr>
              <w:t xml:space="preserve">1 год обучения </w:t>
            </w:r>
            <w:r>
              <w:rPr>
                <w:rFonts w:ascii="Times New Roman" w:hAnsi="Times New Roman" w:cs="Times New Roman"/>
                <w:b/>
              </w:rPr>
              <w:lastRenderedPageBreak/>
              <w:t>(17 часов)</w:t>
            </w:r>
          </w:p>
        </w:tc>
        <w:tc>
          <w:tcPr>
            <w:tcW w:w="5142" w:type="dxa"/>
          </w:tcPr>
          <w:p w:rsidR="00396F3C" w:rsidRDefault="00396F3C" w:rsidP="00396F3C">
            <w:pPr>
              <w:jc w:val="both"/>
              <w:rPr>
                <w:rFonts w:ascii="Times New Roman" w:hAnsi="Times New Roman" w:cs="Times New Roman"/>
                <w:b/>
              </w:rPr>
            </w:pPr>
            <w:r w:rsidRPr="002B6305">
              <w:rPr>
                <w:rFonts w:ascii="Times New Roman" w:hAnsi="Times New Roman" w:cs="Times New Roman"/>
                <w:b/>
              </w:rPr>
              <w:lastRenderedPageBreak/>
              <w:t xml:space="preserve">Список произведений для учащихся </w:t>
            </w:r>
            <w:r>
              <w:rPr>
                <w:rFonts w:ascii="Times New Roman" w:hAnsi="Times New Roman" w:cs="Times New Roman"/>
                <w:b/>
              </w:rPr>
              <w:t xml:space="preserve">2 год обучения </w:t>
            </w:r>
            <w:r>
              <w:rPr>
                <w:rFonts w:ascii="Times New Roman" w:hAnsi="Times New Roman" w:cs="Times New Roman"/>
                <w:b/>
              </w:rPr>
              <w:lastRenderedPageBreak/>
              <w:t>(17 часов)</w:t>
            </w:r>
          </w:p>
        </w:tc>
      </w:tr>
      <w:tr w:rsidR="00396F3C" w:rsidTr="00396F3C">
        <w:tc>
          <w:tcPr>
            <w:tcW w:w="5137" w:type="dxa"/>
          </w:tcPr>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lastRenderedPageBreak/>
              <w:t>Атаманов Иван Алексеевич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Заяц-путешественник</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Лягушка и Барбос</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Ленивый воробей</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Бианки Виталий Валентинович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Хитрый лис и умная уточка</w:t>
            </w:r>
            <w:r w:rsidRPr="002B6305">
              <w:rPr>
                <w:rFonts w:ascii="Times New Roman" w:hAnsi="Times New Roman" w:cs="Times New Roman"/>
                <w:i/>
              </w:rPr>
              <w:t>и другие</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Власов Алексей Валентинович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Мама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Доброта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Я – солдат!</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 xml:space="preserve">Дождик в лесу </w:t>
            </w:r>
            <w:r w:rsidRPr="002B6305">
              <w:rPr>
                <w:rFonts w:ascii="Times New Roman" w:hAnsi="Times New Roman" w:cs="Times New Roman"/>
                <w:i/>
              </w:rPr>
              <w:t>и другие</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Кан Ольга Викторовна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Трудное слово СОБАКА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Покупайте облака</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Мокшин Михаил Михайлович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Мы живём на Алтае</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Лето</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Бывшему воину</w:t>
            </w:r>
            <w:r w:rsidRPr="002B6305">
              <w:rPr>
                <w:rFonts w:ascii="Times New Roman" w:hAnsi="Times New Roman" w:cs="Times New Roman"/>
                <w:i/>
              </w:rPr>
              <w:t>и другие</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Нечунаев Василий Маркович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Грамотей среди детей</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Маленькие радости</w:t>
            </w:r>
          </w:p>
          <w:p w:rsidR="00396F3C" w:rsidRPr="002B6305" w:rsidRDefault="00396F3C" w:rsidP="00396F3C">
            <w:pPr>
              <w:jc w:val="both"/>
              <w:rPr>
                <w:rFonts w:ascii="Times New Roman" w:hAnsi="Times New Roman" w:cs="Times New Roman"/>
                <w:i/>
              </w:rPr>
            </w:pPr>
            <w:r w:rsidRPr="002B6305">
              <w:rPr>
                <w:rFonts w:ascii="Times New Roman" w:hAnsi="Times New Roman" w:cs="Times New Roman"/>
              </w:rPr>
              <w:t xml:space="preserve">Зимняя байка </w:t>
            </w:r>
            <w:r w:rsidRPr="002B6305">
              <w:rPr>
                <w:rFonts w:ascii="Times New Roman" w:hAnsi="Times New Roman" w:cs="Times New Roman"/>
                <w:i/>
              </w:rPr>
              <w:t>и другие</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Новичихина Валентина Александровна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Страна Играния</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Откуда берутся дети</w:t>
            </w:r>
            <w:r w:rsidRPr="002B6305">
              <w:rPr>
                <w:rFonts w:ascii="Times New Roman" w:hAnsi="Times New Roman" w:cs="Times New Roman"/>
                <w:i/>
              </w:rPr>
              <w:t>и другие</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 xml:space="preserve">Свинцов Владимир Борисович </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Сказка про яблоньку</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Первый снег</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Нахальный лягушонок</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lastRenderedPageBreak/>
              <w:t>Такмакова Ольга Владимировна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Стихи для мамочки</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 xml:space="preserve">Летняя метель </w:t>
            </w:r>
            <w:r w:rsidRPr="002B6305">
              <w:rPr>
                <w:rFonts w:ascii="Times New Roman" w:hAnsi="Times New Roman" w:cs="Times New Roman"/>
                <w:i/>
              </w:rPr>
              <w:t>и другие</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Цхай (Сорокина) Ирина Викторовна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Новогодняя сказка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История знаменитого мышонка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Гордая слива</w:t>
            </w:r>
          </w:p>
          <w:p w:rsidR="00396F3C" w:rsidRPr="002B6305" w:rsidRDefault="00396F3C" w:rsidP="00396F3C">
            <w:pPr>
              <w:ind w:firstLine="709"/>
              <w:jc w:val="both"/>
              <w:rPr>
                <w:rFonts w:ascii="Times New Roman" w:hAnsi="Times New Roman" w:cs="Times New Roman"/>
              </w:rPr>
            </w:pPr>
            <w:r w:rsidRPr="002B6305">
              <w:rPr>
                <w:rFonts w:ascii="Times New Roman" w:hAnsi="Times New Roman" w:cs="Times New Roman"/>
                <w:b/>
              </w:rPr>
              <w:t>Чебаевский Николай Николаевич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Мальчишки</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Юдалевич Марк Иосифович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Алтай</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Кто же съел конфеты?</w:t>
            </w:r>
          </w:p>
          <w:p w:rsidR="00396F3C" w:rsidRPr="00DA436C" w:rsidRDefault="00396F3C" w:rsidP="00396F3C">
            <w:pPr>
              <w:jc w:val="both"/>
              <w:rPr>
                <w:rFonts w:ascii="Times New Roman" w:hAnsi="Times New Roman" w:cs="Times New Roman"/>
              </w:rPr>
            </w:pPr>
            <w:r w:rsidRPr="002B6305">
              <w:rPr>
                <w:rFonts w:ascii="Times New Roman" w:hAnsi="Times New Roman" w:cs="Times New Roman"/>
              </w:rPr>
              <w:t>Костик-хвостик</w:t>
            </w:r>
            <w:r w:rsidRPr="002B6305">
              <w:rPr>
                <w:rFonts w:ascii="Times New Roman" w:hAnsi="Times New Roman" w:cs="Times New Roman"/>
                <w:i/>
              </w:rPr>
              <w:t xml:space="preserve"> и другие</w:t>
            </w:r>
          </w:p>
        </w:tc>
        <w:tc>
          <w:tcPr>
            <w:tcW w:w="5142" w:type="dxa"/>
          </w:tcPr>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lastRenderedPageBreak/>
              <w:t>Квин Лев Израилевич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Трусишка</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Мерзликин Леонид Семёнович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Драчуны</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Мокшин Михаил Михайлович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Причуды осени</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Осень</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Библиотека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Птичья столовая</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Метелица</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Московка (Матушкина) Ольга Сергеевна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Волшебная книга</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Новичихина Валентина Александровна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В бабушкином огороде</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Лесной проказник</w:t>
            </w:r>
            <w:r w:rsidRPr="002B6305">
              <w:rPr>
                <w:rFonts w:ascii="Times New Roman" w:hAnsi="Times New Roman" w:cs="Times New Roman"/>
                <w:i/>
              </w:rPr>
              <w:t xml:space="preserve"> и другие</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Ожич (Клишина) Елена Михайловна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Ради любви к искусству</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Озолин Вильям Янович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О дворнике, который решил стать… дворником</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Чулан</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Ученик Коровкин</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Как я стал для детей писать</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Рождественский Роберт Иванович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Алёшкины мысли</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Огромное небо</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 xml:space="preserve">Свинцов Владимир Борисович </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Усыновление; Сенька растёт (отрывки из  повести«Мой друг Сенька»)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Цветок шиповника</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Ласточка</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lastRenderedPageBreak/>
              <w:t>Сидоров Виктор Степанович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Димка-буксир</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Тихонов Валерий Евгеньевич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Будущий форвард</w:t>
            </w:r>
          </w:p>
          <w:p w:rsidR="00396F3C" w:rsidRPr="002B6305" w:rsidRDefault="00396F3C" w:rsidP="00396F3C">
            <w:pPr>
              <w:ind w:firstLine="709"/>
              <w:jc w:val="both"/>
              <w:rPr>
                <w:rFonts w:ascii="Times New Roman" w:hAnsi="Times New Roman" w:cs="Times New Roman"/>
                <w:b/>
              </w:rPr>
            </w:pPr>
            <w:r w:rsidRPr="002B6305">
              <w:rPr>
                <w:rFonts w:ascii="Times New Roman" w:hAnsi="Times New Roman" w:cs="Times New Roman"/>
                <w:b/>
              </w:rPr>
              <w:t>Юдалевич Марк Иосифович</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Если б вдруг исчезли книжки</w:t>
            </w:r>
          </w:p>
          <w:p w:rsidR="00396F3C" w:rsidRPr="002B6305" w:rsidRDefault="00396F3C" w:rsidP="00396F3C">
            <w:pPr>
              <w:jc w:val="both"/>
              <w:rPr>
                <w:rFonts w:ascii="Times New Roman" w:hAnsi="Times New Roman" w:cs="Times New Roman"/>
              </w:rPr>
            </w:pPr>
            <w:r w:rsidRPr="002B6305">
              <w:rPr>
                <w:rFonts w:ascii="Times New Roman" w:hAnsi="Times New Roman" w:cs="Times New Roman"/>
              </w:rPr>
              <w:t>Волшебное слово</w:t>
            </w:r>
          </w:p>
          <w:p w:rsidR="00396F3C" w:rsidRDefault="00396F3C" w:rsidP="00396F3C">
            <w:pPr>
              <w:jc w:val="both"/>
              <w:rPr>
                <w:rFonts w:ascii="Times New Roman" w:hAnsi="Times New Roman" w:cs="Times New Roman"/>
                <w:b/>
              </w:rPr>
            </w:pPr>
          </w:p>
        </w:tc>
      </w:tr>
    </w:tbl>
    <w:p w:rsidR="00396F3C" w:rsidRPr="00396F3C" w:rsidRDefault="00396F3C" w:rsidP="008978D5">
      <w:pPr>
        <w:pStyle w:val="afd"/>
        <w:spacing w:line="360" w:lineRule="auto"/>
        <w:ind w:firstLine="709"/>
        <w:rPr>
          <w:rFonts w:ascii="Times New Roman" w:hAnsi="Times New Roman"/>
          <w:b/>
          <w:i/>
          <w:iCs/>
          <w:sz w:val="24"/>
          <w:szCs w:val="24"/>
        </w:rPr>
      </w:pPr>
    </w:p>
    <w:p w:rsidR="008978D5" w:rsidRPr="00AD170B" w:rsidRDefault="00396F3C" w:rsidP="008978D5">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t>5</w:t>
      </w:r>
      <w:r w:rsidR="008978D5" w:rsidRPr="00AD170B">
        <w:rPr>
          <w:rFonts w:ascii="Times New Roman" w:hAnsi="Times New Roman" w:cs="Times New Roman"/>
          <w:b/>
          <w:sz w:val="24"/>
          <w:szCs w:val="24"/>
        </w:rPr>
        <w:t>. Иностранный язык</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Предметное содержание речи</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z w:val="24"/>
          <w:szCs w:val="24"/>
        </w:rPr>
        <w:t xml:space="preserve">Знакомство. </w:t>
      </w:r>
      <w:r w:rsidRPr="00AD170B">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AD170B">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AD170B">
        <w:rPr>
          <w:rFonts w:ascii="Times New Roman" w:hAnsi="Times New Roman" w:cs="Times New Roman"/>
          <w:sz w:val="24"/>
          <w:szCs w:val="24"/>
        </w:rPr>
        <w:t xml:space="preserve"> использованием типичных фраз речевого этикета).</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z w:val="24"/>
          <w:szCs w:val="24"/>
        </w:rPr>
        <w:t xml:space="preserve">Я и моя семья. </w:t>
      </w:r>
      <w:r w:rsidRPr="00AD170B">
        <w:rPr>
          <w:rFonts w:ascii="Times New Roman" w:hAnsi="Times New Roman" w:cs="Times New Roman"/>
          <w:sz w:val="24"/>
          <w:szCs w:val="24"/>
        </w:rPr>
        <w:t>Члены семьи, их имена, возраст, внешность, характер. Мой день (распо</w:t>
      </w:r>
      <w:r w:rsidRPr="00AD170B">
        <w:rPr>
          <w:rFonts w:ascii="Times New Roman" w:hAnsi="Times New Roman" w:cs="Times New Roman"/>
          <w:spacing w:val="2"/>
          <w:sz w:val="24"/>
          <w:szCs w:val="24"/>
        </w:rPr>
        <w:t>рядок дня)</w:t>
      </w:r>
      <w:r w:rsidRPr="00AD170B">
        <w:rPr>
          <w:rFonts w:ascii="Times New Roman" w:hAnsi="Times New Roman" w:cs="Times New Roman"/>
          <w:i/>
          <w:iCs/>
          <w:spacing w:val="2"/>
          <w:sz w:val="24"/>
          <w:szCs w:val="24"/>
        </w:rPr>
        <w:t xml:space="preserve">. </w:t>
      </w:r>
      <w:r w:rsidRPr="00AD170B">
        <w:rPr>
          <w:rFonts w:ascii="Times New Roman" w:hAnsi="Times New Roman" w:cs="Times New Roman"/>
          <w:spacing w:val="2"/>
          <w:sz w:val="24"/>
          <w:szCs w:val="24"/>
        </w:rPr>
        <w:t xml:space="preserve">Любимая еда. </w:t>
      </w:r>
      <w:r w:rsidRPr="00AD170B">
        <w:rPr>
          <w:rFonts w:ascii="Times New Roman" w:hAnsi="Times New Roman" w:cs="Times New Roman"/>
          <w:sz w:val="24"/>
          <w:szCs w:val="24"/>
        </w:rPr>
        <w:t xml:space="preserve">Семейные праздники: день рождения, Новый год/Рождество. </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pacing w:val="2"/>
          <w:sz w:val="24"/>
          <w:szCs w:val="24"/>
        </w:rPr>
        <w:t xml:space="preserve">Мир моих увлечений. </w:t>
      </w:r>
      <w:r w:rsidRPr="00AD170B">
        <w:rPr>
          <w:rFonts w:ascii="Times New Roman" w:hAnsi="Times New Roman" w:cs="Times New Roman"/>
          <w:spacing w:val="2"/>
          <w:sz w:val="24"/>
          <w:szCs w:val="24"/>
        </w:rPr>
        <w:t xml:space="preserve">Мои любимые занятия. </w:t>
      </w:r>
      <w:r w:rsidRPr="00AD170B">
        <w:rPr>
          <w:rFonts w:ascii="Times New Roman" w:hAnsi="Times New Roman" w:cs="Times New Roman"/>
          <w:iCs/>
          <w:sz w:val="24"/>
          <w:szCs w:val="24"/>
        </w:rPr>
        <w:t>Мои любимые сказки</w:t>
      </w:r>
      <w:r w:rsidRPr="00AD170B">
        <w:rPr>
          <w:rFonts w:ascii="Times New Roman" w:hAnsi="Times New Roman" w:cs="Times New Roman"/>
          <w:i/>
          <w:iCs/>
          <w:sz w:val="24"/>
          <w:szCs w:val="24"/>
        </w:rPr>
        <w:t xml:space="preserve">. </w:t>
      </w:r>
      <w:r w:rsidRPr="00AD170B">
        <w:rPr>
          <w:rFonts w:ascii="Times New Roman" w:hAnsi="Times New Roman" w:cs="Times New Roman"/>
          <w:sz w:val="24"/>
          <w:szCs w:val="24"/>
        </w:rPr>
        <w:t>Выходной день</w:t>
      </w:r>
      <w:r w:rsidRPr="00AD170B">
        <w:rPr>
          <w:rFonts w:ascii="Times New Roman" w:hAnsi="Times New Roman" w:cs="Times New Roman"/>
          <w:i/>
          <w:iCs/>
          <w:sz w:val="24"/>
          <w:szCs w:val="24"/>
        </w:rPr>
        <w:t xml:space="preserve">, </w:t>
      </w:r>
      <w:r w:rsidRPr="00AD170B">
        <w:rPr>
          <w:rFonts w:ascii="Times New Roman" w:hAnsi="Times New Roman" w:cs="Times New Roman"/>
          <w:sz w:val="24"/>
          <w:szCs w:val="24"/>
        </w:rPr>
        <w:t>каникулы.</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z w:val="24"/>
          <w:szCs w:val="24"/>
        </w:rPr>
        <w:t xml:space="preserve">Я и мои друзья. </w:t>
      </w:r>
      <w:r w:rsidRPr="00AD170B">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pacing w:val="2"/>
          <w:sz w:val="24"/>
          <w:szCs w:val="24"/>
        </w:rPr>
        <w:t xml:space="preserve">Моя школа. </w:t>
      </w:r>
      <w:r w:rsidRPr="00AD170B">
        <w:rPr>
          <w:rFonts w:ascii="Times New Roman" w:hAnsi="Times New Roman" w:cs="Times New Roman"/>
          <w:spacing w:val="2"/>
          <w:sz w:val="24"/>
          <w:szCs w:val="24"/>
        </w:rPr>
        <w:t xml:space="preserve">Классная комната, учебные предметы, </w:t>
      </w:r>
      <w:r w:rsidRPr="00AD170B">
        <w:rPr>
          <w:rFonts w:ascii="Times New Roman" w:hAnsi="Times New Roman" w:cs="Times New Roman"/>
          <w:sz w:val="24"/>
          <w:szCs w:val="24"/>
        </w:rPr>
        <w:t xml:space="preserve">школьные принадлежности. </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z w:val="24"/>
          <w:szCs w:val="24"/>
        </w:rPr>
        <w:t xml:space="preserve">Мир вокруг меня. </w:t>
      </w:r>
      <w:r w:rsidRPr="00AD170B">
        <w:rPr>
          <w:rFonts w:ascii="Times New Roman" w:hAnsi="Times New Roman" w:cs="Times New Roman"/>
          <w:sz w:val="24"/>
          <w:szCs w:val="24"/>
        </w:rPr>
        <w:t xml:space="preserve">Мой дом/квартира/комната: названия комнат. Природа. </w:t>
      </w:r>
      <w:r w:rsidRPr="00AD170B">
        <w:rPr>
          <w:rFonts w:ascii="Times New Roman" w:hAnsi="Times New Roman" w:cs="Times New Roman"/>
          <w:iCs/>
          <w:sz w:val="24"/>
          <w:szCs w:val="24"/>
        </w:rPr>
        <w:t>Дикие и домашние животные</w:t>
      </w:r>
      <w:r w:rsidRPr="00AD170B">
        <w:rPr>
          <w:rFonts w:ascii="Times New Roman" w:hAnsi="Times New Roman" w:cs="Times New Roman"/>
          <w:i/>
          <w:iCs/>
          <w:sz w:val="24"/>
          <w:szCs w:val="24"/>
        </w:rPr>
        <w:t xml:space="preserve">. </w:t>
      </w:r>
      <w:r w:rsidRPr="00AD170B">
        <w:rPr>
          <w:rFonts w:ascii="Times New Roman" w:hAnsi="Times New Roman" w:cs="Times New Roman"/>
          <w:sz w:val="24"/>
          <w:szCs w:val="24"/>
        </w:rPr>
        <w:t>Любимое время года. Погода.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pacing w:val="2"/>
          <w:sz w:val="24"/>
          <w:szCs w:val="24"/>
        </w:rPr>
        <w:t xml:space="preserve">Страна/страны изучаемого языка и родная страна. </w:t>
      </w:r>
      <w:r w:rsidRPr="00AD170B">
        <w:rPr>
          <w:rFonts w:ascii="Times New Roman" w:hAnsi="Times New Roman" w:cs="Times New Roman"/>
          <w:sz w:val="24"/>
          <w:szCs w:val="24"/>
        </w:rPr>
        <w:t xml:space="preserve">Общие сведения: название, столица. </w:t>
      </w:r>
      <w:r w:rsidRPr="00AD170B">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Коммуникативные умения по видам речевой деятельности</w:t>
      </w:r>
    </w:p>
    <w:p w:rsidR="008978D5" w:rsidRPr="00AD170B" w:rsidRDefault="008978D5" w:rsidP="008978D5">
      <w:pPr>
        <w:pStyle w:val="afd"/>
        <w:spacing w:line="360" w:lineRule="auto"/>
        <w:ind w:firstLine="709"/>
        <w:rPr>
          <w:rFonts w:ascii="Times New Roman" w:hAnsi="Times New Roman" w:cs="Times New Roman"/>
          <w:i/>
          <w:iCs/>
          <w:sz w:val="24"/>
          <w:szCs w:val="24"/>
        </w:rPr>
      </w:pPr>
      <w:r w:rsidRPr="00AD170B">
        <w:rPr>
          <w:rFonts w:ascii="Times New Roman" w:hAnsi="Times New Roman" w:cs="Times New Roman"/>
          <w:b/>
          <w:bCs/>
          <w:sz w:val="24"/>
          <w:szCs w:val="24"/>
        </w:rPr>
        <w:t>В русле говорения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i/>
          <w:iCs/>
          <w:sz w:val="24"/>
          <w:szCs w:val="24"/>
        </w:rPr>
        <w:lastRenderedPageBreak/>
        <w:t>1.</w:t>
      </w:r>
      <w:r w:rsidRPr="00AD170B">
        <w:rPr>
          <w:rFonts w:ascii="Times New Roman" w:hAnsi="Times New Roman" w:cs="Times New Roman"/>
          <w:i/>
          <w:iCs/>
          <w:sz w:val="24"/>
          <w:szCs w:val="24"/>
        </w:rPr>
        <w:t> </w:t>
      </w:r>
      <w:r w:rsidRPr="00AD170B">
        <w:rPr>
          <w:rFonts w:ascii="Times New Roman" w:hAnsi="Times New Roman" w:cs="Times New Roman"/>
          <w:i/>
          <w:iCs/>
          <w:sz w:val="24"/>
          <w:szCs w:val="24"/>
        </w:rPr>
        <w:t>Диалогическая форма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Уметь вести:</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этикетные диалоги в типичных ситуациях бытового и учебно</w:t>
      </w:r>
      <w:r w:rsidRPr="00AD170B">
        <w:rPr>
          <w:rFonts w:ascii="Times New Roman" w:hAnsi="Times New Roman" w:cs="Times New Roman"/>
          <w:spacing w:val="2"/>
          <w:sz w:val="24"/>
          <w:szCs w:val="24"/>
        </w:rPr>
        <w:softHyphen/>
      </w:r>
      <w:r w:rsidR="00BC229E">
        <w:rPr>
          <w:rFonts w:ascii="Times New Roman" w:hAnsi="Times New Roman" w:cs="Times New Roman"/>
          <w:spacing w:val="2"/>
          <w:sz w:val="24"/>
          <w:szCs w:val="24"/>
        </w:rPr>
        <w:t>-</w:t>
      </w:r>
      <w:r w:rsidRPr="00AD170B">
        <w:rPr>
          <w:rFonts w:ascii="Times New Roman" w:hAnsi="Times New Roman" w:cs="Times New Roman"/>
          <w:spacing w:val="2"/>
          <w:sz w:val="24"/>
          <w:szCs w:val="24"/>
        </w:rPr>
        <w:t>трудового общения</w:t>
      </w:r>
      <w:r w:rsidRPr="00AD170B">
        <w:rPr>
          <w:rFonts w:ascii="Times New Roman" w:hAnsi="Times New Roman" w:cs="Times New Roman"/>
          <w:sz w:val="24"/>
          <w:szCs w:val="24"/>
        </w:rPr>
        <w:t>;</w:t>
      </w:r>
    </w:p>
    <w:p w:rsidR="008978D5" w:rsidRPr="00AD170B" w:rsidRDefault="008978D5" w:rsidP="008978D5">
      <w:pPr>
        <w:pStyle w:val="afe"/>
        <w:spacing w:line="360" w:lineRule="auto"/>
        <w:ind w:firstLine="709"/>
        <w:rPr>
          <w:rFonts w:ascii="Times New Roman" w:hAnsi="Times New Roman" w:cs="Times New Roman"/>
          <w:color w:val="auto"/>
          <w:sz w:val="24"/>
          <w:szCs w:val="24"/>
        </w:rPr>
      </w:pPr>
      <w:r w:rsidRPr="00AD170B">
        <w:rPr>
          <w:rFonts w:ascii="Times New Roman" w:hAnsi="Times New Roman" w:cs="Times New Roman"/>
          <w:color w:val="auto"/>
          <w:sz w:val="24"/>
          <w:szCs w:val="24"/>
        </w:rPr>
        <w:t>диалог</w:t>
      </w:r>
      <w:r w:rsidRPr="00AD170B">
        <w:rPr>
          <w:rFonts w:ascii="Times New Roman" w:hAnsi="Times New Roman" w:cs="Times New Roman"/>
          <w:color w:val="auto"/>
          <w:sz w:val="24"/>
          <w:szCs w:val="24"/>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8978D5" w:rsidRPr="00AD170B" w:rsidRDefault="008978D5" w:rsidP="008978D5">
      <w:pPr>
        <w:pStyle w:val="afe"/>
        <w:spacing w:line="360" w:lineRule="auto"/>
        <w:ind w:firstLine="709"/>
        <w:rPr>
          <w:rFonts w:ascii="Times New Roman" w:hAnsi="Times New Roman" w:cs="Times New Roman"/>
          <w:i/>
          <w:iCs/>
          <w:sz w:val="24"/>
          <w:szCs w:val="24"/>
        </w:rPr>
      </w:pPr>
      <w:r w:rsidRPr="00AD170B">
        <w:rPr>
          <w:rFonts w:ascii="Times New Roman" w:hAnsi="Times New Roman" w:cs="Times New Roman"/>
          <w:sz w:val="24"/>
          <w:szCs w:val="24"/>
        </w:rPr>
        <w:t>диалог — побуждение к действию.</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i/>
          <w:iCs/>
          <w:sz w:val="24"/>
          <w:szCs w:val="24"/>
        </w:rPr>
        <w:t>2.</w:t>
      </w:r>
      <w:r w:rsidRPr="00AD170B">
        <w:rPr>
          <w:rFonts w:ascii="Times New Roman" w:hAnsi="Times New Roman" w:cs="Times New Roman"/>
          <w:i/>
          <w:iCs/>
          <w:sz w:val="24"/>
          <w:szCs w:val="24"/>
        </w:rPr>
        <w:t> </w:t>
      </w:r>
      <w:r w:rsidRPr="00AD170B">
        <w:rPr>
          <w:rFonts w:ascii="Times New Roman" w:hAnsi="Times New Roman" w:cs="Times New Roman"/>
          <w:i/>
          <w:iCs/>
          <w:sz w:val="24"/>
          <w:szCs w:val="24"/>
        </w:rPr>
        <w:t>Монологическая форма</w:t>
      </w:r>
    </w:p>
    <w:p w:rsidR="008978D5" w:rsidRPr="00AD170B" w:rsidRDefault="008978D5" w:rsidP="008978D5">
      <w:pPr>
        <w:pStyle w:val="afd"/>
        <w:spacing w:line="360" w:lineRule="auto"/>
        <w:ind w:firstLine="709"/>
        <w:rPr>
          <w:rFonts w:ascii="Times New Roman" w:hAnsi="Times New Roman" w:cs="Times New Roman"/>
          <w:color w:val="auto"/>
          <w:sz w:val="24"/>
          <w:szCs w:val="24"/>
        </w:rPr>
      </w:pPr>
      <w:r w:rsidRPr="00AD170B">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AD170B">
        <w:rPr>
          <w:rFonts w:ascii="Times New Roman" w:hAnsi="Times New Roman" w:cs="Times New Roman"/>
          <w:iCs/>
          <w:color w:val="auto"/>
          <w:spacing w:val="2"/>
          <w:sz w:val="24"/>
          <w:szCs w:val="24"/>
        </w:rPr>
        <w:t>характеристика (персона</w:t>
      </w:r>
      <w:r w:rsidRPr="00AD170B">
        <w:rPr>
          <w:rFonts w:ascii="Times New Roman" w:hAnsi="Times New Roman" w:cs="Times New Roman"/>
          <w:iCs/>
          <w:color w:val="auto"/>
          <w:sz w:val="24"/>
          <w:szCs w:val="24"/>
        </w:rPr>
        <w:t>жей) с опорой на картинку (небольшой объем).</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В русле аудирования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Воспринимать на слух и понимать:</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В русле чтения</w:t>
      </w:r>
    </w:p>
    <w:p w:rsidR="008978D5" w:rsidRPr="00AD170B" w:rsidRDefault="008978D5" w:rsidP="008978D5">
      <w:pPr>
        <w:pStyle w:val="afd"/>
        <w:spacing w:line="360" w:lineRule="auto"/>
        <w:ind w:firstLine="709"/>
        <w:rPr>
          <w:rFonts w:ascii="Times New Roman" w:hAnsi="Times New Roman" w:cs="Times New Roman"/>
          <w:color w:val="auto"/>
          <w:sz w:val="24"/>
          <w:szCs w:val="24"/>
        </w:rPr>
      </w:pPr>
      <w:r w:rsidRPr="00AD170B">
        <w:rPr>
          <w:rFonts w:ascii="Times New Roman" w:hAnsi="Times New Roman" w:cs="Times New Roman"/>
          <w:color w:val="auto"/>
          <w:sz w:val="24"/>
          <w:szCs w:val="24"/>
        </w:rPr>
        <w:t>Читать (использовать метод глобального чтения):</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color w:val="auto"/>
          <w:spacing w:val="2"/>
          <w:sz w:val="24"/>
          <w:szCs w:val="24"/>
        </w:rPr>
        <w:t>вслух читать слова изучаемой лексики</w:t>
      </w:r>
      <w:r w:rsidRPr="00AD170B">
        <w:rPr>
          <w:rFonts w:ascii="Times New Roman" w:hAnsi="Times New Roman" w:cs="Times New Roman"/>
          <w:sz w:val="24"/>
          <w:szCs w:val="24"/>
        </w:rPr>
        <w:t xml:space="preserve"> и понимать </w:t>
      </w:r>
      <w:r w:rsidRPr="00AD170B">
        <w:rPr>
          <w:rFonts w:ascii="Times New Roman" w:hAnsi="Times New Roman" w:cs="Times New Roman"/>
          <w:color w:val="auto"/>
          <w:spacing w:val="2"/>
          <w:sz w:val="24"/>
          <w:szCs w:val="24"/>
        </w:rPr>
        <w:t>небольшие диалоги,</w:t>
      </w:r>
      <w:r w:rsidRPr="00AD170B">
        <w:rPr>
          <w:rFonts w:ascii="Times New Roman" w:hAnsi="Times New Roman" w:cs="Times New Roman"/>
          <w:spacing w:val="2"/>
          <w:sz w:val="24"/>
          <w:szCs w:val="24"/>
        </w:rPr>
        <w:t xml:space="preserve"> построенные на изученном </w:t>
      </w:r>
      <w:r w:rsidRPr="00AD170B">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AD170B">
        <w:rPr>
          <w:rFonts w:ascii="Times New Roman" w:hAnsi="Times New Roman" w:cs="Times New Roman"/>
          <w:sz w:val="24"/>
          <w:szCs w:val="24"/>
        </w:rPr>
        <w:t> </w:t>
      </w:r>
      <w:r w:rsidRPr="00AD170B">
        <w:rPr>
          <w:rFonts w:ascii="Times New Roman" w:hAnsi="Times New Roman" w:cs="Times New Roman"/>
          <w:sz w:val="24"/>
          <w:szCs w:val="24"/>
        </w:rPr>
        <w:t>т.</w:t>
      </w:r>
      <w:r w:rsidRPr="00AD170B">
        <w:rPr>
          <w:rFonts w:ascii="Times New Roman" w:hAnsi="Times New Roman" w:cs="Times New Roman"/>
          <w:sz w:val="24"/>
          <w:szCs w:val="24"/>
        </w:rPr>
        <w:t> </w:t>
      </w:r>
      <w:r w:rsidRPr="00AD170B">
        <w:rPr>
          <w:rFonts w:ascii="Times New Roman" w:hAnsi="Times New Roman" w:cs="Times New Roman"/>
          <w:sz w:val="24"/>
          <w:szCs w:val="24"/>
        </w:rPr>
        <w:t>д.).</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В русле письма</w:t>
      </w:r>
    </w:p>
    <w:p w:rsidR="008978D5" w:rsidRPr="00AD170B" w:rsidRDefault="008978D5" w:rsidP="008978D5">
      <w:pPr>
        <w:pStyle w:val="afd"/>
        <w:spacing w:line="360" w:lineRule="auto"/>
        <w:ind w:firstLine="709"/>
        <w:rPr>
          <w:rFonts w:ascii="Times New Roman" w:hAnsi="Times New Roman" w:cs="Times New Roman"/>
          <w:color w:val="auto"/>
          <w:sz w:val="24"/>
          <w:szCs w:val="24"/>
        </w:rPr>
      </w:pPr>
      <w:r w:rsidRPr="00AD170B">
        <w:rPr>
          <w:rFonts w:ascii="Times New Roman" w:hAnsi="Times New Roman" w:cs="Times New Roman"/>
          <w:color w:val="auto"/>
          <w:sz w:val="24"/>
          <w:szCs w:val="24"/>
        </w:rPr>
        <w:t>Знать и уметь писать буквы английского алфавита.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Владеть:</w:t>
      </w:r>
    </w:p>
    <w:p w:rsidR="008978D5" w:rsidRPr="00AD170B" w:rsidRDefault="008978D5" w:rsidP="008978D5">
      <w:pPr>
        <w:pStyle w:val="afe"/>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умением выписывать из текста слова, словосочетания и предложения.</w:t>
      </w:r>
    </w:p>
    <w:p w:rsidR="008978D5" w:rsidRPr="00AD170B" w:rsidRDefault="008978D5" w:rsidP="008978D5">
      <w:pPr>
        <w:pStyle w:val="aff1"/>
        <w:spacing w:before="0" w:after="0" w:line="360" w:lineRule="auto"/>
        <w:ind w:firstLine="709"/>
        <w:jc w:val="both"/>
        <w:rPr>
          <w:rFonts w:ascii="Times New Roman" w:hAnsi="Times New Roman" w:cs="Times New Roman"/>
          <w:sz w:val="24"/>
          <w:szCs w:val="24"/>
        </w:rPr>
      </w:pPr>
      <w:r w:rsidRPr="00AD170B">
        <w:rPr>
          <w:rFonts w:ascii="Times New Roman" w:hAnsi="Times New Roman" w:cs="Times New Roman"/>
          <w:sz w:val="24"/>
          <w:szCs w:val="24"/>
        </w:rPr>
        <w:t>Языковые средства и навыки пользования ими</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i/>
          <w:iCs/>
          <w:sz w:val="24"/>
          <w:szCs w:val="24"/>
        </w:rPr>
        <w:t>Английский язык</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z w:val="24"/>
          <w:szCs w:val="24"/>
        </w:rPr>
        <w:t xml:space="preserve">Графика, каллиграфия, орфография. </w:t>
      </w:r>
      <w:r w:rsidRPr="00AD170B">
        <w:rPr>
          <w:rFonts w:ascii="Times New Roman" w:hAnsi="Times New Roman" w:cs="Times New Roman"/>
          <w:bCs/>
          <w:sz w:val="24"/>
          <w:szCs w:val="24"/>
        </w:rPr>
        <w:t>Б</w:t>
      </w:r>
      <w:r w:rsidRPr="00AD170B">
        <w:rPr>
          <w:rFonts w:ascii="Times New Roman" w:hAnsi="Times New Roman" w:cs="Times New Roman"/>
          <w:sz w:val="24"/>
          <w:szCs w:val="24"/>
        </w:rPr>
        <w:t>уквы английского алфавита. Основные буквосочетания. Звуко</w:t>
      </w:r>
      <w:r w:rsidRPr="00AD170B">
        <w:rPr>
          <w:rFonts w:ascii="Times New Roman" w:hAnsi="Times New Roman" w:cs="Times New Roman"/>
          <w:sz w:val="24"/>
          <w:szCs w:val="24"/>
        </w:rPr>
        <w:softHyphen/>
        <w:t xml:space="preserve">буквенные </w:t>
      </w:r>
      <w:r w:rsidRPr="00AD170B">
        <w:rPr>
          <w:rFonts w:ascii="Times New Roman" w:hAnsi="Times New Roman" w:cs="Times New Roman"/>
          <w:spacing w:val="2"/>
          <w:sz w:val="24"/>
          <w:szCs w:val="24"/>
        </w:rPr>
        <w:t xml:space="preserve">соответствия. Апостроф. </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z w:val="24"/>
          <w:szCs w:val="24"/>
        </w:rPr>
        <w:t xml:space="preserve">Фонетическая сторона речи. </w:t>
      </w:r>
      <w:r w:rsidRPr="00AD170B">
        <w:rPr>
          <w:rFonts w:ascii="Times New Roman" w:hAnsi="Times New Roman" w:cs="Times New Roman"/>
          <w:bCs/>
          <w:sz w:val="24"/>
          <w:szCs w:val="24"/>
        </w:rPr>
        <w:t>П</w:t>
      </w:r>
      <w:r w:rsidRPr="00AD170B">
        <w:rPr>
          <w:rFonts w:ascii="Times New Roman" w:hAnsi="Times New Roman" w:cs="Times New Roman"/>
          <w:sz w:val="24"/>
          <w:szCs w:val="24"/>
        </w:rPr>
        <w:t>роизношение и различение на слух звуков и звукосочетаний англий</w:t>
      </w:r>
      <w:r w:rsidRPr="00AD170B">
        <w:rPr>
          <w:rFonts w:ascii="Times New Roman" w:hAnsi="Times New Roman" w:cs="Times New Roman"/>
          <w:spacing w:val="2"/>
          <w:sz w:val="24"/>
          <w:szCs w:val="24"/>
        </w:rPr>
        <w:t xml:space="preserve">ского языка. Соблюдение норм произношения: долгота и </w:t>
      </w:r>
      <w:r w:rsidRPr="00AD170B">
        <w:rPr>
          <w:rFonts w:ascii="Times New Roman" w:hAnsi="Times New Roman" w:cs="Times New Roman"/>
          <w:sz w:val="24"/>
          <w:szCs w:val="24"/>
        </w:rPr>
        <w:t xml:space="preserve">краткость гласных, отсутствие оглушения звонких согласных </w:t>
      </w:r>
      <w:r w:rsidRPr="00AD170B">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AD170B">
        <w:rPr>
          <w:rFonts w:ascii="Times New Roman" w:hAnsi="Times New Roman" w:cs="Times New Roman"/>
          <w:iCs/>
          <w:spacing w:val="2"/>
          <w:sz w:val="24"/>
          <w:szCs w:val="24"/>
        </w:rPr>
        <w:t>Связующее «r» (there is/there are).</w:t>
      </w:r>
      <w:r w:rsidRPr="00AD170B">
        <w:rPr>
          <w:rFonts w:ascii="Times New Roman" w:hAnsi="Times New Roman" w:cs="Times New Roman"/>
          <w:spacing w:val="2"/>
          <w:sz w:val="24"/>
          <w:szCs w:val="24"/>
        </w:rPr>
        <w:t>Ударение в слове, фразе.</w:t>
      </w:r>
      <w:r w:rsidR="00BC229E">
        <w:rPr>
          <w:rFonts w:ascii="Times New Roman" w:hAnsi="Times New Roman" w:cs="Times New Roman"/>
          <w:spacing w:val="2"/>
          <w:sz w:val="24"/>
          <w:szCs w:val="24"/>
        </w:rPr>
        <w:t xml:space="preserve"> </w:t>
      </w:r>
      <w:r w:rsidRPr="00AD170B">
        <w:rPr>
          <w:rFonts w:ascii="Times New Roman" w:hAnsi="Times New Roman" w:cs="Times New Roman"/>
          <w:iCs/>
          <w:spacing w:val="2"/>
          <w:sz w:val="24"/>
          <w:szCs w:val="24"/>
        </w:rPr>
        <w:t>Отсутствие ударения на служебных словах (артиклях, союзах, предлогах).</w:t>
      </w:r>
      <w:r w:rsidR="00BC229E">
        <w:rPr>
          <w:rFonts w:ascii="Times New Roman" w:hAnsi="Times New Roman" w:cs="Times New Roman"/>
          <w:iCs/>
          <w:spacing w:val="2"/>
          <w:sz w:val="24"/>
          <w:szCs w:val="24"/>
        </w:rPr>
        <w:t xml:space="preserve"> </w:t>
      </w:r>
      <w:r w:rsidRPr="00AD170B">
        <w:rPr>
          <w:rFonts w:ascii="Times New Roman" w:hAnsi="Times New Roman" w:cs="Times New Roman"/>
          <w:iCs/>
          <w:spacing w:val="2"/>
          <w:sz w:val="24"/>
          <w:szCs w:val="24"/>
        </w:rPr>
        <w:t>Членение предложений на смысловые группы.</w:t>
      </w:r>
      <w:r w:rsidRPr="00AD170B">
        <w:rPr>
          <w:rFonts w:ascii="Times New Roman" w:hAnsi="Times New Roman" w:cs="Times New Roman"/>
          <w:spacing w:val="2"/>
          <w:sz w:val="24"/>
          <w:szCs w:val="24"/>
        </w:rPr>
        <w:t xml:space="preserve"> Ритмико</w:t>
      </w:r>
      <w:r w:rsidRPr="00AD170B">
        <w:rPr>
          <w:rFonts w:ascii="Times New Roman" w:hAnsi="Times New Roman" w:cs="Times New Roman"/>
          <w:spacing w:val="2"/>
          <w:sz w:val="24"/>
          <w:szCs w:val="24"/>
        </w:rPr>
        <w:softHyphen/>
      </w:r>
      <w:r w:rsidR="00BC229E">
        <w:rPr>
          <w:rFonts w:ascii="Times New Roman" w:hAnsi="Times New Roman" w:cs="Times New Roman"/>
          <w:spacing w:val="2"/>
          <w:sz w:val="24"/>
          <w:szCs w:val="24"/>
        </w:rPr>
        <w:t>-</w:t>
      </w:r>
      <w:r w:rsidRPr="00AD170B">
        <w:rPr>
          <w:rFonts w:ascii="Times New Roman" w:hAnsi="Times New Roman" w:cs="Times New Roman"/>
          <w:spacing w:val="2"/>
          <w:sz w:val="24"/>
          <w:szCs w:val="24"/>
        </w:rPr>
        <w:t xml:space="preserve">интонационные особенности повествовательного, побудительного </w:t>
      </w:r>
      <w:r w:rsidRPr="00AD170B">
        <w:rPr>
          <w:rFonts w:ascii="Times New Roman" w:hAnsi="Times New Roman" w:cs="Times New Roman"/>
          <w:sz w:val="24"/>
          <w:szCs w:val="24"/>
        </w:rPr>
        <w:t>и вопросительного (общий и специальный вопрос) предложе</w:t>
      </w:r>
      <w:r w:rsidRPr="00AD170B">
        <w:rPr>
          <w:rFonts w:ascii="Times New Roman" w:hAnsi="Times New Roman" w:cs="Times New Roman"/>
          <w:spacing w:val="2"/>
          <w:sz w:val="24"/>
          <w:szCs w:val="24"/>
        </w:rPr>
        <w:t xml:space="preserve">ний. </w:t>
      </w:r>
      <w:r w:rsidRPr="00AD170B">
        <w:rPr>
          <w:rFonts w:ascii="Times New Roman" w:hAnsi="Times New Roman" w:cs="Times New Roman"/>
          <w:iCs/>
          <w:spacing w:val="2"/>
          <w:sz w:val="24"/>
          <w:szCs w:val="24"/>
        </w:rPr>
        <w:t xml:space="preserve">Интонация перечисления. </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b/>
          <w:bCs/>
          <w:spacing w:val="-2"/>
          <w:sz w:val="24"/>
          <w:szCs w:val="24"/>
        </w:rPr>
        <w:t xml:space="preserve">Лексическая сторона речи. </w:t>
      </w:r>
      <w:r w:rsidRPr="00AD170B">
        <w:rPr>
          <w:rFonts w:ascii="Times New Roman" w:hAnsi="Times New Roman" w:cs="Times New Roman"/>
          <w:spacing w:val="-2"/>
          <w:sz w:val="24"/>
          <w:szCs w:val="24"/>
        </w:rPr>
        <w:t>Лексические единицы, обслу</w:t>
      </w:r>
      <w:r w:rsidRPr="00AD170B">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AD170B">
        <w:rPr>
          <w:rFonts w:ascii="Times New Roman" w:hAnsi="Times New Roman" w:cs="Times New Roman"/>
          <w:spacing w:val="2"/>
          <w:sz w:val="24"/>
          <w:szCs w:val="24"/>
        </w:rPr>
        <w:lastRenderedPageBreak/>
        <w:t xml:space="preserve">устойчивые словосочетания, оценочная лексика и речевые </w:t>
      </w:r>
      <w:r w:rsidRPr="00AD170B">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AD170B">
        <w:rPr>
          <w:rFonts w:ascii="Times New Roman" w:hAnsi="Times New Roman" w:cs="Times New Roman"/>
          <w:spacing w:val="2"/>
          <w:sz w:val="24"/>
          <w:szCs w:val="24"/>
        </w:rPr>
        <w:t xml:space="preserve">doctor, film).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 xml:space="preserve">Грамматическая сторона речи. </w:t>
      </w:r>
      <w:r w:rsidRPr="00AD170B">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AD170B">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AD170B">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D170B">
        <w:rPr>
          <w:rFonts w:ascii="Times New Roman" w:hAnsi="Times New Roman" w:cs="Times New Roman"/>
          <w:iCs/>
          <w:sz w:val="24"/>
          <w:szCs w:val="24"/>
        </w:rPr>
        <w:t>Безличные предложения в настоящем времени (It is cold. It’s five o</w:t>
      </w:r>
      <w:r w:rsidRPr="00AD170B">
        <w:rPr>
          <w:rFonts w:ascii="Times New Roman" w:hAnsi="Times New Roman" w:cs="Times New Roman"/>
          <w:sz w:val="24"/>
          <w:szCs w:val="24"/>
        </w:rPr>
        <w:t>’</w:t>
      </w:r>
      <w:r w:rsidRPr="00AD170B">
        <w:rPr>
          <w:rFonts w:ascii="Times New Roman" w:hAnsi="Times New Roman" w:cs="Times New Roman"/>
          <w:iCs/>
          <w:sz w:val="24"/>
          <w:szCs w:val="24"/>
        </w:rPr>
        <w:t>clock.)</w:t>
      </w:r>
      <w:r w:rsidRPr="00AD170B">
        <w:rPr>
          <w:rFonts w:ascii="Times New Roman" w:hAnsi="Times New Roman" w:cs="Times New Roman"/>
          <w:i/>
          <w:iCs/>
          <w:sz w:val="24"/>
          <w:szCs w:val="24"/>
        </w:rPr>
        <w:t>.</w:t>
      </w:r>
      <w:r w:rsidRPr="00AD170B">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AD170B">
        <w:rPr>
          <w:rFonts w:ascii="Times New Roman" w:hAnsi="Times New Roman" w:cs="Times New Roman"/>
          <w:spacing w:val="2"/>
          <w:sz w:val="24"/>
          <w:szCs w:val="24"/>
        </w:rPr>
        <w:t xml:space="preserve">с однородными членами.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AD170B">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8978D5" w:rsidRPr="00AD170B" w:rsidRDefault="008978D5" w:rsidP="008978D5">
      <w:pPr>
        <w:pStyle w:val="afd"/>
        <w:spacing w:line="360" w:lineRule="auto"/>
        <w:ind w:firstLine="709"/>
        <w:rPr>
          <w:rFonts w:ascii="Times New Roman" w:hAnsi="Times New Roman" w:cs="Times New Roman"/>
          <w:iCs/>
          <w:sz w:val="24"/>
          <w:szCs w:val="24"/>
        </w:rPr>
      </w:pPr>
      <w:r w:rsidRPr="00AD170B">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AD170B">
        <w:rPr>
          <w:rFonts w:ascii="Times New Roman" w:hAnsi="Times New Roman" w:cs="Times New Roman"/>
          <w:iCs/>
          <w:sz w:val="24"/>
          <w:szCs w:val="24"/>
        </w:rPr>
        <w:t>неопределённые (some, any — некоторые случаи употребления).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iCs/>
          <w:spacing w:val="2"/>
          <w:sz w:val="24"/>
          <w:szCs w:val="24"/>
        </w:rPr>
        <w:t>Наречиявремени</w:t>
      </w:r>
      <w:r w:rsidRPr="00AD170B">
        <w:rPr>
          <w:rFonts w:ascii="Times New Roman" w:hAnsi="Times New Roman" w:cs="Times New Roman"/>
          <w:iCs/>
          <w:spacing w:val="2"/>
          <w:sz w:val="24"/>
          <w:szCs w:val="24"/>
          <w:lang w:val="en-US"/>
        </w:rPr>
        <w:t xml:space="preserve"> (yesterday, tomorrow, never, usually, </w:t>
      </w:r>
      <w:r w:rsidRPr="00AD170B">
        <w:rPr>
          <w:rFonts w:ascii="Times New Roman" w:hAnsi="Times New Roman" w:cs="Times New Roman"/>
          <w:iCs/>
          <w:sz w:val="24"/>
          <w:szCs w:val="24"/>
          <w:lang w:val="en-US"/>
        </w:rPr>
        <w:t xml:space="preserve">often, sometimes). </w:t>
      </w:r>
      <w:r w:rsidRPr="00AD170B">
        <w:rPr>
          <w:rFonts w:ascii="Times New Roman" w:hAnsi="Times New Roman" w:cs="Times New Roman"/>
          <w:iCs/>
          <w:sz w:val="24"/>
          <w:szCs w:val="24"/>
        </w:rPr>
        <w:t>Наречия степени (much, little, very).</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Количественные числительные (до 100), порядковые числительные (до 10).</w:t>
      </w:r>
    </w:p>
    <w:p w:rsidR="008978D5" w:rsidRPr="00AD170B" w:rsidRDefault="008978D5" w:rsidP="008978D5">
      <w:pPr>
        <w:pStyle w:val="afd"/>
        <w:spacing w:line="360" w:lineRule="auto"/>
        <w:ind w:firstLine="709"/>
        <w:rPr>
          <w:rFonts w:ascii="Times New Roman" w:hAnsi="Times New Roman" w:cs="Times New Roman"/>
          <w:b/>
          <w:bCs/>
          <w:i/>
          <w:iCs/>
          <w:sz w:val="24"/>
          <w:szCs w:val="24"/>
          <w:lang w:val="en-US"/>
        </w:rPr>
      </w:pPr>
      <w:r w:rsidRPr="00AD170B">
        <w:rPr>
          <w:rFonts w:ascii="Times New Roman" w:hAnsi="Times New Roman" w:cs="Times New Roman"/>
          <w:spacing w:val="2"/>
          <w:sz w:val="24"/>
          <w:szCs w:val="24"/>
        </w:rPr>
        <w:t>Наиболее</w:t>
      </w:r>
      <w:r w:rsidR="00BC229E" w:rsidRPr="00BC229E">
        <w:rPr>
          <w:rFonts w:ascii="Times New Roman" w:hAnsi="Times New Roman" w:cs="Times New Roman"/>
          <w:spacing w:val="2"/>
          <w:sz w:val="24"/>
          <w:szCs w:val="24"/>
          <w:lang w:val="en-US"/>
        </w:rPr>
        <w:t xml:space="preserve"> </w:t>
      </w:r>
      <w:r w:rsidRPr="00AD170B">
        <w:rPr>
          <w:rFonts w:ascii="Times New Roman" w:hAnsi="Times New Roman" w:cs="Times New Roman"/>
          <w:spacing w:val="2"/>
          <w:sz w:val="24"/>
          <w:szCs w:val="24"/>
        </w:rPr>
        <w:t>употребительныепредлоги</w:t>
      </w:r>
      <w:r w:rsidRPr="00AD170B">
        <w:rPr>
          <w:rFonts w:ascii="Times New Roman" w:hAnsi="Times New Roman" w:cs="Times New Roman"/>
          <w:spacing w:val="2"/>
          <w:sz w:val="24"/>
          <w:szCs w:val="24"/>
          <w:lang w:val="en-US"/>
        </w:rPr>
        <w:t xml:space="preserve">: in, on, at, into, to, </w:t>
      </w:r>
      <w:r w:rsidRPr="00AD170B">
        <w:rPr>
          <w:rFonts w:ascii="Times New Roman" w:hAnsi="Times New Roman" w:cs="Times New Roman"/>
          <w:sz w:val="24"/>
          <w:szCs w:val="24"/>
          <w:lang w:val="en-US"/>
        </w:rPr>
        <w:t>from, of, with.</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Социокультурная осведомлённость</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AD170B">
        <w:rPr>
          <w:rFonts w:ascii="Times New Roman" w:hAnsi="Times New Roman" w:cs="Times New Roman"/>
          <w:sz w:val="24"/>
          <w:szCs w:val="24"/>
        </w:rPr>
        <w:t xml:space="preserve">учаемого языка; с некоторыми литературными персонажами </w:t>
      </w:r>
      <w:r w:rsidRPr="00AD170B">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AD170B">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978D5" w:rsidRPr="00AD170B" w:rsidRDefault="00396F3C" w:rsidP="008978D5">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t>6</w:t>
      </w:r>
      <w:r w:rsidR="008978D5" w:rsidRPr="00AD170B">
        <w:rPr>
          <w:rFonts w:ascii="Times New Roman" w:hAnsi="Times New Roman" w:cs="Times New Roman"/>
          <w:b/>
          <w:sz w:val="24"/>
          <w:szCs w:val="24"/>
        </w:rPr>
        <w:t>. Математика</w:t>
      </w:r>
    </w:p>
    <w:p w:rsidR="008978D5" w:rsidRPr="00AD170B" w:rsidRDefault="008978D5" w:rsidP="008978D5">
      <w:pPr>
        <w:pStyle w:val="afd"/>
        <w:spacing w:line="360" w:lineRule="auto"/>
        <w:ind w:firstLine="708"/>
        <w:rPr>
          <w:rFonts w:ascii="Times New Roman" w:hAnsi="Times New Roman" w:cs="Times New Roman"/>
          <w:b/>
          <w:bCs/>
          <w:i/>
          <w:iCs/>
          <w:sz w:val="24"/>
          <w:szCs w:val="24"/>
        </w:rPr>
      </w:pPr>
      <w:r w:rsidRPr="00AD170B">
        <w:rPr>
          <w:rFonts w:ascii="Times New Roman" w:hAnsi="Times New Roman"/>
          <w:b/>
          <w:bCs/>
          <w:i/>
          <w:iCs/>
          <w:sz w:val="24"/>
          <w:szCs w:val="24"/>
        </w:rPr>
        <w:t>Числа и величины</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w:t>
      </w:r>
      <w:r w:rsidRPr="00AD170B">
        <w:rPr>
          <w:rFonts w:ascii="Times New Roman" w:hAnsi="Times New Roman"/>
          <w:sz w:val="24"/>
          <w:szCs w:val="24"/>
        </w:rPr>
        <w:lastRenderedPageBreak/>
        <w:t>единицами измерения однородных величин. Сравне</w:t>
      </w:r>
      <w:r w:rsidRPr="00AD170B">
        <w:rPr>
          <w:rFonts w:ascii="Times New Roman" w:hAnsi="Times New Roman"/>
          <w:spacing w:val="2"/>
          <w:sz w:val="24"/>
          <w:szCs w:val="24"/>
        </w:rPr>
        <w:t xml:space="preserve">ние и упорядочение однородных величин. Доля величины </w:t>
      </w:r>
      <w:r w:rsidRPr="00AD170B">
        <w:rPr>
          <w:rFonts w:ascii="Times New Roman" w:hAnsi="Times New Roman"/>
          <w:sz w:val="24"/>
          <w:szCs w:val="24"/>
        </w:rPr>
        <w:t>(половина, треть, четверть, десятая, сотая, тысячная).</w:t>
      </w:r>
    </w:p>
    <w:p w:rsidR="008978D5" w:rsidRPr="00AD170B" w:rsidRDefault="008978D5" w:rsidP="008978D5">
      <w:pPr>
        <w:pStyle w:val="afd"/>
        <w:spacing w:line="360" w:lineRule="auto"/>
        <w:ind w:firstLine="708"/>
        <w:rPr>
          <w:rFonts w:ascii="Times New Roman" w:hAnsi="Times New Roman"/>
          <w:b/>
          <w:bCs/>
          <w:i/>
          <w:iCs/>
          <w:sz w:val="24"/>
          <w:szCs w:val="24"/>
        </w:rPr>
      </w:pPr>
      <w:r w:rsidRPr="00AD170B">
        <w:rPr>
          <w:rFonts w:ascii="Times New Roman" w:hAnsi="Times New Roman"/>
          <w:b/>
          <w:bCs/>
          <w:i/>
          <w:iCs/>
          <w:sz w:val="24"/>
          <w:szCs w:val="24"/>
        </w:rPr>
        <w:t>Арифметические действия</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pacing w:val="2"/>
          <w:sz w:val="24"/>
          <w:szCs w:val="24"/>
        </w:rPr>
        <w:t xml:space="preserve">Сложение, вычитание, умножение и деление. Названия </w:t>
      </w:r>
      <w:r w:rsidRPr="00AD170B">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AD170B">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D170B">
        <w:rPr>
          <w:rFonts w:ascii="Times New Roman" w:hAnsi="Times New Roman"/>
          <w:sz w:val="24"/>
          <w:szCs w:val="24"/>
        </w:rPr>
        <w:t>с остатком.</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D170B">
        <w:rPr>
          <w:rFonts w:ascii="Times New Roman" w:hAnsi="Times New Roman"/>
          <w:spacing w:val="2"/>
          <w:sz w:val="24"/>
          <w:szCs w:val="24"/>
        </w:rPr>
        <w:t>свойств арифметических действий в вычислениях (переста</w:t>
      </w:r>
      <w:r w:rsidRPr="00AD170B">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z w:val="24"/>
          <w:szCs w:val="24"/>
        </w:rPr>
        <w:t xml:space="preserve">Алгоритмы письменного сложения, вычитания, умножения и деления многозначных чисел. </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 xml:space="preserve">Способы проверки правильности вычислений (алгоритм, </w:t>
      </w:r>
      <w:r w:rsidRPr="00AD170B">
        <w:rPr>
          <w:rFonts w:ascii="Times New Roman" w:hAnsi="Times New Roman"/>
          <w:sz w:val="24"/>
          <w:szCs w:val="24"/>
        </w:rPr>
        <w:t>обратное действие, оценка достоверности, прикидки результата, вычисление на калькуляторе).</w:t>
      </w:r>
    </w:p>
    <w:p w:rsidR="008978D5" w:rsidRPr="00AD170B" w:rsidRDefault="008978D5" w:rsidP="008978D5">
      <w:pPr>
        <w:pStyle w:val="afd"/>
        <w:spacing w:line="360" w:lineRule="auto"/>
        <w:ind w:firstLine="708"/>
        <w:rPr>
          <w:rFonts w:ascii="Times New Roman" w:hAnsi="Times New Roman"/>
          <w:b/>
          <w:bCs/>
          <w:i/>
          <w:iCs/>
          <w:sz w:val="24"/>
          <w:szCs w:val="24"/>
        </w:rPr>
      </w:pPr>
      <w:r w:rsidRPr="00AD170B">
        <w:rPr>
          <w:rFonts w:ascii="Times New Roman" w:hAnsi="Times New Roman"/>
          <w:b/>
          <w:bCs/>
          <w:i/>
          <w:iCs/>
          <w:sz w:val="24"/>
          <w:szCs w:val="24"/>
        </w:rPr>
        <w:t>Работа с текстовыми задачами</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pacing w:val="-2"/>
          <w:sz w:val="24"/>
          <w:szCs w:val="24"/>
        </w:rPr>
        <w:t>Решение текстовых задач арифметическим способом. Зада</w:t>
      </w:r>
      <w:r w:rsidRPr="00AD170B">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AD170B">
        <w:rPr>
          <w:rFonts w:ascii="Times New Roman" w:hAnsi="Times New Roman"/>
          <w:spacing w:val="2"/>
          <w:sz w:val="24"/>
          <w:szCs w:val="24"/>
        </w:rPr>
        <w:t>ющими процессы движения, работы, купли</w:t>
      </w:r>
      <w:r w:rsidRPr="00AD170B">
        <w:rPr>
          <w:rFonts w:ascii="Times New Roman" w:hAnsi="Times New Roman"/>
          <w:spacing w:val="2"/>
          <w:sz w:val="24"/>
          <w:szCs w:val="24"/>
        </w:rPr>
        <w:noBreakHyphen/>
        <w:t>продажи и</w:t>
      </w:r>
      <w:r w:rsidRPr="00AD170B">
        <w:rPr>
          <w:rFonts w:ascii="Times New Roman" w:hAnsi="Times New Roman"/>
          <w:spacing w:val="2"/>
          <w:sz w:val="24"/>
          <w:szCs w:val="24"/>
        </w:rPr>
        <w:t> </w:t>
      </w:r>
      <w:r w:rsidRPr="00AD170B">
        <w:rPr>
          <w:rFonts w:ascii="Times New Roman" w:hAnsi="Times New Roman"/>
          <w:spacing w:val="2"/>
          <w:sz w:val="24"/>
          <w:szCs w:val="24"/>
        </w:rPr>
        <w:t xml:space="preserve">др. </w:t>
      </w:r>
      <w:r w:rsidRPr="00AD170B">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AD170B">
        <w:rPr>
          <w:rFonts w:ascii="Times New Roman" w:hAnsi="Times New Roman"/>
          <w:sz w:val="24"/>
          <w:szCs w:val="24"/>
        </w:rPr>
        <w:t> </w:t>
      </w:r>
      <w:r w:rsidRPr="00AD170B">
        <w:rPr>
          <w:rFonts w:ascii="Times New Roman" w:hAnsi="Times New Roman"/>
          <w:sz w:val="24"/>
          <w:szCs w:val="24"/>
        </w:rPr>
        <w:t xml:space="preserve">др. </w:t>
      </w:r>
      <w:r w:rsidRPr="00AD170B">
        <w:rPr>
          <w:rFonts w:ascii="Times New Roman" w:hAnsi="Times New Roman"/>
          <w:spacing w:val="2"/>
          <w:sz w:val="24"/>
          <w:szCs w:val="24"/>
        </w:rPr>
        <w:t xml:space="preserve">Планирование хода решения задачи. Представление текста </w:t>
      </w:r>
      <w:r w:rsidRPr="00AD170B">
        <w:rPr>
          <w:rFonts w:ascii="Times New Roman" w:hAnsi="Times New Roman"/>
          <w:sz w:val="24"/>
          <w:szCs w:val="24"/>
        </w:rPr>
        <w:t>задачи (схема, таблица и другие модели).</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z w:val="24"/>
          <w:szCs w:val="24"/>
        </w:rPr>
        <w:t>Задачи на нахождение доли целого и целого по его доле.</w:t>
      </w:r>
    </w:p>
    <w:p w:rsidR="008978D5" w:rsidRPr="00AD170B" w:rsidRDefault="008978D5" w:rsidP="008978D5">
      <w:pPr>
        <w:pStyle w:val="afd"/>
        <w:spacing w:line="360" w:lineRule="auto"/>
        <w:ind w:firstLine="708"/>
        <w:rPr>
          <w:rFonts w:ascii="Times New Roman" w:hAnsi="Times New Roman"/>
          <w:b/>
          <w:bCs/>
          <w:i/>
          <w:iCs/>
          <w:sz w:val="24"/>
          <w:szCs w:val="24"/>
        </w:rPr>
      </w:pPr>
      <w:r w:rsidRPr="00AD170B">
        <w:rPr>
          <w:rFonts w:ascii="Times New Roman" w:hAnsi="Times New Roman"/>
          <w:b/>
          <w:bCs/>
          <w:i/>
          <w:iCs/>
          <w:spacing w:val="2"/>
          <w:sz w:val="24"/>
          <w:szCs w:val="24"/>
        </w:rPr>
        <w:t>Пространственные отношения. Геометрические фи</w:t>
      </w:r>
      <w:r w:rsidRPr="00AD170B">
        <w:rPr>
          <w:rFonts w:ascii="Times New Roman" w:hAnsi="Times New Roman"/>
          <w:b/>
          <w:bCs/>
          <w:i/>
          <w:iCs/>
          <w:sz w:val="24"/>
          <w:szCs w:val="24"/>
        </w:rPr>
        <w:t>гуры</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AD170B">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AD170B">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D170B">
        <w:rPr>
          <w:rFonts w:ascii="Times New Roman" w:hAnsi="Times New Roman"/>
          <w:sz w:val="24"/>
          <w:szCs w:val="24"/>
        </w:rPr>
        <w:t>куб, шар, параллелепипед, пирамида, цилиндр, конус.</w:t>
      </w:r>
    </w:p>
    <w:p w:rsidR="008978D5" w:rsidRPr="00AD170B" w:rsidRDefault="008978D5" w:rsidP="008978D5">
      <w:pPr>
        <w:pStyle w:val="afd"/>
        <w:spacing w:line="360" w:lineRule="auto"/>
        <w:ind w:firstLine="708"/>
        <w:rPr>
          <w:rFonts w:ascii="Times New Roman" w:hAnsi="Times New Roman"/>
          <w:b/>
          <w:bCs/>
          <w:i/>
          <w:iCs/>
          <w:sz w:val="24"/>
          <w:szCs w:val="24"/>
        </w:rPr>
      </w:pPr>
      <w:r w:rsidRPr="00AD170B">
        <w:rPr>
          <w:rFonts w:ascii="Times New Roman" w:hAnsi="Times New Roman"/>
          <w:b/>
          <w:bCs/>
          <w:i/>
          <w:iCs/>
          <w:sz w:val="24"/>
          <w:szCs w:val="24"/>
        </w:rPr>
        <w:t>Геометрические величины</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pacing w:val="2"/>
          <w:sz w:val="24"/>
          <w:szCs w:val="24"/>
        </w:rPr>
        <w:t xml:space="preserve">Геометрические величины и их измерение. Измерение </w:t>
      </w:r>
      <w:r w:rsidRPr="00AD170B">
        <w:rPr>
          <w:rFonts w:ascii="Times New Roman" w:hAnsi="Times New Roman"/>
          <w:sz w:val="24"/>
          <w:szCs w:val="24"/>
        </w:rPr>
        <w:t>длины отрезка. Единицы длины (мм, см, дм, м, км). Периметр. Вычисление периметра многоугольника.</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z w:val="24"/>
          <w:szCs w:val="24"/>
        </w:rPr>
        <w:t>Площадь геометрической фигуры. Единицы площади (см</w:t>
      </w:r>
      <w:r w:rsidRPr="00AD170B">
        <w:rPr>
          <w:rFonts w:ascii="Times New Roman" w:hAnsi="Times New Roman"/>
          <w:sz w:val="24"/>
          <w:szCs w:val="24"/>
          <w:vertAlign w:val="superscript"/>
        </w:rPr>
        <w:t>2</w:t>
      </w:r>
      <w:r w:rsidRPr="00AD170B">
        <w:rPr>
          <w:rFonts w:ascii="Times New Roman" w:hAnsi="Times New Roman"/>
          <w:sz w:val="24"/>
          <w:szCs w:val="24"/>
        </w:rPr>
        <w:t xml:space="preserve">, </w:t>
      </w:r>
      <w:r w:rsidRPr="00AD170B">
        <w:rPr>
          <w:rFonts w:ascii="Times New Roman" w:hAnsi="Times New Roman"/>
          <w:spacing w:val="2"/>
          <w:sz w:val="24"/>
          <w:szCs w:val="24"/>
        </w:rPr>
        <w:t>дм</w:t>
      </w:r>
      <w:r w:rsidRPr="00AD170B">
        <w:rPr>
          <w:rFonts w:ascii="Times New Roman" w:hAnsi="Times New Roman"/>
          <w:spacing w:val="2"/>
          <w:sz w:val="24"/>
          <w:szCs w:val="24"/>
          <w:vertAlign w:val="superscript"/>
        </w:rPr>
        <w:t>2</w:t>
      </w:r>
      <w:r w:rsidRPr="00AD170B">
        <w:rPr>
          <w:rFonts w:ascii="Times New Roman" w:hAnsi="Times New Roman"/>
          <w:spacing w:val="2"/>
          <w:sz w:val="24"/>
          <w:szCs w:val="24"/>
        </w:rPr>
        <w:t>, м</w:t>
      </w:r>
      <w:r w:rsidRPr="00AD170B">
        <w:rPr>
          <w:rFonts w:ascii="Times New Roman" w:hAnsi="Times New Roman"/>
          <w:spacing w:val="2"/>
          <w:sz w:val="24"/>
          <w:szCs w:val="24"/>
          <w:vertAlign w:val="superscript"/>
        </w:rPr>
        <w:t>2</w:t>
      </w:r>
      <w:r w:rsidRPr="00AD170B">
        <w:rPr>
          <w:rFonts w:ascii="Times New Roman" w:hAnsi="Times New Roman"/>
          <w:spacing w:val="2"/>
          <w:sz w:val="24"/>
          <w:szCs w:val="24"/>
        </w:rPr>
        <w:t xml:space="preserve">). </w:t>
      </w:r>
      <w:r w:rsidRPr="00AD170B">
        <w:rPr>
          <w:rFonts w:ascii="Times New Roman" w:hAnsi="Times New Roman"/>
          <w:sz w:val="24"/>
          <w:szCs w:val="24"/>
        </w:rPr>
        <w:t>Вычисление площади прямоугольника.</w:t>
      </w:r>
    </w:p>
    <w:p w:rsidR="008978D5" w:rsidRPr="00AD170B" w:rsidRDefault="008978D5" w:rsidP="008978D5">
      <w:pPr>
        <w:pStyle w:val="afd"/>
        <w:spacing w:line="360" w:lineRule="auto"/>
        <w:ind w:firstLine="708"/>
        <w:rPr>
          <w:rFonts w:ascii="Times New Roman" w:hAnsi="Times New Roman"/>
          <w:b/>
          <w:bCs/>
          <w:i/>
          <w:iCs/>
          <w:sz w:val="24"/>
          <w:szCs w:val="24"/>
        </w:rPr>
      </w:pPr>
      <w:r w:rsidRPr="00AD170B">
        <w:rPr>
          <w:rFonts w:ascii="Times New Roman" w:hAnsi="Times New Roman"/>
          <w:b/>
          <w:bCs/>
          <w:i/>
          <w:iCs/>
          <w:sz w:val="24"/>
          <w:szCs w:val="24"/>
        </w:rPr>
        <w:t>Работа с информацией</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z w:val="24"/>
          <w:szCs w:val="24"/>
        </w:rPr>
        <w:lastRenderedPageBreak/>
        <w:t xml:space="preserve">Сбор и представление информации, связанной со счётом </w:t>
      </w:r>
      <w:r w:rsidRPr="00AD170B">
        <w:rPr>
          <w:rFonts w:ascii="Times New Roman" w:hAnsi="Times New Roman"/>
          <w:spacing w:val="2"/>
          <w:sz w:val="24"/>
          <w:szCs w:val="24"/>
        </w:rPr>
        <w:t xml:space="preserve">(пересчётом), измерением величин; фиксирование, анализ </w:t>
      </w:r>
      <w:r w:rsidRPr="00AD170B">
        <w:rPr>
          <w:rFonts w:ascii="Times New Roman" w:hAnsi="Times New Roman"/>
          <w:sz w:val="24"/>
          <w:szCs w:val="24"/>
        </w:rPr>
        <w:t>полученной информации.</w:t>
      </w:r>
    </w:p>
    <w:p w:rsidR="008978D5" w:rsidRPr="00AD170B" w:rsidRDefault="008978D5" w:rsidP="008978D5">
      <w:pPr>
        <w:pStyle w:val="afd"/>
        <w:spacing w:line="360" w:lineRule="auto"/>
        <w:ind w:firstLine="708"/>
        <w:rPr>
          <w:rFonts w:ascii="Times New Roman" w:hAnsi="Times New Roman"/>
          <w:spacing w:val="-2"/>
          <w:sz w:val="24"/>
          <w:szCs w:val="24"/>
        </w:rPr>
      </w:pPr>
      <w:r w:rsidRPr="00AD170B">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pacing w:val="-2"/>
          <w:sz w:val="24"/>
          <w:szCs w:val="24"/>
        </w:rPr>
        <w:t>Составление конечной последовательности (цепочки) пред</w:t>
      </w:r>
      <w:r w:rsidRPr="00AD170B">
        <w:rPr>
          <w:rFonts w:ascii="Times New Roman" w:hAnsi="Times New Roman"/>
          <w:spacing w:val="2"/>
          <w:sz w:val="24"/>
          <w:szCs w:val="24"/>
        </w:rPr>
        <w:t>метов, чисел, геометрических фигур и</w:t>
      </w:r>
      <w:r w:rsidRPr="00AD170B">
        <w:rPr>
          <w:rFonts w:ascii="Times New Roman" w:hAnsi="Times New Roman"/>
          <w:spacing w:val="2"/>
          <w:sz w:val="24"/>
          <w:szCs w:val="24"/>
        </w:rPr>
        <w:t> </w:t>
      </w:r>
      <w:r w:rsidRPr="00AD170B">
        <w:rPr>
          <w:rFonts w:ascii="Times New Roman" w:hAnsi="Times New Roman"/>
          <w:spacing w:val="2"/>
          <w:sz w:val="24"/>
          <w:szCs w:val="24"/>
        </w:rPr>
        <w:t xml:space="preserve">др. по правилу. </w:t>
      </w:r>
      <w:r w:rsidRPr="00AD170B">
        <w:rPr>
          <w:rFonts w:ascii="Times New Roman" w:hAnsi="Times New Roman"/>
          <w:sz w:val="24"/>
          <w:szCs w:val="24"/>
        </w:rPr>
        <w:t>Составление, запись и выполнение простого алгоритма, плана поиска информации.</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pacing w:val="2"/>
          <w:sz w:val="24"/>
          <w:szCs w:val="24"/>
        </w:rPr>
        <w:t xml:space="preserve">Чтение и заполнение таблицы. Интерпретация данных </w:t>
      </w:r>
      <w:r w:rsidRPr="00AD170B">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8978D5" w:rsidRPr="00AD170B" w:rsidRDefault="00396F3C" w:rsidP="008978D5">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t>7</w:t>
      </w:r>
      <w:r w:rsidR="008978D5" w:rsidRPr="00AD170B">
        <w:rPr>
          <w:rFonts w:ascii="Times New Roman" w:hAnsi="Times New Roman" w:cs="Times New Roman"/>
          <w:b/>
          <w:sz w:val="24"/>
          <w:szCs w:val="24"/>
        </w:rPr>
        <w:t>. Окружающий мир (Человек, природа, общество)</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Человек и природа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Природа — это то, что нас окружает, но не создано челове</w:t>
      </w:r>
      <w:r w:rsidRPr="00AD170B">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AD170B">
        <w:rPr>
          <w:rFonts w:ascii="Times New Roman" w:hAnsi="Times New Roman" w:cs="Times New Roman"/>
          <w:sz w:val="24"/>
          <w:szCs w:val="24"/>
        </w:rPr>
        <w:t> </w:t>
      </w:r>
      <w:r w:rsidRPr="00AD170B">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Вещество — то, из чего состоят все природные объекты </w:t>
      </w:r>
      <w:r w:rsidRPr="00AD170B">
        <w:rPr>
          <w:rFonts w:ascii="Times New Roman" w:hAnsi="Times New Roman" w:cs="Times New Roman"/>
          <w:spacing w:val="2"/>
          <w:sz w:val="24"/>
          <w:szCs w:val="24"/>
        </w:rPr>
        <w:t xml:space="preserve">и предметы. Разнообразие веществ в окружающем мире. </w:t>
      </w:r>
      <w:r w:rsidRPr="00AD170B">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Звёзды и планеты. </w:t>
      </w:r>
      <w:r w:rsidRPr="00AD170B">
        <w:rPr>
          <w:rFonts w:ascii="Times New Roman" w:hAnsi="Times New Roman" w:cs="Times New Roman"/>
          <w:iCs/>
          <w:spacing w:val="2"/>
          <w:sz w:val="24"/>
          <w:szCs w:val="24"/>
        </w:rPr>
        <w:t>Солнце</w:t>
      </w:r>
      <w:r w:rsidRPr="00AD170B">
        <w:rPr>
          <w:rFonts w:ascii="Times New Roman" w:hAnsi="Times New Roman" w:cs="Times New Roman"/>
          <w:spacing w:val="2"/>
          <w:sz w:val="24"/>
          <w:szCs w:val="24"/>
        </w:rPr>
        <w:t xml:space="preserve"> — </w:t>
      </w:r>
      <w:r w:rsidRPr="00AD170B">
        <w:rPr>
          <w:rFonts w:ascii="Times New Roman" w:hAnsi="Times New Roman" w:cs="Times New Roman"/>
          <w:iCs/>
          <w:spacing w:val="2"/>
          <w:sz w:val="24"/>
          <w:szCs w:val="24"/>
        </w:rPr>
        <w:t>ближайшая к нам звез</w:t>
      </w:r>
      <w:r w:rsidRPr="00AD170B">
        <w:rPr>
          <w:rFonts w:ascii="Times New Roman" w:hAnsi="Times New Roman" w:cs="Times New Roman"/>
          <w:iCs/>
          <w:sz w:val="24"/>
          <w:szCs w:val="24"/>
        </w:rPr>
        <w:t xml:space="preserve">да, источник света и тепла для всего живого на Земле. </w:t>
      </w:r>
      <w:r w:rsidRPr="00AD170B">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AD170B">
        <w:rPr>
          <w:rFonts w:ascii="Times New Roman" w:hAnsi="Times New Roman" w:cs="Times New Roman"/>
          <w:sz w:val="24"/>
          <w:szCs w:val="24"/>
        </w:rPr>
        <w:t xml:space="preserve">та и план. Материки и океаны, их названия, расположение на глобусе и карте. </w:t>
      </w:r>
      <w:r w:rsidRPr="00AD170B">
        <w:rPr>
          <w:rFonts w:ascii="Times New Roman" w:hAnsi="Times New Roman" w:cs="Times New Roman"/>
          <w:iCs/>
          <w:sz w:val="24"/>
          <w:szCs w:val="24"/>
        </w:rPr>
        <w:t>Важнейшие природные объекты своей страны, района</w:t>
      </w:r>
      <w:r w:rsidRPr="00AD170B">
        <w:rPr>
          <w:rFonts w:ascii="Times New Roman" w:hAnsi="Times New Roman" w:cs="Times New Roman"/>
          <w:sz w:val="24"/>
          <w:szCs w:val="24"/>
        </w:rPr>
        <w:t>. Ориентирование на местности. Компас.</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Смена дня и ночи на Земле. Вращение Земли как при</w:t>
      </w:r>
      <w:r w:rsidRPr="00AD170B">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AD170B">
        <w:rPr>
          <w:rFonts w:ascii="Times New Roman" w:hAnsi="Times New Roman" w:cs="Times New Roman"/>
          <w:iCs/>
          <w:sz w:val="24"/>
          <w:szCs w:val="24"/>
        </w:rPr>
        <w:t>Обращение Земли вокруг Солнца как причина смены времён года</w:t>
      </w:r>
      <w:r w:rsidRPr="00AD170B">
        <w:rPr>
          <w:rFonts w:ascii="Times New Roman" w:hAnsi="Times New Roman" w:cs="Times New Roman"/>
          <w:sz w:val="24"/>
          <w:szCs w:val="24"/>
        </w:rPr>
        <w:t>. Смена времён года в родном крае на основе наблюдений.</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Погода, её составляющие (температура воздуха, облачность, </w:t>
      </w:r>
      <w:r w:rsidRPr="00AD170B">
        <w:rPr>
          <w:rFonts w:ascii="Times New Roman" w:hAnsi="Times New Roman" w:cs="Times New Roman"/>
          <w:sz w:val="24"/>
          <w:szCs w:val="24"/>
        </w:rPr>
        <w:t xml:space="preserve">осадки, ветер). Наблюдение за погодой своего края.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Водоёмы, их разнообразие (океан, море, река, озеро, </w:t>
      </w:r>
      <w:r w:rsidRPr="00AD170B">
        <w:rPr>
          <w:rFonts w:ascii="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lastRenderedPageBreak/>
        <w:t>Воздух — смесь газов. Свойства воздуха. Значение воздуха для растений, животных, человека. Охрана, бережное использование  воздуха.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Вода. Свойства воды. Состояния воды, её распространение </w:t>
      </w:r>
      <w:r w:rsidRPr="00AD170B">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Почва, её состав, значение для живой природы и для </w:t>
      </w:r>
      <w:r w:rsidRPr="00AD170B">
        <w:rPr>
          <w:rFonts w:ascii="Times New Roman" w:hAnsi="Times New Roman" w:cs="Times New Roman"/>
          <w:sz w:val="24"/>
          <w:szCs w:val="24"/>
        </w:rPr>
        <w:t>хозяйственной жизни человека. Охрана, бережное использование почв.</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D170B">
        <w:rPr>
          <w:rFonts w:ascii="Times New Roman" w:hAnsi="Times New Roman" w:cs="Times New Roman"/>
          <w:spacing w:val="2"/>
          <w:sz w:val="24"/>
          <w:szCs w:val="24"/>
        </w:rPr>
        <w:t xml:space="preserve">ста растений, фиксация изменений. Деревья, кустарники, </w:t>
      </w:r>
      <w:r w:rsidRPr="00AD170B">
        <w:rPr>
          <w:rFonts w:ascii="Times New Roman" w:hAnsi="Times New Roman" w:cs="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Грибы: съедобные и ядовитые. Правила сбора грибов.</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AD170B">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AD170B">
        <w:rPr>
          <w:rFonts w:ascii="Times New Roman" w:hAnsi="Times New Roman" w:cs="Times New Roman"/>
          <w:spacing w:val="-2"/>
          <w:sz w:val="24"/>
          <w:szCs w:val="24"/>
        </w:rPr>
        <w:t xml:space="preserve">множение животных. Дикие </w:t>
      </w:r>
      <w:r w:rsidRPr="00AD170B">
        <w:rPr>
          <w:rFonts w:ascii="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978D5" w:rsidRPr="00AD170B" w:rsidRDefault="008978D5" w:rsidP="008978D5">
      <w:pPr>
        <w:pStyle w:val="afd"/>
        <w:spacing w:line="360" w:lineRule="auto"/>
        <w:ind w:firstLine="709"/>
        <w:rPr>
          <w:rFonts w:ascii="Times New Roman" w:hAnsi="Times New Roman" w:cs="Times New Roman"/>
          <w:spacing w:val="-2"/>
          <w:sz w:val="24"/>
          <w:szCs w:val="24"/>
        </w:rPr>
      </w:pPr>
      <w:r w:rsidRPr="00AD170B">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AD170B">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D170B">
        <w:rPr>
          <w:rFonts w:ascii="Times New Roman" w:hAnsi="Times New Roman" w:cs="Times New Roman"/>
          <w:iCs/>
          <w:sz w:val="24"/>
          <w:szCs w:val="24"/>
        </w:rPr>
        <w:t xml:space="preserve">ловека на природные сообщества. Природные сообщества </w:t>
      </w:r>
      <w:r w:rsidRPr="00AD170B">
        <w:rPr>
          <w:rFonts w:ascii="Times New Roman" w:hAnsi="Times New Roman" w:cs="Times New Roman"/>
          <w:iCs/>
          <w:spacing w:val="-2"/>
          <w:sz w:val="24"/>
          <w:szCs w:val="24"/>
        </w:rPr>
        <w:t>родного края (2—3</w:t>
      </w:r>
      <w:r w:rsidRPr="00AD170B">
        <w:rPr>
          <w:rFonts w:ascii="Times New Roman" w:hAnsi="Times New Roman" w:cs="Times New Roman"/>
          <w:spacing w:val="-2"/>
          <w:sz w:val="24"/>
          <w:szCs w:val="24"/>
        </w:rPr>
        <w:t> </w:t>
      </w:r>
      <w:r w:rsidRPr="00AD170B">
        <w:rPr>
          <w:rFonts w:ascii="Times New Roman" w:hAnsi="Times New Roman" w:cs="Times New Roman"/>
          <w:iCs/>
          <w:spacing w:val="-2"/>
          <w:sz w:val="24"/>
          <w:szCs w:val="24"/>
        </w:rPr>
        <w:t>примера на основе наблюдений)</w:t>
      </w:r>
      <w:r w:rsidRPr="00AD170B">
        <w:rPr>
          <w:rFonts w:ascii="Times New Roman" w:hAnsi="Times New Roman" w:cs="Times New Roman"/>
          <w:spacing w:val="-2"/>
          <w:sz w:val="24"/>
          <w:szCs w:val="24"/>
        </w:rPr>
        <w:t>.</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Природные зоны России: общее представление, основные </w:t>
      </w:r>
      <w:r w:rsidRPr="00AD170B">
        <w:rPr>
          <w:rFonts w:ascii="Times New Roman" w:hAnsi="Times New Roman" w:cs="Times New Roman"/>
          <w:spacing w:val="2"/>
          <w:sz w:val="24"/>
          <w:szCs w:val="24"/>
        </w:rPr>
        <w:t xml:space="preserve">природные зоны (климат, растительный и животный мир, </w:t>
      </w:r>
      <w:r w:rsidRPr="00AD170B">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Человек — часть природы. Зависимость жизни человека </w:t>
      </w:r>
      <w:r w:rsidRPr="00AD170B">
        <w:rPr>
          <w:rFonts w:ascii="Times New Roman" w:hAnsi="Times New Roman" w:cs="Times New Roman"/>
          <w:sz w:val="24"/>
          <w:szCs w:val="24"/>
        </w:rPr>
        <w:t>от природы. Этическое и эстетическое значение приро</w:t>
      </w:r>
      <w:r w:rsidRPr="00AD170B">
        <w:rPr>
          <w:rFonts w:ascii="Times New Roman" w:hAnsi="Times New Roman" w:cs="Times New Roman"/>
          <w:spacing w:val="2"/>
          <w:sz w:val="24"/>
          <w:szCs w:val="24"/>
        </w:rPr>
        <w:t xml:space="preserve">ды в жизни человека. Освоение человеком законов жизни </w:t>
      </w:r>
      <w:r w:rsidRPr="00AD170B">
        <w:rPr>
          <w:rFonts w:ascii="Times New Roman" w:hAnsi="Times New Roman" w:cs="Times New Roman"/>
          <w:sz w:val="24"/>
          <w:szCs w:val="24"/>
        </w:rPr>
        <w:t>при</w:t>
      </w:r>
      <w:r w:rsidRPr="00AD170B">
        <w:rPr>
          <w:rFonts w:ascii="Times New Roman" w:hAnsi="Times New Roman" w:cs="Times New Roman"/>
          <w:spacing w:val="2"/>
          <w:sz w:val="24"/>
          <w:szCs w:val="24"/>
        </w:rPr>
        <w:t xml:space="preserve">роды посредством практической деятельности. Народный </w:t>
      </w:r>
      <w:r w:rsidRPr="00AD170B">
        <w:rPr>
          <w:rFonts w:ascii="Times New Roman" w:hAnsi="Times New Roman" w:cs="Times New Roman"/>
          <w:sz w:val="24"/>
          <w:szCs w:val="24"/>
        </w:rPr>
        <w:t>календарь (приметы, поговорки, пословицы), определяющий сезонный труд людей.</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Положительное и отрицательное влияние деятельности </w:t>
      </w:r>
      <w:r w:rsidRPr="00AD170B">
        <w:rPr>
          <w:rFonts w:ascii="Times New Roman" w:hAnsi="Times New Roman" w:cs="Times New Roman"/>
          <w:sz w:val="24"/>
          <w:szCs w:val="24"/>
        </w:rPr>
        <w:t xml:space="preserve">человека на природу (в том числе на примере окружающей </w:t>
      </w:r>
      <w:r w:rsidRPr="00AD170B">
        <w:rPr>
          <w:rFonts w:ascii="Times New Roman" w:hAnsi="Times New Roman" w:cs="Times New Roman"/>
          <w:spacing w:val="-2"/>
          <w:sz w:val="24"/>
          <w:szCs w:val="24"/>
        </w:rPr>
        <w:t xml:space="preserve">местности). Правила поведения в природе. Охрана природных </w:t>
      </w:r>
      <w:r w:rsidRPr="00AD170B">
        <w:rPr>
          <w:rFonts w:ascii="Times New Roman" w:hAnsi="Times New Roman" w:cs="Times New Roman"/>
          <w:sz w:val="24"/>
          <w:szCs w:val="24"/>
        </w:rPr>
        <w:t xml:space="preserve">богатств: воды, </w:t>
      </w:r>
      <w:r w:rsidRPr="00AD170B">
        <w:rPr>
          <w:rFonts w:ascii="Times New Roman" w:hAnsi="Times New Roman" w:cs="Times New Roman"/>
          <w:sz w:val="24"/>
          <w:szCs w:val="24"/>
        </w:rPr>
        <w:lastRenderedPageBreak/>
        <w:t>воздуха, полезных ископаемых, растительно</w:t>
      </w:r>
      <w:r w:rsidRPr="00AD170B">
        <w:rPr>
          <w:rFonts w:ascii="Times New Roman" w:hAnsi="Times New Roman" w:cs="Times New Roman"/>
          <w:spacing w:val="2"/>
          <w:sz w:val="24"/>
          <w:szCs w:val="24"/>
        </w:rPr>
        <w:t xml:space="preserve">го и животного мира. Заповедники, национальные парки, </w:t>
      </w:r>
      <w:r w:rsidRPr="00AD170B">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AD170B">
        <w:rPr>
          <w:rFonts w:ascii="Times New Roman" w:hAnsi="Times New Roman" w:cs="Times New Roman"/>
          <w:spacing w:val="2"/>
          <w:sz w:val="24"/>
          <w:szCs w:val="24"/>
        </w:rPr>
        <w:t>органов (опорно</w:t>
      </w:r>
      <w:r w:rsidRPr="00AD170B">
        <w:rPr>
          <w:rFonts w:ascii="Times New Roman" w:hAnsi="Times New Roman" w:cs="Times New Roman"/>
          <w:spacing w:val="2"/>
          <w:sz w:val="24"/>
          <w:szCs w:val="24"/>
        </w:rPr>
        <w:softHyphen/>
        <w:t>двигательная, пищеварительная, дыхатель</w:t>
      </w:r>
      <w:r w:rsidRPr="00AD170B">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AD170B">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AD170B">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Человек и общество</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Общество - совокупность людей, которые объединены </w:t>
      </w:r>
      <w:r w:rsidRPr="00AD170B">
        <w:rPr>
          <w:rFonts w:ascii="Times New Roman" w:hAnsi="Times New Roman" w:cs="Times New Roman"/>
          <w:sz w:val="24"/>
          <w:szCs w:val="24"/>
        </w:rPr>
        <w:t>общей культурой и связаны друг с другом совместной дея</w:t>
      </w:r>
      <w:r w:rsidRPr="00AD170B">
        <w:rPr>
          <w:rFonts w:ascii="Times New Roman" w:hAnsi="Times New Roman" w:cs="Times New Roman"/>
          <w:spacing w:val="-4"/>
          <w:sz w:val="24"/>
          <w:szCs w:val="24"/>
        </w:rPr>
        <w:t>тельностью во имя общей цели. Духовно</w:t>
      </w:r>
      <w:r w:rsidR="00BC229E">
        <w:rPr>
          <w:rFonts w:ascii="Times New Roman" w:hAnsi="Times New Roman" w:cs="Times New Roman"/>
          <w:spacing w:val="-4"/>
          <w:sz w:val="24"/>
          <w:szCs w:val="24"/>
        </w:rPr>
        <w:t>-</w:t>
      </w:r>
      <w:r w:rsidRPr="00AD170B">
        <w:rPr>
          <w:rFonts w:ascii="Times New Roman" w:hAnsi="Times New Roman" w:cs="Times New Roman"/>
          <w:spacing w:val="-4"/>
          <w:sz w:val="24"/>
          <w:szCs w:val="24"/>
        </w:rPr>
        <w:softHyphen/>
        <w:t>нравственные и куль</w:t>
      </w:r>
      <w:r w:rsidRPr="00AD170B">
        <w:rPr>
          <w:rFonts w:ascii="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w:t>
      </w:r>
      <w:r w:rsidRPr="00AD170B">
        <w:rPr>
          <w:rFonts w:ascii="Times New Roman" w:hAnsi="Times New Roman" w:cs="Times New Roman"/>
          <w:spacing w:val="2"/>
          <w:sz w:val="24"/>
          <w:szCs w:val="24"/>
        </w:rPr>
        <w:t xml:space="preserve">Общее представление о вкладе </w:t>
      </w:r>
      <w:r w:rsidRPr="00AD170B">
        <w:rPr>
          <w:rFonts w:ascii="Times New Roman" w:hAnsi="Times New Roman" w:cs="Times New Roman"/>
          <w:spacing w:val="-2"/>
          <w:sz w:val="24"/>
          <w:szCs w:val="24"/>
        </w:rPr>
        <w:t>разных народов</w:t>
      </w:r>
      <w:r w:rsidRPr="00AD170B">
        <w:rPr>
          <w:rFonts w:ascii="Times New Roman" w:hAnsi="Times New Roman" w:cs="Times New Roman"/>
          <w:spacing w:val="2"/>
          <w:sz w:val="24"/>
          <w:szCs w:val="24"/>
        </w:rPr>
        <w:t xml:space="preserve"> в многонациональную культуру нашей страны</w:t>
      </w:r>
      <w:r w:rsidRPr="00AD170B">
        <w:rPr>
          <w:rFonts w:ascii="Times New Roman" w:hAnsi="Times New Roman" w:cs="Times New Roman"/>
          <w:spacing w:val="-2"/>
          <w:sz w:val="24"/>
          <w:szCs w:val="24"/>
        </w:rPr>
        <w:t xml:space="preserve">. Ценность каждого народа для него самого и для всей страны. </w:t>
      </w:r>
      <w:r w:rsidRPr="00AD170B">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Семья — самое близкое окружение человека. Семейные </w:t>
      </w:r>
      <w:r w:rsidRPr="00AD170B">
        <w:rPr>
          <w:rFonts w:ascii="Times New Roman" w:hAnsi="Times New Roman" w:cs="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Младший школьник. Правила поведения в школе, на уроке. Обращение к учителю. </w:t>
      </w:r>
      <w:r w:rsidRPr="00AD170B">
        <w:rPr>
          <w:rFonts w:ascii="Times New Roman" w:hAnsi="Times New Roman" w:cs="Times New Roman"/>
          <w:spacing w:val="2"/>
          <w:sz w:val="24"/>
          <w:szCs w:val="24"/>
        </w:rPr>
        <w:t xml:space="preserve">Классный, школьный </w:t>
      </w:r>
      <w:r w:rsidRPr="00AD170B">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Друзья, взаимоотношения между ними; ценность друж</w:t>
      </w:r>
      <w:r w:rsidRPr="00AD170B">
        <w:rPr>
          <w:rFonts w:ascii="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978D5" w:rsidRPr="00AD170B" w:rsidRDefault="008978D5" w:rsidP="008978D5">
      <w:pPr>
        <w:pStyle w:val="afd"/>
        <w:spacing w:line="360" w:lineRule="auto"/>
        <w:ind w:firstLine="709"/>
        <w:rPr>
          <w:rFonts w:ascii="Times New Roman" w:hAnsi="Times New Roman" w:cs="Times New Roman"/>
          <w:i/>
          <w:iCs/>
          <w:sz w:val="24"/>
          <w:szCs w:val="24"/>
        </w:rPr>
      </w:pPr>
      <w:r w:rsidRPr="00AD170B">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8978D5" w:rsidRPr="00AD170B" w:rsidRDefault="008978D5" w:rsidP="008978D5">
      <w:pPr>
        <w:pStyle w:val="afd"/>
        <w:spacing w:line="360" w:lineRule="auto"/>
        <w:ind w:firstLine="709"/>
        <w:rPr>
          <w:rFonts w:ascii="Times New Roman" w:hAnsi="Times New Roman" w:cs="Times New Roman"/>
          <w:iCs/>
          <w:spacing w:val="-2"/>
          <w:sz w:val="24"/>
          <w:szCs w:val="24"/>
        </w:rPr>
      </w:pPr>
      <w:r w:rsidRPr="00AD170B">
        <w:rPr>
          <w:rFonts w:ascii="Times New Roman" w:hAnsi="Times New Roman" w:cs="Times New Roman"/>
          <w:iCs/>
          <w:spacing w:val="2"/>
          <w:sz w:val="24"/>
          <w:szCs w:val="24"/>
        </w:rPr>
        <w:t xml:space="preserve">Средства массовой информации: радио, телевидение, </w:t>
      </w:r>
      <w:r w:rsidRPr="00AD170B">
        <w:rPr>
          <w:rFonts w:ascii="Times New Roman" w:hAnsi="Times New Roman" w:cs="Times New Roman"/>
          <w:iCs/>
          <w:spacing w:val="-2"/>
          <w:sz w:val="24"/>
          <w:szCs w:val="24"/>
        </w:rPr>
        <w:t xml:space="preserve">пресса, Интернет.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Наша Родина — Россия, Российская Федерация. Ценност</w:t>
      </w:r>
      <w:r w:rsidRPr="00AD170B">
        <w:rPr>
          <w:rFonts w:ascii="Times New Roman" w:hAnsi="Times New Roman" w:cs="Times New Roman"/>
          <w:spacing w:val="2"/>
          <w:sz w:val="24"/>
          <w:szCs w:val="24"/>
        </w:rPr>
        <w:t>но</w:t>
      </w:r>
      <w:r w:rsidR="00BC229E">
        <w:rPr>
          <w:rFonts w:ascii="Times New Roman" w:hAnsi="Times New Roman" w:cs="Times New Roman"/>
          <w:spacing w:val="2"/>
          <w:sz w:val="24"/>
          <w:szCs w:val="24"/>
        </w:rPr>
        <w:t>-</w:t>
      </w:r>
      <w:r w:rsidRPr="00AD170B">
        <w:rPr>
          <w:rFonts w:ascii="Times New Roman" w:hAnsi="Times New Roman" w:cs="Times New Roman"/>
          <w:spacing w:val="2"/>
          <w:sz w:val="24"/>
          <w:szCs w:val="24"/>
        </w:rPr>
        <w:softHyphen/>
        <w:t xml:space="preserve">смысловое содержание понятий «Родина», «Отечество», </w:t>
      </w:r>
      <w:r w:rsidRPr="00AD170B">
        <w:rPr>
          <w:rFonts w:ascii="Times New Roman" w:hAnsi="Times New Roman" w:cs="Times New Roman"/>
          <w:sz w:val="24"/>
          <w:szCs w:val="24"/>
        </w:rPr>
        <w:t>«Отчизна». Государственная символика России: Государствен</w:t>
      </w:r>
      <w:r w:rsidRPr="00AD170B">
        <w:rPr>
          <w:rFonts w:ascii="Times New Roman" w:hAnsi="Times New Roman" w:cs="Times New Roman"/>
          <w:spacing w:val="2"/>
          <w:sz w:val="24"/>
          <w:szCs w:val="24"/>
        </w:rPr>
        <w:t>ный герб России, Государственный флаг России, Государ</w:t>
      </w:r>
      <w:r w:rsidRPr="00AD170B">
        <w:rPr>
          <w:rFonts w:ascii="Times New Roman" w:hAnsi="Times New Roman" w:cs="Times New Roman"/>
          <w:sz w:val="24"/>
          <w:szCs w:val="24"/>
        </w:rPr>
        <w:t>ственный гимн России; правила поведения при прослуши</w:t>
      </w:r>
      <w:r w:rsidRPr="00AD170B">
        <w:rPr>
          <w:rFonts w:ascii="Times New Roman" w:hAnsi="Times New Roman" w:cs="Times New Roman"/>
          <w:spacing w:val="2"/>
          <w:sz w:val="24"/>
          <w:szCs w:val="24"/>
        </w:rPr>
        <w:t xml:space="preserve">вании гимна. Конституция — Основной закон Российской </w:t>
      </w:r>
      <w:r w:rsidRPr="00AD170B">
        <w:rPr>
          <w:rFonts w:ascii="Times New Roman" w:hAnsi="Times New Roman" w:cs="Times New Roman"/>
          <w:sz w:val="24"/>
          <w:szCs w:val="24"/>
        </w:rPr>
        <w:t>Федерации. Права ребёнка.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 xml:space="preserve">Президент Российской Федерации — глава государства. </w:t>
      </w:r>
      <w:r w:rsidRPr="00AD170B">
        <w:rPr>
          <w:rFonts w:ascii="Times New Roman" w:hAnsi="Times New Roman" w:cs="Times New Roman"/>
          <w:sz w:val="24"/>
          <w:szCs w:val="24"/>
        </w:rPr>
        <w:t>Ответственность главы государства за социальное и духовно</w:t>
      </w:r>
      <w:r w:rsidR="00BC229E">
        <w:rPr>
          <w:rFonts w:ascii="Times New Roman" w:hAnsi="Times New Roman" w:cs="Times New Roman"/>
          <w:sz w:val="24"/>
          <w:szCs w:val="24"/>
        </w:rPr>
        <w:t>-</w:t>
      </w:r>
      <w:r w:rsidRPr="00AD170B">
        <w:rPr>
          <w:rFonts w:ascii="Times New Roman" w:hAnsi="Times New Roman" w:cs="Times New Roman"/>
          <w:sz w:val="24"/>
          <w:szCs w:val="24"/>
        </w:rPr>
        <w:softHyphen/>
        <w:t>нравственное благополучие граждан.</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Праздник в жизни общества как средство укрепления об</w:t>
      </w:r>
      <w:r w:rsidRPr="00AD170B">
        <w:rPr>
          <w:rFonts w:ascii="Times New Roman" w:hAnsi="Times New Roman" w:cs="Times New Roman"/>
          <w:spacing w:val="2"/>
          <w:sz w:val="24"/>
          <w:szCs w:val="24"/>
        </w:rPr>
        <w:t>щественной солидарности и упрочения духовно</w:t>
      </w:r>
      <w:r w:rsidRPr="00AD170B">
        <w:rPr>
          <w:rFonts w:ascii="Times New Roman" w:hAnsi="Times New Roman" w:cs="Times New Roman"/>
          <w:spacing w:val="2"/>
          <w:sz w:val="24"/>
          <w:szCs w:val="24"/>
        </w:rPr>
        <w:softHyphen/>
      </w:r>
      <w:r w:rsidR="00BC229E">
        <w:rPr>
          <w:rFonts w:ascii="Times New Roman" w:hAnsi="Times New Roman" w:cs="Times New Roman"/>
          <w:spacing w:val="2"/>
          <w:sz w:val="24"/>
          <w:szCs w:val="24"/>
        </w:rPr>
        <w:t>-</w:t>
      </w:r>
      <w:r w:rsidRPr="00AD170B">
        <w:rPr>
          <w:rFonts w:ascii="Times New Roman" w:hAnsi="Times New Roman" w:cs="Times New Roman"/>
          <w:spacing w:val="2"/>
          <w:sz w:val="24"/>
          <w:szCs w:val="24"/>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D170B">
        <w:rPr>
          <w:rFonts w:ascii="Times New Roman" w:hAnsi="Times New Roman" w:cs="Times New Roman"/>
          <w:sz w:val="24"/>
          <w:szCs w:val="24"/>
        </w:rPr>
        <w:t xml:space="preserve"> День народного единства, День Конституции. Праздники и </w:t>
      </w:r>
      <w:r w:rsidRPr="00AD170B">
        <w:rPr>
          <w:rFonts w:ascii="Times New Roman" w:hAnsi="Times New Roman" w:cs="Times New Roman"/>
          <w:spacing w:val="2"/>
          <w:sz w:val="24"/>
          <w:szCs w:val="24"/>
        </w:rPr>
        <w:t xml:space="preserve">памятные даты своего региона. Оформление плаката или </w:t>
      </w:r>
      <w:r w:rsidRPr="00AD170B">
        <w:rPr>
          <w:rFonts w:ascii="Times New Roman" w:hAnsi="Times New Roman" w:cs="Times New Roman"/>
          <w:sz w:val="24"/>
          <w:szCs w:val="24"/>
        </w:rPr>
        <w:t>стенной газеты к государственному празднику.</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Россия на карте, государственная граница России.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Москва — столица России. </w:t>
      </w:r>
      <w:r w:rsidRPr="00AD170B">
        <w:rPr>
          <w:rFonts w:ascii="Times New Roman" w:hAnsi="Times New Roman" w:cs="Times New Roman"/>
          <w:spacing w:val="2"/>
          <w:sz w:val="24"/>
          <w:szCs w:val="24"/>
        </w:rPr>
        <w:t>Достопримечательности Москвы: Кремль, Красная площадь, Большой театр и</w:t>
      </w:r>
      <w:r w:rsidRPr="00AD170B">
        <w:rPr>
          <w:rFonts w:ascii="Times New Roman" w:hAnsi="Times New Roman" w:cs="Times New Roman"/>
          <w:spacing w:val="2"/>
          <w:sz w:val="24"/>
          <w:szCs w:val="24"/>
        </w:rPr>
        <w:t> </w:t>
      </w:r>
      <w:r w:rsidRPr="00AD170B">
        <w:rPr>
          <w:rFonts w:ascii="Times New Roman" w:hAnsi="Times New Roman" w:cs="Times New Roman"/>
          <w:spacing w:val="2"/>
          <w:sz w:val="24"/>
          <w:szCs w:val="24"/>
        </w:rPr>
        <w:t xml:space="preserve">др. </w:t>
      </w:r>
      <w:r w:rsidRPr="00AD170B">
        <w:rPr>
          <w:rFonts w:ascii="Times New Roman" w:hAnsi="Times New Roman" w:cs="Times New Roman"/>
          <w:sz w:val="24"/>
          <w:szCs w:val="24"/>
        </w:rPr>
        <w:t>Расположение Москвы на карте.</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t>Города России. Санкт</w:t>
      </w:r>
      <w:r w:rsidR="00BC229E">
        <w:rPr>
          <w:rFonts w:ascii="Times New Roman" w:hAnsi="Times New Roman" w:cs="Times New Roman"/>
          <w:spacing w:val="2"/>
          <w:sz w:val="24"/>
          <w:szCs w:val="24"/>
        </w:rPr>
        <w:t>-</w:t>
      </w:r>
      <w:r w:rsidRPr="00AD170B">
        <w:rPr>
          <w:rFonts w:ascii="Times New Roman" w:hAnsi="Times New Roman" w:cs="Times New Roman"/>
          <w:spacing w:val="2"/>
          <w:sz w:val="24"/>
          <w:szCs w:val="24"/>
        </w:rPr>
        <w:softHyphen/>
        <w:t xml:space="preserve">Петербург: достопримечательности </w:t>
      </w:r>
      <w:r w:rsidRPr="00AD170B">
        <w:rPr>
          <w:rFonts w:ascii="Times New Roman" w:hAnsi="Times New Roman" w:cs="Times New Roman"/>
          <w:sz w:val="24"/>
          <w:szCs w:val="24"/>
        </w:rPr>
        <w:t xml:space="preserve">(Зимний дворец, памятник Петру I — Медный всадник, </w:t>
      </w:r>
      <w:r w:rsidRPr="00AD170B">
        <w:rPr>
          <w:rFonts w:ascii="Times New Roman" w:hAnsi="Times New Roman" w:cs="Times New Roman"/>
          <w:iCs/>
          <w:sz w:val="24"/>
          <w:szCs w:val="24"/>
        </w:rPr>
        <w:t>раз</w:t>
      </w:r>
      <w:r w:rsidRPr="00AD170B">
        <w:rPr>
          <w:rFonts w:ascii="Times New Roman" w:hAnsi="Times New Roman" w:cs="Times New Roman"/>
          <w:iCs/>
          <w:spacing w:val="2"/>
          <w:sz w:val="24"/>
          <w:szCs w:val="24"/>
        </w:rPr>
        <w:t>водные мосты через Неву</w:t>
      </w:r>
      <w:r w:rsidRPr="00AD170B">
        <w:rPr>
          <w:rFonts w:ascii="Times New Roman" w:hAnsi="Times New Roman" w:cs="Times New Roman"/>
          <w:spacing w:val="2"/>
          <w:sz w:val="24"/>
          <w:szCs w:val="24"/>
        </w:rPr>
        <w:t xml:space="preserve"> и</w:t>
      </w:r>
      <w:r w:rsidRPr="00AD170B">
        <w:rPr>
          <w:rFonts w:ascii="Times New Roman" w:hAnsi="Times New Roman" w:cs="Times New Roman"/>
          <w:spacing w:val="2"/>
          <w:sz w:val="24"/>
          <w:szCs w:val="24"/>
        </w:rPr>
        <w:t> </w:t>
      </w:r>
      <w:r w:rsidRPr="00AD170B">
        <w:rPr>
          <w:rFonts w:ascii="Times New Roman" w:hAnsi="Times New Roman" w:cs="Times New Roman"/>
          <w:spacing w:val="2"/>
          <w:sz w:val="24"/>
          <w:szCs w:val="24"/>
        </w:rPr>
        <w:t xml:space="preserve">др.), города Золотого кольца </w:t>
      </w:r>
      <w:r w:rsidRPr="00AD170B">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AD170B">
        <w:rPr>
          <w:rFonts w:ascii="Times New Roman" w:hAnsi="Times New Roman" w:cs="Times New Roman"/>
          <w:spacing w:val="2"/>
          <w:sz w:val="24"/>
          <w:szCs w:val="24"/>
        </w:rPr>
        <w:t xml:space="preserve">выбору). </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Родной край — частица России. Родной город (населён</w:t>
      </w:r>
      <w:r w:rsidRPr="00AD170B">
        <w:rPr>
          <w:rFonts w:ascii="Times New Roman" w:hAnsi="Times New Roman" w:cs="Times New Roman"/>
          <w:spacing w:val="2"/>
          <w:sz w:val="24"/>
          <w:szCs w:val="24"/>
        </w:rPr>
        <w:t xml:space="preserve">ный пункт), регион (область, край, республика): название, </w:t>
      </w:r>
      <w:r w:rsidRPr="00AD170B">
        <w:rPr>
          <w:rFonts w:ascii="Times New Roman" w:hAnsi="Times New Roman" w:cs="Times New Roman"/>
          <w:sz w:val="24"/>
          <w:szCs w:val="24"/>
        </w:rPr>
        <w:t>основные достопримечательности; музеи, театры, спортивные комплексы и</w:t>
      </w:r>
      <w:r w:rsidRPr="00AD170B">
        <w:rPr>
          <w:rFonts w:ascii="Times New Roman" w:hAnsi="Times New Roman" w:cs="Times New Roman"/>
          <w:sz w:val="24"/>
          <w:szCs w:val="24"/>
        </w:rPr>
        <w:t> </w:t>
      </w:r>
      <w:r w:rsidRPr="00AD170B">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w:t>
      </w:r>
      <w:r w:rsidRPr="00AD170B">
        <w:rPr>
          <w:rFonts w:ascii="Times New Roman" w:hAnsi="Times New Roman" w:cs="Times New Roman"/>
          <w:sz w:val="24"/>
          <w:szCs w:val="24"/>
        </w:rPr>
        <w:lastRenderedPageBreak/>
        <w:t>Страны и народы мира. Общее представление о многообразии стран, народов на Зем</w:t>
      </w:r>
      <w:r w:rsidR="00BC229E">
        <w:rPr>
          <w:rFonts w:ascii="Times New Roman" w:hAnsi="Times New Roman" w:cs="Times New Roman"/>
          <w:sz w:val="24"/>
          <w:szCs w:val="24"/>
        </w:rPr>
        <w:t>ле. Знакомство с 3—4 (нескольки</w:t>
      </w:r>
      <w:r w:rsidRPr="00AD170B">
        <w:rPr>
          <w:rFonts w:ascii="Times New Roman" w:hAnsi="Times New Roman" w:cs="Times New Roman"/>
          <w:sz w:val="24"/>
          <w:szCs w:val="24"/>
        </w:rPr>
        <w:t>ми) странами (по выбору): название, расположение на политической карте, столица, главные достопримечательности.</w:t>
      </w:r>
    </w:p>
    <w:p w:rsidR="008978D5" w:rsidRPr="00AD170B" w:rsidRDefault="008978D5" w:rsidP="008978D5">
      <w:pPr>
        <w:pStyle w:val="afd"/>
        <w:spacing w:line="360" w:lineRule="auto"/>
        <w:ind w:firstLine="709"/>
        <w:rPr>
          <w:rFonts w:ascii="Times New Roman" w:hAnsi="Times New Roman" w:cs="Times New Roman"/>
          <w:b/>
          <w:bCs/>
          <w:i/>
          <w:iCs/>
          <w:sz w:val="24"/>
          <w:szCs w:val="24"/>
        </w:rPr>
      </w:pPr>
      <w:r w:rsidRPr="00AD170B">
        <w:rPr>
          <w:rFonts w:ascii="Times New Roman" w:hAnsi="Times New Roman" w:cs="Times New Roman"/>
          <w:b/>
          <w:bCs/>
          <w:i/>
          <w:iCs/>
          <w:sz w:val="24"/>
          <w:szCs w:val="24"/>
        </w:rPr>
        <w:t>Правила безопасной жизни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Ценность здоровья и здорового образа жизни.</w:t>
      </w:r>
    </w:p>
    <w:p w:rsidR="008978D5" w:rsidRPr="00AD170B" w:rsidRDefault="008978D5" w:rsidP="008978D5">
      <w:pPr>
        <w:pStyle w:val="afd"/>
        <w:spacing w:line="360" w:lineRule="auto"/>
        <w:ind w:firstLine="709"/>
        <w:rPr>
          <w:rFonts w:ascii="Times New Roman" w:hAnsi="Times New Roman" w:cs="Times New Roman"/>
          <w:i/>
          <w:sz w:val="24"/>
          <w:szCs w:val="24"/>
        </w:rPr>
      </w:pPr>
      <w:r w:rsidRPr="00AD170B">
        <w:rPr>
          <w:rFonts w:ascii="Times New Roman" w:hAnsi="Times New Roman" w:cs="Times New Roman"/>
          <w:spacing w:val="2"/>
          <w:sz w:val="24"/>
          <w:szCs w:val="24"/>
        </w:rPr>
        <w:t xml:space="preserve">Режим дня школьника, чередование труда и отдыха в </w:t>
      </w:r>
      <w:r w:rsidRPr="00AD170B">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AD170B">
        <w:rPr>
          <w:rFonts w:ascii="Times New Roman" w:hAnsi="Times New Roman" w:cs="Times New Roman"/>
          <w:spacing w:val="2"/>
          <w:sz w:val="24"/>
          <w:szCs w:val="24"/>
        </w:rPr>
        <w:t>здоровья. Личная ответственность каждого человека за со</w:t>
      </w:r>
      <w:r w:rsidRPr="00AD170B">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AD170B">
        <w:rPr>
          <w:rFonts w:ascii="Times New Roman" w:hAnsi="Times New Roman" w:cs="Times New Roman"/>
          <w:spacing w:val="2"/>
          <w:sz w:val="24"/>
          <w:szCs w:val="24"/>
        </w:rPr>
        <w:t xml:space="preserve">помощь при лёгких травмах </w:t>
      </w:r>
      <w:r w:rsidRPr="00AD170B">
        <w:rPr>
          <w:rFonts w:ascii="Times New Roman" w:hAnsi="Times New Roman" w:cs="Times New Roman"/>
          <w:i/>
          <w:spacing w:val="2"/>
          <w:sz w:val="24"/>
          <w:szCs w:val="24"/>
        </w:rPr>
        <w:t>(</w:t>
      </w:r>
      <w:r w:rsidRPr="00AD170B">
        <w:rPr>
          <w:rFonts w:ascii="Times New Roman" w:hAnsi="Times New Roman" w:cs="Times New Roman"/>
          <w:i/>
          <w:iCs/>
          <w:spacing w:val="2"/>
          <w:sz w:val="24"/>
          <w:szCs w:val="24"/>
        </w:rPr>
        <w:t>ушиб</w:t>
      </w:r>
      <w:r w:rsidRPr="00AD170B">
        <w:rPr>
          <w:rFonts w:ascii="Times New Roman" w:hAnsi="Times New Roman" w:cs="Times New Roman"/>
          <w:i/>
          <w:spacing w:val="2"/>
          <w:sz w:val="24"/>
          <w:szCs w:val="24"/>
        </w:rPr>
        <w:t xml:space="preserve">, </w:t>
      </w:r>
      <w:r w:rsidRPr="00AD170B">
        <w:rPr>
          <w:rFonts w:ascii="Times New Roman" w:hAnsi="Times New Roman" w:cs="Times New Roman"/>
          <w:i/>
          <w:iCs/>
          <w:spacing w:val="2"/>
          <w:sz w:val="24"/>
          <w:szCs w:val="24"/>
        </w:rPr>
        <w:t>порез</w:t>
      </w:r>
      <w:r w:rsidRPr="00AD170B">
        <w:rPr>
          <w:rFonts w:ascii="Times New Roman" w:hAnsi="Times New Roman" w:cs="Times New Roman"/>
          <w:i/>
          <w:spacing w:val="2"/>
          <w:sz w:val="24"/>
          <w:szCs w:val="24"/>
        </w:rPr>
        <w:t xml:space="preserve">, </w:t>
      </w:r>
      <w:r w:rsidRPr="00AD170B">
        <w:rPr>
          <w:rFonts w:ascii="Times New Roman" w:hAnsi="Times New Roman" w:cs="Times New Roman"/>
          <w:i/>
          <w:iCs/>
          <w:spacing w:val="2"/>
          <w:sz w:val="24"/>
          <w:szCs w:val="24"/>
        </w:rPr>
        <w:t>ожог</w:t>
      </w:r>
      <w:r w:rsidRPr="00AD170B">
        <w:rPr>
          <w:rFonts w:ascii="Times New Roman" w:hAnsi="Times New Roman" w:cs="Times New Roman"/>
          <w:i/>
          <w:spacing w:val="2"/>
          <w:sz w:val="24"/>
          <w:szCs w:val="24"/>
        </w:rPr>
        <w:t xml:space="preserve">), </w:t>
      </w:r>
      <w:r w:rsidRPr="00AD170B">
        <w:rPr>
          <w:rFonts w:ascii="Times New Roman" w:hAnsi="Times New Roman" w:cs="Times New Roman"/>
          <w:i/>
          <w:iCs/>
          <w:spacing w:val="2"/>
          <w:sz w:val="24"/>
          <w:szCs w:val="24"/>
        </w:rPr>
        <w:t>обмора</w:t>
      </w:r>
      <w:r w:rsidRPr="00AD170B">
        <w:rPr>
          <w:rFonts w:ascii="Times New Roman" w:hAnsi="Times New Roman" w:cs="Times New Roman"/>
          <w:i/>
          <w:iCs/>
          <w:sz w:val="24"/>
          <w:szCs w:val="24"/>
        </w:rPr>
        <w:t>живании</w:t>
      </w:r>
      <w:r w:rsidRPr="00AD170B">
        <w:rPr>
          <w:rFonts w:ascii="Times New Roman" w:hAnsi="Times New Roman" w:cs="Times New Roman"/>
          <w:i/>
          <w:sz w:val="24"/>
          <w:szCs w:val="24"/>
        </w:rPr>
        <w:t xml:space="preserve">, </w:t>
      </w:r>
      <w:r w:rsidRPr="00AD170B">
        <w:rPr>
          <w:rFonts w:ascii="Times New Roman" w:hAnsi="Times New Roman" w:cs="Times New Roman"/>
          <w:i/>
          <w:iCs/>
          <w:sz w:val="24"/>
          <w:szCs w:val="24"/>
        </w:rPr>
        <w:t>перегреве</w:t>
      </w:r>
      <w:r w:rsidRPr="00AD170B">
        <w:rPr>
          <w:rFonts w:ascii="Times New Roman" w:hAnsi="Times New Roman" w:cs="Times New Roman"/>
          <w:i/>
          <w:sz w:val="24"/>
          <w:szCs w:val="24"/>
        </w:rPr>
        <w:t>.</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Дорога от дома до школы, правила безопасного поведения </w:t>
      </w:r>
      <w:r w:rsidRPr="00AD170B">
        <w:rPr>
          <w:rFonts w:ascii="Times New Roman" w:hAnsi="Times New Roman" w:cs="Times New Roman"/>
          <w:spacing w:val="2"/>
          <w:sz w:val="24"/>
          <w:szCs w:val="24"/>
        </w:rPr>
        <w:t>на дорогах, в лесу, на водоёме в разное время года. Пра</w:t>
      </w:r>
      <w:r w:rsidRPr="00AD170B">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Правила безопасного поведения в природе.</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8978D5" w:rsidRPr="00AD170B" w:rsidRDefault="00396F3C" w:rsidP="008978D5">
      <w:pPr>
        <w:pStyle w:val="afd"/>
        <w:spacing w:line="360" w:lineRule="auto"/>
        <w:ind w:firstLine="0"/>
        <w:jc w:val="center"/>
        <w:rPr>
          <w:rFonts w:ascii="Times New Roman" w:hAnsi="Times New Roman"/>
          <w:b/>
          <w:i/>
          <w:sz w:val="24"/>
          <w:szCs w:val="24"/>
        </w:rPr>
      </w:pPr>
      <w:r>
        <w:rPr>
          <w:rFonts w:ascii="Times New Roman" w:hAnsi="Times New Roman"/>
          <w:b/>
          <w:i/>
          <w:sz w:val="24"/>
          <w:szCs w:val="24"/>
        </w:rPr>
        <w:t>8</w:t>
      </w:r>
      <w:r w:rsidR="008978D5" w:rsidRPr="00AD170B">
        <w:rPr>
          <w:rFonts w:ascii="Times New Roman" w:hAnsi="Times New Roman"/>
          <w:b/>
          <w:i/>
          <w:sz w:val="24"/>
          <w:szCs w:val="24"/>
        </w:rPr>
        <w:t>. Основы религиозных культур и светской этики</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z w:val="24"/>
          <w:szCs w:val="24"/>
        </w:rPr>
        <w:t>Россия — наша Родина.</w:t>
      </w:r>
    </w:p>
    <w:p w:rsidR="008978D5" w:rsidRPr="00AD170B" w:rsidRDefault="008978D5" w:rsidP="008978D5">
      <w:pPr>
        <w:pStyle w:val="afd"/>
        <w:spacing w:line="360" w:lineRule="auto"/>
        <w:ind w:firstLine="708"/>
        <w:rPr>
          <w:rFonts w:ascii="Times New Roman" w:hAnsi="Times New Roman"/>
          <w:spacing w:val="-3"/>
          <w:sz w:val="24"/>
          <w:szCs w:val="24"/>
        </w:rPr>
      </w:pPr>
      <w:r w:rsidRPr="00AD170B">
        <w:rPr>
          <w:rFonts w:ascii="Times New Roman" w:hAnsi="Times New Roman"/>
          <w:sz w:val="24"/>
          <w:szCs w:val="24"/>
        </w:rPr>
        <w:t xml:space="preserve">Культура и религия. </w:t>
      </w:r>
      <w:r w:rsidRPr="00AD170B">
        <w:rPr>
          <w:rFonts w:ascii="Times New Roman" w:hAnsi="Times New Roman"/>
          <w:spacing w:val="-3"/>
          <w:sz w:val="24"/>
          <w:szCs w:val="24"/>
        </w:rPr>
        <w:t xml:space="preserve">Праздники в религиях мира. </w:t>
      </w:r>
    </w:p>
    <w:p w:rsidR="008978D5" w:rsidRPr="00AD170B" w:rsidRDefault="008978D5" w:rsidP="008978D5">
      <w:pPr>
        <w:pStyle w:val="afd"/>
        <w:spacing w:line="360" w:lineRule="auto"/>
        <w:ind w:firstLine="708"/>
        <w:rPr>
          <w:rFonts w:ascii="Times New Roman" w:hAnsi="Times New Roman"/>
          <w:spacing w:val="-3"/>
          <w:sz w:val="24"/>
          <w:szCs w:val="24"/>
        </w:rPr>
      </w:pPr>
      <w:r w:rsidRPr="00AD170B">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8978D5" w:rsidRPr="00AD170B" w:rsidRDefault="008978D5" w:rsidP="008978D5">
      <w:pPr>
        <w:pStyle w:val="afd"/>
        <w:spacing w:line="360" w:lineRule="auto"/>
        <w:ind w:firstLine="708"/>
        <w:rPr>
          <w:rFonts w:ascii="Times New Roman" w:hAnsi="Times New Roman"/>
          <w:spacing w:val="-3"/>
          <w:sz w:val="24"/>
          <w:szCs w:val="24"/>
        </w:rPr>
      </w:pPr>
      <w:r w:rsidRPr="00AD170B">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8978D5" w:rsidRDefault="008978D5" w:rsidP="008978D5">
      <w:pPr>
        <w:pStyle w:val="afd"/>
        <w:spacing w:line="360" w:lineRule="auto"/>
        <w:ind w:firstLine="708"/>
        <w:rPr>
          <w:rFonts w:ascii="Times New Roman" w:hAnsi="Times New Roman"/>
          <w:spacing w:val="-3"/>
          <w:sz w:val="28"/>
          <w:szCs w:val="28"/>
        </w:rPr>
      </w:pPr>
      <w:r w:rsidRPr="00AD170B">
        <w:rPr>
          <w:rFonts w:ascii="Times New Roman" w:hAnsi="Times New Roman"/>
          <w:sz w:val="24"/>
          <w:szCs w:val="24"/>
        </w:rPr>
        <w:t xml:space="preserve">Семья, семейные ценности. Долг, свобода, ответственность, </w:t>
      </w:r>
      <w:r w:rsidRPr="00AD170B">
        <w:rPr>
          <w:rFonts w:ascii="Times New Roman" w:hAnsi="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8978D5" w:rsidRPr="00AD170B" w:rsidRDefault="00396F3C" w:rsidP="008978D5">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t>9</w:t>
      </w:r>
      <w:r w:rsidR="008978D5" w:rsidRPr="00AD170B">
        <w:rPr>
          <w:rFonts w:ascii="Times New Roman" w:hAnsi="Times New Roman" w:cs="Times New Roman"/>
          <w:b/>
          <w:sz w:val="24"/>
          <w:szCs w:val="24"/>
        </w:rPr>
        <w:t>. Изобразительное искусство</w:t>
      </w:r>
    </w:p>
    <w:p w:rsidR="008978D5" w:rsidRPr="00AD170B" w:rsidRDefault="008978D5" w:rsidP="008978D5">
      <w:pPr>
        <w:pStyle w:val="afd"/>
        <w:spacing w:line="360" w:lineRule="auto"/>
        <w:ind w:firstLine="708"/>
        <w:rPr>
          <w:rFonts w:ascii="Times New Roman" w:hAnsi="Times New Roman" w:cs="Times New Roman"/>
          <w:b/>
          <w:bCs/>
          <w:i/>
          <w:iCs/>
          <w:sz w:val="24"/>
          <w:szCs w:val="24"/>
        </w:rPr>
      </w:pPr>
      <w:r w:rsidRPr="00AD170B">
        <w:rPr>
          <w:rFonts w:ascii="Times New Roman" w:hAnsi="Times New Roman"/>
          <w:b/>
          <w:bCs/>
          <w:i/>
          <w:iCs/>
          <w:sz w:val="24"/>
          <w:szCs w:val="24"/>
        </w:rPr>
        <w:t>Виды художественной деятельности</w:t>
      </w:r>
    </w:p>
    <w:p w:rsidR="008978D5" w:rsidRPr="00AD170B" w:rsidRDefault="008978D5" w:rsidP="008978D5">
      <w:pPr>
        <w:pStyle w:val="afd"/>
        <w:spacing w:line="360" w:lineRule="auto"/>
        <w:ind w:firstLine="709"/>
        <w:rPr>
          <w:rFonts w:ascii="Times New Roman" w:hAnsi="Times New Roman"/>
          <w:b/>
          <w:bCs/>
          <w:sz w:val="24"/>
          <w:szCs w:val="24"/>
        </w:rPr>
      </w:pPr>
      <w:r w:rsidRPr="00AD170B">
        <w:rPr>
          <w:rFonts w:ascii="Times New Roman" w:hAnsi="Times New Roman"/>
          <w:b/>
          <w:bCs/>
          <w:sz w:val="24"/>
          <w:szCs w:val="24"/>
        </w:rPr>
        <w:t xml:space="preserve">Восприятие произведений искусства. </w:t>
      </w:r>
      <w:r w:rsidRPr="00AD170B">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D170B">
        <w:rPr>
          <w:rFonts w:ascii="Times New Roman" w:hAnsi="Times New Roman"/>
          <w:spacing w:val="2"/>
          <w:sz w:val="24"/>
          <w:szCs w:val="24"/>
        </w:rPr>
        <w:t xml:space="preserve">ству. Фотография и произведение </w:t>
      </w:r>
      <w:r w:rsidRPr="00AD170B">
        <w:rPr>
          <w:rFonts w:ascii="Times New Roman" w:hAnsi="Times New Roman"/>
          <w:spacing w:val="2"/>
          <w:sz w:val="24"/>
          <w:szCs w:val="24"/>
        </w:rPr>
        <w:lastRenderedPageBreak/>
        <w:t>изобразительного искус</w:t>
      </w:r>
      <w:r w:rsidRPr="00AD170B">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AD170B">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AD170B">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D170B">
        <w:rPr>
          <w:rFonts w:ascii="Times New Roman" w:hAnsi="Times New Roman"/>
          <w:spacing w:val="2"/>
          <w:sz w:val="24"/>
          <w:szCs w:val="24"/>
        </w:rPr>
        <w:t xml:space="preserve">циональная оценка шедевров национального, российского </w:t>
      </w:r>
      <w:r w:rsidRPr="00AD170B">
        <w:rPr>
          <w:rFonts w:ascii="Times New Roman" w:hAnsi="Times New Roman"/>
          <w:sz w:val="24"/>
          <w:szCs w:val="24"/>
        </w:rPr>
        <w:t xml:space="preserve">и мирового искусства. </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z w:val="24"/>
          <w:szCs w:val="24"/>
        </w:rPr>
        <w:t xml:space="preserve">Рисунок. </w:t>
      </w:r>
      <w:r w:rsidRPr="00AD170B">
        <w:rPr>
          <w:rFonts w:ascii="Times New Roman" w:hAnsi="Times New Roman"/>
          <w:sz w:val="24"/>
          <w:szCs w:val="24"/>
        </w:rPr>
        <w:t>Материалы для рисунка: карандаш, ручка, фломастер, уголь, пастель, мелки и</w:t>
      </w:r>
      <w:r w:rsidRPr="00AD170B">
        <w:rPr>
          <w:rFonts w:ascii="Times New Roman" w:hAnsi="Times New Roman"/>
          <w:sz w:val="24"/>
          <w:szCs w:val="24"/>
        </w:rPr>
        <w:t> </w:t>
      </w:r>
      <w:r w:rsidRPr="00AD170B">
        <w:rPr>
          <w:rFonts w:ascii="Times New Roman" w:hAnsi="Times New Roman"/>
          <w:sz w:val="24"/>
          <w:szCs w:val="24"/>
        </w:rPr>
        <w:t>т.</w:t>
      </w:r>
      <w:r w:rsidRPr="00AD170B">
        <w:rPr>
          <w:rFonts w:ascii="Times New Roman" w:hAnsi="Times New Roman"/>
          <w:sz w:val="24"/>
          <w:szCs w:val="24"/>
        </w:rPr>
        <w:t> </w:t>
      </w:r>
      <w:r w:rsidRPr="00AD170B">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D170B">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AD170B">
        <w:rPr>
          <w:rFonts w:ascii="Times New Roman" w:hAnsi="Times New Roman"/>
          <w:sz w:val="24"/>
          <w:szCs w:val="24"/>
        </w:rPr>
        <w:t>общие и характерные черты.</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pacing w:val="2"/>
          <w:sz w:val="24"/>
          <w:szCs w:val="24"/>
        </w:rPr>
        <w:t xml:space="preserve">Живопись. </w:t>
      </w:r>
      <w:r w:rsidRPr="00AD170B">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AD170B">
        <w:rPr>
          <w:rFonts w:ascii="Times New Roman" w:hAnsi="Times New Roman"/>
          <w:sz w:val="24"/>
          <w:szCs w:val="24"/>
        </w:rPr>
        <w:t xml:space="preserve">средствами живописи. Цвет – основа языка живописи. </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D170B">
        <w:rPr>
          <w:rFonts w:ascii="Times New Roman" w:hAnsi="Times New Roman"/>
          <w:sz w:val="24"/>
          <w:szCs w:val="24"/>
        </w:rPr>
        <w:t>задачами. Образы природы и человека в живописи.</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b/>
          <w:bCs/>
          <w:spacing w:val="2"/>
          <w:sz w:val="24"/>
          <w:szCs w:val="24"/>
        </w:rPr>
        <w:t xml:space="preserve">Скульптура. </w:t>
      </w:r>
      <w:r w:rsidRPr="00AD170B">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AD170B">
        <w:rPr>
          <w:rFonts w:ascii="Times New Roman" w:hAnsi="Times New Roman"/>
          <w:sz w:val="24"/>
          <w:szCs w:val="24"/>
        </w:rPr>
        <w:t xml:space="preserve">с пластическими скульптурными материалами для создания </w:t>
      </w:r>
      <w:r w:rsidRPr="00AD170B">
        <w:rPr>
          <w:rFonts w:ascii="Times New Roman" w:hAnsi="Times New Roman"/>
          <w:spacing w:val="2"/>
          <w:sz w:val="24"/>
          <w:szCs w:val="24"/>
        </w:rPr>
        <w:t xml:space="preserve">выразительного образа (пластилин, глина — раскатывание, </w:t>
      </w:r>
      <w:r w:rsidRPr="00AD170B">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z w:val="24"/>
          <w:szCs w:val="24"/>
        </w:rPr>
        <w:t xml:space="preserve">Художественное конструирование и дизайн. </w:t>
      </w:r>
      <w:r w:rsidRPr="00AD170B">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AD170B">
        <w:rPr>
          <w:rFonts w:ascii="Times New Roman" w:hAnsi="Times New Roman"/>
          <w:sz w:val="24"/>
          <w:szCs w:val="24"/>
        </w:rPr>
        <w:t> </w:t>
      </w:r>
      <w:r w:rsidRPr="00AD170B">
        <w:rPr>
          <w:rFonts w:ascii="Times New Roman" w:hAnsi="Times New Roman"/>
          <w:sz w:val="24"/>
          <w:szCs w:val="24"/>
        </w:rPr>
        <w:t xml:space="preserve">др.). Элементарные приёмы работы с различными материалами для создания </w:t>
      </w:r>
      <w:r w:rsidRPr="00AD170B">
        <w:rPr>
          <w:rFonts w:ascii="Times New Roman" w:hAnsi="Times New Roman"/>
          <w:spacing w:val="2"/>
          <w:sz w:val="24"/>
          <w:szCs w:val="24"/>
        </w:rPr>
        <w:t xml:space="preserve">выразительного образа (пластилин — раскатывание, набор </w:t>
      </w:r>
      <w:r w:rsidRPr="00AD170B">
        <w:rPr>
          <w:rFonts w:ascii="Times New Roman" w:hAnsi="Times New Roman"/>
          <w:sz w:val="24"/>
          <w:szCs w:val="24"/>
        </w:rPr>
        <w:t xml:space="preserve">объёма, вытягивание формы; бумага и картон — сгибание, </w:t>
      </w:r>
      <w:r w:rsidRPr="00AD170B">
        <w:rPr>
          <w:rFonts w:ascii="Times New Roman" w:hAnsi="Times New Roman"/>
          <w:spacing w:val="2"/>
          <w:sz w:val="24"/>
          <w:szCs w:val="24"/>
        </w:rPr>
        <w:t xml:space="preserve">вырезание). Представление о возможностях использования </w:t>
      </w:r>
      <w:r w:rsidRPr="00AD170B">
        <w:rPr>
          <w:rFonts w:ascii="Times New Roman" w:hAnsi="Times New Roman"/>
          <w:sz w:val="24"/>
          <w:szCs w:val="24"/>
        </w:rPr>
        <w:t>навыков художественного конструирования и моделирования в жизни человека.</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pacing w:val="-4"/>
          <w:sz w:val="24"/>
          <w:szCs w:val="24"/>
        </w:rPr>
        <w:t>Декоративно</w:t>
      </w:r>
      <w:r w:rsidR="00BC229E">
        <w:rPr>
          <w:rFonts w:ascii="Times New Roman" w:hAnsi="Times New Roman"/>
          <w:b/>
          <w:bCs/>
          <w:spacing w:val="-4"/>
          <w:sz w:val="24"/>
          <w:szCs w:val="24"/>
        </w:rPr>
        <w:t>-</w:t>
      </w:r>
      <w:r w:rsidRPr="00AD170B">
        <w:rPr>
          <w:rFonts w:ascii="Times New Roman" w:hAnsi="Times New Roman"/>
          <w:b/>
          <w:bCs/>
          <w:spacing w:val="-4"/>
          <w:sz w:val="24"/>
          <w:szCs w:val="24"/>
        </w:rPr>
        <w:softHyphen/>
        <w:t xml:space="preserve">прикладное искусство. </w:t>
      </w:r>
      <w:r w:rsidRPr="00AD170B">
        <w:rPr>
          <w:rFonts w:ascii="Times New Roman" w:hAnsi="Times New Roman"/>
          <w:spacing w:val="-4"/>
          <w:sz w:val="24"/>
          <w:szCs w:val="24"/>
        </w:rPr>
        <w:t>Истоки декоративно</w:t>
      </w:r>
      <w:r w:rsidR="00BC229E">
        <w:rPr>
          <w:rFonts w:ascii="Times New Roman" w:hAnsi="Times New Roman"/>
          <w:spacing w:val="-4"/>
          <w:sz w:val="24"/>
          <w:szCs w:val="24"/>
        </w:rPr>
        <w:t>-</w:t>
      </w:r>
      <w:r w:rsidRPr="00AD170B">
        <w:rPr>
          <w:rFonts w:ascii="Times New Roman" w:hAnsi="Times New Roman"/>
          <w:spacing w:val="-4"/>
          <w:sz w:val="24"/>
          <w:szCs w:val="24"/>
        </w:rPr>
        <w:softHyphen/>
      </w:r>
      <w:r w:rsidRPr="00AD170B">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AD170B">
        <w:rPr>
          <w:rFonts w:ascii="Times New Roman" w:hAnsi="Times New Roman"/>
          <w:spacing w:val="2"/>
          <w:sz w:val="24"/>
          <w:szCs w:val="24"/>
        </w:rPr>
        <w:t xml:space="preserve">жилища, предметов быта, орудий труда, костюма; музыка, </w:t>
      </w:r>
      <w:r w:rsidRPr="00AD170B">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AD170B">
        <w:rPr>
          <w:rFonts w:ascii="Times New Roman" w:hAnsi="Times New Roman"/>
          <w:spacing w:val="2"/>
          <w:sz w:val="24"/>
          <w:szCs w:val="24"/>
        </w:rPr>
        <w:t>и женской красоте, отражённые в изобразительном искус</w:t>
      </w:r>
      <w:r w:rsidRPr="00AD170B">
        <w:rPr>
          <w:rFonts w:ascii="Times New Roman" w:hAnsi="Times New Roman"/>
          <w:sz w:val="24"/>
          <w:szCs w:val="24"/>
        </w:rPr>
        <w:t>стве, сказках, песнях. Сказочные образы в народной культуре и декоративно</w:t>
      </w:r>
      <w:r w:rsidR="00BC229E">
        <w:rPr>
          <w:rFonts w:ascii="Times New Roman" w:hAnsi="Times New Roman"/>
          <w:sz w:val="24"/>
          <w:szCs w:val="24"/>
        </w:rPr>
        <w:t>-</w:t>
      </w:r>
      <w:r w:rsidRPr="00AD170B">
        <w:rPr>
          <w:rFonts w:ascii="Times New Roman" w:hAnsi="Times New Roman"/>
          <w:sz w:val="24"/>
          <w:szCs w:val="24"/>
        </w:rPr>
        <w:softHyphen/>
        <w:t xml:space="preserve">прикладном искусстве. Разнообразие форм в природе </w:t>
      </w:r>
      <w:r w:rsidRPr="00AD170B">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AD170B">
        <w:rPr>
          <w:rFonts w:ascii="Times New Roman" w:hAnsi="Times New Roman"/>
          <w:sz w:val="24"/>
          <w:szCs w:val="24"/>
        </w:rPr>
        <w:t>деревьев, морозные узоры на стекле и</w:t>
      </w:r>
      <w:r w:rsidRPr="00AD170B">
        <w:rPr>
          <w:rFonts w:ascii="Times New Roman" w:hAnsi="Times New Roman"/>
          <w:sz w:val="24"/>
          <w:szCs w:val="24"/>
        </w:rPr>
        <w:t> </w:t>
      </w:r>
      <w:r w:rsidRPr="00AD170B">
        <w:rPr>
          <w:rFonts w:ascii="Times New Roman" w:hAnsi="Times New Roman"/>
          <w:sz w:val="24"/>
          <w:szCs w:val="24"/>
        </w:rPr>
        <w:t>т.</w:t>
      </w:r>
      <w:r w:rsidRPr="00AD170B">
        <w:rPr>
          <w:rFonts w:ascii="Times New Roman" w:hAnsi="Times New Roman"/>
          <w:sz w:val="24"/>
          <w:szCs w:val="24"/>
        </w:rPr>
        <w:t> </w:t>
      </w:r>
      <w:r w:rsidRPr="00AD170B">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8978D5" w:rsidRPr="00AD170B" w:rsidRDefault="008978D5" w:rsidP="008978D5">
      <w:pPr>
        <w:pStyle w:val="afd"/>
        <w:spacing w:line="360" w:lineRule="auto"/>
        <w:ind w:firstLine="709"/>
        <w:rPr>
          <w:rFonts w:ascii="Times New Roman" w:hAnsi="Times New Roman"/>
          <w:b/>
          <w:bCs/>
          <w:i/>
          <w:iCs/>
          <w:sz w:val="24"/>
          <w:szCs w:val="24"/>
        </w:rPr>
      </w:pPr>
      <w:r w:rsidRPr="00AD170B">
        <w:rPr>
          <w:rFonts w:ascii="Times New Roman" w:hAnsi="Times New Roman"/>
          <w:b/>
          <w:bCs/>
          <w:i/>
          <w:iCs/>
          <w:sz w:val="24"/>
          <w:szCs w:val="24"/>
        </w:rPr>
        <w:t>Азбука искусства. Как говорит искусство?</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pacing w:val="-2"/>
          <w:sz w:val="24"/>
          <w:szCs w:val="24"/>
        </w:rPr>
        <w:lastRenderedPageBreak/>
        <w:t xml:space="preserve">Композиция. </w:t>
      </w:r>
      <w:r w:rsidRPr="00AD170B">
        <w:rPr>
          <w:rFonts w:ascii="Times New Roman" w:hAnsi="Times New Roman"/>
          <w:spacing w:val="-2"/>
          <w:sz w:val="24"/>
          <w:szCs w:val="24"/>
        </w:rPr>
        <w:t>Элементарные приёмы композиции на плос</w:t>
      </w:r>
      <w:r w:rsidRPr="00AD170B">
        <w:rPr>
          <w:rFonts w:ascii="Times New Roman" w:hAnsi="Times New Roman"/>
          <w:spacing w:val="2"/>
          <w:sz w:val="24"/>
          <w:szCs w:val="24"/>
        </w:rPr>
        <w:t xml:space="preserve">кости и в пространстве. Понятия: горизонталь, вертикаль </w:t>
      </w:r>
      <w:r w:rsidRPr="00AD170B">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D170B">
        <w:rPr>
          <w:rFonts w:ascii="Times New Roman" w:hAnsi="Times New Roman"/>
          <w:sz w:val="24"/>
          <w:szCs w:val="24"/>
        </w:rPr>
        <w:t> </w:t>
      </w:r>
      <w:r w:rsidRPr="00AD170B">
        <w:rPr>
          <w:rFonts w:ascii="Times New Roman" w:hAnsi="Times New Roman"/>
          <w:sz w:val="24"/>
          <w:szCs w:val="24"/>
        </w:rPr>
        <w:t>д. Главное и второстепенное в композиции. Симметрия и асимметрия.</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z w:val="24"/>
          <w:szCs w:val="24"/>
        </w:rPr>
        <w:t xml:space="preserve">Цвет. </w:t>
      </w:r>
      <w:r w:rsidRPr="00AD170B">
        <w:rPr>
          <w:rFonts w:ascii="Times New Roman" w:hAnsi="Times New Roman"/>
          <w:sz w:val="24"/>
          <w:szCs w:val="24"/>
        </w:rPr>
        <w:t xml:space="preserve">Основные и составные цвета. Тёплые и холодные </w:t>
      </w:r>
      <w:r w:rsidRPr="00AD170B">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D170B">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pacing w:val="2"/>
          <w:sz w:val="24"/>
          <w:szCs w:val="24"/>
        </w:rPr>
        <w:t xml:space="preserve">Линия. </w:t>
      </w:r>
      <w:r w:rsidRPr="00AD170B">
        <w:rPr>
          <w:rFonts w:ascii="Times New Roman" w:hAnsi="Times New Roman"/>
          <w:spacing w:val="2"/>
          <w:sz w:val="24"/>
          <w:szCs w:val="24"/>
        </w:rPr>
        <w:t xml:space="preserve">Многообразие линий (тонкие, толстые, прямые, </w:t>
      </w:r>
      <w:r w:rsidRPr="00AD170B">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z w:val="24"/>
          <w:szCs w:val="24"/>
        </w:rPr>
        <w:t xml:space="preserve">Форма. </w:t>
      </w:r>
      <w:r w:rsidRPr="00AD170B">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D170B">
        <w:rPr>
          <w:rFonts w:ascii="Times New Roman" w:hAnsi="Times New Roman"/>
          <w:spacing w:val="2"/>
          <w:sz w:val="24"/>
          <w:szCs w:val="24"/>
        </w:rPr>
        <w:t>Трансформация форм. Влияние формы предмета на пред</w:t>
      </w:r>
      <w:r w:rsidRPr="00AD170B">
        <w:rPr>
          <w:rFonts w:ascii="Times New Roman" w:hAnsi="Times New Roman"/>
          <w:sz w:val="24"/>
          <w:szCs w:val="24"/>
        </w:rPr>
        <w:t>ставление о его характере. Силуэт.</w:t>
      </w:r>
    </w:p>
    <w:p w:rsidR="008978D5" w:rsidRPr="00AD170B" w:rsidRDefault="008978D5" w:rsidP="008978D5">
      <w:pPr>
        <w:pStyle w:val="afd"/>
        <w:spacing w:line="360" w:lineRule="auto"/>
        <w:ind w:firstLine="708"/>
        <w:rPr>
          <w:rFonts w:ascii="Times New Roman" w:hAnsi="Times New Roman"/>
          <w:b/>
          <w:bCs/>
          <w:sz w:val="24"/>
          <w:szCs w:val="24"/>
        </w:rPr>
      </w:pPr>
      <w:r w:rsidRPr="00AD170B">
        <w:rPr>
          <w:rFonts w:ascii="Times New Roman" w:hAnsi="Times New Roman"/>
          <w:b/>
          <w:bCs/>
          <w:spacing w:val="2"/>
          <w:sz w:val="24"/>
          <w:szCs w:val="24"/>
        </w:rPr>
        <w:t xml:space="preserve">Объём. </w:t>
      </w:r>
      <w:r w:rsidRPr="00AD170B">
        <w:rPr>
          <w:rFonts w:ascii="Times New Roman" w:hAnsi="Times New Roman"/>
          <w:spacing w:val="2"/>
          <w:sz w:val="24"/>
          <w:szCs w:val="24"/>
        </w:rPr>
        <w:t xml:space="preserve">Объём в пространстве и объём на плоскости. </w:t>
      </w:r>
      <w:r w:rsidRPr="00AD170B">
        <w:rPr>
          <w:rFonts w:ascii="Times New Roman" w:hAnsi="Times New Roman"/>
          <w:sz w:val="24"/>
          <w:szCs w:val="24"/>
        </w:rPr>
        <w:t>Способы передачи объёма. Выразительность объёмных композиций.</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pacing w:val="2"/>
          <w:sz w:val="24"/>
          <w:szCs w:val="24"/>
        </w:rPr>
        <w:t xml:space="preserve">Ритм. </w:t>
      </w:r>
      <w:r w:rsidRPr="00AD170B">
        <w:rPr>
          <w:rFonts w:ascii="Times New Roman" w:hAnsi="Times New Roman"/>
          <w:spacing w:val="2"/>
          <w:sz w:val="24"/>
          <w:szCs w:val="24"/>
        </w:rPr>
        <w:t>Виды ритма (спокойный, замедленный, порыви</w:t>
      </w:r>
      <w:r w:rsidRPr="00AD170B">
        <w:rPr>
          <w:rFonts w:ascii="Times New Roman" w:hAnsi="Times New Roman"/>
          <w:sz w:val="24"/>
          <w:szCs w:val="24"/>
        </w:rPr>
        <w:t>стый, беспокойный и</w:t>
      </w:r>
      <w:r w:rsidRPr="00AD170B">
        <w:rPr>
          <w:rFonts w:ascii="Times New Roman" w:hAnsi="Times New Roman"/>
          <w:sz w:val="24"/>
          <w:szCs w:val="24"/>
        </w:rPr>
        <w:t> </w:t>
      </w:r>
      <w:r w:rsidRPr="00AD170B">
        <w:rPr>
          <w:rFonts w:ascii="Times New Roman" w:hAnsi="Times New Roman"/>
          <w:sz w:val="24"/>
          <w:szCs w:val="24"/>
        </w:rPr>
        <w:t>т.</w:t>
      </w:r>
      <w:r w:rsidRPr="00AD170B">
        <w:rPr>
          <w:rFonts w:ascii="Times New Roman" w:hAnsi="Times New Roman"/>
          <w:sz w:val="24"/>
          <w:szCs w:val="24"/>
        </w:rPr>
        <w:t> </w:t>
      </w:r>
      <w:r w:rsidRPr="00AD170B">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BC229E">
        <w:rPr>
          <w:rFonts w:ascii="Times New Roman" w:hAnsi="Times New Roman"/>
          <w:sz w:val="24"/>
          <w:szCs w:val="24"/>
        </w:rPr>
        <w:t>-</w:t>
      </w:r>
      <w:r w:rsidRPr="00AD170B">
        <w:rPr>
          <w:rFonts w:ascii="Times New Roman" w:hAnsi="Times New Roman"/>
          <w:sz w:val="24"/>
          <w:szCs w:val="24"/>
        </w:rPr>
        <w:softHyphen/>
        <w:t>прикладном искусстве.</w:t>
      </w:r>
    </w:p>
    <w:p w:rsidR="008978D5" w:rsidRPr="00AD170B" w:rsidRDefault="008978D5" w:rsidP="008978D5">
      <w:pPr>
        <w:pStyle w:val="afd"/>
        <w:spacing w:line="360" w:lineRule="auto"/>
        <w:ind w:firstLine="708"/>
        <w:rPr>
          <w:rFonts w:ascii="Times New Roman" w:hAnsi="Times New Roman"/>
          <w:b/>
          <w:bCs/>
          <w:i/>
          <w:iCs/>
          <w:spacing w:val="-2"/>
          <w:sz w:val="24"/>
          <w:szCs w:val="24"/>
        </w:rPr>
      </w:pPr>
      <w:r w:rsidRPr="00AD170B">
        <w:rPr>
          <w:rFonts w:ascii="Times New Roman" w:hAnsi="Times New Roman"/>
          <w:b/>
          <w:bCs/>
          <w:i/>
          <w:iCs/>
          <w:spacing w:val="-2"/>
          <w:sz w:val="24"/>
          <w:szCs w:val="24"/>
        </w:rPr>
        <w:t>Значимые темы искусства. О чём говорит искусство?</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z w:val="24"/>
          <w:szCs w:val="24"/>
        </w:rPr>
        <w:t xml:space="preserve">Земля — наш общий дом. </w:t>
      </w:r>
      <w:r w:rsidRPr="00AD170B">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AD170B">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AD170B">
        <w:rPr>
          <w:rFonts w:ascii="Times New Roman" w:hAnsi="Times New Roman"/>
          <w:sz w:val="24"/>
          <w:szCs w:val="24"/>
        </w:rPr>
        <w:t>П</w:t>
      </w:r>
      <w:r w:rsidRPr="00AD170B">
        <w:rPr>
          <w:rFonts w:ascii="Times New Roman" w:hAnsi="Times New Roman"/>
          <w:spacing w:val="2"/>
          <w:sz w:val="24"/>
          <w:szCs w:val="24"/>
        </w:rPr>
        <w:t xml:space="preserve">остройки в природе: птичьи </w:t>
      </w:r>
      <w:r w:rsidRPr="00AD170B">
        <w:rPr>
          <w:rFonts w:ascii="Times New Roman" w:hAnsi="Times New Roman"/>
          <w:sz w:val="24"/>
          <w:szCs w:val="24"/>
        </w:rPr>
        <w:t>гнёзда, норы, ульи, панцирь черепахи, домик улитки и</w:t>
      </w:r>
      <w:r w:rsidRPr="00AD170B">
        <w:rPr>
          <w:rFonts w:ascii="Times New Roman" w:hAnsi="Times New Roman"/>
          <w:sz w:val="24"/>
          <w:szCs w:val="24"/>
        </w:rPr>
        <w:t> </w:t>
      </w:r>
      <w:r w:rsidRPr="00AD170B">
        <w:rPr>
          <w:rFonts w:ascii="Times New Roman" w:hAnsi="Times New Roman"/>
          <w:sz w:val="24"/>
          <w:szCs w:val="24"/>
        </w:rPr>
        <w:t>т.</w:t>
      </w:r>
      <w:r w:rsidRPr="00AD170B">
        <w:rPr>
          <w:rFonts w:ascii="Times New Roman" w:hAnsi="Times New Roman"/>
          <w:sz w:val="24"/>
          <w:szCs w:val="24"/>
        </w:rPr>
        <w:t> </w:t>
      </w:r>
      <w:r w:rsidRPr="00AD170B">
        <w:rPr>
          <w:rFonts w:ascii="Times New Roman" w:hAnsi="Times New Roman"/>
          <w:sz w:val="24"/>
          <w:szCs w:val="24"/>
        </w:rPr>
        <w:t>д.</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spacing w:val="2"/>
          <w:sz w:val="24"/>
          <w:szCs w:val="24"/>
        </w:rPr>
        <w:t xml:space="preserve">Восприятие и эмоциональная оценка шедевров русского </w:t>
      </w:r>
      <w:r w:rsidRPr="00AD170B">
        <w:rPr>
          <w:rFonts w:ascii="Times New Roman" w:hAnsi="Times New Roman"/>
          <w:spacing w:val="-2"/>
          <w:sz w:val="24"/>
          <w:szCs w:val="24"/>
        </w:rPr>
        <w:t>и зарубежного искусства, изображающих природу.</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z w:val="24"/>
          <w:szCs w:val="24"/>
        </w:rPr>
        <w:t xml:space="preserve">Родина моя — Россия. </w:t>
      </w:r>
      <w:r w:rsidRPr="00AD170B">
        <w:rPr>
          <w:rFonts w:ascii="Times New Roman" w:hAnsi="Times New Roman"/>
          <w:sz w:val="24"/>
          <w:szCs w:val="24"/>
        </w:rPr>
        <w:t>Роль природных условий в ха</w:t>
      </w:r>
      <w:r w:rsidRPr="00AD170B">
        <w:rPr>
          <w:rFonts w:ascii="Times New Roman" w:hAnsi="Times New Roman"/>
          <w:spacing w:val="2"/>
          <w:sz w:val="24"/>
          <w:szCs w:val="24"/>
        </w:rPr>
        <w:t xml:space="preserve">рактере традиционной культуры народов России. Пейзажи </w:t>
      </w:r>
      <w:r w:rsidRPr="00AD170B">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978D5" w:rsidRPr="00AD170B" w:rsidRDefault="008978D5" w:rsidP="008978D5">
      <w:pPr>
        <w:pStyle w:val="afd"/>
        <w:spacing w:line="360" w:lineRule="auto"/>
        <w:ind w:firstLine="454"/>
        <w:rPr>
          <w:rFonts w:ascii="Times New Roman" w:hAnsi="Times New Roman"/>
          <w:b/>
          <w:bCs/>
          <w:sz w:val="24"/>
          <w:szCs w:val="24"/>
        </w:rPr>
      </w:pPr>
      <w:r w:rsidRPr="00AD170B">
        <w:rPr>
          <w:rFonts w:ascii="Times New Roman" w:hAnsi="Times New Roman"/>
          <w:b/>
          <w:bCs/>
          <w:spacing w:val="2"/>
          <w:sz w:val="24"/>
          <w:szCs w:val="24"/>
        </w:rPr>
        <w:lastRenderedPageBreak/>
        <w:t xml:space="preserve">Человек и человеческие взаимоотношения. </w:t>
      </w:r>
      <w:r w:rsidRPr="00AD170B">
        <w:rPr>
          <w:rFonts w:ascii="Times New Roman" w:hAnsi="Times New Roman"/>
          <w:spacing w:val="2"/>
          <w:sz w:val="24"/>
          <w:szCs w:val="24"/>
        </w:rPr>
        <w:t>Образ че</w:t>
      </w:r>
      <w:r w:rsidRPr="00AD170B">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D170B">
        <w:rPr>
          <w:rFonts w:ascii="Times New Roman" w:hAnsi="Times New Roman"/>
          <w:sz w:val="24"/>
          <w:szCs w:val="24"/>
        </w:rPr>
        <w:t> </w:t>
      </w:r>
      <w:r w:rsidRPr="00AD170B">
        <w:rPr>
          <w:rFonts w:ascii="Times New Roman" w:hAnsi="Times New Roman"/>
          <w:sz w:val="24"/>
          <w:szCs w:val="24"/>
        </w:rPr>
        <w:t>т.</w:t>
      </w:r>
      <w:r w:rsidRPr="00AD170B">
        <w:rPr>
          <w:rFonts w:ascii="Times New Roman" w:hAnsi="Times New Roman"/>
          <w:sz w:val="24"/>
          <w:szCs w:val="24"/>
        </w:rPr>
        <w:t> </w:t>
      </w:r>
      <w:r w:rsidRPr="00AD170B">
        <w:rPr>
          <w:rFonts w:ascii="Times New Roman" w:hAnsi="Times New Roman"/>
          <w:sz w:val="24"/>
          <w:szCs w:val="24"/>
        </w:rPr>
        <w:t>д. Образы персонажей, вызывающие гнев, раздражение, презрение.</w:t>
      </w:r>
    </w:p>
    <w:p w:rsidR="008978D5" w:rsidRPr="00AD170B" w:rsidRDefault="008978D5" w:rsidP="008978D5">
      <w:pPr>
        <w:pStyle w:val="afd"/>
        <w:spacing w:line="360" w:lineRule="auto"/>
        <w:ind w:firstLine="708"/>
        <w:rPr>
          <w:rFonts w:ascii="Times New Roman" w:hAnsi="Times New Roman"/>
          <w:sz w:val="24"/>
          <w:szCs w:val="24"/>
        </w:rPr>
      </w:pPr>
      <w:r w:rsidRPr="00AD170B">
        <w:rPr>
          <w:rFonts w:ascii="Times New Roman" w:hAnsi="Times New Roman"/>
          <w:b/>
          <w:bCs/>
          <w:sz w:val="24"/>
          <w:szCs w:val="24"/>
        </w:rPr>
        <w:t xml:space="preserve">Искусство дарит людям красоту. </w:t>
      </w:r>
      <w:r w:rsidRPr="00AD170B">
        <w:rPr>
          <w:rFonts w:ascii="Times New Roman" w:hAnsi="Times New Roman"/>
          <w:sz w:val="24"/>
          <w:szCs w:val="24"/>
        </w:rPr>
        <w:t>Искусство вокруг нас сегодня. Использование различных художественных матери</w:t>
      </w:r>
      <w:r w:rsidRPr="00AD170B">
        <w:rPr>
          <w:rFonts w:ascii="Times New Roman" w:hAnsi="Times New Roman"/>
          <w:spacing w:val="2"/>
          <w:sz w:val="24"/>
          <w:szCs w:val="24"/>
        </w:rPr>
        <w:t xml:space="preserve">алов и средств для создания проектов красивых, удобных </w:t>
      </w:r>
      <w:r w:rsidRPr="00AD170B">
        <w:rPr>
          <w:rFonts w:ascii="Times New Roman" w:hAnsi="Times New Roman"/>
          <w:sz w:val="24"/>
          <w:szCs w:val="24"/>
        </w:rPr>
        <w:t>и выразительных предметов быта, видов транспорта. Пред</w:t>
      </w:r>
      <w:r w:rsidRPr="00AD170B">
        <w:rPr>
          <w:rFonts w:ascii="Times New Roman" w:hAnsi="Times New Roman"/>
          <w:spacing w:val="2"/>
          <w:sz w:val="24"/>
          <w:szCs w:val="24"/>
        </w:rPr>
        <w:t xml:space="preserve">ставление о роли изобразительных (пластических) искусств </w:t>
      </w:r>
      <w:r w:rsidRPr="00AD170B">
        <w:rPr>
          <w:rFonts w:ascii="Times New Roman" w:hAnsi="Times New Roman"/>
          <w:sz w:val="24"/>
          <w:szCs w:val="24"/>
        </w:rPr>
        <w:t>в повседневной жизни человека, в организации его матери</w:t>
      </w:r>
      <w:r w:rsidRPr="00AD170B">
        <w:rPr>
          <w:rFonts w:ascii="Times New Roman" w:hAnsi="Times New Roman"/>
          <w:spacing w:val="2"/>
          <w:sz w:val="24"/>
          <w:szCs w:val="24"/>
        </w:rPr>
        <w:t>ального окружения.</w:t>
      </w:r>
      <w:r w:rsidRPr="00AD170B">
        <w:rPr>
          <w:rFonts w:ascii="Times New Roman" w:hAnsi="Times New Roman"/>
          <w:spacing w:val="-2"/>
          <w:sz w:val="24"/>
          <w:szCs w:val="24"/>
        </w:rPr>
        <w:t xml:space="preserve">Жанр </w:t>
      </w:r>
      <w:r w:rsidRPr="00AD170B">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8978D5" w:rsidRPr="00AD170B" w:rsidRDefault="008978D5" w:rsidP="008978D5">
      <w:pPr>
        <w:pStyle w:val="afd"/>
        <w:spacing w:line="360" w:lineRule="auto"/>
        <w:ind w:firstLine="708"/>
        <w:rPr>
          <w:rFonts w:ascii="Times New Roman" w:hAnsi="Times New Roman"/>
          <w:b/>
          <w:bCs/>
          <w:i/>
          <w:iCs/>
          <w:sz w:val="24"/>
          <w:szCs w:val="24"/>
        </w:rPr>
      </w:pPr>
      <w:r w:rsidRPr="00AD170B">
        <w:rPr>
          <w:rFonts w:ascii="Times New Roman" w:hAnsi="Times New Roman"/>
          <w:b/>
          <w:bCs/>
          <w:i/>
          <w:iCs/>
          <w:sz w:val="24"/>
          <w:szCs w:val="24"/>
        </w:rPr>
        <w:t>Опыт художественно</w:t>
      </w:r>
      <w:r w:rsidRPr="00AD170B">
        <w:rPr>
          <w:rFonts w:ascii="Times New Roman" w:hAnsi="Times New Roman"/>
          <w:b/>
          <w:bCs/>
          <w:i/>
          <w:iCs/>
          <w:sz w:val="24"/>
          <w:szCs w:val="24"/>
        </w:rPr>
        <w:softHyphen/>
      </w:r>
      <w:r w:rsidR="00BC229E">
        <w:rPr>
          <w:rFonts w:ascii="Times New Roman" w:hAnsi="Times New Roman"/>
          <w:b/>
          <w:bCs/>
          <w:i/>
          <w:iCs/>
          <w:sz w:val="24"/>
          <w:szCs w:val="24"/>
        </w:rPr>
        <w:t>-</w:t>
      </w:r>
      <w:r w:rsidRPr="00AD170B">
        <w:rPr>
          <w:rFonts w:ascii="Times New Roman" w:hAnsi="Times New Roman"/>
          <w:b/>
          <w:bCs/>
          <w:i/>
          <w:iCs/>
          <w:sz w:val="24"/>
          <w:szCs w:val="24"/>
        </w:rPr>
        <w:t>творческой деятельности</w:t>
      </w:r>
    </w:p>
    <w:p w:rsidR="008978D5" w:rsidRPr="00AD170B" w:rsidRDefault="008978D5" w:rsidP="008978D5">
      <w:pPr>
        <w:pStyle w:val="afd"/>
        <w:spacing w:line="360" w:lineRule="auto"/>
        <w:ind w:firstLine="709"/>
        <w:rPr>
          <w:rFonts w:ascii="Times New Roman" w:hAnsi="Times New Roman"/>
          <w:sz w:val="24"/>
          <w:szCs w:val="24"/>
        </w:rPr>
      </w:pPr>
      <w:r w:rsidRPr="00AD170B">
        <w:rPr>
          <w:rFonts w:ascii="Times New Roman" w:hAnsi="Times New Roman"/>
          <w:sz w:val="24"/>
          <w:szCs w:val="24"/>
        </w:rPr>
        <w:t>Участие в различных видах изобразительной, декоративно</w:t>
      </w:r>
      <w:r w:rsidRPr="00AD170B">
        <w:rPr>
          <w:rFonts w:ascii="Times New Roman" w:hAnsi="Times New Roman"/>
          <w:sz w:val="24"/>
          <w:szCs w:val="24"/>
        </w:rPr>
        <w:softHyphen/>
      </w:r>
      <w:r w:rsidR="00BC229E">
        <w:rPr>
          <w:rFonts w:ascii="Times New Roman" w:hAnsi="Times New Roman"/>
          <w:sz w:val="24"/>
          <w:szCs w:val="24"/>
        </w:rPr>
        <w:t>-</w:t>
      </w:r>
      <w:r w:rsidRPr="00AD170B">
        <w:rPr>
          <w:rFonts w:ascii="Times New Roman" w:hAnsi="Times New Roman"/>
          <w:sz w:val="24"/>
          <w:szCs w:val="24"/>
        </w:rPr>
        <w:t>прикладной и художественно</w:t>
      </w:r>
      <w:r w:rsidRPr="00AD170B">
        <w:rPr>
          <w:rFonts w:ascii="Times New Roman" w:hAnsi="Times New Roman"/>
          <w:sz w:val="24"/>
          <w:szCs w:val="24"/>
        </w:rPr>
        <w:softHyphen/>
        <w:t xml:space="preserve">конструкторской деятельности. </w:t>
      </w:r>
      <w:r w:rsidRPr="00AD170B">
        <w:rPr>
          <w:rFonts w:ascii="Times New Roman" w:hAnsi="Times New Roman"/>
          <w:spacing w:val="2"/>
          <w:sz w:val="24"/>
          <w:szCs w:val="24"/>
        </w:rPr>
        <w:t>Освоение основ рисунка, живописи, скульптуры, деко</w:t>
      </w:r>
      <w:r w:rsidRPr="00AD170B">
        <w:rPr>
          <w:rFonts w:ascii="Times New Roman" w:hAnsi="Times New Roman"/>
          <w:sz w:val="24"/>
          <w:szCs w:val="24"/>
        </w:rPr>
        <w:t>ративно</w:t>
      </w:r>
      <w:r w:rsidRPr="00AD170B">
        <w:rPr>
          <w:rFonts w:ascii="Times New Roman" w:hAnsi="Times New Roman"/>
          <w:sz w:val="24"/>
          <w:szCs w:val="24"/>
        </w:rPr>
        <w:softHyphen/>
        <w:t xml:space="preserve">прикладного искусства. </w:t>
      </w:r>
      <w:r w:rsidRPr="00AD170B">
        <w:rPr>
          <w:rFonts w:ascii="Times New Roman" w:hAnsi="Times New Roman"/>
          <w:spacing w:val="2"/>
          <w:sz w:val="24"/>
          <w:szCs w:val="24"/>
        </w:rPr>
        <w:t>Овладение основами художественной грамоты: компози</w:t>
      </w:r>
      <w:r w:rsidRPr="00AD170B">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8978D5" w:rsidRPr="00AD170B" w:rsidRDefault="008978D5" w:rsidP="008978D5">
      <w:pPr>
        <w:pStyle w:val="afd"/>
        <w:spacing w:line="360" w:lineRule="auto"/>
        <w:ind w:firstLine="454"/>
        <w:rPr>
          <w:rFonts w:ascii="Times New Roman" w:hAnsi="Times New Roman"/>
          <w:sz w:val="24"/>
          <w:szCs w:val="24"/>
        </w:rPr>
      </w:pPr>
      <w:r w:rsidRPr="00AD170B">
        <w:rPr>
          <w:rFonts w:ascii="Times New Roman" w:hAnsi="Times New Roman"/>
          <w:spacing w:val="2"/>
          <w:sz w:val="24"/>
          <w:szCs w:val="24"/>
        </w:rPr>
        <w:t>Выбор и применение выразительных средств для реали</w:t>
      </w:r>
      <w:r w:rsidRPr="00AD170B">
        <w:rPr>
          <w:rFonts w:ascii="Times New Roman" w:hAnsi="Times New Roman"/>
          <w:sz w:val="24"/>
          <w:szCs w:val="24"/>
        </w:rPr>
        <w:t>зации собственного замысла в рисунке, живописи, аппликации, художественном конструировании.</w:t>
      </w:r>
    </w:p>
    <w:p w:rsidR="008978D5" w:rsidRPr="00AD170B" w:rsidRDefault="008978D5" w:rsidP="008978D5">
      <w:pPr>
        <w:pStyle w:val="afd"/>
        <w:spacing w:line="360" w:lineRule="auto"/>
        <w:ind w:firstLine="454"/>
        <w:rPr>
          <w:rFonts w:ascii="Times New Roman" w:hAnsi="Times New Roman"/>
          <w:sz w:val="24"/>
          <w:szCs w:val="24"/>
        </w:rPr>
      </w:pPr>
      <w:r w:rsidRPr="00AD170B">
        <w:rPr>
          <w:rFonts w:ascii="Times New Roman" w:hAnsi="Times New Roman"/>
          <w:spacing w:val="2"/>
          <w:sz w:val="24"/>
          <w:szCs w:val="24"/>
        </w:rPr>
        <w:t>Выбор и применение выразительных средств для реали</w:t>
      </w:r>
      <w:r w:rsidRPr="00AD170B">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AD170B">
        <w:rPr>
          <w:rFonts w:ascii="Times New Roman" w:hAnsi="Times New Roman"/>
          <w:iCs/>
          <w:sz w:val="24"/>
          <w:szCs w:val="24"/>
        </w:rPr>
        <w:t>тона</w:t>
      </w:r>
      <w:r w:rsidRPr="00AD170B">
        <w:rPr>
          <w:rFonts w:ascii="Times New Roman" w:hAnsi="Times New Roman"/>
          <w:sz w:val="24"/>
          <w:szCs w:val="24"/>
        </w:rPr>
        <w:t xml:space="preserve">, композиции, пространства, линии, штриха, пятна, объёма, </w:t>
      </w:r>
      <w:r w:rsidRPr="00AD170B">
        <w:rPr>
          <w:rFonts w:ascii="Times New Roman" w:hAnsi="Times New Roman"/>
          <w:iCs/>
          <w:sz w:val="24"/>
          <w:szCs w:val="24"/>
        </w:rPr>
        <w:t>фактуры материала</w:t>
      </w:r>
      <w:r w:rsidRPr="00AD170B">
        <w:rPr>
          <w:rFonts w:ascii="Times New Roman" w:hAnsi="Times New Roman"/>
          <w:sz w:val="24"/>
          <w:szCs w:val="24"/>
        </w:rPr>
        <w:t>.</w:t>
      </w:r>
    </w:p>
    <w:p w:rsidR="008978D5" w:rsidRPr="00AD170B" w:rsidRDefault="008978D5" w:rsidP="008978D5">
      <w:pPr>
        <w:pStyle w:val="afd"/>
        <w:spacing w:line="360" w:lineRule="auto"/>
        <w:ind w:firstLine="454"/>
        <w:rPr>
          <w:rFonts w:ascii="Times New Roman" w:hAnsi="Times New Roman"/>
          <w:sz w:val="24"/>
          <w:szCs w:val="24"/>
        </w:rPr>
      </w:pPr>
      <w:r w:rsidRPr="00AD170B">
        <w:rPr>
          <w:rFonts w:ascii="Times New Roman" w:hAnsi="Times New Roman"/>
          <w:spacing w:val="2"/>
          <w:sz w:val="24"/>
          <w:szCs w:val="24"/>
        </w:rPr>
        <w:t>Использование в индивидуальной и коллективной дея</w:t>
      </w:r>
      <w:r w:rsidRPr="00AD170B">
        <w:rPr>
          <w:rFonts w:ascii="Times New Roman" w:hAnsi="Times New Roman"/>
          <w:sz w:val="24"/>
          <w:szCs w:val="24"/>
        </w:rPr>
        <w:t xml:space="preserve">тельности различных художественных техник и материалов: </w:t>
      </w:r>
      <w:r w:rsidRPr="00AD170B">
        <w:rPr>
          <w:rFonts w:ascii="Times New Roman" w:hAnsi="Times New Roman"/>
          <w:iCs/>
          <w:spacing w:val="2"/>
          <w:sz w:val="24"/>
          <w:szCs w:val="24"/>
        </w:rPr>
        <w:t>коллажа</w:t>
      </w:r>
      <w:r w:rsidRPr="00AD170B">
        <w:rPr>
          <w:rFonts w:ascii="Times New Roman" w:hAnsi="Times New Roman"/>
          <w:spacing w:val="2"/>
          <w:sz w:val="24"/>
          <w:szCs w:val="24"/>
        </w:rPr>
        <w:t xml:space="preserve">, </w:t>
      </w:r>
      <w:r w:rsidRPr="00AD170B">
        <w:rPr>
          <w:rFonts w:ascii="Times New Roman" w:hAnsi="Times New Roman"/>
          <w:iCs/>
          <w:spacing w:val="2"/>
          <w:sz w:val="24"/>
          <w:szCs w:val="24"/>
        </w:rPr>
        <w:t>граттажа</w:t>
      </w:r>
      <w:r w:rsidRPr="00AD170B">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AD170B">
        <w:rPr>
          <w:rFonts w:ascii="Times New Roman" w:hAnsi="Times New Roman"/>
          <w:iCs/>
          <w:spacing w:val="2"/>
          <w:sz w:val="24"/>
          <w:szCs w:val="24"/>
        </w:rPr>
        <w:t>пастели</w:t>
      </w:r>
      <w:r w:rsidRPr="00AD170B">
        <w:rPr>
          <w:rFonts w:ascii="Times New Roman" w:hAnsi="Times New Roman"/>
          <w:spacing w:val="2"/>
          <w:sz w:val="24"/>
          <w:szCs w:val="24"/>
        </w:rPr>
        <w:t xml:space="preserve">, </w:t>
      </w:r>
      <w:r w:rsidRPr="00AD170B">
        <w:rPr>
          <w:rFonts w:ascii="Times New Roman" w:hAnsi="Times New Roman"/>
          <w:iCs/>
          <w:spacing w:val="2"/>
          <w:sz w:val="24"/>
          <w:szCs w:val="24"/>
        </w:rPr>
        <w:t>восковых</w:t>
      </w:r>
      <w:r w:rsidRPr="00AD170B">
        <w:rPr>
          <w:rFonts w:ascii="Times New Roman" w:hAnsi="Times New Roman"/>
          <w:iCs/>
          <w:sz w:val="24"/>
          <w:szCs w:val="24"/>
        </w:rPr>
        <w:t xml:space="preserve"> мелков</w:t>
      </w:r>
      <w:r w:rsidRPr="00AD170B">
        <w:rPr>
          <w:rFonts w:ascii="Times New Roman" w:hAnsi="Times New Roman"/>
          <w:sz w:val="24"/>
          <w:szCs w:val="24"/>
        </w:rPr>
        <w:t xml:space="preserve">, </w:t>
      </w:r>
      <w:r w:rsidRPr="00AD170B">
        <w:rPr>
          <w:rFonts w:ascii="Times New Roman" w:hAnsi="Times New Roman"/>
          <w:iCs/>
          <w:sz w:val="24"/>
          <w:szCs w:val="24"/>
        </w:rPr>
        <w:t>туши</w:t>
      </w:r>
      <w:r w:rsidRPr="00AD170B">
        <w:rPr>
          <w:rFonts w:ascii="Times New Roman" w:hAnsi="Times New Roman"/>
          <w:sz w:val="24"/>
          <w:szCs w:val="24"/>
        </w:rPr>
        <w:t xml:space="preserve">, карандаша, фломастеров, </w:t>
      </w:r>
      <w:r w:rsidRPr="00AD170B">
        <w:rPr>
          <w:rFonts w:ascii="Times New Roman" w:hAnsi="Times New Roman"/>
          <w:iCs/>
          <w:sz w:val="24"/>
          <w:szCs w:val="24"/>
        </w:rPr>
        <w:t>пластилина</w:t>
      </w:r>
      <w:r w:rsidRPr="00AD170B">
        <w:rPr>
          <w:rFonts w:ascii="Times New Roman" w:hAnsi="Times New Roman"/>
          <w:sz w:val="24"/>
          <w:szCs w:val="24"/>
        </w:rPr>
        <w:t xml:space="preserve">, </w:t>
      </w:r>
      <w:r w:rsidRPr="00AD170B">
        <w:rPr>
          <w:rFonts w:ascii="Times New Roman" w:hAnsi="Times New Roman"/>
          <w:iCs/>
          <w:sz w:val="24"/>
          <w:szCs w:val="24"/>
        </w:rPr>
        <w:t>глины</w:t>
      </w:r>
      <w:r w:rsidRPr="00AD170B">
        <w:rPr>
          <w:rFonts w:ascii="Times New Roman" w:hAnsi="Times New Roman"/>
          <w:sz w:val="24"/>
          <w:szCs w:val="24"/>
        </w:rPr>
        <w:t>, подручных и природных материалов.</w:t>
      </w:r>
    </w:p>
    <w:p w:rsidR="008978D5" w:rsidRPr="00AD170B" w:rsidRDefault="008978D5" w:rsidP="008978D5">
      <w:pPr>
        <w:pStyle w:val="afd"/>
        <w:spacing w:line="360" w:lineRule="auto"/>
        <w:ind w:firstLine="454"/>
        <w:rPr>
          <w:rFonts w:ascii="Times New Roman" w:hAnsi="Times New Roman"/>
          <w:sz w:val="24"/>
          <w:szCs w:val="24"/>
        </w:rPr>
      </w:pPr>
      <w:r w:rsidRPr="00AD170B">
        <w:rPr>
          <w:rFonts w:ascii="Times New Roman" w:hAnsi="Times New Roman"/>
          <w:spacing w:val="-2"/>
          <w:sz w:val="24"/>
          <w:szCs w:val="24"/>
        </w:rPr>
        <w:t xml:space="preserve">Участие в обсуждении содержания и выразительных средств </w:t>
      </w:r>
      <w:r w:rsidRPr="00AD170B">
        <w:rPr>
          <w:rFonts w:ascii="Times New Roman" w:hAnsi="Times New Roman"/>
          <w:sz w:val="24"/>
          <w:szCs w:val="24"/>
        </w:rPr>
        <w:t>произведений изобразительного искусства, выражение своего отношения к произведению.</w:t>
      </w:r>
    </w:p>
    <w:p w:rsidR="008978D5" w:rsidRPr="00AD170B" w:rsidRDefault="00396F3C" w:rsidP="008978D5">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t>10</w:t>
      </w:r>
      <w:r w:rsidR="008978D5" w:rsidRPr="00AD170B">
        <w:rPr>
          <w:rFonts w:ascii="Times New Roman" w:hAnsi="Times New Roman" w:cs="Times New Roman"/>
          <w:b/>
          <w:sz w:val="24"/>
          <w:szCs w:val="24"/>
        </w:rPr>
        <w:t>. Музыка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b/>
          <w:bCs/>
          <w:sz w:val="24"/>
          <w:szCs w:val="24"/>
        </w:rPr>
        <w:t>Музыка в жизни человека.</w:t>
      </w:r>
      <w:r w:rsidRPr="00AD170B">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2"/>
          <w:sz w:val="24"/>
          <w:szCs w:val="24"/>
        </w:rPr>
        <w:lastRenderedPageBreak/>
        <w:t>Обобщённое представление об основных образно</w:t>
      </w:r>
      <w:r w:rsidRPr="00AD170B">
        <w:rPr>
          <w:rFonts w:ascii="Times New Roman" w:hAnsi="Times New Roman" w:cs="Times New Roman"/>
          <w:spacing w:val="2"/>
          <w:sz w:val="24"/>
          <w:szCs w:val="24"/>
        </w:rPr>
        <w:softHyphen/>
      </w:r>
      <w:r w:rsidR="00BC229E">
        <w:rPr>
          <w:rFonts w:ascii="Times New Roman" w:hAnsi="Times New Roman" w:cs="Times New Roman"/>
          <w:spacing w:val="2"/>
          <w:sz w:val="24"/>
          <w:szCs w:val="24"/>
        </w:rPr>
        <w:t>-</w:t>
      </w:r>
      <w:r w:rsidRPr="00AD170B">
        <w:rPr>
          <w:rFonts w:ascii="Times New Roman" w:hAnsi="Times New Roman" w:cs="Times New Roman"/>
          <w:spacing w:val="2"/>
          <w:sz w:val="24"/>
          <w:szCs w:val="24"/>
        </w:rPr>
        <w:t>эмо</w:t>
      </w:r>
      <w:r w:rsidRPr="00AD170B">
        <w:rPr>
          <w:rFonts w:ascii="Times New Roman" w:hAnsi="Times New Roman" w:cs="Times New Roman"/>
          <w:sz w:val="24"/>
          <w:szCs w:val="24"/>
        </w:rPr>
        <w:t>ци</w:t>
      </w:r>
      <w:r w:rsidRPr="00AD170B">
        <w:rPr>
          <w:rFonts w:ascii="Times New Roman" w:hAnsi="Times New Roman" w:cs="Times New Roman"/>
          <w:spacing w:val="2"/>
          <w:sz w:val="24"/>
          <w:szCs w:val="24"/>
        </w:rPr>
        <w:t xml:space="preserve">ональных сферах музыки и о многообразии музыкальных </w:t>
      </w:r>
      <w:r w:rsidRPr="00AD170B">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spacing w:val="2"/>
          <w:sz w:val="24"/>
          <w:szCs w:val="24"/>
        </w:rPr>
        <w:t>Отечественные народные музыкальные традиции. Твор</w:t>
      </w:r>
      <w:r w:rsidRPr="00AD170B">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AD170B">
        <w:rPr>
          <w:rFonts w:ascii="Times New Roman" w:hAnsi="Times New Roman" w:cs="Times New Roman"/>
          <w:spacing w:val="2"/>
          <w:sz w:val="24"/>
          <w:szCs w:val="24"/>
        </w:rPr>
        <w:t>игры</w:t>
      </w:r>
      <w:r w:rsidRPr="00AD170B">
        <w:rPr>
          <w:rFonts w:ascii="Times New Roman" w:hAnsi="Times New Roman" w:cs="Times New Roman"/>
          <w:spacing w:val="2"/>
          <w:sz w:val="24"/>
          <w:szCs w:val="24"/>
        </w:rPr>
        <w:softHyphen/>
      </w:r>
      <w:r w:rsidR="00BC229E">
        <w:rPr>
          <w:rFonts w:ascii="Times New Roman" w:hAnsi="Times New Roman" w:cs="Times New Roman"/>
          <w:spacing w:val="2"/>
          <w:sz w:val="24"/>
          <w:szCs w:val="24"/>
        </w:rPr>
        <w:t xml:space="preserve">, </w:t>
      </w:r>
      <w:r w:rsidRPr="00AD170B">
        <w:rPr>
          <w:rFonts w:ascii="Times New Roman" w:hAnsi="Times New Roman" w:cs="Times New Roman"/>
          <w:spacing w:val="2"/>
          <w:sz w:val="24"/>
          <w:szCs w:val="24"/>
        </w:rPr>
        <w:t xml:space="preserve">драматизации. Историческое прошлое в музыкальных </w:t>
      </w:r>
      <w:r w:rsidRPr="00AD170B">
        <w:rPr>
          <w:rFonts w:ascii="Times New Roman" w:hAnsi="Times New Roman" w:cs="Times New Roman"/>
          <w:sz w:val="24"/>
          <w:szCs w:val="24"/>
        </w:rPr>
        <w:t xml:space="preserve">образах. Народная и профессиональная музыка. Сочинения </w:t>
      </w:r>
      <w:r w:rsidRPr="00AD170B">
        <w:rPr>
          <w:rFonts w:ascii="Times New Roman" w:hAnsi="Times New Roman" w:cs="Times New Roman"/>
          <w:spacing w:val="2"/>
          <w:sz w:val="24"/>
          <w:szCs w:val="24"/>
        </w:rPr>
        <w:t xml:space="preserve">отечественных композиторов о Родине. Духовная музыка в </w:t>
      </w:r>
      <w:r w:rsidRPr="00AD170B">
        <w:rPr>
          <w:rFonts w:ascii="Times New Roman" w:hAnsi="Times New Roman" w:cs="Times New Roman"/>
          <w:sz w:val="24"/>
          <w:szCs w:val="24"/>
        </w:rPr>
        <w:t>творчестве композиторов.</w:t>
      </w:r>
    </w:p>
    <w:p w:rsidR="008978D5" w:rsidRPr="00AD170B" w:rsidRDefault="008978D5" w:rsidP="008978D5">
      <w:pPr>
        <w:pStyle w:val="afd"/>
        <w:spacing w:line="360" w:lineRule="auto"/>
        <w:ind w:firstLine="709"/>
        <w:rPr>
          <w:rFonts w:ascii="Times New Roman" w:hAnsi="Times New Roman" w:cs="Times New Roman"/>
          <w:spacing w:val="-2"/>
          <w:sz w:val="24"/>
          <w:szCs w:val="24"/>
        </w:rPr>
      </w:pPr>
      <w:r w:rsidRPr="00AD170B">
        <w:rPr>
          <w:rFonts w:ascii="Times New Roman" w:hAnsi="Times New Roman" w:cs="Times New Roman"/>
          <w:b/>
          <w:bCs/>
          <w:spacing w:val="-2"/>
          <w:sz w:val="24"/>
          <w:szCs w:val="24"/>
        </w:rPr>
        <w:t>Основные закономерности музыкального искусства.</w:t>
      </w:r>
      <w:r w:rsidRPr="00AD170B">
        <w:rPr>
          <w:rFonts w:ascii="Times New Roman" w:hAnsi="Times New Roman" w:cs="Times New Roman"/>
          <w:spacing w:val="-2"/>
          <w:sz w:val="24"/>
          <w:szCs w:val="24"/>
        </w:rPr>
        <w:t xml:space="preserve"> Ин</w:t>
      </w:r>
      <w:r w:rsidRPr="00AD170B">
        <w:rPr>
          <w:rFonts w:ascii="Times New Roman" w:hAnsi="Times New Roman" w:cs="Times New Roman"/>
          <w:sz w:val="24"/>
          <w:szCs w:val="24"/>
        </w:rPr>
        <w:t>тонационно</w:t>
      </w:r>
      <w:r w:rsidRPr="00AD170B">
        <w:rPr>
          <w:rFonts w:ascii="Times New Roman" w:hAnsi="Times New Roman" w:cs="Times New Roman"/>
          <w:sz w:val="24"/>
          <w:szCs w:val="24"/>
        </w:rPr>
        <w:softHyphen/>
      </w:r>
      <w:r w:rsidR="00BC229E">
        <w:rPr>
          <w:rFonts w:ascii="Times New Roman" w:hAnsi="Times New Roman" w:cs="Times New Roman"/>
          <w:sz w:val="24"/>
          <w:szCs w:val="24"/>
        </w:rPr>
        <w:t>-</w:t>
      </w:r>
      <w:r w:rsidRPr="00AD170B">
        <w:rPr>
          <w:rFonts w:ascii="Times New Roman" w:hAnsi="Times New Roman" w:cs="Times New Roman"/>
          <w:sz w:val="24"/>
          <w:szCs w:val="24"/>
        </w:rPr>
        <w:t>образная природа музыкального искусства. Вы</w:t>
      </w:r>
      <w:r w:rsidRPr="00AD170B">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AD170B">
        <w:rPr>
          <w:rFonts w:ascii="Times New Roman" w:hAnsi="Times New Roman" w:cs="Times New Roman"/>
          <w:spacing w:val="2"/>
          <w:sz w:val="24"/>
          <w:szCs w:val="24"/>
        </w:rPr>
        <w:t xml:space="preserve">ства музыкальной выразительности (мелодия, ритм, темп, </w:t>
      </w:r>
      <w:r w:rsidRPr="00AD170B">
        <w:rPr>
          <w:rFonts w:ascii="Times New Roman" w:hAnsi="Times New Roman" w:cs="Times New Roman"/>
          <w:sz w:val="24"/>
          <w:szCs w:val="24"/>
        </w:rPr>
        <w:t>динамика, тембр и</w:t>
      </w:r>
      <w:r w:rsidRPr="00AD170B">
        <w:rPr>
          <w:rFonts w:ascii="Times New Roman" w:hAnsi="Times New Roman" w:cs="Times New Roman"/>
          <w:sz w:val="24"/>
          <w:szCs w:val="24"/>
        </w:rPr>
        <w:t> </w:t>
      </w:r>
      <w:r w:rsidRPr="00AD170B">
        <w:rPr>
          <w:rFonts w:ascii="Times New Roman" w:hAnsi="Times New Roman" w:cs="Times New Roman"/>
          <w:sz w:val="24"/>
          <w:szCs w:val="24"/>
        </w:rPr>
        <w:t>др.).</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AD170B">
        <w:rPr>
          <w:rFonts w:ascii="Times New Roman" w:hAnsi="Times New Roman" w:cs="Times New Roman"/>
          <w:spacing w:val="2"/>
          <w:sz w:val="24"/>
          <w:szCs w:val="24"/>
        </w:rPr>
        <w:t xml:space="preserve">слушатель. Особенности музыкальной речи в сочинениях </w:t>
      </w:r>
      <w:r w:rsidRPr="00AD170B">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z w:val="24"/>
          <w:szCs w:val="24"/>
        </w:rPr>
        <w:t xml:space="preserve">Развитие музыки — сопоставление и столкновение чувств </w:t>
      </w:r>
      <w:r w:rsidRPr="00AD170B">
        <w:rPr>
          <w:rFonts w:ascii="Times New Roman" w:hAnsi="Times New Roman" w:cs="Times New Roman"/>
          <w:spacing w:val="2"/>
          <w:sz w:val="24"/>
          <w:szCs w:val="24"/>
        </w:rPr>
        <w:t>и мыслей человека, музыкальных интонаций, тем, художе</w:t>
      </w:r>
      <w:r w:rsidRPr="00AD170B">
        <w:rPr>
          <w:rFonts w:ascii="Times New Roman" w:hAnsi="Times New Roman" w:cs="Times New Roman"/>
          <w:sz w:val="24"/>
          <w:szCs w:val="24"/>
        </w:rPr>
        <w:t>ственных образов. Основные приёмы музыкального развития (повтор и контраст).</w:t>
      </w:r>
    </w:p>
    <w:p w:rsidR="008978D5" w:rsidRPr="00AD170B" w:rsidRDefault="008978D5" w:rsidP="008978D5">
      <w:pPr>
        <w:pStyle w:val="afd"/>
        <w:spacing w:line="360" w:lineRule="auto"/>
        <w:ind w:firstLine="709"/>
        <w:rPr>
          <w:rFonts w:ascii="Times New Roman" w:hAnsi="Times New Roman" w:cs="Times New Roman"/>
          <w:b/>
          <w:bCs/>
          <w:sz w:val="24"/>
          <w:szCs w:val="24"/>
        </w:rPr>
      </w:pPr>
      <w:r w:rsidRPr="00AD170B">
        <w:rPr>
          <w:rFonts w:ascii="Times New Roman" w:hAnsi="Times New Roman" w:cs="Times New Roman"/>
          <w:spacing w:val="2"/>
          <w:sz w:val="24"/>
          <w:szCs w:val="24"/>
        </w:rPr>
        <w:t xml:space="preserve">Формы построения музыки как обобщённое выражение </w:t>
      </w:r>
      <w:r w:rsidRPr="00AD170B">
        <w:rPr>
          <w:rFonts w:ascii="Times New Roman" w:hAnsi="Times New Roman" w:cs="Times New Roman"/>
          <w:sz w:val="24"/>
          <w:szCs w:val="24"/>
        </w:rPr>
        <w:t>художественно</w:t>
      </w:r>
      <w:r w:rsidRPr="00AD170B">
        <w:rPr>
          <w:rFonts w:ascii="Times New Roman" w:hAnsi="Times New Roman" w:cs="Times New Roman"/>
          <w:sz w:val="24"/>
          <w:szCs w:val="24"/>
        </w:rPr>
        <w:softHyphen/>
      </w:r>
      <w:r w:rsidR="00BC229E">
        <w:rPr>
          <w:rFonts w:ascii="Times New Roman" w:hAnsi="Times New Roman" w:cs="Times New Roman"/>
          <w:sz w:val="24"/>
          <w:szCs w:val="24"/>
        </w:rPr>
        <w:t>-</w:t>
      </w:r>
      <w:r w:rsidRPr="00AD170B">
        <w:rPr>
          <w:rFonts w:ascii="Times New Roman" w:hAnsi="Times New Roman" w:cs="Times New Roman"/>
          <w:sz w:val="24"/>
          <w:szCs w:val="24"/>
        </w:rPr>
        <w:t xml:space="preserve">образного содержания произведений. </w:t>
      </w:r>
    </w:p>
    <w:p w:rsidR="008978D5" w:rsidRPr="00AD170B" w:rsidRDefault="008978D5" w:rsidP="008978D5">
      <w:pPr>
        <w:pStyle w:val="afd"/>
        <w:spacing w:line="360" w:lineRule="auto"/>
        <w:ind w:firstLine="709"/>
        <w:rPr>
          <w:rFonts w:ascii="Times New Roman" w:hAnsi="Times New Roman" w:cs="Times New Roman"/>
          <w:spacing w:val="-2"/>
          <w:sz w:val="24"/>
          <w:szCs w:val="24"/>
        </w:rPr>
      </w:pPr>
      <w:r w:rsidRPr="00AD170B">
        <w:rPr>
          <w:rFonts w:ascii="Times New Roman" w:hAnsi="Times New Roman" w:cs="Times New Roman"/>
          <w:b/>
          <w:bCs/>
          <w:sz w:val="24"/>
          <w:szCs w:val="24"/>
        </w:rPr>
        <w:t>Музыкальная картина мира.</w:t>
      </w:r>
      <w:r w:rsidRPr="00AD170B">
        <w:rPr>
          <w:rFonts w:ascii="Times New Roman" w:hAnsi="Times New Roman" w:cs="Times New Roman"/>
          <w:sz w:val="24"/>
          <w:szCs w:val="24"/>
        </w:rPr>
        <w:t xml:space="preserve"> Интонационное богатство </w:t>
      </w:r>
      <w:r w:rsidRPr="00AD170B">
        <w:rPr>
          <w:rFonts w:ascii="Times New Roman" w:hAnsi="Times New Roman" w:cs="Times New Roman"/>
          <w:spacing w:val="2"/>
          <w:sz w:val="24"/>
          <w:szCs w:val="24"/>
        </w:rPr>
        <w:t xml:space="preserve">музыкального мира. Общие представления о музыкальной </w:t>
      </w:r>
      <w:r w:rsidRPr="00AD170B">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D170B">
        <w:rPr>
          <w:rFonts w:ascii="Times New Roman" w:hAnsi="Times New Roman" w:cs="Times New Roman"/>
          <w:spacing w:val="-2"/>
          <w:sz w:val="24"/>
          <w:szCs w:val="24"/>
        </w:rPr>
        <w:noBreakHyphen/>
        <w:t xml:space="preserve"> и телепередачи, видеофильмы, звукозаписи (CD, DVD).</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4"/>
          <w:sz w:val="24"/>
          <w:szCs w:val="24"/>
        </w:rPr>
        <w:t>Различные виды музыки: вокальная, инструментальная; соль</w:t>
      </w:r>
      <w:r w:rsidRPr="00AD170B">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spacing w:val="-4"/>
          <w:sz w:val="24"/>
          <w:szCs w:val="24"/>
        </w:rPr>
        <w:t>Народное и профессиональное музыкальное творчество раз</w:t>
      </w:r>
      <w:r w:rsidRPr="00AD170B">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w:t>
      </w:r>
      <w:r w:rsidRPr="00AD170B">
        <w:rPr>
          <w:rFonts w:ascii="Times New Roman" w:hAnsi="Times New Roman" w:cs="Times New Roman"/>
          <w:sz w:val="24"/>
          <w:szCs w:val="24"/>
        </w:rPr>
        <w:softHyphen/>
      </w:r>
      <w:r w:rsidR="00BC229E">
        <w:rPr>
          <w:rFonts w:ascii="Times New Roman" w:hAnsi="Times New Roman" w:cs="Times New Roman"/>
          <w:sz w:val="24"/>
          <w:szCs w:val="24"/>
        </w:rPr>
        <w:t>-</w:t>
      </w:r>
      <w:r w:rsidRPr="00AD170B">
        <w:rPr>
          <w:rFonts w:ascii="Times New Roman" w:hAnsi="Times New Roman" w:cs="Times New Roman"/>
          <w:sz w:val="24"/>
          <w:szCs w:val="24"/>
        </w:rPr>
        <w:t>поэтические традиции: содержание, образная сфера и музыкальный язык.</w:t>
      </w:r>
    </w:p>
    <w:p w:rsidR="008978D5" w:rsidRPr="00AD170B" w:rsidRDefault="00396F3C" w:rsidP="008978D5">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11</w:t>
      </w:r>
      <w:r w:rsidR="008978D5" w:rsidRPr="00AD170B">
        <w:rPr>
          <w:rFonts w:ascii="Times New Roman" w:hAnsi="Times New Roman" w:cs="Times New Roman"/>
          <w:b/>
          <w:sz w:val="24"/>
          <w:szCs w:val="24"/>
        </w:rPr>
        <w:t>. Технология (Труд)</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pacing w:val="2"/>
          <w:sz w:val="24"/>
          <w:szCs w:val="24"/>
        </w:rPr>
        <w:t xml:space="preserve">Трудовая деятельность и её значение в жизни человека. </w:t>
      </w:r>
      <w:r w:rsidRPr="00AD170B">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w:t>
      </w:r>
      <w:r w:rsidR="00BC229E">
        <w:rPr>
          <w:rFonts w:ascii="Times New Roman" w:hAnsi="Times New Roman" w:cs="Times New Roman"/>
          <w:sz w:val="24"/>
          <w:szCs w:val="24"/>
        </w:rPr>
        <w:t>-</w:t>
      </w:r>
      <w:r w:rsidRPr="00AD170B">
        <w:rPr>
          <w:rFonts w:ascii="Times New Roman" w:hAnsi="Times New Roman" w:cs="Times New Roman"/>
          <w:sz w:val="24"/>
          <w:szCs w:val="24"/>
        </w:rPr>
        <w:softHyphen/>
        <w:t>прикладного искусства и</w:t>
      </w:r>
      <w:r w:rsidRPr="00AD170B">
        <w:rPr>
          <w:rFonts w:ascii="Times New Roman" w:hAnsi="Times New Roman" w:cs="Times New Roman"/>
          <w:sz w:val="24"/>
          <w:szCs w:val="24"/>
        </w:rPr>
        <w:t> </w:t>
      </w:r>
      <w:r w:rsidRPr="00AD170B">
        <w:rPr>
          <w:rFonts w:ascii="Times New Roman" w:hAnsi="Times New Roman" w:cs="Times New Roman"/>
          <w:sz w:val="24"/>
          <w:szCs w:val="24"/>
        </w:rPr>
        <w:t>т.</w:t>
      </w:r>
      <w:r w:rsidRPr="00AD170B">
        <w:rPr>
          <w:rFonts w:ascii="Times New Roman" w:hAnsi="Times New Roman" w:cs="Times New Roman"/>
          <w:sz w:val="24"/>
          <w:szCs w:val="24"/>
        </w:rPr>
        <w:t> </w:t>
      </w:r>
      <w:r w:rsidRPr="00AD170B">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978D5" w:rsidRPr="00AD170B" w:rsidRDefault="008978D5" w:rsidP="008978D5">
      <w:pPr>
        <w:pStyle w:val="afd"/>
        <w:spacing w:line="360" w:lineRule="auto"/>
        <w:ind w:firstLine="708"/>
        <w:rPr>
          <w:rFonts w:ascii="Times New Roman" w:hAnsi="Times New Roman" w:cs="Times New Roman"/>
          <w:spacing w:val="2"/>
          <w:sz w:val="24"/>
          <w:szCs w:val="24"/>
        </w:rPr>
      </w:pPr>
      <w:r w:rsidRPr="00AD170B">
        <w:rPr>
          <w:rFonts w:ascii="Times New Roman" w:hAnsi="Times New Roman" w:cs="Times New Roman"/>
          <w:spacing w:val="2"/>
          <w:sz w:val="24"/>
          <w:szCs w:val="24"/>
        </w:rPr>
        <w:t>Элементарные общие правила создания предметов руко</w:t>
      </w:r>
      <w:r w:rsidRPr="00AD170B">
        <w:rPr>
          <w:rFonts w:ascii="Times New Roman" w:hAnsi="Times New Roman" w:cs="Times New Roman"/>
          <w:sz w:val="24"/>
          <w:szCs w:val="24"/>
        </w:rPr>
        <w:t>т</w:t>
      </w:r>
      <w:r w:rsidRPr="00AD170B">
        <w:rPr>
          <w:rFonts w:ascii="Times New Roman" w:hAnsi="Times New Roman" w:cs="Times New Roman"/>
          <w:spacing w:val="-2"/>
          <w:sz w:val="24"/>
          <w:szCs w:val="24"/>
        </w:rPr>
        <w:t>ворного мира (удобство, эстетическая выразительность, проч</w:t>
      </w:r>
      <w:r w:rsidRPr="00AD170B">
        <w:rPr>
          <w:rFonts w:ascii="Times New Roman" w:hAnsi="Times New Roman" w:cs="Times New Roman"/>
          <w:sz w:val="24"/>
          <w:szCs w:val="24"/>
        </w:rPr>
        <w:t xml:space="preserve">ность; гармония предметов и окружающей среды). Бережное </w:t>
      </w:r>
      <w:r w:rsidRPr="00AD170B">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D170B">
        <w:rPr>
          <w:rFonts w:ascii="Times New Roman" w:hAnsi="Times New Roman" w:cs="Times New Roman"/>
          <w:iCs/>
          <w:spacing w:val="-2"/>
          <w:sz w:val="24"/>
          <w:szCs w:val="24"/>
        </w:rPr>
        <w:t>распределение рабочего времени</w:t>
      </w:r>
      <w:r w:rsidRPr="00AD170B">
        <w:rPr>
          <w:rFonts w:ascii="Times New Roman" w:hAnsi="Times New Roman" w:cs="Times New Roman"/>
          <w:spacing w:val="-2"/>
          <w:sz w:val="24"/>
          <w:szCs w:val="24"/>
        </w:rPr>
        <w:t>. Отбор и анализ информа</w:t>
      </w:r>
      <w:r w:rsidRPr="00AD170B">
        <w:rPr>
          <w:rFonts w:ascii="Times New Roman" w:hAnsi="Times New Roman" w:cs="Times New Roman"/>
          <w:spacing w:val="2"/>
          <w:sz w:val="24"/>
          <w:szCs w:val="24"/>
        </w:rPr>
        <w:t xml:space="preserve">ции (из учебника и других дидактических материалов), её </w:t>
      </w:r>
      <w:r w:rsidRPr="00AD170B">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D170B">
        <w:rPr>
          <w:rFonts w:ascii="Times New Roman" w:hAnsi="Times New Roman" w:cs="Times New Roman"/>
          <w:sz w:val="24"/>
          <w:szCs w:val="24"/>
        </w:rPr>
        <w:t> </w:t>
      </w:r>
      <w:r w:rsidRPr="00AD170B">
        <w:rPr>
          <w:rFonts w:ascii="Times New Roman" w:hAnsi="Times New Roman" w:cs="Times New Roman"/>
          <w:sz w:val="24"/>
          <w:szCs w:val="24"/>
        </w:rPr>
        <w:t>т.п.</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pacing w:val="2"/>
          <w:sz w:val="24"/>
          <w:szCs w:val="24"/>
        </w:rPr>
        <w:t>Выполнение доступных видов работ по самообслужива</w:t>
      </w:r>
      <w:r w:rsidRPr="00AD170B">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b/>
          <w:bCs/>
          <w:sz w:val="24"/>
          <w:szCs w:val="24"/>
        </w:rPr>
        <w:t>Технология ручной обработки материалов</w:t>
      </w:r>
      <w:r w:rsidRPr="00AD170B">
        <w:rPr>
          <w:rStyle w:val="17"/>
          <w:spacing w:val="2"/>
          <w:sz w:val="24"/>
          <w:szCs w:val="24"/>
        </w:rPr>
        <w:footnoteReference w:id="9"/>
      </w:r>
      <w:r w:rsidRPr="00AD170B">
        <w:rPr>
          <w:rFonts w:ascii="Times New Roman" w:hAnsi="Times New Roman" w:cs="Times New Roman"/>
          <w:b/>
          <w:bCs/>
          <w:sz w:val="24"/>
          <w:szCs w:val="24"/>
        </w:rPr>
        <w:t>. Элементы графической грамоты.</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D170B">
        <w:rPr>
          <w:rFonts w:ascii="Times New Roman" w:hAnsi="Times New Roman" w:cs="Times New Roman"/>
          <w:iCs/>
          <w:sz w:val="24"/>
          <w:szCs w:val="24"/>
        </w:rPr>
        <w:t>Многообразие материалов и их практическое применение в жизни</w:t>
      </w:r>
      <w:r w:rsidRPr="00AD170B">
        <w:rPr>
          <w:rFonts w:ascii="Times New Roman" w:hAnsi="Times New Roman" w:cs="Times New Roman"/>
          <w:sz w:val="24"/>
          <w:szCs w:val="24"/>
        </w:rPr>
        <w:t>.</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z w:val="24"/>
          <w:szCs w:val="24"/>
        </w:rPr>
        <w:t xml:space="preserve">Подготовка материалов к работе. Экономное расходование материалов. </w:t>
      </w:r>
      <w:r w:rsidRPr="00AD170B">
        <w:rPr>
          <w:rFonts w:ascii="Times New Roman" w:hAnsi="Times New Roman" w:cs="Times New Roman"/>
          <w:iCs/>
          <w:sz w:val="24"/>
          <w:szCs w:val="24"/>
        </w:rPr>
        <w:t>Выбор материалов по их декоративно</w:t>
      </w:r>
      <w:r w:rsidR="00BC229E">
        <w:rPr>
          <w:rFonts w:ascii="Times New Roman" w:hAnsi="Times New Roman" w:cs="Times New Roman"/>
          <w:iCs/>
          <w:sz w:val="24"/>
          <w:szCs w:val="24"/>
        </w:rPr>
        <w:t>-</w:t>
      </w:r>
      <w:r w:rsidRPr="00AD170B">
        <w:rPr>
          <w:rFonts w:ascii="Times New Roman" w:hAnsi="Times New Roman" w:cs="Times New Roman"/>
          <w:iCs/>
          <w:sz w:val="24"/>
          <w:szCs w:val="24"/>
        </w:rPr>
        <w:softHyphen/>
        <w:t>художе</w:t>
      </w:r>
      <w:r w:rsidRPr="00AD170B">
        <w:rPr>
          <w:rFonts w:ascii="Times New Roman" w:hAnsi="Times New Roman" w:cs="Times New Roman"/>
          <w:iCs/>
          <w:spacing w:val="2"/>
          <w:sz w:val="24"/>
          <w:szCs w:val="24"/>
        </w:rPr>
        <w:t xml:space="preserve">ственным и конструктивным свойствам, использование </w:t>
      </w:r>
      <w:r w:rsidRPr="00AD170B">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AD170B">
        <w:rPr>
          <w:rFonts w:ascii="Times New Roman" w:hAnsi="Times New Roman" w:cs="Times New Roman"/>
          <w:sz w:val="24"/>
          <w:szCs w:val="24"/>
        </w:rPr>
        <w:t>.</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Cs/>
          <w:sz w:val="24"/>
          <w:szCs w:val="24"/>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D170B">
        <w:rPr>
          <w:rFonts w:ascii="Times New Roman" w:hAnsi="Times New Roman" w:cs="Times New Roman"/>
          <w:iCs/>
          <w:spacing w:val="2"/>
          <w:sz w:val="24"/>
          <w:szCs w:val="24"/>
        </w:rPr>
        <w:t xml:space="preserve">сборка, отделка изделия; проверка изделия в действии, </w:t>
      </w:r>
      <w:r w:rsidRPr="00AD170B">
        <w:rPr>
          <w:rFonts w:ascii="Times New Roman" w:hAnsi="Times New Roman" w:cs="Times New Roman"/>
          <w:iCs/>
          <w:sz w:val="24"/>
          <w:szCs w:val="24"/>
        </w:rPr>
        <w:t>внесение необходимых дополнений и изменений</w:t>
      </w:r>
      <w:r w:rsidRPr="00AD170B">
        <w:rPr>
          <w:rFonts w:ascii="Times New Roman" w:hAnsi="Times New Roman" w:cs="Times New Roman"/>
          <w:sz w:val="24"/>
          <w:szCs w:val="24"/>
        </w:rPr>
        <w:t xml:space="preserve">. Называние </w:t>
      </w:r>
      <w:r w:rsidRPr="00AD170B">
        <w:rPr>
          <w:rFonts w:ascii="Times New Roman" w:hAnsi="Times New Roman" w:cs="Times New Roman"/>
          <w:spacing w:val="2"/>
          <w:sz w:val="24"/>
          <w:szCs w:val="24"/>
        </w:rPr>
        <w:t xml:space="preserve">и выполнение основных технологических операций ручной </w:t>
      </w:r>
      <w:r w:rsidRPr="00AD170B">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D170B">
        <w:rPr>
          <w:rFonts w:ascii="Times New Roman" w:hAnsi="Times New Roman" w:cs="Times New Roman"/>
          <w:sz w:val="24"/>
          <w:szCs w:val="24"/>
        </w:rPr>
        <w:t> </w:t>
      </w:r>
      <w:r w:rsidRPr="00AD170B">
        <w:rPr>
          <w:rFonts w:ascii="Times New Roman" w:hAnsi="Times New Roman" w:cs="Times New Roman"/>
          <w:sz w:val="24"/>
          <w:szCs w:val="24"/>
        </w:rPr>
        <w:t xml:space="preserve">др.), сборка изделия (клеевое, </w:t>
      </w:r>
      <w:r w:rsidRPr="00AD170B">
        <w:rPr>
          <w:rFonts w:ascii="Times New Roman" w:hAnsi="Times New Roman" w:cs="Times New Roman"/>
          <w:spacing w:val="2"/>
          <w:sz w:val="24"/>
          <w:szCs w:val="24"/>
        </w:rPr>
        <w:t>ниточное, проволочное, винтовое и другие виды соедине</w:t>
      </w:r>
      <w:r w:rsidRPr="00AD170B">
        <w:rPr>
          <w:rFonts w:ascii="Times New Roman" w:hAnsi="Times New Roman" w:cs="Times New Roman"/>
          <w:sz w:val="24"/>
          <w:szCs w:val="24"/>
        </w:rPr>
        <w:t>ния), отделка изделия или его деталей (окрашивание, вышивка, аппликация и</w:t>
      </w:r>
      <w:r w:rsidRPr="00AD170B">
        <w:rPr>
          <w:rFonts w:ascii="Times New Roman" w:hAnsi="Times New Roman" w:cs="Times New Roman"/>
          <w:sz w:val="24"/>
          <w:szCs w:val="24"/>
        </w:rPr>
        <w:t> </w:t>
      </w:r>
      <w:r w:rsidRPr="00AD170B">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pacing w:val="2"/>
          <w:sz w:val="24"/>
          <w:szCs w:val="24"/>
        </w:rPr>
        <w:t xml:space="preserve">Использование измерений и построений для решения </w:t>
      </w:r>
      <w:r w:rsidRPr="00AD170B">
        <w:rPr>
          <w:rFonts w:ascii="Times New Roman" w:hAnsi="Times New Roman" w:cs="Times New Roman"/>
          <w:sz w:val="24"/>
          <w:szCs w:val="24"/>
        </w:rPr>
        <w:t>практических задач. Виды условных графических изображе</w:t>
      </w:r>
      <w:r w:rsidRPr="00AD170B">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AD170B">
        <w:rPr>
          <w:rFonts w:ascii="Times New Roman" w:hAnsi="Times New Roman" w:cs="Times New Roman"/>
          <w:sz w:val="24"/>
          <w:szCs w:val="24"/>
        </w:rPr>
        <w:t xml:space="preserve"> надреза, сгиба, размерная, осевая, центровая, </w:t>
      </w:r>
      <w:r w:rsidRPr="00AD170B">
        <w:rPr>
          <w:rFonts w:ascii="Times New Roman" w:hAnsi="Times New Roman" w:cs="Times New Roman"/>
          <w:iCs/>
          <w:sz w:val="24"/>
          <w:szCs w:val="24"/>
        </w:rPr>
        <w:t>разрыва</w:t>
      </w:r>
      <w:r w:rsidRPr="00AD170B">
        <w:rPr>
          <w:rFonts w:ascii="Times New Roman" w:hAnsi="Times New Roman" w:cs="Times New Roman"/>
          <w:sz w:val="24"/>
          <w:szCs w:val="24"/>
        </w:rPr>
        <w:t>). Чте</w:t>
      </w:r>
      <w:r w:rsidRPr="00AD170B">
        <w:rPr>
          <w:rFonts w:ascii="Times New Roman" w:hAnsi="Times New Roman" w:cs="Times New Roman"/>
          <w:spacing w:val="2"/>
          <w:sz w:val="24"/>
          <w:szCs w:val="24"/>
        </w:rPr>
        <w:t xml:space="preserve">ние условных графических изображений. Разметка деталей </w:t>
      </w:r>
      <w:r w:rsidRPr="00AD170B">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b/>
          <w:bCs/>
          <w:sz w:val="24"/>
          <w:szCs w:val="24"/>
        </w:rPr>
        <w:t>Конструирование и моделирование</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pacing w:val="2"/>
          <w:sz w:val="24"/>
          <w:szCs w:val="24"/>
        </w:rPr>
        <w:t>Общее представление о конструировании как создании конструкции каких</w:t>
      </w:r>
      <w:r w:rsidR="00BC229E">
        <w:rPr>
          <w:rFonts w:ascii="Times New Roman" w:hAnsi="Times New Roman" w:cs="Times New Roman"/>
          <w:spacing w:val="2"/>
          <w:sz w:val="24"/>
          <w:szCs w:val="24"/>
        </w:rPr>
        <w:t>-</w:t>
      </w:r>
      <w:r w:rsidRPr="00AD170B">
        <w:rPr>
          <w:rFonts w:ascii="Times New Roman" w:hAnsi="Times New Roman" w:cs="Times New Roman"/>
          <w:spacing w:val="2"/>
          <w:sz w:val="24"/>
          <w:szCs w:val="24"/>
        </w:rPr>
        <w:softHyphen/>
        <w:t xml:space="preserve">либо изделий (технических, бытовых, </w:t>
      </w:r>
      <w:r w:rsidRPr="00AD170B">
        <w:rPr>
          <w:rFonts w:ascii="Times New Roman" w:hAnsi="Times New Roman" w:cs="Times New Roman"/>
          <w:sz w:val="24"/>
          <w:szCs w:val="24"/>
        </w:rPr>
        <w:t>учебных и</w:t>
      </w:r>
      <w:r w:rsidRPr="00AD170B">
        <w:rPr>
          <w:rFonts w:ascii="Times New Roman" w:hAnsi="Times New Roman" w:cs="Times New Roman"/>
          <w:sz w:val="24"/>
          <w:szCs w:val="24"/>
        </w:rPr>
        <w:t> </w:t>
      </w:r>
      <w:r w:rsidRPr="00AD170B">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AD170B">
        <w:rPr>
          <w:rFonts w:ascii="Times New Roman" w:hAnsi="Times New Roman" w:cs="Times New Roman"/>
          <w:iCs/>
          <w:sz w:val="24"/>
          <w:szCs w:val="24"/>
        </w:rPr>
        <w:t>различные виды конструкций и способы их сборки</w:t>
      </w:r>
      <w:r w:rsidRPr="00AD170B">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AD170B">
        <w:rPr>
          <w:rFonts w:ascii="Times New Roman" w:hAnsi="Times New Roman" w:cs="Times New Roman"/>
          <w:iCs/>
          <w:sz w:val="24"/>
          <w:szCs w:val="24"/>
        </w:rPr>
        <w:t>чертежу или эскизу и по заданным условиям (технико</w:t>
      </w:r>
      <w:r w:rsidR="00BC229E">
        <w:rPr>
          <w:rFonts w:ascii="Times New Roman" w:hAnsi="Times New Roman" w:cs="Times New Roman"/>
          <w:iCs/>
          <w:sz w:val="24"/>
          <w:szCs w:val="24"/>
        </w:rPr>
        <w:t>-</w:t>
      </w:r>
      <w:r w:rsidRPr="00AD170B">
        <w:rPr>
          <w:rFonts w:ascii="Times New Roman" w:hAnsi="Times New Roman" w:cs="Times New Roman"/>
          <w:iCs/>
          <w:sz w:val="24"/>
          <w:szCs w:val="24"/>
        </w:rPr>
        <w:softHyphen/>
        <w:t xml:space="preserve">технологическим, </w:t>
      </w:r>
      <w:r w:rsidRPr="00AD170B">
        <w:rPr>
          <w:rFonts w:ascii="Times New Roman" w:hAnsi="Times New Roman" w:cs="Times New Roman"/>
          <w:iCs/>
          <w:spacing w:val="-4"/>
          <w:sz w:val="24"/>
          <w:szCs w:val="24"/>
        </w:rPr>
        <w:t>функциональным, декоративно</w:t>
      </w:r>
      <w:r w:rsidR="00BC229E">
        <w:rPr>
          <w:rFonts w:ascii="Times New Roman" w:hAnsi="Times New Roman" w:cs="Times New Roman"/>
          <w:iCs/>
          <w:spacing w:val="-4"/>
          <w:sz w:val="24"/>
          <w:szCs w:val="24"/>
        </w:rPr>
        <w:t>-</w:t>
      </w:r>
      <w:r w:rsidRPr="00AD170B">
        <w:rPr>
          <w:rFonts w:ascii="Times New Roman" w:hAnsi="Times New Roman" w:cs="Times New Roman"/>
          <w:iCs/>
          <w:spacing w:val="-4"/>
          <w:sz w:val="24"/>
          <w:szCs w:val="24"/>
        </w:rPr>
        <w:softHyphen/>
        <w:t>художественным и</w:t>
      </w:r>
      <w:r w:rsidRPr="00AD170B">
        <w:rPr>
          <w:rFonts w:ascii="Times New Roman" w:hAnsi="Times New Roman" w:cs="Times New Roman"/>
          <w:iCs/>
          <w:spacing w:val="-4"/>
          <w:sz w:val="24"/>
          <w:szCs w:val="24"/>
        </w:rPr>
        <w:t> </w:t>
      </w:r>
      <w:r w:rsidRPr="00AD170B">
        <w:rPr>
          <w:rFonts w:ascii="Times New Roman" w:hAnsi="Times New Roman" w:cs="Times New Roman"/>
          <w:iCs/>
          <w:spacing w:val="-4"/>
          <w:sz w:val="24"/>
          <w:szCs w:val="24"/>
        </w:rPr>
        <w:t>пр.).</w:t>
      </w:r>
      <w:r w:rsidR="00BC229E">
        <w:rPr>
          <w:rFonts w:ascii="Times New Roman" w:hAnsi="Times New Roman" w:cs="Times New Roman"/>
          <w:iCs/>
          <w:spacing w:val="-4"/>
          <w:sz w:val="24"/>
          <w:szCs w:val="24"/>
        </w:rPr>
        <w:t xml:space="preserve"> </w:t>
      </w:r>
      <w:r w:rsidRPr="00AD170B">
        <w:rPr>
          <w:rFonts w:ascii="Times New Roman" w:hAnsi="Times New Roman" w:cs="Times New Roman"/>
          <w:sz w:val="24"/>
          <w:szCs w:val="24"/>
        </w:rPr>
        <w:t>Конструирование и моделирование на компьютере и в интерактивном конструкторе.</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b/>
          <w:bCs/>
          <w:sz w:val="24"/>
          <w:szCs w:val="24"/>
        </w:rPr>
        <w:t>Практика работы на компьютере</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z w:val="24"/>
          <w:szCs w:val="24"/>
        </w:rPr>
        <w:t>Информация и её отбор. Способы получения, хранения, переработки информации.</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D170B">
        <w:rPr>
          <w:rFonts w:ascii="Times New Roman" w:hAnsi="Times New Roman" w:cs="Times New Roman"/>
          <w:sz w:val="24"/>
          <w:szCs w:val="24"/>
        </w:rPr>
        <w:t xml:space="preserve">ра, </w:t>
      </w:r>
      <w:r w:rsidRPr="00AD170B">
        <w:rPr>
          <w:rFonts w:ascii="Times New Roman" w:hAnsi="Times New Roman" w:cs="Times New Roman"/>
          <w:iCs/>
          <w:sz w:val="24"/>
          <w:szCs w:val="24"/>
        </w:rPr>
        <w:t>общее представление о правилах клавиатурного письма</w:t>
      </w:r>
      <w:r w:rsidRPr="00AD170B">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AD170B">
        <w:rPr>
          <w:rFonts w:ascii="Times New Roman" w:hAnsi="Times New Roman" w:cs="Times New Roman"/>
          <w:iCs/>
          <w:sz w:val="24"/>
          <w:szCs w:val="24"/>
        </w:rPr>
        <w:t>Простейшие приёмы поиска информации: по ключевым словам</w:t>
      </w:r>
      <w:r w:rsidRPr="00AD170B">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978D5" w:rsidRPr="00AD170B" w:rsidRDefault="008978D5" w:rsidP="008978D5">
      <w:pPr>
        <w:pStyle w:val="afd"/>
        <w:spacing w:line="360" w:lineRule="auto"/>
        <w:ind w:firstLine="708"/>
        <w:rPr>
          <w:rFonts w:ascii="Times New Roman" w:hAnsi="Times New Roman" w:cs="Times New Roman"/>
          <w:iCs/>
          <w:sz w:val="24"/>
          <w:szCs w:val="24"/>
        </w:rPr>
      </w:pPr>
      <w:r w:rsidRPr="00AD170B">
        <w:rPr>
          <w:rFonts w:ascii="Times New Roman" w:hAnsi="Times New Roman" w:cs="Times New Roman"/>
          <w:sz w:val="24"/>
          <w:szCs w:val="24"/>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D170B">
        <w:rPr>
          <w:rFonts w:ascii="Times New Roman" w:hAnsi="Times New Roman" w:cs="Times New Roman"/>
          <w:spacing w:val="2"/>
          <w:sz w:val="24"/>
          <w:szCs w:val="24"/>
        </w:rPr>
        <w:t xml:space="preserve">детям тематике. Вывод текста на принтер. </w:t>
      </w:r>
      <w:r w:rsidRPr="00AD170B">
        <w:rPr>
          <w:rFonts w:ascii="Times New Roman" w:hAnsi="Times New Roman" w:cs="Times New Roman"/>
          <w:iCs/>
          <w:spacing w:val="2"/>
          <w:sz w:val="24"/>
          <w:szCs w:val="24"/>
        </w:rPr>
        <w:t xml:space="preserve">Использование </w:t>
      </w:r>
      <w:r w:rsidRPr="00AD170B">
        <w:rPr>
          <w:rFonts w:ascii="Times New Roman" w:hAnsi="Times New Roman" w:cs="Times New Roman"/>
          <w:iCs/>
          <w:sz w:val="24"/>
          <w:szCs w:val="24"/>
        </w:rPr>
        <w:t>рисунков из ресурса компьютера, программ Word и Power Point.</w:t>
      </w:r>
    </w:p>
    <w:p w:rsidR="008978D5" w:rsidRPr="00AD170B" w:rsidRDefault="00396F3C" w:rsidP="008978D5">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t>12</w:t>
      </w:r>
      <w:r w:rsidR="008978D5" w:rsidRPr="00AD170B">
        <w:rPr>
          <w:rFonts w:ascii="Times New Roman" w:hAnsi="Times New Roman" w:cs="Times New Roman"/>
          <w:b/>
          <w:sz w:val="24"/>
          <w:szCs w:val="24"/>
        </w:rPr>
        <w:t xml:space="preserve">. Физическая культура </w:t>
      </w:r>
    </w:p>
    <w:p w:rsidR="008978D5" w:rsidRPr="00AD170B" w:rsidRDefault="008978D5" w:rsidP="008978D5">
      <w:pPr>
        <w:pStyle w:val="afd"/>
        <w:spacing w:line="360" w:lineRule="auto"/>
        <w:ind w:firstLine="708"/>
        <w:rPr>
          <w:rFonts w:ascii="Times New Roman" w:hAnsi="Times New Roman" w:cs="Times New Roman"/>
          <w:b/>
          <w:bCs/>
          <w:i/>
          <w:iCs/>
          <w:color w:val="auto"/>
          <w:sz w:val="24"/>
          <w:szCs w:val="24"/>
        </w:rPr>
      </w:pPr>
      <w:r w:rsidRPr="00AD170B">
        <w:rPr>
          <w:rFonts w:ascii="Times New Roman" w:hAnsi="Times New Roman" w:cs="Times New Roman"/>
          <w:b/>
          <w:bCs/>
          <w:i/>
          <w:iCs/>
          <w:sz w:val="24"/>
          <w:szCs w:val="24"/>
        </w:rPr>
        <w:t xml:space="preserve">Знания </w:t>
      </w:r>
      <w:r w:rsidRPr="00AD170B">
        <w:rPr>
          <w:rFonts w:ascii="Times New Roman" w:hAnsi="Times New Roman" w:cs="Times New Roman"/>
          <w:b/>
          <w:bCs/>
          <w:i/>
          <w:iCs/>
          <w:color w:val="auto"/>
          <w:sz w:val="24"/>
          <w:szCs w:val="24"/>
        </w:rPr>
        <w:t>по физической культуре</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b/>
          <w:bCs/>
          <w:sz w:val="24"/>
          <w:szCs w:val="24"/>
        </w:rPr>
        <w:t xml:space="preserve">Физическая культура. </w:t>
      </w:r>
      <w:r w:rsidRPr="00AD170B">
        <w:rPr>
          <w:rFonts w:ascii="Times New Roman" w:hAnsi="Times New Roman" w:cs="Times New Roman"/>
          <w:spacing w:val="2"/>
          <w:sz w:val="24"/>
          <w:szCs w:val="24"/>
        </w:rPr>
        <w:t xml:space="preserve">Правила предупреждения травматизма во время занятий </w:t>
      </w:r>
      <w:r w:rsidRPr="00AD170B">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8978D5" w:rsidRPr="00AD170B" w:rsidRDefault="008978D5" w:rsidP="008978D5">
      <w:pPr>
        <w:pStyle w:val="afd"/>
        <w:spacing w:line="360" w:lineRule="auto"/>
        <w:ind w:firstLine="708"/>
        <w:rPr>
          <w:rFonts w:ascii="Times New Roman" w:hAnsi="Times New Roman" w:cs="Times New Roman"/>
          <w:spacing w:val="-2"/>
          <w:sz w:val="24"/>
          <w:szCs w:val="24"/>
        </w:rPr>
      </w:pPr>
      <w:r w:rsidRPr="00AD170B">
        <w:rPr>
          <w:rFonts w:ascii="Times New Roman" w:hAnsi="Times New Roman" w:cs="Times New Roman"/>
          <w:b/>
          <w:bCs/>
          <w:spacing w:val="-4"/>
          <w:sz w:val="24"/>
          <w:szCs w:val="24"/>
        </w:rPr>
        <w:t xml:space="preserve">Физические упражнения. </w:t>
      </w:r>
      <w:r w:rsidRPr="00AD170B">
        <w:rPr>
          <w:rFonts w:ascii="Times New Roman" w:hAnsi="Times New Roman" w:cs="Times New Roman"/>
          <w:spacing w:val="-4"/>
          <w:sz w:val="24"/>
          <w:szCs w:val="24"/>
        </w:rPr>
        <w:t>Физические упражнения, их вли</w:t>
      </w:r>
      <w:r w:rsidRPr="00AD170B">
        <w:rPr>
          <w:rFonts w:ascii="Times New Roman" w:hAnsi="Times New Roman" w:cs="Times New Roman"/>
          <w:spacing w:val="-2"/>
          <w:sz w:val="24"/>
          <w:szCs w:val="24"/>
        </w:rPr>
        <w:t xml:space="preserve">яние на физическое развитие и развитие физических качеств, </w:t>
      </w:r>
      <w:r w:rsidRPr="00AD170B">
        <w:rPr>
          <w:rFonts w:ascii="Times New Roman" w:hAnsi="Times New Roman" w:cs="Times New Roman"/>
          <w:color w:val="auto"/>
          <w:spacing w:val="-2"/>
          <w:sz w:val="24"/>
          <w:szCs w:val="24"/>
        </w:rPr>
        <w:t>основы спортивной техники изучаемых упражнений</w:t>
      </w:r>
      <w:r w:rsidRPr="00AD170B">
        <w:rPr>
          <w:rFonts w:ascii="Times New Roman" w:hAnsi="Times New Roman" w:cs="Times New Roman"/>
          <w:spacing w:val="-2"/>
          <w:sz w:val="24"/>
          <w:szCs w:val="24"/>
        </w:rPr>
        <w:t xml:space="preserve">. </w:t>
      </w:r>
      <w:r w:rsidRPr="00AD170B">
        <w:rPr>
          <w:rFonts w:ascii="Times New Roman" w:hAnsi="Times New Roman" w:cs="Times New Roman"/>
          <w:spacing w:val="-4"/>
          <w:sz w:val="24"/>
          <w:szCs w:val="24"/>
        </w:rPr>
        <w:t>Физическая подготовка и её связь с развитием основных физи</w:t>
      </w:r>
      <w:r w:rsidRPr="00AD170B">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8978D5" w:rsidRPr="00AD170B" w:rsidRDefault="008978D5" w:rsidP="008978D5">
      <w:pPr>
        <w:pStyle w:val="afd"/>
        <w:spacing w:line="360" w:lineRule="auto"/>
        <w:ind w:firstLine="708"/>
        <w:rPr>
          <w:rFonts w:ascii="Times New Roman" w:hAnsi="Times New Roman" w:cs="Times New Roman"/>
          <w:b/>
          <w:bCs/>
          <w:i/>
          <w:iCs/>
          <w:sz w:val="24"/>
          <w:szCs w:val="24"/>
        </w:rPr>
      </w:pPr>
      <w:r w:rsidRPr="00AD170B">
        <w:rPr>
          <w:rFonts w:ascii="Times New Roman" w:hAnsi="Times New Roman" w:cs="Times New Roman"/>
          <w:b/>
          <w:bCs/>
          <w:i/>
          <w:iCs/>
          <w:sz w:val="24"/>
          <w:szCs w:val="24"/>
        </w:rPr>
        <w:t>Способы физкультурной деятельности</w:t>
      </w:r>
    </w:p>
    <w:p w:rsidR="008978D5" w:rsidRPr="00AD170B" w:rsidRDefault="008978D5" w:rsidP="008978D5">
      <w:pPr>
        <w:pStyle w:val="afd"/>
        <w:spacing w:line="360" w:lineRule="auto"/>
        <w:ind w:firstLine="708"/>
        <w:rPr>
          <w:rFonts w:ascii="Times New Roman" w:hAnsi="Times New Roman" w:cs="Times New Roman"/>
          <w:spacing w:val="-2"/>
          <w:sz w:val="24"/>
          <w:szCs w:val="24"/>
        </w:rPr>
      </w:pPr>
      <w:r w:rsidRPr="00AD170B">
        <w:rPr>
          <w:rFonts w:ascii="Times New Roman" w:hAnsi="Times New Roman" w:cs="Times New Roman"/>
          <w:b/>
          <w:bCs/>
          <w:spacing w:val="2"/>
          <w:sz w:val="24"/>
          <w:szCs w:val="24"/>
        </w:rPr>
        <w:t xml:space="preserve">Самостоятельные занятия. </w:t>
      </w:r>
      <w:r w:rsidRPr="00AD170B">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b/>
          <w:bCs/>
          <w:sz w:val="24"/>
          <w:szCs w:val="24"/>
        </w:rPr>
        <w:t xml:space="preserve">Самостоятельные игры и развлечения. </w:t>
      </w:r>
      <w:r w:rsidRPr="00AD170B">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8978D5" w:rsidRPr="00AD170B" w:rsidRDefault="008978D5" w:rsidP="008978D5">
      <w:pPr>
        <w:pStyle w:val="afd"/>
        <w:spacing w:line="360" w:lineRule="auto"/>
        <w:ind w:firstLine="708"/>
        <w:rPr>
          <w:rFonts w:ascii="Times New Roman" w:hAnsi="Times New Roman" w:cs="Times New Roman"/>
          <w:b/>
          <w:bCs/>
          <w:i/>
          <w:iCs/>
          <w:sz w:val="24"/>
          <w:szCs w:val="24"/>
        </w:rPr>
      </w:pPr>
      <w:r w:rsidRPr="00AD170B">
        <w:rPr>
          <w:rFonts w:ascii="Times New Roman" w:hAnsi="Times New Roman" w:cs="Times New Roman"/>
          <w:b/>
          <w:bCs/>
          <w:i/>
          <w:iCs/>
          <w:sz w:val="24"/>
          <w:szCs w:val="24"/>
        </w:rPr>
        <w:t>Физическое совершенствование</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b/>
          <w:bCs/>
          <w:sz w:val="24"/>
          <w:szCs w:val="24"/>
        </w:rPr>
        <w:t>Физкультурно</w:t>
      </w:r>
      <w:r w:rsidR="00BC229E">
        <w:rPr>
          <w:rFonts w:ascii="Times New Roman" w:hAnsi="Times New Roman" w:cs="Times New Roman"/>
          <w:b/>
          <w:bCs/>
          <w:sz w:val="24"/>
          <w:szCs w:val="24"/>
        </w:rPr>
        <w:t>-</w:t>
      </w:r>
      <w:r w:rsidRPr="00AD170B">
        <w:rPr>
          <w:rFonts w:ascii="Times New Roman" w:hAnsi="Times New Roman" w:cs="Times New Roman"/>
          <w:b/>
          <w:bCs/>
          <w:sz w:val="24"/>
          <w:szCs w:val="24"/>
        </w:rPr>
        <w:softHyphen/>
        <w:t xml:space="preserve">оздоровительная деятельность. </w:t>
      </w:r>
      <w:r w:rsidRPr="00AD170B">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978D5" w:rsidRPr="00AD170B" w:rsidRDefault="008978D5" w:rsidP="008978D5">
      <w:pPr>
        <w:pStyle w:val="afd"/>
        <w:spacing w:line="360" w:lineRule="auto"/>
        <w:ind w:firstLine="454"/>
        <w:rPr>
          <w:rFonts w:ascii="Times New Roman" w:hAnsi="Times New Roman" w:cs="Times New Roman"/>
          <w:sz w:val="24"/>
          <w:szCs w:val="24"/>
        </w:rPr>
      </w:pPr>
      <w:r w:rsidRPr="00AD170B">
        <w:rPr>
          <w:rFonts w:ascii="Times New Roman" w:hAnsi="Times New Roman" w:cs="Times New Roman"/>
          <w:sz w:val="24"/>
          <w:szCs w:val="24"/>
        </w:rPr>
        <w:t>Комплексы упражнений на развитие физических качеств.</w:t>
      </w:r>
    </w:p>
    <w:p w:rsidR="008978D5" w:rsidRPr="00AD170B" w:rsidRDefault="008978D5" w:rsidP="008978D5">
      <w:pPr>
        <w:pStyle w:val="afd"/>
        <w:spacing w:line="360" w:lineRule="auto"/>
        <w:ind w:firstLine="454"/>
        <w:rPr>
          <w:rFonts w:ascii="Times New Roman" w:hAnsi="Times New Roman" w:cs="Times New Roman"/>
          <w:sz w:val="24"/>
          <w:szCs w:val="24"/>
        </w:rPr>
      </w:pPr>
      <w:r w:rsidRPr="00AD170B">
        <w:rPr>
          <w:rFonts w:ascii="Times New Roman" w:hAnsi="Times New Roman" w:cs="Times New Roman"/>
          <w:spacing w:val="-2"/>
          <w:sz w:val="24"/>
          <w:szCs w:val="24"/>
        </w:rPr>
        <w:t xml:space="preserve">Комплексы дыхательных упражнений. Гимнастика для </w:t>
      </w:r>
      <w:r w:rsidRPr="00AD170B">
        <w:rPr>
          <w:rFonts w:ascii="Times New Roman" w:hAnsi="Times New Roman" w:cs="Times New Roman"/>
          <w:sz w:val="24"/>
          <w:szCs w:val="24"/>
        </w:rPr>
        <w:t>глаз.</w:t>
      </w:r>
    </w:p>
    <w:p w:rsidR="008978D5" w:rsidRPr="00AD170B" w:rsidRDefault="008978D5" w:rsidP="008978D5">
      <w:pPr>
        <w:pStyle w:val="afd"/>
        <w:spacing w:line="360" w:lineRule="auto"/>
        <w:ind w:firstLine="708"/>
        <w:rPr>
          <w:rFonts w:ascii="Times New Roman" w:hAnsi="Times New Roman" w:cs="Times New Roman"/>
          <w:b/>
          <w:bCs/>
          <w:sz w:val="24"/>
          <w:szCs w:val="24"/>
        </w:rPr>
      </w:pPr>
      <w:r w:rsidRPr="00AD170B">
        <w:rPr>
          <w:rFonts w:ascii="Times New Roman" w:hAnsi="Times New Roman" w:cs="Times New Roman"/>
          <w:b/>
          <w:bCs/>
          <w:sz w:val="24"/>
          <w:szCs w:val="24"/>
        </w:rPr>
        <w:t>Спортивно</w:t>
      </w:r>
      <w:r w:rsidR="00BC229E">
        <w:rPr>
          <w:rFonts w:ascii="Times New Roman" w:hAnsi="Times New Roman" w:cs="Times New Roman"/>
          <w:b/>
          <w:bCs/>
          <w:sz w:val="24"/>
          <w:szCs w:val="24"/>
        </w:rPr>
        <w:t>-</w:t>
      </w:r>
      <w:r w:rsidRPr="00AD170B">
        <w:rPr>
          <w:rFonts w:ascii="Times New Roman" w:hAnsi="Times New Roman" w:cs="Times New Roman"/>
          <w:b/>
          <w:bCs/>
          <w:sz w:val="24"/>
          <w:szCs w:val="24"/>
        </w:rPr>
        <w:softHyphen/>
        <w:t>оздоровительная деятельность.</w:t>
      </w:r>
    </w:p>
    <w:p w:rsidR="008978D5" w:rsidRPr="00AD170B" w:rsidRDefault="008978D5" w:rsidP="008978D5">
      <w:pPr>
        <w:pStyle w:val="afd"/>
        <w:spacing w:line="360" w:lineRule="auto"/>
        <w:ind w:firstLine="708"/>
        <w:rPr>
          <w:rFonts w:ascii="Times New Roman" w:hAnsi="Times New Roman" w:cs="Times New Roman"/>
          <w:b/>
          <w:bCs/>
          <w:iCs/>
          <w:spacing w:val="2"/>
          <w:sz w:val="24"/>
          <w:szCs w:val="24"/>
        </w:rPr>
      </w:pPr>
      <w:r w:rsidRPr="00AD170B">
        <w:rPr>
          <w:rFonts w:ascii="Times New Roman" w:hAnsi="Times New Roman" w:cs="Times New Roman"/>
          <w:b/>
          <w:bCs/>
          <w:iCs/>
          <w:spacing w:val="2"/>
          <w:sz w:val="24"/>
          <w:szCs w:val="24"/>
        </w:rPr>
        <w:t xml:space="preserve">Гимнастика. </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pacing w:val="2"/>
          <w:sz w:val="24"/>
          <w:szCs w:val="24"/>
        </w:rPr>
        <w:t xml:space="preserve">Организующие </w:t>
      </w:r>
      <w:r w:rsidRPr="00AD170B">
        <w:rPr>
          <w:rFonts w:ascii="Times New Roman" w:hAnsi="Times New Roman" w:cs="Times New Roman"/>
          <w:i/>
          <w:iCs/>
          <w:sz w:val="24"/>
          <w:szCs w:val="24"/>
        </w:rPr>
        <w:t xml:space="preserve">команды и приёмы. </w:t>
      </w:r>
      <w:r w:rsidRPr="00AD170B">
        <w:rPr>
          <w:rFonts w:ascii="Times New Roman" w:hAnsi="Times New Roman" w:cs="Times New Roman"/>
          <w:iCs/>
          <w:sz w:val="24"/>
          <w:szCs w:val="24"/>
        </w:rPr>
        <w:t>Простейшие виды построений.</w:t>
      </w:r>
      <w:r w:rsidR="00BC229E">
        <w:rPr>
          <w:rFonts w:ascii="Times New Roman" w:hAnsi="Times New Roman" w:cs="Times New Roman"/>
          <w:iCs/>
          <w:sz w:val="24"/>
          <w:szCs w:val="24"/>
        </w:rPr>
        <w:t xml:space="preserve"> </w:t>
      </w:r>
      <w:r w:rsidRPr="00AD170B">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i/>
          <w:sz w:val="24"/>
          <w:szCs w:val="24"/>
        </w:rPr>
        <w:t xml:space="preserve">Упражнения </w:t>
      </w:r>
      <w:r w:rsidRPr="00AD170B">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8978D5" w:rsidRPr="00AD170B" w:rsidRDefault="008978D5" w:rsidP="008978D5">
      <w:pPr>
        <w:pStyle w:val="afd"/>
        <w:spacing w:line="360" w:lineRule="auto"/>
        <w:ind w:firstLine="709"/>
        <w:rPr>
          <w:rFonts w:ascii="Times New Roman" w:hAnsi="Times New Roman" w:cs="Times New Roman"/>
          <w:i/>
          <w:iCs/>
          <w:sz w:val="24"/>
          <w:szCs w:val="24"/>
        </w:rPr>
      </w:pPr>
      <w:r w:rsidRPr="00AD170B">
        <w:rPr>
          <w:rFonts w:ascii="Times New Roman" w:hAnsi="Times New Roman" w:cs="Times New Roman"/>
          <w:i/>
          <w:iCs/>
          <w:sz w:val="24"/>
          <w:szCs w:val="24"/>
        </w:rPr>
        <w:t>Опорный прыжок:</w:t>
      </w:r>
      <w:r w:rsidRPr="00AD170B">
        <w:rPr>
          <w:rFonts w:ascii="Times New Roman" w:hAnsi="Times New Roman" w:cs="Times New Roman"/>
          <w:iCs/>
          <w:sz w:val="24"/>
          <w:szCs w:val="24"/>
        </w:rPr>
        <w:t xml:space="preserve"> имитационные упражнения, подводящие упражнения к прыжкам </w:t>
      </w:r>
      <w:r w:rsidRPr="00AD170B">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pacing w:val="2"/>
          <w:sz w:val="24"/>
          <w:szCs w:val="24"/>
        </w:rPr>
        <w:t xml:space="preserve">Гимнастические упражнения прикладного характера. </w:t>
      </w:r>
      <w:r w:rsidRPr="00AD170B">
        <w:rPr>
          <w:rFonts w:ascii="Times New Roman" w:hAnsi="Times New Roman" w:cs="Times New Roman"/>
          <w:iCs/>
          <w:spacing w:val="2"/>
          <w:sz w:val="24"/>
          <w:szCs w:val="24"/>
        </w:rPr>
        <w:t xml:space="preserve">Ходьба, бег, метания. </w:t>
      </w:r>
      <w:r w:rsidRPr="00AD170B">
        <w:rPr>
          <w:rFonts w:ascii="Times New Roman" w:hAnsi="Times New Roman" w:cs="Times New Roman"/>
          <w:spacing w:val="2"/>
          <w:sz w:val="24"/>
          <w:szCs w:val="24"/>
        </w:rPr>
        <w:t xml:space="preserve">Прыжки со скакалкой. Передвижение по гимнастической </w:t>
      </w:r>
      <w:r w:rsidRPr="00AD170B">
        <w:rPr>
          <w:rFonts w:ascii="Times New Roman" w:hAnsi="Times New Roman" w:cs="Times New Roman"/>
          <w:sz w:val="24"/>
          <w:szCs w:val="24"/>
        </w:rPr>
        <w:t xml:space="preserve">стенке. Преодоление полосы препятствий с </w:t>
      </w:r>
      <w:r w:rsidRPr="00AD170B">
        <w:rPr>
          <w:rFonts w:ascii="Times New Roman" w:hAnsi="Times New Roman" w:cs="Times New Roman"/>
          <w:sz w:val="24"/>
          <w:szCs w:val="24"/>
        </w:rPr>
        <w:lastRenderedPageBreak/>
        <w:t>элементами лазанья и перелезания, переползания, передвижение по наклонной гимнастической скамейке.</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sz w:val="24"/>
          <w:szCs w:val="24"/>
        </w:rPr>
        <w:t>Упражнения в поднимании и переноске грузов</w:t>
      </w:r>
      <w:r w:rsidRPr="00AD170B">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8978D5" w:rsidRPr="00AD170B" w:rsidRDefault="008978D5" w:rsidP="008978D5">
      <w:pPr>
        <w:pStyle w:val="afd"/>
        <w:spacing w:line="360" w:lineRule="auto"/>
        <w:ind w:firstLine="708"/>
        <w:rPr>
          <w:rFonts w:ascii="Times New Roman" w:hAnsi="Times New Roman" w:cs="Times New Roman"/>
          <w:b/>
          <w:bCs/>
          <w:iCs/>
          <w:sz w:val="24"/>
          <w:szCs w:val="24"/>
        </w:rPr>
      </w:pPr>
      <w:r w:rsidRPr="00AD170B">
        <w:rPr>
          <w:rFonts w:ascii="Times New Roman" w:hAnsi="Times New Roman" w:cs="Times New Roman"/>
          <w:b/>
          <w:bCs/>
          <w:iCs/>
          <w:sz w:val="24"/>
          <w:szCs w:val="24"/>
        </w:rPr>
        <w:t xml:space="preserve">Лёгкая атлетика. </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z w:val="24"/>
          <w:szCs w:val="24"/>
        </w:rPr>
        <w:t xml:space="preserve">Ходьба:  </w:t>
      </w:r>
      <w:r w:rsidRPr="00AD170B">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z w:val="24"/>
          <w:szCs w:val="24"/>
        </w:rPr>
        <w:t xml:space="preserve">Беговые упражнения: </w:t>
      </w:r>
      <w:r w:rsidRPr="00AD170B">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z w:val="24"/>
          <w:szCs w:val="24"/>
        </w:rPr>
        <w:t xml:space="preserve">Прыжковые упражнения: </w:t>
      </w:r>
      <w:r w:rsidRPr="00AD170B">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z w:val="24"/>
          <w:szCs w:val="24"/>
        </w:rPr>
        <w:t xml:space="preserve">Броски: </w:t>
      </w:r>
      <w:r w:rsidRPr="00AD170B">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AD170B">
          <w:rPr>
            <w:rFonts w:ascii="Times New Roman" w:hAnsi="Times New Roman" w:cs="Times New Roman"/>
            <w:sz w:val="24"/>
            <w:szCs w:val="24"/>
          </w:rPr>
          <w:t>1 кг</w:t>
        </w:r>
      </w:smartTag>
      <w:r w:rsidRPr="00AD170B">
        <w:rPr>
          <w:rFonts w:ascii="Times New Roman" w:hAnsi="Times New Roman" w:cs="Times New Roman"/>
          <w:sz w:val="24"/>
          <w:szCs w:val="24"/>
        </w:rPr>
        <w:t>) на дальность разными способами.</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z w:val="24"/>
          <w:szCs w:val="24"/>
        </w:rPr>
        <w:t xml:space="preserve">Метание: </w:t>
      </w:r>
      <w:r w:rsidRPr="00AD170B">
        <w:rPr>
          <w:rFonts w:ascii="Times New Roman" w:hAnsi="Times New Roman" w:cs="Times New Roman"/>
          <w:sz w:val="24"/>
          <w:szCs w:val="24"/>
        </w:rPr>
        <w:t>малого мяча в вертикальную и горизонтальную цель и на дальность.</w:t>
      </w:r>
    </w:p>
    <w:p w:rsidR="008978D5" w:rsidRPr="00AD170B" w:rsidRDefault="008978D5" w:rsidP="008978D5">
      <w:pPr>
        <w:pStyle w:val="afd"/>
        <w:spacing w:line="360" w:lineRule="auto"/>
        <w:ind w:firstLine="708"/>
        <w:rPr>
          <w:rFonts w:ascii="Times New Roman" w:hAnsi="Times New Roman" w:cs="Times New Roman"/>
          <w:b/>
          <w:bCs/>
          <w:i/>
          <w:iCs/>
          <w:sz w:val="24"/>
          <w:szCs w:val="24"/>
        </w:rPr>
      </w:pPr>
      <w:r w:rsidRPr="00AD170B">
        <w:rPr>
          <w:rFonts w:ascii="Times New Roman" w:hAnsi="Times New Roman" w:cs="Times New Roman"/>
          <w:b/>
          <w:i/>
          <w:sz w:val="24"/>
          <w:szCs w:val="24"/>
        </w:rPr>
        <w:t xml:space="preserve">Подвижные игры и </w:t>
      </w:r>
      <w:r w:rsidRPr="00AD170B">
        <w:rPr>
          <w:rStyle w:val="c12"/>
          <w:rFonts w:ascii="Times New Roman" w:hAnsi="Times New Roman" w:cs="Times New Roman"/>
          <w:b/>
          <w:i/>
          <w:sz w:val="24"/>
          <w:szCs w:val="24"/>
        </w:rPr>
        <w:t>элементы спортивных игр</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z w:val="24"/>
          <w:szCs w:val="24"/>
        </w:rPr>
        <w:t xml:space="preserve">На материале гимнастики: </w:t>
      </w:r>
      <w:r w:rsidRPr="00AD170B">
        <w:rPr>
          <w:rFonts w:ascii="Times New Roman" w:hAnsi="Times New Roman" w:cs="Times New Roman"/>
          <w:sz w:val="24"/>
          <w:szCs w:val="24"/>
        </w:rPr>
        <w:t>игровые задания с исполь</w:t>
      </w:r>
      <w:r w:rsidRPr="00AD170B">
        <w:rPr>
          <w:rFonts w:ascii="Times New Roman" w:hAnsi="Times New Roman" w:cs="Times New Roman"/>
          <w:spacing w:val="2"/>
          <w:sz w:val="24"/>
          <w:szCs w:val="24"/>
        </w:rPr>
        <w:t xml:space="preserve">зованием строевых упражнений, упражнений на внимание, </w:t>
      </w:r>
      <w:r w:rsidRPr="00AD170B">
        <w:rPr>
          <w:rFonts w:ascii="Times New Roman" w:hAnsi="Times New Roman" w:cs="Times New Roman"/>
          <w:sz w:val="24"/>
          <w:szCs w:val="24"/>
        </w:rPr>
        <w:t>силу, ловкость и координацию.</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z w:val="24"/>
          <w:szCs w:val="24"/>
        </w:rPr>
        <w:t xml:space="preserve">На материале лёгкой атлетики: </w:t>
      </w:r>
      <w:r w:rsidRPr="00AD170B">
        <w:rPr>
          <w:rFonts w:ascii="Times New Roman" w:hAnsi="Times New Roman" w:cs="Times New Roman"/>
          <w:sz w:val="24"/>
          <w:szCs w:val="24"/>
        </w:rPr>
        <w:t>прыжки, бег, метания и броски; упражнения на координацию, выносливость и быстроту.</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pacing w:val="2"/>
          <w:sz w:val="24"/>
          <w:szCs w:val="24"/>
        </w:rPr>
        <w:t xml:space="preserve">На материале лыжной подготовки: </w:t>
      </w:r>
      <w:r w:rsidRPr="00AD170B">
        <w:rPr>
          <w:rFonts w:ascii="Times New Roman" w:hAnsi="Times New Roman" w:cs="Times New Roman"/>
          <w:spacing w:val="2"/>
          <w:sz w:val="24"/>
          <w:szCs w:val="24"/>
        </w:rPr>
        <w:t>эстафеты в пере</w:t>
      </w:r>
      <w:r w:rsidRPr="00AD170B">
        <w:rPr>
          <w:rFonts w:ascii="Times New Roman" w:hAnsi="Times New Roman" w:cs="Times New Roman"/>
          <w:sz w:val="24"/>
          <w:szCs w:val="24"/>
        </w:rPr>
        <w:t>движении на лыжах, упражнения на выносливость и координацию.</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z w:val="24"/>
          <w:szCs w:val="24"/>
        </w:rPr>
        <w:t>На материале спортивных игр:</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z w:val="24"/>
          <w:szCs w:val="24"/>
        </w:rPr>
        <w:t xml:space="preserve">Футбол: </w:t>
      </w:r>
      <w:r w:rsidRPr="00AD170B">
        <w:rPr>
          <w:rFonts w:ascii="Times New Roman" w:hAnsi="Times New Roman" w:cs="Times New Roman"/>
          <w:sz w:val="24"/>
          <w:szCs w:val="24"/>
        </w:rPr>
        <w:t>удар по неподвижному и катящемуся мячу; оста</w:t>
      </w:r>
      <w:r w:rsidRPr="00AD170B">
        <w:rPr>
          <w:rFonts w:ascii="Times New Roman" w:hAnsi="Times New Roman" w:cs="Times New Roman"/>
          <w:spacing w:val="2"/>
          <w:sz w:val="24"/>
          <w:szCs w:val="24"/>
        </w:rPr>
        <w:t xml:space="preserve">новка мяча; ведение мяча; подвижные игры на материале </w:t>
      </w:r>
      <w:r w:rsidRPr="00AD170B">
        <w:rPr>
          <w:rFonts w:ascii="Times New Roman" w:hAnsi="Times New Roman" w:cs="Times New Roman"/>
          <w:sz w:val="24"/>
          <w:szCs w:val="24"/>
        </w:rPr>
        <w:t>футбола.</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i/>
          <w:iCs/>
          <w:sz w:val="24"/>
          <w:szCs w:val="24"/>
        </w:rPr>
        <w:t xml:space="preserve">Баскетбол: </w:t>
      </w:r>
      <w:r w:rsidRPr="00AD170B">
        <w:rPr>
          <w:rFonts w:ascii="Times New Roman" w:hAnsi="Times New Roman" w:cs="Times New Roman"/>
          <w:iCs/>
          <w:sz w:val="24"/>
          <w:szCs w:val="24"/>
        </w:rPr>
        <w:t>с</w:t>
      </w:r>
      <w:r w:rsidRPr="00AD170B">
        <w:rPr>
          <w:rStyle w:val="c12"/>
          <w:rFonts w:ascii="Times New Roman" w:hAnsi="Times New Roman" w:cs="Times New Roman"/>
          <w:sz w:val="24"/>
          <w:szCs w:val="24"/>
        </w:rPr>
        <w:t>тойка баскетболиста;</w:t>
      </w:r>
      <w:r w:rsidRPr="00AD170B">
        <w:rPr>
          <w:rFonts w:ascii="Times New Roman" w:hAnsi="Times New Roman" w:cs="Times New Roman"/>
          <w:sz w:val="24"/>
          <w:szCs w:val="24"/>
        </w:rPr>
        <w:t xml:space="preserve"> специальные передвижения без мяча; х</w:t>
      </w:r>
      <w:r w:rsidRPr="00AD170B">
        <w:rPr>
          <w:rStyle w:val="c12"/>
          <w:rFonts w:ascii="Times New Roman" w:hAnsi="Times New Roman" w:cs="Times New Roman"/>
          <w:sz w:val="24"/>
          <w:szCs w:val="24"/>
        </w:rPr>
        <w:t>ват мяча;</w:t>
      </w:r>
      <w:r w:rsidRPr="00AD170B">
        <w:rPr>
          <w:rFonts w:ascii="Times New Roman" w:hAnsi="Times New Roman" w:cs="Times New Roman"/>
          <w:sz w:val="24"/>
          <w:szCs w:val="24"/>
        </w:rPr>
        <w:t xml:space="preserve"> в</w:t>
      </w:r>
      <w:r w:rsidRPr="00AD170B">
        <w:rPr>
          <w:rStyle w:val="c12"/>
          <w:rFonts w:ascii="Times New Roman" w:hAnsi="Times New Roman" w:cs="Times New Roman"/>
          <w:sz w:val="24"/>
          <w:szCs w:val="24"/>
        </w:rPr>
        <w:t>едение мяча на месте</w:t>
      </w:r>
      <w:r w:rsidRPr="00AD170B">
        <w:rPr>
          <w:rFonts w:ascii="Times New Roman" w:hAnsi="Times New Roman" w:cs="Times New Roman"/>
          <w:sz w:val="24"/>
          <w:szCs w:val="24"/>
        </w:rPr>
        <w:t>; б</w:t>
      </w:r>
      <w:r w:rsidRPr="00AD170B">
        <w:rPr>
          <w:rStyle w:val="c12"/>
          <w:rFonts w:ascii="Times New Roman" w:hAnsi="Times New Roman" w:cs="Times New Roman"/>
          <w:sz w:val="24"/>
          <w:szCs w:val="24"/>
        </w:rPr>
        <w:t>роски мяча с места двумя руками снизу из-под кольца</w:t>
      </w:r>
      <w:r w:rsidRPr="00AD170B">
        <w:rPr>
          <w:rFonts w:ascii="Times New Roman" w:hAnsi="Times New Roman" w:cs="Times New Roman"/>
          <w:sz w:val="24"/>
          <w:szCs w:val="24"/>
        </w:rPr>
        <w:t>; п</w:t>
      </w:r>
      <w:r w:rsidRPr="00AD170B">
        <w:rPr>
          <w:rStyle w:val="c12"/>
          <w:rFonts w:ascii="Times New Roman" w:hAnsi="Times New Roman" w:cs="Times New Roman"/>
          <w:sz w:val="24"/>
          <w:szCs w:val="24"/>
        </w:rPr>
        <w:t>ередача и ловля мяча на месте двумя руками от груди в паре с учителем;</w:t>
      </w:r>
      <w:r w:rsidRPr="00AD170B">
        <w:rPr>
          <w:rFonts w:ascii="Times New Roman" w:hAnsi="Times New Roman" w:cs="Times New Roman"/>
          <w:sz w:val="24"/>
          <w:szCs w:val="24"/>
        </w:rPr>
        <w:t xml:space="preserve"> подвижные игры на материале баскетбола.</w:t>
      </w:r>
    </w:p>
    <w:p w:rsidR="008978D5" w:rsidRPr="00AD170B" w:rsidRDefault="008978D5" w:rsidP="008978D5">
      <w:pPr>
        <w:pStyle w:val="c11"/>
        <w:spacing w:before="0" w:beforeAutospacing="0" w:after="0" w:afterAutospacing="0" w:line="360" w:lineRule="auto"/>
        <w:ind w:firstLine="709"/>
        <w:jc w:val="both"/>
      </w:pPr>
      <w:r w:rsidRPr="00AD170B">
        <w:rPr>
          <w:rStyle w:val="c12"/>
          <w:i/>
        </w:rPr>
        <w:t>Пионербол</w:t>
      </w:r>
      <w:r w:rsidRPr="00AD170B">
        <w:rPr>
          <w:rStyle w:val="c12"/>
        </w:rPr>
        <w:t>: броски и ловля мяча в парах через сетку двумя руками снизу и сверху; нижняя подача мяча (одной рукой снизу).</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z w:val="24"/>
          <w:szCs w:val="24"/>
        </w:rPr>
        <w:t xml:space="preserve">Волейбол: </w:t>
      </w:r>
      <w:r w:rsidRPr="00AD170B">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sz w:val="24"/>
          <w:szCs w:val="24"/>
        </w:rPr>
        <w:t>Подвижные игры разных народов</w:t>
      </w:r>
      <w:r w:rsidRPr="00AD170B">
        <w:rPr>
          <w:rFonts w:ascii="Times New Roman" w:hAnsi="Times New Roman" w:cs="Times New Roman"/>
          <w:sz w:val="24"/>
          <w:szCs w:val="24"/>
        </w:rPr>
        <w:t>.</w:t>
      </w:r>
    </w:p>
    <w:p w:rsidR="008978D5" w:rsidRPr="00AD170B" w:rsidRDefault="008978D5" w:rsidP="008978D5">
      <w:pPr>
        <w:pStyle w:val="c11"/>
        <w:spacing w:before="0" w:beforeAutospacing="0" w:after="0" w:afterAutospacing="0" w:line="360" w:lineRule="auto"/>
        <w:ind w:firstLine="709"/>
        <w:jc w:val="both"/>
      </w:pPr>
      <w:r w:rsidRPr="00AD170B">
        <w:rPr>
          <w:rStyle w:val="c12"/>
          <w:i/>
        </w:rPr>
        <w:t>Коррекционно-развивающие игры</w:t>
      </w:r>
      <w:r w:rsidRPr="00AD170B">
        <w:rPr>
          <w:rStyle w:val="c12"/>
        </w:rPr>
        <w:t>: «Порядок и беспорядок», «Узнай, где звонили», «Собери урожай».</w:t>
      </w:r>
    </w:p>
    <w:p w:rsidR="008978D5" w:rsidRPr="00AD170B" w:rsidRDefault="008978D5" w:rsidP="008978D5">
      <w:pPr>
        <w:pStyle w:val="c11"/>
        <w:spacing w:before="0" w:beforeAutospacing="0" w:after="0" w:afterAutospacing="0" w:line="360" w:lineRule="auto"/>
        <w:ind w:firstLine="709"/>
        <w:jc w:val="both"/>
      </w:pPr>
      <w:r w:rsidRPr="00AD170B">
        <w:rPr>
          <w:rStyle w:val="c12"/>
          <w:i/>
        </w:rPr>
        <w:lastRenderedPageBreak/>
        <w:t>Игры с бегом и прыжками</w:t>
      </w:r>
      <w:r w:rsidRPr="00AD170B">
        <w:rPr>
          <w:rStyle w:val="c12"/>
        </w:rPr>
        <w:t>: «Сорви шишку», «У медведя во бору», «Подбеги к своему предмету», «День и ночь», «Кот и мыши», «Пятнашки»; «Прыжки по кочкам».</w:t>
      </w:r>
    </w:p>
    <w:p w:rsidR="008978D5" w:rsidRPr="00AD170B" w:rsidRDefault="008978D5" w:rsidP="008978D5">
      <w:pPr>
        <w:pStyle w:val="c11"/>
        <w:spacing w:before="0" w:beforeAutospacing="0" w:after="0" w:afterAutospacing="0" w:line="360" w:lineRule="auto"/>
        <w:ind w:firstLine="709"/>
        <w:jc w:val="both"/>
        <w:rPr>
          <w:rStyle w:val="c12"/>
        </w:rPr>
      </w:pPr>
      <w:r w:rsidRPr="00AD170B">
        <w:rPr>
          <w:rStyle w:val="c12"/>
          <w:i/>
        </w:rPr>
        <w:t>Игры с мячом</w:t>
      </w:r>
      <w:r w:rsidRPr="00AD170B">
        <w:rPr>
          <w:rStyle w:val="c12"/>
        </w:rPr>
        <w:t>: «Метание мячей и мешочков»; «Кого назвали – тот и ловит», «Мяч по кругу», «Не урони мяч».</w:t>
      </w:r>
    </w:p>
    <w:p w:rsidR="008978D5" w:rsidRPr="00AD170B" w:rsidRDefault="008978D5" w:rsidP="008978D5">
      <w:pPr>
        <w:pStyle w:val="afd"/>
        <w:spacing w:line="360" w:lineRule="auto"/>
        <w:ind w:firstLine="708"/>
        <w:rPr>
          <w:rStyle w:val="c12"/>
          <w:rFonts w:ascii="Times New Roman" w:hAnsi="Times New Roman" w:cs="Times New Roman"/>
          <w:b/>
          <w:i/>
          <w:sz w:val="24"/>
          <w:szCs w:val="24"/>
        </w:rPr>
      </w:pPr>
      <w:r w:rsidRPr="00AD170B">
        <w:rPr>
          <w:rStyle w:val="c12"/>
          <w:rFonts w:ascii="Times New Roman" w:hAnsi="Times New Roman" w:cs="Times New Roman"/>
          <w:b/>
          <w:i/>
          <w:sz w:val="24"/>
          <w:szCs w:val="24"/>
        </w:rPr>
        <w:t>Адаптивная физическая реабилитация</w:t>
      </w:r>
    </w:p>
    <w:p w:rsidR="008978D5" w:rsidRPr="00AD170B" w:rsidRDefault="008978D5" w:rsidP="008978D5">
      <w:pPr>
        <w:pStyle w:val="afd"/>
        <w:spacing w:line="360" w:lineRule="auto"/>
        <w:ind w:firstLine="708"/>
        <w:rPr>
          <w:rFonts w:ascii="Times New Roman" w:hAnsi="Times New Roman" w:cs="Times New Roman"/>
          <w:bCs/>
          <w:iCs/>
          <w:sz w:val="24"/>
          <w:szCs w:val="24"/>
        </w:rPr>
      </w:pPr>
      <w:r w:rsidRPr="00AD170B">
        <w:rPr>
          <w:rStyle w:val="c12"/>
          <w:rFonts w:ascii="Times New Roman" w:hAnsi="Times New Roman" w:cs="Times New Roman"/>
          <w:b/>
          <w:i/>
          <w:sz w:val="24"/>
          <w:szCs w:val="24"/>
        </w:rPr>
        <w:t>Общеразвивающие упражнения</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b/>
          <w:bCs/>
          <w:sz w:val="24"/>
          <w:szCs w:val="24"/>
        </w:rPr>
        <w:t xml:space="preserve">На материале гимнастики </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pacing w:val="2"/>
          <w:sz w:val="24"/>
          <w:szCs w:val="24"/>
        </w:rPr>
        <w:t xml:space="preserve">Развитие гибкости: </w:t>
      </w:r>
      <w:r w:rsidRPr="00AD170B">
        <w:rPr>
          <w:rFonts w:ascii="Times New Roman" w:hAnsi="Times New Roman" w:cs="Times New Roman"/>
          <w:spacing w:val="2"/>
          <w:sz w:val="24"/>
          <w:szCs w:val="24"/>
        </w:rPr>
        <w:t xml:space="preserve">широкие стойки на ногах; ходьба </w:t>
      </w:r>
      <w:r w:rsidRPr="00AD170B">
        <w:rPr>
          <w:rFonts w:ascii="Times New Roman" w:hAnsi="Times New Roman" w:cs="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AD170B">
        <w:rPr>
          <w:rFonts w:ascii="Times New Roman" w:hAnsi="Times New Roman" w:cs="Times New Roman"/>
          <w:spacing w:val="2"/>
          <w:sz w:val="24"/>
          <w:szCs w:val="24"/>
        </w:rPr>
        <w:t xml:space="preserve">индивидуальные </w:t>
      </w:r>
      <w:r w:rsidRPr="00AD170B">
        <w:rPr>
          <w:rFonts w:ascii="Times New Roman" w:hAnsi="Times New Roman" w:cs="Times New Roman"/>
          <w:sz w:val="24"/>
          <w:szCs w:val="24"/>
        </w:rPr>
        <w:t>комплексы по развитию гибкости.</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z w:val="24"/>
          <w:szCs w:val="24"/>
        </w:rPr>
        <w:t xml:space="preserve">Развитие координации: </w:t>
      </w:r>
      <w:r w:rsidRPr="00AD170B">
        <w:rPr>
          <w:rFonts w:ascii="Times New Roman" w:hAnsi="Times New Roman" w:cs="Times New Roman"/>
          <w:sz w:val="24"/>
          <w:szCs w:val="24"/>
        </w:rPr>
        <w:t>преодоление простых препятствий; ходьба по гим</w:t>
      </w:r>
      <w:r w:rsidRPr="00AD170B">
        <w:rPr>
          <w:rFonts w:ascii="Times New Roman" w:hAnsi="Times New Roman" w:cs="Times New Roman"/>
          <w:spacing w:val="2"/>
          <w:sz w:val="24"/>
          <w:szCs w:val="24"/>
        </w:rPr>
        <w:t>настической скамейке, низкому гимнастическому бревну</w:t>
      </w:r>
      <w:r w:rsidRPr="00AD170B">
        <w:rPr>
          <w:rFonts w:ascii="Times New Roman" w:hAnsi="Times New Roman" w:cs="Times New Roman"/>
          <w:sz w:val="24"/>
          <w:szCs w:val="24"/>
        </w:rPr>
        <w:t xml:space="preserve">; воспроизведение заданной игровой позы; игры на </w:t>
      </w:r>
      <w:r w:rsidRPr="00AD170B">
        <w:rPr>
          <w:rFonts w:ascii="Times New Roman" w:hAnsi="Times New Roman" w:cs="Times New Roman"/>
          <w:spacing w:val="2"/>
          <w:sz w:val="24"/>
          <w:szCs w:val="24"/>
        </w:rPr>
        <w:t xml:space="preserve">переключение внимания, на расслабление мышц рук, ног, </w:t>
      </w:r>
      <w:r w:rsidRPr="00AD170B">
        <w:rPr>
          <w:rFonts w:ascii="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AD170B">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AD170B">
        <w:rPr>
          <w:rFonts w:ascii="Times New Roman" w:hAnsi="Times New Roman" w:cs="Times New Roman"/>
          <w:sz w:val="24"/>
          <w:szCs w:val="24"/>
        </w:rPr>
        <w:t>прыжками в разных направлениях по намеченным ориентирам и по сигналу.</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z w:val="24"/>
          <w:szCs w:val="24"/>
        </w:rPr>
        <w:t xml:space="preserve">Формирование осанки: </w:t>
      </w:r>
      <w:r w:rsidRPr="00AD170B">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978D5" w:rsidRPr="00AD170B" w:rsidRDefault="008978D5" w:rsidP="008978D5">
      <w:pPr>
        <w:pStyle w:val="afd"/>
        <w:spacing w:line="360" w:lineRule="auto"/>
        <w:ind w:firstLine="708"/>
        <w:rPr>
          <w:rFonts w:ascii="Times New Roman" w:hAnsi="Times New Roman" w:cs="Times New Roman"/>
          <w:spacing w:val="-2"/>
          <w:sz w:val="24"/>
          <w:szCs w:val="24"/>
        </w:rPr>
      </w:pPr>
      <w:r w:rsidRPr="00AD170B">
        <w:rPr>
          <w:rFonts w:ascii="Times New Roman" w:hAnsi="Times New Roman" w:cs="Times New Roman"/>
          <w:i/>
          <w:iCs/>
          <w:sz w:val="24"/>
          <w:szCs w:val="24"/>
        </w:rPr>
        <w:t xml:space="preserve">Развитие силовых способностей: </w:t>
      </w:r>
      <w:r w:rsidRPr="00AD170B">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AD170B">
          <w:rPr>
            <w:rFonts w:ascii="Times New Roman" w:hAnsi="Times New Roman" w:cs="Times New Roman"/>
            <w:sz w:val="24"/>
            <w:szCs w:val="24"/>
          </w:rPr>
          <w:t>1 кг</w:t>
        </w:r>
      </w:smartTag>
      <w:r w:rsidRPr="00AD170B">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AD170B">
          <w:rPr>
            <w:rFonts w:ascii="Times New Roman" w:hAnsi="Times New Roman" w:cs="Times New Roman"/>
            <w:sz w:val="24"/>
            <w:szCs w:val="24"/>
          </w:rPr>
          <w:t>100 г</w:t>
        </w:r>
      </w:smartTag>
      <w:r w:rsidRPr="00AD170B">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AD170B">
        <w:rPr>
          <w:rFonts w:ascii="Times New Roman" w:hAnsi="Times New Roman" w:cs="Times New Roman"/>
          <w:spacing w:val="2"/>
          <w:sz w:val="24"/>
          <w:szCs w:val="24"/>
        </w:rPr>
        <w:t xml:space="preserve">; </w:t>
      </w:r>
      <w:r w:rsidRPr="00AD170B">
        <w:rPr>
          <w:rFonts w:ascii="Times New Roman" w:hAnsi="Times New Roman" w:cs="Times New Roman"/>
          <w:spacing w:val="-2"/>
          <w:sz w:val="24"/>
          <w:szCs w:val="24"/>
        </w:rPr>
        <w:t>отжимания от повышенной опоры (гимнастическая скамейка).</w:t>
      </w:r>
    </w:p>
    <w:p w:rsidR="008978D5" w:rsidRPr="00AD170B" w:rsidRDefault="008978D5" w:rsidP="008978D5">
      <w:pPr>
        <w:pStyle w:val="afd"/>
        <w:spacing w:line="360" w:lineRule="auto"/>
        <w:ind w:firstLine="708"/>
        <w:rPr>
          <w:rFonts w:ascii="Times New Roman" w:hAnsi="Times New Roman" w:cs="Times New Roman"/>
          <w:i/>
          <w:iCs/>
          <w:sz w:val="24"/>
          <w:szCs w:val="24"/>
        </w:rPr>
      </w:pPr>
      <w:r w:rsidRPr="00AD170B">
        <w:rPr>
          <w:rFonts w:ascii="Times New Roman" w:hAnsi="Times New Roman" w:cs="Times New Roman"/>
          <w:b/>
          <w:bCs/>
          <w:sz w:val="24"/>
          <w:szCs w:val="24"/>
        </w:rPr>
        <w:t>На материале лёгкой атлетики</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pacing w:val="2"/>
          <w:sz w:val="24"/>
          <w:szCs w:val="24"/>
        </w:rPr>
        <w:t xml:space="preserve">Развитие координации: </w:t>
      </w:r>
      <w:r w:rsidRPr="00AD170B">
        <w:rPr>
          <w:rFonts w:ascii="Times New Roman" w:hAnsi="Times New Roman" w:cs="Times New Roman"/>
          <w:spacing w:val="2"/>
          <w:sz w:val="24"/>
          <w:szCs w:val="24"/>
        </w:rPr>
        <w:t>бег с изменяющимся направле</w:t>
      </w:r>
      <w:r w:rsidRPr="00AD170B">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978D5" w:rsidRPr="00AD170B" w:rsidRDefault="008978D5" w:rsidP="008978D5">
      <w:pPr>
        <w:pStyle w:val="afd"/>
        <w:spacing w:line="360" w:lineRule="auto"/>
        <w:ind w:firstLine="708"/>
        <w:rPr>
          <w:rFonts w:ascii="Times New Roman" w:hAnsi="Times New Roman" w:cs="Times New Roman"/>
          <w:spacing w:val="2"/>
          <w:sz w:val="24"/>
          <w:szCs w:val="24"/>
        </w:rPr>
      </w:pPr>
      <w:r w:rsidRPr="00AD170B">
        <w:rPr>
          <w:rFonts w:ascii="Times New Roman" w:hAnsi="Times New Roman" w:cs="Times New Roman"/>
          <w:i/>
          <w:iCs/>
          <w:spacing w:val="2"/>
          <w:sz w:val="24"/>
          <w:szCs w:val="24"/>
        </w:rPr>
        <w:t xml:space="preserve">Развитие быстроты: </w:t>
      </w:r>
      <w:r w:rsidRPr="00AD170B">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AD170B">
        <w:rPr>
          <w:rFonts w:ascii="Times New Roman" w:hAnsi="Times New Roman" w:cs="Times New Roman"/>
          <w:sz w:val="24"/>
          <w:szCs w:val="24"/>
        </w:rPr>
        <w:t>в стенку и ловля теннисного мяча</w:t>
      </w:r>
      <w:r w:rsidRPr="00AD170B">
        <w:rPr>
          <w:rFonts w:ascii="Times New Roman" w:hAnsi="Times New Roman" w:cs="Times New Roman"/>
          <w:spacing w:val="2"/>
          <w:sz w:val="24"/>
          <w:szCs w:val="24"/>
        </w:rPr>
        <w:t xml:space="preserve">, </w:t>
      </w:r>
      <w:r w:rsidRPr="00AD170B">
        <w:rPr>
          <w:rFonts w:ascii="Times New Roman" w:hAnsi="Times New Roman" w:cs="Times New Roman"/>
          <w:sz w:val="24"/>
          <w:szCs w:val="24"/>
        </w:rPr>
        <w:t>стоя у стены</w:t>
      </w:r>
      <w:r w:rsidRPr="00AD170B">
        <w:rPr>
          <w:rFonts w:ascii="Times New Roman" w:hAnsi="Times New Roman" w:cs="Times New Roman"/>
          <w:spacing w:val="2"/>
          <w:sz w:val="24"/>
          <w:szCs w:val="24"/>
        </w:rPr>
        <w:t>, из разных исходных положений, с поворотами.</w:t>
      </w:r>
    </w:p>
    <w:p w:rsidR="008978D5" w:rsidRPr="00AD170B" w:rsidRDefault="008978D5" w:rsidP="008978D5">
      <w:pPr>
        <w:pStyle w:val="afd"/>
        <w:spacing w:line="360" w:lineRule="auto"/>
        <w:ind w:firstLine="708"/>
        <w:rPr>
          <w:rFonts w:ascii="Times New Roman" w:hAnsi="Times New Roman" w:cs="Times New Roman"/>
          <w:sz w:val="24"/>
          <w:szCs w:val="24"/>
        </w:rPr>
      </w:pPr>
      <w:r w:rsidRPr="00AD170B">
        <w:rPr>
          <w:rFonts w:ascii="Times New Roman" w:hAnsi="Times New Roman" w:cs="Times New Roman"/>
          <w:i/>
          <w:iCs/>
          <w:sz w:val="24"/>
          <w:szCs w:val="24"/>
        </w:rPr>
        <w:t xml:space="preserve">Развитие выносливости: </w:t>
      </w:r>
      <w:r w:rsidRPr="00AD170B">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w:t>
      </w:r>
      <w:r w:rsidRPr="00AD170B">
        <w:rPr>
          <w:rFonts w:ascii="Times New Roman" w:hAnsi="Times New Roman" w:cs="Times New Roman"/>
          <w:sz w:val="24"/>
          <w:szCs w:val="24"/>
        </w:rPr>
        <w:lastRenderedPageBreak/>
        <w:t xml:space="preserve">с максимальной скоростью на дистанцию </w:t>
      </w:r>
      <w:smartTag w:uri="urn:schemas-microsoft-com:office:smarttags" w:element="metricconverter">
        <w:smartTagPr>
          <w:attr w:name="ProductID" w:val="30 м"/>
        </w:smartTagPr>
        <w:r w:rsidRPr="00AD170B">
          <w:rPr>
            <w:rFonts w:ascii="Times New Roman" w:hAnsi="Times New Roman" w:cs="Times New Roman"/>
            <w:sz w:val="24"/>
            <w:szCs w:val="24"/>
          </w:rPr>
          <w:t>30 м</w:t>
        </w:r>
      </w:smartTag>
      <w:r w:rsidRPr="00AD170B">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D170B">
          <w:rPr>
            <w:rFonts w:ascii="Times New Roman" w:hAnsi="Times New Roman" w:cs="Times New Roman"/>
            <w:sz w:val="24"/>
            <w:szCs w:val="24"/>
          </w:rPr>
          <w:t>400 м</w:t>
        </w:r>
      </w:smartTag>
      <w:r w:rsidRPr="00AD170B">
        <w:rPr>
          <w:rFonts w:ascii="Times New Roman" w:hAnsi="Times New Roman" w:cs="Times New Roman"/>
          <w:sz w:val="24"/>
          <w:szCs w:val="24"/>
        </w:rPr>
        <w:t>; равномерный 6</w:t>
      </w:r>
      <w:r w:rsidRPr="00AD170B">
        <w:rPr>
          <w:rFonts w:ascii="Times New Roman" w:hAnsi="Times New Roman" w:cs="Times New Roman"/>
          <w:sz w:val="24"/>
          <w:szCs w:val="24"/>
        </w:rPr>
        <w:noBreakHyphen/>
        <w:t>минутный бег.</w:t>
      </w:r>
    </w:p>
    <w:p w:rsidR="008978D5" w:rsidRPr="00AD170B" w:rsidRDefault="008978D5" w:rsidP="008978D5">
      <w:pPr>
        <w:pStyle w:val="afd"/>
        <w:spacing w:line="360" w:lineRule="auto"/>
        <w:ind w:firstLine="454"/>
        <w:rPr>
          <w:rFonts w:ascii="Times New Roman" w:hAnsi="Times New Roman" w:cs="Times New Roman"/>
          <w:sz w:val="24"/>
          <w:szCs w:val="24"/>
        </w:rPr>
      </w:pPr>
      <w:r w:rsidRPr="00AD170B">
        <w:rPr>
          <w:rFonts w:ascii="Times New Roman" w:hAnsi="Times New Roman" w:cs="Times New Roman"/>
          <w:i/>
          <w:iCs/>
          <w:sz w:val="24"/>
          <w:szCs w:val="24"/>
        </w:rPr>
        <w:t xml:space="preserve">Развитие силовых способностей: </w:t>
      </w:r>
      <w:r w:rsidRPr="00AD170B">
        <w:rPr>
          <w:rFonts w:ascii="Times New Roman" w:hAnsi="Times New Roman" w:cs="Times New Roman"/>
          <w:sz w:val="24"/>
          <w:szCs w:val="24"/>
        </w:rPr>
        <w:t xml:space="preserve">повторное выполнение </w:t>
      </w:r>
      <w:r w:rsidRPr="00AD170B">
        <w:rPr>
          <w:rFonts w:ascii="Times New Roman" w:hAnsi="Times New Roman" w:cs="Times New Roman"/>
          <w:spacing w:val="-2"/>
          <w:sz w:val="24"/>
          <w:szCs w:val="24"/>
        </w:rPr>
        <w:t xml:space="preserve">многоскоков; повторное преодоление препятствий (15—20 см); </w:t>
      </w:r>
      <w:r w:rsidRPr="00AD170B">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AD170B">
          <w:rPr>
            <w:rFonts w:ascii="Times New Roman" w:hAnsi="Times New Roman" w:cs="Times New Roman"/>
            <w:sz w:val="24"/>
            <w:szCs w:val="24"/>
          </w:rPr>
          <w:t>1 кг</w:t>
        </w:r>
      </w:smartTag>
      <w:r w:rsidRPr="00AD170B">
        <w:rPr>
          <w:rFonts w:ascii="Times New Roman" w:hAnsi="Times New Roman" w:cs="Times New Roman"/>
          <w:sz w:val="24"/>
          <w:szCs w:val="24"/>
        </w:rPr>
        <w:t xml:space="preserve">) в максимальном темпе, по </w:t>
      </w:r>
      <w:r w:rsidRPr="00AD170B">
        <w:rPr>
          <w:rFonts w:ascii="Times New Roman" w:hAnsi="Times New Roman" w:cs="Times New Roman"/>
          <w:spacing w:val="2"/>
          <w:sz w:val="24"/>
          <w:szCs w:val="24"/>
        </w:rPr>
        <w:t xml:space="preserve">кругу, из разных исходных положений; метание набивных </w:t>
      </w:r>
      <w:r w:rsidRPr="00AD170B">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AD170B">
        <w:rPr>
          <w:rFonts w:ascii="Times New Roman" w:hAnsi="Times New Roman" w:cs="Times New Roman"/>
          <w:spacing w:val="2"/>
          <w:sz w:val="24"/>
          <w:szCs w:val="24"/>
        </w:rPr>
        <w:t xml:space="preserve">снизу, от груди); повторное выполнение беговых нагрузок </w:t>
      </w:r>
      <w:r w:rsidRPr="00AD170B">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8978D5" w:rsidRPr="00AD170B" w:rsidRDefault="008978D5" w:rsidP="008978D5">
      <w:pPr>
        <w:pStyle w:val="afd"/>
        <w:spacing w:line="360" w:lineRule="auto"/>
        <w:ind w:firstLine="709"/>
        <w:rPr>
          <w:rFonts w:ascii="Times New Roman" w:hAnsi="Times New Roman" w:cs="Times New Roman"/>
          <w:i/>
          <w:iCs/>
          <w:sz w:val="24"/>
          <w:szCs w:val="24"/>
        </w:rPr>
      </w:pPr>
      <w:r w:rsidRPr="00AD170B">
        <w:rPr>
          <w:rFonts w:ascii="Times New Roman" w:hAnsi="Times New Roman" w:cs="Times New Roman"/>
          <w:b/>
          <w:bCs/>
          <w:sz w:val="24"/>
          <w:szCs w:val="24"/>
        </w:rPr>
        <w:t>На материале лыжных гонок</w:t>
      </w:r>
    </w:p>
    <w:p w:rsidR="008978D5" w:rsidRPr="00AD170B" w:rsidRDefault="008978D5" w:rsidP="008978D5">
      <w:pPr>
        <w:pStyle w:val="afd"/>
        <w:spacing w:line="360" w:lineRule="auto"/>
        <w:ind w:firstLine="709"/>
        <w:rPr>
          <w:rFonts w:ascii="Times New Roman" w:hAnsi="Times New Roman" w:cs="Times New Roman"/>
          <w:i/>
          <w:iCs/>
          <w:sz w:val="24"/>
          <w:szCs w:val="24"/>
        </w:rPr>
      </w:pPr>
      <w:r w:rsidRPr="00AD170B">
        <w:rPr>
          <w:rFonts w:ascii="Times New Roman" w:hAnsi="Times New Roman" w:cs="Times New Roman"/>
          <w:i/>
          <w:iCs/>
          <w:sz w:val="24"/>
          <w:szCs w:val="24"/>
        </w:rPr>
        <w:t xml:space="preserve">Развитие координации: </w:t>
      </w:r>
      <w:r w:rsidRPr="00AD170B">
        <w:rPr>
          <w:rFonts w:ascii="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AD170B">
        <w:rPr>
          <w:rFonts w:ascii="Times New Roman" w:hAnsi="Times New Roman" w:cs="Times New Roman"/>
          <w:sz w:val="24"/>
          <w:szCs w:val="24"/>
        </w:rPr>
        <w:softHyphen/>
        <w:t>трёх шагов; спуск с горы с изменяющимися стой</w:t>
      </w:r>
      <w:r w:rsidRPr="00AD170B">
        <w:rPr>
          <w:rFonts w:ascii="Times New Roman" w:hAnsi="Times New Roman" w:cs="Times New Roman"/>
          <w:spacing w:val="2"/>
          <w:sz w:val="24"/>
          <w:szCs w:val="24"/>
        </w:rPr>
        <w:t xml:space="preserve">ками на лыжах; подбирание предметов во время спуска в </w:t>
      </w:r>
      <w:r w:rsidRPr="00AD170B">
        <w:rPr>
          <w:rFonts w:ascii="Times New Roman" w:hAnsi="Times New Roman" w:cs="Times New Roman"/>
          <w:sz w:val="24"/>
          <w:szCs w:val="24"/>
        </w:rPr>
        <w:t>низкой стойке.</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i/>
          <w:iCs/>
          <w:sz w:val="24"/>
          <w:szCs w:val="24"/>
        </w:rPr>
        <w:t xml:space="preserve">Развитие выносливости: </w:t>
      </w:r>
      <w:r w:rsidRPr="00AD170B">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978D5" w:rsidRPr="00AD170B" w:rsidRDefault="008978D5" w:rsidP="008978D5">
      <w:pPr>
        <w:pStyle w:val="afd"/>
        <w:spacing w:line="360" w:lineRule="auto"/>
        <w:ind w:firstLine="709"/>
        <w:rPr>
          <w:rFonts w:ascii="Times New Roman" w:hAnsi="Times New Roman" w:cs="Times New Roman"/>
          <w:i/>
          <w:iCs/>
          <w:sz w:val="24"/>
          <w:szCs w:val="24"/>
        </w:rPr>
      </w:pPr>
      <w:r w:rsidRPr="00AD170B">
        <w:rPr>
          <w:rFonts w:ascii="Times New Roman" w:hAnsi="Times New Roman" w:cs="Times New Roman"/>
          <w:b/>
          <w:bCs/>
          <w:sz w:val="24"/>
          <w:szCs w:val="24"/>
        </w:rPr>
        <w:t>На материале плавания</w:t>
      </w:r>
    </w:p>
    <w:p w:rsidR="008978D5" w:rsidRPr="00AD170B" w:rsidRDefault="008978D5" w:rsidP="008978D5">
      <w:pPr>
        <w:pStyle w:val="afd"/>
        <w:spacing w:line="360" w:lineRule="auto"/>
        <w:ind w:firstLine="709"/>
        <w:rPr>
          <w:rFonts w:ascii="Times New Roman" w:hAnsi="Times New Roman" w:cs="Times New Roman"/>
          <w:sz w:val="24"/>
          <w:szCs w:val="24"/>
        </w:rPr>
      </w:pPr>
      <w:r w:rsidRPr="00AD170B">
        <w:rPr>
          <w:rFonts w:ascii="Times New Roman" w:hAnsi="Times New Roman" w:cs="Times New Roman"/>
          <w:i/>
          <w:iCs/>
          <w:sz w:val="24"/>
          <w:szCs w:val="24"/>
        </w:rPr>
        <w:t xml:space="preserve">Развитие выносливости: </w:t>
      </w:r>
      <w:r w:rsidRPr="00AD170B">
        <w:rPr>
          <w:rFonts w:ascii="Times New Roman" w:hAnsi="Times New Roman" w:cs="Times New Roman"/>
          <w:iCs/>
          <w:sz w:val="24"/>
          <w:szCs w:val="24"/>
        </w:rPr>
        <w:t>работа ног у вертикальной</w:t>
      </w:r>
      <w:r w:rsidRPr="00AD170B">
        <w:rPr>
          <w:rFonts w:ascii="Times New Roman" w:hAnsi="Times New Roman" w:cs="Times New Roman"/>
          <w:sz w:val="24"/>
          <w:szCs w:val="24"/>
        </w:rPr>
        <w:t>поверхности, проплывание отрез</w:t>
      </w:r>
      <w:r w:rsidRPr="00AD170B">
        <w:rPr>
          <w:rFonts w:ascii="Times New Roman" w:hAnsi="Times New Roman" w:cs="Times New Roman"/>
          <w:spacing w:val="2"/>
          <w:sz w:val="24"/>
          <w:szCs w:val="24"/>
        </w:rPr>
        <w:t xml:space="preserve">ков на ногах, держась за доску; скольжение на </w:t>
      </w:r>
      <w:r w:rsidRPr="00AD170B">
        <w:rPr>
          <w:rFonts w:ascii="Times New Roman" w:hAnsi="Times New Roman" w:cs="Times New Roman"/>
          <w:sz w:val="24"/>
          <w:szCs w:val="24"/>
        </w:rPr>
        <w:t>груди и спине с задержкой дыхания (стрелочкой.</w:t>
      </w:r>
    </w:p>
    <w:p w:rsidR="008978D5" w:rsidRPr="00AD170B" w:rsidRDefault="008978D5" w:rsidP="008978D5">
      <w:pPr>
        <w:pStyle w:val="afd"/>
        <w:spacing w:line="360" w:lineRule="auto"/>
        <w:ind w:firstLine="709"/>
        <w:rPr>
          <w:rStyle w:val="c12"/>
          <w:rFonts w:ascii="Times New Roman" w:hAnsi="Times New Roman" w:cs="Times New Roman"/>
          <w:b/>
          <w:i/>
          <w:sz w:val="24"/>
          <w:szCs w:val="24"/>
        </w:rPr>
      </w:pPr>
      <w:r w:rsidRPr="00AD170B">
        <w:rPr>
          <w:rStyle w:val="c12"/>
          <w:rFonts w:ascii="Times New Roman" w:hAnsi="Times New Roman" w:cs="Times New Roman"/>
          <w:b/>
          <w:i/>
          <w:sz w:val="24"/>
          <w:szCs w:val="24"/>
        </w:rPr>
        <w:t>Коррекционно-развивающие упражнения</w:t>
      </w:r>
    </w:p>
    <w:p w:rsidR="008978D5" w:rsidRPr="00AD170B" w:rsidRDefault="008978D5" w:rsidP="008978D5">
      <w:pPr>
        <w:pStyle w:val="afd"/>
        <w:spacing w:line="360" w:lineRule="auto"/>
        <w:ind w:firstLine="709"/>
        <w:rPr>
          <w:rStyle w:val="c12"/>
          <w:rFonts w:ascii="Times New Roman" w:hAnsi="Times New Roman" w:cs="Times New Roman"/>
          <w:sz w:val="24"/>
          <w:szCs w:val="24"/>
        </w:rPr>
      </w:pPr>
      <w:r w:rsidRPr="00AD170B">
        <w:rPr>
          <w:rStyle w:val="c12"/>
          <w:rFonts w:ascii="Times New Roman" w:hAnsi="Times New Roman" w:cs="Times New Roman"/>
          <w:i/>
          <w:sz w:val="24"/>
          <w:szCs w:val="24"/>
        </w:rPr>
        <w:t>Основные положения и движения головы, конечностей и туловища</w:t>
      </w:r>
      <w:r w:rsidRPr="00AD170B">
        <w:rPr>
          <w:rStyle w:val="c12"/>
          <w:rFonts w:ascii="Times New Roman" w:hAnsi="Times New Roman" w:cs="Times New Roman"/>
          <w:sz w:val="24"/>
          <w:szCs w:val="24"/>
        </w:rPr>
        <w:t xml:space="preserve">, </w:t>
      </w:r>
      <w:r w:rsidRPr="00AD170B">
        <w:rPr>
          <w:rStyle w:val="c12"/>
          <w:rFonts w:ascii="Times New Roman" w:hAnsi="Times New Roman" w:cs="Times New Roman"/>
          <w:i/>
          <w:sz w:val="24"/>
          <w:szCs w:val="24"/>
        </w:rPr>
        <w:t>выполняемые на месте</w:t>
      </w:r>
      <w:r w:rsidRPr="00AD170B">
        <w:rPr>
          <w:rStyle w:val="c12"/>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8978D5" w:rsidRPr="00AD170B" w:rsidRDefault="008978D5" w:rsidP="008978D5">
      <w:pPr>
        <w:pStyle w:val="c11"/>
        <w:spacing w:before="0" w:beforeAutospacing="0" w:after="0" w:afterAutospacing="0" w:line="360" w:lineRule="auto"/>
        <w:ind w:firstLine="709"/>
        <w:jc w:val="both"/>
        <w:rPr>
          <w:rStyle w:val="c12"/>
        </w:rPr>
      </w:pPr>
      <w:r w:rsidRPr="00AD170B">
        <w:rPr>
          <w:rStyle w:val="c12"/>
          <w:i/>
        </w:rPr>
        <w:t>Упражнения на дыхание</w:t>
      </w:r>
      <w:r w:rsidRPr="00AD170B">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978D5" w:rsidRPr="00AD170B" w:rsidRDefault="008978D5" w:rsidP="008978D5">
      <w:pPr>
        <w:pStyle w:val="afd"/>
        <w:spacing w:line="360" w:lineRule="auto"/>
        <w:ind w:firstLine="709"/>
        <w:rPr>
          <w:rStyle w:val="c12"/>
          <w:rFonts w:ascii="Times New Roman" w:hAnsi="Times New Roman" w:cs="Times New Roman"/>
          <w:sz w:val="24"/>
          <w:szCs w:val="24"/>
        </w:rPr>
      </w:pPr>
      <w:r w:rsidRPr="00AD170B">
        <w:rPr>
          <w:rStyle w:val="c12"/>
          <w:rFonts w:ascii="Times New Roman" w:hAnsi="Times New Roman" w:cs="Times New Roman"/>
          <w:i/>
          <w:sz w:val="24"/>
          <w:szCs w:val="24"/>
        </w:rPr>
        <w:t>Упражнения на коррекцию и формирование правильной осанки</w:t>
      </w:r>
      <w:r w:rsidRPr="00AD170B">
        <w:rPr>
          <w:rStyle w:val="c12"/>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w:t>
      </w:r>
      <w:r w:rsidRPr="00AD170B">
        <w:rPr>
          <w:rStyle w:val="c12"/>
          <w:rFonts w:ascii="Times New Roman" w:hAnsi="Times New Roman" w:cs="Times New Roman"/>
          <w:sz w:val="24"/>
          <w:szCs w:val="24"/>
        </w:rPr>
        <w:lastRenderedPageBreak/>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8978D5" w:rsidRPr="00AD170B" w:rsidRDefault="008978D5" w:rsidP="008978D5">
      <w:pPr>
        <w:pStyle w:val="afd"/>
        <w:spacing w:line="360" w:lineRule="auto"/>
        <w:ind w:firstLine="709"/>
        <w:rPr>
          <w:rStyle w:val="c12"/>
          <w:rFonts w:ascii="Times New Roman" w:hAnsi="Times New Roman" w:cs="Times New Roman"/>
          <w:sz w:val="24"/>
          <w:szCs w:val="24"/>
        </w:rPr>
      </w:pPr>
      <w:r w:rsidRPr="00AD170B">
        <w:rPr>
          <w:rStyle w:val="c12"/>
          <w:rFonts w:ascii="Times New Roman" w:hAnsi="Times New Roman" w:cs="Times New Roman"/>
          <w:i/>
          <w:sz w:val="24"/>
          <w:szCs w:val="24"/>
        </w:rPr>
        <w:t>Упражнения на коррекцию и профилактику плоскостопия:</w:t>
      </w:r>
      <w:r w:rsidRPr="00AD170B">
        <w:rPr>
          <w:rStyle w:val="c12"/>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978D5" w:rsidRPr="00AD170B" w:rsidRDefault="008978D5" w:rsidP="008978D5">
      <w:pPr>
        <w:pStyle w:val="afd"/>
        <w:spacing w:line="360" w:lineRule="auto"/>
        <w:ind w:firstLine="709"/>
        <w:rPr>
          <w:rStyle w:val="c12"/>
          <w:rFonts w:ascii="Times New Roman" w:hAnsi="Times New Roman" w:cs="Times New Roman"/>
          <w:sz w:val="24"/>
          <w:szCs w:val="24"/>
        </w:rPr>
      </w:pPr>
      <w:r w:rsidRPr="00AD170B">
        <w:rPr>
          <w:rStyle w:val="c12"/>
          <w:rFonts w:ascii="Times New Roman" w:hAnsi="Times New Roman" w:cs="Times New Roman"/>
          <w:i/>
          <w:sz w:val="24"/>
          <w:szCs w:val="24"/>
        </w:rPr>
        <w:t>Упражнения на развитие общей и мелкой моторики:</w:t>
      </w:r>
      <w:r w:rsidRPr="00AD170B">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978D5" w:rsidRPr="00AD170B" w:rsidRDefault="008978D5" w:rsidP="008978D5">
      <w:pPr>
        <w:pStyle w:val="afd"/>
        <w:spacing w:line="360" w:lineRule="auto"/>
        <w:ind w:firstLine="709"/>
        <w:rPr>
          <w:rStyle w:val="c12"/>
          <w:rFonts w:ascii="Times New Roman" w:hAnsi="Times New Roman" w:cs="Times New Roman"/>
          <w:sz w:val="24"/>
          <w:szCs w:val="24"/>
        </w:rPr>
      </w:pPr>
      <w:r w:rsidRPr="00AD170B">
        <w:rPr>
          <w:rStyle w:val="c12"/>
          <w:rFonts w:ascii="Times New Roman" w:hAnsi="Times New Roman" w:cs="Times New Roman"/>
          <w:i/>
          <w:sz w:val="24"/>
          <w:szCs w:val="24"/>
        </w:rPr>
        <w:t>Упражнения на развитие точности и координации движений</w:t>
      </w:r>
      <w:r w:rsidRPr="00AD170B">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978D5" w:rsidRPr="00AD170B" w:rsidRDefault="008978D5" w:rsidP="008978D5">
      <w:pPr>
        <w:pStyle w:val="afd"/>
        <w:spacing w:line="360" w:lineRule="auto"/>
        <w:ind w:firstLine="709"/>
        <w:rPr>
          <w:rStyle w:val="c12"/>
          <w:rFonts w:ascii="Times New Roman" w:hAnsi="Times New Roman" w:cs="Times New Roman"/>
          <w:i/>
          <w:sz w:val="24"/>
          <w:szCs w:val="24"/>
        </w:rPr>
      </w:pPr>
      <w:r w:rsidRPr="00AD170B">
        <w:rPr>
          <w:rStyle w:val="c12"/>
          <w:rFonts w:ascii="Times New Roman" w:hAnsi="Times New Roman" w:cs="Times New Roman"/>
          <w:i/>
          <w:sz w:val="24"/>
          <w:szCs w:val="24"/>
        </w:rPr>
        <w:t>Упражнения на развитие двигательных умений и навыков</w:t>
      </w:r>
    </w:p>
    <w:p w:rsidR="008978D5" w:rsidRPr="00AD170B" w:rsidRDefault="008978D5" w:rsidP="008978D5">
      <w:pPr>
        <w:pStyle w:val="c11"/>
        <w:spacing w:before="0" w:beforeAutospacing="0" w:after="0" w:afterAutospacing="0" w:line="360" w:lineRule="auto"/>
        <w:ind w:firstLine="709"/>
        <w:jc w:val="both"/>
        <w:rPr>
          <w:rStyle w:val="c12"/>
        </w:rPr>
      </w:pPr>
      <w:r w:rsidRPr="00AD170B">
        <w:rPr>
          <w:rStyle w:val="c12"/>
          <w:i/>
        </w:rPr>
        <w:t>Построения и перестроения</w:t>
      </w:r>
      <w:r w:rsidRPr="00AD170B">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978D5" w:rsidRPr="00AD170B" w:rsidRDefault="008978D5" w:rsidP="008978D5">
      <w:pPr>
        <w:pStyle w:val="c11"/>
        <w:spacing w:before="0" w:beforeAutospacing="0" w:after="0" w:afterAutospacing="0" w:line="360" w:lineRule="auto"/>
        <w:ind w:firstLine="709"/>
        <w:jc w:val="both"/>
        <w:rPr>
          <w:rStyle w:val="c12"/>
        </w:rPr>
      </w:pPr>
      <w:r w:rsidRPr="00AD170B">
        <w:rPr>
          <w:rStyle w:val="c12"/>
          <w:i/>
        </w:rPr>
        <w:t>Ходьба и бег</w:t>
      </w:r>
      <w:r w:rsidRPr="00AD170B">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AD170B">
          <w:rPr>
            <w:rStyle w:val="c12"/>
          </w:rPr>
          <w:t>10 метров</w:t>
        </w:r>
      </w:smartTag>
      <w:r w:rsidRPr="00AD170B">
        <w:rPr>
          <w:rStyle w:val="c12"/>
        </w:rPr>
        <w:t xml:space="preserve">; высокий старт; бег на </w:t>
      </w:r>
      <w:smartTag w:uri="urn:schemas-microsoft-com:office:smarttags" w:element="metricconverter">
        <w:smartTagPr>
          <w:attr w:name="ProductID" w:val="30 метров"/>
        </w:smartTagPr>
        <w:r w:rsidRPr="00AD170B">
          <w:rPr>
            <w:rStyle w:val="c12"/>
          </w:rPr>
          <w:t>30 метров</w:t>
        </w:r>
      </w:smartTag>
      <w:r w:rsidRPr="00AD170B">
        <w:rPr>
          <w:rStyle w:val="c12"/>
        </w:rPr>
        <w:t xml:space="preserve"> с высокого старта на скорость.</w:t>
      </w:r>
    </w:p>
    <w:p w:rsidR="008978D5" w:rsidRPr="00AD170B" w:rsidRDefault="008978D5" w:rsidP="008978D5">
      <w:pPr>
        <w:pStyle w:val="c11"/>
        <w:spacing w:before="0" w:beforeAutospacing="0" w:after="0" w:afterAutospacing="0" w:line="360" w:lineRule="auto"/>
        <w:ind w:firstLine="709"/>
        <w:jc w:val="both"/>
        <w:rPr>
          <w:rStyle w:val="c12"/>
        </w:rPr>
      </w:pPr>
      <w:r w:rsidRPr="00AD170B">
        <w:rPr>
          <w:rStyle w:val="c12"/>
          <w:i/>
        </w:rPr>
        <w:t>Прыжки</w:t>
      </w:r>
      <w:r w:rsidRPr="00AD170B">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AD170B">
          <w:rPr>
            <w:rStyle w:val="c12"/>
          </w:rPr>
          <w:t>50 см</w:t>
        </w:r>
      </w:smartTag>
      <w:r w:rsidRPr="00AD170B">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978D5" w:rsidRPr="00AD170B" w:rsidRDefault="008978D5" w:rsidP="008978D5">
      <w:pPr>
        <w:pStyle w:val="c11"/>
        <w:spacing w:before="0" w:beforeAutospacing="0" w:after="0" w:afterAutospacing="0" w:line="360" w:lineRule="auto"/>
        <w:ind w:firstLine="709"/>
        <w:jc w:val="both"/>
        <w:rPr>
          <w:rStyle w:val="c12"/>
        </w:rPr>
      </w:pPr>
      <w:r w:rsidRPr="00AD170B">
        <w:rPr>
          <w:rStyle w:val="c12"/>
          <w:i/>
        </w:rPr>
        <w:lastRenderedPageBreak/>
        <w:t>Броски, ловля, метание мяча и передача предметов</w:t>
      </w:r>
      <w:r w:rsidRPr="00AD170B">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AD170B">
          <w:rPr>
            <w:rStyle w:val="c12"/>
          </w:rPr>
          <w:t>1 кг</w:t>
        </w:r>
      </w:smartTag>
      <w:r w:rsidRPr="00AD170B">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AD170B">
          <w:rPr>
            <w:rStyle w:val="c12"/>
          </w:rPr>
          <w:t>20 метров</w:t>
        </w:r>
      </w:smartTag>
      <w:r w:rsidRPr="00AD170B">
        <w:rPr>
          <w:rStyle w:val="c12"/>
        </w:rPr>
        <w:t xml:space="preserve"> (набивных мячей </w:t>
      </w:r>
      <w:smartTag w:uri="urn:schemas-microsoft-com:office:smarttags" w:element="metricconverter">
        <w:smartTagPr>
          <w:attr w:name="ProductID" w:val="-1 кг"/>
        </w:smartTagPr>
        <w:r w:rsidRPr="00AD170B">
          <w:rPr>
            <w:rStyle w:val="c12"/>
          </w:rPr>
          <w:t>-1 кг</w:t>
        </w:r>
      </w:smartTag>
      <w:r w:rsidRPr="00AD170B">
        <w:rPr>
          <w:rStyle w:val="c12"/>
        </w:rPr>
        <w:t>, г/палок, больших мячей и т.д.).</w:t>
      </w:r>
    </w:p>
    <w:p w:rsidR="008978D5" w:rsidRPr="00AD170B" w:rsidRDefault="008978D5" w:rsidP="008978D5">
      <w:pPr>
        <w:pStyle w:val="c11"/>
        <w:spacing w:before="0" w:beforeAutospacing="0" w:after="0" w:afterAutospacing="0" w:line="360" w:lineRule="auto"/>
        <w:ind w:firstLine="709"/>
        <w:jc w:val="both"/>
        <w:rPr>
          <w:rStyle w:val="c12"/>
        </w:rPr>
      </w:pPr>
      <w:r w:rsidRPr="00AD170B">
        <w:rPr>
          <w:rStyle w:val="c12"/>
          <w:i/>
        </w:rPr>
        <w:t>Равновесие</w:t>
      </w:r>
      <w:r w:rsidRPr="00AD170B">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AD170B">
          <w:rPr>
            <w:rStyle w:val="c12"/>
          </w:rPr>
          <w:t>20 см</w:t>
        </w:r>
      </w:smartTag>
      <w:r w:rsidRPr="00AD170B">
        <w:rPr>
          <w:rStyle w:val="c12"/>
        </w:rPr>
        <w:t>; поворот кругом переступанием на г/скамейке; расхождение вдвоем при встрече на г/скамейке; «Петушок», «Ласточка» на полу.</w:t>
      </w:r>
    </w:p>
    <w:p w:rsidR="008978D5" w:rsidRDefault="008978D5" w:rsidP="008978D5">
      <w:pPr>
        <w:pStyle w:val="c11"/>
        <w:spacing w:before="0" w:beforeAutospacing="0" w:after="0" w:afterAutospacing="0" w:line="360" w:lineRule="auto"/>
        <w:ind w:firstLine="709"/>
        <w:jc w:val="both"/>
        <w:rPr>
          <w:rStyle w:val="c12"/>
        </w:rPr>
      </w:pPr>
      <w:r w:rsidRPr="00AD170B">
        <w:rPr>
          <w:rStyle w:val="c12"/>
          <w:i/>
        </w:rPr>
        <w:t>Лазание, перелезание, подлезание</w:t>
      </w:r>
      <w:r w:rsidRPr="00AD170B">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AD0F64" w:rsidRDefault="00AD0F64" w:rsidP="00F33AB1">
      <w:pPr>
        <w:pStyle w:val="c11"/>
        <w:spacing w:before="0" w:beforeAutospacing="0" w:after="0" w:afterAutospacing="0" w:line="360" w:lineRule="auto"/>
        <w:jc w:val="both"/>
        <w:rPr>
          <w:rStyle w:val="c12"/>
          <w:b/>
        </w:rPr>
      </w:pPr>
    </w:p>
    <w:p w:rsidR="00F33AB1" w:rsidRDefault="00F33AB1" w:rsidP="00F33AB1">
      <w:pPr>
        <w:pStyle w:val="c11"/>
        <w:spacing w:before="0" w:beforeAutospacing="0" w:after="0" w:afterAutospacing="0" w:line="360" w:lineRule="auto"/>
        <w:jc w:val="both"/>
        <w:rPr>
          <w:rStyle w:val="c12"/>
          <w:b/>
        </w:rPr>
      </w:pPr>
      <w:r w:rsidRPr="00F33AB1">
        <w:rPr>
          <w:rStyle w:val="c12"/>
          <w:b/>
        </w:rPr>
        <w:t>Курсы коррекционно-развивающей области.</w:t>
      </w:r>
    </w:p>
    <w:p w:rsidR="00FA3BFF" w:rsidRPr="00033CA3" w:rsidRDefault="00FA3BFF" w:rsidP="00FA3BFF">
      <w:pPr>
        <w:tabs>
          <w:tab w:val="left" w:pos="9288"/>
        </w:tabs>
        <w:spacing w:line="240" w:lineRule="auto"/>
        <w:jc w:val="both"/>
        <w:rPr>
          <w:rFonts w:ascii="Times New Roman" w:hAnsi="Times New Roman" w:cs="Times New Roman"/>
          <w:b/>
          <w:sz w:val="24"/>
          <w:szCs w:val="24"/>
        </w:rPr>
      </w:pPr>
      <w:r w:rsidRPr="00033CA3">
        <w:rPr>
          <w:rFonts w:ascii="Times New Roman" w:hAnsi="Times New Roman" w:cs="Times New Roman"/>
          <w:b/>
          <w:sz w:val="24"/>
          <w:szCs w:val="24"/>
        </w:rPr>
        <w:t xml:space="preserve">Программа </w:t>
      </w:r>
      <w:r w:rsidRPr="00033CA3">
        <w:rPr>
          <w:rFonts w:ascii="Times New Roman" w:hAnsi="Times New Roman" w:cs="Times New Roman"/>
          <w:b/>
          <w:bCs/>
          <w:color w:val="000000"/>
          <w:sz w:val="24"/>
          <w:szCs w:val="24"/>
        </w:rPr>
        <w:t xml:space="preserve">интеллектуального развития младших школьников с задержкой психического развития </w:t>
      </w:r>
      <w:r>
        <w:rPr>
          <w:rFonts w:ascii="Times New Roman" w:hAnsi="Times New Roman" w:cs="Times New Roman"/>
          <w:b/>
          <w:bCs/>
          <w:color w:val="000000"/>
          <w:sz w:val="24"/>
          <w:szCs w:val="24"/>
        </w:rPr>
        <w:t>(психологическое сопровождение).</w:t>
      </w:r>
    </w:p>
    <w:p w:rsidR="00FA3BFF" w:rsidRDefault="00FA3BFF" w:rsidP="00FA3BFF">
      <w:pPr>
        <w:spacing w:line="240" w:lineRule="auto"/>
        <w:jc w:val="center"/>
        <w:rPr>
          <w:rFonts w:ascii="Times New Roman" w:hAnsi="Times New Roman" w:cs="Times New Roman"/>
          <w:b/>
          <w:sz w:val="24"/>
          <w:szCs w:val="24"/>
        </w:rPr>
      </w:pPr>
      <w:r w:rsidRPr="00C80589">
        <w:rPr>
          <w:rFonts w:ascii="Times New Roman" w:hAnsi="Times New Roman" w:cs="Times New Roman"/>
          <w:b/>
          <w:sz w:val="24"/>
          <w:szCs w:val="24"/>
        </w:rPr>
        <w:t>Пояснительная записка</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Программа «Тропинка к своему Я» является коррекционно-развивающим курсом занятий, предназначена для учащихся 1- 4 класса с особыми возможностями здоровья (ЗПР).  Составлена на основе сборника игр и игровых упражнений «Сенсорное воспитание детей с отклонениями в развитии» Метиева Л.А., Удалова Э.Я., Москва, 2007.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Рассчитана на 1 час в неделю, всего 33 часа в год в 1 классах, 34 часа в год во 2-4 классах. Продолжительность занятия 15-25 минут. </w:t>
      </w:r>
    </w:p>
    <w:p w:rsidR="00FA3BFF" w:rsidRPr="00A2545E" w:rsidRDefault="00FA3BFF" w:rsidP="00FA3BFF">
      <w:pPr>
        <w:pStyle w:val="af"/>
        <w:ind w:firstLine="709"/>
        <w:jc w:val="both"/>
        <w:rPr>
          <w:rFonts w:ascii="Times New Roman" w:hAnsi="Times New Roman"/>
          <w:sz w:val="24"/>
          <w:szCs w:val="24"/>
        </w:rPr>
      </w:pPr>
      <w:r w:rsidRPr="00A2545E">
        <w:rPr>
          <w:rFonts w:ascii="Times New Roman" w:hAnsi="Times New Roman"/>
          <w:b/>
          <w:sz w:val="24"/>
          <w:szCs w:val="24"/>
        </w:rPr>
        <w:t>Цель программы:</w:t>
      </w:r>
      <w:r w:rsidRPr="00A2545E">
        <w:rPr>
          <w:rFonts w:ascii="Times New Roman" w:hAnsi="Times New Roman"/>
          <w:sz w:val="24"/>
          <w:szCs w:val="24"/>
        </w:rPr>
        <w:t xml:space="preserve"> </w:t>
      </w:r>
      <w:r w:rsidRPr="00A2545E">
        <w:rPr>
          <w:rFonts w:ascii="Times New Roman" w:hAnsi="Times New Roman"/>
          <w:spacing w:val="-1"/>
          <w:sz w:val="24"/>
          <w:szCs w:val="24"/>
        </w:rPr>
        <w:t xml:space="preserve">максимальная </w:t>
      </w:r>
      <w:r w:rsidRPr="00A2545E">
        <w:rPr>
          <w:rFonts w:ascii="Times New Roman" w:hAnsi="Times New Roman"/>
          <w:spacing w:val="5"/>
          <w:sz w:val="24"/>
          <w:szCs w:val="24"/>
        </w:rPr>
        <w:t xml:space="preserve">коррекция недостатков познавательных и эмоциональных процессов, моторных и </w:t>
      </w:r>
      <w:r w:rsidRPr="00A2545E">
        <w:rPr>
          <w:rFonts w:ascii="Times New Roman" w:hAnsi="Times New Roman"/>
          <w:spacing w:val="-1"/>
          <w:sz w:val="24"/>
          <w:szCs w:val="24"/>
        </w:rPr>
        <w:t xml:space="preserve">сенсорных функций обучающихся с нарушением интеллекта, </w:t>
      </w:r>
      <w:r w:rsidRPr="00A2545E">
        <w:rPr>
          <w:rFonts w:ascii="Times New Roman" w:hAnsi="Times New Roman"/>
          <w:sz w:val="24"/>
          <w:szCs w:val="24"/>
        </w:rPr>
        <w:t>на основе создания оптимальных условий познания ребенком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FA3BFF" w:rsidRPr="00A2545E" w:rsidRDefault="00FA3BFF" w:rsidP="00FA3BFF">
      <w:pPr>
        <w:pStyle w:val="af"/>
        <w:ind w:firstLine="709"/>
        <w:jc w:val="both"/>
        <w:outlineLvl w:val="0"/>
        <w:rPr>
          <w:rFonts w:ascii="Times New Roman" w:hAnsi="Times New Roman"/>
          <w:sz w:val="24"/>
          <w:szCs w:val="24"/>
        </w:rPr>
      </w:pPr>
      <w:r w:rsidRPr="00A2545E">
        <w:rPr>
          <w:rFonts w:ascii="Times New Roman" w:hAnsi="Times New Roman"/>
          <w:b/>
          <w:sz w:val="24"/>
          <w:szCs w:val="24"/>
        </w:rPr>
        <w:lastRenderedPageBreak/>
        <w:t>Задачи: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обогащать чувственный познавательный опыт;</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корректировать недостатки познавательной деятельности;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формировать пространственно-временные ориентировки;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развивать умения различать основные цвета,</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развивать умения различать основные вкусы, запахи, звуки, ритмы;</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обогащать словарный запас;</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исправлять недостатки моторики.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В качестве формы контроля предусмотрены диагностические методики Цветковой М.Ю., Семенович А.С. «Диагностика топологических свойств нервной системы», Н.Я. Семаго, М.М. Семаго «Оценка развития познавательной деятельности ребенка (дошкольный и младший школьный возраст)». </w:t>
      </w:r>
    </w:p>
    <w:p w:rsidR="00FA3BFF" w:rsidRPr="00A2545E" w:rsidRDefault="00FA3BFF" w:rsidP="00FA3BFF">
      <w:pPr>
        <w:shd w:val="clear" w:color="auto" w:fill="FFFFFF"/>
        <w:ind w:firstLine="709"/>
        <w:jc w:val="both"/>
        <w:rPr>
          <w:rFonts w:ascii="Times New Roman" w:hAnsi="Times New Roman" w:cs="Times New Roman"/>
          <w:sz w:val="24"/>
          <w:szCs w:val="24"/>
        </w:rPr>
      </w:pPr>
      <w:r w:rsidRPr="00A2545E">
        <w:rPr>
          <w:rFonts w:ascii="Times New Roman" w:hAnsi="Times New Roman" w:cs="Times New Roman"/>
          <w:color w:val="000000"/>
          <w:spacing w:val="-2"/>
          <w:sz w:val="24"/>
          <w:szCs w:val="24"/>
        </w:rPr>
        <w:t xml:space="preserve">Программа имеет концентрическую структуру. В каждом последующем классе задания </w:t>
      </w:r>
      <w:r w:rsidRPr="00A2545E">
        <w:rPr>
          <w:rFonts w:ascii="Times New Roman" w:hAnsi="Times New Roman" w:cs="Times New Roman"/>
          <w:color w:val="000000"/>
          <w:spacing w:val="-1"/>
          <w:sz w:val="24"/>
          <w:szCs w:val="24"/>
        </w:rPr>
        <w:t>усложняются, увеличивается объем материала, наращивается темп выполнения работы.</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Основным содержанием занятий по программе являются: </w:t>
      </w:r>
    </w:p>
    <w:p w:rsidR="00FA3BFF" w:rsidRPr="00A2545E" w:rsidRDefault="00FA3BFF" w:rsidP="006370BC">
      <w:pPr>
        <w:numPr>
          <w:ilvl w:val="0"/>
          <w:numId w:val="64"/>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дидактические игры на формирование у воспитанников представлений о цвете, форме, величине и других сенсорных характеристиках окружающих предметов; </w:t>
      </w:r>
    </w:p>
    <w:p w:rsidR="00FA3BFF" w:rsidRPr="00A2545E" w:rsidRDefault="00FA3BFF" w:rsidP="006370BC">
      <w:pPr>
        <w:numPr>
          <w:ilvl w:val="0"/>
          <w:numId w:val="64"/>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упражнения, развивающие внимание, память, мыслительные операции, творческие способности; </w:t>
      </w:r>
    </w:p>
    <w:p w:rsidR="00FA3BFF" w:rsidRPr="00A2545E" w:rsidRDefault="00FA3BFF" w:rsidP="006370BC">
      <w:pPr>
        <w:numPr>
          <w:ilvl w:val="0"/>
          <w:numId w:val="64"/>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пальчиковая гимнастика и задания на коррекцию мелкой моторики пальцев рук; </w:t>
      </w:r>
    </w:p>
    <w:p w:rsidR="00FA3BFF" w:rsidRPr="00A2545E" w:rsidRDefault="00FA3BFF" w:rsidP="006370BC">
      <w:pPr>
        <w:numPr>
          <w:ilvl w:val="0"/>
          <w:numId w:val="64"/>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игры малой и средней подвижности на развитие общей моторики и координации движений учащихся младших классов с нарушением развития.</w:t>
      </w:r>
    </w:p>
    <w:p w:rsidR="00FA3BFF" w:rsidRPr="00A2545E" w:rsidRDefault="00FA3BFF" w:rsidP="00FA3BFF">
      <w:pPr>
        <w:ind w:firstLine="709"/>
        <w:jc w:val="both"/>
        <w:rPr>
          <w:rStyle w:val="affa"/>
          <w:rFonts w:ascii="Times New Roman" w:hAnsi="Times New Roman" w:cs="Times New Roman"/>
          <w:b w:val="0"/>
          <w:sz w:val="24"/>
          <w:szCs w:val="24"/>
        </w:rPr>
      </w:pPr>
      <w:r w:rsidRPr="00A2545E">
        <w:rPr>
          <w:rStyle w:val="affa"/>
          <w:rFonts w:ascii="Times New Roman" w:hAnsi="Times New Roman" w:cs="Times New Roman"/>
          <w:sz w:val="24"/>
          <w:szCs w:val="24"/>
        </w:rPr>
        <w:t>Структура программы включает в себя следующие разделы:</w:t>
      </w:r>
    </w:p>
    <w:p w:rsidR="00FA3BFF" w:rsidRPr="00A2545E" w:rsidRDefault="00FA3BFF" w:rsidP="006370BC">
      <w:pPr>
        <w:pStyle w:val="a5"/>
        <w:numPr>
          <w:ilvl w:val="0"/>
          <w:numId w:val="69"/>
        </w:numPr>
        <w:autoSpaceDE/>
        <w:autoSpaceDN/>
        <w:adjustRightInd/>
        <w:spacing w:before="0" w:after="0" w:line="240" w:lineRule="auto"/>
        <w:ind w:left="0" w:firstLine="709"/>
        <w:jc w:val="both"/>
        <w:rPr>
          <w:bCs/>
        </w:rPr>
      </w:pPr>
      <w:r w:rsidRPr="00A2545E">
        <w:rPr>
          <w:bCs/>
        </w:rPr>
        <w:t>Формирование сенсорных эталонов цвета, формы, величины; конструирование предметов</w:t>
      </w:r>
    </w:p>
    <w:p w:rsidR="00FA3BFF" w:rsidRPr="00A2545E" w:rsidRDefault="00FA3BFF" w:rsidP="006370BC">
      <w:pPr>
        <w:pStyle w:val="a5"/>
        <w:numPr>
          <w:ilvl w:val="0"/>
          <w:numId w:val="69"/>
        </w:numPr>
        <w:autoSpaceDE/>
        <w:autoSpaceDN/>
        <w:adjustRightInd/>
        <w:spacing w:before="0" w:after="0" w:line="240" w:lineRule="auto"/>
        <w:ind w:left="0" w:firstLine="709"/>
        <w:jc w:val="both"/>
        <w:rPr>
          <w:bCs/>
        </w:rPr>
      </w:pPr>
      <w:r w:rsidRPr="00A2545E">
        <w:rPr>
          <w:bCs/>
        </w:rPr>
        <w:t>Развитие крупной и мелкой моторики, графомоторных навыков</w:t>
      </w:r>
    </w:p>
    <w:p w:rsidR="00FA3BFF" w:rsidRPr="00A2545E" w:rsidRDefault="00FA3BFF" w:rsidP="006370BC">
      <w:pPr>
        <w:pStyle w:val="a5"/>
        <w:numPr>
          <w:ilvl w:val="0"/>
          <w:numId w:val="69"/>
        </w:numPr>
        <w:autoSpaceDE/>
        <w:autoSpaceDN/>
        <w:adjustRightInd/>
        <w:spacing w:before="0" w:after="0" w:line="240" w:lineRule="auto"/>
        <w:ind w:left="0" w:firstLine="709"/>
        <w:jc w:val="both"/>
        <w:rPr>
          <w:bCs/>
        </w:rPr>
      </w:pPr>
      <w:r w:rsidRPr="00A2545E">
        <w:rPr>
          <w:bCs/>
        </w:rPr>
        <w:t>Кинестетическое и кинетическое развитие</w:t>
      </w:r>
    </w:p>
    <w:p w:rsidR="00FA3BFF" w:rsidRPr="00A2545E" w:rsidRDefault="00FA3BFF" w:rsidP="006370BC">
      <w:pPr>
        <w:pStyle w:val="a5"/>
        <w:numPr>
          <w:ilvl w:val="0"/>
          <w:numId w:val="69"/>
        </w:numPr>
        <w:autoSpaceDE/>
        <w:autoSpaceDN/>
        <w:adjustRightInd/>
        <w:spacing w:before="0" w:after="0" w:line="240" w:lineRule="auto"/>
        <w:ind w:left="0" w:firstLine="709"/>
        <w:jc w:val="both"/>
        <w:rPr>
          <w:bCs/>
        </w:rPr>
      </w:pPr>
      <w:r w:rsidRPr="00A2545E">
        <w:rPr>
          <w:bCs/>
        </w:rPr>
        <w:t>Тактильно-двигательное восприятие</w:t>
      </w:r>
    </w:p>
    <w:p w:rsidR="00FA3BFF" w:rsidRPr="00A2545E" w:rsidRDefault="00FA3BFF" w:rsidP="006370BC">
      <w:pPr>
        <w:pStyle w:val="a5"/>
        <w:numPr>
          <w:ilvl w:val="0"/>
          <w:numId w:val="69"/>
        </w:numPr>
        <w:autoSpaceDE/>
        <w:autoSpaceDN/>
        <w:adjustRightInd/>
        <w:spacing w:before="0" w:after="0" w:line="240" w:lineRule="auto"/>
        <w:ind w:left="0" w:firstLine="709"/>
        <w:jc w:val="both"/>
        <w:rPr>
          <w:bCs/>
        </w:rPr>
      </w:pPr>
      <w:r w:rsidRPr="00A2545E">
        <w:rPr>
          <w:bCs/>
        </w:rPr>
        <w:t>Развитие слухового восприятия и слуховой памяти</w:t>
      </w:r>
    </w:p>
    <w:p w:rsidR="00FA3BFF" w:rsidRPr="00A2545E" w:rsidRDefault="00FA3BFF" w:rsidP="006370BC">
      <w:pPr>
        <w:pStyle w:val="a5"/>
        <w:numPr>
          <w:ilvl w:val="0"/>
          <w:numId w:val="69"/>
        </w:numPr>
        <w:autoSpaceDE/>
        <w:autoSpaceDN/>
        <w:adjustRightInd/>
        <w:spacing w:before="0" w:after="0" w:line="240" w:lineRule="auto"/>
        <w:ind w:left="0" w:firstLine="709"/>
        <w:jc w:val="both"/>
        <w:rPr>
          <w:bCs/>
        </w:rPr>
      </w:pPr>
      <w:r w:rsidRPr="00A2545E">
        <w:rPr>
          <w:bCs/>
        </w:rPr>
        <w:t>Восприятие пространства</w:t>
      </w:r>
    </w:p>
    <w:p w:rsidR="00FA3BFF" w:rsidRPr="00A2545E" w:rsidRDefault="00FA3BFF" w:rsidP="006370BC">
      <w:pPr>
        <w:pStyle w:val="a5"/>
        <w:numPr>
          <w:ilvl w:val="0"/>
          <w:numId w:val="69"/>
        </w:numPr>
        <w:autoSpaceDE/>
        <w:autoSpaceDN/>
        <w:adjustRightInd/>
        <w:spacing w:before="0" w:after="0" w:line="240" w:lineRule="auto"/>
        <w:ind w:left="0" w:firstLine="709"/>
        <w:jc w:val="both"/>
        <w:rPr>
          <w:bCs/>
        </w:rPr>
      </w:pPr>
      <w:r w:rsidRPr="00A2545E">
        <w:rPr>
          <w:bCs/>
        </w:rPr>
        <w:t>Развитие зрительного восприятия и зрительной памяти</w:t>
      </w:r>
    </w:p>
    <w:p w:rsidR="00FA3BFF" w:rsidRPr="00A2545E" w:rsidRDefault="00FA3BFF" w:rsidP="006370BC">
      <w:pPr>
        <w:pStyle w:val="a5"/>
        <w:numPr>
          <w:ilvl w:val="0"/>
          <w:numId w:val="69"/>
        </w:numPr>
        <w:autoSpaceDE/>
        <w:autoSpaceDN/>
        <w:adjustRightInd/>
        <w:spacing w:before="0" w:after="0" w:line="240" w:lineRule="auto"/>
        <w:ind w:left="0" w:firstLine="709"/>
        <w:jc w:val="both"/>
        <w:rPr>
          <w:bCs/>
        </w:rPr>
      </w:pPr>
      <w:r w:rsidRPr="00A2545E">
        <w:rPr>
          <w:bCs/>
        </w:rPr>
        <w:t>Восприятие времени</w:t>
      </w:r>
    </w:p>
    <w:p w:rsidR="00FA3BFF" w:rsidRPr="00A2545E" w:rsidRDefault="00FA3BFF" w:rsidP="006370BC">
      <w:pPr>
        <w:numPr>
          <w:ilvl w:val="0"/>
          <w:numId w:val="69"/>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bCs/>
          <w:sz w:val="24"/>
          <w:szCs w:val="24"/>
        </w:rPr>
        <w:t>Развитие мыслительных операций</w:t>
      </w:r>
    </w:p>
    <w:p w:rsidR="00FA3BFF" w:rsidRPr="00A2545E" w:rsidRDefault="00FA3BFF" w:rsidP="00FA3BFF">
      <w:pPr>
        <w:jc w:val="both"/>
        <w:rPr>
          <w:rFonts w:ascii="Times New Roman" w:hAnsi="Times New Roman" w:cs="Times New Roman"/>
          <w:sz w:val="24"/>
          <w:szCs w:val="24"/>
        </w:rPr>
      </w:pPr>
    </w:p>
    <w:p w:rsidR="00FA3BFF" w:rsidRPr="00A2545E" w:rsidRDefault="00FA3BFF" w:rsidP="00FA3BFF">
      <w:pPr>
        <w:ind w:firstLine="709"/>
        <w:jc w:val="both"/>
        <w:rPr>
          <w:rFonts w:ascii="Times New Roman" w:hAnsi="Times New Roman" w:cs="Times New Roman"/>
          <w:b/>
          <w:sz w:val="24"/>
          <w:szCs w:val="24"/>
        </w:rPr>
      </w:pPr>
      <w:r w:rsidRPr="00A2545E">
        <w:rPr>
          <w:rFonts w:ascii="Times New Roman" w:hAnsi="Times New Roman" w:cs="Times New Roman"/>
          <w:b/>
          <w:sz w:val="24"/>
          <w:szCs w:val="24"/>
        </w:rPr>
        <w:t>Введение</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Познание окружающей действительности начинается с анализа той информации, которую ребенок получает при визуальном наблюдении, в звуках, запахах, разных вкусах и т.п. Развитие </w:t>
      </w:r>
      <w:r w:rsidRPr="00A2545E">
        <w:rPr>
          <w:rFonts w:ascii="Times New Roman" w:hAnsi="Times New Roman" w:cs="Times New Roman"/>
          <w:sz w:val="24"/>
          <w:szCs w:val="24"/>
        </w:rPr>
        <w:lastRenderedPageBreak/>
        <w:t xml:space="preserve">ощущений и восприятий, представлений о предметах, объектах и явлениях окружающего мира составляет основу сенсорного развития ребенка.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Восприятие формируется на основе синтеза разных ощущений: слуховых, зрительных, тактильных, кинестических, обонятельных и др. Процесс восприятия связан с мышлением, памятью, вниманием, направляется мотивацией и имеет определенную аффективно-эмоциональную окраску. Целостное восприятие как бы «подготавливает» некоторые стороны причинного мышления. Когда ребенок детально представляет себе предмет с его частями, он может осознать причины нарушения целого.</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Детям с нарушениями развития сложно иметь дело с абстракциями. Поэтому для них значимы функциональные особенности сенсомоторного интеллекта.</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Немаловажным фактором является эмоциональный фон деятельности. Какого бы уровня развития ни достиг ребенок на данный момент, он- личность, субъект образовательного процесса, поэтому данная деятельность должна быть привлекательной для него. Ребенку должно нравиться то, что у него в руках, и то, что у него получается в результате собственной деятельности.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Создание целостного образа, учитывающего все свойства предмета, возможно лишь в том случае, если ребенок овладел поисковыми способами ориентирования, к которым относится рассматривание, планомерное наблюдение, ощупывание, сравнение.</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Основные сенсомоторные методы – обследование и сравнение.</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Обследование – специально организованное восприятие предмета (объекта) с целью использования его результатов в какой-либо практической деятельности.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Общая схема обследования предполагает определенный порядок:</w:t>
      </w:r>
    </w:p>
    <w:p w:rsidR="00FA3BFF" w:rsidRPr="00A2545E" w:rsidRDefault="00FA3BFF" w:rsidP="006370BC">
      <w:pPr>
        <w:numPr>
          <w:ilvl w:val="0"/>
          <w:numId w:val="63"/>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восприятие целостного облика предмета;</w:t>
      </w:r>
    </w:p>
    <w:p w:rsidR="00FA3BFF" w:rsidRPr="00A2545E" w:rsidRDefault="00FA3BFF" w:rsidP="006370BC">
      <w:pPr>
        <w:numPr>
          <w:ilvl w:val="0"/>
          <w:numId w:val="63"/>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выделение его главных частей и определение их свойств (форма, величина и т.д.);</w:t>
      </w:r>
    </w:p>
    <w:p w:rsidR="00FA3BFF" w:rsidRPr="00A2545E" w:rsidRDefault="00FA3BFF" w:rsidP="006370BC">
      <w:pPr>
        <w:numPr>
          <w:ilvl w:val="0"/>
          <w:numId w:val="63"/>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определение пространственных взаимоотношений частей относительно друг друга (выше, ниже, слева…);</w:t>
      </w:r>
    </w:p>
    <w:p w:rsidR="00FA3BFF" w:rsidRPr="00A2545E" w:rsidRDefault="00FA3BFF" w:rsidP="006370BC">
      <w:pPr>
        <w:numPr>
          <w:ilvl w:val="0"/>
          <w:numId w:val="63"/>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выделение мелких деталей (частей) и определение их величины, соотношения, расположения и т.д.</w:t>
      </w:r>
    </w:p>
    <w:p w:rsidR="00FA3BFF" w:rsidRPr="00A2545E" w:rsidRDefault="00FA3BFF" w:rsidP="006370BC">
      <w:pPr>
        <w:numPr>
          <w:ilvl w:val="0"/>
          <w:numId w:val="63"/>
        </w:numPr>
        <w:suppressAutoHyphens w:val="0"/>
        <w:autoSpaceDN/>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sz w:val="24"/>
          <w:szCs w:val="24"/>
        </w:rPr>
        <w:t>повторное целостное восприятие предмета.</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Обследование может идти по контуру (плоскостные предметы) или по объему (объемные предметы), и способ зависит от предстоящей деятельности. Например, обводя предмет по контуру, мы выделяем его плоскостной образ из объема, познаем ту форму, которая становится основой в рисовании. Ощупывающие движения при обследовании объемных фигур ложатся в основу изображения предмета в лепке.</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Сравнение – это дидактический метод, и, одновременно, мыслительная операция, посредством которой устанавливаются сходства и различия между предметами (объектами) и явлениями.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Сравнение может идти путем:</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сопоставления предметов или частей друг с другом;</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наложения предметов друг на друга или приложения друг к другу;</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lastRenderedPageBreak/>
        <w:t>- ощупывания предметов;</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группировки по цвету, форме или другим признакам вокруг образца-эталона;</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последовательного осмотра и описания выделенных признаков предмета;</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выполнения планомерных действий.</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Сравнение своеобразный механизм обследования предмета, который помогает установлению соотношения предметов по величине, форме, пространственному положению, по некоторым другим свойствам, а в результате решает задачу усвоения общепринятой системы сенсорных эталонов.</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Обследование и сравнение являются базовыми компонентами осмысленного восприятия предметов (объектов, явлений), способствуют формированию правильных представлений о них, создают основу для обобщения и систематизации знаний, являются базовыми для успешного овладения различными видами деятельности.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color w:val="000000"/>
          <w:sz w:val="24"/>
          <w:szCs w:val="24"/>
        </w:rPr>
        <w:t xml:space="preserve">Основной формой организации является индивидуальное занятие, которое проводится </w:t>
      </w:r>
      <w:r w:rsidRPr="00A2545E">
        <w:rPr>
          <w:rFonts w:ascii="Times New Roman" w:hAnsi="Times New Roman" w:cs="Times New Roman"/>
          <w:color w:val="000000"/>
          <w:spacing w:val="-1"/>
          <w:sz w:val="24"/>
          <w:szCs w:val="24"/>
        </w:rPr>
        <w:t>в динамичной увлекательной форме с использованием разнообразных дидактических игр</w:t>
      </w:r>
      <w:r w:rsidRPr="00A2545E">
        <w:rPr>
          <w:rFonts w:ascii="Times New Roman" w:hAnsi="Times New Roman" w:cs="Times New Roman"/>
          <w:color w:val="000000"/>
          <w:sz w:val="24"/>
          <w:szCs w:val="24"/>
        </w:rPr>
        <w:t xml:space="preserve">, игр разной подвижности, занимательных упражнений со сменой различных видов </w:t>
      </w:r>
      <w:r w:rsidRPr="00A2545E">
        <w:rPr>
          <w:rFonts w:ascii="Times New Roman" w:hAnsi="Times New Roman" w:cs="Times New Roman"/>
          <w:color w:val="000000"/>
          <w:spacing w:val="-2"/>
          <w:sz w:val="24"/>
          <w:szCs w:val="24"/>
        </w:rPr>
        <w:t>деятельности.</w:t>
      </w:r>
      <w:r w:rsidRPr="00A2545E">
        <w:rPr>
          <w:rFonts w:ascii="Times New Roman" w:hAnsi="Times New Roman" w:cs="Times New Roman"/>
          <w:color w:val="000000"/>
          <w:spacing w:val="6"/>
          <w:sz w:val="24"/>
          <w:szCs w:val="24"/>
        </w:rPr>
        <w:t xml:space="preserve"> Каждое занятие оснащается необходимыми наглядными пособиями, раздаточным </w:t>
      </w:r>
      <w:r w:rsidRPr="00A2545E">
        <w:rPr>
          <w:rFonts w:ascii="Times New Roman" w:hAnsi="Times New Roman" w:cs="Times New Roman"/>
          <w:color w:val="000000"/>
          <w:spacing w:val="-1"/>
          <w:sz w:val="24"/>
          <w:szCs w:val="24"/>
        </w:rPr>
        <w:t xml:space="preserve">материалом, техническими средствами обучения. </w:t>
      </w:r>
    </w:p>
    <w:p w:rsidR="00FA3BFF" w:rsidRPr="00A2545E" w:rsidRDefault="00FA3BFF" w:rsidP="00FA3BFF">
      <w:pPr>
        <w:ind w:firstLine="709"/>
        <w:jc w:val="both"/>
        <w:outlineLvl w:val="0"/>
        <w:rPr>
          <w:rFonts w:ascii="Times New Roman" w:hAnsi="Times New Roman" w:cs="Times New Roman"/>
          <w:sz w:val="24"/>
          <w:szCs w:val="24"/>
        </w:rPr>
      </w:pPr>
      <w:r w:rsidRPr="00A2545E">
        <w:rPr>
          <w:rFonts w:ascii="Times New Roman" w:hAnsi="Times New Roman" w:cs="Times New Roman"/>
          <w:b/>
          <w:sz w:val="24"/>
          <w:szCs w:val="24"/>
        </w:rPr>
        <w:t>Содержание программы</w:t>
      </w:r>
    </w:p>
    <w:p w:rsidR="00FA3BFF" w:rsidRPr="00A2545E" w:rsidRDefault="00FA3BFF" w:rsidP="00FA3BFF">
      <w:pPr>
        <w:pStyle w:val="af"/>
        <w:ind w:firstLine="709"/>
        <w:jc w:val="both"/>
        <w:rPr>
          <w:rFonts w:ascii="Times New Roman" w:hAnsi="Times New Roman"/>
          <w:sz w:val="24"/>
          <w:szCs w:val="24"/>
        </w:rPr>
      </w:pPr>
      <w:r w:rsidRPr="00A2545E">
        <w:rPr>
          <w:rFonts w:ascii="Times New Roman" w:hAnsi="Times New Roman"/>
          <w:sz w:val="24"/>
          <w:szCs w:val="24"/>
        </w:rPr>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w:t>
      </w:r>
    </w:p>
    <w:p w:rsidR="00FA3BFF" w:rsidRPr="00A2545E" w:rsidRDefault="00FA3BFF" w:rsidP="00FA3BFF">
      <w:pPr>
        <w:ind w:firstLine="709"/>
        <w:jc w:val="both"/>
        <w:rPr>
          <w:rFonts w:ascii="Times New Roman" w:hAnsi="Times New Roman" w:cs="Times New Roman"/>
          <w:b/>
          <w:bCs/>
          <w:sz w:val="24"/>
          <w:szCs w:val="24"/>
        </w:rPr>
      </w:pPr>
      <w:r w:rsidRPr="00A2545E">
        <w:rPr>
          <w:rFonts w:ascii="Times New Roman" w:hAnsi="Times New Roman" w:cs="Times New Roman"/>
          <w:b/>
          <w:bCs/>
          <w:sz w:val="24"/>
          <w:szCs w:val="24"/>
        </w:rPr>
        <w:t>1 класс</w:t>
      </w:r>
    </w:p>
    <w:p w:rsidR="00FA3BFF" w:rsidRPr="00A2545E" w:rsidRDefault="00FA3BFF" w:rsidP="00FA3BFF">
      <w:pPr>
        <w:pStyle w:val="a5"/>
        <w:shd w:val="clear" w:color="auto" w:fill="FFFFFF"/>
        <w:spacing w:before="0" w:after="0"/>
        <w:ind w:firstLine="709"/>
        <w:jc w:val="both"/>
        <w:rPr>
          <w:b/>
          <w:color w:val="000000"/>
        </w:rPr>
      </w:pPr>
      <w:r w:rsidRPr="00A2545E">
        <w:rPr>
          <w:b/>
          <w:color w:val="04070C"/>
        </w:rPr>
        <w:t>Первичная диагностика (1 час)</w:t>
      </w:r>
    </w:p>
    <w:p w:rsidR="00FA3BFF" w:rsidRPr="00A2545E" w:rsidRDefault="00FA3BFF" w:rsidP="00FA3BFF">
      <w:pPr>
        <w:pStyle w:val="a5"/>
        <w:shd w:val="clear" w:color="auto" w:fill="FFFFFF"/>
        <w:spacing w:before="0" w:after="0"/>
        <w:ind w:firstLine="709"/>
        <w:jc w:val="both"/>
        <w:rPr>
          <w:color w:val="000000"/>
        </w:rPr>
      </w:pPr>
      <w:r w:rsidRPr="00A2545E">
        <w:rPr>
          <w:b/>
          <w:color w:val="04070C"/>
        </w:rPr>
        <w:t xml:space="preserve">Раздел 1. Развитие крупной и мелкой моторики, графомоторных навыков (4 часа). </w:t>
      </w:r>
      <w:r w:rsidRPr="00A2545E">
        <w:rPr>
          <w:color w:val="04070C"/>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w:t>
      </w:r>
    </w:p>
    <w:p w:rsidR="00FA3BFF" w:rsidRPr="00A2545E" w:rsidRDefault="00FA3BFF" w:rsidP="00FA3BFF">
      <w:pPr>
        <w:pStyle w:val="a5"/>
        <w:shd w:val="clear" w:color="auto" w:fill="FFFFFF"/>
        <w:spacing w:before="0" w:after="0"/>
        <w:ind w:firstLine="709"/>
        <w:jc w:val="both"/>
        <w:rPr>
          <w:b/>
          <w:color w:val="000000"/>
        </w:rPr>
      </w:pPr>
      <w:r w:rsidRPr="00A2545E">
        <w:rPr>
          <w:b/>
          <w:color w:val="04070C"/>
        </w:rPr>
        <w:t>Раздел 2. Тактильно-двигательное восприятие (3 часа).</w:t>
      </w:r>
    </w:p>
    <w:p w:rsidR="00FA3BFF" w:rsidRPr="00A2545E" w:rsidRDefault="00FA3BFF" w:rsidP="00FA3BFF">
      <w:pPr>
        <w:pStyle w:val="a5"/>
        <w:shd w:val="clear" w:color="auto" w:fill="FFFFFF"/>
        <w:spacing w:before="0" w:after="0"/>
        <w:ind w:firstLine="709"/>
        <w:jc w:val="both"/>
        <w:rPr>
          <w:color w:val="04070C"/>
        </w:rPr>
      </w:pPr>
      <w:r w:rsidRPr="00A2545E">
        <w:rPr>
          <w:color w:val="04070C"/>
        </w:rPr>
        <w:lastRenderedPageBreak/>
        <w:t>Определение на ощупь плоскостных фигур и предметов, их величины. Работа с пластилином (раскатывание). Игры с крупной мозаикой.</w:t>
      </w:r>
    </w:p>
    <w:p w:rsidR="00FA3BFF" w:rsidRPr="00A2545E" w:rsidRDefault="00FA3BFF" w:rsidP="00FA3BFF">
      <w:pPr>
        <w:pStyle w:val="Default"/>
        <w:ind w:firstLine="709"/>
        <w:jc w:val="both"/>
      </w:pPr>
      <w:r w:rsidRPr="00A2545E">
        <w:rPr>
          <w:b/>
          <w:bCs/>
        </w:rPr>
        <w:t>Раздел 3. Кинестетическое и кинетическое развитие (2 часа).</w:t>
      </w:r>
    </w:p>
    <w:p w:rsidR="00FA3BFF" w:rsidRPr="00A2545E" w:rsidRDefault="00FA3BFF" w:rsidP="00FA3BFF">
      <w:pPr>
        <w:pStyle w:val="a5"/>
        <w:shd w:val="clear" w:color="auto" w:fill="FFFFFF"/>
        <w:spacing w:before="0" w:after="0"/>
        <w:ind w:firstLine="709"/>
        <w:jc w:val="both"/>
      </w:pPr>
      <w:r w:rsidRPr="00A2545E">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w:t>
      </w:r>
    </w:p>
    <w:p w:rsidR="00FA3BFF" w:rsidRPr="00A2545E" w:rsidRDefault="00FA3BFF" w:rsidP="00FA3BFF">
      <w:pPr>
        <w:pStyle w:val="a5"/>
        <w:shd w:val="clear" w:color="auto" w:fill="FFFFFF"/>
        <w:spacing w:before="0" w:after="0"/>
        <w:ind w:firstLine="709"/>
        <w:jc w:val="both"/>
        <w:rPr>
          <w:b/>
          <w:color w:val="000000"/>
        </w:rPr>
      </w:pPr>
      <w:r w:rsidRPr="00A2545E">
        <w:rPr>
          <w:b/>
          <w:color w:val="04070C"/>
        </w:rPr>
        <w:t>Раздел 4. Восприятие формы, величины, цвета, конструирование предметов (4 часа)</w:t>
      </w:r>
    </w:p>
    <w:p w:rsidR="00FA3BFF" w:rsidRPr="00A2545E" w:rsidRDefault="00FA3BFF" w:rsidP="00FA3BFF">
      <w:pPr>
        <w:pStyle w:val="a5"/>
        <w:shd w:val="clear" w:color="auto" w:fill="FFFFFF"/>
        <w:spacing w:before="0" w:after="0"/>
        <w:ind w:firstLine="709"/>
        <w:jc w:val="both"/>
        <w:rPr>
          <w:color w:val="04070C"/>
        </w:rPr>
      </w:pPr>
      <w:r w:rsidRPr="00A2545E">
        <w:rPr>
          <w:color w:val="04070C"/>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их выделения основных цветов (красный, жёлтый, зелёный,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w:t>
      </w:r>
    </w:p>
    <w:p w:rsidR="00FA3BFF" w:rsidRPr="00A2545E" w:rsidRDefault="00FA3BFF" w:rsidP="00FA3BFF">
      <w:pPr>
        <w:pStyle w:val="Default"/>
        <w:ind w:firstLine="709"/>
        <w:jc w:val="both"/>
      </w:pPr>
      <w:r w:rsidRPr="00A2545E">
        <w:rPr>
          <w:b/>
          <w:bCs/>
        </w:rPr>
        <w:t>Раздел  5. Развитие зрительного восприятия и зрительной памяти (2 часа).</w:t>
      </w:r>
    </w:p>
    <w:p w:rsidR="00FA3BFF" w:rsidRPr="00A2545E" w:rsidRDefault="00FA3BFF" w:rsidP="00FA3BFF">
      <w:pPr>
        <w:pStyle w:val="a5"/>
        <w:shd w:val="clear" w:color="auto" w:fill="FFFFFF"/>
        <w:spacing w:before="0" w:after="0"/>
        <w:ind w:firstLine="709"/>
        <w:jc w:val="both"/>
      </w:pPr>
      <w:r w:rsidRPr="00A2545E">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FA3BFF" w:rsidRPr="00A2545E" w:rsidRDefault="00FA3BFF" w:rsidP="00FA3BFF">
      <w:pPr>
        <w:pStyle w:val="Default"/>
        <w:ind w:firstLine="709"/>
        <w:jc w:val="both"/>
      </w:pPr>
      <w:r w:rsidRPr="00A2545E">
        <w:rPr>
          <w:b/>
          <w:bCs/>
        </w:rPr>
        <w:t>Раздел 6. Восприятие особых свойств предметов (развитие осязания, обоняния, вкусовых качеств, барических ощущений) (4 часа).</w:t>
      </w:r>
    </w:p>
    <w:p w:rsidR="00FA3BFF" w:rsidRPr="00A2545E" w:rsidRDefault="00FA3BFF" w:rsidP="00FA3BFF">
      <w:pPr>
        <w:pStyle w:val="Default"/>
        <w:ind w:firstLine="709"/>
        <w:jc w:val="both"/>
      </w:pPr>
      <w:r w:rsidRPr="00A2545E">
        <w:t>Контрастные температурные ощущения (холодный –горячий). Различение на вкус (кислый, сладкий, горький, солёный). Обозначение словом собственных ощущений. Запах приятный и неприятный. Различение и сравнение разных предметов по признаку веса (тяжёлый –лёгкий).</w:t>
      </w:r>
    </w:p>
    <w:p w:rsidR="00FA3BFF" w:rsidRPr="00A2545E" w:rsidRDefault="00FA3BFF" w:rsidP="00FA3BFF">
      <w:pPr>
        <w:pStyle w:val="Default"/>
        <w:ind w:firstLine="709"/>
        <w:jc w:val="both"/>
      </w:pPr>
      <w:r w:rsidRPr="00A2545E">
        <w:rPr>
          <w:b/>
          <w:bCs/>
        </w:rPr>
        <w:t>Раздел 7. Развитие слухового восприятия и слуховой памяти (3 часа).</w:t>
      </w:r>
    </w:p>
    <w:p w:rsidR="00FA3BFF" w:rsidRPr="00A2545E" w:rsidRDefault="00FA3BFF" w:rsidP="00FA3BFF">
      <w:pPr>
        <w:pStyle w:val="Default"/>
        <w:ind w:firstLine="709"/>
        <w:jc w:val="both"/>
      </w:pPr>
      <w:r w:rsidRPr="00A2545E">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FA3BFF" w:rsidRPr="00A2545E" w:rsidRDefault="00FA3BFF" w:rsidP="00FA3BFF">
      <w:pPr>
        <w:pStyle w:val="a5"/>
        <w:shd w:val="clear" w:color="auto" w:fill="FFFFFF"/>
        <w:spacing w:before="0" w:after="0"/>
        <w:ind w:firstLine="709"/>
        <w:jc w:val="both"/>
        <w:rPr>
          <w:b/>
          <w:color w:val="000000"/>
        </w:rPr>
      </w:pPr>
      <w:r w:rsidRPr="00A2545E">
        <w:rPr>
          <w:b/>
          <w:color w:val="04070C"/>
        </w:rPr>
        <w:t>Раздел 8. Восприятие пространства (6 часов).</w:t>
      </w:r>
    </w:p>
    <w:p w:rsidR="00FA3BFF" w:rsidRPr="00A2545E" w:rsidRDefault="00FA3BFF" w:rsidP="00FA3BFF">
      <w:pPr>
        <w:pStyle w:val="a5"/>
        <w:shd w:val="clear" w:color="auto" w:fill="FFFFFF"/>
        <w:spacing w:before="0" w:after="0"/>
        <w:ind w:firstLine="709"/>
        <w:jc w:val="both"/>
        <w:rPr>
          <w:color w:val="000000"/>
        </w:rPr>
      </w:pPr>
      <w:r w:rsidRPr="00A2545E">
        <w:rPr>
          <w:color w:val="04070C"/>
        </w:rPr>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FA3BFF" w:rsidRPr="00A2545E" w:rsidRDefault="00FA3BFF" w:rsidP="00FA3BFF">
      <w:pPr>
        <w:pStyle w:val="a5"/>
        <w:shd w:val="clear" w:color="auto" w:fill="FFFFFF"/>
        <w:spacing w:before="0" w:after="0"/>
        <w:ind w:firstLine="709"/>
        <w:jc w:val="both"/>
        <w:rPr>
          <w:b/>
          <w:color w:val="000000"/>
        </w:rPr>
      </w:pPr>
      <w:r w:rsidRPr="00A2545E">
        <w:rPr>
          <w:b/>
          <w:color w:val="04070C"/>
        </w:rPr>
        <w:t>Раздел 9. Восприятие времени (3 часа).</w:t>
      </w:r>
    </w:p>
    <w:p w:rsidR="00FA3BFF" w:rsidRPr="00A2545E" w:rsidRDefault="00FA3BFF" w:rsidP="00FA3BFF">
      <w:pPr>
        <w:pStyle w:val="a5"/>
        <w:shd w:val="clear" w:color="auto" w:fill="FFFFFF"/>
        <w:spacing w:before="0" w:after="0"/>
        <w:ind w:firstLine="709"/>
        <w:jc w:val="both"/>
        <w:rPr>
          <w:color w:val="000000"/>
        </w:rPr>
      </w:pPr>
      <w:r w:rsidRPr="00A2545E">
        <w:rPr>
          <w:color w:val="04070C"/>
        </w:rPr>
        <w:lastRenderedPageBreak/>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FA3BFF" w:rsidRPr="00FA3BFF" w:rsidRDefault="00FA3BFF" w:rsidP="00FA3BFF">
      <w:pPr>
        <w:pStyle w:val="a5"/>
        <w:shd w:val="clear" w:color="auto" w:fill="FFFFFF"/>
        <w:spacing w:before="0" w:after="0"/>
        <w:ind w:firstLine="709"/>
        <w:jc w:val="both"/>
        <w:rPr>
          <w:b/>
          <w:color w:val="04070C"/>
        </w:rPr>
      </w:pPr>
      <w:r w:rsidRPr="00A2545E">
        <w:rPr>
          <w:b/>
          <w:color w:val="04070C"/>
        </w:rPr>
        <w:t>Итоговая диагностика обучающихся (1 час)</w:t>
      </w:r>
    </w:p>
    <w:p w:rsidR="00FA3BFF" w:rsidRPr="00A2545E" w:rsidRDefault="00FA3BFF" w:rsidP="00FA3BFF">
      <w:pPr>
        <w:ind w:firstLine="709"/>
        <w:jc w:val="both"/>
        <w:outlineLvl w:val="0"/>
        <w:rPr>
          <w:rFonts w:ascii="Times New Roman" w:hAnsi="Times New Roman" w:cs="Times New Roman"/>
          <w:b/>
          <w:bCs/>
          <w:sz w:val="24"/>
          <w:szCs w:val="24"/>
          <w:u w:val="single"/>
        </w:rPr>
      </w:pPr>
      <w:r w:rsidRPr="00A2545E">
        <w:rPr>
          <w:rFonts w:ascii="Times New Roman" w:hAnsi="Times New Roman" w:cs="Times New Roman"/>
          <w:b/>
          <w:bCs/>
          <w:sz w:val="24"/>
          <w:szCs w:val="24"/>
          <w:u w:val="single"/>
        </w:rPr>
        <w:t>Учащиеся должны уметь:</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целенаправленно выполнять действия по инструкции педагога;</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правильно пользоваться письменными принадлежностями;</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анализировать и сравнивать предметы по одному из указанных признаков: форма, величина, цвет;</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различать основные цвета;</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классифицировать геометрические фигуры;</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составлять предмет из частей;</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определять на ощупь величину предмета;</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зрительно определять отличительные и общие признаки двух предметов;</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различать речевые и неречевые звуки;</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ориентироваться на плоскости листа бумаги и на собственном теле;</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выделять части суток и определять порядок дней недели.</w:t>
      </w:r>
    </w:p>
    <w:p w:rsidR="00FA3BFF" w:rsidRPr="00A2545E" w:rsidRDefault="00FA3BFF" w:rsidP="00FA3BFF">
      <w:pPr>
        <w:ind w:firstLine="709"/>
        <w:jc w:val="both"/>
        <w:rPr>
          <w:rFonts w:ascii="Times New Roman" w:hAnsi="Times New Roman" w:cs="Times New Roman"/>
          <w:b/>
          <w:bCs/>
          <w:sz w:val="24"/>
          <w:szCs w:val="24"/>
        </w:rPr>
      </w:pPr>
    </w:p>
    <w:p w:rsidR="00FA3BFF" w:rsidRPr="00A2545E" w:rsidRDefault="00FA3BFF" w:rsidP="00FA3BFF">
      <w:pPr>
        <w:ind w:firstLine="709"/>
        <w:jc w:val="both"/>
        <w:rPr>
          <w:rFonts w:ascii="Times New Roman" w:hAnsi="Times New Roman" w:cs="Times New Roman"/>
          <w:b/>
          <w:bCs/>
          <w:sz w:val="24"/>
          <w:szCs w:val="24"/>
        </w:rPr>
      </w:pPr>
      <w:r w:rsidRPr="00A2545E">
        <w:rPr>
          <w:rFonts w:ascii="Times New Roman" w:hAnsi="Times New Roman" w:cs="Times New Roman"/>
          <w:b/>
          <w:bCs/>
          <w:sz w:val="24"/>
          <w:szCs w:val="24"/>
        </w:rPr>
        <w:t>2 класс</w:t>
      </w:r>
    </w:p>
    <w:p w:rsidR="00FA3BFF" w:rsidRPr="00A2545E" w:rsidRDefault="00FA3BFF" w:rsidP="00FA3BFF">
      <w:pPr>
        <w:pStyle w:val="Default"/>
        <w:ind w:firstLine="709"/>
        <w:jc w:val="both"/>
        <w:rPr>
          <w:b/>
        </w:rPr>
      </w:pPr>
      <w:r w:rsidRPr="00A2545E">
        <w:rPr>
          <w:b/>
        </w:rPr>
        <w:t xml:space="preserve">Диагностика </w:t>
      </w:r>
      <w:r w:rsidRPr="00A2545E">
        <w:rPr>
          <w:b/>
          <w:bCs/>
        </w:rPr>
        <w:t>(1 час).</w:t>
      </w:r>
    </w:p>
    <w:p w:rsidR="00FA3BFF" w:rsidRPr="00A2545E" w:rsidRDefault="00FA3BFF" w:rsidP="00FA3BFF">
      <w:pPr>
        <w:pStyle w:val="Default"/>
        <w:ind w:firstLine="709"/>
        <w:jc w:val="both"/>
      </w:pPr>
      <w:r w:rsidRPr="00A2545E">
        <w:rPr>
          <w:b/>
          <w:bCs/>
        </w:rPr>
        <w:t>Раздел 1.  Развитие крупной и мелкой моторики, графомоторных навыков (7 часов).</w:t>
      </w:r>
    </w:p>
    <w:p w:rsidR="00FA3BFF" w:rsidRPr="00A2545E" w:rsidRDefault="00FA3BFF" w:rsidP="00FA3BFF">
      <w:pPr>
        <w:pStyle w:val="Default"/>
        <w:ind w:firstLine="709"/>
        <w:jc w:val="both"/>
      </w:pPr>
      <w:r w:rsidRPr="00A2545E">
        <w:t xml:space="preserve">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 </w:t>
      </w:r>
    </w:p>
    <w:p w:rsidR="00FA3BFF" w:rsidRPr="00A2545E" w:rsidRDefault="00FA3BFF" w:rsidP="00FA3BFF">
      <w:pPr>
        <w:pStyle w:val="Default"/>
        <w:ind w:firstLine="709"/>
        <w:jc w:val="both"/>
      </w:pPr>
      <w:r w:rsidRPr="00A2545E">
        <w:rPr>
          <w:b/>
          <w:bCs/>
        </w:rPr>
        <w:t>Раздел 2. Тактильно-двигательное восприятие (3 часа).</w:t>
      </w:r>
    </w:p>
    <w:p w:rsidR="00FA3BFF" w:rsidRPr="00A2545E" w:rsidRDefault="00FA3BFF" w:rsidP="00FA3BFF">
      <w:pPr>
        <w:pStyle w:val="Default"/>
        <w:ind w:firstLine="709"/>
        <w:jc w:val="both"/>
      </w:pPr>
      <w:r w:rsidRPr="00A2545E">
        <w:t>Определение на ощупь предметов с разными свойствами ( 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rsidR="00FA3BFF" w:rsidRPr="00A2545E" w:rsidRDefault="00FA3BFF" w:rsidP="00FA3BFF">
      <w:pPr>
        <w:pStyle w:val="Default"/>
        <w:ind w:firstLine="709"/>
        <w:jc w:val="both"/>
      </w:pPr>
      <w:r w:rsidRPr="00A2545E">
        <w:rPr>
          <w:b/>
          <w:bCs/>
        </w:rPr>
        <w:t>Раздел 3. Кинестетическое и кинетическое развитие (2 часа).</w:t>
      </w:r>
    </w:p>
    <w:p w:rsidR="00FA3BFF" w:rsidRPr="00A2545E" w:rsidRDefault="00FA3BFF" w:rsidP="00FA3BFF">
      <w:pPr>
        <w:pStyle w:val="Default"/>
        <w:ind w:firstLine="709"/>
        <w:jc w:val="both"/>
      </w:pPr>
      <w:r w:rsidRPr="00A2545E">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rsidR="00FA3BFF" w:rsidRPr="00A2545E" w:rsidRDefault="00FA3BFF" w:rsidP="00FA3BFF">
      <w:pPr>
        <w:pStyle w:val="Default"/>
        <w:ind w:firstLine="709"/>
        <w:jc w:val="both"/>
      </w:pPr>
      <w:r w:rsidRPr="00A2545E">
        <w:rPr>
          <w:b/>
          <w:bCs/>
        </w:rPr>
        <w:t>Раздел  4. Восприятие формы, величины, цвета; конструирование предметов (5 часов).</w:t>
      </w:r>
    </w:p>
    <w:p w:rsidR="00FA3BFF" w:rsidRPr="00A2545E" w:rsidRDefault="00FA3BFF" w:rsidP="00FA3BFF">
      <w:pPr>
        <w:pStyle w:val="Default"/>
        <w:ind w:firstLine="709"/>
        <w:jc w:val="both"/>
      </w:pPr>
      <w:r w:rsidRPr="00A2545E">
        <w:t>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сериационных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–машина, дом…). Различение основных частей хорошо знакомых предметов. Составление целого из частей на разрезном наглядном материале (3-4 детали).</w:t>
      </w:r>
    </w:p>
    <w:p w:rsidR="00FA3BFF" w:rsidRPr="00A2545E" w:rsidRDefault="00FA3BFF" w:rsidP="00FA3BFF">
      <w:pPr>
        <w:pStyle w:val="Default"/>
        <w:ind w:firstLine="709"/>
        <w:jc w:val="both"/>
      </w:pPr>
      <w:r w:rsidRPr="00A2545E">
        <w:rPr>
          <w:b/>
          <w:bCs/>
        </w:rPr>
        <w:t>Раздел  5. Развитие зрительного восприятия и зрительной памяти (3 часа).</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lastRenderedPageBreak/>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(2-3 изображения). Запоминание 3-4 предметов, игрушек и воспроизведение их в исходной последовательности. Упражнения для профилактикии коррекции зрения.</w:t>
      </w:r>
    </w:p>
    <w:p w:rsidR="00FA3BFF" w:rsidRPr="00A2545E" w:rsidRDefault="00FA3BFF" w:rsidP="00FA3BFF">
      <w:pPr>
        <w:pStyle w:val="Default"/>
        <w:ind w:firstLine="709"/>
        <w:jc w:val="both"/>
      </w:pPr>
      <w:r w:rsidRPr="00A2545E">
        <w:rPr>
          <w:b/>
          <w:bCs/>
        </w:rPr>
        <w:t>Раздел  6. Восприятие особых свойств предметов (развитие осязания, обоняния, вкусовых качеств, барических ощущений) (4 часа).</w:t>
      </w:r>
    </w:p>
    <w:p w:rsidR="00FA3BFF" w:rsidRPr="00A2545E" w:rsidRDefault="00FA3BFF" w:rsidP="00FA3BFF">
      <w:pPr>
        <w:pStyle w:val="Default"/>
        <w:ind w:firstLine="709"/>
        <w:jc w:val="both"/>
      </w:pPr>
      <w:r w:rsidRPr="00A2545E">
        <w:t>Температурные ощущения от тёплых, горячих, холодных предметов. Измерение температур воздуха с помощь. Градусника. Вкусовые качества (сладкое –горькое, сырое –варёноё), обозначение словом вкусовых ощущений. Контрастные ароматы (резкий –мягкий, свежий –испорченный). Восприятие чувства тяжести от различных предметов (вата, гвозди, брусок); словесное обозначение барических ощущений. Сравнение трёх предметов по весу (тяжёлый –средний-лёгкий).</w:t>
      </w:r>
    </w:p>
    <w:p w:rsidR="00FA3BFF" w:rsidRPr="00A2545E" w:rsidRDefault="00FA3BFF" w:rsidP="00FA3BFF">
      <w:pPr>
        <w:pStyle w:val="Default"/>
        <w:ind w:firstLine="709"/>
        <w:jc w:val="both"/>
      </w:pPr>
      <w:r w:rsidRPr="00A2545E">
        <w:rPr>
          <w:b/>
          <w:bCs/>
        </w:rPr>
        <w:t>Раздел  7. Развитие слухового восприятия и слуховой памяти (2 часа).</w:t>
      </w:r>
    </w:p>
    <w:p w:rsidR="00FA3BFF" w:rsidRPr="00A2545E" w:rsidRDefault="00FA3BFF" w:rsidP="00FA3BFF">
      <w:pPr>
        <w:pStyle w:val="Default"/>
        <w:ind w:firstLine="709"/>
        <w:jc w:val="both"/>
      </w:pPr>
      <w:r w:rsidRPr="00A2545E">
        <w:t>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rsidR="00FA3BFF" w:rsidRPr="00A2545E" w:rsidRDefault="00FA3BFF" w:rsidP="00FA3BFF">
      <w:pPr>
        <w:pStyle w:val="Default"/>
        <w:ind w:firstLine="709"/>
        <w:jc w:val="both"/>
      </w:pPr>
      <w:r w:rsidRPr="00A2545E">
        <w:rPr>
          <w:b/>
          <w:bCs/>
        </w:rPr>
        <w:t>Раздел  8. Восприятие пространства (3 часа).</w:t>
      </w:r>
    </w:p>
    <w:p w:rsidR="00FA3BFF" w:rsidRPr="00A2545E" w:rsidRDefault="00FA3BFF" w:rsidP="00FA3BFF">
      <w:pPr>
        <w:pStyle w:val="Default"/>
        <w:ind w:firstLine="709"/>
        <w:jc w:val="both"/>
      </w:pPr>
      <w:r w:rsidRPr="00A2545E">
        <w:t>Ориентировка в помещении, понятия «ближе»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rsidR="00FA3BFF" w:rsidRPr="00A2545E" w:rsidRDefault="00FA3BFF" w:rsidP="00FA3BFF">
      <w:pPr>
        <w:pStyle w:val="Default"/>
        <w:ind w:firstLine="709"/>
        <w:jc w:val="both"/>
      </w:pPr>
      <w:r w:rsidRPr="00A2545E">
        <w:rPr>
          <w:b/>
          <w:bCs/>
        </w:rPr>
        <w:t>Раздел  9. Восприятие времени (3 часа).</w:t>
      </w:r>
    </w:p>
    <w:p w:rsidR="00FA3BFF" w:rsidRDefault="00FA3BFF" w:rsidP="00FA3BFF">
      <w:pPr>
        <w:pStyle w:val="Default"/>
        <w:ind w:firstLine="709"/>
        <w:jc w:val="both"/>
      </w:pPr>
      <w:r w:rsidRPr="00A2545E">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rsidR="00FA3BFF" w:rsidRPr="00A2545E" w:rsidRDefault="00FA3BFF" w:rsidP="00FA3BFF">
      <w:pPr>
        <w:pStyle w:val="Default"/>
        <w:ind w:firstLine="709"/>
        <w:jc w:val="both"/>
      </w:pPr>
    </w:p>
    <w:p w:rsidR="00FA3BFF" w:rsidRPr="00A2545E" w:rsidRDefault="00FA3BFF" w:rsidP="00FA3BFF">
      <w:pPr>
        <w:ind w:firstLine="709"/>
        <w:jc w:val="both"/>
        <w:outlineLvl w:val="0"/>
        <w:rPr>
          <w:rFonts w:ascii="Times New Roman" w:hAnsi="Times New Roman" w:cs="Times New Roman"/>
          <w:b/>
          <w:bCs/>
          <w:sz w:val="24"/>
          <w:szCs w:val="24"/>
          <w:u w:val="single"/>
        </w:rPr>
      </w:pPr>
      <w:r w:rsidRPr="00A2545E">
        <w:rPr>
          <w:rFonts w:ascii="Times New Roman" w:hAnsi="Times New Roman" w:cs="Times New Roman"/>
          <w:b/>
          <w:bCs/>
          <w:sz w:val="24"/>
          <w:szCs w:val="24"/>
          <w:u w:val="single"/>
        </w:rPr>
        <w:t>Учащиеся должны уметь:</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определять разницу между предметами по форме, величине, цвету;</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различать основные цвета и их оттенки;</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конструировать предметы из геометрических фигур;</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узнавать предмет по части;</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определять на ощупь разные свойства предметов;</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находить различия у двух сходных сюжетных картинок;</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различать «наложенные» изображения предметов;</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различать вкусовые качества;</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сравнивать музыкальные звуки по громкости и длительности звучания;</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различать характер мелодии;</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ориентироваться в помещении, двигаться в заданном направлении;</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соотносить времена года с названиями месяцев.</w:t>
      </w:r>
    </w:p>
    <w:p w:rsidR="00FA3BFF" w:rsidRPr="00A2545E" w:rsidRDefault="00FA3BFF" w:rsidP="00FA3BFF">
      <w:pPr>
        <w:ind w:firstLine="709"/>
        <w:jc w:val="both"/>
        <w:rPr>
          <w:rFonts w:ascii="Times New Roman" w:hAnsi="Times New Roman" w:cs="Times New Roman"/>
          <w:sz w:val="24"/>
          <w:szCs w:val="24"/>
        </w:rPr>
      </w:pPr>
    </w:p>
    <w:p w:rsidR="00FA3BFF" w:rsidRPr="00A2545E" w:rsidRDefault="00FA3BFF" w:rsidP="00FA3BFF">
      <w:pPr>
        <w:ind w:firstLine="709"/>
        <w:jc w:val="both"/>
        <w:rPr>
          <w:rFonts w:ascii="Times New Roman" w:hAnsi="Times New Roman" w:cs="Times New Roman"/>
          <w:b/>
          <w:bCs/>
          <w:sz w:val="24"/>
          <w:szCs w:val="24"/>
        </w:rPr>
      </w:pPr>
      <w:r w:rsidRPr="00A2545E">
        <w:rPr>
          <w:rFonts w:ascii="Times New Roman" w:hAnsi="Times New Roman" w:cs="Times New Roman"/>
          <w:b/>
          <w:bCs/>
          <w:sz w:val="24"/>
          <w:szCs w:val="24"/>
        </w:rPr>
        <w:t>3 класс</w:t>
      </w:r>
    </w:p>
    <w:p w:rsidR="00FA3BFF" w:rsidRPr="00A2545E" w:rsidRDefault="00FA3BFF" w:rsidP="00FA3BFF">
      <w:pPr>
        <w:pStyle w:val="Default"/>
        <w:ind w:firstLine="709"/>
        <w:jc w:val="both"/>
        <w:rPr>
          <w:b/>
        </w:rPr>
      </w:pPr>
      <w:r w:rsidRPr="00A2545E">
        <w:rPr>
          <w:b/>
        </w:rPr>
        <w:t xml:space="preserve">Диагностика </w:t>
      </w:r>
      <w:r w:rsidRPr="00A2545E">
        <w:rPr>
          <w:b/>
          <w:bCs/>
        </w:rPr>
        <w:t>(1 час).</w:t>
      </w:r>
    </w:p>
    <w:p w:rsidR="00FA3BFF" w:rsidRPr="00A2545E" w:rsidRDefault="00FA3BFF" w:rsidP="00FA3BFF">
      <w:pPr>
        <w:pStyle w:val="Default"/>
        <w:ind w:firstLine="709"/>
        <w:jc w:val="both"/>
      </w:pPr>
      <w:r w:rsidRPr="00A2545E">
        <w:rPr>
          <w:b/>
          <w:bCs/>
        </w:rPr>
        <w:t>Раздел 1.  Развитие крупной и мелкой моторики, графомоторных навыков (6 часов).</w:t>
      </w:r>
    </w:p>
    <w:p w:rsidR="00FA3BFF" w:rsidRPr="00A2545E" w:rsidRDefault="00FA3BFF" w:rsidP="00FA3BFF">
      <w:pPr>
        <w:pStyle w:val="Default"/>
        <w:ind w:firstLine="709"/>
        <w:jc w:val="both"/>
      </w:pPr>
      <w:r w:rsidRPr="00A2545E">
        <w:t xml:space="preserve">Развитие согласованности движений на разные группы мышц (броски в цель, кольцеброс, игры с мячом, обручем). Обучение целенаправленным действиям по трёхзвенной инструкции </w:t>
      </w:r>
      <w:r w:rsidRPr="00A2545E">
        <w:lastRenderedPageBreak/>
        <w:t>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FA3BFF" w:rsidRPr="00A2545E" w:rsidRDefault="00FA3BFF" w:rsidP="00FA3BFF">
      <w:pPr>
        <w:pStyle w:val="Default"/>
        <w:ind w:firstLine="709"/>
        <w:jc w:val="both"/>
      </w:pPr>
      <w:r w:rsidRPr="00A2545E">
        <w:rPr>
          <w:b/>
          <w:bCs/>
        </w:rPr>
        <w:t>Раздел 2. Тактильно-двигательное восприятие (3 часа).</w:t>
      </w:r>
    </w:p>
    <w:p w:rsidR="00FA3BFF" w:rsidRPr="00A2545E" w:rsidRDefault="00FA3BFF" w:rsidP="00FA3BFF">
      <w:pPr>
        <w:pStyle w:val="Default"/>
        <w:ind w:firstLine="709"/>
        <w:jc w:val="both"/>
      </w:pPr>
      <w:r w:rsidRPr="00A2545E">
        <w:t>Определение различных свойств и качеств предметов на ощупь (мягкие –жёсткие, мелкие –крупные). Восприятие поверхности на ощупь (гладкая, шершавая, колючая,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rsidR="00FA3BFF" w:rsidRPr="00A2545E" w:rsidRDefault="00FA3BFF" w:rsidP="00FA3BFF">
      <w:pPr>
        <w:pStyle w:val="Default"/>
        <w:ind w:firstLine="709"/>
        <w:jc w:val="both"/>
      </w:pPr>
      <w:r w:rsidRPr="00A2545E">
        <w:rPr>
          <w:b/>
          <w:bCs/>
        </w:rPr>
        <w:t>Раздел 3. Кинестетическое и кинетическое развитие (2 часа).</w:t>
      </w:r>
    </w:p>
    <w:p w:rsidR="00FA3BFF" w:rsidRPr="00A2545E" w:rsidRDefault="00FA3BFF" w:rsidP="00FA3BFF">
      <w:pPr>
        <w:pStyle w:val="Default"/>
        <w:ind w:firstLine="709"/>
        <w:jc w:val="both"/>
      </w:pPr>
      <w:r w:rsidRPr="00A2545E">
        <w:t>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–имитация животных (походка гуся, зайца, кенгуру…), инсценирование.</w:t>
      </w:r>
    </w:p>
    <w:p w:rsidR="00FA3BFF" w:rsidRPr="00A2545E" w:rsidRDefault="00FA3BFF" w:rsidP="00FA3BFF">
      <w:pPr>
        <w:pStyle w:val="Default"/>
        <w:ind w:firstLine="709"/>
        <w:jc w:val="both"/>
      </w:pPr>
      <w:r w:rsidRPr="00A2545E">
        <w:rPr>
          <w:b/>
          <w:bCs/>
        </w:rPr>
        <w:t>Раздел  4. Восприятие формы, величины, цвета; конструирование предметов (6 часов).</w:t>
      </w:r>
    </w:p>
    <w:p w:rsidR="00FA3BFF" w:rsidRPr="00A2545E" w:rsidRDefault="00FA3BFF" w:rsidP="00FA3BFF">
      <w:pPr>
        <w:ind w:firstLine="709"/>
        <w:jc w:val="both"/>
        <w:outlineLvl w:val="0"/>
        <w:rPr>
          <w:rFonts w:ascii="Times New Roman" w:hAnsi="Times New Roman" w:cs="Times New Roman"/>
          <w:sz w:val="24"/>
          <w:szCs w:val="24"/>
        </w:rPr>
      </w:pPr>
      <w:r w:rsidRPr="00A2545E">
        <w:rPr>
          <w:rFonts w:ascii="Times New Roman" w:hAnsi="Times New Roman" w:cs="Times New Roman"/>
          <w:sz w:val="24"/>
          <w:szCs w:val="24"/>
        </w:rPr>
        <w:t xml:space="preserve">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–круга иовала.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сериационных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 </w:t>
      </w:r>
    </w:p>
    <w:p w:rsidR="00FA3BFF" w:rsidRPr="00A2545E" w:rsidRDefault="00FA3BFF" w:rsidP="00FA3BFF">
      <w:pPr>
        <w:pStyle w:val="Default"/>
        <w:ind w:firstLine="709"/>
        <w:jc w:val="both"/>
      </w:pPr>
      <w:r w:rsidRPr="00A2545E">
        <w:rPr>
          <w:b/>
          <w:bCs/>
        </w:rPr>
        <w:t>Раздел  5. Развитие зрительного восприятия и зрительной памяти (4 часа).</w:t>
      </w:r>
    </w:p>
    <w:p w:rsidR="00FA3BFF" w:rsidRPr="00A2545E" w:rsidRDefault="00FA3BFF" w:rsidP="00FA3BFF">
      <w:pPr>
        <w:pStyle w:val="Default"/>
        <w:ind w:firstLine="709"/>
        <w:jc w:val="both"/>
      </w:pPr>
      <w:r w:rsidRPr="00A2545E">
        <w:t>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трёх предметов, отличающихсянезначительными качествами или свойствами. Упражнения для профилактики и коррекции зрения.</w:t>
      </w:r>
    </w:p>
    <w:p w:rsidR="00FA3BFF" w:rsidRPr="00A2545E" w:rsidRDefault="00FA3BFF" w:rsidP="00FA3BFF">
      <w:pPr>
        <w:pStyle w:val="Default"/>
        <w:ind w:firstLine="709"/>
        <w:jc w:val="both"/>
      </w:pPr>
      <w:r w:rsidRPr="00A2545E">
        <w:rPr>
          <w:b/>
          <w:bCs/>
        </w:rPr>
        <w:t>Раздел  6. Восприятие особых свойств предметов (развитие осязания, обоняния, вкусовых качеств, барических ощущений) (4 часа).</w:t>
      </w:r>
    </w:p>
    <w:p w:rsidR="00FA3BFF" w:rsidRPr="00A2545E" w:rsidRDefault="00FA3BFF" w:rsidP="00FA3BFF">
      <w:pPr>
        <w:pStyle w:val="Default"/>
        <w:ind w:firstLine="709"/>
        <w:jc w:val="both"/>
      </w:pPr>
      <w:r w:rsidRPr="00A2545E">
        <w:t xml:space="preserve">Развитие осязания (теплее –холоднее), определение контрастных температур разных предметов (грелка, утюг, чайник). Дифференцировка ощущений чувства тяжести от трёх предметов (тяжелее –легче –самый лёгкий); взвешивание на ладони; определение веса на глаз. </w:t>
      </w:r>
    </w:p>
    <w:p w:rsidR="00FA3BFF" w:rsidRPr="00A2545E" w:rsidRDefault="00FA3BFF" w:rsidP="00FA3BFF">
      <w:pPr>
        <w:pStyle w:val="Default"/>
        <w:ind w:firstLine="709"/>
        <w:jc w:val="both"/>
      </w:pPr>
      <w:r w:rsidRPr="00A2545E">
        <w:rPr>
          <w:b/>
          <w:bCs/>
        </w:rPr>
        <w:t>Раздел  7. Развитие слухового восприятия и слуховой памяти (2 часа).</w:t>
      </w:r>
    </w:p>
    <w:p w:rsidR="00FA3BFF" w:rsidRPr="00A2545E" w:rsidRDefault="00FA3BFF" w:rsidP="00FA3BFF">
      <w:pPr>
        <w:pStyle w:val="Default"/>
        <w:ind w:firstLine="709"/>
        <w:jc w:val="both"/>
      </w:pPr>
      <w:r w:rsidRPr="00A2545E">
        <w:t>Определение направления звука в пространстве (справа –слева –спереди –сзади). Выполнение действий по звуковому сигналу. Различение мелодий по темпу; прослушивание музыкальных произведений. Развитие чувства ритма.</w:t>
      </w:r>
    </w:p>
    <w:p w:rsidR="00FA3BFF" w:rsidRPr="00A2545E" w:rsidRDefault="00FA3BFF" w:rsidP="00FA3BFF">
      <w:pPr>
        <w:pStyle w:val="Default"/>
        <w:ind w:firstLine="709"/>
        <w:jc w:val="both"/>
      </w:pPr>
      <w:r w:rsidRPr="00A2545E">
        <w:rPr>
          <w:b/>
          <w:bCs/>
        </w:rPr>
        <w:t>Раздел  8. Восприятие пространства (4 часа).</w:t>
      </w:r>
    </w:p>
    <w:p w:rsidR="00FA3BFF" w:rsidRPr="00A2545E" w:rsidRDefault="00FA3BFF" w:rsidP="00FA3BFF">
      <w:pPr>
        <w:pStyle w:val="Default"/>
        <w:ind w:firstLine="709"/>
        <w:jc w:val="both"/>
      </w:pPr>
      <w:r w:rsidRPr="00A2545E">
        <w:t xml:space="preserve">Ориентировка в помещении по инструкции педагога. Понятия: выше –ниже, левее –правее, рядом и др. Вербальное обозначение пространственных отношений с использованием предлогов. Развитие пространственного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наповерхности парты, расположение и перемещение предметов по инструкции педагога. </w:t>
      </w:r>
    </w:p>
    <w:p w:rsidR="00FA3BFF" w:rsidRPr="00A2545E" w:rsidRDefault="00FA3BFF" w:rsidP="00FA3BFF">
      <w:pPr>
        <w:pStyle w:val="Default"/>
        <w:ind w:firstLine="709"/>
        <w:jc w:val="both"/>
      </w:pPr>
      <w:r w:rsidRPr="00A2545E">
        <w:rPr>
          <w:b/>
          <w:bCs/>
        </w:rPr>
        <w:t>Раздел  9. Восприятие времени (2 часа).</w:t>
      </w:r>
    </w:p>
    <w:p w:rsidR="00FA3BFF" w:rsidRDefault="00FA3BFF" w:rsidP="00FA3BFF">
      <w:pPr>
        <w:pStyle w:val="Default"/>
        <w:ind w:firstLine="709"/>
        <w:jc w:val="both"/>
      </w:pPr>
      <w:r w:rsidRPr="00A2545E">
        <w:lastRenderedPageBreak/>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FA3BFF" w:rsidRPr="00A2545E" w:rsidRDefault="00FA3BFF" w:rsidP="00FA3BFF">
      <w:pPr>
        <w:pStyle w:val="Default"/>
        <w:ind w:firstLine="709"/>
        <w:jc w:val="both"/>
      </w:pPr>
    </w:p>
    <w:p w:rsidR="00FA3BFF" w:rsidRPr="00A2545E" w:rsidRDefault="00FA3BFF" w:rsidP="00FA3BFF">
      <w:pPr>
        <w:ind w:firstLine="709"/>
        <w:jc w:val="both"/>
        <w:outlineLvl w:val="0"/>
        <w:rPr>
          <w:rFonts w:ascii="Times New Roman" w:hAnsi="Times New Roman" w:cs="Times New Roman"/>
          <w:b/>
          <w:bCs/>
          <w:sz w:val="24"/>
          <w:szCs w:val="24"/>
          <w:u w:val="single"/>
        </w:rPr>
      </w:pPr>
      <w:r w:rsidRPr="00A2545E">
        <w:rPr>
          <w:rFonts w:ascii="Times New Roman" w:hAnsi="Times New Roman" w:cs="Times New Roman"/>
          <w:b/>
          <w:bCs/>
          <w:sz w:val="24"/>
          <w:szCs w:val="24"/>
          <w:u w:val="single"/>
        </w:rPr>
        <w:t>Учащиеся должны уметь:</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целенаправленно выполнять действия по трёх- и четырёхзвенной инструкции педагога;</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дорисовывать незаконченные изображения;</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группировать предметы по двум заданным признакам формы, величины или цвета, обозначать словом;</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составлять цветовую гамму от тёмного до светлого тона разных оттенков;</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конструировать предметы из 5-6 деталей, геометрических фигур;</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определять на ощупь поверхность предметов, обозначать в слове качества и свойства предметов;</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зрительно дифференцировать 2-3 предмета по неярко выраженным качествам, определять их словом;</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классифицировать предметы и явления на основе выделенных свойств и качеств;</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различать запахи и вкусовые качества, называть их;</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сравнивать предметы по тяжести на глаз, взвешивать на руке;</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FA3BFF" w:rsidRPr="00A2545E" w:rsidRDefault="00FA3BFF" w:rsidP="006370BC">
      <w:pPr>
        <w:widowControl w:val="0"/>
        <w:numPr>
          <w:ilvl w:val="0"/>
          <w:numId w:val="67"/>
        </w:numPr>
        <w:tabs>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определять время по часам.</w:t>
      </w:r>
    </w:p>
    <w:p w:rsidR="00FA3BFF" w:rsidRPr="00A2545E" w:rsidRDefault="00FA3BFF" w:rsidP="00FA3BFF">
      <w:pPr>
        <w:ind w:firstLine="709"/>
        <w:jc w:val="both"/>
        <w:rPr>
          <w:rFonts w:ascii="Times New Roman" w:hAnsi="Times New Roman" w:cs="Times New Roman"/>
          <w:b/>
          <w:bCs/>
          <w:sz w:val="24"/>
          <w:szCs w:val="24"/>
        </w:rPr>
      </w:pPr>
    </w:p>
    <w:p w:rsidR="00FA3BFF" w:rsidRPr="00A2545E" w:rsidRDefault="00FA3BFF" w:rsidP="00FA3BFF">
      <w:pPr>
        <w:ind w:firstLine="709"/>
        <w:jc w:val="both"/>
        <w:rPr>
          <w:rFonts w:ascii="Times New Roman" w:hAnsi="Times New Roman" w:cs="Times New Roman"/>
          <w:b/>
          <w:bCs/>
          <w:sz w:val="24"/>
          <w:szCs w:val="24"/>
        </w:rPr>
      </w:pPr>
      <w:r w:rsidRPr="00A2545E">
        <w:rPr>
          <w:rFonts w:ascii="Times New Roman" w:hAnsi="Times New Roman" w:cs="Times New Roman"/>
          <w:b/>
          <w:bCs/>
          <w:sz w:val="24"/>
          <w:szCs w:val="24"/>
        </w:rPr>
        <w:t>4 класс</w:t>
      </w:r>
    </w:p>
    <w:p w:rsidR="00FA3BFF" w:rsidRPr="00A2545E" w:rsidRDefault="00FA3BFF" w:rsidP="00FA3BFF">
      <w:pPr>
        <w:pStyle w:val="Default"/>
        <w:ind w:firstLine="709"/>
        <w:jc w:val="both"/>
        <w:rPr>
          <w:b/>
        </w:rPr>
      </w:pPr>
      <w:r w:rsidRPr="00A2545E">
        <w:rPr>
          <w:b/>
        </w:rPr>
        <w:t xml:space="preserve">Диагностика </w:t>
      </w:r>
      <w:r w:rsidRPr="00A2545E">
        <w:rPr>
          <w:b/>
          <w:bCs/>
        </w:rPr>
        <w:t>(1 час).</w:t>
      </w:r>
    </w:p>
    <w:p w:rsidR="00FA3BFF" w:rsidRPr="00A2545E" w:rsidRDefault="00FA3BFF" w:rsidP="00FA3BFF">
      <w:pPr>
        <w:pStyle w:val="Default"/>
        <w:ind w:firstLine="709"/>
        <w:jc w:val="both"/>
      </w:pPr>
      <w:r w:rsidRPr="00A2545E">
        <w:rPr>
          <w:b/>
          <w:bCs/>
        </w:rPr>
        <w:t>Раздел 1.  Развитие крупной и мелкой моторики, графомоторных навыков (5 часов).</w:t>
      </w:r>
    </w:p>
    <w:p w:rsidR="00FA3BFF" w:rsidRPr="00A2545E" w:rsidRDefault="00FA3BFF" w:rsidP="00FA3BFF">
      <w:pPr>
        <w:pStyle w:val="Default"/>
        <w:ind w:firstLine="709"/>
        <w:jc w:val="both"/>
      </w:pPr>
      <w:r w:rsidRPr="00A2545E">
        <w:t>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трёх-и четырёхзвенной инструкции педагога, опосредование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дорисовывание симметричной половины изображения. Графический диктант с усложнённым заданием. Вырезание ножницами на глаз изображений предметов.</w:t>
      </w:r>
    </w:p>
    <w:p w:rsidR="00FA3BFF" w:rsidRPr="00A2545E" w:rsidRDefault="00FA3BFF" w:rsidP="00FA3BFF">
      <w:pPr>
        <w:pStyle w:val="Default"/>
        <w:ind w:firstLine="709"/>
        <w:jc w:val="both"/>
      </w:pPr>
      <w:r w:rsidRPr="00A2545E">
        <w:rPr>
          <w:b/>
          <w:bCs/>
        </w:rPr>
        <w:t>Раздел 2. Тактильно-двигательное восприятие (4 часа).</w:t>
      </w:r>
    </w:p>
    <w:p w:rsidR="00FA3BFF" w:rsidRPr="00A2545E" w:rsidRDefault="00FA3BFF" w:rsidP="00FA3BFF">
      <w:pPr>
        <w:pStyle w:val="Default"/>
        <w:ind w:firstLine="709"/>
        <w:jc w:val="both"/>
      </w:pPr>
      <w:r w:rsidRPr="00A2545E">
        <w:t>Определение на ощупь разных свойств и качеств предметов, их величины и формы (выпуклый,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FA3BFF" w:rsidRPr="00A2545E" w:rsidRDefault="00FA3BFF" w:rsidP="00FA3BFF">
      <w:pPr>
        <w:pStyle w:val="Default"/>
        <w:ind w:firstLine="709"/>
        <w:jc w:val="both"/>
      </w:pPr>
      <w:r w:rsidRPr="00A2545E">
        <w:rPr>
          <w:b/>
          <w:bCs/>
        </w:rPr>
        <w:t>Раздел 3. Кинестетическое и кинетическое развитие (2 часа).</w:t>
      </w:r>
    </w:p>
    <w:p w:rsidR="00FA3BFF" w:rsidRPr="00A2545E" w:rsidRDefault="00FA3BFF" w:rsidP="00FA3BFF">
      <w:pPr>
        <w:pStyle w:val="Default"/>
        <w:ind w:firstLine="709"/>
        <w:jc w:val="both"/>
      </w:pPr>
      <w:r w:rsidRPr="00A2545E">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FA3BFF" w:rsidRPr="00A2545E" w:rsidRDefault="00FA3BFF" w:rsidP="00FA3BFF">
      <w:pPr>
        <w:pStyle w:val="Default"/>
        <w:ind w:firstLine="709"/>
        <w:jc w:val="both"/>
      </w:pPr>
      <w:r w:rsidRPr="00A2545E">
        <w:rPr>
          <w:b/>
          <w:bCs/>
        </w:rPr>
        <w:t>Раздел  4. Восприятие формы, величины, цвета; конструирование предметов (5 часов).</w:t>
      </w:r>
    </w:p>
    <w:p w:rsidR="00FA3BFF" w:rsidRPr="00A2545E" w:rsidRDefault="00FA3BFF" w:rsidP="00FA3BFF">
      <w:pPr>
        <w:pStyle w:val="Default"/>
        <w:ind w:firstLine="709"/>
        <w:jc w:val="both"/>
      </w:pPr>
      <w:r w:rsidRPr="00A2545E">
        <w:t xml:space="preserve">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сериационных рядов по самостоятельно выделенным признакам из 5-6 предметов. Использование простых мерок для измерения и сопоставления предметов. Смешивание цветов. </w:t>
      </w:r>
    </w:p>
    <w:p w:rsidR="00FA3BFF" w:rsidRPr="00A2545E" w:rsidRDefault="00FA3BFF" w:rsidP="00FA3BFF">
      <w:pPr>
        <w:pStyle w:val="Default"/>
        <w:ind w:firstLine="709"/>
        <w:jc w:val="both"/>
      </w:pPr>
      <w:r w:rsidRPr="00A2545E">
        <w:t xml:space="preserve">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w:t>
      </w:r>
      <w:r w:rsidRPr="00A2545E">
        <w:lastRenderedPageBreak/>
        <w:t>форм предметов с использованием объёмных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FA3BFF" w:rsidRPr="00A2545E" w:rsidRDefault="00FA3BFF" w:rsidP="00FA3BFF">
      <w:pPr>
        <w:pStyle w:val="Default"/>
        <w:ind w:firstLine="709"/>
        <w:jc w:val="both"/>
      </w:pPr>
      <w:r w:rsidRPr="00A2545E">
        <w:rPr>
          <w:b/>
          <w:bCs/>
        </w:rPr>
        <w:t>Раздел  5. Развитие зрительного восприятия и зрительной памяти (4 часа).</w:t>
      </w:r>
    </w:p>
    <w:p w:rsidR="00FA3BFF" w:rsidRPr="00A2545E" w:rsidRDefault="00FA3BFF" w:rsidP="00FA3BFF">
      <w:pPr>
        <w:pStyle w:val="Default"/>
        <w:ind w:firstLine="709"/>
        <w:jc w:val="both"/>
      </w:pPr>
      <w:r w:rsidRPr="00A2545E">
        <w:t>Формирование произвольности зрительного восприятия; дорисовывание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 предметные или сюжетные картинки). Выделение нереальных элементов нелепых картинок. Профилактика зрения. Гимнастика для глаз.</w:t>
      </w:r>
    </w:p>
    <w:p w:rsidR="00FA3BFF" w:rsidRPr="00A2545E" w:rsidRDefault="00FA3BFF" w:rsidP="00FA3BFF">
      <w:pPr>
        <w:pStyle w:val="Default"/>
        <w:ind w:firstLine="709"/>
        <w:jc w:val="both"/>
        <w:rPr>
          <w:b/>
          <w:bCs/>
        </w:rPr>
      </w:pPr>
      <w:r w:rsidRPr="00A2545E">
        <w:rPr>
          <w:b/>
          <w:bCs/>
        </w:rPr>
        <w:t xml:space="preserve">Раздел  6. Восприятие особых свойств предметов (развитие осязания, обоняния, вкусовых качеств, барических ощущений) (4 часа). </w:t>
      </w:r>
    </w:p>
    <w:p w:rsidR="00FA3BFF" w:rsidRPr="00A2545E" w:rsidRDefault="00FA3BFF" w:rsidP="00FA3BFF">
      <w:pPr>
        <w:pStyle w:val="Default"/>
        <w:ind w:firstLine="709"/>
        <w:jc w:val="both"/>
      </w:pPr>
      <w:r w:rsidRPr="00A2545E">
        <w:t>Развитие дифференцированных осязательных ощущений (сухое –ещё суше, влажное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(сладкий –слаще, кислый –кислее). Ароматы (парфюмерные, цветочные и др.). Определение  и измерение веса разных предметов на весах. Измерение объёма жидких тел с помощью условной меры. Противоположные качества предметов (чистый –грязный, тёмный –светлый, вредный –полезный) и противоположные действия, совершаемые спредметами (открыть –закрыть, одеть –раздеть, расстегнуть –застегнуть).</w:t>
      </w:r>
    </w:p>
    <w:p w:rsidR="00FA3BFF" w:rsidRPr="00A2545E" w:rsidRDefault="00FA3BFF" w:rsidP="00FA3BFF">
      <w:pPr>
        <w:pStyle w:val="Default"/>
        <w:ind w:firstLine="709"/>
        <w:jc w:val="both"/>
      </w:pPr>
      <w:r w:rsidRPr="00A2545E">
        <w:rPr>
          <w:b/>
          <w:bCs/>
        </w:rPr>
        <w:t>Раздел  7. Развитие слухового восприятия и слуховой памяти (3 часа).</w:t>
      </w:r>
    </w:p>
    <w:p w:rsidR="00FA3BFF" w:rsidRPr="00A2545E" w:rsidRDefault="00FA3BFF" w:rsidP="00FA3BFF">
      <w:pPr>
        <w:pStyle w:val="Default"/>
        <w:ind w:firstLine="709"/>
        <w:jc w:val="both"/>
      </w:pPr>
      <w:r w:rsidRPr="00A2545E">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FA3BFF" w:rsidRPr="00A2545E" w:rsidRDefault="00FA3BFF" w:rsidP="00FA3BFF">
      <w:pPr>
        <w:pStyle w:val="Default"/>
        <w:ind w:firstLine="709"/>
        <w:jc w:val="both"/>
      </w:pPr>
      <w:r w:rsidRPr="00A2545E">
        <w:rPr>
          <w:b/>
          <w:bCs/>
        </w:rPr>
        <w:t>Раздел  8. Восприятие пространства (3 часа).</w:t>
      </w:r>
    </w:p>
    <w:p w:rsidR="00FA3BFF" w:rsidRPr="00A2545E" w:rsidRDefault="00FA3BFF" w:rsidP="00FA3BFF">
      <w:pPr>
        <w:pStyle w:val="Default"/>
        <w:ind w:firstLine="709"/>
        <w:jc w:val="both"/>
      </w:pPr>
      <w:r w:rsidRPr="00A2545E">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rsidR="00FA3BFF" w:rsidRPr="00A2545E" w:rsidRDefault="00FA3BFF" w:rsidP="00FA3BFF">
      <w:pPr>
        <w:pStyle w:val="Default"/>
        <w:ind w:firstLine="709"/>
        <w:jc w:val="both"/>
      </w:pPr>
      <w:r w:rsidRPr="00A2545E">
        <w:rPr>
          <w:b/>
          <w:bCs/>
        </w:rPr>
        <w:t>Раздел  9. Восприятие времени (2 часа).</w:t>
      </w:r>
    </w:p>
    <w:p w:rsidR="00FA3BFF" w:rsidRPr="00A2545E" w:rsidRDefault="00FA3BFF" w:rsidP="00FA3BFF">
      <w:pPr>
        <w:ind w:firstLine="709"/>
        <w:jc w:val="both"/>
        <w:outlineLvl w:val="0"/>
        <w:rPr>
          <w:rFonts w:ascii="Times New Roman" w:hAnsi="Times New Roman" w:cs="Times New Roman"/>
          <w:b/>
          <w:bCs/>
          <w:sz w:val="24"/>
          <w:szCs w:val="24"/>
        </w:rPr>
      </w:pPr>
      <w:r w:rsidRPr="00A2545E">
        <w:rPr>
          <w:rFonts w:ascii="Times New Roman" w:hAnsi="Times New Roman" w:cs="Times New Roman"/>
          <w:sz w:val="24"/>
          <w:szCs w:val="24"/>
        </w:rPr>
        <w:t>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w:t>
      </w:r>
    </w:p>
    <w:p w:rsidR="00FA3BFF" w:rsidRPr="00A2545E" w:rsidRDefault="00FA3BFF" w:rsidP="00FA3BFF">
      <w:pPr>
        <w:ind w:firstLine="709"/>
        <w:jc w:val="both"/>
        <w:outlineLvl w:val="0"/>
        <w:rPr>
          <w:rFonts w:ascii="Times New Roman" w:hAnsi="Times New Roman" w:cs="Times New Roman"/>
          <w:b/>
          <w:bCs/>
          <w:sz w:val="24"/>
          <w:szCs w:val="24"/>
          <w:u w:val="single"/>
        </w:rPr>
      </w:pPr>
      <w:r w:rsidRPr="00A2545E">
        <w:rPr>
          <w:rFonts w:ascii="Times New Roman" w:hAnsi="Times New Roman" w:cs="Times New Roman"/>
          <w:b/>
          <w:bCs/>
          <w:sz w:val="24"/>
          <w:szCs w:val="24"/>
          <w:u w:val="single"/>
        </w:rPr>
        <w:t>Учащиеся должны уметь:</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целенаправленно выполнять действия по четырёхзвенной инструкции педагога, составлять план действий;</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выполнять точные движения при штриховке двумя руками;</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пользоваться элементами расслабления;</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группировать предметы по двум самостоятельно выделенным признакам, обозначать их словом;</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смешивать цвета, называть их;</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конструировать сложные формы из 6-8- элементов;</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находить нереальные элементы нелепых картинок;</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определять противоположные качества и свойства предметов;</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самостоятельно классифицировать предметы по разным признакам;</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lastRenderedPageBreak/>
        <w:t>распознавать предметы по запаху, весу, температуре, поверхности, продукты питания по запаху и вкусу;</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определять на слух звучание различных музыкальных инструментов;</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моделировать расположение предметов в заданном пространстве;</w:t>
      </w:r>
    </w:p>
    <w:p w:rsidR="00FA3BFF"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r w:rsidRPr="00A2545E">
        <w:rPr>
          <w:rFonts w:ascii="Times New Roman" w:hAnsi="Times New Roman" w:cs="Times New Roman"/>
          <w:bCs/>
          <w:sz w:val="24"/>
          <w:szCs w:val="24"/>
        </w:rPr>
        <w:t>определять возраст людей.</w:t>
      </w:r>
    </w:p>
    <w:p w:rsidR="00FA3BFF" w:rsidRPr="00A2545E" w:rsidRDefault="00FA3BFF" w:rsidP="006370BC">
      <w:pPr>
        <w:widowControl w:val="0"/>
        <w:numPr>
          <w:ilvl w:val="0"/>
          <w:numId w:val="50"/>
        </w:numPr>
        <w:tabs>
          <w:tab w:val="clear" w:pos="0"/>
          <w:tab w:val="left" w:pos="720"/>
        </w:tabs>
        <w:autoSpaceDE w:val="0"/>
        <w:autoSpaceDN/>
        <w:spacing w:after="0" w:line="240" w:lineRule="auto"/>
        <w:ind w:left="0" w:firstLine="709"/>
        <w:jc w:val="both"/>
        <w:rPr>
          <w:rFonts w:ascii="Times New Roman" w:hAnsi="Times New Roman" w:cs="Times New Roman"/>
          <w:bCs/>
          <w:sz w:val="24"/>
          <w:szCs w:val="24"/>
        </w:rPr>
      </w:pPr>
    </w:p>
    <w:p w:rsidR="00FA3BFF" w:rsidRPr="00A2545E" w:rsidRDefault="00FA3BFF" w:rsidP="00FA3BFF">
      <w:pPr>
        <w:ind w:firstLine="709"/>
        <w:jc w:val="both"/>
        <w:outlineLvl w:val="0"/>
        <w:rPr>
          <w:rFonts w:ascii="Times New Roman" w:hAnsi="Times New Roman" w:cs="Times New Roman"/>
          <w:sz w:val="24"/>
          <w:szCs w:val="24"/>
        </w:rPr>
      </w:pPr>
      <w:r w:rsidRPr="00A2545E">
        <w:rPr>
          <w:rStyle w:val="affa"/>
          <w:rFonts w:ascii="Times New Roman" w:hAnsi="Times New Roman" w:cs="Times New Roman"/>
          <w:sz w:val="24"/>
          <w:szCs w:val="24"/>
        </w:rPr>
        <w:t>Результаты на уровне:</w:t>
      </w:r>
    </w:p>
    <w:p w:rsidR="00FA3BFF" w:rsidRPr="00A2545E" w:rsidRDefault="00FA3BFF" w:rsidP="00FA3BFF">
      <w:pPr>
        <w:ind w:firstLine="709"/>
        <w:jc w:val="both"/>
        <w:rPr>
          <w:rStyle w:val="affa"/>
          <w:rFonts w:ascii="Times New Roman" w:hAnsi="Times New Roman" w:cs="Times New Roman"/>
          <w:b w:val="0"/>
          <w:bCs w:val="0"/>
          <w:sz w:val="24"/>
          <w:szCs w:val="24"/>
        </w:rPr>
      </w:pPr>
      <w:r w:rsidRPr="00A2545E">
        <w:rPr>
          <w:rStyle w:val="affa"/>
          <w:rFonts w:ascii="Times New Roman" w:hAnsi="Times New Roman" w:cs="Times New Roman"/>
          <w:sz w:val="24"/>
          <w:szCs w:val="24"/>
        </w:rPr>
        <w:t>В результате целенаправленной деятельности на занятиях по программе психо-коррекционного курса «Тропинка к своему Я» (ЗПР) дети должны научиться:</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Ориентироваться на сенсорные эталоны;</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Узнавать предметы по заданным признакам;</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Сравнивать предметы по внешним признакам;</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Классифицировать предметы по форме, величине, цвету;</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Составлять сериационные  ряды предметов и их изображений по разным признакам;</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Практически выделять признаки и свойства объектов и явлений;</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Давать полное описание объектов и явлений;</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Различать противоположно направленные действия и явления;</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Определить последовательность событий;</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Ориентироваться в пространстве;</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Целенаправленно выполнять действия по инструкции;</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Самопроизвольно согласовывать свои движения и действия;</w:t>
      </w:r>
    </w:p>
    <w:p w:rsidR="00FA3BFF" w:rsidRPr="00A2545E" w:rsidRDefault="00FA3BFF" w:rsidP="006370BC">
      <w:pPr>
        <w:pStyle w:val="af"/>
        <w:numPr>
          <w:ilvl w:val="0"/>
          <w:numId w:val="65"/>
        </w:numPr>
        <w:suppressAutoHyphens w:val="0"/>
        <w:overflowPunct w:val="0"/>
        <w:autoSpaceDE w:val="0"/>
        <w:adjustRightInd w:val="0"/>
        <w:spacing w:after="0" w:line="240" w:lineRule="auto"/>
        <w:ind w:left="0" w:firstLine="709"/>
        <w:jc w:val="both"/>
        <w:textAlignment w:val="baseline"/>
        <w:rPr>
          <w:rFonts w:ascii="Times New Roman" w:hAnsi="Times New Roman"/>
          <w:color w:val="auto"/>
          <w:sz w:val="24"/>
          <w:szCs w:val="24"/>
        </w:rPr>
      </w:pPr>
      <w:r w:rsidRPr="00A2545E">
        <w:rPr>
          <w:rFonts w:ascii="Times New Roman" w:hAnsi="Times New Roman"/>
          <w:color w:val="auto"/>
          <w:sz w:val="24"/>
          <w:szCs w:val="24"/>
        </w:rPr>
        <w:t>Опосредовать свою деятельность речью.</w:t>
      </w:r>
    </w:p>
    <w:p w:rsidR="00FA3BFF" w:rsidRPr="00A2545E" w:rsidRDefault="00FA3BFF" w:rsidP="00FA3BFF">
      <w:pPr>
        <w:pStyle w:val="af"/>
        <w:ind w:firstLine="709"/>
        <w:jc w:val="both"/>
        <w:rPr>
          <w:rFonts w:ascii="Times New Roman" w:hAnsi="Times New Roman"/>
          <w:sz w:val="24"/>
          <w:szCs w:val="24"/>
        </w:rPr>
      </w:pPr>
      <w:r w:rsidRPr="00A2545E">
        <w:rPr>
          <w:rFonts w:ascii="Times New Roman" w:hAnsi="Times New Roman"/>
          <w:sz w:val="24"/>
          <w:szCs w:val="24"/>
        </w:rPr>
        <w:t>Своевременная психолого-педагогическая  помощь учащимся начальных классов является необходимой предпосылкой их успешного обучения и воспитания в среднем и старшем звене.</w:t>
      </w:r>
    </w:p>
    <w:p w:rsidR="00FA3BFF" w:rsidRPr="00A2545E" w:rsidRDefault="00FA3BFF" w:rsidP="00FA3BFF">
      <w:pPr>
        <w:pStyle w:val="af"/>
        <w:ind w:firstLine="709"/>
        <w:jc w:val="both"/>
        <w:outlineLvl w:val="0"/>
        <w:rPr>
          <w:rFonts w:ascii="Times New Roman" w:hAnsi="Times New Roman"/>
          <w:sz w:val="24"/>
          <w:szCs w:val="24"/>
        </w:rPr>
      </w:pPr>
      <w:r w:rsidRPr="00A2545E">
        <w:rPr>
          <w:rFonts w:ascii="Times New Roman" w:hAnsi="Times New Roman"/>
          <w:b/>
          <w:sz w:val="24"/>
          <w:szCs w:val="24"/>
        </w:rPr>
        <w:t>Методы</w:t>
      </w:r>
      <w:r w:rsidRPr="00A2545E">
        <w:rPr>
          <w:rFonts w:ascii="Times New Roman" w:hAnsi="Times New Roman"/>
          <w:sz w:val="24"/>
          <w:szCs w:val="24"/>
        </w:rPr>
        <w:t>:</w:t>
      </w:r>
    </w:p>
    <w:p w:rsidR="00FA3BFF" w:rsidRPr="00A2545E" w:rsidRDefault="00FA3BFF" w:rsidP="006370BC">
      <w:pPr>
        <w:pStyle w:val="af"/>
        <w:numPr>
          <w:ilvl w:val="0"/>
          <w:numId w:val="66"/>
        </w:numPr>
        <w:suppressAutoHyphens w:val="0"/>
        <w:overflowPunct w:val="0"/>
        <w:autoSpaceDE w:val="0"/>
        <w:adjustRightInd w:val="0"/>
        <w:spacing w:after="0" w:line="240" w:lineRule="auto"/>
        <w:ind w:left="0" w:firstLine="709"/>
        <w:jc w:val="both"/>
        <w:textAlignment w:val="baseline"/>
        <w:rPr>
          <w:rFonts w:ascii="Times New Roman" w:hAnsi="Times New Roman"/>
          <w:sz w:val="24"/>
          <w:szCs w:val="24"/>
        </w:rPr>
      </w:pPr>
      <w:r w:rsidRPr="00A2545E">
        <w:rPr>
          <w:rFonts w:ascii="Times New Roman" w:hAnsi="Times New Roman"/>
          <w:sz w:val="24"/>
          <w:szCs w:val="24"/>
        </w:rPr>
        <w:t>Диагностика</w:t>
      </w:r>
    </w:p>
    <w:p w:rsidR="00FA3BFF" w:rsidRPr="00A2545E" w:rsidRDefault="00FA3BFF" w:rsidP="006370BC">
      <w:pPr>
        <w:pStyle w:val="af"/>
        <w:numPr>
          <w:ilvl w:val="0"/>
          <w:numId w:val="66"/>
        </w:numPr>
        <w:suppressAutoHyphens w:val="0"/>
        <w:overflowPunct w:val="0"/>
        <w:autoSpaceDE w:val="0"/>
        <w:adjustRightInd w:val="0"/>
        <w:spacing w:after="0" w:line="240" w:lineRule="auto"/>
        <w:ind w:left="0" w:firstLine="709"/>
        <w:jc w:val="both"/>
        <w:textAlignment w:val="baseline"/>
        <w:rPr>
          <w:rFonts w:ascii="Times New Roman" w:hAnsi="Times New Roman"/>
          <w:sz w:val="24"/>
          <w:szCs w:val="24"/>
        </w:rPr>
      </w:pPr>
      <w:r w:rsidRPr="00A2545E">
        <w:rPr>
          <w:rFonts w:ascii="Times New Roman" w:hAnsi="Times New Roman"/>
          <w:sz w:val="24"/>
          <w:szCs w:val="24"/>
        </w:rPr>
        <w:t>Ролевое проигрывание</w:t>
      </w:r>
    </w:p>
    <w:p w:rsidR="00FA3BFF" w:rsidRPr="00A2545E" w:rsidRDefault="00FA3BFF" w:rsidP="006370BC">
      <w:pPr>
        <w:pStyle w:val="af"/>
        <w:numPr>
          <w:ilvl w:val="0"/>
          <w:numId w:val="66"/>
        </w:numPr>
        <w:suppressAutoHyphens w:val="0"/>
        <w:overflowPunct w:val="0"/>
        <w:autoSpaceDE w:val="0"/>
        <w:adjustRightInd w:val="0"/>
        <w:spacing w:after="0" w:line="240" w:lineRule="auto"/>
        <w:ind w:left="0" w:firstLine="709"/>
        <w:jc w:val="both"/>
        <w:textAlignment w:val="baseline"/>
        <w:rPr>
          <w:rFonts w:ascii="Times New Roman" w:hAnsi="Times New Roman"/>
          <w:sz w:val="24"/>
          <w:szCs w:val="24"/>
        </w:rPr>
      </w:pPr>
      <w:r w:rsidRPr="00A2545E">
        <w:rPr>
          <w:rFonts w:ascii="Times New Roman" w:hAnsi="Times New Roman"/>
          <w:sz w:val="24"/>
          <w:szCs w:val="24"/>
        </w:rPr>
        <w:t>Анализ ситуаций</w:t>
      </w:r>
    </w:p>
    <w:p w:rsidR="00FA3BFF" w:rsidRPr="00A2545E" w:rsidRDefault="00FA3BFF" w:rsidP="006370BC">
      <w:pPr>
        <w:pStyle w:val="af"/>
        <w:numPr>
          <w:ilvl w:val="0"/>
          <w:numId w:val="66"/>
        </w:numPr>
        <w:suppressAutoHyphens w:val="0"/>
        <w:overflowPunct w:val="0"/>
        <w:autoSpaceDE w:val="0"/>
        <w:adjustRightInd w:val="0"/>
        <w:spacing w:after="0" w:line="240" w:lineRule="auto"/>
        <w:ind w:left="0" w:firstLine="709"/>
        <w:jc w:val="both"/>
        <w:textAlignment w:val="baseline"/>
        <w:rPr>
          <w:rFonts w:ascii="Times New Roman" w:hAnsi="Times New Roman"/>
          <w:sz w:val="24"/>
          <w:szCs w:val="24"/>
        </w:rPr>
      </w:pPr>
      <w:r w:rsidRPr="00A2545E">
        <w:rPr>
          <w:rFonts w:ascii="Times New Roman" w:hAnsi="Times New Roman"/>
          <w:sz w:val="24"/>
          <w:szCs w:val="24"/>
        </w:rPr>
        <w:t>Дидактическая игра</w:t>
      </w:r>
    </w:p>
    <w:p w:rsidR="00FA3BFF" w:rsidRPr="00A2545E" w:rsidRDefault="00FA3BFF" w:rsidP="006370BC">
      <w:pPr>
        <w:pStyle w:val="af"/>
        <w:numPr>
          <w:ilvl w:val="0"/>
          <w:numId w:val="66"/>
        </w:numPr>
        <w:suppressAutoHyphens w:val="0"/>
        <w:overflowPunct w:val="0"/>
        <w:autoSpaceDE w:val="0"/>
        <w:adjustRightInd w:val="0"/>
        <w:spacing w:after="0" w:line="240" w:lineRule="auto"/>
        <w:ind w:left="0" w:firstLine="709"/>
        <w:jc w:val="both"/>
        <w:textAlignment w:val="baseline"/>
        <w:rPr>
          <w:rFonts w:ascii="Times New Roman" w:hAnsi="Times New Roman"/>
          <w:sz w:val="24"/>
          <w:szCs w:val="24"/>
        </w:rPr>
      </w:pPr>
      <w:r w:rsidRPr="00A2545E">
        <w:rPr>
          <w:rFonts w:ascii="Times New Roman" w:hAnsi="Times New Roman"/>
          <w:sz w:val="24"/>
          <w:szCs w:val="24"/>
        </w:rPr>
        <w:t xml:space="preserve">Беседа </w:t>
      </w:r>
    </w:p>
    <w:p w:rsidR="00FA3BFF" w:rsidRPr="00A2545E" w:rsidRDefault="00FA3BFF" w:rsidP="00FA3BFF">
      <w:pPr>
        <w:pStyle w:val="af"/>
        <w:jc w:val="both"/>
        <w:rPr>
          <w:rFonts w:ascii="Times New Roman" w:hAnsi="Times New Roman"/>
          <w:sz w:val="24"/>
          <w:szCs w:val="24"/>
        </w:rPr>
      </w:pPr>
    </w:p>
    <w:p w:rsidR="00FA3BFF" w:rsidRPr="00A2545E" w:rsidRDefault="00FA3BFF" w:rsidP="00FA3BFF">
      <w:pPr>
        <w:pStyle w:val="af"/>
        <w:ind w:firstLine="709"/>
        <w:jc w:val="both"/>
        <w:outlineLvl w:val="0"/>
        <w:rPr>
          <w:rFonts w:ascii="Times New Roman" w:hAnsi="Times New Roman"/>
          <w:b/>
          <w:sz w:val="24"/>
          <w:szCs w:val="24"/>
        </w:rPr>
      </w:pPr>
      <w:r w:rsidRPr="00A2545E">
        <w:rPr>
          <w:rFonts w:ascii="Times New Roman" w:hAnsi="Times New Roman"/>
          <w:b/>
          <w:sz w:val="24"/>
          <w:szCs w:val="24"/>
        </w:rPr>
        <w:t>Методы оценки эффективности психокоррекционной работы</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Оценка эффективности психокоррекционной и развивающей работы проводится качественно и количественно. 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психокоррекционной работы. </w:t>
      </w:r>
    </w:p>
    <w:p w:rsidR="00FA3BFF" w:rsidRPr="00A2545E" w:rsidRDefault="00FA3BFF" w:rsidP="006370BC">
      <w:pPr>
        <w:widowControl w:val="0"/>
        <w:numPr>
          <w:ilvl w:val="0"/>
          <w:numId w:val="68"/>
        </w:numPr>
        <w:suppressAutoHyphens w:val="0"/>
        <w:autoSpaceDE w:val="0"/>
        <w:adjustRightInd w:val="0"/>
        <w:spacing w:after="0" w:line="240" w:lineRule="auto"/>
        <w:ind w:left="0" w:firstLine="709"/>
        <w:jc w:val="both"/>
        <w:rPr>
          <w:rFonts w:ascii="Times New Roman" w:hAnsi="Times New Roman" w:cs="Times New Roman"/>
          <w:b/>
          <w:sz w:val="24"/>
          <w:szCs w:val="24"/>
        </w:rPr>
      </w:pPr>
      <w:r w:rsidRPr="00A2545E">
        <w:rPr>
          <w:rFonts w:ascii="Times New Roman" w:hAnsi="Times New Roman" w:cs="Times New Roman"/>
          <w:b/>
          <w:sz w:val="24"/>
          <w:szCs w:val="24"/>
        </w:rPr>
        <w:t xml:space="preserve">Положительная динамика - 1 балл.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Под положительной динамикой понимаются изменения, в полной мере соответствующие целям и задачам коррекции:</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 полное усвоение нового опыта, полученного учащимся в ходе коррекционных занятий;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 применение данного опыта в новых психокоррекционных ситуациях;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 применение данного опыта в учебной и повседневной жизнедеятельности. </w:t>
      </w:r>
    </w:p>
    <w:p w:rsidR="00FA3BFF" w:rsidRPr="00A2545E" w:rsidRDefault="00FA3BFF" w:rsidP="006370BC">
      <w:pPr>
        <w:widowControl w:val="0"/>
        <w:numPr>
          <w:ilvl w:val="0"/>
          <w:numId w:val="68"/>
        </w:numPr>
        <w:suppressAutoHyphens w:val="0"/>
        <w:autoSpaceDE w:val="0"/>
        <w:adjustRightInd w:val="0"/>
        <w:spacing w:after="0" w:line="240" w:lineRule="auto"/>
        <w:ind w:left="0" w:firstLine="709"/>
        <w:jc w:val="both"/>
        <w:rPr>
          <w:rFonts w:ascii="Times New Roman" w:hAnsi="Times New Roman" w:cs="Times New Roman"/>
          <w:b/>
          <w:sz w:val="24"/>
          <w:szCs w:val="24"/>
        </w:rPr>
      </w:pPr>
      <w:r w:rsidRPr="00A2545E">
        <w:rPr>
          <w:rFonts w:ascii="Times New Roman" w:hAnsi="Times New Roman" w:cs="Times New Roman"/>
          <w:b/>
          <w:sz w:val="24"/>
          <w:szCs w:val="24"/>
        </w:rPr>
        <w:lastRenderedPageBreak/>
        <w:t xml:space="preserve">Частично положительная динамика - 0,5 балла.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 частичное усвоение нового опыта;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 частичное применение данного опыта в новых учебных и психокоррекционных ситуациях;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 затруднение переноса нового опыта в повседневную жизнь. </w:t>
      </w:r>
    </w:p>
    <w:p w:rsidR="00FA3BFF" w:rsidRPr="00A2545E" w:rsidRDefault="00FA3BFF" w:rsidP="006370BC">
      <w:pPr>
        <w:widowControl w:val="0"/>
        <w:numPr>
          <w:ilvl w:val="0"/>
          <w:numId w:val="68"/>
        </w:numPr>
        <w:suppressAutoHyphens w:val="0"/>
        <w:autoSpaceDE w:val="0"/>
        <w:adjustRightInd w:val="0"/>
        <w:spacing w:after="0" w:line="240" w:lineRule="auto"/>
        <w:ind w:left="0" w:firstLine="709"/>
        <w:jc w:val="both"/>
        <w:rPr>
          <w:rFonts w:ascii="Times New Roman" w:hAnsi="Times New Roman" w:cs="Times New Roman"/>
          <w:sz w:val="24"/>
          <w:szCs w:val="24"/>
        </w:rPr>
      </w:pPr>
      <w:r w:rsidRPr="00A2545E">
        <w:rPr>
          <w:rFonts w:ascii="Times New Roman" w:hAnsi="Times New Roman" w:cs="Times New Roman"/>
          <w:b/>
          <w:sz w:val="24"/>
          <w:szCs w:val="24"/>
        </w:rPr>
        <w:t>Отсутствие динамики - 0 баллов</w:t>
      </w:r>
      <w:r w:rsidRPr="00A2545E">
        <w:rPr>
          <w:rFonts w:ascii="Times New Roman" w:hAnsi="Times New Roman" w:cs="Times New Roman"/>
          <w:sz w:val="24"/>
          <w:szCs w:val="24"/>
        </w:rPr>
        <w:t xml:space="preserve">.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Под отсутствием динамики понимается невозможность достижения психокоррекционных целей и задач.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 нечувствительность учащегося к новому опыту; </w:t>
      </w:r>
    </w:p>
    <w:p w:rsidR="00FA3BFF" w:rsidRPr="00A2545E"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xml:space="preserve">- невозможность применения новых знаний в незнакомых ситуациях; </w:t>
      </w:r>
    </w:p>
    <w:p w:rsidR="00FA3BFF" w:rsidRPr="00FA3BFF" w:rsidRDefault="00FA3BFF" w:rsidP="00FA3BFF">
      <w:pPr>
        <w:ind w:firstLine="709"/>
        <w:jc w:val="both"/>
        <w:rPr>
          <w:rFonts w:ascii="Times New Roman" w:hAnsi="Times New Roman" w:cs="Times New Roman"/>
          <w:sz w:val="24"/>
          <w:szCs w:val="24"/>
        </w:rPr>
      </w:pPr>
      <w:r w:rsidRPr="00A2545E">
        <w:rPr>
          <w:rFonts w:ascii="Times New Roman" w:hAnsi="Times New Roman" w:cs="Times New Roman"/>
          <w:sz w:val="24"/>
          <w:szCs w:val="24"/>
        </w:rPr>
        <w:t>- невозможность переноса частично усвоенного опыта в повседневную жизнь.</w:t>
      </w:r>
    </w:p>
    <w:p w:rsidR="00FA3BFF" w:rsidRPr="006A500D" w:rsidRDefault="00FA3BFF" w:rsidP="00FA3BFF">
      <w:pPr>
        <w:pStyle w:val="zag2copy"/>
        <w:rPr>
          <w:rFonts w:ascii="Times New Roman" w:hAnsi="Times New Roman" w:cs="Times New Roman"/>
        </w:rPr>
      </w:pPr>
      <w:r w:rsidRPr="006A500D">
        <w:rPr>
          <w:rFonts w:ascii="Times New Roman" w:hAnsi="Times New Roman" w:cs="Times New Roman"/>
        </w:rPr>
        <w:t>Тематическое планирование 1 класс (33 часа)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4218"/>
        <w:gridCol w:w="4360"/>
      </w:tblGrid>
      <w:tr w:rsidR="00FA3BFF" w:rsidRPr="006A500D" w:rsidTr="00FA3BFF">
        <w:tc>
          <w:tcPr>
            <w:tcW w:w="567"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
                <w:sz w:val="20"/>
                <w:szCs w:val="20"/>
              </w:rPr>
              <w:t>№</w:t>
            </w:r>
          </w:p>
        </w:tc>
        <w:tc>
          <w:tcPr>
            <w:tcW w:w="993"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
                <w:sz w:val="20"/>
                <w:szCs w:val="20"/>
              </w:rPr>
              <w:t>Кол-во часов</w:t>
            </w:r>
          </w:p>
        </w:tc>
        <w:tc>
          <w:tcPr>
            <w:tcW w:w="4218"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
                <w:sz w:val="20"/>
                <w:szCs w:val="20"/>
              </w:rPr>
              <w:t>Тема урока</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
                <w:sz w:val="20"/>
                <w:szCs w:val="20"/>
              </w:rPr>
              <w:t>Содержание занятий</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w:t>
            </w:r>
          </w:p>
        </w:tc>
        <w:tc>
          <w:tcPr>
            <w:tcW w:w="993" w:type="dxa"/>
          </w:tcPr>
          <w:p w:rsidR="00FA3BFF" w:rsidRPr="00A2545E" w:rsidRDefault="00FA3BFF" w:rsidP="00FA3BFF">
            <w:pPr>
              <w:pStyle w:val="zag2copy"/>
              <w:jc w:val="left"/>
              <w:rPr>
                <w:rFonts w:ascii="Times New Roman" w:hAnsi="Times New Roman" w:cs="Times New Roman"/>
                <w:sz w:val="20"/>
                <w:szCs w:val="20"/>
              </w:rPr>
            </w:pPr>
            <w:r w:rsidRPr="00A2545E">
              <w:rPr>
                <w:rFonts w:ascii="Times New Roman" w:hAnsi="Times New Roman" w:cs="Times New Roman"/>
                <w:sz w:val="20"/>
                <w:szCs w:val="20"/>
              </w:rPr>
              <w:t>1</w:t>
            </w:r>
          </w:p>
        </w:tc>
        <w:tc>
          <w:tcPr>
            <w:tcW w:w="4218" w:type="dxa"/>
          </w:tcPr>
          <w:p w:rsidR="00FA3BFF" w:rsidRPr="00A2545E" w:rsidRDefault="00FA3BFF" w:rsidP="00FA3BFF">
            <w:pPr>
              <w:pStyle w:val="zag2copy"/>
              <w:jc w:val="left"/>
              <w:rPr>
                <w:rFonts w:ascii="Times New Roman" w:hAnsi="Times New Roman" w:cs="Times New Roman"/>
                <w:sz w:val="20"/>
                <w:szCs w:val="20"/>
              </w:rPr>
            </w:pPr>
            <w:r w:rsidRPr="00A2545E">
              <w:rPr>
                <w:rStyle w:val="affa"/>
                <w:rFonts w:ascii="Times New Roman" w:hAnsi="Times New Roman" w:cs="Times New Roman"/>
                <w:sz w:val="20"/>
                <w:szCs w:val="20"/>
              </w:rPr>
              <w:t>Первичная диагностика</w:t>
            </w:r>
          </w:p>
        </w:tc>
        <w:tc>
          <w:tcPr>
            <w:tcW w:w="4360"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Диагностика</w:t>
            </w:r>
          </w:p>
        </w:tc>
      </w:tr>
      <w:tr w:rsidR="00FA3BFF" w:rsidRPr="006A500D" w:rsidTr="00FA3BFF">
        <w:tc>
          <w:tcPr>
            <w:tcW w:w="10138" w:type="dxa"/>
            <w:gridSpan w:val="4"/>
          </w:tcPr>
          <w:p w:rsidR="00FA3BFF" w:rsidRPr="00A2545E" w:rsidRDefault="00FA3BFF" w:rsidP="00FA3BFF">
            <w:pPr>
              <w:jc w:val="center"/>
              <w:rPr>
                <w:rFonts w:ascii="Times New Roman" w:hAnsi="Times New Roman" w:cs="Times New Roman"/>
                <w:color w:val="000000"/>
                <w:sz w:val="20"/>
                <w:szCs w:val="20"/>
              </w:rPr>
            </w:pPr>
            <w:r w:rsidRPr="00A2545E">
              <w:rPr>
                <w:rStyle w:val="affa"/>
                <w:rFonts w:ascii="Times New Roman" w:hAnsi="Times New Roman" w:cs="Times New Roman"/>
                <w:sz w:val="20"/>
                <w:szCs w:val="20"/>
              </w:rPr>
              <w:t>Раздел 1. Развитие моторики, графомоторных навыков</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(4 часа)</w:t>
            </w:r>
          </w:p>
        </w:tc>
      </w:tr>
      <w:tr w:rsidR="00FA3BFF" w:rsidRPr="006A500D" w:rsidTr="00FA3BFF">
        <w:trPr>
          <w:trHeight w:val="1860"/>
        </w:trPr>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w:t>
            </w:r>
          </w:p>
          <w:p w:rsidR="00FA3BFF" w:rsidRPr="00A2545E" w:rsidRDefault="00FA3BFF" w:rsidP="00FA3BFF">
            <w:pPr>
              <w:rPr>
                <w:rFonts w:ascii="Times New Roman" w:hAnsi="Times New Roman" w:cs="Times New Roman"/>
                <w:sz w:val="20"/>
                <w:szCs w:val="20"/>
              </w:rPr>
            </w:pPr>
          </w:p>
        </w:tc>
        <w:tc>
          <w:tcPr>
            <w:tcW w:w="993" w:type="dxa"/>
          </w:tcPr>
          <w:p w:rsidR="00FA3BFF" w:rsidRPr="00A2545E" w:rsidRDefault="00FA3BFF" w:rsidP="00FA3BFF">
            <w:pPr>
              <w:pStyle w:val="a5"/>
              <w:spacing w:before="0" w:after="0"/>
              <w:rPr>
                <w:sz w:val="20"/>
              </w:rPr>
            </w:pPr>
            <w:r w:rsidRPr="00A2545E">
              <w:rPr>
                <w:sz w:val="20"/>
              </w:rPr>
              <w:t>1</w:t>
            </w:r>
          </w:p>
        </w:tc>
        <w:tc>
          <w:tcPr>
            <w:tcW w:w="4218" w:type="dxa"/>
          </w:tcPr>
          <w:p w:rsidR="00FA3BFF" w:rsidRPr="00A2545E" w:rsidRDefault="00FA3BFF" w:rsidP="00FA3BFF">
            <w:pPr>
              <w:pStyle w:val="a5"/>
              <w:spacing w:before="0" w:after="0"/>
              <w:rPr>
                <w:sz w:val="20"/>
              </w:rPr>
            </w:pPr>
            <w:r w:rsidRPr="00A2545E">
              <w:rPr>
                <w:sz w:val="20"/>
              </w:rPr>
              <w:t xml:space="preserve">Развитие крупной моторики. </w:t>
            </w:r>
          </w:p>
          <w:p w:rsidR="00FA3BFF" w:rsidRPr="00A2545E" w:rsidRDefault="00FA3BFF" w:rsidP="00FA3BFF">
            <w:pPr>
              <w:pStyle w:val="a5"/>
              <w:spacing w:before="0" w:after="0"/>
              <w:rPr>
                <w:sz w:val="20"/>
              </w:rPr>
            </w:pPr>
            <w:r w:rsidRPr="00A2545E">
              <w:rPr>
                <w:sz w:val="20"/>
              </w:rPr>
              <w:t>Формирование чувства равновесия («дорожка следов»)</w:t>
            </w:r>
          </w:p>
          <w:p w:rsidR="00FA3BFF" w:rsidRPr="00A2545E" w:rsidRDefault="00FA3BFF" w:rsidP="00FA3BFF">
            <w:pPr>
              <w:pStyle w:val="a5"/>
              <w:spacing w:before="0" w:after="0"/>
              <w:rPr>
                <w:sz w:val="20"/>
              </w:rPr>
            </w:pPr>
            <w:r w:rsidRPr="00A2545E">
              <w:rPr>
                <w:sz w:val="20"/>
              </w:rPr>
              <w:t xml:space="preserve">Развитие согласованности действий и движений разных частей тела </w:t>
            </w:r>
          </w:p>
        </w:tc>
        <w:tc>
          <w:tcPr>
            <w:tcW w:w="4360" w:type="dxa"/>
          </w:tcPr>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sz w:val="20"/>
                <w:szCs w:val="20"/>
              </w:rPr>
              <w:t>Целенаправленность выполнения действий и движений по инструкции педагога (бросание в цель)</w:t>
            </w:r>
          </w:p>
          <w:p w:rsidR="00FA3BFF" w:rsidRPr="00A2545E" w:rsidRDefault="00FA3BFF" w:rsidP="00FA3BFF">
            <w:pPr>
              <w:rPr>
                <w:rFonts w:ascii="Times New Roman" w:hAnsi="Times New Roman" w:cs="Times New Roman"/>
                <w:bCs/>
                <w:sz w:val="20"/>
                <w:szCs w:val="20"/>
              </w:rPr>
            </w:pPr>
            <w:r w:rsidRPr="00A2545E">
              <w:rPr>
                <w:rFonts w:ascii="Times New Roman" w:hAnsi="Times New Roman" w:cs="Times New Roman"/>
                <w:bCs/>
                <w:sz w:val="20"/>
                <w:szCs w:val="20"/>
              </w:rPr>
              <w:t>Координировать движения (игры типа «Тир», игры с мячом, обручем)</w:t>
            </w:r>
          </w:p>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sz w:val="20"/>
                <w:szCs w:val="20"/>
              </w:rPr>
              <w:t>Повороты с движениями рук, ходьба с изменением направления и т. д.)</w:t>
            </w:r>
          </w:p>
        </w:tc>
      </w:tr>
      <w:tr w:rsidR="00FA3BFF" w:rsidRPr="006A500D" w:rsidTr="00FA3BFF">
        <w:trPr>
          <w:trHeight w:val="2969"/>
        </w:trPr>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3</w:t>
            </w:r>
          </w:p>
        </w:tc>
        <w:tc>
          <w:tcPr>
            <w:tcW w:w="993" w:type="dxa"/>
          </w:tcPr>
          <w:p w:rsidR="00FA3BFF" w:rsidRPr="00A2545E" w:rsidRDefault="00FA3BFF" w:rsidP="00FA3BFF">
            <w:pPr>
              <w:pStyle w:val="a5"/>
              <w:spacing w:before="0" w:after="0"/>
              <w:rPr>
                <w:sz w:val="20"/>
              </w:rPr>
            </w:pPr>
            <w:r w:rsidRPr="00A2545E">
              <w:rPr>
                <w:sz w:val="20"/>
              </w:rPr>
              <w:t>1я\</w:t>
            </w:r>
          </w:p>
        </w:tc>
        <w:tc>
          <w:tcPr>
            <w:tcW w:w="4218" w:type="dxa"/>
          </w:tcPr>
          <w:p w:rsidR="00FA3BFF" w:rsidRPr="00A2545E" w:rsidRDefault="00FA3BFF" w:rsidP="00FA3BFF">
            <w:pPr>
              <w:pStyle w:val="a5"/>
              <w:spacing w:before="0" w:after="0"/>
              <w:rPr>
                <w:sz w:val="20"/>
              </w:rPr>
            </w:pPr>
            <w:r w:rsidRPr="00A2545E">
              <w:rPr>
                <w:sz w:val="20"/>
              </w:rPr>
              <w:t>Развитие мелкой моторики пальцев рук. Пальчиковая гимнастика</w:t>
            </w:r>
          </w:p>
          <w:p w:rsidR="00FA3BFF" w:rsidRPr="00A2545E" w:rsidRDefault="00FA3BFF" w:rsidP="00FA3BFF">
            <w:pPr>
              <w:pStyle w:val="a5"/>
              <w:spacing w:before="0" w:after="0"/>
              <w:rPr>
                <w:sz w:val="20"/>
              </w:rPr>
            </w:pPr>
            <w:r w:rsidRPr="00A2545E">
              <w:rPr>
                <w:sz w:val="20"/>
              </w:rPr>
              <w:t>Развитие навыков владения письменными принадлежностями (карандашом, ручкой)</w:t>
            </w:r>
          </w:p>
          <w:p w:rsidR="00FA3BFF" w:rsidRPr="00A2545E" w:rsidRDefault="00FA3BFF" w:rsidP="00FA3BFF">
            <w:pPr>
              <w:pStyle w:val="a5"/>
              <w:spacing w:before="0" w:after="0"/>
              <w:rPr>
                <w:sz w:val="20"/>
              </w:rPr>
            </w:pPr>
            <w:r w:rsidRPr="00A2545E">
              <w:rPr>
                <w:sz w:val="20"/>
              </w:rPr>
              <w:t>Обводка по трафарету (внутреннему и внешнему) и штриховка</w:t>
            </w:r>
          </w:p>
        </w:tc>
        <w:tc>
          <w:tcPr>
            <w:tcW w:w="4360" w:type="dxa"/>
          </w:tcPr>
          <w:p w:rsidR="00FA3BFF" w:rsidRPr="00A2545E" w:rsidRDefault="00FA3BFF" w:rsidP="00FA3BFF">
            <w:pPr>
              <w:rPr>
                <w:rFonts w:ascii="Times New Roman" w:hAnsi="Times New Roman" w:cs="Times New Roman"/>
                <w:bCs/>
                <w:sz w:val="20"/>
                <w:szCs w:val="20"/>
              </w:rPr>
            </w:pPr>
            <w:r w:rsidRPr="00A2545E">
              <w:rPr>
                <w:rFonts w:ascii="Times New Roman" w:hAnsi="Times New Roman" w:cs="Times New Roman"/>
                <w:bCs/>
                <w:sz w:val="20"/>
                <w:szCs w:val="20"/>
              </w:rPr>
              <w:t>Пальчиковая гимнастика с речевым сопровождением. Развивать моторику руки, формировать графические навыки</w:t>
            </w:r>
          </w:p>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Развивать моторику руки, формировать графические навыки.</w:t>
            </w:r>
          </w:p>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Развивать моторику руки, формировать графические навыки. Обводить и рисовать по трафарету. Штриховать в разных направлениях. Синхронизировать работу обеих рук (штриховка, нанизывание).</w:t>
            </w:r>
          </w:p>
        </w:tc>
      </w:tr>
      <w:tr w:rsidR="00FA3BFF" w:rsidRPr="006A500D" w:rsidTr="00FA3BFF">
        <w:tc>
          <w:tcPr>
            <w:tcW w:w="567" w:type="dxa"/>
            <w:tcBorders>
              <w:top w:val="nil"/>
            </w:tcBorders>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4</w:t>
            </w:r>
          </w:p>
        </w:tc>
        <w:tc>
          <w:tcPr>
            <w:tcW w:w="993" w:type="dxa"/>
            <w:tcBorders>
              <w:top w:val="nil"/>
            </w:tcBorders>
          </w:tcPr>
          <w:p w:rsidR="00FA3BFF" w:rsidRPr="00A2545E" w:rsidRDefault="00FA3BFF" w:rsidP="00FA3BFF">
            <w:pPr>
              <w:pStyle w:val="a5"/>
              <w:rPr>
                <w:sz w:val="20"/>
              </w:rPr>
            </w:pPr>
            <w:r w:rsidRPr="00A2545E">
              <w:rPr>
                <w:sz w:val="20"/>
              </w:rPr>
              <w:t>1</w:t>
            </w:r>
          </w:p>
        </w:tc>
        <w:tc>
          <w:tcPr>
            <w:tcW w:w="4218" w:type="dxa"/>
            <w:tcBorders>
              <w:top w:val="nil"/>
            </w:tcBorders>
          </w:tcPr>
          <w:p w:rsidR="00FA3BFF" w:rsidRPr="00A2545E" w:rsidRDefault="00FA3BFF" w:rsidP="00FA3BFF">
            <w:pPr>
              <w:pStyle w:val="a5"/>
              <w:rPr>
                <w:sz w:val="20"/>
              </w:rPr>
            </w:pPr>
            <w:r w:rsidRPr="00A2545E">
              <w:rPr>
                <w:sz w:val="20"/>
              </w:rPr>
              <w:t xml:space="preserve">Развитие координации движений руки и глаза </w:t>
            </w:r>
          </w:p>
        </w:tc>
        <w:tc>
          <w:tcPr>
            <w:tcW w:w="4360" w:type="dxa"/>
            <w:tcBorders>
              <w:top w:val="nil"/>
            </w:tcBorders>
          </w:tcPr>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 xml:space="preserve">Синхронизировать работу обеих рук (штриховка, нанизывание, </w:t>
            </w:r>
            <w:r w:rsidRPr="00A2545E">
              <w:rPr>
                <w:rFonts w:ascii="Times New Roman" w:hAnsi="Times New Roman" w:cs="Times New Roman"/>
                <w:sz w:val="20"/>
                <w:szCs w:val="20"/>
              </w:rPr>
              <w:t xml:space="preserve">завязывание </w:t>
            </w:r>
            <w:r w:rsidRPr="00A2545E">
              <w:rPr>
                <w:rFonts w:ascii="Times New Roman" w:hAnsi="Times New Roman" w:cs="Times New Roman"/>
                <w:sz w:val="20"/>
                <w:szCs w:val="20"/>
              </w:rPr>
              <w:lastRenderedPageBreak/>
              <w:t>шнурков</w:t>
            </w:r>
            <w:r w:rsidRPr="00A2545E">
              <w:rPr>
                <w:rFonts w:ascii="Times New Roman" w:hAnsi="Times New Roman" w:cs="Times New Roman"/>
                <w:bCs/>
                <w:sz w:val="20"/>
                <w:szCs w:val="20"/>
              </w:rPr>
              <w:t>).</w:t>
            </w:r>
          </w:p>
        </w:tc>
      </w:tr>
      <w:tr w:rsidR="00FA3BFF" w:rsidRPr="006A500D" w:rsidTr="00FA3BFF">
        <w:trPr>
          <w:trHeight w:val="1114"/>
        </w:trPr>
        <w:tc>
          <w:tcPr>
            <w:tcW w:w="567" w:type="dxa"/>
            <w:tcBorders>
              <w:bottom w:val="single" w:sz="4" w:space="0" w:color="auto"/>
            </w:tcBorders>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lastRenderedPageBreak/>
              <w:t>5</w:t>
            </w:r>
          </w:p>
        </w:tc>
        <w:tc>
          <w:tcPr>
            <w:tcW w:w="993" w:type="dxa"/>
            <w:tcBorders>
              <w:bottom w:val="single" w:sz="4" w:space="0" w:color="auto"/>
            </w:tcBorders>
          </w:tcPr>
          <w:p w:rsidR="00FA3BFF" w:rsidRPr="00A2545E" w:rsidRDefault="00FA3BFF" w:rsidP="00FA3BFF">
            <w:pPr>
              <w:pStyle w:val="a5"/>
              <w:spacing w:before="0" w:after="0"/>
              <w:rPr>
                <w:sz w:val="20"/>
              </w:rPr>
            </w:pPr>
            <w:r w:rsidRPr="00A2545E">
              <w:rPr>
                <w:sz w:val="20"/>
              </w:rPr>
              <w:t>1</w:t>
            </w:r>
          </w:p>
        </w:tc>
        <w:tc>
          <w:tcPr>
            <w:tcW w:w="4218" w:type="dxa"/>
            <w:tcBorders>
              <w:bottom w:val="single" w:sz="4" w:space="0" w:color="auto"/>
            </w:tcBorders>
          </w:tcPr>
          <w:p w:rsidR="00FA3BFF" w:rsidRPr="00A2545E" w:rsidRDefault="00FA3BFF" w:rsidP="00FA3BFF">
            <w:pPr>
              <w:pStyle w:val="a5"/>
              <w:spacing w:before="0" w:after="0"/>
              <w:rPr>
                <w:sz w:val="20"/>
              </w:rPr>
            </w:pPr>
            <w:r w:rsidRPr="00A2545E">
              <w:rPr>
                <w:sz w:val="20"/>
              </w:rPr>
              <w:t>Работа в технике рваной аппликации</w:t>
            </w:r>
          </w:p>
          <w:p w:rsidR="00FA3BFF" w:rsidRPr="00A2545E" w:rsidRDefault="00FA3BFF" w:rsidP="00FA3BFF">
            <w:pPr>
              <w:pStyle w:val="a5"/>
              <w:spacing w:before="0" w:after="0"/>
              <w:rPr>
                <w:sz w:val="20"/>
              </w:rPr>
            </w:pPr>
            <w:r w:rsidRPr="00A2545E">
              <w:rPr>
                <w:sz w:val="20"/>
              </w:rPr>
              <w:t>Сгибание бумаги. Вырезание ножницами прямых полос</w:t>
            </w:r>
          </w:p>
        </w:tc>
        <w:tc>
          <w:tcPr>
            <w:tcW w:w="4360" w:type="dxa"/>
            <w:tcBorders>
              <w:bottom w:val="single" w:sz="4" w:space="0" w:color="auto"/>
            </w:tcBorders>
          </w:tcPr>
          <w:p w:rsidR="00FA3BFF" w:rsidRPr="00A2545E" w:rsidRDefault="00FA3BFF" w:rsidP="00FA3BFF">
            <w:pPr>
              <w:rPr>
                <w:rFonts w:ascii="Times New Roman" w:hAnsi="Times New Roman" w:cs="Times New Roman"/>
                <w:bCs/>
                <w:sz w:val="20"/>
                <w:szCs w:val="20"/>
              </w:rPr>
            </w:pPr>
            <w:r w:rsidRPr="00A2545E">
              <w:rPr>
                <w:rFonts w:ascii="Times New Roman" w:hAnsi="Times New Roman" w:cs="Times New Roman"/>
                <w:bCs/>
                <w:sz w:val="20"/>
                <w:szCs w:val="20"/>
              </w:rPr>
              <w:t>Работать с ножницами. Делать аппликацию. Выполнять графический диктант по показу</w:t>
            </w:r>
          </w:p>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Работать с ножницами. Делать аппликацию. Выполнять графический диктант по показу</w:t>
            </w:r>
          </w:p>
        </w:tc>
      </w:tr>
      <w:tr w:rsidR="00FA3BFF" w:rsidRPr="006A500D" w:rsidTr="00FA3BFF">
        <w:tc>
          <w:tcPr>
            <w:tcW w:w="10138" w:type="dxa"/>
            <w:gridSpan w:val="4"/>
          </w:tcPr>
          <w:p w:rsidR="00FA3BFF" w:rsidRPr="00A2545E" w:rsidRDefault="00FA3BFF" w:rsidP="00FA3BFF">
            <w:pPr>
              <w:jc w:val="center"/>
              <w:rPr>
                <w:rFonts w:ascii="Times New Roman" w:hAnsi="Times New Roman" w:cs="Times New Roman"/>
                <w:b/>
                <w:sz w:val="20"/>
                <w:szCs w:val="20"/>
              </w:rPr>
            </w:pPr>
            <w:r w:rsidRPr="00A2545E">
              <w:rPr>
                <w:rStyle w:val="affa"/>
                <w:rFonts w:ascii="Times New Roman" w:hAnsi="Times New Roman" w:cs="Times New Roman"/>
                <w:sz w:val="20"/>
                <w:szCs w:val="20"/>
              </w:rPr>
              <w:t>Раздел 2. Тактильно-двигательное восприятие (3 часа)</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6</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Определение на ощупь величины предмета (большой — маленький — самый маленький)</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Определять на ощупь величины предмета (большой, маленький, самый маленький).</w:t>
            </w:r>
            <w:r w:rsidRPr="00A2545E">
              <w:rPr>
                <w:rFonts w:ascii="Times New Roman" w:hAnsi="Times New Roman" w:cs="Times New Roman"/>
                <w:sz w:val="20"/>
                <w:szCs w:val="20"/>
              </w:rPr>
              <w:t xml:space="preserve"> Дидактическая игра «Чудесный мешочек»</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7</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 xml:space="preserve">Упражнения в раскатывании пластилина. </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 xml:space="preserve">Работать с пластилином и глиной (твёрдое и мягкое состояние) </w:t>
            </w:r>
            <w:r w:rsidRPr="00A2545E">
              <w:rPr>
                <w:rFonts w:ascii="Times New Roman" w:hAnsi="Times New Roman" w:cs="Times New Roman"/>
                <w:sz w:val="20"/>
                <w:szCs w:val="20"/>
              </w:rPr>
              <w:t>Лепка «Угощение»</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8</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Игры со средней мозаикой</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Играть со средней мозаикой</w:t>
            </w:r>
          </w:p>
        </w:tc>
      </w:tr>
      <w:tr w:rsidR="00FA3BFF" w:rsidRPr="006A500D" w:rsidTr="00FA3BFF">
        <w:tc>
          <w:tcPr>
            <w:tcW w:w="10138" w:type="dxa"/>
            <w:gridSpan w:val="4"/>
          </w:tcPr>
          <w:p w:rsidR="00FA3BFF" w:rsidRPr="00A2545E" w:rsidRDefault="00FA3BFF" w:rsidP="00FA3BFF">
            <w:pPr>
              <w:pStyle w:val="Default"/>
              <w:jc w:val="center"/>
              <w:rPr>
                <w:sz w:val="20"/>
                <w:szCs w:val="20"/>
              </w:rPr>
            </w:pPr>
            <w:r w:rsidRPr="00A2545E">
              <w:rPr>
                <w:b/>
                <w:bCs/>
                <w:sz w:val="20"/>
                <w:szCs w:val="20"/>
              </w:rPr>
              <w:t>Раздел 3. Кинестетическое и кинетическое развитие (2 часа).</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9</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spacing w:before="0" w:after="0"/>
              <w:rPr>
                <w:sz w:val="20"/>
              </w:rPr>
            </w:pPr>
            <w:r w:rsidRPr="00A2545E">
              <w:rPr>
                <w:sz w:val="20"/>
              </w:rPr>
              <w:t>Формирование ощущений от различных поз тела, вербализация собственных ощущений.</w:t>
            </w:r>
          </w:p>
          <w:p w:rsidR="00FA3BFF" w:rsidRPr="00A2545E" w:rsidRDefault="00FA3BFF" w:rsidP="00FA3BFF">
            <w:pPr>
              <w:pStyle w:val="a5"/>
              <w:spacing w:before="0" w:after="0"/>
              <w:rPr>
                <w:sz w:val="20"/>
              </w:rPr>
            </w:pPr>
            <w:r w:rsidRPr="00A2545E">
              <w:rPr>
                <w:sz w:val="20"/>
              </w:rPr>
              <w:t>Движения и позы головы по показу, вербализация собственных ощущений</w:t>
            </w:r>
          </w:p>
        </w:tc>
        <w:tc>
          <w:tcPr>
            <w:tcW w:w="4360" w:type="dxa"/>
          </w:tcPr>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 xml:space="preserve">Формировать ощущения от статических и динамических движений различных частей тела (верхние и нижние конечности, голова, тело), вербализация ощущений. </w:t>
            </w:r>
            <w:r w:rsidRPr="00A2545E">
              <w:rPr>
                <w:rFonts w:ascii="Times New Roman" w:hAnsi="Times New Roman" w:cs="Times New Roman"/>
                <w:sz w:val="20"/>
                <w:szCs w:val="20"/>
              </w:rPr>
              <w:t>Дидактическая игра «Море волнуется»</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10</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Выразительность движений. Имитация движений (оркестр, повадки зверей)</w:t>
            </w:r>
          </w:p>
        </w:tc>
        <w:tc>
          <w:tcPr>
            <w:tcW w:w="4360"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bCs/>
                <w:sz w:val="20"/>
                <w:szCs w:val="20"/>
              </w:rPr>
              <w:t>Имитировать движение поз (повадки животных, природных явлений).</w:t>
            </w:r>
          </w:p>
        </w:tc>
      </w:tr>
      <w:tr w:rsidR="00FA3BFF" w:rsidRPr="006A500D" w:rsidTr="00FA3BFF">
        <w:tc>
          <w:tcPr>
            <w:tcW w:w="10138" w:type="dxa"/>
            <w:gridSpan w:val="4"/>
          </w:tcPr>
          <w:p w:rsidR="00FA3BFF" w:rsidRPr="00A2545E" w:rsidRDefault="00FA3BFF" w:rsidP="00FA3BFF">
            <w:pPr>
              <w:ind w:firstLine="567"/>
              <w:rPr>
                <w:rStyle w:val="affa"/>
                <w:rFonts w:ascii="Times New Roman" w:hAnsi="Times New Roman" w:cs="Times New Roman"/>
                <w:sz w:val="20"/>
                <w:szCs w:val="20"/>
              </w:rPr>
            </w:pPr>
            <w:r w:rsidRPr="00A2545E">
              <w:rPr>
                <w:rStyle w:val="affa"/>
                <w:rFonts w:ascii="Times New Roman" w:hAnsi="Times New Roman" w:cs="Times New Roman"/>
                <w:sz w:val="20"/>
                <w:szCs w:val="20"/>
              </w:rPr>
              <w:t>Раздел 4. Восприятие формы, величины, цвета, конструирование предметов</w:t>
            </w:r>
          </w:p>
          <w:p w:rsidR="00FA3BFF" w:rsidRPr="00A2545E" w:rsidRDefault="00FA3BFF" w:rsidP="00FA3BFF">
            <w:pPr>
              <w:ind w:firstLine="567"/>
              <w:jc w:val="center"/>
              <w:rPr>
                <w:rFonts w:ascii="Times New Roman" w:hAnsi="Times New Roman" w:cs="Times New Roman"/>
                <w:b/>
                <w:bCs/>
                <w:sz w:val="20"/>
                <w:szCs w:val="20"/>
              </w:rPr>
            </w:pPr>
            <w:r w:rsidRPr="00A2545E">
              <w:rPr>
                <w:rStyle w:val="affa"/>
                <w:rFonts w:ascii="Times New Roman" w:hAnsi="Times New Roman" w:cs="Times New Roman"/>
                <w:sz w:val="20"/>
                <w:szCs w:val="20"/>
              </w:rPr>
              <w:t>(4 часа)</w:t>
            </w:r>
          </w:p>
        </w:tc>
      </w:tr>
      <w:tr w:rsidR="00FA3BFF" w:rsidRPr="006A500D" w:rsidTr="00FA3BFF">
        <w:trPr>
          <w:trHeight w:val="3598"/>
        </w:trPr>
        <w:tc>
          <w:tcPr>
            <w:tcW w:w="567" w:type="dxa"/>
            <w:tcBorders>
              <w:bottom w:val="single" w:sz="4" w:space="0" w:color="auto"/>
            </w:tcBorders>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11</w:t>
            </w:r>
          </w:p>
        </w:tc>
        <w:tc>
          <w:tcPr>
            <w:tcW w:w="993" w:type="dxa"/>
            <w:tcBorders>
              <w:bottom w:val="single" w:sz="4" w:space="0" w:color="auto"/>
            </w:tcBorders>
          </w:tcPr>
          <w:p w:rsidR="00FA3BFF" w:rsidRPr="00A2545E" w:rsidRDefault="00FA3BFF" w:rsidP="00FA3BFF">
            <w:pPr>
              <w:pStyle w:val="a5"/>
              <w:rPr>
                <w:sz w:val="20"/>
              </w:rPr>
            </w:pPr>
            <w:r w:rsidRPr="00A2545E">
              <w:rPr>
                <w:sz w:val="20"/>
              </w:rPr>
              <w:t>1</w:t>
            </w:r>
          </w:p>
        </w:tc>
        <w:tc>
          <w:tcPr>
            <w:tcW w:w="4218" w:type="dxa"/>
            <w:tcBorders>
              <w:bottom w:val="single" w:sz="4" w:space="0" w:color="auto"/>
            </w:tcBorders>
          </w:tcPr>
          <w:p w:rsidR="00FA3BFF" w:rsidRPr="00A2545E" w:rsidRDefault="00FA3BFF" w:rsidP="00FA3BFF">
            <w:pPr>
              <w:pStyle w:val="a5"/>
              <w:spacing w:before="0" w:after="0"/>
              <w:rPr>
                <w:sz w:val="20"/>
              </w:rPr>
            </w:pPr>
            <w:r w:rsidRPr="00A2545E">
              <w:rPr>
                <w:sz w:val="20"/>
              </w:rPr>
              <w:t>Формирование сенсорных эталонов плоскостных геометрических фигур (круг, квадрат, прямоугольник, треугольник)</w:t>
            </w:r>
          </w:p>
          <w:p w:rsidR="00FA3BFF" w:rsidRPr="00A2545E" w:rsidRDefault="00FA3BFF" w:rsidP="00FA3BFF">
            <w:pPr>
              <w:pStyle w:val="a5"/>
              <w:spacing w:before="0" w:after="0"/>
              <w:rPr>
                <w:sz w:val="20"/>
              </w:rPr>
            </w:pPr>
            <w:r w:rsidRPr="00A2545E">
              <w:rPr>
                <w:sz w:val="20"/>
              </w:rPr>
              <w:t>Группировка предметов и их изображений по форме (по показу: круглые, квадратные, прямоугольные, треугольные)</w:t>
            </w:r>
          </w:p>
        </w:tc>
        <w:tc>
          <w:tcPr>
            <w:tcW w:w="4360" w:type="dxa"/>
            <w:tcBorders>
              <w:bottom w:val="single" w:sz="4" w:space="0" w:color="auto"/>
            </w:tcBorders>
          </w:tcPr>
          <w:p w:rsidR="00FA3BFF" w:rsidRPr="00A2545E" w:rsidRDefault="00FA3BFF" w:rsidP="00FA3BFF">
            <w:pPr>
              <w:rPr>
                <w:rFonts w:ascii="Times New Roman" w:hAnsi="Times New Roman" w:cs="Times New Roman"/>
                <w:bCs/>
                <w:sz w:val="20"/>
                <w:szCs w:val="20"/>
              </w:rPr>
            </w:pPr>
            <w:r w:rsidRPr="00A2545E">
              <w:rPr>
                <w:rFonts w:ascii="Times New Roman" w:hAnsi="Times New Roman" w:cs="Times New Roman"/>
                <w:bCs/>
                <w:sz w:val="20"/>
                <w:szCs w:val="20"/>
              </w:rPr>
              <w:t>Формировать набор эталонов геометрических фигур и их вариантов (круг, квадрат, прямоугольник, треугольник, куб, шар); обозначать словом. Сравнивать 2-3 предмета по основным параметрам величины (размер, высота, длина, толщина), обозначение словом.</w:t>
            </w:r>
          </w:p>
          <w:p w:rsidR="00FA3BFF" w:rsidRPr="00A2545E" w:rsidRDefault="00FA3BFF" w:rsidP="00FA3BFF">
            <w:pPr>
              <w:rPr>
                <w:rFonts w:ascii="Times New Roman" w:hAnsi="Times New Roman" w:cs="Times New Roman"/>
                <w:bCs/>
                <w:sz w:val="20"/>
                <w:szCs w:val="20"/>
              </w:rPr>
            </w:pPr>
            <w:r w:rsidRPr="00A2545E">
              <w:rPr>
                <w:rFonts w:ascii="Times New Roman" w:hAnsi="Times New Roman" w:cs="Times New Roman"/>
                <w:bCs/>
                <w:sz w:val="20"/>
                <w:szCs w:val="20"/>
              </w:rPr>
              <w:t>Группировать предметы по одному-двум признакам (по форме и величине, по цвету и форме).</w:t>
            </w:r>
          </w:p>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sz w:val="20"/>
                <w:szCs w:val="20"/>
              </w:rPr>
              <w:t>Дидактическая игра «К каждой фигуре подбери предметы, похожие по форме»</w:t>
            </w:r>
          </w:p>
        </w:tc>
      </w:tr>
      <w:tr w:rsidR="00FA3BFF" w:rsidRPr="006A500D" w:rsidTr="00FA3BFF">
        <w:trPr>
          <w:trHeight w:val="3864"/>
        </w:trPr>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lastRenderedPageBreak/>
              <w:t>12</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spacing w:before="0" w:after="0"/>
              <w:rPr>
                <w:sz w:val="20"/>
              </w:rPr>
            </w:pPr>
            <w:r w:rsidRPr="00A2545E">
              <w:rPr>
                <w:sz w:val="20"/>
              </w:rPr>
              <w:t>Работа с геометрическим конструктором</w:t>
            </w:r>
          </w:p>
          <w:p w:rsidR="00FA3BFF" w:rsidRPr="00A2545E" w:rsidRDefault="00FA3BFF" w:rsidP="00FA3BFF">
            <w:pPr>
              <w:pStyle w:val="a5"/>
              <w:spacing w:before="0" w:after="0"/>
              <w:rPr>
                <w:sz w:val="20"/>
              </w:rPr>
            </w:pPr>
            <w:r w:rsidRPr="00A2545E">
              <w:rPr>
                <w:sz w:val="20"/>
              </w:rPr>
              <w:t>Сравнение двух предметов по высоте и длине</w:t>
            </w:r>
          </w:p>
          <w:p w:rsidR="00FA3BFF" w:rsidRPr="00A2545E" w:rsidRDefault="00FA3BFF" w:rsidP="00FA3BFF">
            <w:pPr>
              <w:pStyle w:val="a5"/>
              <w:spacing w:before="0" w:after="0"/>
              <w:rPr>
                <w:sz w:val="20"/>
              </w:rPr>
            </w:pPr>
            <w:r w:rsidRPr="00A2545E">
              <w:rPr>
                <w:sz w:val="20"/>
              </w:rPr>
              <w:t>Моделирование геометрических фигур из составляющих частей по образцу</w:t>
            </w:r>
          </w:p>
        </w:tc>
        <w:tc>
          <w:tcPr>
            <w:tcW w:w="4360" w:type="dxa"/>
          </w:tcPr>
          <w:p w:rsidR="00FA3BFF" w:rsidRPr="00A2545E" w:rsidRDefault="00FA3BFF" w:rsidP="00FA3BFF">
            <w:pPr>
              <w:rPr>
                <w:rFonts w:ascii="Times New Roman" w:hAnsi="Times New Roman" w:cs="Times New Roman"/>
                <w:bCs/>
                <w:sz w:val="20"/>
                <w:szCs w:val="20"/>
              </w:rPr>
            </w:pPr>
            <w:r w:rsidRPr="00A2545E">
              <w:rPr>
                <w:rFonts w:ascii="Times New Roman" w:hAnsi="Times New Roman" w:cs="Times New Roman"/>
                <w:bCs/>
                <w:sz w:val="20"/>
                <w:szCs w:val="20"/>
              </w:rPr>
              <w:t>Составлять сериационные ряды из 3-4 предметов по заданному признаку.</w:t>
            </w:r>
          </w:p>
          <w:p w:rsidR="00FA3BFF" w:rsidRPr="00A2545E" w:rsidRDefault="00FA3BFF" w:rsidP="00FA3BFF">
            <w:pPr>
              <w:rPr>
                <w:rFonts w:ascii="Times New Roman" w:hAnsi="Times New Roman" w:cs="Times New Roman"/>
                <w:bCs/>
                <w:sz w:val="20"/>
                <w:szCs w:val="20"/>
              </w:rPr>
            </w:pPr>
            <w:r w:rsidRPr="00A2545E">
              <w:rPr>
                <w:rFonts w:ascii="Times New Roman" w:hAnsi="Times New Roman" w:cs="Times New Roman"/>
                <w:sz w:val="20"/>
                <w:szCs w:val="20"/>
              </w:rPr>
              <w:t>Дидактическая игра «Какой фигуры не стало» (3—4 предмета)</w:t>
            </w:r>
          </w:p>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Сравнивать 2-3 предмета по основным параметрам величины (размер, высота, длина, толщина), обозначение словом</w:t>
            </w:r>
          </w:p>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Конструировать предметы из геометрических фигур (2-4 детали – машина, дом…). Различать основные части хорошо знакомых предметов. Составлять целое из частей на разрезном наглядном материале (3-4 детали).</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13</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Знакомство с основными цветами (красный, желтый, зеленый, синий, черный, белый)</w:t>
            </w:r>
          </w:p>
        </w:tc>
        <w:tc>
          <w:tcPr>
            <w:tcW w:w="4360" w:type="dxa"/>
          </w:tcPr>
          <w:p w:rsidR="00FA3BFF" w:rsidRPr="00A2545E" w:rsidRDefault="00FA3BFF" w:rsidP="00FA3BFF">
            <w:pPr>
              <w:rPr>
                <w:rFonts w:ascii="Times New Roman" w:hAnsi="Times New Roman" w:cs="Times New Roman"/>
                <w:bCs/>
                <w:sz w:val="20"/>
                <w:szCs w:val="20"/>
              </w:rPr>
            </w:pPr>
            <w:r w:rsidRPr="00A2545E">
              <w:rPr>
                <w:rFonts w:ascii="Times New Roman" w:hAnsi="Times New Roman" w:cs="Times New Roman"/>
                <w:bCs/>
                <w:sz w:val="20"/>
                <w:szCs w:val="20"/>
              </w:rPr>
              <w:t>Различать цвета и оттенки. Подобрать оттенки цвета к основным цветам.</w:t>
            </w:r>
          </w:p>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sz w:val="20"/>
                <w:szCs w:val="20"/>
              </w:rPr>
              <w:t>Дидактическая игра «Назови цвет предмета», «Угадай, какого цвета»</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14</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Конструирование объемных предметов из составных частей (2—3 детали)</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Конструировать предметы из геометрических фигур (2-4 детали – машина, дом…). Различать основные части хорошо знакомых предметов. Составлять целое из частей на разрезном наглядном материале (3-4 детали).</w:t>
            </w:r>
          </w:p>
        </w:tc>
      </w:tr>
      <w:tr w:rsidR="00FA3BFF" w:rsidRPr="006A500D" w:rsidTr="00FA3BFF">
        <w:tc>
          <w:tcPr>
            <w:tcW w:w="10138" w:type="dxa"/>
            <w:gridSpan w:val="4"/>
          </w:tcPr>
          <w:p w:rsidR="00FA3BFF" w:rsidRPr="00A2545E" w:rsidRDefault="00FA3BFF" w:rsidP="00FA3BFF">
            <w:pPr>
              <w:ind w:firstLine="567"/>
              <w:jc w:val="center"/>
              <w:rPr>
                <w:rFonts w:ascii="Times New Roman" w:hAnsi="Times New Roman" w:cs="Times New Roman"/>
                <w:bCs/>
                <w:sz w:val="20"/>
                <w:szCs w:val="20"/>
              </w:rPr>
            </w:pPr>
            <w:r w:rsidRPr="00A2545E">
              <w:rPr>
                <w:rStyle w:val="affa"/>
                <w:rFonts w:ascii="Times New Roman" w:hAnsi="Times New Roman" w:cs="Times New Roman"/>
                <w:sz w:val="20"/>
                <w:szCs w:val="20"/>
              </w:rPr>
              <w:t>Раздел 5. Развитие зрительного восприятия</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(2 часа)</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15</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Формирование навыков зрительного анализа и синтеза (обследование предметов, состоящих из 2—3 деталей, по инструкции педагога)</w:t>
            </w:r>
          </w:p>
        </w:tc>
        <w:tc>
          <w:tcPr>
            <w:tcW w:w="4360" w:type="dxa"/>
          </w:tcPr>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 xml:space="preserve">Формировать произвольности зрительного восприятия и зрительной памяти. Определять изменения в предъявленном ряду картинок, игрушек, предметов. Находить различия у двух сходных сюжетных картинок. </w:t>
            </w:r>
            <w:r w:rsidRPr="00A2545E">
              <w:rPr>
                <w:rFonts w:ascii="Times New Roman" w:hAnsi="Times New Roman" w:cs="Times New Roman"/>
                <w:sz w:val="20"/>
                <w:szCs w:val="20"/>
              </w:rPr>
              <w:t>Игра «Сравни предметы»</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16</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Дидактическая игра «Какой детали не хватает» (у стола — ножки, у стула — спинки, у ведра — ручки), дидактическая игра «Что изменилось» (3—4 предмета)</w:t>
            </w:r>
          </w:p>
        </w:tc>
        <w:tc>
          <w:tcPr>
            <w:tcW w:w="4360" w:type="dxa"/>
          </w:tcPr>
          <w:p w:rsidR="00FA3BFF" w:rsidRPr="00A2545E" w:rsidRDefault="00FA3BFF" w:rsidP="00FA3BFF">
            <w:pPr>
              <w:rPr>
                <w:rFonts w:ascii="Times New Roman" w:hAnsi="Times New Roman" w:cs="Times New Roman"/>
                <w:b/>
                <w:bCs/>
                <w:sz w:val="20"/>
                <w:szCs w:val="20"/>
              </w:rPr>
            </w:pPr>
            <w:r w:rsidRPr="00A2545E">
              <w:rPr>
                <w:rFonts w:ascii="Times New Roman" w:hAnsi="Times New Roman" w:cs="Times New Roman"/>
                <w:bCs/>
                <w:sz w:val="20"/>
                <w:szCs w:val="20"/>
              </w:rPr>
              <w:t xml:space="preserve">Формировать произвольности зрительного восприятия и зрительной памяти. Определять изменения в предъявленном ряду картинок, игрушек, предметов. Находить различия у двух сходных сюжетных картинок. </w:t>
            </w:r>
          </w:p>
        </w:tc>
      </w:tr>
      <w:tr w:rsidR="00FA3BFF" w:rsidRPr="006A500D" w:rsidTr="00FA3BFF">
        <w:tc>
          <w:tcPr>
            <w:tcW w:w="10138" w:type="dxa"/>
            <w:gridSpan w:val="4"/>
          </w:tcPr>
          <w:p w:rsidR="00FA3BFF" w:rsidRPr="00A2545E" w:rsidRDefault="00FA3BFF" w:rsidP="00FA3BFF">
            <w:pPr>
              <w:jc w:val="center"/>
              <w:rPr>
                <w:rFonts w:ascii="Times New Roman" w:hAnsi="Times New Roman" w:cs="Times New Roman"/>
                <w:b/>
                <w:sz w:val="20"/>
                <w:szCs w:val="20"/>
              </w:rPr>
            </w:pPr>
            <w:r w:rsidRPr="00A2545E">
              <w:rPr>
                <w:rStyle w:val="affa"/>
                <w:rFonts w:ascii="Times New Roman" w:hAnsi="Times New Roman" w:cs="Times New Roman"/>
                <w:sz w:val="20"/>
                <w:szCs w:val="20"/>
              </w:rPr>
              <w:t>Раздел 6. Восприятие особых свойств предметов</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(4 часа)</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17</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Развитие осязания (контрастные температурные ощущения: холодный — горячий), обозначение словом</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sz w:val="20"/>
                <w:szCs w:val="20"/>
              </w:rPr>
              <w:t xml:space="preserve">Ощущать температуру от теплых, горячих, холодных предметов. Измерять температуру воздуха с помощью градусника. </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18</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Вкусовые ощущения (кислый, сладкий, горький, соленый). Дидактическая игра «Узнай по вкусу»</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sz w:val="20"/>
                <w:szCs w:val="20"/>
              </w:rPr>
              <w:t>Вкусовые качества (сладкое – горькое, сырое – варенное), обозначать словом вкусовых ощущений.</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lastRenderedPageBreak/>
              <w:t>19</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Развитие обоняния (приятный запах — неприятный запах). Дидактическая игра «Определи по запаху»</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sz w:val="20"/>
                <w:szCs w:val="20"/>
              </w:rPr>
              <w:t>Контрастные ароматы (резкий – мягкий, свежий – испорченный).</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20</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Барические ощущения (восприятие чувства тяжести: тяжелый — легкий). Упражнения на сравнение различных предметов по тяжести</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sz w:val="20"/>
                <w:szCs w:val="20"/>
              </w:rPr>
              <w:t>Воспринимать чувства тяжести от разных предметов (вата, гвозди, брусок); словесное обозначение барических ощущений. Сравнивать три предмета по весу (тяжелый – средний – легкий).</w:t>
            </w:r>
          </w:p>
        </w:tc>
      </w:tr>
      <w:tr w:rsidR="00FA3BFF" w:rsidRPr="006A500D" w:rsidTr="00FA3BFF">
        <w:tc>
          <w:tcPr>
            <w:tcW w:w="10138" w:type="dxa"/>
            <w:gridSpan w:val="4"/>
          </w:tcPr>
          <w:p w:rsidR="00FA3BFF" w:rsidRPr="00A2545E" w:rsidRDefault="00FA3BFF" w:rsidP="00FA3BFF">
            <w:pPr>
              <w:jc w:val="center"/>
              <w:rPr>
                <w:rFonts w:ascii="Times New Roman" w:hAnsi="Times New Roman" w:cs="Times New Roman"/>
                <w:b/>
                <w:sz w:val="20"/>
                <w:szCs w:val="20"/>
              </w:rPr>
            </w:pPr>
            <w:r w:rsidRPr="00A2545E">
              <w:rPr>
                <w:rStyle w:val="affa"/>
                <w:rFonts w:ascii="Times New Roman" w:hAnsi="Times New Roman" w:cs="Times New Roman"/>
                <w:sz w:val="20"/>
                <w:szCs w:val="20"/>
              </w:rPr>
              <w:t>Раздел 7. Развитие слухового восприятия</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(3 часа)</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21</w:t>
            </w:r>
          </w:p>
        </w:tc>
        <w:tc>
          <w:tcPr>
            <w:tcW w:w="993" w:type="dxa"/>
          </w:tcPr>
          <w:p w:rsidR="00FA3BFF" w:rsidRPr="00A2545E" w:rsidRDefault="00FA3BFF" w:rsidP="00FA3BFF">
            <w:pPr>
              <w:pStyle w:val="a5"/>
              <w:rPr>
                <w:sz w:val="20"/>
              </w:rPr>
            </w:pPr>
            <w:r w:rsidRPr="00A2545E">
              <w:rPr>
                <w:sz w:val="20"/>
              </w:rPr>
              <w:t>2</w:t>
            </w:r>
          </w:p>
        </w:tc>
        <w:tc>
          <w:tcPr>
            <w:tcW w:w="4218" w:type="dxa"/>
          </w:tcPr>
          <w:p w:rsidR="00FA3BFF" w:rsidRPr="00A2545E" w:rsidRDefault="00FA3BFF" w:rsidP="00FA3BFF">
            <w:pPr>
              <w:pStyle w:val="a5"/>
              <w:rPr>
                <w:sz w:val="20"/>
              </w:rPr>
            </w:pPr>
            <w:r w:rsidRPr="00A2545E">
              <w:rPr>
                <w:sz w:val="20"/>
              </w:rPr>
              <w:t xml:space="preserve">Выделение и различение звуков окружающей среды (стон, звон, гудение, жужжание). </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sz w:val="20"/>
                <w:szCs w:val="20"/>
              </w:rPr>
              <w:t>Дидактическая игра «Узнай на слух».</w:t>
            </w:r>
            <w:r w:rsidRPr="00A2545E">
              <w:rPr>
                <w:rFonts w:ascii="Times New Roman" w:hAnsi="Times New Roman" w:cs="Times New Roman"/>
                <w:bCs/>
                <w:sz w:val="20"/>
                <w:szCs w:val="20"/>
              </w:rPr>
              <w:t xml:space="preserve"> Характеризовать звуки по громкости и длительности (шумы, музыкальные и речевые звуки).</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22</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Различение музыкальных звуков и звуков окружающей среды (шелест листьев, скрип снега, шум шин). Прослушивание музыкальных произведений</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Дифференцировать звуки шумовых и музыкальных инструментов (погремушка, колокольчик, бубен, гармошка, барабан, ложки).</w:t>
            </w:r>
          </w:p>
        </w:tc>
      </w:tr>
      <w:tr w:rsidR="00FA3BFF" w:rsidRPr="006A500D" w:rsidTr="00FA3BFF">
        <w:trPr>
          <w:trHeight w:val="1932"/>
        </w:trPr>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23</w:t>
            </w:r>
          </w:p>
        </w:tc>
        <w:tc>
          <w:tcPr>
            <w:tcW w:w="993" w:type="dxa"/>
          </w:tcPr>
          <w:p w:rsidR="00FA3BFF" w:rsidRPr="00A2545E" w:rsidRDefault="00FA3BFF" w:rsidP="00FA3BFF">
            <w:pPr>
              <w:pStyle w:val="a5"/>
              <w:rPr>
                <w:sz w:val="20"/>
              </w:rPr>
            </w:pPr>
            <w:r w:rsidRPr="00A2545E">
              <w:rPr>
                <w:sz w:val="20"/>
              </w:rPr>
              <w:t>1</w:t>
            </w:r>
          </w:p>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spacing w:before="0" w:after="0"/>
              <w:rPr>
                <w:sz w:val="20"/>
              </w:rPr>
            </w:pPr>
            <w:r w:rsidRPr="00A2545E">
              <w:rPr>
                <w:sz w:val="20"/>
              </w:rPr>
              <w:t>Различение речевых и музыкальных звуков</w:t>
            </w:r>
          </w:p>
          <w:p w:rsidR="00FA3BFF" w:rsidRPr="00A2545E" w:rsidRDefault="00FA3BFF" w:rsidP="00FA3BFF">
            <w:pPr>
              <w:pStyle w:val="a5"/>
              <w:spacing w:before="0" w:after="0"/>
              <w:rPr>
                <w:sz w:val="20"/>
              </w:rPr>
            </w:pPr>
            <w:r w:rsidRPr="00A2545E">
              <w:rPr>
                <w:sz w:val="20"/>
              </w:rPr>
              <w:t>Дидактическая игра «Кто и как голос подает» (имитация крика животных)</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Различать по голосу знакомых людей. Характеризовать звуки по громкости и длительности (шумы, музыкальные и речевые звуки). Различать мелодии по характеру (весёлая, грустная).</w:t>
            </w:r>
          </w:p>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Подражать звукам окружающей среды. Различать по голосу знакомых людей.</w:t>
            </w:r>
          </w:p>
        </w:tc>
      </w:tr>
      <w:tr w:rsidR="00FA3BFF" w:rsidRPr="006A500D" w:rsidTr="00FA3BFF">
        <w:tc>
          <w:tcPr>
            <w:tcW w:w="10138" w:type="dxa"/>
            <w:gridSpan w:val="4"/>
          </w:tcPr>
          <w:p w:rsidR="00FA3BFF" w:rsidRPr="00A2545E" w:rsidRDefault="00FA3BFF" w:rsidP="00FA3BFF">
            <w:pPr>
              <w:jc w:val="center"/>
              <w:rPr>
                <w:rFonts w:ascii="Times New Roman" w:hAnsi="Times New Roman" w:cs="Times New Roman"/>
                <w:b/>
                <w:sz w:val="20"/>
                <w:szCs w:val="20"/>
              </w:rPr>
            </w:pPr>
            <w:r w:rsidRPr="00A2545E">
              <w:rPr>
                <w:rStyle w:val="affa"/>
                <w:rFonts w:ascii="Times New Roman" w:hAnsi="Times New Roman" w:cs="Times New Roman"/>
                <w:sz w:val="20"/>
                <w:szCs w:val="20"/>
              </w:rPr>
              <w:t>Раздел 8. Восприятие пространства</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(6 часов)</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24</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 xml:space="preserve">Ориентировка на собственном теле </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sz w:val="20"/>
                <w:szCs w:val="20"/>
              </w:rPr>
              <w:t>Ориентировка: правая или левая рука, правая или левая нога</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25</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Движение в заданном направлении в пространстве (вперед, назад и т. д.)</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Ориентироваться в помещении, понятия «ближе» - «дальше»; двигаться в заданном направлении, обозначать словом направления движения. Ориентироваться в поле листа (выделение всех углов). Располагать плоскостные и объёмные предметы в вертикальном и горизонтальном поле листа. Выражать пространственные отношения между конкретными объектами посредством предлогов. Пространственная ориентировка на поверхности парты</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26</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Ориентировка в помещении (классная комната). Определение расположения предметов в помещении</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 xml:space="preserve">Ориентироваться в помещении, понятия «ближе» - «дальше»; двигаться в заданном направлении, обозначать словом направления движения. Выражать пространственные отношения между конкретными объектами </w:t>
            </w:r>
            <w:r w:rsidRPr="00A2545E">
              <w:rPr>
                <w:rFonts w:ascii="Times New Roman" w:hAnsi="Times New Roman" w:cs="Times New Roman"/>
                <w:bCs/>
                <w:sz w:val="20"/>
                <w:szCs w:val="20"/>
              </w:rPr>
              <w:lastRenderedPageBreak/>
              <w:t>посредством предлогов.</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lastRenderedPageBreak/>
              <w:t>27</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Ориентировка в линейном ряду (крайний предмет, первый, на третьем месте и т. д.)</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 xml:space="preserve">Ориентироваться в поле листа (выделение всех углов). </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28</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Ориентировка на листе бумаги (центр, верх, низ, правая или левая сторона)</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 xml:space="preserve">Ориентироваться в поле листа (выделение всех углов). </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29</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spacing w:before="0" w:after="0"/>
              <w:rPr>
                <w:sz w:val="20"/>
              </w:rPr>
            </w:pPr>
            <w:r w:rsidRPr="00A2545E">
              <w:rPr>
                <w:sz w:val="20"/>
              </w:rPr>
              <w:t xml:space="preserve">Составление на листе бумаги комбинаций из полосок, плоскостных геометрических фигур. </w:t>
            </w:r>
          </w:p>
          <w:p w:rsidR="00FA3BFF" w:rsidRPr="00A2545E" w:rsidRDefault="00FA3BFF" w:rsidP="00FA3BFF">
            <w:pPr>
              <w:pStyle w:val="a5"/>
              <w:spacing w:before="0" w:after="0"/>
              <w:rPr>
                <w:sz w:val="20"/>
              </w:rPr>
            </w:pPr>
            <w:r w:rsidRPr="00A2545E">
              <w:rPr>
                <w:sz w:val="20"/>
              </w:rPr>
              <w:t>Расположение предметов на листе бумаги. Дидактическая игра «Расположи верно»</w:t>
            </w:r>
          </w:p>
        </w:tc>
        <w:tc>
          <w:tcPr>
            <w:tcW w:w="4360" w:type="dxa"/>
          </w:tcPr>
          <w:p w:rsidR="00FA3BFF" w:rsidRPr="00A2545E" w:rsidRDefault="00FA3BFF" w:rsidP="00FA3BFF">
            <w:pPr>
              <w:rPr>
                <w:rFonts w:ascii="Times New Roman" w:hAnsi="Times New Roman" w:cs="Times New Roman"/>
                <w:b/>
                <w:sz w:val="20"/>
                <w:szCs w:val="20"/>
              </w:rPr>
            </w:pPr>
            <w:r w:rsidRPr="00A2545E">
              <w:rPr>
                <w:rFonts w:ascii="Times New Roman" w:hAnsi="Times New Roman" w:cs="Times New Roman"/>
                <w:bCs/>
                <w:sz w:val="20"/>
                <w:szCs w:val="20"/>
              </w:rPr>
              <w:t>Ориентироваться в поле листа (выделение всех углов). Располагать плоскостные и объёмные предметы в вертикальном и горизонтальном поле листа. Выражать пространственные отношения между конкретными объектами посредством предлогов.</w:t>
            </w:r>
          </w:p>
        </w:tc>
      </w:tr>
      <w:tr w:rsidR="00FA3BFF" w:rsidRPr="006A500D" w:rsidTr="00FA3BFF">
        <w:tc>
          <w:tcPr>
            <w:tcW w:w="10138" w:type="dxa"/>
            <w:gridSpan w:val="4"/>
          </w:tcPr>
          <w:p w:rsidR="00FA3BFF" w:rsidRPr="00A2545E" w:rsidRDefault="00FA3BFF" w:rsidP="00FA3BFF">
            <w:pPr>
              <w:jc w:val="center"/>
              <w:rPr>
                <w:rFonts w:ascii="Times New Roman" w:hAnsi="Times New Roman" w:cs="Times New Roman"/>
                <w:b/>
                <w:sz w:val="20"/>
                <w:szCs w:val="20"/>
              </w:rPr>
            </w:pPr>
            <w:r w:rsidRPr="00A2545E">
              <w:rPr>
                <w:rStyle w:val="affa"/>
                <w:rFonts w:ascii="Times New Roman" w:hAnsi="Times New Roman" w:cs="Times New Roman"/>
                <w:sz w:val="20"/>
                <w:szCs w:val="20"/>
              </w:rPr>
              <w:t>Раздел 9. Восприятие времени</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(3 часа)</w:t>
            </w:r>
          </w:p>
        </w:tc>
      </w:tr>
      <w:tr w:rsidR="00FA3BFF" w:rsidRPr="006A500D" w:rsidTr="00FA3BFF">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30</w:t>
            </w:r>
          </w:p>
        </w:tc>
        <w:tc>
          <w:tcPr>
            <w:tcW w:w="993" w:type="dxa"/>
          </w:tcPr>
          <w:p w:rsidR="00FA3BFF" w:rsidRPr="00A2545E" w:rsidRDefault="00FA3BFF" w:rsidP="00FA3BFF">
            <w:pPr>
              <w:pStyle w:val="a5"/>
              <w:rPr>
                <w:sz w:val="20"/>
              </w:rPr>
            </w:pPr>
            <w:r w:rsidRPr="00A2545E">
              <w:rPr>
                <w:sz w:val="20"/>
              </w:rPr>
              <w:t>1</w:t>
            </w:r>
          </w:p>
        </w:tc>
        <w:tc>
          <w:tcPr>
            <w:tcW w:w="4218" w:type="dxa"/>
          </w:tcPr>
          <w:p w:rsidR="00FA3BFF" w:rsidRPr="00A2545E" w:rsidRDefault="00FA3BFF" w:rsidP="00FA3BFF">
            <w:pPr>
              <w:pStyle w:val="a5"/>
              <w:rPr>
                <w:sz w:val="20"/>
              </w:rPr>
            </w:pPr>
            <w:r w:rsidRPr="00A2545E">
              <w:rPr>
                <w:sz w:val="20"/>
              </w:rPr>
              <w:t>Сутки. Части суток (утро, день, вечер, ночь). Упражнения на графической модели «Сутки»</w:t>
            </w:r>
          </w:p>
        </w:tc>
        <w:tc>
          <w:tcPr>
            <w:tcW w:w="4360"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Иметь представления о временной последовательности событий. Формирование чувства времени.</w:t>
            </w:r>
          </w:p>
        </w:tc>
      </w:tr>
      <w:tr w:rsidR="00FA3BFF" w:rsidRPr="006A500D" w:rsidTr="00FA3BFF">
        <w:trPr>
          <w:trHeight w:val="1114"/>
        </w:trPr>
        <w:tc>
          <w:tcPr>
            <w:tcW w:w="567" w:type="dxa"/>
            <w:tcBorders>
              <w:bottom w:val="single" w:sz="4" w:space="0" w:color="auto"/>
            </w:tcBorders>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31</w:t>
            </w:r>
          </w:p>
        </w:tc>
        <w:tc>
          <w:tcPr>
            <w:tcW w:w="993" w:type="dxa"/>
            <w:tcBorders>
              <w:bottom w:val="single" w:sz="4" w:space="0" w:color="auto"/>
            </w:tcBorders>
          </w:tcPr>
          <w:p w:rsidR="00FA3BFF" w:rsidRPr="00A2545E" w:rsidRDefault="00FA3BFF" w:rsidP="00FA3BFF">
            <w:pPr>
              <w:pStyle w:val="a5"/>
              <w:spacing w:before="0" w:after="0"/>
              <w:rPr>
                <w:sz w:val="20"/>
              </w:rPr>
            </w:pPr>
            <w:r w:rsidRPr="00A2545E">
              <w:rPr>
                <w:sz w:val="20"/>
              </w:rPr>
              <w:t>1</w:t>
            </w:r>
          </w:p>
        </w:tc>
        <w:tc>
          <w:tcPr>
            <w:tcW w:w="4218" w:type="dxa"/>
            <w:tcBorders>
              <w:bottom w:val="single" w:sz="4" w:space="0" w:color="auto"/>
            </w:tcBorders>
          </w:tcPr>
          <w:p w:rsidR="00FA3BFF" w:rsidRPr="00A2545E" w:rsidRDefault="00FA3BFF" w:rsidP="00FA3BFF">
            <w:pPr>
              <w:pStyle w:val="a5"/>
              <w:spacing w:before="0" w:after="0"/>
              <w:rPr>
                <w:sz w:val="20"/>
              </w:rPr>
            </w:pPr>
            <w:r w:rsidRPr="00A2545E">
              <w:rPr>
                <w:sz w:val="20"/>
              </w:rPr>
              <w:t>Последовательность событий (смена времени суток)</w:t>
            </w:r>
          </w:p>
          <w:p w:rsidR="00FA3BFF" w:rsidRPr="00A2545E" w:rsidRDefault="00FA3BFF" w:rsidP="00FA3BFF">
            <w:pPr>
              <w:pStyle w:val="a5"/>
              <w:spacing w:before="0" w:after="0"/>
              <w:rPr>
                <w:sz w:val="20"/>
              </w:rPr>
            </w:pPr>
            <w:r w:rsidRPr="00A2545E">
              <w:rPr>
                <w:sz w:val="20"/>
              </w:rPr>
              <w:t>Понятия «сегодня», «завтра», «вчера»</w:t>
            </w:r>
          </w:p>
        </w:tc>
        <w:tc>
          <w:tcPr>
            <w:tcW w:w="4360" w:type="dxa"/>
            <w:tcBorders>
              <w:bottom w:val="single" w:sz="4" w:space="0" w:color="auto"/>
            </w:tcBorders>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Иметь представления о временной последовательности событий. Формирование чувства времени.</w:t>
            </w:r>
          </w:p>
        </w:tc>
      </w:tr>
      <w:tr w:rsidR="00FA3BFF" w:rsidRPr="006A500D" w:rsidTr="00FA3BFF">
        <w:trPr>
          <w:trHeight w:val="1114"/>
        </w:trPr>
        <w:tc>
          <w:tcPr>
            <w:tcW w:w="567"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32</w:t>
            </w:r>
          </w:p>
        </w:tc>
        <w:tc>
          <w:tcPr>
            <w:tcW w:w="993" w:type="dxa"/>
          </w:tcPr>
          <w:p w:rsidR="00FA3BFF" w:rsidRPr="00A2545E" w:rsidRDefault="00FA3BFF" w:rsidP="00FA3BFF">
            <w:pPr>
              <w:pStyle w:val="a5"/>
              <w:spacing w:before="0" w:after="0"/>
              <w:rPr>
                <w:sz w:val="20"/>
              </w:rPr>
            </w:pPr>
            <w:r w:rsidRPr="00A2545E">
              <w:rPr>
                <w:sz w:val="20"/>
              </w:rPr>
              <w:t>1</w:t>
            </w:r>
          </w:p>
        </w:tc>
        <w:tc>
          <w:tcPr>
            <w:tcW w:w="4218" w:type="dxa"/>
          </w:tcPr>
          <w:p w:rsidR="00FA3BFF" w:rsidRPr="00A2545E" w:rsidRDefault="00FA3BFF" w:rsidP="00FA3BFF">
            <w:pPr>
              <w:pStyle w:val="a5"/>
              <w:spacing w:before="0" w:after="0"/>
              <w:rPr>
                <w:sz w:val="20"/>
              </w:rPr>
            </w:pPr>
            <w:r w:rsidRPr="00A2545E">
              <w:rPr>
                <w:sz w:val="20"/>
              </w:rPr>
              <w:t>Неделя. Семь суток. Порядок дней недели</w:t>
            </w:r>
          </w:p>
          <w:p w:rsidR="00FA3BFF" w:rsidRPr="00A2545E" w:rsidRDefault="00FA3BFF" w:rsidP="00FA3BFF">
            <w:pPr>
              <w:pStyle w:val="a5"/>
              <w:spacing w:before="0" w:after="0"/>
              <w:rPr>
                <w:sz w:val="20"/>
              </w:rPr>
            </w:pPr>
            <w:r w:rsidRPr="00A2545E">
              <w:rPr>
                <w:sz w:val="20"/>
              </w:rPr>
              <w:t>Дидактическая игра «Веселая неделя»</w:t>
            </w:r>
          </w:p>
        </w:tc>
        <w:tc>
          <w:tcPr>
            <w:tcW w:w="4360" w:type="dxa"/>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Иметь представления о временной последовательности событий. Формирование чувства времени.</w:t>
            </w:r>
          </w:p>
        </w:tc>
      </w:tr>
      <w:tr w:rsidR="00FA3BFF" w:rsidRPr="006A500D" w:rsidTr="00FA3BFF">
        <w:trPr>
          <w:trHeight w:val="351"/>
        </w:trPr>
        <w:tc>
          <w:tcPr>
            <w:tcW w:w="567" w:type="dxa"/>
            <w:tcBorders>
              <w:bottom w:val="single" w:sz="4" w:space="0" w:color="auto"/>
            </w:tcBorders>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33</w:t>
            </w:r>
          </w:p>
        </w:tc>
        <w:tc>
          <w:tcPr>
            <w:tcW w:w="993" w:type="dxa"/>
            <w:tcBorders>
              <w:bottom w:val="single" w:sz="4" w:space="0" w:color="auto"/>
            </w:tcBorders>
          </w:tcPr>
          <w:p w:rsidR="00FA3BFF" w:rsidRPr="00A2545E" w:rsidRDefault="00FA3BFF" w:rsidP="00FA3BFF">
            <w:pPr>
              <w:pStyle w:val="a5"/>
              <w:spacing w:before="0" w:after="0"/>
              <w:rPr>
                <w:sz w:val="20"/>
              </w:rPr>
            </w:pPr>
            <w:r w:rsidRPr="00A2545E">
              <w:rPr>
                <w:sz w:val="20"/>
              </w:rPr>
              <w:t>1</w:t>
            </w:r>
          </w:p>
        </w:tc>
        <w:tc>
          <w:tcPr>
            <w:tcW w:w="4218" w:type="dxa"/>
            <w:tcBorders>
              <w:bottom w:val="single" w:sz="4" w:space="0" w:color="auto"/>
            </w:tcBorders>
          </w:tcPr>
          <w:p w:rsidR="00FA3BFF" w:rsidRPr="00A2545E" w:rsidRDefault="00FA3BFF" w:rsidP="00FA3BFF">
            <w:pPr>
              <w:pStyle w:val="a5"/>
              <w:spacing w:before="0" w:after="0"/>
              <w:rPr>
                <w:sz w:val="20"/>
              </w:rPr>
            </w:pPr>
            <w:r w:rsidRPr="00A2545E">
              <w:rPr>
                <w:sz w:val="20"/>
              </w:rPr>
              <w:t>Итоговая диагностика</w:t>
            </w:r>
          </w:p>
        </w:tc>
        <w:tc>
          <w:tcPr>
            <w:tcW w:w="4360" w:type="dxa"/>
            <w:tcBorders>
              <w:bottom w:val="single" w:sz="4" w:space="0" w:color="auto"/>
            </w:tcBorders>
          </w:tcPr>
          <w:p w:rsidR="00FA3BFF" w:rsidRPr="00A2545E" w:rsidRDefault="00FA3BFF" w:rsidP="00FA3BFF">
            <w:pPr>
              <w:rPr>
                <w:rFonts w:ascii="Times New Roman" w:hAnsi="Times New Roman" w:cs="Times New Roman"/>
                <w:sz w:val="20"/>
                <w:szCs w:val="20"/>
              </w:rPr>
            </w:pPr>
            <w:r w:rsidRPr="00A2545E">
              <w:rPr>
                <w:rFonts w:ascii="Times New Roman" w:hAnsi="Times New Roman" w:cs="Times New Roman"/>
                <w:sz w:val="20"/>
                <w:szCs w:val="20"/>
              </w:rPr>
              <w:t xml:space="preserve">Диагностика </w:t>
            </w:r>
          </w:p>
        </w:tc>
      </w:tr>
    </w:tbl>
    <w:p w:rsidR="00FA3BFF" w:rsidRDefault="00FA3BFF" w:rsidP="00FA3BFF">
      <w:pPr>
        <w:pStyle w:val="zag2copy"/>
        <w:jc w:val="left"/>
        <w:rPr>
          <w:rFonts w:ascii="Times New Roman" w:hAnsi="Times New Roman" w:cs="Times New Roman"/>
        </w:rPr>
      </w:pPr>
    </w:p>
    <w:p w:rsidR="00FA3BFF" w:rsidRPr="006A500D" w:rsidRDefault="00FA3BFF" w:rsidP="00FA3BFF">
      <w:pPr>
        <w:pStyle w:val="zag2copy"/>
        <w:rPr>
          <w:rFonts w:ascii="Times New Roman" w:hAnsi="Times New Roman" w:cs="Times New Roman"/>
        </w:rPr>
      </w:pPr>
      <w:r w:rsidRPr="006A500D">
        <w:rPr>
          <w:rFonts w:ascii="Times New Roman" w:hAnsi="Times New Roman" w:cs="Times New Roman"/>
        </w:rPr>
        <w:t>Тематическое планирование 2 класс (34 часа)</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4110"/>
        <w:gridCol w:w="4394"/>
      </w:tblGrid>
      <w:tr w:rsidR="00FA3BFF" w:rsidRPr="006A500D" w:rsidTr="00FA3BFF">
        <w:tc>
          <w:tcPr>
            <w:tcW w:w="85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w:t>
            </w:r>
          </w:p>
        </w:tc>
        <w:tc>
          <w:tcPr>
            <w:tcW w:w="85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Кол-во часов</w:t>
            </w:r>
          </w:p>
        </w:tc>
        <w:tc>
          <w:tcPr>
            <w:tcW w:w="4110"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Тема урока</w:t>
            </w:r>
          </w:p>
        </w:tc>
        <w:tc>
          <w:tcPr>
            <w:tcW w:w="4394"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Содержание занятий</w:t>
            </w:r>
          </w:p>
        </w:tc>
      </w:tr>
      <w:tr w:rsidR="00FA3BFF" w:rsidRPr="006A500D" w:rsidTr="00FA3BFF">
        <w:trPr>
          <w:trHeight w:val="281"/>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w:t>
            </w:r>
          </w:p>
        </w:tc>
        <w:tc>
          <w:tcPr>
            <w:tcW w:w="851" w:type="dxa"/>
          </w:tcPr>
          <w:p w:rsidR="00FA3BFF" w:rsidRPr="00A2545E" w:rsidRDefault="00FA3BFF" w:rsidP="00FA3BFF">
            <w:pPr>
              <w:pStyle w:val="a5"/>
              <w:spacing w:before="0" w:after="0"/>
              <w:jc w:val="both"/>
              <w:rPr>
                <w:sz w:val="20"/>
              </w:rPr>
            </w:pPr>
            <w:r w:rsidRPr="00A2545E">
              <w:rPr>
                <w:rStyle w:val="affa"/>
                <w:sz w:val="20"/>
              </w:rPr>
              <w:t>1</w:t>
            </w:r>
          </w:p>
        </w:tc>
        <w:tc>
          <w:tcPr>
            <w:tcW w:w="4110" w:type="dxa"/>
          </w:tcPr>
          <w:p w:rsidR="00FA3BFF" w:rsidRPr="00A2545E" w:rsidRDefault="00FA3BFF" w:rsidP="00FA3BFF">
            <w:pPr>
              <w:pStyle w:val="a5"/>
              <w:spacing w:before="0" w:after="0"/>
              <w:jc w:val="both"/>
              <w:rPr>
                <w:sz w:val="20"/>
              </w:rPr>
            </w:pPr>
            <w:r w:rsidRPr="00A2545E">
              <w:rPr>
                <w:rStyle w:val="affa"/>
                <w:sz w:val="20"/>
              </w:rPr>
              <w:t xml:space="preserve">Обследование </w:t>
            </w:r>
          </w:p>
        </w:tc>
        <w:tc>
          <w:tcPr>
            <w:tcW w:w="4394"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Диагностика  актуального развития</w:t>
            </w:r>
          </w:p>
        </w:tc>
      </w:tr>
      <w:tr w:rsidR="00FA3BFF" w:rsidRPr="006A500D" w:rsidTr="00FA3BFF">
        <w:trPr>
          <w:trHeight w:val="284"/>
        </w:trPr>
        <w:tc>
          <w:tcPr>
            <w:tcW w:w="10206" w:type="dxa"/>
            <w:gridSpan w:val="4"/>
            <w:tcBorders>
              <w:bottom w:val="single" w:sz="4" w:space="0" w:color="auto"/>
            </w:tcBorders>
          </w:tcPr>
          <w:p w:rsidR="00FA3BFF" w:rsidRPr="00A2545E" w:rsidRDefault="00FA3BFF" w:rsidP="00FA3BFF">
            <w:pPr>
              <w:pStyle w:val="a5"/>
              <w:spacing w:before="0" w:after="0"/>
              <w:jc w:val="both"/>
              <w:rPr>
                <w:b/>
                <w:bCs/>
                <w:sz w:val="20"/>
              </w:rPr>
            </w:pPr>
            <w:r w:rsidRPr="00A2545E">
              <w:rPr>
                <w:rStyle w:val="affa"/>
                <w:sz w:val="20"/>
              </w:rPr>
              <w:t>Раздел 1. Развитие моторики, графомоторных навыков</w:t>
            </w:r>
            <w:r w:rsidRPr="00A2545E">
              <w:rPr>
                <w:b/>
                <w:sz w:val="20"/>
              </w:rPr>
              <w:t xml:space="preserve"> (7 часов)</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Развитие точности движений (метание в цель мяча, стрел; «Кольцеброс»)</w:t>
            </w:r>
          </w:p>
        </w:tc>
        <w:tc>
          <w:tcPr>
            <w:tcW w:w="4394" w:type="dxa"/>
            <w:vMerge w:val="restart"/>
            <w:tcBorders>
              <w:top w:val="nil"/>
            </w:tcBorders>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Обучать целенаправленным действиям по инструкции педагога, состоящих из 2-3-х звеньев. Координировать движения (игры типа «Тир», игры с мячом, обручем). Пальчиковая гимнастика с речевым сопровождением. Развивать моторику руки, формировать графические навыки. Обводить и рисовать по трафарету. Штриховать в разных направлениях. Синхронизировать работу обеих рук (штриховка, нанизывание). Работать с ножницами. Делать аппликацию. Выполнять </w:t>
            </w:r>
            <w:r w:rsidRPr="00A2545E">
              <w:rPr>
                <w:rFonts w:ascii="Times New Roman" w:hAnsi="Times New Roman" w:cs="Times New Roman"/>
                <w:bCs/>
                <w:sz w:val="20"/>
                <w:szCs w:val="20"/>
              </w:rPr>
              <w:lastRenderedPageBreak/>
              <w:t>графический диктант по показу</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Координация движений (игры с мячом, обручем)</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4</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Обучение целенаправленным действиям по двухзвенной инструкции педагога (2 шага вперед — поворот направо и т. д.)</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5</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 xml:space="preserve">Пальчиковая гимнастика с речевым </w:t>
            </w:r>
            <w:r w:rsidRPr="00A2545E">
              <w:rPr>
                <w:sz w:val="20"/>
              </w:rPr>
              <w:lastRenderedPageBreak/>
              <w:t>сопровождением</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rPr>
          <w:trHeight w:val="1452"/>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6</w:t>
            </w:r>
          </w:p>
          <w:p w:rsidR="00FA3BFF" w:rsidRPr="00A2545E" w:rsidRDefault="00FA3BFF" w:rsidP="00FA3BFF">
            <w:pPr>
              <w:jc w:val="both"/>
              <w:rPr>
                <w:rFonts w:ascii="Times New Roman" w:hAnsi="Times New Roman" w:cs="Times New Roman"/>
                <w:sz w:val="20"/>
                <w:szCs w:val="20"/>
              </w:rPr>
            </w:pP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Упражнения на синхронность работы обеих рук (работа со шнуром, нанизывание бус)</w:t>
            </w:r>
          </w:p>
          <w:p w:rsidR="00FA3BFF" w:rsidRPr="00A2545E" w:rsidRDefault="00FA3BFF" w:rsidP="00FA3BFF">
            <w:pPr>
              <w:pStyle w:val="a5"/>
              <w:spacing w:before="0" w:after="0"/>
              <w:jc w:val="both"/>
              <w:rPr>
                <w:sz w:val="20"/>
              </w:rPr>
            </w:pPr>
            <w:r w:rsidRPr="00A2545E">
              <w:rPr>
                <w:sz w:val="20"/>
              </w:rPr>
              <w:t>Штриховка в разных направлениях и рисование по трафарету</w:t>
            </w:r>
          </w:p>
        </w:tc>
        <w:tc>
          <w:tcPr>
            <w:tcW w:w="4394" w:type="dxa"/>
            <w:vMerge/>
          </w:tcPr>
          <w:p w:rsidR="00FA3BFF" w:rsidRPr="00A2545E" w:rsidRDefault="00FA3BFF" w:rsidP="00FA3BFF">
            <w:pPr>
              <w:jc w:val="both"/>
              <w:rPr>
                <w:rFonts w:ascii="Times New Roman" w:hAnsi="Times New Roman" w:cs="Times New Roman"/>
                <w:sz w:val="20"/>
                <w:szCs w:val="20"/>
              </w:rPr>
            </w:pPr>
          </w:p>
        </w:tc>
      </w:tr>
      <w:tr w:rsidR="00FA3BFF" w:rsidRPr="006A500D" w:rsidTr="00FA3BFF">
        <w:trPr>
          <w:trHeight w:val="780"/>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7</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Обводка по трафарету орнамента из геометрических фигур</w:t>
            </w:r>
          </w:p>
          <w:p w:rsidR="00FA3BFF" w:rsidRPr="00A2545E" w:rsidRDefault="00FA3BFF" w:rsidP="00FA3BFF">
            <w:pPr>
              <w:pStyle w:val="a5"/>
              <w:spacing w:before="0" w:after="0"/>
              <w:jc w:val="both"/>
              <w:rPr>
                <w:sz w:val="20"/>
              </w:rPr>
            </w:pPr>
            <w:r w:rsidRPr="00A2545E">
              <w:rPr>
                <w:sz w:val="20"/>
              </w:rPr>
              <w:t>Графический диктант (по показу)</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8</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Вырезание ножницами из бумаги по шаблону прямоугольных, квадратных, треугольных форм. Работа в технике объемной аппликации</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206" w:type="dxa"/>
            <w:gridSpan w:val="4"/>
          </w:tcPr>
          <w:p w:rsidR="00FA3BFF" w:rsidRPr="00A2545E" w:rsidRDefault="00FA3BFF" w:rsidP="00FA3BFF">
            <w:pPr>
              <w:pStyle w:val="a5"/>
              <w:spacing w:before="0" w:after="0"/>
              <w:jc w:val="both"/>
              <w:rPr>
                <w:sz w:val="20"/>
              </w:rPr>
            </w:pPr>
            <w:r w:rsidRPr="00A2545E">
              <w:rPr>
                <w:rStyle w:val="affa"/>
                <w:sz w:val="20"/>
              </w:rPr>
              <w:t>Раздел 2</w:t>
            </w:r>
            <w:r w:rsidRPr="00A2545E">
              <w:rPr>
                <w:sz w:val="20"/>
              </w:rPr>
              <w:t xml:space="preserve"> </w:t>
            </w:r>
            <w:r w:rsidRPr="00A2545E">
              <w:rPr>
                <w:rStyle w:val="affa"/>
                <w:sz w:val="20"/>
              </w:rPr>
              <w:t>Тактильно-двигательное восприятие</w:t>
            </w:r>
            <w:r w:rsidRPr="00A2545E">
              <w:rPr>
                <w:sz w:val="20"/>
              </w:rPr>
              <w:t xml:space="preserve"> (3 часа)</w:t>
            </w:r>
          </w:p>
        </w:tc>
      </w:tr>
      <w:tr w:rsidR="00FA3BFF" w:rsidRPr="006A500D" w:rsidTr="00FA3BFF">
        <w:trPr>
          <w:trHeight w:val="1711"/>
        </w:trPr>
        <w:tc>
          <w:tcPr>
            <w:tcW w:w="851" w:type="dxa"/>
          </w:tcPr>
          <w:p w:rsidR="00FA3BFF" w:rsidRPr="00A2545E" w:rsidRDefault="00FA3BFF" w:rsidP="00FA3BFF">
            <w:pPr>
              <w:jc w:val="both"/>
              <w:rPr>
                <w:rFonts w:ascii="Times New Roman" w:hAnsi="Times New Roman" w:cs="Times New Roman"/>
                <w:sz w:val="20"/>
                <w:szCs w:val="20"/>
              </w:rPr>
            </w:pPr>
          </w:p>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9</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Определение на ощупь предметов с разными свойствами (мягкие, жесткие, холодные, теплые)</w:t>
            </w:r>
          </w:p>
          <w:p w:rsidR="00FA3BFF" w:rsidRPr="00A2545E" w:rsidRDefault="00FA3BFF" w:rsidP="00FA3BFF">
            <w:pPr>
              <w:pStyle w:val="a5"/>
              <w:spacing w:before="0" w:after="0"/>
              <w:jc w:val="both"/>
              <w:rPr>
                <w:sz w:val="20"/>
              </w:rPr>
            </w:pPr>
            <w:r w:rsidRPr="00A2545E">
              <w:rPr>
                <w:sz w:val="20"/>
              </w:rPr>
              <w:t>Определение на ощупь формы предметов. Дидактическая игра «Волшебный мешочек»</w:t>
            </w:r>
          </w:p>
        </w:tc>
        <w:tc>
          <w:tcPr>
            <w:tcW w:w="4394" w:type="dxa"/>
            <w:vMerge w:val="restart"/>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Определять на ощупь предметы с разными свойствами (мягкие, жёсткие, холодные, тёплые, гладкие, шершавые). Определять на ощупь формы предметов. Работать с пластилином и глиной (твёрдое и мягкое состояние). Играть со средней мозаикой.</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10</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Работа с пластилином и глиной (твердое и мягкое состояние)</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11</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Игры со средней мозаикой</w:t>
            </w:r>
          </w:p>
        </w:tc>
        <w:tc>
          <w:tcPr>
            <w:tcW w:w="4394" w:type="dxa"/>
            <w:vMerge/>
          </w:tcPr>
          <w:p w:rsidR="00FA3BFF" w:rsidRPr="00A2545E" w:rsidRDefault="00FA3BFF" w:rsidP="00FA3BFF">
            <w:pPr>
              <w:jc w:val="both"/>
              <w:rPr>
                <w:rFonts w:ascii="Times New Roman" w:hAnsi="Times New Roman" w:cs="Times New Roman"/>
                <w:sz w:val="20"/>
                <w:szCs w:val="20"/>
              </w:rPr>
            </w:pPr>
          </w:p>
        </w:tc>
      </w:tr>
      <w:tr w:rsidR="00FA3BFF" w:rsidRPr="006A500D" w:rsidTr="00FA3BFF">
        <w:tc>
          <w:tcPr>
            <w:tcW w:w="10206" w:type="dxa"/>
            <w:gridSpan w:val="4"/>
          </w:tcPr>
          <w:p w:rsidR="00FA3BFF" w:rsidRPr="00A2545E" w:rsidRDefault="00FA3BFF" w:rsidP="00FA3BFF">
            <w:pPr>
              <w:pStyle w:val="a5"/>
              <w:spacing w:before="0" w:after="0"/>
              <w:jc w:val="both"/>
              <w:rPr>
                <w:b/>
                <w:bCs/>
                <w:sz w:val="20"/>
              </w:rPr>
            </w:pPr>
            <w:r w:rsidRPr="00A2545E">
              <w:rPr>
                <w:rStyle w:val="affa"/>
                <w:sz w:val="20"/>
              </w:rPr>
              <w:t>Раздел 3.</w:t>
            </w:r>
            <w:r w:rsidRPr="00A2545E">
              <w:rPr>
                <w:sz w:val="20"/>
              </w:rPr>
              <w:t xml:space="preserve"> </w:t>
            </w:r>
            <w:r w:rsidRPr="00A2545E">
              <w:rPr>
                <w:rStyle w:val="affa"/>
                <w:sz w:val="20"/>
              </w:rPr>
              <w:t>Кинестетическое и кинетическое развитие</w:t>
            </w:r>
            <w:r w:rsidRPr="00A2545E">
              <w:rPr>
                <w:sz w:val="20"/>
              </w:rPr>
              <w:t xml:space="preserve"> (2 часа)</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12</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Движения и позы верхних и нижних конечностей (упражнения по инструкции педагога).</w:t>
            </w:r>
          </w:p>
          <w:p w:rsidR="00FA3BFF" w:rsidRPr="00A2545E" w:rsidRDefault="00FA3BFF" w:rsidP="00FA3BFF">
            <w:pPr>
              <w:pStyle w:val="a5"/>
              <w:spacing w:before="0" w:after="0"/>
              <w:jc w:val="both"/>
              <w:rPr>
                <w:sz w:val="20"/>
              </w:rPr>
            </w:pPr>
            <w:r w:rsidRPr="00A2545E">
              <w:rPr>
                <w:sz w:val="20"/>
              </w:rPr>
              <w:t>Движения и позы всего тела. Дидактическая игра «Зеркало»</w:t>
            </w:r>
          </w:p>
        </w:tc>
        <w:tc>
          <w:tcPr>
            <w:tcW w:w="4394" w:type="dxa"/>
            <w:vMerge w:val="restart"/>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Формировать ощущения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Имитировать движение  поз (повадки животных, природных явлений).</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13</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Движения и положения головы (по инструкции педагога), вербализация собственных ощущений</w:t>
            </w:r>
          </w:p>
          <w:p w:rsidR="00FA3BFF" w:rsidRPr="00A2545E" w:rsidRDefault="00FA3BFF" w:rsidP="00FA3BFF">
            <w:pPr>
              <w:pStyle w:val="a5"/>
              <w:spacing w:before="0" w:after="0"/>
              <w:jc w:val="both"/>
              <w:rPr>
                <w:sz w:val="20"/>
              </w:rPr>
            </w:pPr>
            <w:r w:rsidRPr="00A2545E">
              <w:rPr>
                <w:sz w:val="20"/>
              </w:rPr>
              <w:t>Имитация движений и поз (повадки зверей, природных явлений)</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c>
          <w:tcPr>
            <w:tcW w:w="10206" w:type="dxa"/>
            <w:gridSpan w:val="4"/>
          </w:tcPr>
          <w:p w:rsidR="00FA3BFF" w:rsidRPr="00A2545E" w:rsidRDefault="00FA3BFF" w:rsidP="00FA3BFF">
            <w:pPr>
              <w:pStyle w:val="a5"/>
              <w:spacing w:before="0" w:after="0"/>
              <w:jc w:val="both"/>
              <w:rPr>
                <w:bCs/>
                <w:sz w:val="20"/>
              </w:rPr>
            </w:pPr>
            <w:r w:rsidRPr="00A2545E">
              <w:rPr>
                <w:b/>
                <w:sz w:val="20"/>
              </w:rPr>
              <w:t>Раздел 4.</w:t>
            </w:r>
            <w:r w:rsidRPr="00A2545E">
              <w:rPr>
                <w:sz w:val="20"/>
              </w:rPr>
              <w:t xml:space="preserve"> </w:t>
            </w:r>
            <w:r w:rsidRPr="00A2545E">
              <w:rPr>
                <w:rStyle w:val="affa"/>
                <w:sz w:val="20"/>
              </w:rPr>
              <w:t>Восприятие формы, величины, цвета; конструирование предметов</w:t>
            </w:r>
            <w:r w:rsidRPr="00A2545E">
              <w:rPr>
                <w:sz w:val="20"/>
              </w:rPr>
              <w:t xml:space="preserve"> </w:t>
            </w:r>
            <w:r w:rsidRPr="00A2545E">
              <w:rPr>
                <w:b/>
                <w:sz w:val="20"/>
              </w:rPr>
              <w:t>(5 часов)</w:t>
            </w:r>
          </w:p>
        </w:tc>
      </w:tr>
      <w:tr w:rsidR="00FA3BFF" w:rsidRPr="006A500D" w:rsidTr="00FA3BFF">
        <w:trPr>
          <w:trHeight w:val="1944"/>
        </w:trPr>
        <w:tc>
          <w:tcPr>
            <w:tcW w:w="851" w:type="dxa"/>
          </w:tcPr>
          <w:p w:rsidR="00FA3BFF" w:rsidRPr="00A2545E" w:rsidRDefault="00FA3BFF" w:rsidP="00FA3BFF">
            <w:pPr>
              <w:jc w:val="both"/>
              <w:rPr>
                <w:rFonts w:ascii="Times New Roman" w:hAnsi="Times New Roman" w:cs="Times New Roman"/>
                <w:sz w:val="20"/>
                <w:szCs w:val="20"/>
              </w:rPr>
            </w:pPr>
          </w:p>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14</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Формирование эталонов объемных геометрических фигур (шар, куб)</w:t>
            </w:r>
          </w:p>
          <w:p w:rsidR="00FA3BFF" w:rsidRPr="00A2545E" w:rsidRDefault="00FA3BFF" w:rsidP="00FA3BFF">
            <w:pPr>
              <w:pStyle w:val="a5"/>
              <w:spacing w:before="0" w:after="0"/>
              <w:jc w:val="both"/>
              <w:rPr>
                <w:sz w:val="20"/>
              </w:rPr>
            </w:pPr>
            <w:r w:rsidRPr="00A2545E">
              <w:rPr>
                <w:sz w:val="20"/>
              </w:rPr>
              <w:t>Группировка предметов по форме (объемные и плоскостные)</w:t>
            </w:r>
          </w:p>
          <w:p w:rsidR="00FA3BFF" w:rsidRPr="00A2545E" w:rsidRDefault="00FA3BFF" w:rsidP="00FA3BFF">
            <w:pPr>
              <w:pStyle w:val="a5"/>
              <w:spacing w:before="0" w:after="0"/>
              <w:jc w:val="both"/>
              <w:rPr>
                <w:sz w:val="20"/>
              </w:rPr>
            </w:pPr>
            <w:r w:rsidRPr="00A2545E">
              <w:rPr>
                <w:sz w:val="20"/>
              </w:rPr>
              <w:t>Сравнение 2—3 предметов по высоте и толщине, длине и ширине</w:t>
            </w:r>
          </w:p>
        </w:tc>
        <w:tc>
          <w:tcPr>
            <w:tcW w:w="4394" w:type="dxa"/>
            <w:vMerge w:val="restart"/>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Формировать набор эталонов геометрических фигур и их вариантов (круг, квадрат, прямоугольник, треугольник, куб, шар); обозначать словом. Сравнивать 2-3 предмета по основным параметрам величины (размер, высота, длина, толщина), обозначение словом. Группировать предметы по одному-двум </w:t>
            </w:r>
            <w:r w:rsidRPr="00A2545E">
              <w:rPr>
                <w:rFonts w:ascii="Times New Roman" w:hAnsi="Times New Roman" w:cs="Times New Roman"/>
                <w:bCs/>
                <w:sz w:val="20"/>
                <w:szCs w:val="20"/>
              </w:rPr>
              <w:lastRenderedPageBreak/>
              <w:t>признакам (по форме и величине, по цвету и форме). Составлять сериационные ряды из 3-4 предметов по заданному признаку. Различать цвета и оттенки. Подобрать оттенки цвета к основным цветам. Конструировать предметы из геометрических фигур (2-4 детали – машина, дом…). Различать основные части хорошо знакомых предметов. Составлять целое из частей на разрезном наглядном материале (3-4 детали).</w:t>
            </w:r>
          </w:p>
        </w:tc>
      </w:tr>
      <w:tr w:rsidR="00FA3BFF" w:rsidRPr="006A500D" w:rsidTr="00FA3BFF">
        <w:trPr>
          <w:trHeight w:val="1750"/>
        </w:trPr>
        <w:tc>
          <w:tcPr>
            <w:tcW w:w="851" w:type="dxa"/>
          </w:tcPr>
          <w:p w:rsidR="00FA3BFF" w:rsidRPr="00A2545E" w:rsidRDefault="00FA3BFF" w:rsidP="00FA3BFF">
            <w:pPr>
              <w:jc w:val="both"/>
              <w:rPr>
                <w:rFonts w:ascii="Times New Roman" w:hAnsi="Times New Roman" w:cs="Times New Roman"/>
                <w:sz w:val="20"/>
                <w:szCs w:val="20"/>
              </w:rPr>
            </w:pPr>
          </w:p>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15</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Группировка предметов по форме, величине, цвету по инструкции педагога</w:t>
            </w:r>
          </w:p>
          <w:p w:rsidR="00FA3BFF" w:rsidRPr="00A2545E" w:rsidRDefault="00FA3BFF" w:rsidP="00FA3BFF">
            <w:pPr>
              <w:pStyle w:val="a5"/>
              <w:spacing w:before="0" w:after="0"/>
              <w:jc w:val="both"/>
              <w:rPr>
                <w:sz w:val="20"/>
              </w:rPr>
            </w:pPr>
            <w:r w:rsidRPr="00A2545E">
              <w:rPr>
                <w:sz w:val="20"/>
              </w:rPr>
              <w:t>Составление сериационных рядов по величине из 3—4 предметов по заданному признаку</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rPr>
          <w:trHeight w:val="1829"/>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16</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Различение цветов и оттенков. Дидактическая игра «Что бывает такого цвета»</w:t>
            </w:r>
          </w:p>
          <w:p w:rsidR="00FA3BFF" w:rsidRPr="00A2545E" w:rsidRDefault="00FA3BFF" w:rsidP="00FA3BFF">
            <w:pPr>
              <w:pStyle w:val="a5"/>
              <w:spacing w:before="0" w:after="0"/>
              <w:jc w:val="both"/>
              <w:rPr>
                <w:sz w:val="20"/>
              </w:rPr>
            </w:pPr>
            <w:r w:rsidRPr="00A2545E">
              <w:rPr>
                <w:sz w:val="20"/>
              </w:rPr>
              <w:t>Подбор оттенков к основным цветам. Дидактическая игра «Подбери предмет такого же цвета»</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1685"/>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17</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Конструирование предметов из геометрических фигур (2—4 детали)</w:t>
            </w:r>
          </w:p>
          <w:p w:rsidR="00FA3BFF" w:rsidRPr="00A2545E" w:rsidRDefault="00FA3BFF" w:rsidP="00FA3BFF">
            <w:pPr>
              <w:pStyle w:val="a5"/>
              <w:spacing w:before="0" w:after="0"/>
              <w:jc w:val="both"/>
              <w:rPr>
                <w:sz w:val="20"/>
              </w:rPr>
            </w:pPr>
            <w:r w:rsidRPr="00A2545E">
              <w:rPr>
                <w:sz w:val="20"/>
              </w:rPr>
              <w:t>Выделение и различение частей знакомых предметов (стул — спинка, ножки, сиденье; шкаф — дверцы, стенки и т. д.)</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18</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Составление целого из частей (3—4 детали) на разрезном наглядном материале</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206" w:type="dxa"/>
            <w:gridSpan w:val="4"/>
          </w:tcPr>
          <w:p w:rsidR="00FA3BFF" w:rsidRPr="00A2545E" w:rsidRDefault="00FA3BFF" w:rsidP="00FA3BFF">
            <w:pPr>
              <w:pStyle w:val="a5"/>
              <w:spacing w:before="0" w:after="0"/>
              <w:jc w:val="both"/>
              <w:rPr>
                <w:b/>
                <w:bCs/>
                <w:sz w:val="20"/>
              </w:rPr>
            </w:pPr>
            <w:r w:rsidRPr="00A2545E">
              <w:rPr>
                <w:rStyle w:val="affa"/>
                <w:sz w:val="20"/>
              </w:rPr>
              <w:t>Раздел 5</w:t>
            </w:r>
            <w:r w:rsidRPr="00A2545E">
              <w:rPr>
                <w:sz w:val="20"/>
              </w:rPr>
              <w:t xml:space="preserve"> </w:t>
            </w:r>
            <w:r w:rsidRPr="00A2545E">
              <w:rPr>
                <w:rStyle w:val="affa"/>
                <w:sz w:val="20"/>
              </w:rPr>
              <w:t>Развитие зрительного восприятия</w:t>
            </w:r>
            <w:r w:rsidRPr="00A2545E">
              <w:rPr>
                <w:sz w:val="20"/>
              </w:rPr>
              <w:t xml:space="preserve"> </w:t>
            </w:r>
            <w:r w:rsidRPr="00A2545E">
              <w:rPr>
                <w:b/>
                <w:sz w:val="20"/>
              </w:rPr>
              <w:t>(3 часа)</w:t>
            </w:r>
          </w:p>
        </w:tc>
      </w:tr>
      <w:tr w:rsidR="00FA3BFF" w:rsidRPr="006A500D" w:rsidTr="00FA3BFF">
        <w:trPr>
          <w:trHeight w:val="2027"/>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19</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Формирование навыков зрительного анализа и синтеза предметов, состоящих из 3—4 деталей (по инструкции педагога)</w:t>
            </w:r>
          </w:p>
          <w:p w:rsidR="00FA3BFF" w:rsidRPr="00A2545E" w:rsidRDefault="00FA3BFF" w:rsidP="00FA3BFF">
            <w:pPr>
              <w:pStyle w:val="a5"/>
              <w:spacing w:before="0" w:after="0"/>
              <w:jc w:val="both"/>
              <w:rPr>
                <w:sz w:val="20"/>
              </w:rPr>
            </w:pPr>
            <w:r w:rsidRPr="00A2545E">
              <w:rPr>
                <w:sz w:val="20"/>
              </w:rPr>
              <w:t>Нахождение отличий на наглядном материале (сравнение двух картинок)</w:t>
            </w:r>
          </w:p>
        </w:tc>
        <w:tc>
          <w:tcPr>
            <w:tcW w:w="4394" w:type="dxa"/>
            <w:vMerge w:val="restart"/>
          </w:tcPr>
          <w:p w:rsidR="00FA3BFF" w:rsidRPr="00A2545E" w:rsidRDefault="00FA3BFF" w:rsidP="00FA3BFF">
            <w:pPr>
              <w:ind w:firstLine="567"/>
              <w:jc w:val="both"/>
              <w:rPr>
                <w:rFonts w:ascii="Times New Roman" w:hAnsi="Times New Roman" w:cs="Times New Roman"/>
                <w:sz w:val="20"/>
                <w:szCs w:val="20"/>
              </w:rPr>
            </w:pPr>
            <w:r w:rsidRPr="00A2545E">
              <w:rPr>
                <w:rFonts w:ascii="Times New Roman" w:hAnsi="Times New Roman" w:cs="Times New Roman"/>
                <w:bCs/>
                <w:sz w:val="20"/>
                <w:szCs w:val="20"/>
              </w:rPr>
              <w:t>Формировать произвольности зрительного восприятия и зрительной памяти. Определять изменения в предъявленном ряду картинок, игрушек, предметов. Находить различия у двух сходных сюжетных картинок. Различать «наложенные» изображения предметов (2-3 изображения). Запоминать 3-4 предмета, игрушки и воспроизводить их в исходной последовательности. Упражнения для профилактики и коррекции зрения.</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20</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Развитие зрительной памяти. Дидактическая игра «Что изменилось?» (4—5 предметов)</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rPr>
          <w:trHeight w:val="1187"/>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21</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Различение наложенных изображений предметов (2—3 изображения)</w:t>
            </w:r>
          </w:p>
          <w:p w:rsidR="00FA3BFF" w:rsidRPr="00A2545E" w:rsidRDefault="00FA3BFF" w:rsidP="00FA3BFF">
            <w:pPr>
              <w:pStyle w:val="a5"/>
              <w:spacing w:before="0" w:after="0"/>
              <w:jc w:val="both"/>
              <w:rPr>
                <w:sz w:val="20"/>
              </w:rPr>
            </w:pPr>
            <w:r w:rsidRPr="00A2545E">
              <w:rPr>
                <w:sz w:val="20"/>
              </w:rPr>
              <w:t>Упражнения для профилактики и коррекции зрения</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rPr>
          <w:trHeight w:val="419"/>
        </w:trPr>
        <w:tc>
          <w:tcPr>
            <w:tcW w:w="10206" w:type="dxa"/>
            <w:gridSpan w:val="4"/>
          </w:tcPr>
          <w:p w:rsidR="00FA3BFF" w:rsidRPr="00A2545E" w:rsidRDefault="00FA3BFF" w:rsidP="00FA3BFF">
            <w:pPr>
              <w:pStyle w:val="a5"/>
              <w:spacing w:before="0" w:after="0"/>
              <w:jc w:val="both"/>
              <w:rPr>
                <w:sz w:val="20"/>
              </w:rPr>
            </w:pPr>
            <w:r w:rsidRPr="00A2545E">
              <w:rPr>
                <w:rStyle w:val="affa"/>
                <w:sz w:val="20"/>
              </w:rPr>
              <w:t>Раздел 6</w:t>
            </w:r>
            <w:r w:rsidRPr="00A2545E">
              <w:rPr>
                <w:sz w:val="20"/>
              </w:rPr>
              <w:t xml:space="preserve"> </w:t>
            </w:r>
            <w:r w:rsidRPr="00A2545E">
              <w:rPr>
                <w:rStyle w:val="affa"/>
                <w:sz w:val="20"/>
              </w:rPr>
              <w:t>Восприятие особых свойств предметов (4 часа)</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22</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Развитие осязания (температурные ощущения). Приборы измерения температуры (градусник)</w:t>
            </w:r>
          </w:p>
        </w:tc>
        <w:tc>
          <w:tcPr>
            <w:tcW w:w="4394" w:type="dxa"/>
            <w:vMerge w:val="restart"/>
          </w:tcPr>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sz w:val="20"/>
                <w:szCs w:val="20"/>
              </w:rPr>
              <w:t>Ощущать температуру от теплых, горячих, холодных предметов. Измерять температуру воздуха с помощью градусника. Вкусовые качества (сладкое – горькое, сырое – варенное), обозначать словом вкусовых ощущений. Контрастные ароматы (резкий – мягкий, свежий – испорченный). Воспринимать чувства тяжести от разных предметов (вата, гвозди, брусок); словесное обозначение барических ощущений. Сравнивать три предмета по весу (тяжелый – средний – легкий).</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23</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Различие вкусовых качеств (сладкое — горькое, сырое — вареное). Дидактическая игра «Узнай на вкус»</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24</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Развитие обоняния (контрастные ароматы: резкий — мягкий; пищевые запахи), обозначение словом ощущений</w:t>
            </w:r>
          </w:p>
        </w:tc>
        <w:tc>
          <w:tcPr>
            <w:tcW w:w="4394"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25</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Восприятие чувства тяжести от разных предметов (вата, гвозди, брусок и т. д.), словесное обозначение барических ощущений</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206" w:type="dxa"/>
            <w:gridSpan w:val="4"/>
          </w:tcPr>
          <w:p w:rsidR="00FA3BFF" w:rsidRPr="00A2545E" w:rsidRDefault="00FA3BFF" w:rsidP="00FA3BFF">
            <w:pPr>
              <w:pStyle w:val="a5"/>
              <w:spacing w:before="0" w:after="0"/>
              <w:jc w:val="both"/>
              <w:rPr>
                <w:b/>
                <w:bCs/>
                <w:sz w:val="20"/>
              </w:rPr>
            </w:pPr>
            <w:r w:rsidRPr="00A2545E">
              <w:rPr>
                <w:b/>
                <w:sz w:val="20"/>
              </w:rPr>
              <w:t>Раздел7</w:t>
            </w:r>
            <w:r w:rsidRPr="00A2545E">
              <w:rPr>
                <w:sz w:val="20"/>
              </w:rPr>
              <w:t xml:space="preserve">. </w:t>
            </w:r>
            <w:r w:rsidRPr="00A2545E">
              <w:rPr>
                <w:rStyle w:val="affa"/>
                <w:sz w:val="20"/>
              </w:rPr>
              <w:t>Развитие слухового восприятия (2 часа)</w:t>
            </w:r>
            <w:r w:rsidRPr="00A2545E">
              <w:rPr>
                <w:sz w:val="20"/>
              </w:rPr>
              <w:t xml:space="preserve"> </w:t>
            </w:r>
          </w:p>
        </w:tc>
      </w:tr>
      <w:tr w:rsidR="00FA3BFF" w:rsidRPr="006A500D" w:rsidTr="00FA3BFF">
        <w:trPr>
          <w:trHeight w:val="3248"/>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26</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Дифференцировка звуков шумовых и музыкальных инструментов (погремушка, барабан, колокольчик, ложки, гармошка, бубен)</w:t>
            </w:r>
          </w:p>
          <w:p w:rsidR="00FA3BFF" w:rsidRPr="00A2545E" w:rsidRDefault="00FA3BFF" w:rsidP="00FA3BFF">
            <w:pPr>
              <w:pStyle w:val="a5"/>
              <w:spacing w:before="0" w:after="0"/>
              <w:jc w:val="both"/>
              <w:rPr>
                <w:sz w:val="20"/>
              </w:rPr>
            </w:pPr>
            <w:r w:rsidRPr="00A2545E">
              <w:rPr>
                <w:sz w:val="20"/>
              </w:rPr>
              <w:t>Характеристика звуков по громкости и длительности (шумы, музыкальные и речевые звуки)</w:t>
            </w:r>
          </w:p>
          <w:p w:rsidR="00FA3BFF" w:rsidRPr="00A2545E" w:rsidRDefault="00FA3BFF" w:rsidP="00FA3BFF">
            <w:pPr>
              <w:pStyle w:val="a5"/>
              <w:spacing w:before="0" w:after="0"/>
              <w:jc w:val="both"/>
              <w:rPr>
                <w:sz w:val="20"/>
              </w:rPr>
            </w:pPr>
            <w:r w:rsidRPr="00A2545E">
              <w:rPr>
                <w:sz w:val="20"/>
              </w:rPr>
              <w:t>Различение мелодии по характеру (веселая, грустная). Прослушивание музыкальных произведений</w:t>
            </w:r>
          </w:p>
        </w:tc>
        <w:tc>
          <w:tcPr>
            <w:tcW w:w="4394" w:type="dxa"/>
            <w:vMerge w:val="restart"/>
          </w:tcPr>
          <w:p w:rsidR="00FA3BFF" w:rsidRPr="00A2545E" w:rsidRDefault="00FA3BFF" w:rsidP="00FA3BFF">
            <w:pPr>
              <w:ind w:firstLine="567"/>
              <w:jc w:val="both"/>
              <w:rPr>
                <w:rFonts w:ascii="Times New Roman" w:hAnsi="Times New Roman" w:cs="Times New Roman"/>
                <w:bCs/>
                <w:sz w:val="20"/>
                <w:szCs w:val="20"/>
              </w:rPr>
            </w:pPr>
          </w:p>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Дифференцировать звуки шумовых и музыкальных инструментов (погремушка, колокольчик, бубен, гармошка, барабан, ложки). Характеризовать  звуки по громкости и длительности (шумы, музыкальные и речевые звуки). Различать мелодии по характеру (весёлая, грустная). Подражать звукам окружающей среды. Различать по голосу знакомых людей.</w:t>
            </w:r>
          </w:p>
        </w:tc>
      </w:tr>
      <w:tr w:rsidR="00FA3BFF" w:rsidRPr="006A500D" w:rsidTr="00FA3BFF">
        <w:trPr>
          <w:trHeight w:val="1226"/>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27</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Звуковая имитация (подражание звукам окружающей среды)</w:t>
            </w:r>
          </w:p>
          <w:p w:rsidR="00FA3BFF" w:rsidRPr="00A2545E" w:rsidRDefault="00FA3BFF" w:rsidP="00FA3BFF">
            <w:pPr>
              <w:pStyle w:val="a5"/>
              <w:spacing w:before="0" w:after="0"/>
              <w:jc w:val="both"/>
              <w:rPr>
                <w:sz w:val="20"/>
              </w:rPr>
            </w:pPr>
            <w:r w:rsidRPr="00A2545E">
              <w:rPr>
                <w:sz w:val="20"/>
              </w:rPr>
              <w:t>Дидактическая игра «Кто позвал тебя, скажи» (различение по голосу)</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206" w:type="dxa"/>
            <w:gridSpan w:val="4"/>
          </w:tcPr>
          <w:p w:rsidR="00FA3BFF" w:rsidRPr="00A2545E" w:rsidRDefault="00FA3BFF" w:rsidP="00FA3BFF">
            <w:pPr>
              <w:pStyle w:val="a5"/>
              <w:spacing w:before="0" w:after="0"/>
              <w:jc w:val="both"/>
              <w:rPr>
                <w:b/>
                <w:bCs/>
                <w:sz w:val="20"/>
              </w:rPr>
            </w:pPr>
            <w:r w:rsidRPr="00A2545E">
              <w:rPr>
                <w:b/>
                <w:sz w:val="20"/>
              </w:rPr>
              <w:t>Раздел 8.</w:t>
            </w:r>
            <w:r w:rsidRPr="00A2545E">
              <w:rPr>
                <w:sz w:val="20"/>
              </w:rPr>
              <w:t xml:space="preserve"> </w:t>
            </w:r>
            <w:r w:rsidRPr="00A2545E">
              <w:rPr>
                <w:rStyle w:val="affa"/>
                <w:sz w:val="20"/>
              </w:rPr>
              <w:t>Восприятие пространства</w:t>
            </w:r>
            <w:r w:rsidRPr="00A2545E">
              <w:rPr>
                <w:sz w:val="20"/>
              </w:rPr>
              <w:t xml:space="preserve"> </w:t>
            </w:r>
            <w:r w:rsidRPr="00A2545E">
              <w:rPr>
                <w:b/>
                <w:sz w:val="20"/>
              </w:rPr>
              <w:t>(3 часа)</w:t>
            </w:r>
          </w:p>
        </w:tc>
      </w:tr>
      <w:tr w:rsidR="00FA3BFF" w:rsidRPr="006A500D" w:rsidTr="00FA3BFF">
        <w:trPr>
          <w:trHeight w:val="1835"/>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28</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Ориентировка в помещении, движение в заданном направлении, обозначение словом направления движения</w:t>
            </w:r>
          </w:p>
          <w:p w:rsidR="00FA3BFF" w:rsidRPr="00A2545E" w:rsidRDefault="00FA3BFF" w:rsidP="00FA3BFF">
            <w:pPr>
              <w:pStyle w:val="a5"/>
              <w:spacing w:before="0" w:after="0"/>
              <w:jc w:val="both"/>
              <w:rPr>
                <w:sz w:val="20"/>
              </w:rPr>
            </w:pPr>
            <w:r w:rsidRPr="00A2545E">
              <w:rPr>
                <w:sz w:val="20"/>
              </w:rPr>
              <w:t>Ориентировка в школьном помещении, понятия «дальше — ближе»</w:t>
            </w:r>
          </w:p>
        </w:tc>
        <w:tc>
          <w:tcPr>
            <w:tcW w:w="4394" w:type="dxa"/>
            <w:vMerge w:val="restart"/>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Ориентироваться в помещении, понятия «ближе» - «дальше»; двигаться в заданном направлении, обозначать словом направления движения. Ориентироваться в поле листа (выделение всех углов). Располагать  плоскостные и объёмные предметы в вертикальном и горизонтальном поле листа. Выражать пространственные отношения между конкретными объектами посредством предлогов. Пространственная ориентировка на поверхности парты.</w:t>
            </w:r>
          </w:p>
        </w:tc>
      </w:tr>
      <w:tr w:rsidR="00FA3BFF" w:rsidRPr="006A500D" w:rsidTr="00FA3BFF">
        <w:trPr>
          <w:trHeight w:val="2810"/>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29</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Ориентировка на листе бумаги (выделение всех углов)</w:t>
            </w:r>
          </w:p>
          <w:p w:rsidR="00FA3BFF" w:rsidRPr="00A2545E" w:rsidRDefault="00FA3BFF" w:rsidP="00FA3BFF">
            <w:pPr>
              <w:pStyle w:val="a5"/>
              <w:spacing w:before="0" w:after="0"/>
              <w:jc w:val="both"/>
              <w:rPr>
                <w:sz w:val="20"/>
              </w:rPr>
            </w:pPr>
            <w:r w:rsidRPr="00A2545E">
              <w:rPr>
                <w:sz w:val="20"/>
              </w:rPr>
              <w:t>Расположение плоскостных и объемных предметов в вертикальном поле листа</w:t>
            </w:r>
          </w:p>
          <w:p w:rsidR="00FA3BFF" w:rsidRPr="00A2545E" w:rsidRDefault="00FA3BFF" w:rsidP="00FA3BFF">
            <w:pPr>
              <w:pStyle w:val="a5"/>
              <w:spacing w:before="0" w:after="0"/>
              <w:jc w:val="both"/>
              <w:rPr>
                <w:sz w:val="20"/>
              </w:rPr>
            </w:pPr>
            <w:r w:rsidRPr="00A2545E">
              <w:rPr>
                <w:sz w:val="20"/>
              </w:rPr>
              <w:t>Расположение плоскостных и объемных предметов в горизонтальном поле листа, словесное обозначение пространственных отношений между предметами</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1844"/>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30</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0" w:type="dxa"/>
          </w:tcPr>
          <w:p w:rsidR="00FA3BFF" w:rsidRPr="00A2545E" w:rsidRDefault="00FA3BFF" w:rsidP="00FA3BFF">
            <w:pPr>
              <w:pStyle w:val="a5"/>
              <w:spacing w:before="0" w:after="0"/>
              <w:jc w:val="both"/>
              <w:rPr>
                <w:sz w:val="20"/>
              </w:rPr>
            </w:pPr>
            <w:r w:rsidRPr="00A2545E">
              <w:rPr>
                <w:sz w:val="20"/>
              </w:rPr>
              <w:t>Пространственная ориентировка на поверхности парты</w:t>
            </w:r>
          </w:p>
          <w:p w:rsidR="00FA3BFF" w:rsidRPr="00A2545E" w:rsidRDefault="00FA3BFF" w:rsidP="00FA3BFF">
            <w:pPr>
              <w:pStyle w:val="a5"/>
              <w:spacing w:before="0" w:after="0"/>
              <w:jc w:val="both"/>
              <w:rPr>
                <w:sz w:val="20"/>
              </w:rPr>
            </w:pPr>
            <w:r w:rsidRPr="00A2545E">
              <w:rPr>
                <w:sz w:val="20"/>
              </w:rPr>
              <w:t>Дидактическая игра «Определи положение предмета», вербализация пространственных отношений с использованием предлогов</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206" w:type="dxa"/>
            <w:gridSpan w:val="4"/>
          </w:tcPr>
          <w:p w:rsidR="00FA3BFF" w:rsidRPr="00A2545E" w:rsidRDefault="00FA3BFF" w:rsidP="00FA3BFF">
            <w:pPr>
              <w:pStyle w:val="a5"/>
              <w:spacing w:before="0" w:after="0"/>
              <w:jc w:val="both"/>
              <w:rPr>
                <w:b/>
                <w:sz w:val="20"/>
              </w:rPr>
            </w:pPr>
            <w:r w:rsidRPr="00A2545E">
              <w:rPr>
                <w:rStyle w:val="affa"/>
                <w:sz w:val="20"/>
              </w:rPr>
              <w:t>Раздел 9.</w:t>
            </w:r>
            <w:r w:rsidRPr="00A2545E">
              <w:rPr>
                <w:sz w:val="20"/>
              </w:rPr>
              <w:t xml:space="preserve"> </w:t>
            </w:r>
            <w:r w:rsidRPr="00A2545E">
              <w:rPr>
                <w:rStyle w:val="affa"/>
                <w:sz w:val="20"/>
              </w:rPr>
              <w:t>Восприятие времени</w:t>
            </w:r>
            <w:r w:rsidRPr="00A2545E">
              <w:rPr>
                <w:sz w:val="20"/>
              </w:rPr>
              <w:t xml:space="preserve"> </w:t>
            </w:r>
            <w:r w:rsidRPr="00A2545E">
              <w:rPr>
                <w:b/>
                <w:sz w:val="20"/>
              </w:rPr>
              <w:t>(3 часа)</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31</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 xml:space="preserve">Времена года. Работа с графической </w:t>
            </w:r>
            <w:r w:rsidRPr="00A2545E">
              <w:rPr>
                <w:sz w:val="20"/>
              </w:rPr>
              <w:lastRenderedPageBreak/>
              <w:t>моделью «Времена года»</w:t>
            </w:r>
          </w:p>
        </w:tc>
        <w:tc>
          <w:tcPr>
            <w:tcW w:w="4394" w:type="dxa"/>
            <w:vMerge w:val="restart"/>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lastRenderedPageBreak/>
              <w:t xml:space="preserve">Знакомить: с порядком месяцев в году; с </w:t>
            </w:r>
            <w:r w:rsidRPr="00A2545E">
              <w:rPr>
                <w:rFonts w:ascii="Times New Roman" w:hAnsi="Times New Roman" w:cs="Times New Roman"/>
                <w:bCs/>
                <w:sz w:val="20"/>
                <w:szCs w:val="20"/>
              </w:rPr>
              <w:lastRenderedPageBreak/>
              <w:t>временами года. Работать с графической моделью «Времена года». Измерять время (сутки, неделя, месяц); часы, их составляющие (циферблат, стрелки). Определять время по часам (с точностью до 1 часа).</w:t>
            </w:r>
          </w:p>
        </w:tc>
      </w:tr>
      <w:tr w:rsidR="00FA3BFF" w:rsidRPr="006A500D" w:rsidTr="00FA3BFF">
        <w:trPr>
          <w:trHeight w:val="1469"/>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32</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Знакомство с часами (циферблат, стрелки)</w:t>
            </w:r>
          </w:p>
          <w:p w:rsidR="00FA3BFF" w:rsidRPr="00A2545E" w:rsidRDefault="00FA3BFF" w:rsidP="00FA3BFF">
            <w:pPr>
              <w:pStyle w:val="a5"/>
              <w:spacing w:before="0" w:after="0"/>
              <w:jc w:val="both"/>
              <w:rPr>
                <w:sz w:val="20"/>
              </w:rPr>
            </w:pPr>
            <w:r w:rsidRPr="00A2545E">
              <w:rPr>
                <w:sz w:val="20"/>
              </w:rPr>
              <w:t>Меры времени (секунда, минута, час, сутки)</w:t>
            </w:r>
          </w:p>
          <w:p w:rsidR="00FA3BFF" w:rsidRPr="00A2545E" w:rsidRDefault="00FA3BFF" w:rsidP="00FA3BFF">
            <w:pPr>
              <w:pStyle w:val="a5"/>
              <w:spacing w:before="0" w:after="0"/>
              <w:jc w:val="both"/>
              <w:rPr>
                <w:sz w:val="20"/>
              </w:rPr>
            </w:pPr>
            <w:r w:rsidRPr="00A2545E">
              <w:rPr>
                <w:sz w:val="20"/>
              </w:rPr>
              <w:t>Определение времени по часам. Игры с моделью часов</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622"/>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33</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Дидактическая игра «Веселая неделя»</w:t>
            </w:r>
          </w:p>
        </w:tc>
        <w:tc>
          <w:tcPr>
            <w:tcW w:w="4394"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427"/>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34</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110" w:type="dxa"/>
          </w:tcPr>
          <w:p w:rsidR="00FA3BFF" w:rsidRPr="00A2545E" w:rsidRDefault="00FA3BFF" w:rsidP="00FA3BFF">
            <w:pPr>
              <w:pStyle w:val="a5"/>
              <w:spacing w:before="0" w:after="0"/>
              <w:jc w:val="both"/>
              <w:rPr>
                <w:sz w:val="20"/>
              </w:rPr>
            </w:pPr>
            <w:r w:rsidRPr="00A2545E">
              <w:rPr>
                <w:sz w:val="20"/>
              </w:rPr>
              <w:t>Итоговая диагностика</w:t>
            </w:r>
          </w:p>
        </w:tc>
        <w:tc>
          <w:tcPr>
            <w:tcW w:w="4394" w:type="dxa"/>
          </w:tcPr>
          <w:p w:rsidR="00FA3BFF" w:rsidRPr="00A2545E" w:rsidRDefault="00FA3BFF" w:rsidP="00FA3BFF">
            <w:pPr>
              <w:jc w:val="both"/>
              <w:rPr>
                <w:rFonts w:ascii="Times New Roman" w:hAnsi="Times New Roman" w:cs="Times New Roman"/>
                <w:b/>
                <w:sz w:val="20"/>
                <w:szCs w:val="20"/>
              </w:rPr>
            </w:pPr>
          </w:p>
        </w:tc>
      </w:tr>
    </w:tbl>
    <w:p w:rsidR="00FA3BFF" w:rsidRDefault="00FA3BFF" w:rsidP="00FA3BFF">
      <w:pPr>
        <w:rPr>
          <w:b/>
        </w:rPr>
      </w:pPr>
    </w:p>
    <w:p w:rsidR="00FA3BFF" w:rsidRDefault="00FA3BFF" w:rsidP="00FA3BFF">
      <w:pPr>
        <w:jc w:val="center"/>
        <w:rPr>
          <w:b/>
        </w:rPr>
      </w:pPr>
    </w:p>
    <w:p w:rsidR="00FA3BFF" w:rsidRPr="00A2545E" w:rsidRDefault="00FA3BFF" w:rsidP="00FA3BFF">
      <w:pPr>
        <w:jc w:val="center"/>
        <w:rPr>
          <w:rFonts w:ascii="Times New Roman" w:hAnsi="Times New Roman" w:cs="Times New Roman"/>
          <w:vanish/>
        </w:rPr>
      </w:pPr>
      <w:r w:rsidRPr="00A2545E">
        <w:rPr>
          <w:rFonts w:ascii="Times New Roman" w:hAnsi="Times New Roman" w:cs="Times New Roman"/>
          <w:b/>
        </w:rPr>
        <w:t>Тематическое планирование 3 класс (34 часа)</w:t>
      </w:r>
    </w:p>
    <w:tbl>
      <w:tblPr>
        <w:tblpPr w:leftFromText="180" w:rightFromText="180" w:vertAnchor="text" w:horzAnchor="margin" w:tblpY="-113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4218"/>
        <w:gridCol w:w="4111"/>
      </w:tblGrid>
      <w:tr w:rsidR="00FA3BFF" w:rsidRPr="00A2545E" w:rsidTr="00FA3BFF">
        <w:trPr>
          <w:trHeight w:val="81"/>
        </w:trPr>
        <w:tc>
          <w:tcPr>
            <w:tcW w:w="851" w:type="dxa"/>
          </w:tcPr>
          <w:p w:rsidR="00FA3BFF" w:rsidRPr="00A2545E" w:rsidRDefault="00FA3BFF" w:rsidP="00FA3BFF">
            <w:pPr>
              <w:jc w:val="both"/>
              <w:rPr>
                <w:rFonts w:ascii="Times New Roman" w:hAnsi="Times New Roman" w:cs="Times New Roman"/>
                <w:b/>
                <w:sz w:val="20"/>
                <w:szCs w:val="20"/>
              </w:rPr>
            </w:pPr>
          </w:p>
        </w:tc>
        <w:tc>
          <w:tcPr>
            <w:tcW w:w="85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Кол-во часов</w:t>
            </w:r>
          </w:p>
        </w:tc>
        <w:tc>
          <w:tcPr>
            <w:tcW w:w="4218"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Тема урока</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Содержание занятий</w:t>
            </w:r>
          </w:p>
        </w:tc>
      </w:tr>
      <w:tr w:rsidR="00FA3BFF" w:rsidRPr="00A2545E" w:rsidTr="00FA3BFF">
        <w:trPr>
          <w:trHeight w:val="427"/>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w:t>
            </w:r>
          </w:p>
        </w:tc>
        <w:tc>
          <w:tcPr>
            <w:tcW w:w="851" w:type="dxa"/>
          </w:tcPr>
          <w:p w:rsidR="00FA3BFF" w:rsidRPr="00A2545E" w:rsidRDefault="00FA3BFF" w:rsidP="00FA3BFF">
            <w:pPr>
              <w:pStyle w:val="a5"/>
              <w:spacing w:before="0" w:after="0"/>
              <w:jc w:val="both"/>
              <w:rPr>
                <w:sz w:val="20"/>
              </w:rPr>
            </w:pPr>
            <w:r w:rsidRPr="00A2545E">
              <w:rPr>
                <w:rStyle w:val="affa"/>
                <w:sz w:val="20"/>
              </w:rPr>
              <w:t>1</w:t>
            </w:r>
            <w:r w:rsidRPr="00A2545E">
              <w:rPr>
                <w:sz w:val="20"/>
              </w:rPr>
              <w:t xml:space="preserve"> </w:t>
            </w:r>
          </w:p>
        </w:tc>
        <w:tc>
          <w:tcPr>
            <w:tcW w:w="4218" w:type="dxa"/>
          </w:tcPr>
          <w:p w:rsidR="00FA3BFF" w:rsidRPr="00A2545E" w:rsidRDefault="00FA3BFF" w:rsidP="00FA3BFF">
            <w:pPr>
              <w:pStyle w:val="a5"/>
              <w:spacing w:before="0" w:after="0"/>
              <w:jc w:val="both"/>
              <w:rPr>
                <w:sz w:val="20"/>
              </w:rPr>
            </w:pPr>
            <w:r w:rsidRPr="00A2545E">
              <w:rPr>
                <w:rStyle w:val="affa"/>
                <w:sz w:val="20"/>
              </w:rPr>
              <w:t>Диагностика</w:t>
            </w:r>
          </w:p>
        </w:tc>
        <w:tc>
          <w:tcPr>
            <w:tcW w:w="4111" w:type="dxa"/>
          </w:tcPr>
          <w:p w:rsidR="00FA3BFF" w:rsidRPr="00A2545E" w:rsidRDefault="00FA3BFF" w:rsidP="00FA3BFF">
            <w:pPr>
              <w:jc w:val="both"/>
              <w:rPr>
                <w:rFonts w:ascii="Times New Roman" w:hAnsi="Times New Roman" w:cs="Times New Roman"/>
                <w:color w:val="000000"/>
                <w:sz w:val="20"/>
                <w:szCs w:val="20"/>
              </w:rPr>
            </w:pPr>
            <w:r w:rsidRPr="00A2545E">
              <w:rPr>
                <w:rFonts w:ascii="Times New Roman" w:hAnsi="Times New Roman" w:cs="Times New Roman"/>
                <w:b/>
                <w:bCs/>
                <w:color w:val="000000"/>
                <w:sz w:val="20"/>
                <w:szCs w:val="20"/>
              </w:rPr>
              <w:t>Диагностика</w:t>
            </w:r>
          </w:p>
        </w:tc>
      </w:tr>
      <w:tr w:rsidR="00FA3BFF" w:rsidRPr="00A2545E" w:rsidTr="00FA3BFF">
        <w:tc>
          <w:tcPr>
            <w:tcW w:w="10031" w:type="dxa"/>
            <w:gridSpan w:val="4"/>
          </w:tcPr>
          <w:p w:rsidR="00FA3BFF" w:rsidRPr="00A2545E" w:rsidRDefault="00FA3BFF" w:rsidP="00FA3BFF">
            <w:pPr>
              <w:ind w:firstLine="567"/>
              <w:jc w:val="both"/>
              <w:rPr>
                <w:rFonts w:ascii="Times New Roman" w:hAnsi="Times New Roman" w:cs="Times New Roman"/>
                <w:b/>
                <w:bCs/>
                <w:sz w:val="20"/>
                <w:szCs w:val="20"/>
              </w:rPr>
            </w:pPr>
            <w:r w:rsidRPr="00A2545E">
              <w:rPr>
                <w:rStyle w:val="affa"/>
                <w:rFonts w:ascii="Times New Roman" w:hAnsi="Times New Roman" w:cs="Times New Roman"/>
                <w:sz w:val="20"/>
                <w:szCs w:val="20"/>
              </w:rPr>
              <w:t>Раздел 1. Развитие моторики, графомоторных навыков</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(6 часов)</w:t>
            </w:r>
          </w:p>
        </w:tc>
      </w:tr>
      <w:tr w:rsidR="00FA3BFF" w:rsidRPr="00A2545E" w:rsidTr="00FA3BFF">
        <w:trPr>
          <w:trHeight w:val="1569"/>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218" w:type="dxa"/>
          </w:tcPr>
          <w:p w:rsidR="00FA3BFF" w:rsidRPr="00A2545E" w:rsidRDefault="00FA3BFF" w:rsidP="00FA3BFF">
            <w:pPr>
              <w:pStyle w:val="a5"/>
              <w:spacing w:before="0" w:after="0"/>
              <w:jc w:val="both"/>
              <w:rPr>
                <w:sz w:val="20"/>
              </w:rPr>
            </w:pPr>
            <w:r w:rsidRPr="00A2545E">
              <w:rPr>
                <w:sz w:val="20"/>
              </w:rPr>
              <w:t>Упражнения на развитие меткости («Кольцеброс», дартс, «Тир»)</w:t>
            </w:r>
          </w:p>
          <w:p w:rsidR="00FA3BFF" w:rsidRPr="00A2545E" w:rsidRDefault="00FA3BFF" w:rsidP="00FA3BFF">
            <w:pPr>
              <w:pStyle w:val="a5"/>
              <w:spacing w:before="0" w:after="0"/>
              <w:jc w:val="both"/>
              <w:rPr>
                <w:sz w:val="20"/>
              </w:rPr>
            </w:pPr>
            <w:r w:rsidRPr="00A2545E">
              <w:rPr>
                <w:sz w:val="20"/>
              </w:rPr>
              <w:t>Развитие согласованности движений на разные группы мышц (по инструкции педагога)</w:t>
            </w:r>
          </w:p>
        </w:tc>
        <w:tc>
          <w:tcPr>
            <w:tcW w:w="411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bCs/>
                <w:sz w:val="20"/>
                <w:szCs w:val="20"/>
              </w:rPr>
              <w:t xml:space="preserve">Развивать согласованность движений на разные группы мышц (броски в цель, кольцеброс, игры с мячом, обручем). </w:t>
            </w:r>
          </w:p>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bCs/>
                <w:sz w:val="20"/>
                <w:szCs w:val="20"/>
              </w:rPr>
              <w:t>Обучать целенаправленным действиям по трёхзвенной инструкции педагога</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Обучение целенаправленным действиям по двух- и трехзвенной инструкции педагога (два шага вперед — поворот направо — один шаг назад и т. д.)</w:t>
            </w:r>
          </w:p>
        </w:tc>
        <w:tc>
          <w:tcPr>
            <w:tcW w:w="4111" w:type="dxa"/>
          </w:tcPr>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Обучать целенаправленным действиям по трёхзвенной инструкции педагога</w:t>
            </w:r>
          </w:p>
        </w:tc>
      </w:tr>
      <w:tr w:rsidR="00FA3BFF" w:rsidRPr="00A2545E" w:rsidTr="00FA3BFF">
        <w:trPr>
          <w:trHeight w:val="1571"/>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 xml:space="preserve">4 </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218" w:type="dxa"/>
          </w:tcPr>
          <w:p w:rsidR="00FA3BFF" w:rsidRPr="00A2545E" w:rsidRDefault="00FA3BFF" w:rsidP="00FA3BFF">
            <w:pPr>
              <w:pStyle w:val="a5"/>
              <w:spacing w:before="0" w:after="0"/>
              <w:jc w:val="both"/>
              <w:rPr>
                <w:sz w:val="20"/>
              </w:rPr>
            </w:pPr>
            <w:r w:rsidRPr="00A2545E">
              <w:rPr>
                <w:sz w:val="20"/>
              </w:rPr>
              <w:t>Пальчиковая гимнастика с речевым сопровождением</w:t>
            </w:r>
          </w:p>
          <w:p w:rsidR="00FA3BFF" w:rsidRPr="00A2545E" w:rsidRDefault="00FA3BFF" w:rsidP="00FA3BFF">
            <w:pPr>
              <w:pStyle w:val="a5"/>
              <w:spacing w:before="0" w:after="0"/>
              <w:jc w:val="both"/>
              <w:rPr>
                <w:sz w:val="20"/>
              </w:rPr>
            </w:pPr>
            <w:r w:rsidRPr="00A2545E">
              <w:rPr>
                <w:sz w:val="20"/>
              </w:rPr>
              <w:t>Совершенствование точности мелких движений рук (завязывание, развязывание, шнуровка, застегивание)</w:t>
            </w:r>
          </w:p>
        </w:tc>
        <w:tc>
          <w:tcPr>
            <w:tcW w:w="4111" w:type="dxa"/>
          </w:tcPr>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Развивать моторику руки. Пальчиковая гимнастика с речевым сопровождением.</w:t>
            </w:r>
          </w:p>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Совершенствовать точность движений (завязывание, развязывание, застёгивание).</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5</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Обводка контуров предметных изображений, штриховка в разных направлениях</w:t>
            </w:r>
          </w:p>
        </w:tc>
        <w:tc>
          <w:tcPr>
            <w:tcW w:w="4111" w:type="dxa"/>
          </w:tcPr>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Обводить контур изображений предметов и геометрических фигур, дорисовывать незаконченные геометрические фигуры</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6</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Графический диктант (зрительный и на слух)</w:t>
            </w:r>
          </w:p>
        </w:tc>
        <w:tc>
          <w:tcPr>
            <w:tcW w:w="4111" w:type="dxa"/>
          </w:tcPr>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Графический диктант (зрительный и на слух). </w:t>
            </w:r>
          </w:p>
        </w:tc>
      </w:tr>
      <w:tr w:rsidR="00FA3BFF" w:rsidRPr="00A2545E" w:rsidTr="00FA3BFF">
        <w:trPr>
          <w:trHeight w:val="1545"/>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7</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Вырезание ножницами из бумаги по контуру предметных изображений</w:t>
            </w:r>
          </w:p>
          <w:p w:rsidR="00FA3BFF" w:rsidRPr="00A2545E" w:rsidRDefault="00FA3BFF" w:rsidP="00FA3BFF">
            <w:pPr>
              <w:pStyle w:val="a5"/>
              <w:spacing w:before="0" w:after="0"/>
              <w:jc w:val="both"/>
              <w:rPr>
                <w:sz w:val="20"/>
              </w:rPr>
            </w:pPr>
            <w:r w:rsidRPr="00A2545E">
              <w:rPr>
                <w:sz w:val="20"/>
              </w:rPr>
              <w:t>Работа в технике объемной и рваной аппликации</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Вырезать ножницами из бумаги по контуру предметных изображений.</w:t>
            </w:r>
          </w:p>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Работать в технике «объёмной» и «рваной» аппликации.</w:t>
            </w:r>
          </w:p>
        </w:tc>
      </w:tr>
      <w:tr w:rsidR="00FA3BFF" w:rsidRPr="00A2545E" w:rsidTr="00FA3BFF">
        <w:tc>
          <w:tcPr>
            <w:tcW w:w="10031" w:type="dxa"/>
            <w:gridSpan w:val="4"/>
          </w:tcPr>
          <w:p w:rsidR="00FA3BFF" w:rsidRPr="00A2545E" w:rsidRDefault="00FA3BFF" w:rsidP="00FA3BFF">
            <w:pPr>
              <w:jc w:val="both"/>
              <w:rPr>
                <w:rFonts w:ascii="Times New Roman" w:hAnsi="Times New Roman" w:cs="Times New Roman"/>
                <w:b/>
                <w:sz w:val="20"/>
                <w:szCs w:val="20"/>
              </w:rPr>
            </w:pPr>
            <w:r w:rsidRPr="00A2545E">
              <w:rPr>
                <w:rStyle w:val="affa"/>
                <w:rFonts w:ascii="Times New Roman" w:hAnsi="Times New Roman" w:cs="Times New Roman"/>
                <w:sz w:val="20"/>
                <w:szCs w:val="20"/>
              </w:rPr>
              <w:t>Раздел 2. Тактильно-двигательное восприятие</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(3 часа)</w:t>
            </w:r>
          </w:p>
        </w:tc>
      </w:tr>
      <w:tr w:rsidR="00FA3BFF" w:rsidRPr="00A2545E" w:rsidTr="00FA3BFF">
        <w:trPr>
          <w:trHeight w:val="1289"/>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8</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Определение предметов на ощупь, выделение разных свойств и качеств (мягкие и жесткие, крупные и мелкие предметы)</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Определять различные свойства и качества предметов на ощупь (мягкие – жёсткие, мелкие – крупные). Находить на ощупь контур нужного предмета из 2-3 предложенных. </w:t>
            </w:r>
          </w:p>
          <w:p w:rsidR="00FA3BFF" w:rsidRPr="00A2545E" w:rsidRDefault="00FA3BFF" w:rsidP="00FA3BFF">
            <w:pPr>
              <w:ind w:firstLine="567"/>
              <w:jc w:val="both"/>
              <w:rPr>
                <w:rFonts w:ascii="Times New Roman" w:hAnsi="Times New Roman" w:cs="Times New Roman"/>
                <w:b/>
                <w:bCs/>
                <w:sz w:val="20"/>
                <w:szCs w:val="20"/>
              </w:rPr>
            </w:pP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9</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Работа с пластилином и глиной (раскатывание, скатывание, вдавливание). Лепка «Овощи»</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Работать с глиной, тестом и пластилином (раскатывание, скатывание, вдавливание). </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10</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Игры с сюжетной мозаикой</w:t>
            </w:r>
          </w:p>
        </w:tc>
        <w:tc>
          <w:tcPr>
            <w:tcW w:w="411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bCs/>
                <w:sz w:val="20"/>
                <w:szCs w:val="20"/>
              </w:rPr>
              <w:t>Играть с сюжетной мозаикой.</w:t>
            </w:r>
          </w:p>
        </w:tc>
      </w:tr>
      <w:tr w:rsidR="00FA3BFF" w:rsidRPr="00A2545E" w:rsidTr="00FA3BFF">
        <w:tc>
          <w:tcPr>
            <w:tcW w:w="10031" w:type="dxa"/>
            <w:gridSpan w:val="4"/>
          </w:tcPr>
          <w:p w:rsidR="00FA3BFF" w:rsidRPr="00A2545E" w:rsidRDefault="00FA3BFF" w:rsidP="00FA3BFF">
            <w:pPr>
              <w:ind w:firstLine="567"/>
              <w:jc w:val="both"/>
              <w:rPr>
                <w:rFonts w:ascii="Times New Roman" w:hAnsi="Times New Roman" w:cs="Times New Roman"/>
                <w:b/>
                <w:bCs/>
                <w:sz w:val="20"/>
                <w:szCs w:val="20"/>
              </w:rPr>
            </w:pPr>
            <w:r w:rsidRPr="00A2545E">
              <w:rPr>
                <w:rStyle w:val="affa"/>
                <w:rFonts w:ascii="Times New Roman" w:hAnsi="Times New Roman" w:cs="Times New Roman"/>
                <w:sz w:val="20"/>
                <w:szCs w:val="20"/>
              </w:rPr>
              <w:t>Раздел 3. Кинестетическое и кинетическое развитие</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(2 часа)</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11</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 xml:space="preserve">Формирование ощущений от статических и динамических поз различных частей тела </w:t>
            </w:r>
            <w:r w:rsidRPr="00A2545E">
              <w:rPr>
                <w:sz w:val="20"/>
              </w:rPr>
              <w:lastRenderedPageBreak/>
              <w:t>(глаза, рот, пальцы), вербализация собственных ощущений</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lang w:val="uk-UA"/>
              </w:rPr>
              <w:lastRenderedPageBreak/>
              <w:t xml:space="preserve">Формировать  </w:t>
            </w:r>
            <w:r w:rsidRPr="00A2545E">
              <w:rPr>
                <w:rFonts w:ascii="Times New Roman" w:hAnsi="Times New Roman" w:cs="Times New Roman"/>
                <w:bCs/>
                <w:sz w:val="20"/>
                <w:szCs w:val="20"/>
              </w:rPr>
              <w:t xml:space="preserve">ощущения от статических и динамических поз различных </w:t>
            </w:r>
            <w:r w:rsidRPr="00A2545E">
              <w:rPr>
                <w:rFonts w:ascii="Times New Roman" w:hAnsi="Times New Roman" w:cs="Times New Roman"/>
                <w:bCs/>
                <w:sz w:val="20"/>
                <w:szCs w:val="20"/>
              </w:rPr>
              <w:lastRenderedPageBreak/>
              <w:t>мелких частей лица и тела (глаза, рот, пальцы…).</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12</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Выразительность движений (имитация повадок животных, инсценирование школьных событий)</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Выполнять упражнения по заданию педагога, вербализовать собственные ощущения. Выразительность движений – имитировать животных (походка гуся, зайца, кенгуру…), инсценировать.</w:t>
            </w:r>
          </w:p>
        </w:tc>
      </w:tr>
      <w:tr w:rsidR="00FA3BFF" w:rsidRPr="00A2545E" w:rsidTr="00FA3BFF">
        <w:tc>
          <w:tcPr>
            <w:tcW w:w="10031" w:type="dxa"/>
            <w:gridSpan w:val="4"/>
          </w:tcPr>
          <w:p w:rsidR="00FA3BFF" w:rsidRPr="00A2545E" w:rsidRDefault="00FA3BFF" w:rsidP="00FA3BFF">
            <w:pPr>
              <w:ind w:firstLine="567"/>
              <w:jc w:val="both"/>
              <w:rPr>
                <w:rFonts w:ascii="Times New Roman" w:hAnsi="Times New Roman" w:cs="Times New Roman"/>
                <w:sz w:val="20"/>
                <w:szCs w:val="20"/>
              </w:rPr>
            </w:pPr>
            <w:r w:rsidRPr="00A2545E">
              <w:rPr>
                <w:rStyle w:val="affa"/>
                <w:rFonts w:ascii="Times New Roman" w:hAnsi="Times New Roman" w:cs="Times New Roman"/>
                <w:sz w:val="20"/>
                <w:szCs w:val="20"/>
              </w:rPr>
              <w:t>Раздел 4. Восприятие формы, величины, цвета, конструирование предметов</w:t>
            </w:r>
          </w:p>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
                <w:sz w:val="20"/>
                <w:szCs w:val="20"/>
              </w:rPr>
              <w:t>(6 часов)</w:t>
            </w:r>
          </w:p>
        </w:tc>
      </w:tr>
      <w:tr w:rsidR="00FA3BFF" w:rsidRPr="00A2545E" w:rsidTr="00FA3BFF">
        <w:trPr>
          <w:trHeight w:val="1666"/>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13</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218" w:type="dxa"/>
          </w:tcPr>
          <w:p w:rsidR="00FA3BFF" w:rsidRPr="00A2545E" w:rsidRDefault="00FA3BFF" w:rsidP="00FA3BFF">
            <w:pPr>
              <w:pStyle w:val="a5"/>
              <w:spacing w:before="0" w:after="0"/>
              <w:jc w:val="both"/>
              <w:rPr>
                <w:sz w:val="20"/>
              </w:rPr>
            </w:pPr>
            <w:r w:rsidRPr="00A2545E">
              <w:rPr>
                <w:sz w:val="20"/>
              </w:rPr>
              <w:t>Сравнение и обозначение словом формы предметов (3—4 предмета)</w:t>
            </w:r>
          </w:p>
          <w:p w:rsidR="00FA3BFF" w:rsidRPr="00A2545E" w:rsidRDefault="00FA3BFF" w:rsidP="00FA3BFF">
            <w:pPr>
              <w:pStyle w:val="a5"/>
              <w:spacing w:before="0" w:after="0"/>
              <w:jc w:val="both"/>
              <w:rPr>
                <w:sz w:val="20"/>
              </w:rPr>
            </w:pPr>
            <w:r w:rsidRPr="00A2545E">
              <w:rPr>
                <w:sz w:val="20"/>
              </w:rPr>
              <w:t xml:space="preserve">Понятие «овал». Упражнения в сравнении круга и овала </w:t>
            </w:r>
          </w:p>
        </w:tc>
        <w:tc>
          <w:tcPr>
            <w:tcW w:w="4111" w:type="dxa"/>
          </w:tcPr>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Соотносить геометрические фигуры с предметами окружающей обстановки. Сравнивать и обозначать словом формы 3-4 предметов. </w:t>
            </w:r>
          </w:p>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Сравнивать две объёмные геометрические фигуры – круг и овал.</w:t>
            </w:r>
          </w:p>
        </w:tc>
      </w:tr>
      <w:tr w:rsidR="00FA3BFF" w:rsidRPr="00A2545E" w:rsidTr="00FA3BFF">
        <w:trPr>
          <w:trHeight w:val="2573"/>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14</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Комбинирование разных форм из геометрического конструктора по инструкции</w:t>
            </w:r>
          </w:p>
          <w:p w:rsidR="00FA3BFF" w:rsidRPr="00A2545E" w:rsidRDefault="00FA3BFF" w:rsidP="00FA3BFF">
            <w:pPr>
              <w:pStyle w:val="a5"/>
              <w:spacing w:before="0" w:after="0"/>
              <w:jc w:val="both"/>
              <w:rPr>
                <w:sz w:val="20"/>
              </w:rPr>
            </w:pPr>
            <w:r w:rsidRPr="00A2545E">
              <w:rPr>
                <w:sz w:val="20"/>
              </w:rPr>
              <w:t>Сравнение и обозначение словом величины разных предметов по двум параметрам (длинный и широкий, узкий и короткий и т. д.)</w:t>
            </w:r>
          </w:p>
          <w:p w:rsidR="00FA3BFF" w:rsidRPr="00A2545E" w:rsidRDefault="00FA3BFF" w:rsidP="00FA3BFF">
            <w:pPr>
              <w:pStyle w:val="a5"/>
              <w:spacing w:before="0" w:after="0"/>
              <w:jc w:val="both"/>
              <w:rPr>
                <w:sz w:val="20"/>
              </w:rPr>
            </w:pPr>
            <w:r w:rsidRPr="00A2545E">
              <w:rPr>
                <w:sz w:val="20"/>
              </w:rPr>
              <w:t>Дидактическая игра «Часть и целое»</w:t>
            </w:r>
          </w:p>
        </w:tc>
        <w:tc>
          <w:tcPr>
            <w:tcW w:w="4111" w:type="dxa"/>
          </w:tcPr>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Комбинировать разные формы из геометрического конструктора.</w:t>
            </w:r>
          </w:p>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Сравнивать и обозначать словом величин разных предметов по двум параметрам (длинный и широкий, узкий и короткий). Сопоставлять части и детали предмета по величине.</w:t>
            </w:r>
          </w:p>
        </w:tc>
      </w:tr>
      <w:tr w:rsidR="00FA3BFF" w:rsidRPr="00A2545E" w:rsidTr="00FA3BFF">
        <w:trPr>
          <w:trHeight w:val="1546"/>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15</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Составление сериационных рядов по величине из 4—5 предметов</w:t>
            </w:r>
          </w:p>
          <w:p w:rsidR="00FA3BFF" w:rsidRPr="00A2545E" w:rsidRDefault="00FA3BFF" w:rsidP="00FA3BFF">
            <w:pPr>
              <w:pStyle w:val="a5"/>
              <w:spacing w:before="0" w:after="0"/>
              <w:jc w:val="both"/>
              <w:rPr>
                <w:sz w:val="20"/>
              </w:rPr>
            </w:pPr>
            <w:r w:rsidRPr="00A2545E">
              <w:rPr>
                <w:sz w:val="20"/>
              </w:rPr>
              <w:t>Группировка предметов по самостоятельно выделенному признаку</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Составлять сериационные ряды из 4-5 предметов по заданному признаку величины.</w:t>
            </w:r>
          </w:p>
          <w:p w:rsidR="00FA3BFF" w:rsidRPr="00A2545E" w:rsidRDefault="00FA3BFF" w:rsidP="00FA3BFF">
            <w:pPr>
              <w:jc w:val="both"/>
              <w:rPr>
                <w:rFonts w:ascii="Times New Roman" w:hAnsi="Times New Roman" w:cs="Times New Roman"/>
                <w:b/>
                <w:sz w:val="20"/>
                <w:szCs w:val="20"/>
              </w:rPr>
            </w:pPr>
          </w:p>
        </w:tc>
      </w:tr>
      <w:tr w:rsidR="00FA3BFF" w:rsidRPr="00A2545E" w:rsidTr="00FA3BFF">
        <w:trPr>
          <w:trHeight w:val="2208"/>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16</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Цветовой спектр. Цвета теплые и холодные</w:t>
            </w:r>
          </w:p>
          <w:p w:rsidR="00FA3BFF" w:rsidRPr="00A2545E" w:rsidRDefault="00FA3BFF" w:rsidP="00FA3BFF">
            <w:pPr>
              <w:pStyle w:val="a5"/>
              <w:spacing w:before="0" w:after="0"/>
              <w:jc w:val="both"/>
              <w:rPr>
                <w:sz w:val="20"/>
              </w:rPr>
            </w:pPr>
            <w:r w:rsidRPr="00A2545E">
              <w:rPr>
                <w:sz w:val="20"/>
              </w:rPr>
              <w:t>Составление сериационного ряда из 4—5 кругов разной насыщенности одного цвета</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 xml:space="preserve">Цветовой спектр. Цвета тёплые и холодные. Узнавать предмет по его отдельным частям. Составлять предмет или целостную конструкцию из более мелких деталей (5-6 деталей). </w:t>
            </w:r>
          </w:p>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Составлять сериационные ряды из 4-5 предметов по заданному признаку величины.</w:t>
            </w:r>
          </w:p>
        </w:tc>
      </w:tr>
      <w:tr w:rsidR="00FA3BFF" w:rsidRPr="00A2545E" w:rsidTr="00FA3BFF">
        <w:trPr>
          <w:trHeight w:val="1756"/>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17</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218" w:type="dxa"/>
          </w:tcPr>
          <w:p w:rsidR="00FA3BFF" w:rsidRPr="00A2545E" w:rsidRDefault="00FA3BFF" w:rsidP="00FA3BFF">
            <w:pPr>
              <w:pStyle w:val="a5"/>
              <w:spacing w:before="0" w:after="0"/>
              <w:jc w:val="both"/>
              <w:rPr>
                <w:sz w:val="20"/>
              </w:rPr>
            </w:pPr>
            <w:r w:rsidRPr="00A2545E">
              <w:rPr>
                <w:sz w:val="20"/>
              </w:rPr>
              <w:t>Дидактическая игра «Цветик-семицветик»</w:t>
            </w:r>
          </w:p>
          <w:p w:rsidR="00FA3BFF" w:rsidRPr="00A2545E" w:rsidRDefault="00FA3BFF" w:rsidP="00FA3BFF">
            <w:pPr>
              <w:pStyle w:val="a5"/>
              <w:spacing w:before="0" w:after="0"/>
              <w:jc w:val="both"/>
              <w:rPr>
                <w:sz w:val="20"/>
              </w:rPr>
            </w:pPr>
            <w:r w:rsidRPr="00A2545E">
              <w:rPr>
                <w:sz w:val="20"/>
              </w:rPr>
              <w:t xml:space="preserve">Узнавание предмета по его отдельным частям. Дорисовывание незаконченных изображений знакомых предметов </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Узнавать предмет по его отдельным частям. Составлять предмет или целостную конструкцию из более мелких деталей (5-6 деталей).</w:t>
            </w:r>
          </w:p>
          <w:p w:rsidR="00FA3BFF" w:rsidRPr="00A2545E" w:rsidRDefault="00FA3BFF" w:rsidP="00FA3BFF">
            <w:pPr>
              <w:jc w:val="both"/>
              <w:rPr>
                <w:rFonts w:ascii="Times New Roman" w:hAnsi="Times New Roman" w:cs="Times New Roman"/>
                <w:b/>
                <w:sz w:val="20"/>
                <w:szCs w:val="20"/>
              </w:rPr>
            </w:pP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18</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 xml:space="preserve">Составление предмета или целостной конструкции из мелких деталей (пазлы, </w:t>
            </w:r>
            <w:r w:rsidRPr="00A2545E">
              <w:rPr>
                <w:sz w:val="20"/>
              </w:rPr>
              <w:lastRenderedPageBreak/>
              <w:t>настольный «Лего»)</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lastRenderedPageBreak/>
              <w:t>Составлять целое из частей на разрезном наглядном материале (4-5 деталей с разрезами по диагонали и вертикали).</w:t>
            </w:r>
          </w:p>
        </w:tc>
      </w:tr>
      <w:tr w:rsidR="00FA3BFF" w:rsidRPr="00A2545E" w:rsidTr="00FA3BFF">
        <w:tc>
          <w:tcPr>
            <w:tcW w:w="10031" w:type="dxa"/>
            <w:gridSpan w:val="4"/>
          </w:tcPr>
          <w:p w:rsidR="00FA3BFF" w:rsidRPr="00A2545E" w:rsidRDefault="00FA3BFF" w:rsidP="00FA3BFF">
            <w:pPr>
              <w:jc w:val="both"/>
              <w:rPr>
                <w:rFonts w:ascii="Times New Roman" w:hAnsi="Times New Roman" w:cs="Times New Roman"/>
                <w:b/>
                <w:bCs/>
                <w:sz w:val="20"/>
                <w:szCs w:val="20"/>
              </w:rPr>
            </w:pPr>
            <w:r w:rsidRPr="00A2545E">
              <w:rPr>
                <w:rStyle w:val="affa"/>
                <w:rFonts w:ascii="Times New Roman" w:hAnsi="Times New Roman" w:cs="Times New Roman"/>
                <w:sz w:val="20"/>
                <w:szCs w:val="20"/>
              </w:rPr>
              <w:lastRenderedPageBreak/>
              <w:t>Раздел 5. Развитие зрительного восприятия</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(4 часа)</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19</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Совершенствование зрительно-двигательной координации рук и глаз. Рисование бордюров по наглядному образцу</w:t>
            </w:r>
          </w:p>
        </w:tc>
        <w:tc>
          <w:tcPr>
            <w:tcW w:w="4111" w:type="dxa"/>
            <w:vMerge w:val="restart"/>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bCs/>
                <w:sz w:val="20"/>
                <w:szCs w:val="20"/>
              </w:rPr>
              <w:t>Формировать умения устанавливать причинно-следственные связи; находить элементарные аналогии, формировать понимания скрытого смысла, развивать адекватные реакции на юмор.</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20</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Нахождение отличительных и общих признаков на наглядном материале (сравнение двух картинок)</w:t>
            </w:r>
          </w:p>
        </w:tc>
        <w:tc>
          <w:tcPr>
            <w:tcW w:w="4111"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A2545E" w:rsidTr="00FA3BFF">
        <w:trPr>
          <w:trHeight w:val="1550"/>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21</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218" w:type="dxa"/>
          </w:tcPr>
          <w:p w:rsidR="00FA3BFF" w:rsidRPr="00A2545E" w:rsidRDefault="00FA3BFF" w:rsidP="00FA3BFF">
            <w:pPr>
              <w:pStyle w:val="a5"/>
              <w:spacing w:before="0" w:after="0"/>
              <w:jc w:val="both"/>
              <w:rPr>
                <w:sz w:val="20"/>
              </w:rPr>
            </w:pPr>
            <w:r w:rsidRPr="00A2545E">
              <w:rPr>
                <w:sz w:val="20"/>
              </w:rPr>
              <w:t>Сравнение трех предметов, отличающихся незначительными качествами или свойствами</w:t>
            </w:r>
          </w:p>
          <w:p w:rsidR="00FA3BFF" w:rsidRPr="00A2545E" w:rsidRDefault="00FA3BFF" w:rsidP="00FA3BFF">
            <w:pPr>
              <w:pStyle w:val="a5"/>
              <w:spacing w:before="0" w:after="0"/>
              <w:jc w:val="both"/>
              <w:rPr>
                <w:sz w:val="20"/>
              </w:rPr>
            </w:pPr>
            <w:r w:rsidRPr="00A2545E">
              <w:rPr>
                <w:sz w:val="20"/>
              </w:rPr>
              <w:t>Тренировка зрительной памяти. Дидактическая игра «Что изменилось?»</w:t>
            </w:r>
          </w:p>
        </w:tc>
        <w:tc>
          <w:tcPr>
            <w:tcW w:w="4111" w:type="dxa"/>
            <w:vMerge/>
          </w:tcPr>
          <w:p w:rsidR="00FA3BFF" w:rsidRPr="00A2545E" w:rsidRDefault="00FA3BFF" w:rsidP="00FA3BFF">
            <w:pPr>
              <w:ind w:firstLine="567"/>
              <w:jc w:val="both"/>
              <w:rPr>
                <w:rFonts w:ascii="Times New Roman" w:hAnsi="Times New Roman" w:cs="Times New Roman"/>
                <w:b/>
                <w:bCs/>
                <w:sz w:val="20"/>
                <w:szCs w:val="20"/>
              </w:rPr>
            </w:pPr>
          </w:p>
        </w:tc>
      </w:tr>
      <w:tr w:rsidR="00FA3BFF" w:rsidRPr="00A2545E" w:rsidTr="00FA3BFF">
        <w:trPr>
          <w:trHeight w:val="976"/>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22</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218" w:type="dxa"/>
          </w:tcPr>
          <w:p w:rsidR="00FA3BFF" w:rsidRPr="00A2545E" w:rsidRDefault="00FA3BFF" w:rsidP="00FA3BFF">
            <w:pPr>
              <w:pStyle w:val="a5"/>
              <w:spacing w:before="0" w:after="0"/>
              <w:jc w:val="both"/>
              <w:rPr>
                <w:sz w:val="20"/>
              </w:rPr>
            </w:pPr>
            <w:r w:rsidRPr="00A2545E">
              <w:rPr>
                <w:sz w:val="20"/>
              </w:rPr>
              <w:t>Дидактическая игра «Повтори узор» («Сделай так же»)</w:t>
            </w:r>
          </w:p>
          <w:p w:rsidR="00FA3BFF" w:rsidRPr="00A2545E" w:rsidRDefault="00FA3BFF" w:rsidP="00FA3BFF">
            <w:pPr>
              <w:pStyle w:val="a5"/>
              <w:spacing w:before="0" w:after="0"/>
              <w:jc w:val="both"/>
              <w:rPr>
                <w:sz w:val="20"/>
              </w:rPr>
            </w:pPr>
            <w:r w:rsidRPr="00A2545E">
              <w:rPr>
                <w:sz w:val="20"/>
              </w:rPr>
              <w:t>Упражнения для профилактики и коррекции зрения</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A2545E" w:rsidTr="00FA3BFF">
        <w:tc>
          <w:tcPr>
            <w:tcW w:w="10031" w:type="dxa"/>
            <w:gridSpan w:val="4"/>
          </w:tcPr>
          <w:p w:rsidR="00FA3BFF" w:rsidRPr="00A2545E" w:rsidRDefault="00FA3BFF" w:rsidP="00FA3BFF">
            <w:pPr>
              <w:jc w:val="both"/>
              <w:rPr>
                <w:rFonts w:ascii="Times New Roman" w:hAnsi="Times New Roman" w:cs="Times New Roman"/>
                <w:sz w:val="20"/>
                <w:szCs w:val="20"/>
              </w:rPr>
            </w:pPr>
            <w:r w:rsidRPr="00A2545E">
              <w:rPr>
                <w:rStyle w:val="affa"/>
                <w:rFonts w:ascii="Times New Roman" w:hAnsi="Times New Roman" w:cs="Times New Roman"/>
                <w:sz w:val="20"/>
                <w:szCs w:val="20"/>
              </w:rPr>
              <w:t>Раздел 6. Восприятие особых свойств предметов</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(4 часа)</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23</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Развитие осязания (теплее — холоднее), словесное обозначение. Определение контрастных температур предметов (грелка, утюг, чайник)</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sz w:val="20"/>
                <w:szCs w:val="20"/>
              </w:rPr>
              <w:t xml:space="preserve">       Развивать осязания (теплее – холоднее), определять контрастные температуры разных предметов (грелка, утюг, чайник). </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24</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Различение пищевых запахов и вкусов, их словесное обозначение</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sz w:val="20"/>
                <w:szCs w:val="20"/>
              </w:rPr>
              <w:t>Различать пищевые запахи и вкусы, их словесно обозначать.</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25</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Определение различных свойств веществ (твердость, сыпучесть, вязкость, растворимость)</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sz w:val="20"/>
                <w:szCs w:val="20"/>
              </w:rPr>
              <w:t>Определять различные свойства вещества (сыпучесть, твердость, растворимость, вязкость).</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26</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Развитие дифференцированных ощущений чувства тяжести (тяжелее — легче). Взвешивание на ладони, определение веса на глаз</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sz w:val="20"/>
                <w:szCs w:val="20"/>
              </w:rPr>
              <w:t>Дифференцировать ощущения чувства тяжести (тяжелее – легче); взвешивать на ладони; определять вес «на глаз».</w:t>
            </w:r>
          </w:p>
        </w:tc>
      </w:tr>
      <w:tr w:rsidR="00FA3BFF" w:rsidRPr="00A2545E" w:rsidTr="00FA3BFF">
        <w:tc>
          <w:tcPr>
            <w:tcW w:w="10031" w:type="dxa"/>
            <w:gridSpan w:val="4"/>
          </w:tcPr>
          <w:p w:rsidR="00FA3BFF" w:rsidRPr="00A2545E" w:rsidRDefault="00FA3BFF" w:rsidP="00FA3BFF">
            <w:pPr>
              <w:ind w:firstLine="567"/>
              <w:jc w:val="both"/>
              <w:rPr>
                <w:rFonts w:ascii="Times New Roman" w:hAnsi="Times New Roman" w:cs="Times New Roman"/>
                <w:b/>
                <w:bCs/>
                <w:sz w:val="20"/>
                <w:szCs w:val="20"/>
              </w:rPr>
            </w:pPr>
            <w:r w:rsidRPr="00A2545E">
              <w:rPr>
                <w:rStyle w:val="affa"/>
                <w:rFonts w:ascii="Times New Roman" w:hAnsi="Times New Roman" w:cs="Times New Roman"/>
                <w:sz w:val="20"/>
                <w:szCs w:val="20"/>
              </w:rPr>
              <w:t>Раздел 7. Развитие слухового восприятия</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(2 часа)</w:t>
            </w:r>
          </w:p>
        </w:tc>
      </w:tr>
      <w:tr w:rsidR="00FA3BFF" w:rsidRPr="00A2545E" w:rsidTr="00FA3BFF">
        <w:trPr>
          <w:trHeight w:val="1909"/>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27</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218" w:type="dxa"/>
          </w:tcPr>
          <w:p w:rsidR="00FA3BFF" w:rsidRPr="00A2545E" w:rsidRDefault="00FA3BFF" w:rsidP="00FA3BFF">
            <w:pPr>
              <w:pStyle w:val="a5"/>
              <w:spacing w:before="0" w:after="0"/>
              <w:jc w:val="both"/>
              <w:rPr>
                <w:sz w:val="20"/>
              </w:rPr>
            </w:pPr>
            <w:r w:rsidRPr="00A2545E">
              <w:rPr>
                <w:sz w:val="20"/>
              </w:rPr>
              <w:t xml:space="preserve">Определение направления звука в пространстве (справа — слева — спереди — сзади). </w:t>
            </w:r>
          </w:p>
          <w:p w:rsidR="00FA3BFF" w:rsidRPr="00A2545E" w:rsidRDefault="00FA3BFF" w:rsidP="00FA3BFF">
            <w:pPr>
              <w:pStyle w:val="a5"/>
              <w:spacing w:before="0" w:after="0"/>
              <w:jc w:val="both"/>
              <w:rPr>
                <w:sz w:val="20"/>
              </w:rPr>
            </w:pPr>
            <w:r w:rsidRPr="00A2545E">
              <w:rPr>
                <w:sz w:val="20"/>
              </w:rPr>
              <w:t xml:space="preserve">Выполнение действий по звуковому сигналу (поворот головы на определенный звук). </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Определять направление звука в пространстве (справа – слева – спереди – сзади). </w:t>
            </w:r>
            <w:r w:rsidRPr="00A2545E">
              <w:rPr>
                <w:rFonts w:ascii="Times New Roman" w:hAnsi="Times New Roman" w:cs="Times New Roman"/>
                <w:sz w:val="20"/>
                <w:szCs w:val="20"/>
              </w:rPr>
              <w:t>Дидактическая игра «Догадайся, откуда звук»</w:t>
            </w:r>
          </w:p>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Выполнять действия по звуковому сигналу.</w:t>
            </w:r>
            <w:r w:rsidRPr="00A2545E">
              <w:rPr>
                <w:rFonts w:ascii="Times New Roman" w:hAnsi="Times New Roman" w:cs="Times New Roman"/>
                <w:sz w:val="20"/>
                <w:szCs w:val="20"/>
              </w:rPr>
              <w:t xml:space="preserve"> Дидактическая игра «Прерванная песня»</w:t>
            </w:r>
            <w:r w:rsidRPr="00A2545E">
              <w:rPr>
                <w:rFonts w:ascii="Times New Roman" w:hAnsi="Times New Roman" w:cs="Times New Roman"/>
                <w:bCs/>
                <w:sz w:val="20"/>
                <w:szCs w:val="20"/>
              </w:rPr>
              <w:t>.</w:t>
            </w:r>
          </w:p>
        </w:tc>
      </w:tr>
      <w:tr w:rsidR="00FA3BFF" w:rsidRPr="00A2545E" w:rsidTr="00FA3BFF">
        <w:trPr>
          <w:trHeight w:val="1292"/>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28</w:t>
            </w:r>
          </w:p>
        </w:tc>
        <w:tc>
          <w:tcPr>
            <w:tcW w:w="851"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218" w:type="dxa"/>
          </w:tcPr>
          <w:p w:rsidR="00FA3BFF" w:rsidRPr="00A2545E" w:rsidRDefault="00FA3BFF" w:rsidP="00FA3BFF">
            <w:pPr>
              <w:pStyle w:val="a5"/>
              <w:spacing w:before="0" w:after="0"/>
              <w:jc w:val="both"/>
              <w:rPr>
                <w:sz w:val="20"/>
              </w:rPr>
            </w:pPr>
            <w:r w:rsidRPr="00A2545E">
              <w:rPr>
                <w:sz w:val="20"/>
              </w:rPr>
              <w:t>Различение мелодий по темпу, прослушивание музыкальных отрывков</w:t>
            </w:r>
          </w:p>
          <w:p w:rsidR="00FA3BFF" w:rsidRPr="00A2545E" w:rsidRDefault="00FA3BFF" w:rsidP="00FA3BFF">
            <w:pPr>
              <w:pStyle w:val="a5"/>
              <w:spacing w:before="0" w:after="0"/>
              <w:jc w:val="both"/>
              <w:rPr>
                <w:sz w:val="20"/>
              </w:rPr>
            </w:pPr>
            <w:r w:rsidRPr="00A2545E">
              <w:rPr>
                <w:sz w:val="20"/>
              </w:rPr>
              <w:t xml:space="preserve">Развитие чувства ритма. </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Различать мелодии по темпу; прослушивать музыкальные произведения. Развивать чувства ритма</w:t>
            </w:r>
          </w:p>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sz w:val="20"/>
                <w:szCs w:val="20"/>
              </w:rPr>
              <w:t>Дидактическая игра «Мы — барабанщики»</w:t>
            </w:r>
          </w:p>
        </w:tc>
      </w:tr>
      <w:tr w:rsidR="00FA3BFF" w:rsidRPr="00A2545E" w:rsidTr="00FA3BFF">
        <w:tc>
          <w:tcPr>
            <w:tcW w:w="10031" w:type="dxa"/>
            <w:gridSpan w:val="4"/>
          </w:tcPr>
          <w:p w:rsidR="00FA3BFF" w:rsidRPr="00A2545E" w:rsidRDefault="00FA3BFF" w:rsidP="00FA3BFF">
            <w:pPr>
              <w:ind w:firstLine="567"/>
              <w:jc w:val="both"/>
              <w:rPr>
                <w:rFonts w:ascii="Times New Roman" w:hAnsi="Times New Roman" w:cs="Times New Roman"/>
                <w:b/>
                <w:bCs/>
                <w:sz w:val="20"/>
                <w:szCs w:val="20"/>
              </w:rPr>
            </w:pPr>
            <w:r w:rsidRPr="00A2545E">
              <w:rPr>
                <w:rStyle w:val="affa"/>
                <w:rFonts w:ascii="Times New Roman" w:hAnsi="Times New Roman" w:cs="Times New Roman"/>
                <w:sz w:val="20"/>
                <w:szCs w:val="20"/>
              </w:rPr>
              <w:t>Раздел 8. Восприятие пространства</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(4 часа)</w:t>
            </w:r>
          </w:p>
        </w:tc>
      </w:tr>
      <w:tr w:rsidR="00FA3BFF" w:rsidRPr="00A2545E" w:rsidTr="00FA3BFF">
        <w:trPr>
          <w:trHeight w:val="2810"/>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29</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Ориентировка в пространстве (в помещении и на улице), вербализация пространственных отношений с использованием предлогов</w:t>
            </w:r>
          </w:p>
          <w:p w:rsidR="00FA3BFF" w:rsidRPr="00A2545E" w:rsidRDefault="00FA3BFF" w:rsidP="00FA3BFF">
            <w:pPr>
              <w:pStyle w:val="a5"/>
              <w:spacing w:before="0" w:after="0"/>
              <w:jc w:val="both"/>
              <w:rPr>
                <w:sz w:val="20"/>
              </w:rPr>
            </w:pPr>
            <w:r w:rsidRPr="00A2545E">
              <w:rPr>
                <w:sz w:val="20"/>
              </w:rPr>
              <w:t>Развитие пространственного праксиса, словесный отчет о выполнении задания. Дидактическая игра «Куда пойдешь, то и найдешь»</w:t>
            </w:r>
          </w:p>
        </w:tc>
        <w:tc>
          <w:tcPr>
            <w:tcW w:w="4111" w:type="dxa"/>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Ориентироваться в помещении по инструкции педагога. Понимать: выше – ниже, левее – правее, рядом и др. Ориентироваться на вертикально расположенном листе бумаги. Делить лист на глаз на 2 и 4 равные части. </w:t>
            </w:r>
          </w:p>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Вербально обозначать пространственные отношения с использованием предлогов. Развивать пространственный праксис.</w:t>
            </w:r>
          </w:p>
        </w:tc>
      </w:tr>
      <w:tr w:rsidR="00FA3BFF" w:rsidRPr="00A2545E"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30</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 xml:space="preserve">Моделирование пространственного расположения мебели в комнате. </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 xml:space="preserve">Моделировать пространственное расположение объекта относительно друг друга (мебели в комнате) по инструкции педагога. </w:t>
            </w:r>
            <w:r w:rsidRPr="00A2545E">
              <w:rPr>
                <w:rFonts w:ascii="Times New Roman" w:hAnsi="Times New Roman" w:cs="Times New Roman"/>
                <w:sz w:val="20"/>
                <w:szCs w:val="20"/>
              </w:rPr>
              <w:t>Дидактическая игра «Обставим комнату»</w:t>
            </w:r>
          </w:p>
        </w:tc>
      </w:tr>
      <w:tr w:rsidR="00FA3BFF" w:rsidRPr="00A2545E" w:rsidTr="00FA3BFF">
        <w:trPr>
          <w:trHeight w:val="1284"/>
        </w:trPr>
        <w:tc>
          <w:tcPr>
            <w:tcW w:w="851" w:type="dxa"/>
          </w:tcPr>
          <w:p w:rsidR="00FA3BFF" w:rsidRPr="00A2545E" w:rsidRDefault="00FA3BFF" w:rsidP="00FA3BFF">
            <w:pPr>
              <w:jc w:val="both"/>
              <w:rPr>
                <w:rFonts w:ascii="Times New Roman" w:hAnsi="Times New Roman" w:cs="Times New Roman"/>
                <w:sz w:val="20"/>
                <w:szCs w:val="20"/>
              </w:rPr>
            </w:pPr>
          </w:p>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31</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Деление листа на глаз, на две и четыре равные части</w:t>
            </w:r>
          </w:p>
          <w:p w:rsidR="00FA3BFF" w:rsidRPr="00A2545E" w:rsidRDefault="00FA3BFF" w:rsidP="00FA3BFF">
            <w:pPr>
              <w:pStyle w:val="a5"/>
              <w:spacing w:before="0" w:after="0"/>
              <w:jc w:val="both"/>
              <w:rPr>
                <w:sz w:val="20"/>
              </w:rPr>
            </w:pPr>
            <w:r w:rsidRPr="00A2545E">
              <w:rPr>
                <w:sz w:val="20"/>
              </w:rPr>
              <w:t>Расположение предметов в вертикальном и горизонтальном полях листа</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Делить лист на глаз на 2 и 4 равные части.</w:t>
            </w:r>
          </w:p>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Ориентироваться на вертикально расположенном листе бумаги.</w:t>
            </w:r>
          </w:p>
        </w:tc>
      </w:tr>
      <w:tr w:rsidR="00FA3BFF" w:rsidRPr="00A2545E" w:rsidTr="00FA3BFF">
        <w:trPr>
          <w:trHeight w:val="2212"/>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32</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Ориентировка на листе бумаги разного размера, прикрепленном к доске (вертикальное расположение листа)</w:t>
            </w:r>
          </w:p>
          <w:p w:rsidR="00FA3BFF" w:rsidRPr="00A2545E" w:rsidRDefault="00FA3BFF" w:rsidP="00FA3BFF">
            <w:pPr>
              <w:pStyle w:val="a5"/>
              <w:spacing w:before="0" w:after="0"/>
              <w:jc w:val="both"/>
              <w:rPr>
                <w:sz w:val="20"/>
              </w:rPr>
            </w:pPr>
            <w:r w:rsidRPr="00A2545E">
              <w:rPr>
                <w:sz w:val="20"/>
              </w:rPr>
              <w:t>Расположение предметов и их перемещение на поверхности парты</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Ориентироваться на вертикально расположенном листе бумаги.</w:t>
            </w:r>
          </w:p>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Пространственная ориентировка на поверхности парты, располагать и перемещать предметы по инструкции педагога.</w:t>
            </w:r>
          </w:p>
        </w:tc>
      </w:tr>
      <w:tr w:rsidR="00FA3BFF" w:rsidRPr="00A2545E" w:rsidTr="00FA3BFF">
        <w:tc>
          <w:tcPr>
            <w:tcW w:w="10031" w:type="dxa"/>
            <w:gridSpan w:val="4"/>
          </w:tcPr>
          <w:p w:rsidR="00FA3BFF" w:rsidRPr="00A2545E" w:rsidRDefault="00FA3BFF" w:rsidP="00FA3BFF">
            <w:pPr>
              <w:jc w:val="both"/>
              <w:rPr>
                <w:rFonts w:ascii="Times New Roman" w:hAnsi="Times New Roman" w:cs="Times New Roman"/>
                <w:b/>
                <w:sz w:val="20"/>
                <w:szCs w:val="20"/>
              </w:rPr>
            </w:pPr>
            <w:r w:rsidRPr="00A2545E">
              <w:rPr>
                <w:rStyle w:val="affa"/>
                <w:rFonts w:ascii="Times New Roman" w:hAnsi="Times New Roman" w:cs="Times New Roman"/>
                <w:sz w:val="20"/>
                <w:szCs w:val="20"/>
              </w:rPr>
              <w:t>Раздел 9. Восприятие времени</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(2 часа)</w:t>
            </w:r>
          </w:p>
        </w:tc>
      </w:tr>
      <w:tr w:rsidR="00FA3BFF" w:rsidRPr="00A2545E" w:rsidTr="00FA3BFF">
        <w:trPr>
          <w:trHeight w:val="1472"/>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33</w:t>
            </w:r>
          </w:p>
        </w:tc>
        <w:tc>
          <w:tcPr>
            <w:tcW w:w="851" w:type="dxa"/>
          </w:tcPr>
          <w:p w:rsidR="00FA3BFF" w:rsidRPr="00A2545E" w:rsidRDefault="00FA3BFF" w:rsidP="00FA3BFF">
            <w:pPr>
              <w:pStyle w:val="a5"/>
              <w:spacing w:before="0" w:after="0"/>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Определение времени по часам</w:t>
            </w:r>
          </w:p>
          <w:p w:rsidR="00FA3BFF" w:rsidRPr="00A2545E" w:rsidRDefault="00FA3BFF" w:rsidP="00FA3BFF">
            <w:pPr>
              <w:pStyle w:val="a5"/>
              <w:spacing w:before="0" w:after="0"/>
              <w:jc w:val="both"/>
              <w:rPr>
                <w:sz w:val="20"/>
              </w:rPr>
            </w:pPr>
            <w:r w:rsidRPr="00A2545E">
              <w:rPr>
                <w:sz w:val="20"/>
              </w:rPr>
              <w:t>Длительность временных интервалов (1 с, 1 мин, 5 мин, 1 ч)</w:t>
            </w:r>
          </w:p>
          <w:p w:rsidR="00FA3BFF" w:rsidRPr="00A2545E" w:rsidRDefault="00FA3BFF" w:rsidP="00FA3BFF">
            <w:pPr>
              <w:pStyle w:val="a5"/>
              <w:spacing w:before="0" w:after="0"/>
              <w:jc w:val="both"/>
              <w:rPr>
                <w:sz w:val="20"/>
              </w:rPr>
            </w:pPr>
            <w:r w:rsidRPr="00A2545E">
              <w:rPr>
                <w:sz w:val="20"/>
              </w:rPr>
              <w:t>Дидактическая игра «Успей за 1, 2, 5 мин»</w:t>
            </w:r>
          </w:p>
        </w:tc>
        <w:tc>
          <w:tcPr>
            <w:tcW w:w="4111" w:type="dxa"/>
            <w:vMerge w:val="restart"/>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Определять время по часам. Объёмность времени (сутки, неделя, месяц, год). Времена года, их закономерная смена.</w:t>
            </w:r>
          </w:p>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Длительность временных интервалов (1 час, 1 минута, 1 секунда).</w:t>
            </w:r>
          </w:p>
        </w:tc>
      </w:tr>
      <w:tr w:rsidR="00FA3BFF" w:rsidRPr="00A2545E" w:rsidTr="00FA3BFF">
        <w:trPr>
          <w:trHeight w:val="1778"/>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34</w:t>
            </w:r>
          </w:p>
        </w:tc>
        <w:tc>
          <w:tcPr>
            <w:tcW w:w="851" w:type="dxa"/>
          </w:tcPr>
          <w:p w:rsidR="00FA3BFF" w:rsidRPr="00A2545E" w:rsidRDefault="00FA3BFF" w:rsidP="00FA3BFF">
            <w:pPr>
              <w:pStyle w:val="a5"/>
              <w:jc w:val="both"/>
              <w:rPr>
                <w:sz w:val="20"/>
              </w:rPr>
            </w:pPr>
            <w:r w:rsidRPr="00A2545E">
              <w:rPr>
                <w:sz w:val="20"/>
              </w:rPr>
              <w:t>1</w:t>
            </w:r>
          </w:p>
        </w:tc>
        <w:tc>
          <w:tcPr>
            <w:tcW w:w="4218" w:type="dxa"/>
          </w:tcPr>
          <w:p w:rsidR="00FA3BFF" w:rsidRPr="00A2545E" w:rsidRDefault="00FA3BFF" w:rsidP="00FA3BFF">
            <w:pPr>
              <w:pStyle w:val="a5"/>
              <w:spacing w:before="0" w:after="0"/>
              <w:jc w:val="both"/>
              <w:rPr>
                <w:sz w:val="20"/>
              </w:rPr>
            </w:pPr>
            <w:r w:rsidRPr="00A2545E">
              <w:rPr>
                <w:sz w:val="20"/>
              </w:rPr>
              <w:t>Объемность времени (сутки, неделя, месяц, год)</w:t>
            </w:r>
          </w:p>
          <w:p w:rsidR="00FA3BFF" w:rsidRPr="00A2545E" w:rsidRDefault="00FA3BFF" w:rsidP="00FA3BFF">
            <w:pPr>
              <w:pStyle w:val="a5"/>
              <w:spacing w:before="0" w:after="0"/>
              <w:jc w:val="both"/>
              <w:rPr>
                <w:sz w:val="20"/>
              </w:rPr>
            </w:pPr>
            <w:r w:rsidRPr="00A2545E">
              <w:rPr>
                <w:sz w:val="20"/>
              </w:rPr>
              <w:t>Времена года, их закономерная смена. Дидактическая игра «Когда это бывает?»</w:t>
            </w:r>
          </w:p>
          <w:p w:rsidR="00FA3BFF" w:rsidRPr="00A2545E" w:rsidRDefault="00FA3BFF" w:rsidP="00FA3BFF">
            <w:pPr>
              <w:pStyle w:val="a5"/>
              <w:spacing w:before="0" w:after="0"/>
              <w:jc w:val="both"/>
              <w:rPr>
                <w:sz w:val="20"/>
              </w:rPr>
            </w:pPr>
            <w:r w:rsidRPr="00A2545E">
              <w:rPr>
                <w:sz w:val="20"/>
              </w:rPr>
              <w:t>Определение времени по часам. Игры с моделью часов</w:t>
            </w:r>
          </w:p>
        </w:tc>
        <w:tc>
          <w:tcPr>
            <w:tcW w:w="4111" w:type="dxa"/>
            <w:vMerge/>
          </w:tcPr>
          <w:p w:rsidR="00FA3BFF" w:rsidRPr="00A2545E" w:rsidRDefault="00FA3BFF" w:rsidP="00FA3BFF">
            <w:pPr>
              <w:jc w:val="both"/>
              <w:rPr>
                <w:rFonts w:ascii="Times New Roman" w:hAnsi="Times New Roman" w:cs="Times New Roman"/>
                <w:b/>
                <w:sz w:val="20"/>
                <w:szCs w:val="20"/>
              </w:rPr>
            </w:pPr>
          </w:p>
        </w:tc>
      </w:tr>
    </w:tbl>
    <w:p w:rsidR="00FA3BFF" w:rsidRPr="00A2545E" w:rsidRDefault="00FA3BFF" w:rsidP="00FA3BFF">
      <w:pPr>
        <w:pStyle w:val="zag2copy"/>
        <w:jc w:val="both"/>
        <w:rPr>
          <w:rFonts w:ascii="Times New Roman" w:hAnsi="Times New Roman" w:cs="Times New Roman"/>
          <w:sz w:val="20"/>
          <w:szCs w:val="20"/>
        </w:rPr>
      </w:pPr>
    </w:p>
    <w:p w:rsidR="00FA3BFF" w:rsidRPr="00A2545E" w:rsidRDefault="00FA3BFF" w:rsidP="00FA3BFF">
      <w:pPr>
        <w:pStyle w:val="zag2copy"/>
        <w:rPr>
          <w:rFonts w:ascii="Times New Roman" w:hAnsi="Times New Roman" w:cs="Times New Roman"/>
        </w:rPr>
      </w:pPr>
      <w:r w:rsidRPr="00A2545E">
        <w:rPr>
          <w:rFonts w:ascii="Times New Roman" w:hAnsi="Times New Roman" w:cs="Times New Roman"/>
        </w:rPr>
        <w:t>Тематическое планирование 4 класс (34 часа)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4111"/>
        <w:gridCol w:w="4111"/>
      </w:tblGrid>
      <w:tr w:rsidR="00FA3BFF" w:rsidRPr="00A2545E" w:rsidTr="00FA3BFF">
        <w:tc>
          <w:tcPr>
            <w:tcW w:w="85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w:t>
            </w:r>
          </w:p>
        </w:tc>
        <w:tc>
          <w:tcPr>
            <w:tcW w:w="992"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Кол-во часов</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Тема урока</w:t>
            </w:r>
          </w:p>
        </w:tc>
        <w:tc>
          <w:tcPr>
            <w:tcW w:w="411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Содержание занятий</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w:t>
            </w:r>
          </w:p>
        </w:tc>
        <w:tc>
          <w:tcPr>
            <w:tcW w:w="992" w:type="dxa"/>
          </w:tcPr>
          <w:p w:rsidR="00FA3BFF" w:rsidRPr="00A2545E" w:rsidRDefault="00FA3BFF" w:rsidP="00FA3BFF">
            <w:pPr>
              <w:pStyle w:val="a5"/>
              <w:spacing w:before="0" w:after="0"/>
              <w:jc w:val="both"/>
              <w:rPr>
                <w:sz w:val="20"/>
              </w:rPr>
            </w:pPr>
            <w:r w:rsidRPr="00A2545E">
              <w:rPr>
                <w:rStyle w:val="affa"/>
                <w:sz w:val="20"/>
              </w:rPr>
              <w:t>1</w:t>
            </w:r>
            <w:r w:rsidRPr="00A2545E">
              <w:rPr>
                <w:sz w:val="20"/>
              </w:rPr>
              <w:t xml:space="preserve"> </w:t>
            </w:r>
          </w:p>
        </w:tc>
        <w:tc>
          <w:tcPr>
            <w:tcW w:w="4111" w:type="dxa"/>
          </w:tcPr>
          <w:p w:rsidR="00FA3BFF" w:rsidRPr="00A2545E" w:rsidRDefault="00FA3BFF" w:rsidP="00FA3BFF">
            <w:pPr>
              <w:pStyle w:val="a5"/>
              <w:spacing w:before="0" w:after="0"/>
              <w:jc w:val="both"/>
              <w:rPr>
                <w:sz w:val="20"/>
              </w:rPr>
            </w:pPr>
            <w:r w:rsidRPr="00A2545E">
              <w:rPr>
                <w:rStyle w:val="affa"/>
                <w:sz w:val="20"/>
              </w:rPr>
              <w:t>Диагностика</w:t>
            </w:r>
          </w:p>
        </w:tc>
        <w:tc>
          <w:tcPr>
            <w:tcW w:w="4111" w:type="dxa"/>
          </w:tcPr>
          <w:p w:rsidR="00FA3BFF" w:rsidRPr="00A2545E" w:rsidRDefault="00FA3BFF" w:rsidP="00FA3BFF">
            <w:pPr>
              <w:jc w:val="both"/>
              <w:rPr>
                <w:rFonts w:ascii="Times New Roman" w:hAnsi="Times New Roman" w:cs="Times New Roman"/>
                <w:color w:val="000000"/>
                <w:sz w:val="20"/>
                <w:szCs w:val="20"/>
              </w:rPr>
            </w:pPr>
            <w:r w:rsidRPr="00A2545E">
              <w:rPr>
                <w:rFonts w:ascii="Times New Roman" w:hAnsi="Times New Roman" w:cs="Times New Roman"/>
                <w:b/>
                <w:bCs/>
                <w:color w:val="000000"/>
                <w:sz w:val="20"/>
                <w:szCs w:val="20"/>
              </w:rPr>
              <w:t>Диагностика</w:t>
            </w:r>
          </w:p>
        </w:tc>
      </w:tr>
      <w:tr w:rsidR="00FA3BFF" w:rsidRPr="006A500D" w:rsidTr="00FA3BFF">
        <w:trPr>
          <w:trHeight w:val="209"/>
        </w:trPr>
        <w:tc>
          <w:tcPr>
            <w:tcW w:w="10065" w:type="dxa"/>
            <w:gridSpan w:val="4"/>
          </w:tcPr>
          <w:p w:rsidR="00FA3BFF" w:rsidRPr="00A2545E" w:rsidRDefault="00FA3BFF" w:rsidP="00FA3BFF">
            <w:pPr>
              <w:pStyle w:val="a5"/>
              <w:spacing w:before="0" w:after="0"/>
              <w:jc w:val="both"/>
              <w:rPr>
                <w:sz w:val="20"/>
              </w:rPr>
            </w:pPr>
            <w:r w:rsidRPr="00A2545E">
              <w:rPr>
                <w:rStyle w:val="affa"/>
                <w:sz w:val="20"/>
              </w:rPr>
              <w:t>Раздел 1. Развитие моторики, графомоторных навыков (5 часов)</w:t>
            </w:r>
          </w:p>
        </w:tc>
      </w:tr>
      <w:tr w:rsidR="00FA3BFF" w:rsidRPr="006A500D" w:rsidTr="00FA3BFF">
        <w:trPr>
          <w:trHeight w:val="2160"/>
        </w:trPr>
        <w:tc>
          <w:tcPr>
            <w:tcW w:w="851" w:type="dxa"/>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
                <w:sz w:val="20"/>
                <w:szCs w:val="20"/>
              </w:rPr>
              <w:t>2</w:t>
            </w:r>
          </w:p>
        </w:tc>
        <w:tc>
          <w:tcPr>
            <w:tcW w:w="992" w:type="dxa"/>
          </w:tcPr>
          <w:p w:rsidR="00FA3BFF" w:rsidRPr="00A2545E" w:rsidRDefault="00FA3BFF" w:rsidP="00FA3BFF">
            <w:pPr>
              <w:pStyle w:val="a5"/>
              <w:spacing w:before="0" w:after="0"/>
              <w:jc w:val="both"/>
              <w:rPr>
                <w:rStyle w:val="affa"/>
                <w:sz w:val="20"/>
              </w:rPr>
            </w:pPr>
            <w:r w:rsidRPr="00A2545E">
              <w:rPr>
                <w:sz w:val="20"/>
              </w:rPr>
              <w:t>1</w:t>
            </w:r>
          </w:p>
        </w:tc>
        <w:tc>
          <w:tcPr>
            <w:tcW w:w="4111" w:type="dxa"/>
          </w:tcPr>
          <w:p w:rsidR="00FA3BFF" w:rsidRPr="00A2545E" w:rsidRDefault="00FA3BFF" w:rsidP="00FA3BFF">
            <w:pPr>
              <w:pStyle w:val="a5"/>
              <w:spacing w:before="0" w:after="0"/>
              <w:jc w:val="both"/>
              <w:rPr>
                <w:rStyle w:val="affa"/>
                <w:sz w:val="20"/>
              </w:rPr>
            </w:pPr>
            <w:r w:rsidRPr="00A2545E">
              <w:rPr>
                <w:sz w:val="20"/>
              </w:rPr>
              <w:t>Развитие согласованности движений на разные группы мышц (по инструкции педагога)</w:t>
            </w:r>
          </w:p>
          <w:p w:rsidR="00FA3BFF" w:rsidRPr="00A2545E" w:rsidRDefault="00FA3BFF" w:rsidP="00FA3BFF">
            <w:pPr>
              <w:pStyle w:val="a5"/>
              <w:spacing w:before="0" w:after="0"/>
              <w:jc w:val="both"/>
              <w:rPr>
                <w:rStyle w:val="affa"/>
                <w:sz w:val="20"/>
              </w:rPr>
            </w:pPr>
            <w:r w:rsidRPr="00A2545E">
              <w:rPr>
                <w:sz w:val="20"/>
              </w:rPr>
              <w:t xml:space="preserve">Соотношение движений с поданным звуковым сигналом (один хлопок — бег вперед, два хлопка — бег назад и т. д.) </w:t>
            </w:r>
          </w:p>
        </w:tc>
        <w:tc>
          <w:tcPr>
            <w:tcW w:w="4111" w:type="dxa"/>
            <w:vMerge w:val="restart"/>
          </w:tcPr>
          <w:p w:rsidR="00FA3BFF" w:rsidRPr="00A2545E" w:rsidRDefault="00FA3BFF" w:rsidP="00FA3BFF">
            <w:pPr>
              <w:ind w:firstLine="567"/>
              <w:jc w:val="both"/>
              <w:rPr>
                <w:rFonts w:ascii="Times New Roman" w:hAnsi="Times New Roman" w:cs="Times New Roman"/>
                <w:bCs/>
                <w:sz w:val="20"/>
                <w:szCs w:val="20"/>
              </w:rPr>
            </w:pPr>
            <w:r w:rsidRPr="00A2545E">
              <w:rPr>
                <w:rFonts w:ascii="Times New Roman" w:hAnsi="Times New Roman" w:cs="Times New Roman"/>
                <w:bCs/>
                <w:sz w:val="20"/>
                <w:szCs w:val="20"/>
              </w:rPr>
              <w:t>Развивать согласованность движений на разные группы мышц при выполнении упражнений по инструкции педагога. Выполнять действия по трёх- и четырёхзвенной инструкции педагога. Соотносить движения с поданным звуковым сигналом. Совершенствовать точность мелких движений рук. Штриховать изображения двумя руками. Вычерчивать геометрические фигуры, дорисовывать симметричные половины изображения. Графический диктант с усложнённым заданием. Вырезать ножницами на глаз изображения предметов.</w:t>
            </w:r>
          </w:p>
        </w:tc>
      </w:tr>
      <w:tr w:rsidR="00FA3BFF" w:rsidRPr="006A500D" w:rsidTr="00FA3BFF">
        <w:trPr>
          <w:trHeight w:val="2810"/>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 xml:space="preserve">Выполнение целенаправленных действий по трехзвенной инструкции педагога (поворот направо — два шага вперед — один шаг назад), словесный отчет о выполнении </w:t>
            </w:r>
          </w:p>
          <w:p w:rsidR="00FA3BFF" w:rsidRPr="00A2545E" w:rsidRDefault="00FA3BFF" w:rsidP="00FA3BFF">
            <w:pPr>
              <w:pStyle w:val="a5"/>
              <w:spacing w:before="0" w:after="0"/>
              <w:jc w:val="both"/>
              <w:rPr>
                <w:sz w:val="20"/>
              </w:rPr>
            </w:pPr>
            <w:r w:rsidRPr="00A2545E">
              <w:rPr>
                <w:sz w:val="20"/>
              </w:rPr>
              <w:t>Совершенствование точности мелких движений рук (мелкая мозаика, «Лего», соединение колец в цепочку)</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4</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Графический диктант с усложненными заданиями</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1545"/>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5</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Вычерчивание геометрических фигур (окружность, квадрат, треугольник)</w:t>
            </w:r>
          </w:p>
          <w:p w:rsidR="00FA3BFF" w:rsidRPr="00A2545E" w:rsidRDefault="00FA3BFF" w:rsidP="00FA3BFF">
            <w:pPr>
              <w:pStyle w:val="a5"/>
              <w:spacing w:before="0" w:after="0"/>
              <w:jc w:val="both"/>
              <w:rPr>
                <w:sz w:val="20"/>
              </w:rPr>
            </w:pPr>
            <w:r w:rsidRPr="00A2545E">
              <w:rPr>
                <w:sz w:val="20"/>
              </w:rPr>
              <w:t>Дорисовывание симметричной половины изображения</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6</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Вырезание ножницами на глаз изображений предметов (елочка, снежинка, яблоко)</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065" w:type="dxa"/>
            <w:gridSpan w:val="4"/>
          </w:tcPr>
          <w:p w:rsidR="00FA3BFF" w:rsidRPr="00A2545E" w:rsidRDefault="00FA3BFF" w:rsidP="00FA3BFF">
            <w:pPr>
              <w:pStyle w:val="a5"/>
              <w:spacing w:before="0" w:after="0"/>
              <w:jc w:val="both"/>
              <w:rPr>
                <w:sz w:val="20"/>
              </w:rPr>
            </w:pPr>
            <w:r w:rsidRPr="00A2545E">
              <w:rPr>
                <w:rStyle w:val="affa"/>
                <w:sz w:val="20"/>
              </w:rPr>
              <w:t>Раздел 2. Тактильно-двигательное восприятие</w:t>
            </w:r>
            <w:r w:rsidRPr="00A2545E">
              <w:rPr>
                <w:sz w:val="20"/>
              </w:rPr>
              <w:t xml:space="preserve"> </w:t>
            </w:r>
            <w:r w:rsidRPr="00A2545E">
              <w:rPr>
                <w:b/>
                <w:sz w:val="20"/>
              </w:rPr>
              <w:t>(4 часа)</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7</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Тонкая дифференцировка предметов на ощупь по разным качествам и свойствам (выпуклый, вогнутый, колючий, деревянный, горячий)</w:t>
            </w:r>
          </w:p>
        </w:tc>
        <w:tc>
          <w:tcPr>
            <w:tcW w:w="4111" w:type="dxa"/>
            <w:vMerge w:val="restart"/>
          </w:tcPr>
          <w:p w:rsidR="00FA3BFF" w:rsidRPr="00A2545E" w:rsidRDefault="00FA3BFF" w:rsidP="00FA3BFF">
            <w:pPr>
              <w:ind w:firstLine="567"/>
              <w:jc w:val="both"/>
              <w:rPr>
                <w:rFonts w:ascii="Times New Roman" w:hAnsi="Times New Roman" w:cs="Times New Roman"/>
                <w:b/>
                <w:bCs/>
                <w:sz w:val="20"/>
                <w:szCs w:val="20"/>
              </w:rPr>
            </w:pPr>
            <w:r w:rsidRPr="00A2545E">
              <w:rPr>
                <w:rFonts w:ascii="Times New Roman" w:hAnsi="Times New Roman" w:cs="Times New Roman"/>
                <w:bCs/>
                <w:sz w:val="20"/>
                <w:szCs w:val="20"/>
              </w:rPr>
              <w:t>Определять на ощупь разные свойства и качества предметов, их величины и формы (выпуклый, вогнутый, колючий, горячий, деревянный, круглый и т.д.). Находить на ощупь два одинаковых контура предмета из 4-5 предложенных. Закреплять тактильные ощущения при работе с пластилином, тестом, глиной. Играть с мелкой мозаикой</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8</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Закрепление тактильных ощущений при работе с пластилином и глиной</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9</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Игра «Волшебный мешочек» (с мелкими предметами)</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10</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Игры с мелкой мозаикой</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065" w:type="dxa"/>
            <w:gridSpan w:val="4"/>
          </w:tcPr>
          <w:p w:rsidR="00FA3BFF" w:rsidRPr="00A2545E" w:rsidRDefault="00FA3BFF" w:rsidP="00FA3BFF">
            <w:pPr>
              <w:pStyle w:val="a5"/>
              <w:spacing w:before="0" w:after="0"/>
              <w:jc w:val="both"/>
              <w:rPr>
                <w:b/>
                <w:sz w:val="20"/>
              </w:rPr>
            </w:pPr>
            <w:r w:rsidRPr="00A2545E">
              <w:rPr>
                <w:rStyle w:val="affa"/>
                <w:sz w:val="20"/>
              </w:rPr>
              <w:lastRenderedPageBreak/>
              <w:t>Раздел 3. Кинестетическое и кинетическое развитие</w:t>
            </w:r>
            <w:r w:rsidRPr="00A2545E">
              <w:rPr>
                <w:sz w:val="20"/>
              </w:rPr>
              <w:t xml:space="preserve"> </w:t>
            </w:r>
            <w:r w:rsidRPr="00A2545E">
              <w:rPr>
                <w:b/>
                <w:sz w:val="20"/>
              </w:rPr>
              <w:t>(2 часа)</w:t>
            </w:r>
          </w:p>
        </w:tc>
      </w:tr>
      <w:tr w:rsidR="00FA3BFF" w:rsidRPr="006A500D" w:rsidTr="00FA3BFF">
        <w:trPr>
          <w:trHeight w:val="1621"/>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11</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Сочетание движений и поз различных частей тела (по инструкции педагога), вербализация поз и действий</w:t>
            </w:r>
          </w:p>
          <w:p w:rsidR="00FA3BFF" w:rsidRPr="00A2545E" w:rsidRDefault="00FA3BFF" w:rsidP="00FA3BFF">
            <w:pPr>
              <w:pStyle w:val="a5"/>
              <w:spacing w:before="0" w:after="0"/>
              <w:jc w:val="both"/>
              <w:rPr>
                <w:sz w:val="20"/>
              </w:rPr>
            </w:pPr>
            <w:r w:rsidRPr="00A2545E">
              <w:rPr>
                <w:sz w:val="20"/>
              </w:rPr>
              <w:t xml:space="preserve">Упражнения на расслабление и снятие мышечных зажимов </w:t>
            </w:r>
          </w:p>
        </w:tc>
        <w:tc>
          <w:tcPr>
            <w:tcW w:w="4111" w:type="dxa"/>
            <w:vMerge w:val="restart"/>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Произвольное и по инструкции педагога сочетать движение и позы разных частей тела; вербализавать собственные ощущения. Упражнения на расслабление и снятие мышечных зажимов.</w:t>
            </w: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12</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Воображаемые действия (вдеть нитку в иголку, подбросить мяч, наколоть дров, прополоскать белье)</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065" w:type="dxa"/>
            <w:gridSpan w:val="4"/>
          </w:tcPr>
          <w:p w:rsidR="00FA3BFF" w:rsidRPr="00A2545E" w:rsidRDefault="00FA3BFF" w:rsidP="00FA3BFF">
            <w:pPr>
              <w:pStyle w:val="a5"/>
              <w:spacing w:before="0" w:after="0"/>
              <w:jc w:val="both"/>
              <w:rPr>
                <w:sz w:val="20"/>
              </w:rPr>
            </w:pPr>
            <w:r w:rsidRPr="00A2545E">
              <w:rPr>
                <w:rStyle w:val="affa"/>
                <w:sz w:val="20"/>
              </w:rPr>
              <w:t>Раздел 4. Восприятие формы, величины, цвета, конструирование предметов</w:t>
            </w:r>
            <w:r w:rsidRPr="00A2545E">
              <w:rPr>
                <w:sz w:val="20"/>
              </w:rPr>
              <w:t xml:space="preserve"> </w:t>
            </w:r>
            <w:r w:rsidRPr="00A2545E">
              <w:rPr>
                <w:b/>
                <w:sz w:val="20"/>
              </w:rPr>
              <w:t>(5 часов)</w:t>
            </w:r>
          </w:p>
        </w:tc>
      </w:tr>
      <w:tr w:rsidR="00FA3BFF" w:rsidRPr="006A500D" w:rsidTr="00FA3BFF">
        <w:trPr>
          <w:trHeight w:val="1798"/>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13</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Группировка предметов по двум самостоятельно выделенным признакам, обозначение словом</w:t>
            </w:r>
          </w:p>
          <w:p w:rsidR="00FA3BFF" w:rsidRPr="00A2545E" w:rsidRDefault="00FA3BFF" w:rsidP="00FA3BFF">
            <w:pPr>
              <w:pStyle w:val="a5"/>
              <w:spacing w:before="0" w:after="0"/>
              <w:jc w:val="both"/>
              <w:rPr>
                <w:sz w:val="20"/>
              </w:rPr>
            </w:pPr>
            <w:r w:rsidRPr="00A2545E">
              <w:rPr>
                <w:sz w:val="20"/>
              </w:rPr>
              <w:t>Сравнение и группировка предметов по форме, величине и цвету</w:t>
            </w:r>
          </w:p>
        </w:tc>
        <w:tc>
          <w:tcPr>
            <w:tcW w:w="4111" w:type="dxa"/>
            <w:vMerge w:val="restart"/>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Группировать предметы по два самостоятельных выделенным признака; обозначать словом. Сравнивать и группировать предметы по заданным параметрам формы, величины, цвета. Составлять сериационные ряды по самостоятельно выделенным признакам из 5-6 предметов. Использовать простые меры для измерения и сопоставления предметов. Смешивать цвета. Определять постоянные цвета (белый снег, зелёный огурец и т.д.). Узнавать целое по одному фрагменту. Определять предметы по словесному описанию. Конструировать сложные формы предметов с использованием объёмных геометрических фигур (треугольная призма, цилиндр и др.) из 6-8 элементов. Составлять целое из частей на разрезном наглядном материале, предъявленном в произвольном порядке (5-7 частей).</w:t>
            </w:r>
          </w:p>
        </w:tc>
      </w:tr>
      <w:tr w:rsidR="00FA3BFF" w:rsidRPr="006A500D" w:rsidTr="00FA3BFF">
        <w:trPr>
          <w:trHeight w:val="2304"/>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14</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Составление сериационных рядов по самостоятельно выделенным признакам из 4—5 предметов</w:t>
            </w:r>
          </w:p>
          <w:p w:rsidR="00FA3BFF" w:rsidRPr="00A2545E" w:rsidRDefault="00FA3BFF" w:rsidP="00FA3BFF">
            <w:pPr>
              <w:pStyle w:val="a5"/>
              <w:spacing w:before="0" w:after="0"/>
              <w:jc w:val="both"/>
              <w:rPr>
                <w:sz w:val="20"/>
              </w:rPr>
            </w:pPr>
            <w:r w:rsidRPr="00A2545E">
              <w:rPr>
                <w:sz w:val="20"/>
              </w:rPr>
              <w:t>Использование простых мерок для измерения и сопоставления отдельных параметров предметов (по длине, ширине, высоте)</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1347"/>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15</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Цветовой спектр. Смешение цветов (оттенки)</w:t>
            </w:r>
          </w:p>
          <w:p w:rsidR="00FA3BFF" w:rsidRPr="00A2545E" w:rsidRDefault="00FA3BFF" w:rsidP="00FA3BFF">
            <w:pPr>
              <w:pStyle w:val="a5"/>
              <w:spacing w:before="0" w:after="0"/>
              <w:jc w:val="both"/>
              <w:rPr>
                <w:sz w:val="20"/>
              </w:rPr>
            </w:pPr>
            <w:r w:rsidRPr="00A2545E">
              <w:rPr>
                <w:sz w:val="20"/>
              </w:rPr>
              <w:t>Определение постоянных цветов. Дидактическая игра «Назови цвет»</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16</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Конструирование сложных форм предметов («Технический конструктор», мелкие пазлы)</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1655"/>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17</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Узнавание предмета по одному элементу</w:t>
            </w:r>
          </w:p>
          <w:p w:rsidR="00FA3BFF" w:rsidRPr="00A2545E" w:rsidRDefault="00FA3BFF" w:rsidP="00FA3BFF">
            <w:pPr>
              <w:pStyle w:val="a5"/>
              <w:spacing w:before="0" w:after="0"/>
              <w:jc w:val="both"/>
              <w:rPr>
                <w:sz w:val="20"/>
              </w:rPr>
            </w:pPr>
            <w:r w:rsidRPr="00A2545E">
              <w:rPr>
                <w:sz w:val="20"/>
              </w:rPr>
              <w:t>Узнавание предмета по словесному описанию. Дидактическая игра «Узнай по описанию»</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065" w:type="dxa"/>
            <w:gridSpan w:val="4"/>
          </w:tcPr>
          <w:p w:rsidR="00FA3BFF" w:rsidRPr="00A2545E" w:rsidRDefault="00FA3BFF" w:rsidP="00FA3BFF">
            <w:pPr>
              <w:pStyle w:val="a5"/>
              <w:spacing w:before="0" w:after="0"/>
              <w:jc w:val="both"/>
              <w:rPr>
                <w:b/>
                <w:sz w:val="20"/>
              </w:rPr>
            </w:pPr>
            <w:r w:rsidRPr="00A2545E">
              <w:rPr>
                <w:rStyle w:val="affa"/>
                <w:sz w:val="20"/>
              </w:rPr>
              <w:t>Раздел 5. Развитие зрительного восприятия</w:t>
            </w:r>
            <w:r w:rsidRPr="00A2545E">
              <w:rPr>
                <w:sz w:val="20"/>
              </w:rPr>
              <w:t xml:space="preserve">  </w:t>
            </w:r>
            <w:r w:rsidRPr="00A2545E">
              <w:rPr>
                <w:b/>
                <w:sz w:val="20"/>
              </w:rPr>
              <w:t>(4часа)</w:t>
            </w:r>
          </w:p>
        </w:tc>
      </w:tr>
      <w:tr w:rsidR="00FA3BFF" w:rsidRPr="006A500D" w:rsidTr="00FA3BFF">
        <w:trPr>
          <w:trHeight w:val="1055"/>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18</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Нахождение отличительных и общих признаков на наглядном материале (сравнение 2—3-предметных (сюжетных) картинок)</w:t>
            </w:r>
          </w:p>
        </w:tc>
        <w:tc>
          <w:tcPr>
            <w:tcW w:w="4111" w:type="dxa"/>
            <w:vMerge w:val="restart"/>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 xml:space="preserve">Формировать произвольности зрительного восприятия и зрительной памяти. Определять изменения в предъявленном ряду картинок, игрушек, предметов. Находить различия у двух сходных сюжетных </w:t>
            </w:r>
            <w:r w:rsidRPr="00A2545E">
              <w:rPr>
                <w:rFonts w:ascii="Times New Roman" w:hAnsi="Times New Roman" w:cs="Times New Roman"/>
                <w:bCs/>
                <w:sz w:val="20"/>
                <w:szCs w:val="20"/>
              </w:rPr>
              <w:lastRenderedPageBreak/>
              <w:t>картинок. Запоминать 3-4 предмета и воспроизвести их в исходной последовательности. Упражнения для профилактики и коррекции зрения.</w:t>
            </w:r>
          </w:p>
        </w:tc>
      </w:tr>
      <w:tr w:rsidR="00FA3BFF" w:rsidRPr="006A500D" w:rsidTr="00FA3BFF">
        <w:trPr>
          <w:trHeight w:val="1384"/>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19</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Нахождение нелепиц на картинках</w:t>
            </w:r>
          </w:p>
          <w:p w:rsidR="00FA3BFF" w:rsidRPr="00A2545E" w:rsidRDefault="00FA3BFF" w:rsidP="00FA3BFF">
            <w:pPr>
              <w:pStyle w:val="a5"/>
              <w:spacing w:before="0" w:after="0"/>
              <w:jc w:val="both"/>
              <w:rPr>
                <w:sz w:val="20"/>
              </w:rPr>
            </w:pPr>
            <w:r w:rsidRPr="00A2545E">
              <w:rPr>
                <w:sz w:val="20"/>
              </w:rPr>
              <w:t>Дидактическая игра «Лабиринт»</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20</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Тренировка зрительной памяти. Дидактическая игра «Нарисуй по памяти»</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21</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Профилактика зрения. Гимнастика для глаз</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065" w:type="dxa"/>
            <w:gridSpan w:val="4"/>
          </w:tcPr>
          <w:p w:rsidR="00FA3BFF" w:rsidRPr="00A2545E" w:rsidRDefault="00FA3BFF" w:rsidP="00FA3BFF">
            <w:pPr>
              <w:pStyle w:val="a5"/>
              <w:spacing w:before="0" w:after="0"/>
              <w:jc w:val="both"/>
              <w:rPr>
                <w:sz w:val="20"/>
              </w:rPr>
            </w:pPr>
            <w:r w:rsidRPr="00A2545E">
              <w:rPr>
                <w:rStyle w:val="affa"/>
                <w:sz w:val="20"/>
              </w:rPr>
              <w:t>Раздел 6. Восприятие особых свойств предметов</w:t>
            </w:r>
            <w:r w:rsidRPr="00A2545E">
              <w:rPr>
                <w:sz w:val="20"/>
              </w:rPr>
              <w:t xml:space="preserve"> (4 часа)</w:t>
            </w:r>
          </w:p>
        </w:tc>
      </w:tr>
      <w:tr w:rsidR="00FA3BFF" w:rsidRPr="006A500D" w:rsidTr="00FA3BFF">
        <w:trPr>
          <w:trHeight w:val="2051"/>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22</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Развитие дифференцированных осязательных ощущений (сухое — влажное — мокрое и т. д.), их словесное обозначение</w:t>
            </w:r>
          </w:p>
          <w:p w:rsidR="00FA3BFF" w:rsidRPr="00A2545E" w:rsidRDefault="00FA3BFF" w:rsidP="00FA3BFF">
            <w:pPr>
              <w:pStyle w:val="a5"/>
              <w:spacing w:before="0" w:after="0"/>
              <w:jc w:val="both"/>
              <w:rPr>
                <w:sz w:val="20"/>
              </w:rPr>
            </w:pPr>
            <w:r w:rsidRPr="00A2545E">
              <w:rPr>
                <w:sz w:val="20"/>
              </w:rPr>
              <w:t>Температура. Градусники для измерения температуры тела, воды, воздуха</w:t>
            </w:r>
          </w:p>
        </w:tc>
        <w:tc>
          <w:tcPr>
            <w:tcW w:w="4111" w:type="dxa"/>
            <w:vMerge w:val="restart"/>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sz w:val="20"/>
                <w:szCs w:val="20"/>
              </w:rPr>
              <w:t>Развивать дифференцированные осязательные ощущения (сухое – суше, влажное – мокрое), их словесное обозначение. Измерять температуру с помощью измерительных приборов (градусник для измерения температуры, воды, воздуха). Дифференцировать вкусовые ощущения (сладкое – слаще, кислый – кислее). Ароматы (парфюмерные, цветочные, др.). Измерить вес разных предметов на весах. Противоположные качества предметов (чистый – грязный, темный – светлый, вредный – полезный) и противоположные действия, совершаемые с предметами (открыть – закрыть, одеть – раздеть, расстегнуть – застегнуть).</w:t>
            </w:r>
          </w:p>
        </w:tc>
      </w:tr>
      <w:tr w:rsidR="00FA3BFF" w:rsidRPr="006A500D" w:rsidTr="00FA3BFF">
        <w:trPr>
          <w:trHeight w:val="2557"/>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23</w:t>
            </w:r>
          </w:p>
          <w:p w:rsidR="00FA3BFF" w:rsidRPr="00A2545E" w:rsidRDefault="00FA3BFF" w:rsidP="00FA3BFF">
            <w:pPr>
              <w:jc w:val="both"/>
              <w:rPr>
                <w:rFonts w:ascii="Times New Roman" w:hAnsi="Times New Roman" w:cs="Times New Roman"/>
                <w:sz w:val="20"/>
                <w:szCs w:val="20"/>
              </w:rPr>
            </w:pP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Развитие дифференцированных вкусовых ощущений (сладкий — слаще, кислый — кислее и т. д.), словесное обозначение</w:t>
            </w:r>
          </w:p>
          <w:p w:rsidR="00FA3BFF" w:rsidRPr="00A2545E" w:rsidRDefault="00FA3BFF" w:rsidP="00FA3BFF">
            <w:pPr>
              <w:pStyle w:val="a5"/>
              <w:spacing w:before="0" w:after="0"/>
              <w:jc w:val="both"/>
              <w:rPr>
                <w:sz w:val="20"/>
              </w:rPr>
            </w:pPr>
            <w:r w:rsidRPr="00A2545E">
              <w:rPr>
                <w:sz w:val="20"/>
              </w:rPr>
              <w:t>Дифференцированное восприятие ароматов (запах фруктов, цветов, парфюмерии). Дидактическая игра «Угадай предмет по запаху»</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1798"/>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24</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Упражнения в измерении веса предметов на весах</w:t>
            </w:r>
          </w:p>
          <w:p w:rsidR="00FA3BFF" w:rsidRPr="00A2545E" w:rsidRDefault="00FA3BFF" w:rsidP="00FA3BFF">
            <w:pPr>
              <w:pStyle w:val="a5"/>
              <w:spacing w:before="0" w:after="0"/>
              <w:jc w:val="both"/>
              <w:rPr>
                <w:sz w:val="20"/>
              </w:rPr>
            </w:pPr>
            <w:r w:rsidRPr="00A2545E">
              <w:rPr>
                <w:sz w:val="20"/>
              </w:rPr>
              <w:t>Определение противоположных качеств предметов (чистый — грязный, темный — светлый, вредный — полезный)</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25</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Определение противоположных действий, совершаемых с предметами (открыть — закрыть, расстегнуть — застегнуть, одеть — раздеть)</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065" w:type="dxa"/>
            <w:gridSpan w:val="4"/>
          </w:tcPr>
          <w:p w:rsidR="00FA3BFF" w:rsidRPr="00A2545E" w:rsidRDefault="00FA3BFF" w:rsidP="00FA3BFF">
            <w:pPr>
              <w:pStyle w:val="a5"/>
              <w:spacing w:before="0" w:after="0"/>
              <w:jc w:val="both"/>
              <w:rPr>
                <w:sz w:val="20"/>
              </w:rPr>
            </w:pPr>
            <w:r w:rsidRPr="00A2545E">
              <w:rPr>
                <w:rStyle w:val="affa"/>
                <w:sz w:val="20"/>
              </w:rPr>
              <w:t>Раздел 7. Развитие слухового восприятия</w:t>
            </w:r>
            <w:r w:rsidRPr="00A2545E">
              <w:rPr>
                <w:sz w:val="20"/>
              </w:rPr>
              <w:t xml:space="preserve"> </w:t>
            </w:r>
            <w:r w:rsidRPr="00A2545E">
              <w:rPr>
                <w:b/>
                <w:sz w:val="20"/>
              </w:rPr>
              <w:t>(3 часа)</w:t>
            </w:r>
          </w:p>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2760"/>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26</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Различение звуков по длительности и громкости (неречевых, речевых, музыкальных)</w:t>
            </w:r>
          </w:p>
          <w:p w:rsidR="00FA3BFF" w:rsidRPr="00A2545E" w:rsidRDefault="00FA3BFF" w:rsidP="00FA3BFF">
            <w:pPr>
              <w:pStyle w:val="a5"/>
              <w:spacing w:before="0" w:after="0"/>
              <w:jc w:val="both"/>
              <w:rPr>
                <w:sz w:val="20"/>
              </w:rPr>
            </w:pPr>
            <w:r w:rsidRPr="00A2545E">
              <w:rPr>
                <w:sz w:val="20"/>
              </w:rPr>
              <w:t>Дифференцировка звуков по громкости и по высоте тона (неречевых, речевых, музыкальных). Дидактическая игра «Определи самый громкий (высокий) звук»</w:t>
            </w:r>
          </w:p>
        </w:tc>
        <w:tc>
          <w:tcPr>
            <w:tcW w:w="4111" w:type="dxa"/>
            <w:vMerge w:val="restart"/>
          </w:tcPr>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Характеризовать неречевые, речевые и музыкальные звуки по громкости, длительности, высоте тона. Развивать слухомоторную координацию. Определять на слух звучания различных музыкальных инструментов. Формировать чувства ритма. Различать по голосу ребёнка и взрослого</w:t>
            </w:r>
          </w:p>
        </w:tc>
      </w:tr>
      <w:tr w:rsidR="00FA3BFF" w:rsidRPr="006A500D" w:rsidTr="00FA3BFF">
        <w:trPr>
          <w:trHeight w:val="2051"/>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lastRenderedPageBreak/>
              <w:t>27</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Развитие слухомоторной координации. Дидактическая игра «Запрещенный звук»</w:t>
            </w:r>
          </w:p>
          <w:p w:rsidR="00FA3BFF" w:rsidRPr="00A2545E" w:rsidRDefault="00FA3BFF" w:rsidP="00FA3BFF">
            <w:pPr>
              <w:pStyle w:val="a5"/>
              <w:spacing w:before="0" w:after="0"/>
              <w:jc w:val="both"/>
              <w:rPr>
                <w:sz w:val="20"/>
              </w:rPr>
            </w:pPr>
            <w:r w:rsidRPr="00A2545E">
              <w:rPr>
                <w:sz w:val="20"/>
              </w:rPr>
              <w:t>Определение на слух звучания различных музыкальных инструментов. Дидактическая игра «Угадай, что звучит»</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rPr>
          <w:trHeight w:val="1292"/>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28</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Формирование чувства ритма. Игровые упражнения</w:t>
            </w:r>
          </w:p>
          <w:p w:rsidR="00FA3BFF" w:rsidRPr="00A2545E" w:rsidRDefault="00FA3BFF" w:rsidP="00FA3BFF">
            <w:pPr>
              <w:pStyle w:val="a5"/>
              <w:spacing w:before="0" w:after="0"/>
              <w:jc w:val="both"/>
              <w:rPr>
                <w:sz w:val="20"/>
              </w:rPr>
            </w:pPr>
            <w:r w:rsidRPr="00A2545E">
              <w:rPr>
                <w:sz w:val="20"/>
              </w:rPr>
              <w:t>Дидактическая игра «Угадай по голосу»</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065" w:type="dxa"/>
            <w:gridSpan w:val="4"/>
          </w:tcPr>
          <w:p w:rsidR="00FA3BFF" w:rsidRPr="00A2545E" w:rsidRDefault="00FA3BFF" w:rsidP="00FA3BFF">
            <w:pPr>
              <w:pStyle w:val="a5"/>
              <w:spacing w:before="0" w:after="0"/>
              <w:jc w:val="both"/>
              <w:rPr>
                <w:b/>
                <w:sz w:val="20"/>
              </w:rPr>
            </w:pPr>
            <w:r w:rsidRPr="00A2545E">
              <w:rPr>
                <w:b/>
                <w:sz w:val="20"/>
              </w:rPr>
              <w:t>Раздел 8</w:t>
            </w:r>
            <w:r w:rsidRPr="00A2545E">
              <w:rPr>
                <w:sz w:val="20"/>
              </w:rPr>
              <w:t>. В</w:t>
            </w:r>
            <w:r w:rsidRPr="00A2545E">
              <w:rPr>
                <w:rStyle w:val="affa"/>
                <w:sz w:val="20"/>
              </w:rPr>
              <w:t>осприятие пространства</w:t>
            </w:r>
            <w:r w:rsidRPr="00A2545E">
              <w:rPr>
                <w:sz w:val="20"/>
              </w:rPr>
              <w:t xml:space="preserve"> </w:t>
            </w:r>
            <w:r w:rsidRPr="00A2545E">
              <w:rPr>
                <w:b/>
                <w:sz w:val="20"/>
              </w:rPr>
              <w:t>(3 часа)</w:t>
            </w:r>
          </w:p>
        </w:tc>
      </w:tr>
      <w:tr w:rsidR="00FA3BFF" w:rsidRPr="006A500D" w:rsidTr="00FA3BFF">
        <w:trPr>
          <w:trHeight w:val="1545"/>
        </w:trPr>
        <w:tc>
          <w:tcPr>
            <w:tcW w:w="851" w:type="dxa"/>
          </w:tcPr>
          <w:p w:rsidR="00FA3BFF" w:rsidRPr="00A2545E" w:rsidRDefault="00FA3BFF" w:rsidP="00FA3BFF">
            <w:pPr>
              <w:jc w:val="both"/>
              <w:rPr>
                <w:rFonts w:ascii="Times New Roman" w:hAnsi="Times New Roman" w:cs="Times New Roman"/>
                <w:sz w:val="20"/>
                <w:szCs w:val="20"/>
              </w:rPr>
            </w:pPr>
          </w:p>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29</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Ориентировка в помещении и на улице по словесной инструкции</w:t>
            </w:r>
          </w:p>
          <w:p w:rsidR="00FA3BFF" w:rsidRPr="00A2545E" w:rsidRDefault="00FA3BFF" w:rsidP="00FA3BFF">
            <w:pPr>
              <w:pStyle w:val="a5"/>
              <w:spacing w:before="0" w:after="0"/>
              <w:jc w:val="both"/>
              <w:rPr>
                <w:sz w:val="20"/>
              </w:rPr>
            </w:pPr>
            <w:r w:rsidRPr="00A2545E">
              <w:rPr>
                <w:sz w:val="20"/>
              </w:rPr>
              <w:t>Определение расположения предметов в ближнем и дальнем пространстве</w:t>
            </w:r>
          </w:p>
        </w:tc>
        <w:tc>
          <w:tcPr>
            <w:tcW w:w="4111" w:type="dxa"/>
            <w:vMerge w:val="restart"/>
          </w:tcPr>
          <w:p w:rsidR="00FA3BFF" w:rsidRPr="00A2545E" w:rsidRDefault="00FA3BFF" w:rsidP="00FA3BFF">
            <w:pPr>
              <w:jc w:val="both"/>
              <w:rPr>
                <w:rFonts w:ascii="Times New Roman" w:hAnsi="Times New Roman" w:cs="Times New Roman"/>
                <w:bCs/>
                <w:sz w:val="20"/>
                <w:szCs w:val="20"/>
              </w:rPr>
            </w:pPr>
          </w:p>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Ориентироваться в помещении и на улице; Выполнить задание педагога, связанного с изменением направления движения. Моделировать расположения различных объектов по отношению друг к другу в ближнем и дальнем пространстве. Самостоятельное моделировать пространственные ситуации (расстановка мебели в кукольной комнате); предоставление словесного отчёта. Составлять простейшие схемы-планы комнаты. Ориентироваться на листе бумаги разного формата (тетрадный, альбомный, ватман) и по-разному расположенного (горизонтально, вертикально, под углом)</w:t>
            </w:r>
          </w:p>
        </w:tc>
      </w:tr>
      <w:tr w:rsidR="00FA3BFF" w:rsidRPr="006A500D" w:rsidTr="00FA3BFF">
        <w:trPr>
          <w:trHeight w:val="2557"/>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30</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Моделирование расположения предметов в пространстве, вербализация пространственных отношений</w:t>
            </w:r>
          </w:p>
          <w:p w:rsidR="00FA3BFF" w:rsidRPr="00A2545E" w:rsidRDefault="00FA3BFF" w:rsidP="00FA3BFF">
            <w:pPr>
              <w:pStyle w:val="a5"/>
              <w:spacing w:before="0" w:after="0"/>
              <w:jc w:val="both"/>
              <w:rPr>
                <w:sz w:val="20"/>
              </w:rPr>
            </w:pPr>
            <w:r w:rsidRPr="00A2545E">
              <w:rPr>
                <w:sz w:val="20"/>
              </w:rPr>
              <w:t>Моделирование пространственных ситуаций по инструкции педагога (расстановка мебели в кукольной комнате)</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31</w:t>
            </w:r>
          </w:p>
        </w:tc>
        <w:tc>
          <w:tcPr>
            <w:tcW w:w="992" w:type="dxa"/>
          </w:tcPr>
          <w:p w:rsidR="00FA3BFF" w:rsidRPr="00A2545E" w:rsidRDefault="00FA3BFF" w:rsidP="00FA3BFF">
            <w:pPr>
              <w:pStyle w:val="a5"/>
              <w:spacing w:before="0" w:after="0"/>
              <w:jc w:val="both"/>
              <w:rPr>
                <w:sz w:val="20"/>
              </w:rPr>
            </w:pPr>
            <w:r w:rsidRPr="00A2545E">
              <w:rPr>
                <w:sz w:val="20"/>
              </w:rPr>
              <w:t>1</w:t>
            </w:r>
          </w:p>
        </w:tc>
        <w:tc>
          <w:tcPr>
            <w:tcW w:w="4111" w:type="dxa"/>
          </w:tcPr>
          <w:p w:rsidR="00FA3BFF" w:rsidRPr="00A2545E" w:rsidRDefault="00FA3BFF" w:rsidP="00FA3BFF">
            <w:pPr>
              <w:pStyle w:val="a5"/>
              <w:spacing w:before="0" w:after="0"/>
              <w:jc w:val="both"/>
              <w:rPr>
                <w:sz w:val="20"/>
              </w:rPr>
            </w:pPr>
            <w:r w:rsidRPr="00A2545E">
              <w:rPr>
                <w:sz w:val="20"/>
              </w:rPr>
              <w:t>Ориентировка на листе бумаги разного формата (тетрадный, альбомный, ватман) и по-разному расположенного (горизонтально, вертикально, под углом)</w:t>
            </w:r>
          </w:p>
        </w:tc>
        <w:tc>
          <w:tcPr>
            <w:tcW w:w="4111" w:type="dxa"/>
            <w:vMerge/>
          </w:tcPr>
          <w:p w:rsidR="00FA3BFF" w:rsidRPr="00A2545E" w:rsidRDefault="00FA3BFF" w:rsidP="00FA3BFF">
            <w:pPr>
              <w:jc w:val="both"/>
              <w:rPr>
                <w:rFonts w:ascii="Times New Roman" w:hAnsi="Times New Roman" w:cs="Times New Roman"/>
                <w:b/>
                <w:sz w:val="20"/>
                <w:szCs w:val="20"/>
              </w:rPr>
            </w:pPr>
          </w:p>
        </w:tc>
      </w:tr>
      <w:tr w:rsidR="00FA3BFF" w:rsidRPr="006A500D" w:rsidTr="00FA3BFF">
        <w:tc>
          <w:tcPr>
            <w:tcW w:w="10065" w:type="dxa"/>
            <w:gridSpan w:val="4"/>
          </w:tcPr>
          <w:p w:rsidR="00FA3BFF" w:rsidRPr="00A2545E" w:rsidRDefault="00FA3BFF" w:rsidP="00FA3BFF">
            <w:pPr>
              <w:jc w:val="both"/>
              <w:rPr>
                <w:rFonts w:ascii="Times New Roman" w:hAnsi="Times New Roman" w:cs="Times New Roman"/>
                <w:b/>
                <w:sz w:val="20"/>
                <w:szCs w:val="20"/>
              </w:rPr>
            </w:pPr>
            <w:r w:rsidRPr="00A2545E">
              <w:rPr>
                <w:rStyle w:val="affa"/>
                <w:rFonts w:ascii="Times New Roman" w:hAnsi="Times New Roman" w:cs="Times New Roman"/>
                <w:sz w:val="20"/>
                <w:szCs w:val="20"/>
              </w:rPr>
              <w:t>Раздел 9. Восприятие времени</w:t>
            </w:r>
            <w:r w:rsidRPr="00A2545E">
              <w:rPr>
                <w:rFonts w:ascii="Times New Roman" w:hAnsi="Times New Roman" w:cs="Times New Roman"/>
                <w:sz w:val="20"/>
                <w:szCs w:val="20"/>
              </w:rPr>
              <w:t xml:space="preserve"> </w:t>
            </w:r>
            <w:r w:rsidRPr="00A2545E">
              <w:rPr>
                <w:rFonts w:ascii="Times New Roman" w:hAnsi="Times New Roman" w:cs="Times New Roman"/>
                <w:b/>
                <w:sz w:val="20"/>
                <w:szCs w:val="20"/>
              </w:rPr>
              <w:t>(2 часа)</w:t>
            </w:r>
          </w:p>
        </w:tc>
      </w:tr>
      <w:tr w:rsidR="00FA3BFF" w:rsidRPr="006A500D" w:rsidTr="00FA3BFF">
        <w:trPr>
          <w:trHeight w:val="1545"/>
        </w:trPr>
        <w:tc>
          <w:tcPr>
            <w:tcW w:w="851" w:type="dxa"/>
          </w:tcPr>
          <w:p w:rsidR="00FA3BFF" w:rsidRPr="00A2545E" w:rsidRDefault="00FA3BFF" w:rsidP="00FA3BFF">
            <w:pPr>
              <w:jc w:val="both"/>
              <w:rPr>
                <w:rFonts w:ascii="Times New Roman" w:hAnsi="Times New Roman" w:cs="Times New Roman"/>
                <w:sz w:val="20"/>
                <w:szCs w:val="20"/>
              </w:rPr>
            </w:pPr>
            <w:r w:rsidRPr="00A2545E">
              <w:rPr>
                <w:rFonts w:ascii="Times New Roman" w:hAnsi="Times New Roman" w:cs="Times New Roman"/>
                <w:sz w:val="20"/>
                <w:szCs w:val="20"/>
              </w:rPr>
              <w:t>32</w:t>
            </w:r>
          </w:p>
        </w:tc>
        <w:tc>
          <w:tcPr>
            <w:tcW w:w="992" w:type="dxa"/>
          </w:tcPr>
          <w:p w:rsidR="00FA3BFF" w:rsidRPr="00A2545E" w:rsidRDefault="00FA3BFF" w:rsidP="00FA3BFF">
            <w:pPr>
              <w:pStyle w:val="a5"/>
              <w:spacing w:before="0" w:after="0"/>
              <w:jc w:val="both"/>
              <w:rPr>
                <w:sz w:val="20"/>
              </w:rPr>
            </w:pPr>
            <w:r w:rsidRPr="00A2545E">
              <w:rPr>
                <w:sz w:val="20"/>
              </w:rPr>
              <w:t>1</w:t>
            </w:r>
          </w:p>
          <w:p w:rsidR="00FA3BFF" w:rsidRPr="00A2545E" w:rsidRDefault="00FA3BFF" w:rsidP="00FA3BFF">
            <w:pPr>
              <w:pStyle w:val="a5"/>
              <w:spacing w:before="0" w:after="0"/>
              <w:jc w:val="both"/>
              <w:rPr>
                <w:sz w:val="20"/>
              </w:rPr>
            </w:pPr>
          </w:p>
        </w:tc>
        <w:tc>
          <w:tcPr>
            <w:tcW w:w="4111" w:type="dxa"/>
          </w:tcPr>
          <w:p w:rsidR="00FA3BFF" w:rsidRPr="00A2545E" w:rsidRDefault="00FA3BFF" w:rsidP="00FA3BFF">
            <w:pPr>
              <w:pStyle w:val="a5"/>
              <w:spacing w:before="0" w:after="0"/>
              <w:jc w:val="both"/>
              <w:rPr>
                <w:sz w:val="20"/>
              </w:rPr>
            </w:pPr>
            <w:r w:rsidRPr="00A2545E">
              <w:rPr>
                <w:sz w:val="20"/>
              </w:rPr>
              <w:t>Определение времени по часам. Игры с моделью часов</w:t>
            </w:r>
          </w:p>
          <w:p w:rsidR="00FA3BFF" w:rsidRPr="00A2545E" w:rsidRDefault="00FA3BFF" w:rsidP="00FA3BFF">
            <w:pPr>
              <w:pStyle w:val="a5"/>
              <w:spacing w:before="0" w:after="0"/>
              <w:jc w:val="both"/>
              <w:rPr>
                <w:sz w:val="20"/>
              </w:rPr>
            </w:pPr>
            <w:r w:rsidRPr="00A2545E">
              <w:rPr>
                <w:sz w:val="20"/>
              </w:rPr>
              <w:t>Длительность временных интервалов. Дидактическая игра «Береги минутку»</w:t>
            </w:r>
          </w:p>
        </w:tc>
        <w:tc>
          <w:tcPr>
            <w:tcW w:w="4111" w:type="dxa"/>
            <w:vMerge w:val="restart"/>
          </w:tcPr>
          <w:p w:rsidR="00FA3BFF" w:rsidRPr="00A2545E" w:rsidRDefault="00FA3BFF" w:rsidP="00FA3BFF">
            <w:pPr>
              <w:jc w:val="both"/>
              <w:rPr>
                <w:rFonts w:ascii="Times New Roman" w:hAnsi="Times New Roman" w:cs="Times New Roman"/>
                <w:b/>
                <w:bCs/>
                <w:sz w:val="20"/>
                <w:szCs w:val="20"/>
              </w:rPr>
            </w:pPr>
            <w:r w:rsidRPr="00A2545E">
              <w:rPr>
                <w:rFonts w:ascii="Times New Roman" w:hAnsi="Times New Roman" w:cs="Times New Roman"/>
                <w:bCs/>
                <w:sz w:val="20"/>
                <w:szCs w:val="20"/>
              </w:rPr>
              <w:t xml:space="preserve">Определять время по часам. Длительность различных временных интервалов. Работать с календарём и моделью календарного года. </w:t>
            </w:r>
          </w:p>
          <w:p w:rsidR="00FA3BFF" w:rsidRPr="00A2545E" w:rsidRDefault="00FA3BFF" w:rsidP="00FA3BFF">
            <w:pPr>
              <w:jc w:val="both"/>
              <w:rPr>
                <w:rFonts w:ascii="Times New Roman" w:hAnsi="Times New Roman" w:cs="Times New Roman"/>
                <w:b/>
                <w:sz w:val="20"/>
                <w:szCs w:val="20"/>
              </w:rPr>
            </w:pPr>
            <w:r w:rsidRPr="00A2545E">
              <w:rPr>
                <w:rFonts w:ascii="Times New Roman" w:hAnsi="Times New Roman" w:cs="Times New Roman"/>
                <w:bCs/>
                <w:sz w:val="20"/>
                <w:szCs w:val="20"/>
              </w:rPr>
              <w:t>Последовательность основных жизненных событий. Возраст людей. Использовать в речи временные терминологии.</w:t>
            </w:r>
          </w:p>
        </w:tc>
      </w:tr>
      <w:tr w:rsidR="00FA3BFF" w:rsidRPr="006A500D" w:rsidTr="00FA3BFF">
        <w:trPr>
          <w:trHeight w:val="1564"/>
        </w:trPr>
        <w:tc>
          <w:tcPr>
            <w:tcW w:w="851" w:type="dxa"/>
          </w:tcPr>
          <w:p w:rsidR="00FA3BFF" w:rsidRPr="00A2545E" w:rsidRDefault="00FA3BFF" w:rsidP="00FA3BFF">
            <w:pPr>
              <w:jc w:val="center"/>
              <w:rPr>
                <w:rFonts w:ascii="Times New Roman" w:hAnsi="Times New Roman" w:cs="Times New Roman"/>
                <w:sz w:val="20"/>
                <w:szCs w:val="20"/>
              </w:rPr>
            </w:pPr>
            <w:r w:rsidRPr="00A2545E">
              <w:rPr>
                <w:rFonts w:ascii="Times New Roman" w:hAnsi="Times New Roman" w:cs="Times New Roman"/>
                <w:sz w:val="20"/>
                <w:szCs w:val="20"/>
              </w:rPr>
              <w:t>33</w:t>
            </w:r>
          </w:p>
        </w:tc>
        <w:tc>
          <w:tcPr>
            <w:tcW w:w="992" w:type="dxa"/>
          </w:tcPr>
          <w:p w:rsidR="00FA3BFF" w:rsidRPr="00A2545E" w:rsidRDefault="00FA3BFF" w:rsidP="00FA3BFF">
            <w:pPr>
              <w:pStyle w:val="a5"/>
              <w:spacing w:before="0" w:after="0"/>
              <w:jc w:val="center"/>
              <w:rPr>
                <w:sz w:val="20"/>
              </w:rPr>
            </w:pPr>
            <w:r w:rsidRPr="00A2545E">
              <w:rPr>
                <w:sz w:val="20"/>
              </w:rPr>
              <w:t>1</w:t>
            </w:r>
          </w:p>
          <w:p w:rsidR="00FA3BFF" w:rsidRPr="00A2545E" w:rsidRDefault="00FA3BFF" w:rsidP="00FA3BFF">
            <w:pPr>
              <w:pStyle w:val="a5"/>
              <w:spacing w:before="0" w:after="0"/>
              <w:jc w:val="center"/>
              <w:rPr>
                <w:sz w:val="20"/>
              </w:rPr>
            </w:pPr>
          </w:p>
        </w:tc>
        <w:tc>
          <w:tcPr>
            <w:tcW w:w="4111" w:type="dxa"/>
          </w:tcPr>
          <w:p w:rsidR="00FA3BFF" w:rsidRPr="00A2545E" w:rsidRDefault="00FA3BFF" w:rsidP="00FA3BFF">
            <w:pPr>
              <w:pStyle w:val="a5"/>
              <w:spacing w:before="0" w:after="0"/>
              <w:rPr>
                <w:sz w:val="20"/>
              </w:rPr>
            </w:pPr>
            <w:r w:rsidRPr="00A2545E">
              <w:rPr>
                <w:sz w:val="20"/>
              </w:rPr>
              <w:t>Работа с календарем и моделью календарного года</w:t>
            </w:r>
          </w:p>
          <w:p w:rsidR="00FA3BFF" w:rsidRPr="00A2545E" w:rsidRDefault="00FA3BFF" w:rsidP="00FA3BFF">
            <w:pPr>
              <w:pStyle w:val="a5"/>
              <w:spacing w:before="0" w:after="0"/>
              <w:rPr>
                <w:sz w:val="20"/>
              </w:rPr>
            </w:pPr>
            <w:r w:rsidRPr="00A2545E">
              <w:rPr>
                <w:sz w:val="20"/>
              </w:rPr>
              <w:t>Времена года, их закономерная смена. Дидактическая игра «Когда это бывает?»</w:t>
            </w:r>
          </w:p>
        </w:tc>
        <w:tc>
          <w:tcPr>
            <w:tcW w:w="4111" w:type="dxa"/>
            <w:vMerge/>
          </w:tcPr>
          <w:p w:rsidR="00FA3BFF" w:rsidRPr="006A500D" w:rsidRDefault="00FA3BFF" w:rsidP="00FA3BFF">
            <w:pPr>
              <w:jc w:val="center"/>
              <w:rPr>
                <w:b/>
              </w:rPr>
            </w:pPr>
          </w:p>
        </w:tc>
      </w:tr>
      <w:tr w:rsidR="00FA3BFF" w:rsidRPr="006A500D" w:rsidTr="00FA3BFF">
        <w:trPr>
          <w:trHeight w:val="350"/>
        </w:trPr>
        <w:tc>
          <w:tcPr>
            <w:tcW w:w="851" w:type="dxa"/>
          </w:tcPr>
          <w:p w:rsidR="00FA3BFF" w:rsidRPr="00A2545E" w:rsidRDefault="00FA3BFF" w:rsidP="00FA3BFF">
            <w:pPr>
              <w:jc w:val="center"/>
              <w:rPr>
                <w:sz w:val="20"/>
                <w:szCs w:val="20"/>
              </w:rPr>
            </w:pPr>
            <w:r w:rsidRPr="00A2545E">
              <w:rPr>
                <w:sz w:val="20"/>
                <w:szCs w:val="20"/>
              </w:rPr>
              <w:t>34</w:t>
            </w:r>
          </w:p>
        </w:tc>
        <w:tc>
          <w:tcPr>
            <w:tcW w:w="992" w:type="dxa"/>
          </w:tcPr>
          <w:p w:rsidR="00FA3BFF" w:rsidRPr="00A2545E" w:rsidRDefault="00FA3BFF" w:rsidP="00FA3BFF">
            <w:pPr>
              <w:pStyle w:val="a5"/>
              <w:spacing w:before="0" w:after="0"/>
              <w:jc w:val="center"/>
              <w:rPr>
                <w:sz w:val="20"/>
              </w:rPr>
            </w:pPr>
            <w:r w:rsidRPr="00A2545E">
              <w:rPr>
                <w:sz w:val="20"/>
              </w:rPr>
              <w:t>1</w:t>
            </w:r>
          </w:p>
        </w:tc>
        <w:tc>
          <w:tcPr>
            <w:tcW w:w="4111" w:type="dxa"/>
          </w:tcPr>
          <w:p w:rsidR="00FA3BFF" w:rsidRPr="00A2545E" w:rsidRDefault="00FA3BFF" w:rsidP="00FA3BFF">
            <w:pPr>
              <w:pStyle w:val="a5"/>
              <w:spacing w:before="0" w:after="0"/>
              <w:rPr>
                <w:sz w:val="20"/>
              </w:rPr>
            </w:pPr>
            <w:r w:rsidRPr="00A2545E">
              <w:rPr>
                <w:sz w:val="20"/>
              </w:rPr>
              <w:t>Итоговая диагностика</w:t>
            </w:r>
          </w:p>
        </w:tc>
        <w:tc>
          <w:tcPr>
            <w:tcW w:w="4111" w:type="dxa"/>
          </w:tcPr>
          <w:p w:rsidR="00FA3BFF" w:rsidRPr="006A500D" w:rsidRDefault="00FA3BFF" w:rsidP="00FA3BFF">
            <w:pPr>
              <w:jc w:val="center"/>
              <w:rPr>
                <w:b/>
              </w:rPr>
            </w:pPr>
          </w:p>
        </w:tc>
      </w:tr>
    </w:tbl>
    <w:p w:rsidR="00FA3BFF" w:rsidRPr="00C80589" w:rsidRDefault="00FA3BFF" w:rsidP="00FA3BFF">
      <w:pPr>
        <w:spacing w:line="240" w:lineRule="auto"/>
        <w:rPr>
          <w:rFonts w:ascii="Times New Roman" w:hAnsi="Times New Roman" w:cs="Times New Roman"/>
          <w:b/>
          <w:sz w:val="24"/>
          <w:szCs w:val="24"/>
        </w:rPr>
      </w:pPr>
    </w:p>
    <w:p w:rsidR="00FB2551" w:rsidRDefault="00FB2551" w:rsidP="00FA3BFF">
      <w:pPr>
        <w:textAlignment w:val="baseline"/>
        <w:rPr>
          <w:rFonts w:ascii="Times New Roman" w:eastAsia="SimSun" w:hAnsi="Times New Roman" w:cs="Times New Roman"/>
          <w:b/>
          <w:sz w:val="24"/>
          <w:szCs w:val="24"/>
          <w:lang w:eastAsia="ar-SA"/>
        </w:rPr>
      </w:pPr>
    </w:p>
    <w:p w:rsidR="00FA3BFF" w:rsidRPr="00170489" w:rsidRDefault="00FA3BFF" w:rsidP="00FA3BFF">
      <w:pPr>
        <w:textAlignment w:val="baseline"/>
        <w:rPr>
          <w:rFonts w:ascii="Times New Roman" w:eastAsia="SimSun" w:hAnsi="Times New Roman" w:cs="Times New Roman"/>
          <w:b/>
          <w:sz w:val="24"/>
          <w:szCs w:val="24"/>
          <w:lang w:eastAsia="ar-SA"/>
        </w:rPr>
      </w:pPr>
      <w:r w:rsidRPr="00170489">
        <w:rPr>
          <w:rFonts w:ascii="Times New Roman" w:eastAsia="SimSun" w:hAnsi="Times New Roman" w:cs="Times New Roman"/>
          <w:b/>
          <w:sz w:val="24"/>
          <w:szCs w:val="24"/>
          <w:lang w:eastAsia="ar-SA"/>
        </w:rPr>
        <w:lastRenderedPageBreak/>
        <w:t xml:space="preserve">Коррекционно-развивающий курс «Логопедические занятия» для обучающихся 1 - 4 класса </w:t>
      </w:r>
    </w:p>
    <w:p w:rsidR="00FA3BFF" w:rsidRPr="00170489" w:rsidRDefault="00FA3BFF" w:rsidP="00FA3BFF">
      <w:pPr>
        <w:widowControl w:val="0"/>
        <w:ind w:firstLine="709"/>
        <w:jc w:val="center"/>
        <w:rPr>
          <w:rFonts w:ascii="Times New Roman" w:hAnsi="Times New Roman" w:cs="Times New Roman"/>
          <w:sz w:val="24"/>
          <w:szCs w:val="24"/>
        </w:rPr>
      </w:pPr>
      <w:r w:rsidRPr="00170489">
        <w:rPr>
          <w:rFonts w:ascii="Times New Roman" w:hAnsi="Times New Roman" w:cs="Times New Roman"/>
          <w:b/>
          <w:bCs/>
          <w:sz w:val="24"/>
          <w:szCs w:val="24"/>
        </w:rPr>
        <w:t>1.Пояснительная записка.</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Программа по коррекции нарушений устной и письменной речи предназначена для обучающихся 1-4 классов с ЗПР (вариант 7.1). Разработана на основе следующих документов:</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Федеральным законом от 29.12.2012 №273-ФЗ «Об образовании в Российской Федерации» (далее – Закон №273-ФЗ); </w:t>
      </w:r>
      <w:r w:rsidRPr="00170489">
        <w:rPr>
          <w:rFonts w:ascii="Times New Roman" w:hAnsi="Times New Roman" w:cs="Times New Roman"/>
          <w:sz w:val="24"/>
          <w:szCs w:val="24"/>
        </w:rPr>
        <w:t> 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обучающихся с ОВЗ), утверждённым приказом Министерства образования и науки РФ от 19.12.2014 г. №1598.</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Цель курса: коррекция дефектов устной речи и формирование функционального базиса навыков письма и чтения, способствующего успешной адаптации в учебной деятельности и дальнейшей социализации детей с ЗПР вариант 7.1.</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Задачами освоения курса являются:</w:t>
      </w:r>
    </w:p>
    <w:p w:rsidR="00FA3BFF" w:rsidRPr="00170489" w:rsidRDefault="00FA3BFF" w:rsidP="006370BC">
      <w:pPr>
        <w:widowControl w:val="0"/>
        <w:numPr>
          <w:ilvl w:val="0"/>
          <w:numId w:val="59"/>
        </w:numPr>
        <w:tabs>
          <w:tab w:val="clear" w:pos="720"/>
          <w:tab w:val="num" w:pos="0"/>
        </w:tabs>
        <w:suppressAutoHyphens w:val="0"/>
        <w:autoSpaceDN/>
        <w:spacing w:after="0" w:line="240" w:lineRule="auto"/>
        <w:ind w:left="0" w:firstLine="709"/>
        <w:jc w:val="both"/>
        <w:rPr>
          <w:rFonts w:ascii="Times New Roman" w:hAnsi="Times New Roman" w:cs="Times New Roman"/>
          <w:sz w:val="24"/>
          <w:szCs w:val="24"/>
        </w:rPr>
      </w:pPr>
      <w:r w:rsidRPr="00170489">
        <w:rPr>
          <w:rFonts w:ascii="Times New Roman" w:hAnsi="Times New Roman" w:cs="Times New Roman"/>
          <w:sz w:val="24"/>
          <w:szCs w:val="24"/>
        </w:rPr>
        <w:t>формирование полноценного звуко-буквенного анализа с установлением соотношения между буквами и звуками в слове;</w:t>
      </w:r>
    </w:p>
    <w:p w:rsidR="00FA3BFF" w:rsidRPr="00170489" w:rsidRDefault="00FA3BFF" w:rsidP="006370BC">
      <w:pPr>
        <w:widowControl w:val="0"/>
        <w:numPr>
          <w:ilvl w:val="0"/>
          <w:numId w:val="59"/>
        </w:numPr>
        <w:tabs>
          <w:tab w:val="clear" w:pos="720"/>
          <w:tab w:val="num" w:pos="0"/>
        </w:tabs>
        <w:suppressAutoHyphens w:val="0"/>
        <w:autoSpaceDN/>
        <w:spacing w:after="0" w:line="240" w:lineRule="auto"/>
        <w:ind w:left="0" w:firstLine="709"/>
        <w:jc w:val="both"/>
        <w:rPr>
          <w:rFonts w:ascii="Times New Roman" w:hAnsi="Times New Roman" w:cs="Times New Roman"/>
          <w:sz w:val="24"/>
          <w:szCs w:val="24"/>
        </w:rPr>
      </w:pPr>
      <w:r w:rsidRPr="00170489">
        <w:rPr>
          <w:rFonts w:ascii="Times New Roman" w:hAnsi="Times New Roman" w:cs="Times New Roman"/>
          <w:sz w:val="24"/>
          <w:szCs w:val="24"/>
        </w:rPr>
        <w:t>дифференциация смешиваемых на письме букв, обозначающих близкие по аккустико-артикуляционным свойствам звуки;</w:t>
      </w:r>
    </w:p>
    <w:p w:rsidR="00FA3BFF" w:rsidRPr="00170489" w:rsidRDefault="00FA3BFF" w:rsidP="006370BC">
      <w:pPr>
        <w:widowControl w:val="0"/>
        <w:numPr>
          <w:ilvl w:val="0"/>
          <w:numId w:val="59"/>
        </w:numPr>
        <w:tabs>
          <w:tab w:val="clear" w:pos="720"/>
          <w:tab w:val="num" w:pos="0"/>
        </w:tabs>
        <w:suppressAutoHyphens w:val="0"/>
        <w:autoSpaceDN/>
        <w:spacing w:after="0" w:line="240" w:lineRule="auto"/>
        <w:ind w:left="0" w:firstLine="709"/>
        <w:jc w:val="both"/>
        <w:rPr>
          <w:rFonts w:ascii="Times New Roman" w:hAnsi="Times New Roman" w:cs="Times New Roman"/>
          <w:sz w:val="24"/>
          <w:szCs w:val="24"/>
        </w:rPr>
      </w:pPr>
      <w:r w:rsidRPr="00170489">
        <w:rPr>
          <w:rFonts w:ascii="Times New Roman" w:hAnsi="Times New Roman" w:cs="Times New Roman"/>
          <w:sz w:val="24"/>
          <w:szCs w:val="24"/>
        </w:rPr>
        <w:t>уточнение и обобщение сведений о звукобуквенном составе русского языка;</w:t>
      </w:r>
    </w:p>
    <w:p w:rsidR="00FA3BFF" w:rsidRPr="00170489" w:rsidRDefault="00FA3BFF" w:rsidP="006370BC">
      <w:pPr>
        <w:widowControl w:val="0"/>
        <w:numPr>
          <w:ilvl w:val="0"/>
          <w:numId w:val="59"/>
        </w:numPr>
        <w:tabs>
          <w:tab w:val="clear" w:pos="720"/>
          <w:tab w:val="num" w:pos="0"/>
        </w:tabs>
        <w:suppressAutoHyphens w:val="0"/>
        <w:autoSpaceDN/>
        <w:spacing w:after="0" w:line="240" w:lineRule="auto"/>
        <w:ind w:left="0" w:firstLine="709"/>
        <w:jc w:val="both"/>
        <w:rPr>
          <w:rFonts w:ascii="Times New Roman" w:hAnsi="Times New Roman" w:cs="Times New Roman"/>
          <w:b/>
          <w:sz w:val="24"/>
          <w:szCs w:val="24"/>
        </w:rPr>
      </w:pPr>
      <w:r w:rsidRPr="00170489">
        <w:rPr>
          <w:rFonts w:ascii="Times New Roman" w:hAnsi="Times New Roman" w:cs="Times New Roman"/>
          <w:sz w:val="24"/>
          <w:szCs w:val="24"/>
        </w:rPr>
        <w:t>обогащение словарного запаса и накопление представлений об окружающем мире.</w:t>
      </w:r>
    </w:p>
    <w:p w:rsidR="00FA3BFF" w:rsidRDefault="00FA3BFF" w:rsidP="00FA3BFF">
      <w:pPr>
        <w:widowControl w:val="0"/>
        <w:ind w:firstLine="709"/>
        <w:jc w:val="center"/>
        <w:rPr>
          <w:b/>
        </w:rPr>
      </w:pPr>
    </w:p>
    <w:p w:rsidR="00FA3BFF" w:rsidRPr="008F6ED8" w:rsidRDefault="00FA3BFF" w:rsidP="00FA3BFF">
      <w:pPr>
        <w:widowControl w:val="0"/>
        <w:ind w:firstLine="709"/>
        <w:jc w:val="center"/>
      </w:pPr>
      <w:r w:rsidRPr="008F6ED8">
        <w:rPr>
          <w:b/>
        </w:rPr>
        <w:t>2.Общая характеристика учебного предмета.</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Основные задачи программы: Диагностировать и выявить детей, нуждающихся в специальной логопедической помощи.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Создавать условия для формирования правильного звукопроизношения и закрепление его на словесном материале, исходя из индивидуальных особенностей обучающихся. Развивать артикуляционную моторику, совершенствовать координацию мелких движений пальцев рук и кистей, а также общей моторики. Формировать пространственно-временные представления и понятия. Развивать зрительное и слуховое восприятие, внимание, память. Формировать фонематические процессы, навыки звуко-слогового анализа и синтеза.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Обогащать и активизировать словарный запас детей. Формировать грамматический строй речи. Развивать коммуникативные навыки посредством повышения уровня общего речевого развития обучающихся. Развивать фразовую и связную речь.</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Способствовать воспитанию языкового чутья, внимания к звуковой стороне речи, самоконтроля. Развивать психологические предпосылки к совершенствованию речевых умений: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 устойчивости внимания;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 наблюдательности;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способности к запоминанию;</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lastRenderedPageBreak/>
        <w:t xml:space="preserve">- способности к переключению;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 навыков и приемов самоконтроля;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 познавательной активности.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С 1 по 15 сентября и 10 по 25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В конце каждого полугодия со 2 по 4 класс исследуется техника чтения учащихся. Программа носит коррекционно-развивающий характер. Она предназначена для обучения и воспитания, обучающихся 1 - 4 классов с вариантом 7.1 недоразвития речи системного характера.</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xml:space="preserve">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Общие ориентиры для рекомендации обучения по АООП НОО (Вариант 7.1) представлены следующим образом.</w:t>
      </w:r>
    </w:p>
    <w:p w:rsidR="00FA3BFF" w:rsidRPr="00170489" w:rsidRDefault="00FA3BFF" w:rsidP="00FA3BFF">
      <w:pPr>
        <w:widowControl w:val="0"/>
        <w:ind w:firstLine="709"/>
        <w:jc w:val="both"/>
        <w:rPr>
          <w:rFonts w:ascii="Times New Roman" w:hAnsi="Times New Roman" w:cs="Times New Roman"/>
          <w:b/>
          <w:sz w:val="24"/>
          <w:szCs w:val="24"/>
        </w:rPr>
      </w:pPr>
      <w:r w:rsidRPr="00170489">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 Содержание курса «Логопедические занятия» является базой для усвоения общих языковых и речевых закономерностей в начальной и основной школе, представляет собой значимое звено в системе непрерывного изучения родного языка. </w:t>
      </w:r>
    </w:p>
    <w:p w:rsidR="00FA3BFF" w:rsidRPr="00170489" w:rsidRDefault="00FA3BFF" w:rsidP="00FA3BFF">
      <w:pPr>
        <w:widowControl w:val="0"/>
        <w:ind w:firstLine="709"/>
        <w:jc w:val="center"/>
        <w:rPr>
          <w:rFonts w:ascii="Times New Roman" w:hAnsi="Times New Roman" w:cs="Times New Roman"/>
          <w:sz w:val="24"/>
          <w:szCs w:val="24"/>
        </w:rPr>
      </w:pPr>
      <w:r w:rsidRPr="00170489">
        <w:rPr>
          <w:rFonts w:ascii="Times New Roman" w:hAnsi="Times New Roman" w:cs="Times New Roman"/>
          <w:b/>
          <w:sz w:val="24"/>
          <w:szCs w:val="24"/>
        </w:rPr>
        <w:t>3.Описание места учебного предмета в учебном плане.</w:t>
      </w:r>
    </w:p>
    <w:p w:rsidR="00FA3BFF" w:rsidRPr="00170489" w:rsidRDefault="00FA3BFF" w:rsidP="00FA3BFF">
      <w:pPr>
        <w:widowControl w:val="0"/>
        <w:ind w:firstLine="709"/>
        <w:jc w:val="both"/>
        <w:rPr>
          <w:rFonts w:ascii="Times New Roman" w:hAnsi="Times New Roman" w:cs="Times New Roman"/>
          <w:b/>
          <w:bCs/>
          <w:sz w:val="24"/>
          <w:szCs w:val="24"/>
        </w:rPr>
      </w:pPr>
      <w:r w:rsidRPr="00170489">
        <w:rPr>
          <w:rFonts w:ascii="Times New Roman" w:hAnsi="Times New Roman" w:cs="Times New Roman"/>
          <w:sz w:val="24"/>
          <w:szCs w:val="24"/>
        </w:rPr>
        <w:t>На изучение предмета в Учебном плане отводится 1 классе 33 часа, 2 - 4 класс 34 часа в год, что составляет 1 час  в неделю  групповых занятий.</w:t>
      </w:r>
    </w:p>
    <w:p w:rsidR="00FA3BFF" w:rsidRPr="00170489" w:rsidRDefault="00FA3BFF" w:rsidP="00FA3BFF">
      <w:pPr>
        <w:widowControl w:val="0"/>
        <w:ind w:firstLine="709"/>
        <w:jc w:val="center"/>
        <w:rPr>
          <w:rFonts w:ascii="Times New Roman" w:hAnsi="Times New Roman" w:cs="Times New Roman"/>
          <w:sz w:val="24"/>
          <w:szCs w:val="24"/>
        </w:rPr>
      </w:pPr>
      <w:r w:rsidRPr="00170489">
        <w:rPr>
          <w:rFonts w:ascii="Times New Roman" w:hAnsi="Times New Roman" w:cs="Times New Roman"/>
          <w:b/>
          <w:bCs/>
          <w:sz w:val="24"/>
          <w:szCs w:val="24"/>
        </w:rPr>
        <w:t>4.Описание ценностных ориентиров содержания учебного предмета.</w:t>
      </w:r>
    </w:p>
    <w:p w:rsidR="00FA3BFF" w:rsidRPr="00170489" w:rsidRDefault="00FA3BFF" w:rsidP="00FA3BFF">
      <w:pPr>
        <w:widowControl w:val="0"/>
        <w:ind w:firstLine="709"/>
        <w:jc w:val="both"/>
        <w:rPr>
          <w:rFonts w:ascii="Times New Roman" w:hAnsi="Times New Roman" w:cs="Times New Roman"/>
          <w:b/>
          <w:bCs/>
          <w:sz w:val="24"/>
          <w:szCs w:val="24"/>
        </w:rPr>
      </w:pPr>
      <w:r w:rsidRPr="00170489">
        <w:rPr>
          <w:rFonts w:ascii="Times New Roman" w:hAnsi="Times New Roman" w:cs="Times New Roman"/>
          <w:sz w:val="24"/>
          <w:szCs w:val="24"/>
        </w:rPr>
        <w:t xml:space="preserve">В процессе коррекционно-развивающей работы должны быть сформированы универсальные </w:t>
      </w:r>
      <w:r w:rsidRPr="00170489">
        <w:rPr>
          <w:rFonts w:ascii="Times New Roman" w:hAnsi="Times New Roman" w:cs="Times New Roman"/>
          <w:sz w:val="24"/>
          <w:szCs w:val="24"/>
        </w:rPr>
        <w:lastRenderedPageBreak/>
        <w:t>учебные действия:</w:t>
      </w:r>
    </w:p>
    <w:p w:rsidR="00FA3BFF" w:rsidRPr="00170489" w:rsidRDefault="00FA3BFF" w:rsidP="00FA3BFF">
      <w:pPr>
        <w:widowControl w:val="0"/>
        <w:ind w:firstLine="709"/>
        <w:jc w:val="both"/>
        <w:rPr>
          <w:rFonts w:ascii="Times New Roman" w:hAnsi="Times New Roman" w:cs="Times New Roman"/>
          <w:iCs/>
          <w:sz w:val="24"/>
          <w:szCs w:val="24"/>
        </w:rPr>
      </w:pPr>
      <w:r w:rsidRPr="00170489">
        <w:rPr>
          <w:rFonts w:ascii="Times New Roman" w:hAnsi="Times New Roman" w:cs="Times New Roman"/>
          <w:b/>
          <w:bCs/>
          <w:sz w:val="24"/>
          <w:szCs w:val="24"/>
        </w:rPr>
        <w:t>Личностные учебные действия:</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iCs/>
          <w:sz w:val="24"/>
          <w:szCs w:val="24"/>
        </w:rPr>
      </w:pPr>
      <w:r w:rsidRPr="00170489">
        <w:rPr>
          <w:rFonts w:ascii="Times New Roman" w:hAnsi="Times New Roman" w:cs="Times New Roman"/>
          <w:iCs/>
          <w:sz w:val="24"/>
          <w:szCs w:val="24"/>
        </w:rPr>
        <w:t>сомопределение ;</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iCs/>
          <w:sz w:val="24"/>
          <w:szCs w:val="24"/>
        </w:rPr>
      </w:pPr>
      <w:r w:rsidRPr="00170489">
        <w:rPr>
          <w:rFonts w:ascii="Times New Roman" w:hAnsi="Times New Roman" w:cs="Times New Roman"/>
          <w:iCs/>
          <w:sz w:val="24"/>
          <w:szCs w:val="24"/>
        </w:rPr>
        <w:t>смыслообразование.</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b/>
          <w:bCs/>
          <w:sz w:val="24"/>
          <w:szCs w:val="24"/>
        </w:rPr>
      </w:pPr>
      <w:r w:rsidRPr="00170489">
        <w:rPr>
          <w:rFonts w:ascii="Times New Roman" w:hAnsi="Times New Roman" w:cs="Times New Roman"/>
          <w:iCs/>
          <w:sz w:val="24"/>
          <w:szCs w:val="24"/>
        </w:rPr>
        <w:t>нравственно-этическое оценивание.</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b/>
          <w:bCs/>
          <w:sz w:val="24"/>
          <w:szCs w:val="24"/>
        </w:rPr>
        <w:t>Познавательно - учебные действия:</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общеучебные.</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b/>
          <w:bCs/>
          <w:sz w:val="24"/>
          <w:szCs w:val="24"/>
        </w:rPr>
      </w:pPr>
      <w:r w:rsidRPr="00170489">
        <w:rPr>
          <w:rFonts w:ascii="Times New Roman" w:hAnsi="Times New Roman" w:cs="Times New Roman"/>
          <w:sz w:val="24"/>
          <w:szCs w:val="24"/>
        </w:rPr>
        <w:t>логические.</w:t>
      </w:r>
    </w:p>
    <w:p w:rsidR="00FA3BFF" w:rsidRPr="00170489" w:rsidRDefault="00FA3BFF" w:rsidP="00FA3BFF">
      <w:pPr>
        <w:widowControl w:val="0"/>
        <w:ind w:left="709"/>
        <w:jc w:val="both"/>
        <w:rPr>
          <w:rFonts w:ascii="Times New Roman" w:hAnsi="Times New Roman" w:cs="Times New Roman"/>
          <w:sz w:val="24"/>
          <w:szCs w:val="24"/>
        </w:rPr>
      </w:pPr>
      <w:r w:rsidRPr="00170489">
        <w:rPr>
          <w:rFonts w:ascii="Times New Roman" w:hAnsi="Times New Roman" w:cs="Times New Roman"/>
          <w:b/>
          <w:bCs/>
          <w:sz w:val="24"/>
          <w:szCs w:val="24"/>
        </w:rPr>
        <w:t>Коммуникативные учебные действия:</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планирование (определение цели, способ взаимодействия).</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постановка вопросов;</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b/>
          <w:bCs/>
          <w:sz w:val="24"/>
          <w:szCs w:val="24"/>
        </w:rPr>
      </w:pPr>
      <w:r w:rsidRPr="00170489">
        <w:rPr>
          <w:rFonts w:ascii="Times New Roman" w:hAnsi="Times New Roman" w:cs="Times New Roman"/>
          <w:sz w:val="24"/>
          <w:szCs w:val="24"/>
        </w:rPr>
        <w:t>управление своим поведением.</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b/>
          <w:bCs/>
          <w:sz w:val="24"/>
          <w:szCs w:val="24"/>
        </w:rPr>
        <w:t>Регулятивные учебные действия:</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целеполагание (постановка учебной задачи на основе уже известного и еще неизвестного материала)</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планирование (определение последовательности цели, составление плана действий)</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прогнозирование (предвосхищение результатами уровня усвоения)</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контроль в форме сличения способа действия и его результать с заданного шаблона).</w:t>
      </w:r>
    </w:p>
    <w:p w:rsidR="00FA3BFF" w:rsidRPr="00A2545E"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b/>
          <w:sz w:val="24"/>
          <w:szCs w:val="24"/>
        </w:rPr>
      </w:pPr>
      <w:r w:rsidRPr="00170489">
        <w:rPr>
          <w:rFonts w:ascii="Times New Roman" w:hAnsi="Times New Roman" w:cs="Times New Roman"/>
          <w:sz w:val="24"/>
          <w:szCs w:val="24"/>
        </w:rPr>
        <w:t>коррекция (внесение дополнений и изменений в план м\и способ действия в случае расхождения эталона)</w:t>
      </w:r>
      <w:r>
        <w:rPr>
          <w:rFonts w:ascii="Times New Roman" w:hAnsi="Times New Roman" w:cs="Times New Roman"/>
          <w:sz w:val="24"/>
          <w:szCs w:val="24"/>
        </w:rPr>
        <w:t>.</w:t>
      </w:r>
    </w:p>
    <w:p w:rsidR="00FA3BFF" w:rsidRPr="00170489" w:rsidRDefault="00FA3BFF" w:rsidP="006370BC">
      <w:pPr>
        <w:widowControl w:val="0"/>
        <w:numPr>
          <w:ilvl w:val="0"/>
          <w:numId w:val="46"/>
        </w:numPr>
        <w:suppressAutoHyphens w:val="0"/>
        <w:autoSpaceDN/>
        <w:spacing w:after="0" w:line="240" w:lineRule="auto"/>
        <w:ind w:firstLine="709"/>
        <w:jc w:val="both"/>
        <w:rPr>
          <w:rFonts w:ascii="Times New Roman" w:hAnsi="Times New Roman" w:cs="Times New Roman"/>
          <w:b/>
          <w:sz w:val="24"/>
          <w:szCs w:val="24"/>
        </w:rPr>
      </w:pPr>
    </w:p>
    <w:p w:rsidR="00FA3BFF" w:rsidRPr="00170489" w:rsidRDefault="00FA3BFF" w:rsidP="00FA3BFF">
      <w:pPr>
        <w:widowControl w:val="0"/>
        <w:ind w:firstLine="709"/>
        <w:jc w:val="center"/>
        <w:rPr>
          <w:rFonts w:ascii="Times New Roman" w:hAnsi="Times New Roman" w:cs="Times New Roman"/>
          <w:sz w:val="24"/>
          <w:szCs w:val="24"/>
        </w:rPr>
      </w:pPr>
      <w:r w:rsidRPr="00170489">
        <w:rPr>
          <w:rFonts w:ascii="Times New Roman" w:hAnsi="Times New Roman" w:cs="Times New Roman"/>
          <w:b/>
          <w:sz w:val="24"/>
          <w:szCs w:val="24"/>
        </w:rPr>
        <w:t>5. Личностные, метапредметные и предметные результаты освоения учебного предмета.</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Учащийся в результате усвоения учебного курса будет:</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принимать учебную задачу, соответствующую этапу обучения;</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осуществлять под руководством учителя поиск нужной информации;</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адекватно воспринимать предложения учителя;</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проговаривать вслух последовательность производимых действий, составляющих основу осваиваемой деятельности;</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составлять план действий для решения несложных учебных задач;</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выполнять под руководством учителя учебные действия в практической и мыслительной форме;</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 делать выводы в результате совместной работы класса и учителя.</w:t>
      </w:r>
    </w:p>
    <w:p w:rsidR="00FA3BFF" w:rsidRPr="00170489" w:rsidRDefault="00FA3BFF" w:rsidP="00FA3BFF">
      <w:pPr>
        <w:widowControl w:val="0"/>
        <w:ind w:firstLine="709"/>
        <w:jc w:val="both"/>
        <w:rPr>
          <w:rFonts w:ascii="Times New Roman" w:hAnsi="Times New Roman" w:cs="Times New Roman"/>
          <w:sz w:val="24"/>
          <w:szCs w:val="24"/>
        </w:rPr>
      </w:pPr>
      <w:r w:rsidRPr="00170489">
        <w:rPr>
          <w:rFonts w:ascii="Times New Roman" w:hAnsi="Times New Roman" w:cs="Times New Roman"/>
          <w:sz w:val="24"/>
          <w:szCs w:val="24"/>
        </w:rPr>
        <w:t>Логопедические занятия также будут способствовать:</w:t>
      </w:r>
    </w:p>
    <w:p w:rsidR="00FA3BFF" w:rsidRPr="00170489" w:rsidRDefault="00FA3BFF"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развитию фонематического анализа;</w:t>
      </w:r>
    </w:p>
    <w:p w:rsidR="00FA3BFF" w:rsidRPr="00170489" w:rsidRDefault="00FA3BFF"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развитию звукослоговой структуры слова;</w:t>
      </w:r>
    </w:p>
    <w:p w:rsidR="00FA3BFF" w:rsidRPr="00170489" w:rsidRDefault="00FA3BFF"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расширению и активизации словаря учащихся;</w:t>
      </w:r>
    </w:p>
    <w:p w:rsidR="00FA3BFF" w:rsidRPr="00170489" w:rsidRDefault="00FA3BFF"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формированию полноценных представлений о морфологическом составе слова и грамматическом оформлении речи;</w:t>
      </w:r>
    </w:p>
    <w:p w:rsidR="00FA3BFF" w:rsidRPr="00170489" w:rsidRDefault="00FA3BFF"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lastRenderedPageBreak/>
        <w:t>развитию лексико-грамматического строя речи;</w:t>
      </w:r>
    </w:p>
    <w:p w:rsidR="00FA3BFF" w:rsidRDefault="00FA3BFF"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170489">
        <w:rPr>
          <w:rFonts w:ascii="Times New Roman" w:hAnsi="Times New Roman" w:cs="Times New Roman"/>
          <w:sz w:val="24"/>
          <w:szCs w:val="24"/>
        </w:rPr>
        <w:t>развитию внимания, памяти и мышления</w:t>
      </w:r>
    </w:p>
    <w:p w:rsidR="00FA3BFF" w:rsidRPr="00170489" w:rsidRDefault="00FA3BFF"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p>
    <w:p w:rsidR="00FA3BFF" w:rsidRPr="00170489" w:rsidRDefault="00FA3BFF" w:rsidP="00FA3BFF">
      <w:pPr>
        <w:widowControl w:val="0"/>
        <w:spacing w:line="240" w:lineRule="auto"/>
        <w:ind w:firstLine="709"/>
        <w:jc w:val="center"/>
        <w:rPr>
          <w:rFonts w:ascii="Times New Roman" w:hAnsi="Times New Roman" w:cs="Times New Roman"/>
          <w:b/>
          <w:sz w:val="24"/>
          <w:szCs w:val="24"/>
        </w:rPr>
      </w:pPr>
      <w:r w:rsidRPr="00170489">
        <w:rPr>
          <w:rFonts w:ascii="Times New Roman" w:hAnsi="Times New Roman" w:cs="Times New Roman"/>
          <w:b/>
          <w:sz w:val="24"/>
          <w:szCs w:val="24"/>
        </w:rPr>
        <w:t>6. Тематическое планирование</w:t>
      </w:r>
    </w:p>
    <w:p w:rsidR="00FA3BFF" w:rsidRPr="00170489" w:rsidRDefault="00FA3BFF" w:rsidP="00FA3BFF">
      <w:pPr>
        <w:widowControl w:val="0"/>
        <w:spacing w:line="240" w:lineRule="auto"/>
        <w:ind w:firstLine="709"/>
        <w:jc w:val="center"/>
        <w:rPr>
          <w:rFonts w:ascii="Times New Roman" w:hAnsi="Times New Roman" w:cs="Times New Roman"/>
          <w:b/>
          <w:sz w:val="24"/>
          <w:szCs w:val="24"/>
        </w:rPr>
      </w:pPr>
      <w:r w:rsidRPr="00170489">
        <w:rPr>
          <w:rFonts w:ascii="Times New Roman" w:hAnsi="Times New Roman" w:cs="Times New Roman"/>
          <w:b/>
          <w:sz w:val="24"/>
          <w:szCs w:val="24"/>
        </w:rPr>
        <w:t>коррекционно-развивающего курса «Логопедические занятия</w:t>
      </w:r>
    </w:p>
    <w:p w:rsidR="00FA3BFF" w:rsidRPr="00170489" w:rsidRDefault="00FA3BFF" w:rsidP="00FA3BFF">
      <w:pPr>
        <w:widowControl w:val="0"/>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10063" w:type="dxa"/>
        <w:tblInd w:w="10" w:type="dxa"/>
        <w:tblLayout w:type="fixed"/>
        <w:tblCellMar>
          <w:left w:w="10" w:type="dxa"/>
          <w:right w:w="10" w:type="dxa"/>
        </w:tblCellMar>
        <w:tblLook w:val="0000"/>
      </w:tblPr>
      <w:tblGrid>
        <w:gridCol w:w="851"/>
        <w:gridCol w:w="1494"/>
        <w:gridCol w:w="6727"/>
        <w:gridCol w:w="991"/>
      </w:tblGrid>
      <w:tr w:rsidR="00FA3BFF" w:rsidRPr="008F6ED8" w:rsidTr="00FA3BFF">
        <w:tc>
          <w:tcPr>
            <w:tcW w:w="851"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 п/п</w:t>
            </w:r>
          </w:p>
        </w:tc>
        <w:tc>
          <w:tcPr>
            <w:tcW w:w="1494"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Раздел</w:t>
            </w:r>
          </w:p>
        </w:tc>
        <w:tc>
          <w:tcPr>
            <w:tcW w:w="6727"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Тема занятий</w:t>
            </w:r>
          </w:p>
        </w:tc>
        <w:tc>
          <w:tcPr>
            <w:tcW w:w="991" w:type="dxa"/>
            <w:tcBorders>
              <w:top w:val="single" w:sz="1" w:space="0" w:color="000000"/>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Кол-во часов</w:t>
            </w:r>
          </w:p>
        </w:tc>
      </w:tr>
      <w:tr w:rsidR="00FA3BFF" w:rsidRPr="008F6ED8" w:rsidTr="00FA3BFF">
        <w:tblPrEx>
          <w:tblCellMar>
            <w:top w:w="55" w:type="dxa"/>
            <w:left w:w="55" w:type="dxa"/>
            <w:bottom w:w="55" w:type="dxa"/>
            <w:right w:w="55" w:type="dxa"/>
          </w:tblCellMar>
        </w:tblPrEx>
        <w:tc>
          <w:tcPr>
            <w:tcW w:w="10063"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 четверть. 8 часов.</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Звукобуквенный анализ и синтез слова</w:t>
            </w: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Выделение последнего звука в слове. Определение места звука в слове (начало, середина, конец)</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Определение количества звуков в слове. Соотношение между звуками и буквами в слове. Буква смыслоразличитель.</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Слоговой анализ и синтез слова</w:t>
            </w: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Выделение первого слога в слове. Словообразующая роль гласных букв.</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4</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Определение количества слогов в слове. Составление слов из слогов. Деление слов на слоги.</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5</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6</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8F6ED8" w:rsidTr="00FA3BFF">
        <w:tblPrEx>
          <w:tblCellMar>
            <w:top w:w="55" w:type="dxa"/>
            <w:left w:w="55" w:type="dxa"/>
            <w:bottom w:w="55" w:type="dxa"/>
            <w:right w:w="55" w:type="dxa"/>
          </w:tblCellMar>
        </w:tblPrEx>
        <w:tc>
          <w:tcPr>
            <w:tcW w:w="10063"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II </w:t>
            </w:r>
            <w:r w:rsidRPr="00A2545E">
              <w:rPr>
                <w:rFonts w:ascii="Times New Roman" w:hAnsi="Times New Roman" w:cs="Times New Roman"/>
                <w:sz w:val="20"/>
                <w:szCs w:val="20"/>
              </w:rPr>
              <w:t>четверть. 8 часов</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7</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Твердые и мягкие согласные звуки</w:t>
            </w: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на конце слова. Смысло- различительная роль мягкого знака на конце слова.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8</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в середине слова. Смысло -  различительная роль мягкого знака в середине слова.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9</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А-Я после согласных.</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10</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У-Ю после согласных.</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11</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письме букв О-Ё после согласных.</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12</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Ы-И после согласных. Твердые и мягкие согласные звуки перед Е.</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13</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твердые согласные Ш,Ж,Ц. Непарные мягкие согласные Щ,Ч,И.</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14</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Проверечная работа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8F6ED8" w:rsidTr="00FA3BFF">
        <w:tblPrEx>
          <w:tblCellMar>
            <w:top w:w="55" w:type="dxa"/>
            <w:left w:w="55" w:type="dxa"/>
            <w:bottom w:w="55" w:type="dxa"/>
            <w:right w:w="55" w:type="dxa"/>
          </w:tblCellMar>
        </w:tblPrEx>
        <w:tc>
          <w:tcPr>
            <w:tcW w:w="10063"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III </w:t>
            </w:r>
            <w:r w:rsidRPr="00A2545E">
              <w:rPr>
                <w:rFonts w:ascii="Times New Roman" w:hAnsi="Times New Roman" w:cs="Times New Roman"/>
                <w:sz w:val="20"/>
                <w:szCs w:val="20"/>
              </w:rPr>
              <w:t>четверть. 8 часов.</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15</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 xml:space="preserve">Глухие и звонкие </w:t>
            </w:r>
            <w:r w:rsidRPr="00A2545E">
              <w:rPr>
                <w:rFonts w:ascii="Times New Roman" w:hAnsi="Times New Roman" w:cs="Times New Roman"/>
                <w:sz w:val="20"/>
                <w:szCs w:val="20"/>
              </w:rPr>
              <w:lastRenderedPageBreak/>
              <w:t>согласные звуки и буквы</w:t>
            </w: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lastRenderedPageBreak/>
              <w:t>Звуки и буквы П-Б. Звуки и буква Т-Д.</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lastRenderedPageBreak/>
              <w:t>16</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К-Г. Звуки и буквы В-Ф.</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17</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С-З. Звуки и буквы Ш-Ж</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18</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глухие согласные Х,Ц,Ч,Щ.</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19</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звонкие Й, Л,М,Н.</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20</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21</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Свистящие шипящие согласные звуки и буквы</w:t>
            </w: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С-Ш. Звуки и буквы З-Ж.</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22</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8F6ED8" w:rsidTr="00FA3BFF">
        <w:tblPrEx>
          <w:tblCellMar>
            <w:top w:w="55" w:type="dxa"/>
            <w:left w:w="55" w:type="dxa"/>
            <w:bottom w:w="55" w:type="dxa"/>
            <w:right w:w="55" w:type="dxa"/>
          </w:tblCellMar>
        </w:tblPrEx>
        <w:tc>
          <w:tcPr>
            <w:tcW w:w="10063"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IV </w:t>
            </w:r>
            <w:r w:rsidRPr="00A2545E">
              <w:rPr>
                <w:rFonts w:ascii="Times New Roman" w:hAnsi="Times New Roman" w:cs="Times New Roman"/>
                <w:sz w:val="20"/>
                <w:szCs w:val="20"/>
              </w:rPr>
              <w:t>четверть. 9 часов</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23</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Аффрикаты</w:t>
            </w: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С-Ц. Звуки и буквы Ц-Ч.</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24</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Ч-Т. Звуки и буквы Ч-Щ.</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25</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С-Щ</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26</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27</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Сонорные звуки и буквы</w:t>
            </w: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Л-Р.</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28</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Л- Р</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29</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Й-Л-Р</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30</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8F6ED8"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31</w:t>
            </w:r>
          </w:p>
        </w:tc>
        <w:tc>
          <w:tcPr>
            <w:tcW w:w="1494"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6727"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Диагностика</w:t>
            </w:r>
          </w:p>
        </w:tc>
        <w:tc>
          <w:tcPr>
            <w:tcW w:w="991"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bl>
    <w:p w:rsidR="00FA3BFF" w:rsidRPr="008F6ED8" w:rsidRDefault="00FA3BFF" w:rsidP="00FA3BFF">
      <w:pPr>
        <w:widowControl w:val="0"/>
        <w:jc w:val="both"/>
      </w:pP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Тематическое планирование</w:t>
      </w: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коррекционно-развивающего курса «Логопедические занятия</w:t>
      </w: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2 класс.</w:t>
      </w:r>
    </w:p>
    <w:tbl>
      <w:tblPr>
        <w:tblpPr w:leftFromText="180" w:rightFromText="180" w:vertAnchor="text" w:horzAnchor="margin" w:tblpXSpec="center" w:tblpY="170"/>
        <w:tblW w:w="9933" w:type="dxa"/>
        <w:tblLayout w:type="fixed"/>
        <w:tblCellMar>
          <w:left w:w="10" w:type="dxa"/>
          <w:right w:w="10" w:type="dxa"/>
        </w:tblCellMar>
        <w:tblLook w:val="0000"/>
      </w:tblPr>
      <w:tblGrid>
        <w:gridCol w:w="861"/>
        <w:gridCol w:w="3969"/>
        <w:gridCol w:w="4110"/>
        <w:gridCol w:w="993"/>
      </w:tblGrid>
      <w:tr w:rsidR="00FA3BFF" w:rsidRPr="00170489" w:rsidTr="00FA3BFF">
        <w:tc>
          <w:tcPr>
            <w:tcW w:w="861"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 п/п</w:t>
            </w:r>
          </w:p>
        </w:tc>
        <w:tc>
          <w:tcPr>
            <w:tcW w:w="3969"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Раздел</w:t>
            </w:r>
          </w:p>
        </w:tc>
        <w:tc>
          <w:tcPr>
            <w:tcW w:w="4110"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Тема занятий</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Кол-во часов</w:t>
            </w:r>
          </w:p>
        </w:tc>
      </w:tr>
      <w:tr w:rsidR="00FA3BFF" w:rsidRPr="00170489" w:rsidTr="00FA3BFF">
        <w:tblPrEx>
          <w:tblCellMar>
            <w:top w:w="55" w:type="dxa"/>
            <w:left w:w="55" w:type="dxa"/>
            <w:bottom w:w="55" w:type="dxa"/>
            <w:right w:w="55" w:type="dxa"/>
          </w:tblCellMar>
        </w:tblPrEx>
        <w:tc>
          <w:tcPr>
            <w:tcW w:w="9933"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 четверть. 8 часов.</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Предложение и слово</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Дать понятие предложение и слов в предложении.</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lastRenderedPageBreak/>
              <w:t>2</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Главные члены предложения</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с карточками</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Формировать коммуникативные навыки</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Индивидуальная работа.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4</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на конце слова и в середине слова. Смыслоразличительная роль мягкого знака на конце слова</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с карточками.</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5</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Глухие и звонкие согласные звуки. Парные согласные</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в тетрадях.</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6</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9933"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II </w:t>
            </w:r>
            <w:r w:rsidRPr="00A2545E">
              <w:rPr>
                <w:rFonts w:ascii="Times New Roman" w:hAnsi="Times New Roman" w:cs="Times New Roman"/>
                <w:sz w:val="20"/>
                <w:szCs w:val="20"/>
              </w:rPr>
              <w:t>четверть. 8 часов</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7</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Твердые и мягкие согласные звуки</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на конце слова. Смысло- различительная роль мягкого знака на конце слова.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8</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в середине слова. Смысло -  различительная роль мягкого знака в середине слова.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9</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А-Я после согласных.</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10</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У-Ю после согласных.</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11</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письме букв О-Ё после согласных.</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12</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Ы-И после согласных. Твердые и мягкие согласные звуки перед Е.</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13</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твердые согласные Ш,Ж,Ц. Непарные мягкие согласные Щ,Ч,И.</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14</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Проверечная работа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9933"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III </w:t>
            </w:r>
            <w:r w:rsidRPr="00A2545E">
              <w:rPr>
                <w:rFonts w:ascii="Times New Roman" w:hAnsi="Times New Roman" w:cs="Times New Roman"/>
                <w:sz w:val="20"/>
                <w:szCs w:val="20"/>
              </w:rPr>
              <w:t>четверть. 8 часов.</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15</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Глухие и звонкие согласные звуки и буквы</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П-Б. Звуки и буква Т-Д.</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16</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К-Г. Звуки и буквы В-Ф.</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17</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С-З. Звуки и буквы Ш-Ж</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18</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глухие согласные Х,Ц,Ч,Щ.</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19</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звонкие Й, Л,М,Н.</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20</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21</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Свистящие шипящие согласные звуки и буквы</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С-Ш. Звуки и буквы З-Ж.</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22</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9933"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lastRenderedPageBreak/>
              <w:t xml:space="preserve">IV </w:t>
            </w:r>
            <w:r w:rsidRPr="00A2545E">
              <w:rPr>
                <w:rFonts w:ascii="Times New Roman" w:hAnsi="Times New Roman" w:cs="Times New Roman"/>
                <w:sz w:val="20"/>
                <w:szCs w:val="20"/>
              </w:rPr>
              <w:t>четверть. 9 часов</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p w:rsidR="00FA3BFF" w:rsidRPr="00A2545E" w:rsidRDefault="00FA3BFF" w:rsidP="00FA3BFF">
            <w:pPr>
              <w:widowControl w:val="0"/>
              <w:jc w:val="both"/>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Аффрикаты</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С-Ц. Звуки и буквы Ц-Ч.</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23</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Ч-Т. Звуки и буквы Ч-Щ.</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24</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С-Щ</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25</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26</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Сонорные звуки и буквы</w:t>
            </w: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Л-Р.</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27</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Л- Р</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28</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Й-Л-Р</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29</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30</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Игра «Умники и умница»</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31</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Игра «Умники и умницы»</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r>
      <w:tr w:rsidR="00FA3BFF" w:rsidRPr="00170489" w:rsidTr="00FA3BFF">
        <w:tc>
          <w:tcPr>
            <w:tcW w:w="86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32</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110"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Резервное занятие</w:t>
            </w:r>
          </w:p>
        </w:tc>
        <w:tc>
          <w:tcPr>
            <w:tcW w:w="993"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r>
    </w:tbl>
    <w:p w:rsidR="00FA3BFF" w:rsidRPr="008F6ED8" w:rsidRDefault="00FA3BFF" w:rsidP="00FA3BFF">
      <w:pPr>
        <w:widowControl w:val="0"/>
        <w:jc w:val="both"/>
        <w:rPr>
          <w:b/>
        </w:rPr>
      </w:pP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Тематическое планирование</w:t>
      </w: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коррекционно-развивающего курса «Логопедические занятия</w:t>
      </w: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3 класс.</w:t>
      </w:r>
    </w:p>
    <w:tbl>
      <w:tblPr>
        <w:tblW w:w="10065" w:type="dxa"/>
        <w:tblInd w:w="10" w:type="dxa"/>
        <w:tblLayout w:type="fixed"/>
        <w:tblCellMar>
          <w:left w:w="10" w:type="dxa"/>
          <w:right w:w="10" w:type="dxa"/>
        </w:tblCellMar>
        <w:tblLook w:val="0000"/>
      </w:tblPr>
      <w:tblGrid>
        <w:gridCol w:w="851"/>
        <w:gridCol w:w="3969"/>
        <w:gridCol w:w="4458"/>
        <w:gridCol w:w="787"/>
      </w:tblGrid>
      <w:tr w:rsidR="00FA3BFF" w:rsidRPr="00170489" w:rsidTr="00FA3BFF">
        <w:tc>
          <w:tcPr>
            <w:tcW w:w="851"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 п/п</w:t>
            </w:r>
          </w:p>
        </w:tc>
        <w:tc>
          <w:tcPr>
            <w:tcW w:w="3969"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Раздел</w:t>
            </w:r>
          </w:p>
        </w:tc>
        <w:tc>
          <w:tcPr>
            <w:tcW w:w="4458"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Тема занятий</w:t>
            </w:r>
          </w:p>
        </w:tc>
        <w:tc>
          <w:tcPr>
            <w:tcW w:w="787" w:type="dxa"/>
            <w:tcBorders>
              <w:top w:val="single" w:sz="1" w:space="0" w:color="000000"/>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Кол-во часов</w:t>
            </w:r>
          </w:p>
        </w:tc>
      </w:tr>
      <w:tr w:rsidR="00FA3BFF" w:rsidRPr="00170489" w:rsidTr="00FA3BFF">
        <w:tblPrEx>
          <w:tblCellMar>
            <w:top w:w="55" w:type="dxa"/>
            <w:left w:w="55" w:type="dxa"/>
            <w:bottom w:w="55" w:type="dxa"/>
            <w:right w:w="55" w:type="dxa"/>
          </w:tblCellMar>
        </w:tblPrEx>
        <w:tc>
          <w:tcPr>
            <w:tcW w:w="10065"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 четверть. 8 часов.</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Предложение и слово</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Дать понятие предложение и слов в предложении.</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Главные члены предложения</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с карточками</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Формировать коммуникативные навыки</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Индивидуальная работа.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4</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на конце слова и в середине слова. Смыслоразличительная роль мягкого знака на конце слова</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с карточками.</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5</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Глухие и звонкие согласные звуки. Парные согласные</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в тетрадях.</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6</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7</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10065"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II </w:t>
            </w:r>
            <w:r w:rsidRPr="00A2545E">
              <w:rPr>
                <w:rFonts w:ascii="Times New Roman" w:hAnsi="Times New Roman" w:cs="Times New Roman"/>
                <w:sz w:val="20"/>
                <w:szCs w:val="20"/>
              </w:rPr>
              <w:t>четверть. 8 часов</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lastRenderedPageBreak/>
              <w:t>8</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Твердые и мягкие согласные звуки</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на конце слова. Смысло- различительная роль мягкого знака на конце слова.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9</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в середине слова. Смысло -  различительная роль мягкого знака в середине слова.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10</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А-Я после согласных.</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11</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У-Ю после согласных.</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12</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письме букв О-Ё после согласных.</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13</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Ы-И после согласных. Твердые и мягкие согласные звуки перед Е.</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14</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твердые согласные Ш,Ж,Ц. Непарные мягкие согласные Щ,Ч,И.</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15</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Проверечная работа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10065"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III </w:t>
            </w:r>
            <w:r w:rsidRPr="00A2545E">
              <w:rPr>
                <w:rFonts w:ascii="Times New Roman" w:hAnsi="Times New Roman" w:cs="Times New Roman"/>
                <w:sz w:val="20"/>
                <w:szCs w:val="20"/>
              </w:rPr>
              <w:t>четверть. 8 часов.</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16</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Глухие и звонкие согласные звуки и буквы</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П-Б. Звуки и буква Т-Д.</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17</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К-Г. Звуки и буквы В-Ф.</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18</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С-З. Звуки и буквы Ш-Ж</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19</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глухие согласные Х,Ц,Ч,Щ.</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20</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звонкие Й, Л,М,Н.</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21</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22</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Свистящие шипящие согласные звуки и буквы</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С-Ш. Звуки и буквы З-Ж.</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23</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10065"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IV </w:t>
            </w:r>
            <w:r w:rsidRPr="00A2545E">
              <w:rPr>
                <w:rFonts w:ascii="Times New Roman" w:hAnsi="Times New Roman" w:cs="Times New Roman"/>
                <w:sz w:val="20"/>
                <w:szCs w:val="20"/>
              </w:rPr>
              <w:t>четверть. 9 часов</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24</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Аффрикаты</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С-Ц. Звуки и буквы Ц-Ч.</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25</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Ч-Т. Звуки и буквы Ч-Щ.</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26</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С-Щ</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27</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28</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Сонорные звуки и буквы</w:t>
            </w: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Л-Р.</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29</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Л- Р</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30</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Й-Л-Р</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31</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lastRenderedPageBreak/>
              <w:t>32</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Игра «Умники и умница»</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33</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Игра «Умники и умницы»</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r>
      <w:tr w:rsidR="00FA3BFF" w:rsidRPr="00170489" w:rsidTr="00FA3BFF">
        <w:tc>
          <w:tcPr>
            <w:tcW w:w="851"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34</w:t>
            </w:r>
          </w:p>
        </w:tc>
        <w:tc>
          <w:tcPr>
            <w:tcW w:w="396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4458"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Резервное занятие</w:t>
            </w:r>
          </w:p>
        </w:tc>
        <w:tc>
          <w:tcPr>
            <w:tcW w:w="787"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r>
    </w:tbl>
    <w:p w:rsidR="00FA3BFF" w:rsidRPr="008F6ED8" w:rsidRDefault="00FA3BFF" w:rsidP="00FA3BFF">
      <w:pPr>
        <w:widowControl w:val="0"/>
        <w:jc w:val="both"/>
        <w:rPr>
          <w:b/>
        </w:rPr>
      </w:pP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Тематическое планирование</w:t>
      </w: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коррекционно-развивающего курса «Логопедические занятия</w:t>
      </w:r>
      <w:r>
        <w:rPr>
          <w:rFonts w:ascii="Times New Roman" w:hAnsi="Times New Roman" w:cs="Times New Roman"/>
          <w:b/>
          <w:sz w:val="24"/>
          <w:szCs w:val="24"/>
        </w:rPr>
        <w:t>»</w:t>
      </w:r>
    </w:p>
    <w:p w:rsidR="00FA3BFF" w:rsidRPr="00170489" w:rsidRDefault="00FA3BFF" w:rsidP="00FA3BFF">
      <w:pPr>
        <w:widowControl w:val="0"/>
        <w:ind w:firstLine="709"/>
        <w:jc w:val="center"/>
        <w:rPr>
          <w:rFonts w:ascii="Times New Roman" w:hAnsi="Times New Roman" w:cs="Times New Roman"/>
          <w:b/>
          <w:sz w:val="24"/>
          <w:szCs w:val="24"/>
        </w:rPr>
      </w:pPr>
      <w:r w:rsidRPr="00170489">
        <w:rPr>
          <w:rFonts w:ascii="Times New Roman" w:hAnsi="Times New Roman" w:cs="Times New Roman"/>
          <w:b/>
          <w:sz w:val="24"/>
          <w:szCs w:val="24"/>
        </w:rPr>
        <w:t>4  класс.</w:t>
      </w:r>
    </w:p>
    <w:tbl>
      <w:tblPr>
        <w:tblpPr w:leftFromText="180" w:rightFromText="180" w:vertAnchor="text" w:horzAnchor="margin" w:tblpXSpec="center" w:tblpY="131"/>
        <w:tblW w:w="9771" w:type="dxa"/>
        <w:tblLayout w:type="fixed"/>
        <w:tblCellMar>
          <w:left w:w="10" w:type="dxa"/>
          <w:right w:w="10" w:type="dxa"/>
        </w:tblCellMar>
        <w:tblLook w:val="0000"/>
      </w:tblPr>
      <w:tblGrid>
        <w:gridCol w:w="709"/>
        <w:gridCol w:w="2266"/>
        <w:gridCol w:w="5966"/>
        <w:gridCol w:w="830"/>
      </w:tblGrid>
      <w:tr w:rsidR="00FA3BFF" w:rsidRPr="00170489" w:rsidTr="00FA3BFF">
        <w:tc>
          <w:tcPr>
            <w:tcW w:w="709"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 п/п</w:t>
            </w:r>
          </w:p>
        </w:tc>
        <w:tc>
          <w:tcPr>
            <w:tcW w:w="2266"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Раздел</w:t>
            </w:r>
          </w:p>
        </w:tc>
        <w:tc>
          <w:tcPr>
            <w:tcW w:w="5966" w:type="dxa"/>
            <w:tcBorders>
              <w:top w:val="single" w:sz="1" w:space="0" w:color="000000"/>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Тема занятий</w:t>
            </w:r>
          </w:p>
        </w:tc>
        <w:tc>
          <w:tcPr>
            <w:tcW w:w="830" w:type="dxa"/>
            <w:tcBorders>
              <w:top w:val="single" w:sz="1" w:space="0" w:color="000000"/>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Кол-во часов</w:t>
            </w:r>
          </w:p>
        </w:tc>
      </w:tr>
      <w:tr w:rsidR="00FA3BFF" w:rsidRPr="00170489" w:rsidTr="00FA3BFF">
        <w:tblPrEx>
          <w:tblCellMar>
            <w:top w:w="55" w:type="dxa"/>
            <w:left w:w="55" w:type="dxa"/>
            <w:bottom w:w="55" w:type="dxa"/>
            <w:right w:w="55" w:type="dxa"/>
          </w:tblCellMar>
        </w:tblPrEx>
        <w:tc>
          <w:tcPr>
            <w:tcW w:w="9771"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 четверть. 8 часов.</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Предложение и слово</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Дать понятие предложение и слов в предложении.</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 xml:space="preserve">Дифференциация [б-п] в устной и письменной речи. </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с карточками</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Развивать фонематический слух</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Индивидуальная работа.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4</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Дифференциация [г-к] в устной и письменной речи.</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с карточками.</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5</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 xml:space="preserve">Развивать фонематический слух </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Работа в тетрадях.</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6</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9771"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II </w:t>
            </w:r>
            <w:r w:rsidRPr="00A2545E">
              <w:rPr>
                <w:rFonts w:ascii="Times New Roman" w:hAnsi="Times New Roman" w:cs="Times New Roman"/>
                <w:sz w:val="20"/>
                <w:szCs w:val="20"/>
              </w:rPr>
              <w:t>четверть. 8 часов</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7</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Твердые и мягкие согласные звуки</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на конце слова. Смысло- различительная роль мягкого знака на конце слова.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8</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Мягкий знак в середине слова. Смысло -  различительная роль мягкого знака в середине слова.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9</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А-Я после согласных.</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10</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У-Ю после согласных.</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11</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письме букв О-Ё после согласных.</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12</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Различение на письме букв Ы-И после согласных. Твердые и мягкие согласные звуки перед Е.</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13</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твердые согласные Ш,Ж,Ц. Непарные мягкие согласные Щ,Ч,И.</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lastRenderedPageBreak/>
              <w:t>14</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Проверечная работа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9771"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III </w:t>
            </w:r>
            <w:r w:rsidRPr="00A2545E">
              <w:rPr>
                <w:rFonts w:ascii="Times New Roman" w:hAnsi="Times New Roman" w:cs="Times New Roman"/>
                <w:sz w:val="20"/>
                <w:szCs w:val="20"/>
              </w:rPr>
              <w:t>четверть. 8 часов.</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15</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Глухие и звонкие согласные звуки и буквы</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П-Б. Звуки и буква Т-Д.</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16</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К-Г. Звуки и буквы В-Ф.</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17</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С-З. Звуки и буквы Ш-Ж</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18</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глухие согласные Х,Ц,Ч,Щ.</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19</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Непарные звонкие Й, Л,М,Н.</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20</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21</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Свистящие шипящие согласные звуки и буквы</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С-Ш. Звуки и буквы З-Ж.</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22</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lang w:val="en-US"/>
              </w:rPr>
            </w:pPr>
            <w:r w:rsidRPr="00A2545E">
              <w:rPr>
                <w:rFonts w:ascii="Times New Roman" w:hAnsi="Times New Roman" w:cs="Times New Roman"/>
                <w:sz w:val="20"/>
                <w:szCs w:val="20"/>
              </w:rPr>
              <w:t>1</w:t>
            </w:r>
          </w:p>
        </w:tc>
      </w:tr>
      <w:tr w:rsidR="00FA3BFF" w:rsidRPr="00170489" w:rsidTr="00FA3BFF">
        <w:tblPrEx>
          <w:tblCellMar>
            <w:top w:w="55" w:type="dxa"/>
            <w:left w:w="55" w:type="dxa"/>
            <w:bottom w:w="55" w:type="dxa"/>
            <w:right w:w="55" w:type="dxa"/>
          </w:tblCellMar>
        </w:tblPrEx>
        <w:tc>
          <w:tcPr>
            <w:tcW w:w="9771" w:type="dxa"/>
            <w:gridSpan w:val="4"/>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lang w:val="en-US"/>
              </w:rPr>
              <w:t xml:space="preserve">IV </w:t>
            </w:r>
            <w:r w:rsidRPr="00A2545E">
              <w:rPr>
                <w:rFonts w:ascii="Times New Roman" w:hAnsi="Times New Roman" w:cs="Times New Roman"/>
                <w:sz w:val="20"/>
                <w:szCs w:val="20"/>
              </w:rPr>
              <w:t>четверть. 9 часов</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23</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Аффрикаты</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С-Ц. Звуки и буквы Ц-Ч.</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24</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Ч-Т. Звуки и буквы Ч-Щ.</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25</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С-Щ</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26</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27</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Сонорные звуки и буквы</w:t>
            </w: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Л-Р.</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28</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и буквы Л- Р</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29</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Звуки Й-Л-Р</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30</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Проверочная работа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31</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Игра «Умники и умница»</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1</w:t>
            </w: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32</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Игра «Умники и умницы»</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r>
      <w:tr w:rsidR="00FA3BFF" w:rsidRPr="00170489" w:rsidTr="00FA3BFF">
        <w:tc>
          <w:tcPr>
            <w:tcW w:w="709"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33</w:t>
            </w:r>
          </w:p>
        </w:tc>
        <w:tc>
          <w:tcPr>
            <w:tcW w:w="22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c>
          <w:tcPr>
            <w:tcW w:w="5966" w:type="dxa"/>
            <w:tcBorders>
              <w:left w:val="single" w:sz="1" w:space="0" w:color="000000"/>
              <w:bottom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r w:rsidRPr="00A2545E">
              <w:rPr>
                <w:rFonts w:ascii="Times New Roman" w:hAnsi="Times New Roman" w:cs="Times New Roman"/>
                <w:sz w:val="20"/>
                <w:szCs w:val="20"/>
              </w:rPr>
              <w:t>Резервное занятие</w:t>
            </w:r>
          </w:p>
        </w:tc>
        <w:tc>
          <w:tcPr>
            <w:tcW w:w="830" w:type="dxa"/>
            <w:tcBorders>
              <w:left w:val="single" w:sz="1" w:space="0" w:color="000000"/>
              <w:bottom w:val="single" w:sz="1" w:space="0" w:color="000000"/>
              <w:right w:val="single" w:sz="1" w:space="0" w:color="000000"/>
            </w:tcBorders>
            <w:shd w:val="clear" w:color="auto" w:fill="auto"/>
          </w:tcPr>
          <w:p w:rsidR="00FA3BFF" w:rsidRPr="00A2545E" w:rsidRDefault="00FA3BFF" w:rsidP="00FA3BFF">
            <w:pPr>
              <w:widowControl w:val="0"/>
              <w:jc w:val="both"/>
              <w:rPr>
                <w:rFonts w:ascii="Times New Roman" w:hAnsi="Times New Roman" w:cs="Times New Roman"/>
                <w:sz w:val="20"/>
                <w:szCs w:val="20"/>
              </w:rPr>
            </w:pPr>
          </w:p>
        </w:tc>
      </w:tr>
    </w:tbl>
    <w:p w:rsidR="00FA3BFF" w:rsidRDefault="00FA3BFF" w:rsidP="006019E9">
      <w:pPr>
        <w:suppressAutoHyphens w:val="0"/>
        <w:autoSpaceDN/>
        <w:spacing w:after="0" w:line="240" w:lineRule="auto"/>
        <w:rPr>
          <w:rFonts w:ascii="Times New Roman" w:eastAsia="Times New Roman" w:hAnsi="Times New Roman" w:cs="Times New Roman"/>
          <w:b/>
          <w:color w:val="auto"/>
          <w:kern w:val="0"/>
          <w:sz w:val="24"/>
          <w:szCs w:val="24"/>
          <w:lang w:eastAsia="ru-RU"/>
        </w:rPr>
      </w:pPr>
    </w:p>
    <w:p w:rsidR="00FA3BFF" w:rsidRDefault="00FA3BFF" w:rsidP="006019E9">
      <w:pPr>
        <w:suppressAutoHyphens w:val="0"/>
        <w:autoSpaceDN/>
        <w:spacing w:after="0" w:line="240" w:lineRule="auto"/>
        <w:rPr>
          <w:rFonts w:ascii="Times New Roman" w:eastAsia="Times New Roman" w:hAnsi="Times New Roman" w:cs="Times New Roman"/>
          <w:b/>
          <w:color w:val="auto"/>
          <w:kern w:val="0"/>
          <w:sz w:val="24"/>
          <w:szCs w:val="24"/>
          <w:lang w:eastAsia="ru-RU"/>
        </w:rPr>
      </w:pPr>
    </w:p>
    <w:p w:rsidR="009E6C62" w:rsidRPr="009E6C62" w:rsidRDefault="009E6C62" w:rsidP="009E6C62">
      <w:pPr>
        <w:textAlignment w:val="baseline"/>
        <w:rPr>
          <w:rFonts w:ascii="Times New Roman" w:eastAsia="SimSun" w:hAnsi="Times New Roman" w:cs="Times New Roman"/>
          <w:b/>
          <w:kern w:val="1"/>
          <w:sz w:val="24"/>
          <w:szCs w:val="24"/>
          <w:lang w:eastAsia="ar-SA"/>
        </w:rPr>
      </w:pPr>
      <w:r w:rsidRPr="009E6C62">
        <w:rPr>
          <w:rFonts w:ascii="Times New Roman" w:eastAsia="SimSun" w:hAnsi="Times New Roman" w:cs="Times New Roman"/>
          <w:b/>
          <w:kern w:val="1"/>
          <w:sz w:val="24"/>
          <w:szCs w:val="24"/>
          <w:lang w:eastAsia="ar-SA"/>
        </w:rPr>
        <w:t>Коррекционно-развивающий курс «Логопедические занятия»</w:t>
      </w:r>
    </w:p>
    <w:p w:rsidR="009E6C62" w:rsidRPr="00662B17" w:rsidRDefault="009E6C62" w:rsidP="00662B17">
      <w:pPr>
        <w:widowControl w:val="0"/>
        <w:rPr>
          <w:rFonts w:ascii="Times New Roman" w:hAnsi="Times New Roman" w:cs="Times New Roman"/>
          <w:sz w:val="24"/>
          <w:szCs w:val="24"/>
        </w:rPr>
      </w:pPr>
      <w:r w:rsidRPr="00662B17">
        <w:rPr>
          <w:rFonts w:ascii="Times New Roman" w:hAnsi="Times New Roman" w:cs="Times New Roman"/>
          <w:b/>
          <w:bCs/>
          <w:sz w:val="24"/>
          <w:szCs w:val="24"/>
        </w:rPr>
        <w:t>1.Пояснительная записка.</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Рабочая программа разработана для работы по коррекции  недостатков речевого развития обучающихся 2 - 4 классов, получающих образование в соответствии с ФГОС НОО ОВЗ и адаптированной основной образовательной программы с учетом рекомендации ПМПК.</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 xml:space="preserve">Учащиеся с ЗПР вариант 7.2. затрудняются в воспроизведении лексико -грамматических конструкций. С помощью языковых средств не могут выразить причинно-следственные, временные и </w:t>
      </w:r>
      <w:r w:rsidRPr="00662B17">
        <w:rPr>
          <w:rFonts w:ascii="Times New Roman" w:hAnsi="Times New Roman" w:cs="Times New Roman"/>
          <w:sz w:val="24"/>
          <w:szCs w:val="24"/>
        </w:rPr>
        <w:lastRenderedPageBreak/>
        <w:t>другие отношения.</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Словарный запас отличается бедностью и не дифференцированный: дети недостаточно понимают и неточно употребляют близкие по значению слова.</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Ограниченность словарного запаса определяются недостаточностью знаний и представлений об окружающем мире, низкой познавательной активностью.</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При реализации курса основными приемами и методами работы будут являться следующие:</w:t>
      </w:r>
    </w:p>
    <w:p w:rsidR="009E6C62" w:rsidRPr="00662B17" w:rsidRDefault="009E6C62" w:rsidP="006370BC">
      <w:pPr>
        <w:widowControl w:val="0"/>
        <w:numPr>
          <w:ilvl w:val="0"/>
          <w:numId w:val="47"/>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использование игровой формы предъявления нового материала;</w:t>
      </w:r>
    </w:p>
    <w:p w:rsidR="009E6C62" w:rsidRPr="00662B17" w:rsidRDefault="009E6C62" w:rsidP="006370BC">
      <w:pPr>
        <w:widowControl w:val="0"/>
        <w:numPr>
          <w:ilvl w:val="0"/>
          <w:numId w:val="47"/>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наблюдение за особенностями развития обучающихся в динамике;</w:t>
      </w:r>
    </w:p>
    <w:p w:rsidR="009E6C62" w:rsidRPr="00662B17" w:rsidRDefault="009E6C62" w:rsidP="006370BC">
      <w:pPr>
        <w:widowControl w:val="0"/>
        <w:numPr>
          <w:ilvl w:val="0"/>
          <w:numId w:val="47"/>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приемы развития мыслительной активности;</w:t>
      </w:r>
    </w:p>
    <w:p w:rsidR="009E6C62" w:rsidRPr="00662B17" w:rsidRDefault="009E6C62" w:rsidP="006370BC">
      <w:pPr>
        <w:widowControl w:val="0"/>
        <w:numPr>
          <w:ilvl w:val="0"/>
          <w:numId w:val="47"/>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методы стимулирования учения.</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Цель курса: коррекция дефектов устной речи и формирование функционального базиса навыков письма и чтения, способствующего успешной адаптации в учебной деятельности и дальнейшей социализации детей с ЗПР.</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Задачами освоения курса является:</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совершенствовать звукопроизношение;</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формировать фонематические процессы анализа и синтеза;</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формировать грамматический строй речи;</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развивать связную речь;</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развивать мелкую моторику;</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вырабатывать у детей навык продуктивной учебной деятельности.</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Система логопедических занятий курса разделена на три этапа:</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фонетический;</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лексический;</w:t>
      </w:r>
    </w:p>
    <w:p w:rsidR="009E6C62" w:rsidRPr="00662B17" w:rsidRDefault="009E6C62" w:rsidP="006370BC">
      <w:pPr>
        <w:widowControl w:val="0"/>
        <w:numPr>
          <w:ilvl w:val="0"/>
          <w:numId w:val="45"/>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синтаксический.</w:t>
      </w:r>
    </w:p>
    <w:p w:rsidR="009E6C62" w:rsidRPr="00662B17" w:rsidRDefault="009E6C62" w:rsidP="009E6C62">
      <w:pPr>
        <w:widowControl w:val="0"/>
        <w:ind w:firstLine="709"/>
        <w:jc w:val="center"/>
        <w:rPr>
          <w:rFonts w:ascii="Times New Roman" w:hAnsi="Times New Roman" w:cs="Times New Roman"/>
          <w:sz w:val="24"/>
          <w:szCs w:val="24"/>
        </w:rPr>
      </w:pPr>
      <w:r w:rsidRPr="00662B17">
        <w:rPr>
          <w:rFonts w:ascii="Times New Roman" w:hAnsi="Times New Roman" w:cs="Times New Roman"/>
          <w:b/>
          <w:sz w:val="24"/>
          <w:szCs w:val="24"/>
        </w:rPr>
        <w:t>2. Общая характеристика учебного предмета.</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Содержание коррекционной работы на фонетическом уровне.</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Учащиеся знакомятся с работой артикуляционного аппарата, со способами образования звуков речи, познают взаимосвязь между буквой и звуком. У них формируется понятие о букве как о графическом образе звука.</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Большое значение отводится дифференциации букв имеющих кинетическое сходство. Ведется работа по дифференциации фонем, имеющих акустико-артикуляционное сходство. Дети знакомятся с обозначением мягкости согласных посредством гласных второго ряда (е, ё, и, ю, я) и мягкого знака.</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Первый этап коррекционной работы завершает дифференциацией согласных звуков, формированием понятия о звонких и глухих звуках, объяснением сходства и различия.</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Содержание коррекционной работы на лексическом уровне.</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 xml:space="preserve">Работа на втором этапе коррекции начинается с уточнения и расширения словарного запаса. Школьники получают представления о слове, слоговом анализе и синтезе слов, усваивают роль ударения в устной речи, знакомятся со способами словообразования: суффиксальным, </w:t>
      </w:r>
      <w:r w:rsidRPr="00662B17">
        <w:rPr>
          <w:rFonts w:ascii="Times New Roman" w:hAnsi="Times New Roman" w:cs="Times New Roman"/>
          <w:sz w:val="24"/>
          <w:szCs w:val="24"/>
        </w:rPr>
        <w:lastRenderedPageBreak/>
        <w:t>префиксальным, суффиксально - префиксальным, учатся подбирать родственные и однокоренные слова.</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Содержание коррекционной работы на синтаксическом уровне.</w:t>
      </w:r>
    </w:p>
    <w:p w:rsidR="009E6C62" w:rsidRPr="00662B17" w:rsidRDefault="009E6C62" w:rsidP="009E6C62">
      <w:pPr>
        <w:widowControl w:val="0"/>
        <w:ind w:firstLine="709"/>
        <w:jc w:val="both"/>
        <w:rPr>
          <w:rFonts w:ascii="Times New Roman" w:hAnsi="Times New Roman" w:cs="Times New Roman"/>
          <w:b/>
          <w:sz w:val="24"/>
          <w:szCs w:val="24"/>
        </w:rPr>
      </w:pPr>
      <w:r w:rsidRPr="00662B17">
        <w:rPr>
          <w:rFonts w:ascii="Times New Roman" w:hAnsi="Times New Roman" w:cs="Times New Roman"/>
          <w:sz w:val="24"/>
          <w:szCs w:val="24"/>
        </w:rPr>
        <w:t>Третий этап начинается с работы над предложением. У учащихся формируется навык определения количества и последовательности слов в предложении, навык смыслового, интонационного и грамматического оформления, они учатся правильно согласовать различные части речи. Д</w:t>
      </w:r>
      <w:r w:rsidRPr="00662B17">
        <w:rPr>
          <w:rFonts w:ascii="Times New Roman" w:hAnsi="Times New Roman" w:cs="Times New Roman"/>
          <w:bCs/>
          <w:sz w:val="24"/>
          <w:szCs w:val="24"/>
        </w:rPr>
        <w:t>инамика будет отслеживаться 2 раза в год, диагностика будет осуществляться с помощью следующих методик: Р.С. Немов, Н.Я. Семаго, Т.А. Фотековой, пробы Хеда.</w:t>
      </w:r>
    </w:p>
    <w:p w:rsidR="009E6C62" w:rsidRPr="00662B17" w:rsidRDefault="009E6C62" w:rsidP="009E6C62">
      <w:pPr>
        <w:widowControl w:val="0"/>
        <w:ind w:firstLine="709"/>
        <w:jc w:val="center"/>
        <w:rPr>
          <w:rFonts w:ascii="Times New Roman" w:hAnsi="Times New Roman" w:cs="Times New Roman"/>
          <w:sz w:val="24"/>
          <w:szCs w:val="24"/>
        </w:rPr>
      </w:pPr>
      <w:r w:rsidRPr="00662B17">
        <w:rPr>
          <w:rFonts w:ascii="Times New Roman" w:hAnsi="Times New Roman" w:cs="Times New Roman"/>
          <w:b/>
          <w:sz w:val="24"/>
          <w:szCs w:val="24"/>
        </w:rPr>
        <w:t>3.Описание места учебного предмета в учебном плане.</w:t>
      </w:r>
    </w:p>
    <w:p w:rsidR="009E6C62" w:rsidRPr="00662B17" w:rsidRDefault="009E6C62" w:rsidP="009E6C62">
      <w:pPr>
        <w:widowControl w:val="0"/>
        <w:ind w:firstLine="709"/>
        <w:jc w:val="both"/>
        <w:rPr>
          <w:rFonts w:ascii="Times New Roman" w:hAnsi="Times New Roman" w:cs="Times New Roman"/>
          <w:b/>
          <w:bCs/>
          <w:sz w:val="24"/>
          <w:szCs w:val="24"/>
        </w:rPr>
      </w:pPr>
      <w:r w:rsidRPr="00662B17">
        <w:rPr>
          <w:rFonts w:ascii="Times New Roman" w:hAnsi="Times New Roman" w:cs="Times New Roman"/>
          <w:sz w:val="24"/>
          <w:szCs w:val="24"/>
        </w:rPr>
        <w:t>На изучение предмета в Учебном плане отводится 34 часа в год, что составляет 1 час в неделю групповых занятий.</w:t>
      </w:r>
    </w:p>
    <w:p w:rsidR="009E6C62" w:rsidRPr="00662B17" w:rsidRDefault="009E6C62" w:rsidP="009E6C62">
      <w:pPr>
        <w:widowControl w:val="0"/>
        <w:ind w:firstLine="709"/>
        <w:jc w:val="center"/>
        <w:rPr>
          <w:rFonts w:ascii="Times New Roman" w:hAnsi="Times New Roman" w:cs="Times New Roman"/>
          <w:sz w:val="24"/>
          <w:szCs w:val="24"/>
        </w:rPr>
      </w:pPr>
      <w:r w:rsidRPr="00662B17">
        <w:rPr>
          <w:rFonts w:ascii="Times New Roman" w:hAnsi="Times New Roman" w:cs="Times New Roman"/>
          <w:b/>
          <w:bCs/>
          <w:sz w:val="24"/>
          <w:szCs w:val="24"/>
        </w:rPr>
        <w:t>4. Описание ценностных ориентиров содержания учебного предмета.</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В процессе коррекционный-развивающей работы должны быть сформированы универсальные учебные действия:</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умение организовывать собственную жизнедеятельность;</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активное включение в общение и взаимодействие со сверстниками;</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проявление позитивных качеств  личности в различных ситуациях;</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принятие и освоение роли обучающегося;</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развитие навыка сотрудничества со взрослыми  и сверстниками в разных социальных ситуациях.</w:t>
      </w:r>
    </w:p>
    <w:p w:rsidR="00FA3BFF" w:rsidRDefault="00FA3BFF" w:rsidP="00AD0F64">
      <w:pPr>
        <w:widowControl w:val="0"/>
        <w:rPr>
          <w:rFonts w:ascii="Times New Roman" w:hAnsi="Times New Roman" w:cs="Times New Roman"/>
          <w:b/>
          <w:sz w:val="24"/>
          <w:szCs w:val="24"/>
        </w:rPr>
      </w:pPr>
    </w:p>
    <w:p w:rsidR="009E6C62" w:rsidRPr="00662B17" w:rsidRDefault="009E6C62" w:rsidP="00AD0F64">
      <w:pPr>
        <w:widowControl w:val="0"/>
        <w:rPr>
          <w:rFonts w:ascii="Times New Roman" w:hAnsi="Times New Roman" w:cs="Times New Roman"/>
          <w:sz w:val="24"/>
          <w:szCs w:val="24"/>
        </w:rPr>
      </w:pPr>
      <w:r w:rsidRPr="00662B17">
        <w:rPr>
          <w:rFonts w:ascii="Times New Roman" w:hAnsi="Times New Roman" w:cs="Times New Roman"/>
          <w:b/>
          <w:sz w:val="24"/>
          <w:szCs w:val="24"/>
        </w:rPr>
        <w:t>5.Личностные, метапредметные и предметные результаты освоения учебного предмета.</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Личностные результаты:</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умение организовывать собственную жизнедеятельность;</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активное включение в общение и взаимодействие со сверстниками;</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проявление позитивных качеств  личности в различных ситуациях;</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принятие и освоение роли обучающегося;</w:t>
      </w:r>
    </w:p>
    <w:p w:rsidR="009E6C62" w:rsidRPr="00662B17" w:rsidRDefault="009E6C62" w:rsidP="006370BC">
      <w:pPr>
        <w:widowControl w:val="0"/>
        <w:numPr>
          <w:ilvl w:val="0"/>
          <w:numId w:val="44"/>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развитие навыка сотрудничества со взрослыми  и сверстниками в разных социальных ситуациях.</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Метапредметные результаты:</w:t>
      </w:r>
    </w:p>
    <w:p w:rsidR="009E6C62" w:rsidRPr="00662B17" w:rsidRDefault="009E6C62"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анализ и объективная оценка результатов собственной деятельности;</w:t>
      </w:r>
    </w:p>
    <w:p w:rsidR="009E6C62" w:rsidRPr="00662B17" w:rsidRDefault="009E6C62"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управление своими эмоциями;</w:t>
      </w:r>
    </w:p>
    <w:p w:rsidR="009E6C62" w:rsidRPr="00662B17" w:rsidRDefault="009E6C62" w:rsidP="006370BC">
      <w:pPr>
        <w:widowControl w:val="0"/>
        <w:numPr>
          <w:ilvl w:val="0"/>
          <w:numId w:val="46"/>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готовность слушать собеседника и вести диалог.</w:t>
      </w:r>
    </w:p>
    <w:p w:rsidR="009E6C62" w:rsidRPr="00662B17" w:rsidRDefault="009E6C62" w:rsidP="009E6C62">
      <w:pPr>
        <w:widowControl w:val="0"/>
        <w:ind w:firstLine="709"/>
        <w:jc w:val="both"/>
        <w:rPr>
          <w:rFonts w:ascii="Times New Roman" w:hAnsi="Times New Roman" w:cs="Times New Roman"/>
          <w:sz w:val="24"/>
          <w:szCs w:val="24"/>
        </w:rPr>
      </w:pPr>
      <w:r w:rsidRPr="00662B17">
        <w:rPr>
          <w:rFonts w:ascii="Times New Roman" w:hAnsi="Times New Roman" w:cs="Times New Roman"/>
          <w:sz w:val="24"/>
          <w:szCs w:val="24"/>
        </w:rPr>
        <w:t>Предметные результаты:</w:t>
      </w:r>
    </w:p>
    <w:p w:rsidR="009E6C62" w:rsidRPr="00662B17" w:rsidRDefault="009E6C62" w:rsidP="006370BC">
      <w:pPr>
        <w:widowControl w:val="0"/>
        <w:numPr>
          <w:ilvl w:val="0"/>
          <w:numId w:val="48"/>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у ребенка повышается уровень обучаемости, улучшается внимание и восприятие;</w:t>
      </w:r>
    </w:p>
    <w:p w:rsidR="009E6C62" w:rsidRPr="00662B17" w:rsidRDefault="009E6C62" w:rsidP="006370BC">
      <w:pPr>
        <w:widowControl w:val="0"/>
        <w:numPr>
          <w:ilvl w:val="0"/>
          <w:numId w:val="48"/>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ребенок приобретает навыки активной фразы;</w:t>
      </w:r>
    </w:p>
    <w:p w:rsidR="009E6C62" w:rsidRPr="00662B17" w:rsidRDefault="009E6C62" w:rsidP="006370BC">
      <w:pPr>
        <w:widowControl w:val="0"/>
        <w:numPr>
          <w:ilvl w:val="0"/>
          <w:numId w:val="48"/>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у ребенка повышается интерес к процессу чтения и письма;</w:t>
      </w:r>
    </w:p>
    <w:p w:rsidR="009E6C62" w:rsidRPr="00662B17" w:rsidRDefault="009E6C62" w:rsidP="006370BC">
      <w:pPr>
        <w:widowControl w:val="0"/>
        <w:numPr>
          <w:ilvl w:val="0"/>
          <w:numId w:val="48"/>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у ребенка развивается способность к переносу полученных навыков на незнакомый материал;</w:t>
      </w:r>
    </w:p>
    <w:p w:rsidR="009E6C62" w:rsidRPr="00662B17" w:rsidRDefault="009E6C62" w:rsidP="006370BC">
      <w:pPr>
        <w:widowControl w:val="0"/>
        <w:numPr>
          <w:ilvl w:val="0"/>
          <w:numId w:val="48"/>
        </w:numPr>
        <w:suppressAutoHyphens w:val="0"/>
        <w:autoSpaceDN/>
        <w:spacing w:after="0" w:line="240" w:lineRule="auto"/>
        <w:ind w:firstLine="709"/>
        <w:jc w:val="both"/>
        <w:rPr>
          <w:rFonts w:ascii="Times New Roman" w:hAnsi="Times New Roman" w:cs="Times New Roman"/>
          <w:sz w:val="24"/>
          <w:szCs w:val="24"/>
        </w:rPr>
      </w:pPr>
      <w:r w:rsidRPr="00662B17">
        <w:rPr>
          <w:rFonts w:ascii="Times New Roman" w:hAnsi="Times New Roman" w:cs="Times New Roman"/>
          <w:sz w:val="24"/>
          <w:szCs w:val="24"/>
        </w:rPr>
        <w:t xml:space="preserve">употреблять в речи простые распространенные предложения, некоторые виды сложных </w:t>
      </w:r>
      <w:r w:rsidRPr="00662B17">
        <w:rPr>
          <w:rFonts w:ascii="Times New Roman" w:hAnsi="Times New Roman" w:cs="Times New Roman"/>
          <w:sz w:val="24"/>
          <w:szCs w:val="24"/>
        </w:rPr>
        <w:lastRenderedPageBreak/>
        <w:t>синтаксических структур;</w:t>
      </w:r>
    </w:p>
    <w:p w:rsidR="009E6C62" w:rsidRPr="00662B17" w:rsidRDefault="009E6C62" w:rsidP="006370BC">
      <w:pPr>
        <w:widowControl w:val="0"/>
        <w:numPr>
          <w:ilvl w:val="0"/>
          <w:numId w:val="48"/>
        </w:numPr>
        <w:suppressAutoHyphens w:val="0"/>
        <w:autoSpaceDN/>
        <w:spacing w:after="0" w:line="240" w:lineRule="auto"/>
        <w:ind w:firstLine="709"/>
        <w:jc w:val="both"/>
        <w:rPr>
          <w:rFonts w:ascii="Times New Roman" w:hAnsi="Times New Roman" w:cs="Times New Roman"/>
          <w:b/>
          <w:sz w:val="24"/>
          <w:szCs w:val="24"/>
        </w:rPr>
      </w:pPr>
      <w:r w:rsidRPr="00662B17">
        <w:rPr>
          <w:rFonts w:ascii="Times New Roman" w:hAnsi="Times New Roman" w:cs="Times New Roman"/>
          <w:sz w:val="24"/>
          <w:szCs w:val="24"/>
        </w:rPr>
        <w:t>вступать в общение со сверстниками и взрослыми, составлять небольшие рассказы по картине, серии картин, рассказ-описание, пересказывать короткий текст.</w:t>
      </w:r>
    </w:p>
    <w:p w:rsidR="00662B17" w:rsidRDefault="00662B17" w:rsidP="009E6C62">
      <w:pPr>
        <w:widowControl w:val="0"/>
        <w:ind w:firstLine="709"/>
        <w:jc w:val="center"/>
        <w:rPr>
          <w:b/>
        </w:rPr>
      </w:pPr>
    </w:p>
    <w:p w:rsidR="009E6C62" w:rsidRPr="00662B17" w:rsidRDefault="009E6C62" w:rsidP="00AD0F64">
      <w:pPr>
        <w:widowControl w:val="0"/>
        <w:rPr>
          <w:rFonts w:ascii="Times New Roman" w:hAnsi="Times New Roman" w:cs="Times New Roman"/>
          <w:b/>
          <w:sz w:val="24"/>
          <w:szCs w:val="24"/>
        </w:rPr>
      </w:pPr>
      <w:r w:rsidRPr="00662B17">
        <w:rPr>
          <w:rFonts w:ascii="Times New Roman" w:hAnsi="Times New Roman" w:cs="Times New Roman"/>
          <w:b/>
          <w:sz w:val="24"/>
          <w:szCs w:val="24"/>
        </w:rPr>
        <w:t>6.Тематическое планирование коррекционно-развивающего курса «Логопедические занятия» 2 класс.</w:t>
      </w:r>
    </w:p>
    <w:tbl>
      <w:tblPr>
        <w:tblW w:w="9794" w:type="dxa"/>
        <w:tblInd w:w="-3" w:type="dxa"/>
        <w:tblLayout w:type="fixed"/>
        <w:tblCellMar>
          <w:left w:w="10" w:type="dxa"/>
          <w:right w:w="10" w:type="dxa"/>
        </w:tblCellMar>
        <w:tblLook w:val="0000"/>
      </w:tblPr>
      <w:tblGrid>
        <w:gridCol w:w="614"/>
        <w:gridCol w:w="2660"/>
        <w:gridCol w:w="993"/>
        <w:gridCol w:w="5527"/>
      </w:tblGrid>
      <w:tr w:rsidR="009E6C62" w:rsidRPr="00662B17" w:rsidTr="00FA3BFF">
        <w:tc>
          <w:tcPr>
            <w:tcW w:w="614"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sz w:val="20"/>
                <w:szCs w:val="20"/>
              </w:rPr>
              <w:t>№</w:t>
            </w:r>
          </w:p>
        </w:tc>
        <w:tc>
          <w:tcPr>
            <w:tcW w:w="2660"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t>Тема занятий</w:t>
            </w:r>
          </w:p>
        </w:tc>
        <w:tc>
          <w:tcPr>
            <w:tcW w:w="993"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t>Кол-во</w:t>
            </w:r>
          </w:p>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t>часов</w:t>
            </w:r>
          </w:p>
        </w:tc>
        <w:tc>
          <w:tcPr>
            <w:tcW w:w="5527" w:type="dxa"/>
            <w:tcBorders>
              <w:top w:val="single" w:sz="1" w:space="0" w:color="000000"/>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b/>
                <w:bCs/>
                <w:sz w:val="20"/>
                <w:szCs w:val="20"/>
              </w:rPr>
              <w:t>Содержание занятий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Вводно-организационное занятие.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Название школьных и учебных предметов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слухового внимания.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Делу – время.</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Название временных понятий речевые цепочки, скороговорки.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логики, временных представлений, обобщений.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Сказка о пальчиках рук</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Стихи и сказки. Развитие мелкой моторики. Синхронизация движений и речи.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Мир вокруг нас.</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Названия частей тела. Пространственных понятий слова: круг, квадрат, бабочка и др.</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пространственных представлений. Ориентировка в пространстве</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Мир вокруг нас.</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Названия пространственных понятий слова: круг, квадрат, клетка, линия.</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пространственных представлений. Ориентировка в пространстве</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6</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Речь и предложение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Названия и приметы времен года, 3 месяца осени.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временных представлений. Темп, интонация.</w:t>
            </w:r>
          </w:p>
        </w:tc>
      </w:tr>
      <w:tr w:rsidR="009E6C62" w:rsidRPr="00662B17" w:rsidTr="00FA3BFF">
        <w:trPr>
          <w:trHeight w:val="333"/>
        </w:trPr>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7</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Предложение и слово</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Короткие предложения об осени, распространение предложений. Вопросы к словам в предложении.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«слово», «предложение».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памяти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8</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Слово и слог</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Названия овощей, фруктов, ягод, грибов.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из 1; 2; 3; 4-х слогов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«слово – слог»</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Логоритмика.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Звуки речи.</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Слоги, слова с гласными звуками: А, О, У, 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Определяем последовательность звуков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«слог – звук»</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10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Гласные звуки .</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Слоги, слова с гласными звуками: А, О, У, 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Имена: Аня, Оля, Уля и др. Словосочетания: Олин бант, мамины бусы, Асина кукла.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«слог – звук»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 буква»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Ударение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замок – замок, ирис –ирис, белки – белки и т.д</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чувства ритма, внимания к языковым явлениям.</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аист, аисты, астры, мама, папа, брат, Слава.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звукового анализа и синтеза.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У</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Звуковой и звукобуквенный анализ. Определение места звука  У: начало, середина, конец слова.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Звуковые схемы.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Закрепление понятий – ударение, ударный гласный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 У</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из 1-4 -х слогов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Аля, Уля, раки, руки,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звукового и звукобуквенного анализа и синтеза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О.</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Кот – крот, сон – стон - слон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Сок – сток, скок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Числительное - один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звукового анализа и синтеза.</w:t>
            </w:r>
          </w:p>
        </w:tc>
      </w:tr>
      <w:tr w:rsidR="009E6C62" w:rsidRPr="00662B17" w:rsidTr="00FA3BFF">
        <w:tc>
          <w:tcPr>
            <w:tcW w:w="614" w:type="dxa"/>
            <w:tcBorders>
              <w:left w:val="single" w:sz="1" w:space="0" w:color="000000"/>
              <w:bottom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16</w:t>
            </w:r>
          </w:p>
        </w:tc>
        <w:tc>
          <w:tcPr>
            <w:tcW w:w="2660" w:type="dxa"/>
            <w:tcBorders>
              <w:left w:val="single" w:sz="1" w:space="0" w:color="000000"/>
              <w:bottom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 О</w:t>
            </w:r>
            <w:r w:rsidRPr="00FA3BFF">
              <w:rPr>
                <w:rFonts w:ascii="Times New Roman" w:hAnsi="Times New Roman" w:cs="Times New Roman"/>
                <w:i/>
                <w:iCs/>
                <w:sz w:val="20"/>
                <w:szCs w:val="20"/>
              </w:rPr>
              <w:t>.</w:t>
            </w:r>
          </w:p>
        </w:tc>
        <w:tc>
          <w:tcPr>
            <w:tcW w:w="993" w:type="dxa"/>
            <w:tcBorders>
              <w:left w:val="single" w:sz="1" w:space="0" w:color="000000"/>
              <w:bottom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Оля, Саня, Соня</w:t>
            </w:r>
          </w:p>
        </w:tc>
      </w:tr>
      <w:tr w:rsidR="009E6C62" w:rsidRPr="00662B17" w:rsidTr="00FA3BFF">
        <w:tc>
          <w:tcPr>
            <w:tcW w:w="614" w:type="dxa"/>
            <w:tcBorders>
              <w:top w:val="single" w:sz="4" w:space="0" w:color="auto"/>
              <w:left w:val="single" w:sz="4" w:space="0" w:color="auto"/>
              <w:bottom w:val="single" w:sz="4" w:space="0" w:color="auto"/>
              <w:right w:val="single" w:sz="2"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p>
        </w:tc>
        <w:tc>
          <w:tcPr>
            <w:tcW w:w="2660" w:type="dxa"/>
            <w:tcBorders>
              <w:top w:val="single" w:sz="4" w:space="0" w:color="auto"/>
              <w:left w:val="single" w:sz="2" w:space="0" w:color="000000"/>
              <w:bottom w:val="single" w:sz="4" w:space="0" w:color="auto"/>
              <w:right w:val="single" w:sz="2"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У - О</w:t>
            </w:r>
            <w:r w:rsidRPr="00FA3BFF">
              <w:rPr>
                <w:rFonts w:ascii="Times New Roman" w:hAnsi="Times New Roman" w:cs="Times New Roman"/>
                <w:i/>
                <w:iCs/>
                <w:sz w:val="20"/>
                <w:szCs w:val="20"/>
              </w:rPr>
              <w:t>.</w:t>
            </w:r>
          </w:p>
        </w:tc>
        <w:tc>
          <w:tcPr>
            <w:tcW w:w="993" w:type="dxa"/>
            <w:tcBorders>
              <w:top w:val="single" w:sz="4" w:space="0" w:color="auto"/>
              <w:left w:val="single" w:sz="2" w:space="0" w:color="000000"/>
              <w:bottom w:val="single" w:sz="4" w:space="0" w:color="auto"/>
              <w:right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Оля, Уля, Саня, Соня  усы, осы, плот, плут, стук, сток, стол, стул</w:t>
            </w:r>
          </w:p>
        </w:tc>
      </w:tr>
      <w:tr w:rsidR="009E6C62" w:rsidRPr="00662B17" w:rsidTr="00FA3BFF">
        <w:tc>
          <w:tcPr>
            <w:tcW w:w="614" w:type="dxa"/>
            <w:tcBorders>
              <w:top w:val="single" w:sz="4" w:space="0" w:color="auto"/>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18</w:t>
            </w:r>
          </w:p>
        </w:tc>
        <w:tc>
          <w:tcPr>
            <w:tcW w:w="2660" w:type="dxa"/>
            <w:tcBorders>
              <w:top w:val="single" w:sz="4" w:space="0" w:color="auto"/>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Ы</w:t>
            </w:r>
            <w:r w:rsidRPr="00FA3BFF">
              <w:rPr>
                <w:rFonts w:ascii="Times New Roman" w:hAnsi="Times New Roman" w:cs="Times New Roman"/>
                <w:i/>
                <w:iCs/>
                <w:sz w:val="20"/>
                <w:szCs w:val="20"/>
              </w:rPr>
              <w:t>.</w:t>
            </w:r>
          </w:p>
        </w:tc>
        <w:tc>
          <w:tcPr>
            <w:tcW w:w="993" w:type="dxa"/>
            <w:tcBorders>
              <w:top w:val="single" w:sz="4" w:space="0" w:color="auto"/>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сын, дым, сыр, бык,  кот – коты, куст – кусты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Много – мало - один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 Образование множественного числа существительного</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Гласные I</w:t>
            </w:r>
            <w:r w:rsidRPr="00FA3BFF">
              <w:rPr>
                <w:rFonts w:ascii="Times New Roman" w:hAnsi="Times New Roman" w:cs="Times New Roman"/>
                <w:sz w:val="20"/>
                <w:szCs w:val="20"/>
                <w:lang w:val="en-US"/>
              </w:rPr>
              <w:t xml:space="preserve"> ряда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мал, мол, мул, Мэл, , мыл</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Слогообразующая роль гласных.</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Развитие навыков самоконтроля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20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И</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Сани, гуси, ноги,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котик, сомик, домик, гномик.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словообразования</w:t>
            </w:r>
          </w:p>
          <w:p w:rsidR="009E6C62" w:rsidRPr="00FA3BFF" w:rsidRDefault="009E6C62" w:rsidP="009E6C62">
            <w:pPr>
              <w:widowControl w:val="0"/>
              <w:jc w:val="both"/>
              <w:rPr>
                <w:rFonts w:ascii="Times New Roman" w:hAnsi="Times New Roman" w:cs="Times New Roman"/>
                <w:sz w:val="20"/>
                <w:szCs w:val="20"/>
              </w:rPr>
            </w:pP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Ы – И.</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мил – мыл, выл – вил, был – бил, пыл – пил</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Включение данных слов в предложение.</w:t>
            </w:r>
          </w:p>
          <w:p w:rsidR="009E6C62" w:rsidRPr="00FA3BFF" w:rsidRDefault="009E6C62" w:rsidP="009E6C62">
            <w:pPr>
              <w:widowControl w:val="0"/>
              <w:jc w:val="both"/>
              <w:rPr>
                <w:rFonts w:ascii="Times New Roman" w:hAnsi="Times New Roman" w:cs="Times New Roman"/>
                <w:sz w:val="20"/>
                <w:szCs w:val="20"/>
              </w:rPr>
            </w:pP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твердый согласный, мягкий согласный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Й.</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Май, майка, чай, чайка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Пой, стой, лей, шей, пей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Новогодние игрушки, гирлянды, флаги, огоньки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внимания к звукам.</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Определение места звука в слове.</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Гласные </w:t>
            </w:r>
            <w:r w:rsidRPr="00FA3BFF">
              <w:rPr>
                <w:rFonts w:ascii="Times New Roman" w:hAnsi="Times New Roman" w:cs="Times New Roman"/>
                <w:sz w:val="20"/>
                <w:szCs w:val="20"/>
                <w:lang w:val="en-US"/>
              </w:rPr>
              <w:t>II ряда</w:t>
            </w:r>
          </w:p>
          <w:p w:rsidR="009E6C62" w:rsidRPr="00FA3BFF" w:rsidRDefault="009E6C62" w:rsidP="009E6C62">
            <w:pPr>
              <w:widowControl w:val="0"/>
              <w:jc w:val="both"/>
              <w:rPr>
                <w:rFonts w:ascii="Times New Roman" w:hAnsi="Times New Roman" w:cs="Times New Roman"/>
                <w:sz w:val="20"/>
                <w:szCs w:val="20"/>
              </w:rPr>
            </w:pP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Сказка о звуке «й» и его весёлой песенке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«звук – буква». Развитие внимания, зрительной памяти.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Йотированные гласные в начале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 после гласных.</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Е, Ё, Я, Ю.</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ели, ёлка, ёжик, юбка Юра, Яша, маяк, союз</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Глаголы: поёт – поют, роет – роют, воет – воют.</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Мой-мои-моя-моей-мою</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Согласование глаголов с существительными в роде и числе.</w:t>
            </w:r>
          </w:p>
          <w:p w:rsidR="009E6C62" w:rsidRPr="00FA3BFF" w:rsidRDefault="009E6C62" w:rsidP="009E6C62">
            <w:pPr>
              <w:widowControl w:val="0"/>
              <w:jc w:val="both"/>
              <w:rPr>
                <w:rFonts w:ascii="Times New Roman" w:hAnsi="Times New Roman" w:cs="Times New Roman"/>
                <w:sz w:val="20"/>
                <w:szCs w:val="20"/>
              </w:rPr>
            </w:pP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П.</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Почта, почтальон, почтовая марка, конверт, письмо, открытка, посылка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Развиваем интерес к письму и письменной речи.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26</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Б.</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Бумага, библиотека, книги, библиотекарь, читальный зал</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С.Я.Маршак «Как печатали книгу»</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Прививаем интерес к чтению и авторам книг.</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27</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 – Б.</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Почка – бочка, порт – борт</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Снег падает, снежное поле, снежное покрывало, первые морозы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умений дифференциации оппозиционных фонем</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28</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Ф.</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Фото, фотоаппарат, фотограф, фотографировать, фотография - фотографии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зрительного внимания и контроля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В.</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вол, волк, волки, волчонок, волчок, волчий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пространственных представлений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 – В</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Федя, Федин, Фома, Фомин,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Иван, Иванов, Волк, Волков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Игра «Чьи вещи?»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словообразования и словоизменения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Т.</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Ткань, ткани, ткач, ткачиха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Ситцевая, льняная, вяза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любознательности.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Д.</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Дом, домик, домашний, домовничать, домашние животные, домашние дела, дедушка - дедушкин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Прививаем уважительное отношение к старшим.</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 – Д.</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Тима, Дима, точка, дочка,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уточка. Прививаем уважительное отношение к труду людей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Диагностика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p>
        </w:tc>
      </w:tr>
    </w:tbl>
    <w:p w:rsidR="00FA3BFF" w:rsidRDefault="00FA3BFF" w:rsidP="00662B17">
      <w:pPr>
        <w:widowControl w:val="0"/>
        <w:rPr>
          <w:rFonts w:ascii="Times New Roman" w:hAnsi="Times New Roman" w:cs="Times New Roman"/>
          <w:b/>
          <w:sz w:val="24"/>
          <w:szCs w:val="24"/>
        </w:rPr>
      </w:pPr>
    </w:p>
    <w:p w:rsidR="00662B17" w:rsidRPr="00662B17" w:rsidRDefault="009E6C62" w:rsidP="00662B17">
      <w:pPr>
        <w:widowControl w:val="0"/>
        <w:rPr>
          <w:rFonts w:ascii="Times New Roman" w:hAnsi="Times New Roman" w:cs="Times New Roman"/>
          <w:b/>
          <w:sz w:val="24"/>
          <w:szCs w:val="24"/>
        </w:rPr>
      </w:pPr>
      <w:r w:rsidRPr="00662B17">
        <w:rPr>
          <w:rFonts w:ascii="Times New Roman" w:hAnsi="Times New Roman" w:cs="Times New Roman"/>
          <w:b/>
          <w:sz w:val="24"/>
          <w:szCs w:val="24"/>
        </w:rPr>
        <w:t xml:space="preserve">Тематическое планирование коррекционно-развивающего курса «Логопедические занятия» </w:t>
      </w:r>
    </w:p>
    <w:p w:rsidR="009E6C62" w:rsidRPr="00662B17" w:rsidRDefault="00662B17" w:rsidP="00662B17">
      <w:pPr>
        <w:widowControl w:val="0"/>
        <w:ind w:firstLine="709"/>
        <w:jc w:val="center"/>
        <w:rPr>
          <w:rFonts w:ascii="Times New Roman" w:hAnsi="Times New Roman" w:cs="Times New Roman"/>
          <w:b/>
          <w:sz w:val="24"/>
          <w:szCs w:val="24"/>
        </w:rPr>
      </w:pPr>
      <w:r w:rsidRPr="00662B17">
        <w:rPr>
          <w:rFonts w:ascii="Times New Roman" w:hAnsi="Times New Roman" w:cs="Times New Roman"/>
          <w:b/>
          <w:sz w:val="24"/>
          <w:szCs w:val="24"/>
        </w:rPr>
        <w:t>3 класс.</w:t>
      </w:r>
    </w:p>
    <w:tbl>
      <w:tblPr>
        <w:tblW w:w="9794" w:type="dxa"/>
        <w:tblInd w:w="-3" w:type="dxa"/>
        <w:tblLayout w:type="fixed"/>
        <w:tblCellMar>
          <w:left w:w="10" w:type="dxa"/>
          <w:right w:w="10" w:type="dxa"/>
        </w:tblCellMar>
        <w:tblLook w:val="0000"/>
      </w:tblPr>
      <w:tblGrid>
        <w:gridCol w:w="614"/>
        <w:gridCol w:w="2660"/>
        <w:gridCol w:w="993"/>
        <w:gridCol w:w="5527"/>
      </w:tblGrid>
      <w:tr w:rsidR="009E6C62" w:rsidRPr="00662B17" w:rsidTr="00FA3BFF">
        <w:tc>
          <w:tcPr>
            <w:tcW w:w="614"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sz w:val="20"/>
                <w:szCs w:val="20"/>
              </w:rPr>
              <w:t>№</w:t>
            </w:r>
          </w:p>
        </w:tc>
        <w:tc>
          <w:tcPr>
            <w:tcW w:w="2660"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t>Тема занятий</w:t>
            </w:r>
          </w:p>
        </w:tc>
        <w:tc>
          <w:tcPr>
            <w:tcW w:w="993"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t>Кол-во</w:t>
            </w:r>
          </w:p>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t>часов</w:t>
            </w:r>
          </w:p>
        </w:tc>
        <w:tc>
          <w:tcPr>
            <w:tcW w:w="5527" w:type="dxa"/>
            <w:tcBorders>
              <w:top w:val="single" w:sz="1" w:space="0" w:color="000000"/>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b/>
                <w:bCs/>
                <w:sz w:val="20"/>
                <w:szCs w:val="20"/>
              </w:rPr>
              <w:t>Содержание занятий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Фонетико-фонематическое произношение.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слухового внимания.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Звуко –буквенный разбор слова   </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Работа с карточками.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Звуки и слоги </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Работа в карточках</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Мир вокруг нас.</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Ориентировка в пространстве</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Мир вокруг нас.</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Названия</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пространственных понятий слова: круг, квадрат, клетка, линия.</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Развитие пространственных представлений. Ориентировка в </w:t>
            </w:r>
            <w:r w:rsidRPr="00FA3BFF">
              <w:rPr>
                <w:rFonts w:ascii="Times New Roman" w:hAnsi="Times New Roman" w:cs="Times New Roman"/>
                <w:sz w:val="20"/>
                <w:szCs w:val="20"/>
              </w:rPr>
              <w:lastRenderedPageBreak/>
              <w:t>пространстве</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6</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Речь и предложение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временных представлений. Темп, интонация.</w:t>
            </w:r>
          </w:p>
        </w:tc>
      </w:tr>
      <w:tr w:rsidR="009E6C62" w:rsidRPr="00662B17" w:rsidTr="00FA3BFF">
        <w:trPr>
          <w:trHeight w:val="333"/>
        </w:trPr>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7</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Предложение и слово</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Короткие предложения об осени, распространение предложений. Вопросы к словам в предложении.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«слово», «предложение».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памяти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8</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Слово и слог</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Названия овощей, фруктов, ягод, грибов.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из 1; 2; 3; 4-х слогов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«слово – слог»</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Логоритмика.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Звуки речи.</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Слоги, слова с гласными звуками: А, О, У, 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Определяем последовательность звуков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«слог – звук»</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Гласные звуки .</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Слоги, слова с гласными звуками: А, О, У, 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Имена: Аня, Оля, Уля и др. Словосочетания: Олин бант, мамины бусы, Асина кукла.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«слог – звук»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 буква»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Ударение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замок – замок, ирис –ирис, белки – белки и т.д</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чувства ритма, внимания к языковым явлениям.</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аист, аисты, астры, мама, папа, брат, Слава.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звукового анализа и синтеза.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У</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Звуковой и звукобуквенный анализ. Определение места звука  У: начало, середина, конец слова.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Звуковые схемы.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Закрепление понятий – ударение, ударный гласный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 У</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из 1-4 -х слогов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Аля, Уля, раки, руки,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звукового и звукобуквенного анализа и синтеза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15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О.</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Кот – крот, сон – стон - слон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Сок – сток, скок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Числительное - один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звукового анализа и синтеза.</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16</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 О</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Оля, Саня, Соня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17</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У - О</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right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Оля, Уля, Саня, Соня  усы, осы, плот, плут, стук, сток, стол, стул</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18</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Ы</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сын, дым, сыр, бык,  кот – коты, куст – кусты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Много – мало - один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 Образование множественного числа существительного</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Гласные I</w:t>
            </w:r>
            <w:r w:rsidRPr="00FA3BFF">
              <w:rPr>
                <w:rFonts w:ascii="Times New Roman" w:hAnsi="Times New Roman" w:cs="Times New Roman"/>
                <w:sz w:val="20"/>
                <w:szCs w:val="20"/>
                <w:lang w:val="en-US"/>
              </w:rPr>
              <w:t xml:space="preserve"> ряда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мал, мол, мул, Мэл, , мыл</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Слогообразующая роль гласных.</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самоконтроля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И</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Сани, гуси, ноги,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котик, сомик, домик, гномик.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словообразования</w:t>
            </w:r>
          </w:p>
          <w:p w:rsidR="009E6C62" w:rsidRPr="00FA3BFF" w:rsidRDefault="009E6C62" w:rsidP="009E6C62">
            <w:pPr>
              <w:widowControl w:val="0"/>
              <w:jc w:val="both"/>
              <w:rPr>
                <w:rFonts w:ascii="Times New Roman" w:hAnsi="Times New Roman" w:cs="Times New Roman"/>
                <w:sz w:val="20"/>
                <w:szCs w:val="20"/>
              </w:rPr>
            </w:pP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Ы – И.</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мил – мыл, выл – вил, был – бил, пыл – пил</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Включение данных слов в предложение.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твердый согласный, мягкий согласный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Й.</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Май, майка, чай, чайка.Пой, стой, лей, шей, пей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Новогодние игрушки, гирлянды, флаги, огоньки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внимания к звукам.</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Определение места звука в слове.</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Гласные </w:t>
            </w:r>
            <w:r w:rsidRPr="00FA3BFF">
              <w:rPr>
                <w:rFonts w:ascii="Times New Roman" w:hAnsi="Times New Roman" w:cs="Times New Roman"/>
                <w:sz w:val="20"/>
                <w:szCs w:val="20"/>
                <w:lang w:val="en-US"/>
              </w:rPr>
              <w:t>II ряда</w:t>
            </w:r>
          </w:p>
          <w:p w:rsidR="009E6C62" w:rsidRPr="00FA3BFF" w:rsidRDefault="009E6C62" w:rsidP="009E6C62">
            <w:pPr>
              <w:widowControl w:val="0"/>
              <w:jc w:val="both"/>
              <w:rPr>
                <w:rFonts w:ascii="Times New Roman" w:hAnsi="Times New Roman" w:cs="Times New Roman"/>
                <w:sz w:val="20"/>
                <w:szCs w:val="20"/>
              </w:rPr>
            </w:pP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Сказка о звуке «й» и его весёлой песенке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«звук – буква». Развитие внимания, зрительной памяти.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Йотированные гласные в начале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 после гласных.</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Е, Ё, Я, Ю.</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ели, ёлка, ёжик, юбка Юра, Яша, маяк, союз</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Глаголы: поёт – поют, роет – роют, воет – воют.</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Мой-мои-моя-моей-мою</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Согласование глаголов с существительными в роде и числе.</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25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П.</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Почта, почтальон, почтовая марка, конверт, письмо, открытка, посылка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Развиваем интерес к письму и письменной речи.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26</w:t>
            </w:r>
          </w:p>
        </w:tc>
        <w:tc>
          <w:tcPr>
            <w:tcW w:w="2660" w:type="dxa"/>
            <w:tcBorders>
              <w:left w:val="single" w:sz="1" w:space="0" w:color="000000"/>
              <w:bottom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Б.</w:t>
            </w:r>
          </w:p>
        </w:tc>
        <w:tc>
          <w:tcPr>
            <w:tcW w:w="993" w:type="dxa"/>
            <w:tcBorders>
              <w:left w:val="single" w:sz="1" w:space="0" w:color="000000"/>
              <w:bottom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4" w:space="0" w:color="auto"/>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Бумага, библиотека, книги, библиотекарь, читальный зал С.Я. Маршак «Как печатали книгу»</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Прививаем интерес к чтению и авторам книг.</w:t>
            </w:r>
          </w:p>
        </w:tc>
      </w:tr>
      <w:tr w:rsidR="009E6C62" w:rsidRPr="00662B17" w:rsidTr="00FA3BFF">
        <w:tc>
          <w:tcPr>
            <w:tcW w:w="614" w:type="dxa"/>
            <w:tcBorders>
              <w:left w:val="single" w:sz="1" w:space="0" w:color="000000"/>
              <w:bottom w:val="single" w:sz="1" w:space="0" w:color="000000"/>
              <w:right w:val="single" w:sz="2"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27</w:t>
            </w:r>
          </w:p>
        </w:tc>
        <w:tc>
          <w:tcPr>
            <w:tcW w:w="2660" w:type="dxa"/>
            <w:tcBorders>
              <w:top w:val="single" w:sz="4" w:space="0" w:color="auto"/>
              <w:left w:val="single" w:sz="2" w:space="0" w:color="000000"/>
              <w:bottom w:val="single" w:sz="2" w:space="0" w:color="000000"/>
              <w:right w:val="single" w:sz="2"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bdr w:val="single" w:sz="4" w:space="0" w:color="auto"/>
              </w:rPr>
              <w:t>П – Б.</w:t>
            </w:r>
          </w:p>
        </w:tc>
        <w:tc>
          <w:tcPr>
            <w:tcW w:w="993" w:type="dxa"/>
            <w:tcBorders>
              <w:top w:val="single" w:sz="4" w:space="0" w:color="auto"/>
              <w:left w:val="single" w:sz="2" w:space="0" w:color="000000"/>
              <w:bottom w:val="single" w:sz="2" w:space="0" w:color="000000"/>
              <w:right w:val="single" w:sz="2"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top w:val="single" w:sz="4" w:space="0" w:color="auto"/>
              <w:left w:val="single" w:sz="2" w:space="0" w:color="000000"/>
              <w:bottom w:val="single" w:sz="2" w:space="0" w:color="000000"/>
              <w:right w:val="single" w:sz="2"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Почка – бочка, порт – борт</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Снег падает, снежное поле, снежное покрывало, первые морозы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умений дифференциации оппозиционных фонем</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28</w:t>
            </w:r>
          </w:p>
        </w:tc>
        <w:tc>
          <w:tcPr>
            <w:tcW w:w="2660" w:type="dxa"/>
            <w:tcBorders>
              <w:top w:val="single" w:sz="2"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Ф.</w:t>
            </w:r>
          </w:p>
        </w:tc>
        <w:tc>
          <w:tcPr>
            <w:tcW w:w="993" w:type="dxa"/>
            <w:tcBorders>
              <w:top w:val="single" w:sz="2"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top w:val="single" w:sz="2" w:space="0" w:color="000000"/>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Фото, фотоаппарат, фотограф, фотографировать, фотография - фотографии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зрительного внимания и контроля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В.</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вол, волк, волки, волчонок, волчок, волчий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пространственных представлений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 – В</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Федя, Федин, Фома, Фомин, Иван, Иванов, Волк, Волков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Игра «Чьи вещи?»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словообразования и словоизменения</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Т.</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Ткань, ткани, ткач, ткачиха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Ситцевая, льняная, вяза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любознательности.</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Д.</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Дом, домик, домашний, домовничать, домашние животные, домашние дела, дедушка - дедушкин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Прививаем уважительное отношение к старшим.</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 – Д.</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Тима, Дима, точка, дочка,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уточка. Прививаем уважительное отношение к труду людей</w:t>
            </w:r>
          </w:p>
        </w:tc>
      </w:tr>
      <w:tr w:rsidR="009E6C62" w:rsidRPr="00662B17"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Диагностика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p>
        </w:tc>
      </w:tr>
    </w:tbl>
    <w:p w:rsidR="00FA3BFF" w:rsidRDefault="00FA3BFF" w:rsidP="00662B17">
      <w:pPr>
        <w:widowControl w:val="0"/>
        <w:rPr>
          <w:rFonts w:ascii="Times New Roman" w:hAnsi="Times New Roman" w:cs="Times New Roman"/>
          <w:b/>
          <w:sz w:val="24"/>
          <w:szCs w:val="24"/>
        </w:rPr>
      </w:pPr>
    </w:p>
    <w:p w:rsidR="009E6C62" w:rsidRPr="00662B17" w:rsidRDefault="009E6C62" w:rsidP="00662B17">
      <w:pPr>
        <w:widowControl w:val="0"/>
        <w:rPr>
          <w:rFonts w:ascii="Times New Roman" w:hAnsi="Times New Roman" w:cs="Times New Roman"/>
          <w:b/>
          <w:sz w:val="24"/>
          <w:szCs w:val="24"/>
        </w:rPr>
      </w:pPr>
      <w:r w:rsidRPr="00662B17">
        <w:rPr>
          <w:rFonts w:ascii="Times New Roman" w:hAnsi="Times New Roman" w:cs="Times New Roman"/>
          <w:b/>
          <w:sz w:val="24"/>
          <w:szCs w:val="24"/>
        </w:rPr>
        <w:t>Тематическое планирование коррекционно-развивающего курса «Логопедические занятия»</w:t>
      </w:r>
    </w:p>
    <w:p w:rsidR="009E6C62" w:rsidRPr="00662B17" w:rsidRDefault="00662B17" w:rsidP="00662B17">
      <w:pPr>
        <w:widowControl w:val="0"/>
        <w:ind w:firstLine="709"/>
        <w:jc w:val="center"/>
        <w:rPr>
          <w:rFonts w:ascii="Times New Roman" w:hAnsi="Times New Roman" w:cs="Times New Roman"/>
          <w:b/>
          <w:sz w:val="24"/>
          <w:szCs w:val="24"/>
        </w:rPr>
      </w:pPr>
      <w:r w:rsidRPr="00662B17">
        <w:rPr>
          <w:rFonts w:ascii="Times New Roman" w:hAnsi="Times New Roman" w:cs="Times New Roman"/>
          <w:b/>
          <w:sz w:val="24"/>
          <w:szCs w:val="24"/>
        </w:rPr>
        <w:t>4 класс.</w:t>
      </w:r>
    </w:p>
    <w:tbl>
      <w:tblPr>
        <w:tblW w:w="9794" w:type="dxa"/>
        <w:tblInd w:w="-3" w:type="dxa"/>
        <w:tblLayout w:type="fixed"/>
        <w:tblCellMar>
          <w:left w:w="10" w:type="dxa"/>
          <w:right w:w="10" w:type="dxa"/>
        </w:tblCellMar>
        <w:tblLook w:val="0000"/>
      </w:tblPr>
      <w:tblGrid>
        <w:gridCol w:w="614"/>
        <w:gridCol w:w="2660"/>
        <w:gridCol w:w="993"/>
        <w:gridCol w:w="5527"/>
      </w:tblGrid>
      <w:tr w:rsidR="009E6C62" w:rsidRPr="00FA3BFF" w:rsidTr="00FA3BFF">
        <w:tc>
          <w:tcPr>
            <w:tcW w:w="614"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sz w:val="20"/>
                <w:szCs w:val="20"/>
              </w:rPr>
              <w:t>№</w:t>
            </w:r>
          </w:p>
        </w:tc>
        <w:tc>
          <w:tcPr>
            <w:tcW w:w="2660"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t>Тема занятий</w:t>
            </w:r>
          </w:p>
        </w:tc>
        <w:tc>
          <w:tcPr>
            <w:tcW w:w="993" w:type="dxa"/>
            <w:tcBorders>
              <w:top w:val="single" w:sz="1" w:space="0" w:color="000000"/>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t>Кол-во</w:t>
            </w:r>
          </w:p>
          <w:p w:rsidR="009E6C62" w:rsidRPr="00FA3BFF" w:rsidRDefault="009E6C62" w:rsidP="009E6C62">
            <w:pPr>
              <w:widowControl w:val="0"/>
              <w:jc w:val="both"/>
              <w:rPr>
                <w:rFonts w:ascii="Times New Roman" w:hAnsi="Times New Roman" w:cs="Times New Roman"/>
                <w:b/>
                <w:bCs/>
                <w:sz w:val="20"/>
                <w:szCs w:val="20"/>
              </w:rPr>
            </w:pPr>
            <w:r w:rsidRPr="00FA3BFF">
              <w:rPr>
                <w:rFonts w:ascii="Times New Roman" w:hAnsi="Times New Roman" w:cs="Times New Roman"/>
                <w:b/>
                <w:bCs/>
                <w:sz w:val="20"/>
                <w:szCs w:val="20"/>
              </w:rPr>
              <w:lastRenderedPageBreak/>
              <w:t>часов</w:t>
            </w:r>
          </w:p>
        </w:tc>
        <w:tc>
          <w:tcPr>
            <w:tcW w:w="5527" w:type="dxa"/>
            <w:tcBorders>
              <w:top w:val="single" w:sz="1" w:space="0" w:color="000000"/>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b/>
                <w:bCs/>
                <w:sz w:val="20"/>
                <w:szCs w:val="20"/>
              </w:rPr>
              <w:lastRenderedPageBreak/>
              <w:t>Содержание занятий</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Фонетико-фонематическое произношение.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слухового внимания.</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Звуко –буквенный разбор слова   </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Работа с карточками.</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Звуки и слоги </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Работа в карточках</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Мир вокруг нас.</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.Ориентировка в пространстве</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Мир вокруг нас.</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Названия пространственных понятий слова: круг, квадрат, клетка, линия.</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пространственных представлений. Ориентировка в пространстве</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6</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Речь и предложение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временных представлений. Темп, интонация.</w:t>
            </w:r>
          </w:p>
        </w:tc>
      </w:tr>
      <w:tr w:rsidR="009E6C62" w:rsidRPr="00FA3BFF" w:rsidTr="00FA3BFF">
        <w:trPr>
          <w:trHeight w:val="333"/>
        </w:trPr>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7</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Предложение и слово</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Короткие предложения об осени, распространение предложений. Вопросы к словам в предложении.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«слово», «предложение».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памяти</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8</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Слово и слог</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Названия овощей, фруктов, ягод, грибов.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из 1; 2; 3; 4-х слогов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«слово – слог»</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Логоритмика.</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Звуки речи.</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Слоги, слова с гласными звуками: А, О, У, 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Определяем последовательность звуков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«слог – звук»</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Гласные звуки .</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Слоги, слова с гласными звуками: А, О, У, 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Имена: Аня, Оля, Уля и др. Словосочетания: Олин бант, мамины бусы, Асина кукла.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«слог – звук»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 буква»</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Ударение</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замок – замок, ирис –ирис, белки – белки и т.д</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чувства ритма, внимания к языковым явлениям.</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аист, аисты, астры, мама, папа, брат, Слава.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Развитие навыков звукового анализа и синтеза.</w:t>
            </w:r>
          </w:p>
          <w:p w:rsidR="009E6C62" w:rsidRPr="00FA3BFF" w:rsidRDefault="009E6C62" w:rsidP="009E6C62">
            <w:pPr>
              <w:widowControl w:val="0"/>
              <w:jc w:val="both"/>
              <w:rPr>
                <w:rFonts w:ascii="Times New Roman" w:hAnsi="Times New Roman" w:cs="Times New Roman"/>
                <w:sz w:val="20"/>
                <w:szCs w:val="20"/>
              </w:rPr>
            </w:pP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13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У</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Звуковой и звукобуквенный анализ. Определение места звука  У: начало, середина, конец слова.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Звуковые схемы.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Закрепление понятий – ударение, ударный гласный</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 У</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из 1-4 -х слогов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Аля, Уля, раки, руки,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звукового и звукобуквенного анализа и синтеза</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О.</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Кот – крот, сон – стон - слон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Сок – сток, скок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Числительное - один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звукового анализа и синтеза.</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16</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 О</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Оля, Саня, Соня</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17</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А- У - О</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right w:val="single" w:sz="2"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2" w:space="0" w:color="000000"/>
              <w:bottom w:val="single" w:sz="2" w:space="0" w:color="000000"/>
              <w:right w:val="single" w:sz="4" w:space="0" w:color="auto"/>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Аня, Оля, Уля, Саня, Соня  усы, осы, плот, плут, стук, сток, стол, стул</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18</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Ы</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сын, дым, сыр, бык,  кот – коты, куст – кусты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Много – мало - один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 Образование множественного числа существительного</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Гласные I</w:t>
            </w:r>
            <w:r w:rsidRPr="00FA3BFF">
              <w:rPr>
                <w:rFonts w:ascii="Times New Roman" w:hAnsi="Times New Roman" w:cs="Times New Roman"/>
                <w:sz w:val="20"/>
                <w:szCs w:val="20"/>
                <w:lang w:val="en-US"/>
              </w:rPr>
              <w:t xml:space="preserve"> ряда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мал, мол, мул, Мэл, мыл</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Слогообразующая роль гласных.</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самоконтроля</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И</w:t>
            </w:r>
            <w:r w:rsidRPr="00FA3BFF">
              <w:rPr>
                <w:rFonts w:ascii="Times New Roman" w:hAnsi="Times New Roman" w:cs="Times New Roman"/>
                <w:i/>
                <w:iCs/>
                <w:sz w:val="20"/>
                <w:szCs w:val="20"/>
              </w:rPr>
              <w:t>.</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Сани, гуси, ноги,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котик, сомик, домик, гномик.</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словообразования</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звуков и букв:   Ы – И.</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мил – мыл, выл – вил, был – бил, пыл – пил</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Включение данных слов в предложение.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твердый согласный, мягкий согласный</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Й.</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Май, майка, чай, чайка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Пой, стой, лей, шей, пей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Новогодние игрушки, гирлянды, флаги, огоньки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внимания к звукам.</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Определение места звука в слове.</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23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Гласные </w:t>
            </w:r>
            <w:r w:rsidRPr="00FA3BFF">
              <w:rPr>
                <w:rFonts w:ascii="Times New Roman" w:hAnsi="Times New Roman" w:cs="Times New Roman"/>
                <w:sz w:val="20"/>
                <w:szCs w:val="20"/>
                <w:lang w:val="en-US"/>
              </w:rPr>
              <w:t>II ряда</w:t>
            </w:r>
          </w:p>
          <w:p w:rsidR="009E6C62" w:rsidRPr="00FA3BFF" w:rsidRDefault="009E6C62" w:rsidP="009E6C62">
            <w:pPr>
              <w:widowControl w:val="0"/>
              <w:jc w:val="both"/>
              <w:rPr>
                <w:rFonts w:ascii="Times New Roman" w:hAnsi="Times New Roman" w:cs="Times New Roman"/>
                <w:sz w:val="20"/>
                <w:szCs w:val="20"/>
              </w:rPr>
            </w:pP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Сказка о звуке «й» и его весёлой песенке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Дифференциация понятий «звук – буква». Развитие внимания, зрительной памяти.</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Йотированные гласные в начале</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и после гласных.</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Е, Ё, Я, Ю.</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ели, ёлка, ёжик, юбка Юра, Яша, маяк, союз</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Глаголы: поёт – поют, роет – роют, воет – воют.</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Мой-мои-моя-моей-мою</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Согласование глаголов с существительными в роде и числе.</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25</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П.</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Почта, почтальон, почтовая марка, конверт, письмо, открытка, посылка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Развиваем интерес к письму и письменной речи.</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26</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Б.</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Бумага, библиотека, книги, библиотекарь, читальный зал С.Я. Маршак «Как печатали книгу»</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Прививаем интерес к чтению и авторам книг.</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27</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 – Б.</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Почка – бочка, порт – борт</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Снег падает, снежное поле, снежное покрывало, первые морозы</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умений дифференциации оппозиционных фонем</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28</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Ф.</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Фото, фотоаппарат, фотограф, фотографировать, фотография - фотографии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зрительного внимания и контроля</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29</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В.</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Слова: вол, волк, волки, волчонок, волчок, волчий</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пространственных представлений</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30</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 – В</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Федя, Федин, Фома, Фомин,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Иван, Иванов, Волк, Волков</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Игра «Чьи вещи?»</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навыков словообразования и словоизменения</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31</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Т.</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Ткань, ткани, ткач, ткачиха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Ситцевая, льняная, вяза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Развитие любознательности.</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32</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Звук и буква  Д.</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Дом, домик, домашний, домовничать, домашние животные, домашние дела, дедушка - дедушкин</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Прививаем уважительное отношение к старшим.</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lastRenderedPageBreak/>
              <w:t>33</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 xml:space="preserve">Дифференциация звуков и букв:   </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 – Д.</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1</w:t>
            </w: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Тима, Дима, точка, дочка,</w:t>
            </w:r>
          </w:p>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уточка. Прививаем уважительное отношение к труду людей</w:t>
            </w:r>
          </w:p>
        </w:tc>
      </w:tr>
      <w:tr w:rsidR="009E6C62" w:rsidRPr="00FA3BFF" w:rsidTr="00FA3BFF">
        <w:tc>
          <w:tcPr>
            <w:tcW w:w="614"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34</w:t>
            </w:r>
          </w:p>
        </w:tc>
        <w:tc>
          <w:tcPr>
            <w:tcW w:w="2660"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r w:rsidRPr="00FA3BFF">
              <w:rPr>
                <w:rFonts w:ascii="Times New Roman" w:hAnsi="Times New Roman" w:cs="Times New Roman"/>
                <w:sz w:val="20"/>
                <w:szCs w:val="20"/>
              </w:rPr>
              <w:t>Диагностика</w:t>
            </w:r>
          </w:p>
        </w:tc>
        <w:tc>
          <w:tcPr>
            <w:tcW w:w="993" w:type="dxa"/>
            <w:tcBorders>
              <w:left w:val="single" w:sz="1" w:space="0" w:color="000000"/>
              <w:bottom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p>
        </w:tc>
        <w:tc>
          <w:tcPr>
            <w:tcW w:w="5527" w:type="dxa"/>
            <w:tcBorders>
              <w:left w:val="single" w:sz="1" w:space="0" w:color="000000"/>
              <w:bottom w:val="single" w:sz="1" w:space="0" w:color="000000"/>
              <w:right w:val="single" w:sz="1" w:space="0" w:color="000000"/>
            </w:tcBorders>
            <w:shd w:val="clear" w:color="auto" w:fill="auto"/>
          </w:tcPr>
          <w:p w:rsidR="009E6C62" w:rsidRPr="00FA3BFF" w:rsidRDefault="009E6C62" w:rsidP="009E6C62">
            <w:pPr>
              <w:widowControl w:val="0"/>
              <w:jc w:val="both"/>
              <w:rPr>
                <w:rFonts w:ascii="Times New Roman" w:hAnsi="Times New Roman" w:cs="Times New Roman"/>
                <w:sz w:val="20"/>
                <w:szCs w:val="20"/>
              </w:rPr>
            </w:pPr>
          </w:p>
        </w:tc>
      </w:tr>
    </w:tbl>
    <w:p w:rsidR="00F33AB1" w:rsidRPr="00FA3BFF" w:rsidRDefault="00F33AB1" w:rsidP="00F33AB1">
      <w:pPr>
        <w:pStyle w:val="c11"/>
        <w:spacing w:before="0" w:beforeAutospacing="0" w:after="0" w:afterAutospacing="0" w:line="360" w:lineRule="auto"/>
        <w:jc w:val="both"/>
        <w:rPr>
          <w:rStyle w:val="c12"/>
          <w:b/>
          <w:sz w:val="20"/>
          <w:szCs w:val="20"/>
        </w:rPr>
      </w:pPr>
    </w:p>
    <w:p w:rsidR="00AD0F64" w:rsidRPr="000A74A1" w:rsidRDefault="00AD0F64" w:rsidP="00AD0F64">
      <w:pPr>
        <w:pStyle w:val="c11"/>
        <w:spacing w:before="0" w:beforeAutospacing="0" w:after="0" w:afterAutospacing="0" w:line="360" w:lineRule="auto"/>
        <w:rPr>
          <w:rStyle w:val="c12"/>
          <w:b/>
        </w:rPr>
      </w:pPr>
      <w:bookmarkStart w:id="48" w:name="_Toc415833131"/>
      <w:r w:rsidRPr="000A74A1">
        <w:rPr>
          <w:rStyle w:val="c12"/>
          <w:b/>
        </w:rPr>
        <w:t>Программы внеурочной деятельности.</w:t>
      </w:r>
    </w:p>
    <w:p w:rsidR="000A74A1" w:rsidRPr="00DD516E" w:rsidRDefault="000A74A1" w:rsidP="000A74A1">
      <w:pPr>
        <w:autoSpaceDE w:val="0"/>
        <w:adjustRightInd w:val="0"/>
        <w:spacing w:after="0" w:line="240" w:lineRule="auto"/>
        <w:jc w:val="both"/>
        <w:textAlignment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Рабочая программа внеурочной </w:t>
      </w:r>
      <w:r>
        <w:rPr>
          <w:rFonts w:ascii="Times New Roman" w:eastAsia="Times New Roman" w:hAnsi="Times New Roman" w:cs="Times New Roman"/>
          <w:b/>
          <w:sz w:val="24"/>
          <w:szCs w:val="24"/>
          <w:lang w:eastAsia="ru-RU"/>
        </w:rPr>
        <w:t>деятельности «Акварель</w:t>
      </w:r>
      <w:r w:rsidRPr="00DD516E">
        <w:rPr>
          <w:rFonts w:ascii="Times New Roman" w:eastAsia="Times New Roman" w:hAnsi="Times New Roman" w:cs="Times New Roman"/>
          <w:b/>
          <w:sz w:val="24"/>
          <w:szCs w:val="24"/>
          <w:lang w:eastAsia="ru-RU"/>
        </w:rPr>
        <w:t>ка» 1  класс.</w:t>
      </w:r>
    </w:p>
    <w:p w:rsidR="000A74A1" w:rsidRPr="00DD516E" w:rsidRDefault="000A74A1" w:rsidP="000A74A1">
      <w:pPr>
        <w:autoSpaceDE w:val="0"/>
        <w:adjustRightInd w:val="0"/>
        <w:spacing w:after="0" w:line="240" w:lineRule="auto"/>
        <w:jc w:val="both"/>
        <w:textAlignment w:val="center"/>
        <w:rPr>
          <w:rFonts w:ascii="Times New Roman" w:eastAsia="Times New Roman" w:hAnsi="Times New Roman" w:cs="Times New Roman"/>
          <w:b/>
          <w:sz w:val="24"/>
          <w:szCs w:val="24"/>
          <w:lang w:eastAsia="ru-RU"/>
        </w:rPr>
      </w:pPr>
    </w:p>
    <w:p w:rsidR="000A74A1" w:rsidRPr="00DD516E" w:rsidRDefault="000A74A1" w:rsidP="000A74A1">
      <w:pPr>
        <w:autoSpaceDE w:val="0"/>
        <w:adjustRightInd w:val="0"/>
        <w:spacing w:after="0" w:line="240" w:lineRule="auto"/>
        <w:jc w:val="center"/>
        <w:rPr>
          <w:rFonts w:ascii="Times New Roman" w:eastAsia="Times New Roman" w:hAnsi="Times New Roman" w:cs="Times New Roman"/>
          <w:b/>
          <w:bCs/>
          <w:color w:val="000000"/>
          <w:sz w:val="24"/>
          <w:szCs w:val="24"/>
          <w:lang w:eastAsia="ru-RU"/>
        </w:rPr>
      </w:pPr>
      <w:r w:rsidRPr="00DD516E">
        <w:rPr>
          <w:rFonts w:ascii="Times New Roman" w:eastAsia="Times New Roman" w:hAnsi="Times New Roman" w:cs="Times New Roman"/>
          <w:b/>
          <w:sz w:val="24"/>
          <w:szCs w:val="24"/>
          <w:lang w:eastAsia="ru-RU"/>
        </w:rPr>
        <w:t>Пояснительная записка</w:t>
      </w:r>
    </w:p>
    <w:p w:rsidR="000A74A1" w:rsidRPr="00DD516E" w:rsidRDefault="000A74A1" w:rsidP="000A74A1">
      <w:pPr>
        <w:shd w:val="clear" w:color="auto" w:fill="FFFFFF"/>
        <w:spacing w:after="0" w:line="240" w:lineRule="auto"/>
        <w:rPr>
          <w:rFonts w:ascii="Times New Roman" w:eastAsia="Calibri" w:hAnsi="Times New Roman" w:cs="Times New Roman"/>
          <w:sz w:val="24"/>
          <w:szCs w:val="24"/>
        </w:rPr>
      </w:pPr>
      <w:r w:rsidRPr="00DD516E">
        <w:rPr>
          <w:rFonts w:ascii="Times New Roman" w:eastAsia="Times New Roman" w:hAnsi="Times New Roman" w:cs="Times New Roman"/>
          <w:color w:val="000000"/>
          <w:sz w:val="24"/>
          <w:szCs w:val="24"/>
          <w:lang w:eastAsia="ru-RU"/>
        </w:rPr>
        <w:t xml:space="preserve">      Р</w:t>
      </w:r>
      <w:r w:rsidRPr="00DD516E">
        <w:rPr>
          <w:rFonts w:ascii="Times New Roman" w:eastAsia="Calibri" w:hAnsi="Times New Roman" w:cs="Times New Roman"/>
          <w:sz w:val="24"/>
          <w:szCs w:val="24"/>
        </w:rPr>
        <w:t xml:space="preserve">абочая программа </w:t>
      </w:r>
      <w:r w:rsidRPr="00DD516E">
        <w:rPr>
          <w:rFonts w:ascii="Times New Roman" w:eastAsia="Times New Roman" w:hAnsi="Times New Roman" w:cs="Times New Roman"/>
          <w:color w:val="333333"/>
          <w:sz w:val="24"/>
          <w:szCs w:val="24"/>
          <w:lang w:eastAsia="ru-RU"/>
        </w:rPr>
        <w:t>внеурочной деятельности «Акварель-ка» для учащихся начальных классов</w:t>
      </w:r>
      <w:r w:rsidRPr="00DD516E">
        <w:rPr>
          <w:rFonts w:ascii="Times New Roman" w:eastAsia="Calibri" w:hAnsi="Times New Roman" w:cs="Times New Roman"/>
          <w:sz w:val="24"/>
          <w:szCs w:val="24"/>
        </w:rPr>
        <w:t xml:space="preserve"> составлена на основании следующих нормативных документов</w:t>
      </w:r>
    </w:p>
    <w:p w:rsidR="000A74A1" w:rsidRPr="00DD516E" w:rsidRDefault="000A74A1" w:rsidP="006370BC">
      <w:pPr>
        <w:numPr>
          <w:ilvl w:val="0"/>
          <w:numId w:val="97"/>
        </w:numPr>
        <w:shd w:val="clear" w:color="auto" w:fill="FFFFFF"/>
        <w:suppressAutoHyphens w:val="0"/>
        <w:autoSpaceDN/>
        <w:spacing w:after="0" w:line="240" w:lineRule="auto"/>
        <w:ind w:left="0"/>
        <w:contextualSpacing/>
        <w:rPr>
          <w:rFonts w:ascii="Times New Roman" w:eastAsia="Calibri" w:hAnsi="Times New Roman" w:cs="Times New Roman"/>
          <w:sz w:val="24"/>
          <w:szCs w:val="24"/>
        </w:rPr>
      </w:pPr>
      <w:r w:rsidRPr="00DD516E">
        <w:rPr>
          <w:rFonts w:ascii="Times New Roman" w:eastAsia="Calibri" w:hAnsi="Times New Roman" w:cs="Times New Roman"/>
          <w:sz w:val="24"/>
          <w:szCs w:val="24"/>
        </w:rPr>
        <w:t xml:space="preserve">Федерального государственного образовательного стандарта основного общего образования; </w:t>
      </w:r>
    </w:p>
    <w:p w:rsidR="000A74A1" w:rsidRPr="00DD516E" w:rsidRDefault="000A74A1" w:rsidP="006370BC">
      <w:pPr>
        <w:numPr>
          <w:ilvl w:val="0"/>
          <w:numId w:val="97"/>
        </w:numPr>
        <w:shd w:val="clear" w:color="auto" w:fill="FFFFFF"/>
        <w:suppressAutoHyphens w:val="0"/>
        <w:autoSpaceDN/>
        <w:spacing w:after="0" w:line="240" w:lineRule="auto"/>
        <w:ind w:left="0"/>
        <w:contextualSpacing/>
        <w:rPr>
          <w:rFonts w:ascii="Times New Roman" w:eastAsia="Calibri" w:hAnsi="Times New Roman" w:cs="Times New Roman"/>
          <w:sz w:val="24"/>
          <w:szCs w:val="24"/>
        </w:rPr>
      </w:pPr>
      <w:r w:rsidRPr="00DD516E">
        <w:rPr>
          <w:rFonts w:ascii="Times New Roman" w:eastAsia="Calibri" w:hAnsi="Times New Roman" w:cs="Times New Roman"/>
          <w:sz w:val="24"/>
          <w:szCs w:val="24"/>
        </w:rPr>
        <w:t xml:space="preserve">Основной образовательной программы начального общего образования МБОУ СОШ № 30 г. Новоалтайска; </w:t>
      </w:r>
    </w:p>
    <w:p w:rsidR="000A74A1" w:rsidRPr="00DD516E" w:rsidRDefault="000A74A1" w:rsidP="006370BC">
      <w:pPr>
        <w:numPr>
          <w:ilvl w:val="0"/>
          <w:numId w:val="97"/>
        </w:numPr>
        <w:shd w:val="clear" w:color="auto" w:fill="FFFFFF"/>
        <w:suppressAutoHyphens w:val="0"/>
        <w:autoSpaceDN/>
        <w:spacing w:after="0" w:line="240" w:lineRule="auto"/>
        <w:ind w:left="0"/>
        <w:contextualSpacing/>
        <w:rPr>
          <w:rFonts w:ascii="Times New Roman" w:eastAsia="Calibri" w:hAnsi="Times New Roman" w:cs="Times New Roman"/>
          <w:sz w:val="24"/>
          <w:szCs w:val="24"/>
        </w:rPr>
      </w:pPr>
      <w:r w:rsidRPr="00DD516E">
        <w:rPr>
          <w:rFonts w:ascii="Times New Roman" w:eastAsia="Calibri" w:hAnsi="Times New Roman" w:cs="Times New Roman"/>
          <w:sz w:val="24"/>
          <w:szCs w:val="24"/>
        </w:rPr>
        <w:t xml:space="preserve">Положения о рабочей программе МБОУ СОШ № 30 г. Новоалтайска; </w:t>
      </w:r>
    </w:p>
    <w:p w:rsidR="000A74A1" w:rsidRPr="00DD516E" w:rsidRDefault="000A74A1" w:rsidP="006370BC">
      <w:pPr>
        <w:numPr>
          <w:ilvl w:val="0"/>
          <w:numId w:val="97"/>
        </w:numPr>
        <w:shd w:val="clear" w:color="auto" w:fill="FFFFFF"/>
        <w:suppressAutoHyphens w:val="0"/>
        <w:autoSpaceDN/>
        <w:spacing w:after="0" w:line="240" w:lineRule="auto"/>
        <w:ind w:left="0"/>
        <w:contextualSpacing/>
        <w:rPr>
          <w:rFonts w:ascii="Times New Roman" w:eastAsia="Times New Roman" w:hAnsi="Times New Roman" w:cs="Times New Roman"/>
          <w:color w:val="000000"/>
          <w:sz w:val="24"/>
          <w:szCs w:val="24"/>
          <w:lang w:eastAsia="ru-RU"/>
        </w:rPr>
      </w:pPr>
      <w:r w:rsidRPr="00DD516E">
        <w:rPr>
          <w:rFonts w:ascii="Times New Roman" w:eastAsia="Calibri" w:hAnsi="Times New Roman" w:cs="Times New Roman"/>
          <w:sz w:val="24"/>
          <w:szCs w:val="24"/>
        </w:rPr>
        <w:t>Примерных программ начального общего образования.</w:t>
      </w:r>
    </w:p>
    <w:p w:rsidR="000A74A1" w:rsidRPr="00DD516E" w:rsidRDefault="000A74A1" w:rsidP="000A74A1">
      <w:pPr>
        <w:autoSpaceDE w:val="0"/>
        <w:adjustRightInd w:val="0"/>
        <w:spacing w:after="0" w:line="24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Рабочая программа курса внеурочной деятельности по изобразительному искусству «Акварель-ка» (1 – 4 класс) составлена на основе авторской программы художественно - эстетического направления«Смотрю на мир глазами художника». Автор - Е.А. Коротеева (Сборник программ внеурочнойдеятельности.под редакцией В.А. Горского. Москва «Просвещение» 2011, в соответствии стребованиями ФГОС).</w:t>
      </w:r>
    </w:p>
    <w:p w:rsidR="000A74A1" w:rsidRPr="00DD516E" w:rsidRDefault="000A74A1" w:rsidP="000A74A1">
      <w:pPr>
        <w:autoSpaceDE w:val="0"/>
        <w:adjustRightInd w:val="0"/>
        <w:spacing w:after="0" w:line="240" w:lineRule="auto"/>
        <w:rPr>
          <w:rFonts w:ascii="Times New Roman" w:eastAsia="Times New Roman" w:hAnsi="Times New Roman" w:cs="Times New Roman"/>
          <w:color w:val="000000"/>
          <w:sz w:val="24"/>
          <w:szCs w:val="24"/>
          <w:lang w:eastAsia="ru-RU"/>
        </w:rPr>
      </w:pPr>
    </w:p>
    <w:p w:rsidR="000A74A1" w:rsidRPr="00DD516E" w:rsidRDefault="000A74A1" w:rsidP="000A74A1">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b/>
          <w:sz w:val="24"/>
          <w:szCs w:val="24"/>
        </w:rPr>
        <w:t>Основная цель программы:</w:t>
      </w:r>
      <w:r w:rsidRPr="00DD516E">
        <w:rPr>
          <w:rFonts w:ascii="Times New Roman" w:eastAsia="Calibri" w:hAnsi="Times New Roman" w:cs="Times New Roman"/>
          <w:sz w:val="24"/>
          <w:szCs w:val="24"/>
        </w:rPr>
        <w:t xml:space="preserve"> 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0A74A1" w:rsidRPr="00DD516E" w:rsidRDefault="000A74A1" w:rsidP="000A74A1">
      <w:pPr>
        <w:autoSpaceDE w:val="0"/>
        <w:adjustRightInd w:val="0"/>
        <w:spacing w:after="0" w:line="240" w:lineRule="auto"/>
        <w:rPr>
          <w:rFonts w:ascii="Times New Roman" w:eastAsia="Calibri" w:hAnsi="Times New Roman" w:cs="Times New Roman"/>
          <w:b/>
          <w:sz w:val="24"/>
          <w:szCs w:val="24"/>
        </w:rPr>
      </w:pPr>
      <w:r w:rsidRPr="00DD516E">
        <w:rPr>
          <w:rFonts w:ascii="Times New Roman" w:eastAsia="Calibri" w:hAnsi="Times New Roman" w:cs="Times New Roman"/>
          <w:b/>
          <w:sz w:val="24"/>
          <w:szCs w:val="24"/>
        </w:rPr>
        <w:t>Задачи.</w:t>
      </w:r>
    </w:p>
    <w:p w:rsidR="000A74A1" w:rsidRPr="00DD516E" w:rsidRDefault="000A74A1" w:rsidP="000A74A1">
      <w:pPr>
        <w:autoSpaceDE w:val="0"/>
        <w:adjustRightInd w:val="0"/>
        <w:spacing w:after="0" w:line="240" w:lineRule="auto"/>
        <w:rPr>
          <w:rFonts w:ascii="Times New Roman" w:eastAsia="Calibri" w:hAnsi="Times New Roman" w:cs="Times New Roman"/>
          <w:i/>
          <w:sz w:val="24"/>
          <w:szCs w:val="24"/>
        </w:rPr>
      </w:pPr>
      <w:r w:rsidRPr="00DD516E">
        <w:rPr>
          <w:rFonts w:ascii="Times New Roman" w:eastAsia="Calibri" w:hAnsi="Times New Roman" w:cs="Times New Roman"/>
          <w:i/>
          <w:sz w:val="24"/>
          <w:szCs w:val="24"/>
        </w:rPr>
        <w:t>Обучающие:</w:t>
      </w:r>
    </w:p>
    <w:p w:rsidR="000A74A1" w:rsidRPr="00DD516E" w:rsidRDefault="000A74A1" w:rsidP="000A74A1">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обучать основам образного языка рисования с натуры, по памяти и по воображению;</w:t>
      </w:r>
    </w:p>
    <w:p w:rsidR="000A74A1" w:rsidRPr="00DD516E" w:rsidRDefault="000A74A1" w:rsidP="000A74A1">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научить передаче в рисунках формы, пропорций, объема, перспективы, светотени, композиции;</w:t>
      </w:r>
    </w:p>
    <w:p w:rsidR="000A74A1" w:rsidRPr="00DD516E" w:rsidRDefault="000A74A1" w:rsidP="000A74A1">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знакомить с наследием выдающихся художников прошлого и настоящего в области изобразительного и декоративно- прикладного искусства, архитектуры, ролью искусства в жизни людей.</w:t>
      </w:r>
    </w:p>
    <w:p w:rsidR="000A74A1" w:rsidRPr="00DD516E" w:rsidRDefault="000A74A1" w:rsidP="000A74A1">
      <w:pPr>
        <w:autoSpaceDE w:val="0"/>
        <w:adjustRightInd w:val="0"/>
        <w:spacing w:after="0" w:line="240" w:lineRule="auto"/>
        <w:rPr>
          <w:rFonts w:ascii="Times New Roman" w:eastAsia="Calibri" w:hAnsi="Times New Roman" w:cs="Times New Roman"/>
          <w:i/>
          <w:sz w:val="24"/>
          <w:szCs w:val="24"/>
        </w:rPr>
      </w:pPr>
      <w:r w:rsidRPr="00DD516E">
        <w:rPr>
          <w:rFonts w:ascii="Times New Roman" w:eastAsia="Calibri" w:hAnsi="Times New Roman" w:cs="Times New Roman"/>
          <w:i/>
          <w:sz w:val="24"/>
          <w:szCs w:val="24"/>
        </w:rPr>
        <w:t>Развивающие:</w:t>
      </w:r>
    </w:p>
    <w:p w:rsidR="000A74A1" w:rsidRPr="00DD516E" w:rsidRDefault="000A74A1" w:rsidP="000A74A1">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формировать нравственно-эмоциональную культуру;</w:t>
      </w:r>
    </w:p>
    <w:p w:rsidR="000A74A1" w:rsidRPr="00DD516E" w:rsidRDefault="000A74A1" w:rsidP="000A74A1">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учить дарить радость творчества, быть счастливыми человеческого общения, взаимопонимания, творческого труда.</w:t>
      </w:r>
    </w:p>
    <w:p w:rsidR="000A74A1" w:rsidRPr="00DD516E" w:rsidRDefault="000A74A1" w:rsidP="000A74A1">
      <w:pPr>
        <w:autoSpaceDE w:val="0"/>
        <w:adjustRightInd w:val="0"/>
        <w:spacing w:after="0" w:line="240" w:lineRule="auto"/>
        <w:rPr>
          <w:rFonts w:ascii="Times New Roman" w:eastAsia="Calibri" w:hAnsi="Times New Roman" w:cs="Times New Roman"/>
          <w:i/>
          <w:sz w:val="24"/>
          <w:szCs w:val="24"/>
        </w:rPr>
      </w:pPr>
      <w:r w:rsidRPr="00DD516E">
        <w:rPr>
          <w:rFonts w:ascii="Times New Roman" w:eastAsia="Calibri" w:hAnsi="Times New Roman" w:cs="Times New Roman"/>
          <w:i/>
          <w:sz w:val="24"/>
          <w:szCs w:val="24"/>
        </w:rPr>
        <w:t>Воспитательные:</w:t>
      </w:r>
    </w:p>
    <w:p w:rsidR="000A74A1" w:rsidRPr="00DD516E" w:rsidRDefault="000A74A1" w:rsidP="000A74A1">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эстетически воспитывать учащихся, формировать и духовную культуру, и потребность постоянно общаться с изобразительным искусством, воспитывать уважительное отношение к труду художника;</w:t>
      </w:r>
    </w:p>
    <w:p w:rsidR="000A74A1" w:rsidRPr="00DD516E" w:rsidRDefault="000A74A1" w:rsidP="000A74A1">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xml:space="preserve">—      воспитывать отзывчивость на прекрасное в окружающей действительности и в произведениях изобразительного искусства.     </w:t>
      </w:r>
    </w:p>
    <w:p w:rsidR="000A74A1" w:rsidRPr="00DD516E" w:rsidRDefault="000A74A1" w:rsidP="000A74A1">
      <w:pPr>
        <w:autoSpaceDE w:val="0"/>
        <w:adjustRightInd w:val="0"/>
        <w:spacing w:after="0" w:line="240" w:lineRule="auto"/>
        <w:rPr>
          <w:rFonts w:ascii="Times New Roman" w:eastAsia="Times New Roman" w:hAnsi="Times New Roman" w:cs="Times New Roman"/>
          <w:b/>
          <w:color w:val="000000"/>
          <w:sz w:val="24"/>
          <w:szCs w:val="24"/>
          <w:lang w:eastAsia="ru-RU"/>
        </w:rPr>
      </w:pPr>
      <w:r w:rsidRPr="00DD516E">
        <w:rPr>
          <w:rFonts w:ascii="Times New Roman" w:eastAsia="Times New Roman" w:hAnsi="Times New Roman" w:cs="Times New Roman"/>
          <w:b/>
          <w:color w:val="000000"/>
          <w:sz w:val="24"/>
          <w:szCs w:val="24"/>
          <w:lang w:eastAsia="ru-RU"/>
        </w:rPr>
        <w:t xml:space="preserve">Место курса в учебном плане </w:t>
      </w:r>
    </w:p>
    <w:p w:rsidR="000A74A1" w:rsidRPr="00DD516E" w:rsidRDefault="000A74A1" w:rsidP="000A74A1">
      <w:pPr>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     Учебным планом МБОУ СОШ № 30  на изучение </w:t>
      </w:r>
      <w:r w:rsidRPr="00DD516E">
        <w:rPr>
          <w:rFonts w:ascii="Times New Roman" w:eastAsia="Times New Roman" w:hAnsi="Times New Roman" w:cs="Times New Roman"/>
          <w:sz w:val="24"/>
          <w:szCs w:val="24"/>
          <w:lang w:eastAsia="ru-RU"/>
        </w:rPr>
        <w:t>курса «Акварель-ка» в каждом классе начальной школы отводится 1 ч в неделю. Программа рассчитана на 135 ч: 1 класс —33 ч (33 учебные недели), 2, 3 и 4 классы — по 34 ч (34 учебные недели).</w:t>
      </w:r>
    </w:p>
    <w:p w:rsidR="000A74A1" w:rsidRPr="00DD516E" w:rsidRDefault="000A74A1" w:rsidP="000A74A1">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Результаты освоения курса внеурочной деятельности </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color w:val="333333"/>
          <w:sz w:val="24"/>
          <w:szCs w:val="24"/>
          <w:lang w:eastAsia="ru-RU"/>
        </w:rPr>
        <w:lastRenderedPageBreak/>
        <w:t>Личностными результатами</w:t>
      </w:r>
      <w:r w:rsidRPr="00DD516E">
        <w:rPr>
          <w:rFonts w:ascii="Times New Roman" w:eastAsia="Times New Roman" w:hAnsi="Times New Roman" w:cs="Times New Roman"/>
          <w:color w:val="333333"/>
          <w:sz w:val="24"/>
          <w:szCs w:val="24"/>
          <w:lang w:eastAsia="ru-RU"/>
        </w:rPr>
        <w:t> изучения программы является формирование следующих умений:</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оценивать</w:t>
      </w:r>
      <w:r w:rsidRPr="00DD516E">
        <w:rPr>
          <w:rFonts w:ascii="Times New Roman" w:eastAsia="Times New Roman" w:hAnsi="Times New Roman" w:cs="Times New Roman"/>
          <w:b/>
          <w:bCs/>
          <w:color w:val="333333"/>
          <w:sz w:val="24"/>
          <w:szCs w:val="24"/>
          <w:lang w:eastAsia="ru-RU"/>
        </w:rPr>
        <w:t> </w:t>
      </w:r>
      <w:r w:rsidRPr="00DD516E">
        <w:rPr>
          <w:rFonts w:ascii="Times New Roman" w:eastAsia="Times New Roman" w:hAnsi="Times New Roman" w:cs="Times New Roman"/>
          <w:color w:val="333333"/>
          <w:sz w:val="24"/>
          <w:szCs w:val="24"/>
          <w:lang w:eastAsia="ru-RU"/>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DD516E">
        <w:rPr>
          <w:rFonts w:ascii="Times New Roman" w:eastAsia="Times New Roman" w:hAnsi="Times New Roman" w:cs="Times New Roman"/>
          <w:b/>
          <w:bCs/>
          <w:color w:val="333333"/>
          <w:sz w:val="24"/>
          <w:szCs w:val="24"/>
          <w:lang w:eastAsia="ru-RU"/>
        </w:rPr>
        <w:t> </w:t>
      </w:r>
      <w:r w:rsidRPr="00DD516E">
        <w:rPr>
          <w:rFonts w:ascii="Times New Roman" w:eastAsia="Times New Roman" w:hAnsi="Times New Roman" w:cs="Times New Roman"/>
          <w:i/>
          <w:iCs/>
          <w:color w:val="333333"/>
          <w:sz w:val="24"/>
          <w:szCs w:val="24"/>
          <w:lang w:eastAsia="ru-RU"/>
        </w:rPr>
        <w:t>оценить</w:t>
      </w:r>
      <w:r w:rsidRPr="00DD516E">
        <w:rPr>
          <w:rFonts w:ascii="Times New Roman" w:eastAsia="Times New Roman" w:hAnsi="Times New Roman" w:cs="Times New Roman"/>
          <w:color w:val="333333"/>
          <w:sz w:val="24"/>
          <w:szCs w:val="24"/>
          <w:lang w:eastAsia="ru-RU"/>
        </w:rPr>
        <w:t> как хорошие или плохие; </w:t>
      </w:r>
      <w:r w:rsidRPr="00DD516E">
        <w:rPr>
          <w:rFonts w:ascii="Times New Roman" w:eastAsia="Times New Roman" w:hAnsi="Times New Roman" w:cs="Times New Roman"/>
          <w:i/>
          <w:iCs/>
          <w:color w:val="333333"/>
          <w:sz w:val="24"/>
          <w:szCs w:val="24"/>
          <w:lang w:eastAsia="ru-RU"/>
        </w:rPr>
        <w:t>называть и объяснять</w:t>
      </w:r>
      <w:r w:rsidRPr="00DD516E">
        <w:rPr>
          <w:rFonts w:ascii="Times New Roman" w:eastAsia="Times New Roman" w:hAnsi="Times New Roman" w:cs="Times New Roman"/>
          <w:color w:val="333333"/>
          <w:sz w:val="24"/>
          <w:szCs w:val="24"/>
          <w:lang w:eastAsia="ru-RU"/>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самостоятельно </w:t>
      </w:r>
      <w:r w:rsidRPr="00DD516E">
        <w:rPr>
          <w:rFonts w:ascii="Times New Roman" w:eastAsia="Times New Roman" w:hAnsi="Times New Roman" w:cs="Times New Roman"/>
          <w:i/>
          <w:iCs/>
          <w:color w:val="333333"/>
          <w:sz w:val="24"/>
          <w:szCs w:val="24"/>
          <w:lang w:eastAsia="ru-RU"/>
        </w:rPr>
        <w:t>определять</w:t>
      </w:r>
      <w:r w:rsidRPr="00DD516E">
        <w:rPr>
          <w:rFonts w:ascii="Times New Roman" w:eastAsia="Times New Roman" w:hAnsi="Times New Roman" w:cs="Times New Roman"/>
          <w:color w:val="333333"/>
          <w:sz w:val="24"/>
          <w:szCs w:val="24"/>
          <w:lang w:eastAsia="ru-RU"/>
        </w:rPr>
        <w:t> и </w:t>
      </w:r>
      <w:r w:rsidRPr="00DD516E">
        <w:rPr>
          <w:rFonts w:ascii="Times New Roman" w:eastAsia="Times New Roman" w:hAnsi="Times New Roman" w:cs="Times New Roman"/>
          <w:i/>
          <w:iCs/>
          <w:color w:val="333333"/>
          <w:sz w:val="24"/>
          <w:szCs w:val="24"/>
          <w:lang w:eastAsia="ru-RU"/>
        </w:rPr>
        <w:t>объяснять </w:t>
      </w:r>
      <w:r w:rsidRPr="00DD516E">
        <w:rPr>
          <w:rFonts w:ascii="Times New Roman" w:eastAsia="Times New Roman" w:hAnsi="Times New Roman" w:cs="Times New Roman"/>
          <w:color w:val="333333"/>
          <w:sz w:val="24"/>
          <w:szCs w:val="24"/>
          <w:lang w:eastAsia="ru-RU"/>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простые правила поведения, </w:t>
      </w:r>
      <w:r w:rsidRPr="00DD516E">
        <w:rPr>
          <w:rFonts w:ascii="Times New Roman" w:eastAsia="Times New Roman" w:hAnsi="Times New Roman" w:cs="Times New Roman"/>
          <w:i/>
          <w:iCs/>
          <w:color w:val="333333"/>
          <w:sz w:val="24"/>
          <w:szCs w:val="24"/>
          <w:lang w:eastAsia="ru-RU"/>
        </w:rPr>
        <w:t>делать выбор</w:t>
      </w:r>
      <w:r w:rsidRPr="00DD516E">
        <w:rPr>
          <w:rFonts w:ascii="Times New Roman" w:eastAsia="Times New Roman" w:hAnsi="Times New Roman" w:cs="Times New Roman"/>
          <w:color w:val="333333"/>
          <w:sz w:val="24"/>
          <w:szCs w:val="24"/>
          <w:lang w:eastAsia="ru-RU"/>
        </w:rPr>
        <w:t>, какой поступок совершить.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b/>
          <w:bCs/>
          <w:color w:val="333333"/>
          <w:sz w:val="24"/>
          <w:szCs w:val="24"/>
          <w:lang w:eastAsia="ru-RU"/>
        </w:rPr>
        <w:t>Метапредметными результатами</w:t>
      </w:r>
      <w:r w:rsidRPr="00DD516E">
        <w:rPr>
          <w:rFonts w:ascii="Times New Roman" w:eastAsia="Times New Roman" w:hAnsi="Times New Roman" w:cs="Times New Roman"/>
          <w:color w:val="333333"/>
          <w:sz w:val="24"/>
          <w:szCs w:val="24"/>
          <w:lang w:eastAsia="ru-RU"/>
        </w:rPr>
        <w:t> изучения программы является формирование следующих универсальных учебных действий (УУД).</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Регулятивные УУД</w:t>
      </w:r>
      <w:r w:rsidRPr="00DD516E">
        <w:rPr>
          <w:rFonts w:ascii="Times New Roman" w:eastAsia="Times New Roman" w:hAnsi="Times New Roman" w:cs="Times New Roman"/>
          <w:b/>
          <w:bCs/>
          <w:color w:val="333333"/>
          <w:sz w:val="24"/>
          <w:szCs w:val="24"/>
          <w:lang w:eastAsia="ru-RU"/>
        </w:rPr>
        <w:t>:</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i/>
          <w:iCs/>
          <w:color w:val="333333"/>
          <w:sz w:val="24"/>
          <w:szCs w:val="24"/>
          <w:lang w:eastAsia="ru-RU"/>
        </w:rPr>
        <w:t>определять</w:t>
      </w:r>
      <w:r w:rsidRPr="00DD516E">
        <w:rPr>
          <w:rFonts w:ascii="Times New Roman" w:eastAsia="Times New Roman" w:hAnsi="Times New Roman" w:cs="Times New Roman"/>
          <w:color w:val="333333"/>
          <w:sz w:val="24"/>
          <w:szCs w:val="24"/>
          <w:lang w:eastAsia="ru-RU"/>
        </w:rPr>
        <w:t> и </w:t>
      </w:r>
      <w:r w:rsidRPr="00DD516E">
        <w:rPr>
          <w:rFonts w:ascii="Times New Roman" w:eastAsia="Times New Roman" w:hAnsi="Times New Roman" w:cs="Times New Roman"/>
          <w:i/>
          <w:iCs/>
          <w:color w:val="333333"/>
          <w:sz w:val="24"/>
          <w:szCs w:val="24"/>
          <w:lang w:eastAsia="ru-RU"/>
        </w:rPr>
        <w:t>формулировать</w:t>
      </w:r>
      <w:r w:rsidRPr="00DD516E">
        <w:rPr>
          <w:rFonts w:ascii="Times New Roman" w:eastAsia="Times New Roman" w:hAnsi="Times New Roman" w:cs="Times New Roman"/>
          <w:color w:val="333333"/>
          <w:sz w:val="24"/>
          <w:szCs w:val="24"/>
          <w:lang w:eastAsia="ru-RU"/>
        </w:rPr>
        <w:t> цель деятельности на уроке с помощью учителя;</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проговаривать</w:t>
      </w:r>
      <w:r w:rsidRPr="00DD516E">
        <w:rPr>
          <w:rFonts w:ascii="Times New Roman" w:eastAsia="Times New Roman" w:hAnsi="Times New Roman" w:cs="Times New Roman"/>
          <w:color w:val="333333"/>
          <w:sz w:val="24"/>
          <w:szCs w:val="24"/>
          <w:lang w:eastAsia="ru-RU"/>
        </w:rPr>
        <w:t> последовательность действий на уроке;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учиться </w:t>
      </w:r>
      <w:r w:rsidRPr="00DD516E">
        <w:rPr>
          <w:rFonts w:ascii="Times New Roman" w:eastAsia="Times New Roman" w:hAnsi="Times New Roman" w:cs="Times New Roman"/>
          <w:i/>
          <w:iCs/>
          <w:color w:val="333333"/>
          <w:sz w:val="24"/>
          <w:szCs w:val="24"/>
          <w:lang w:eastAsia="ru-RU"/>
        </w:rPr>
        <w:t>высказывать</w:t>
      </w:r>
      <w:r w:rsidRPr="00DD516E">
        <w:rPr>
          <w:rFonts w:ascii="Times New Roman" w:eastAsia="Times New Roman" w:hAnsi="Times New Roman" w:cs="Times New Roman"/>
          <w:color w:val="333333"/>
          <w:sz w:val="24"/>
          <w:szCs w:val="24"/>
          <w:lang w:eastAsia="ru-RU"/>
        </w:rPr>
        <w:t> своё предположение (версию) ;</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с помощью учителя </w:t>
      </w:r>
      <w:r w:rsidRPr="00DD516E">
        <w:rPr>
          <w:rFonts w:ascii="Times New Roman" w:eastAsia="Times New Roman" w:hAnsi="Times New Roman" w:cs="Times New Roman"/>
          <w:i/>
          <w:iCs/>
          <w:color w:val="333333"/>
          <w:sz w:val="24"/>
          <w:szCs w:val="24"/>
          <w:lang w:eastAsia="ru-RU"/>
        </w:rPr>
        <w:t>объяснять выбор</w:t>
      </w:r>
      <w:r w:rsidRPr="00DD516E">
        <w:rPr>
          <w:rFonts w:ascii="Times New Roman" w:eastAsia="Times New Roman" w:hAnsi="Times New Roman" w:cs="Times New Roman"/>
          <w:color w:val="333333"/>
          <w:sz w:val="24"/>
          <w:szCs w:val="24"/>
          <w:lang w:eastAsia="ru-RU"/>
        </w:rPr>
        <w:t> наиболее подходящих для выполнения задания материалов и инструментов;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учиться готовить рабочее место и </w:t>
      </w:r>
      <w:r w:rsidRPr="00DD516E">
        <w:rPr>
          <w:rFonts w:ascii="Times New Roman" w:eastAsia="Times New Roman" w:hAnsi="Times New Roman" w:cs="Times New Roman"/>
          <w:i/>
          <w:iCs/>
          <w:color w:val="333333"/>
          <w:sz w:val="24"/>
          <w:szCs w:val="24"/>
          <w:lang w:eastAsia="ru-RU"/>
        </w:rPr>
        <w:t>выполнять </w:t>
      </w:r>
      <w:r w:rsidRPr="00DD516E">
        <w:rPr>
          <w:rFonts w:ascii="Times New Roman" w:eastAsia="Times New Roman" w:hAnsi="Times New Roman" w:cs="Times New Roman"/>
          <w:color w:val="333333"/>
          <w:sz w:val="24"/>
          <w:szCs w:val="24"/>
          <w:lang w:eastAsia="ru-RU"/>
        </w:rPr>
        <w:t>практическую работу по предложенному учителем плану с опорой на образцы, рисунки учебника;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выполнять контроль точности разметки деталей с помощью шаблона;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Средством для формирования этих действий служит технология продуктивной художественно-творческой деятельности.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учиться совместно с учителем и другими учениками </w:t>
      </w:r>
      <w:r w:rsidRPr="00DD516E">
        <w:rPr>
          <w:rFonts w:ascii="Times New Roman" w:eastAsia="Times New Roman" w:hAnsi="Times New Roman" w:cs="Times New Roman"/>
          <w:i/>
          <w:iCs/>
          <w:color w:val="333333"/>
          <w:sz w:val="24"/>
          <w:szCs w:val="24"/>
          <w:lang w:eastAsia="ru-RU"/>
        </w:rPr>
        <w:t>давать</w:t>
      </w:r>
      <w:r w:rsidRPr="00DD516E">
        <w:rPr>
          <w:rFonts w:ascii="Times New Roman" w:eastAsia="Times New Roman" w:hAnsi="Times New Roman" w:cs="Times New Roman"/>
          <w:color w:val="333333"/>
          <w:sz w:val="24"/>
          <w:szCs w:val="24"/>
          <w:lang w:eastAsia="ru-RU"/>
        </w:rPr>
        <w:t> эмоциональную </w:t>
      </w:r>
      <w:r w:rsidRPr="00DD516E">
        <w:rPr>
          <w:rFonts w:ascii="Times New Roman" w:eastAsia="Times New Roman" w:hAnsi="Times New Roman" w:cs="Times New Roman"/>
          <w:i/>
          <w:iCs/>
          <w:color w:val="333333"/>
          <w:sz w:val="24"/>
          <w:szCs w:val="24"/>
          <w:lang w:eastAsia="ru-RU"/>
        </w:rPr>
        <w:t>оценку</w:t>
      </w:r>
      <w:r w:rsidRPr="00DD516E">
        <w:rPr>
          <w:rFonts w:ascii="Times New Roman" w:eastAsia="Times New Roman" w:hAnsi="Times New Roman" w:cs="Times New Roman"/>
          <w:color w:val="333333"/>
          <w:sz w:val="24"/>
          <w:szCs w:val="24"/>
          <w:lang w:eastAsia="ru-RU"/>
        </w:rPr>
        <w:t> деятельности класса на уроке.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Средством формирования этих действий служит технология оценки учебных успехов.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Познавательные УУД</w:t>
      </w:r>
      <w:r w:rsidRPr="00DD516E">
        <w:rPr>
          <w:rFonts w:ascii="Times New Roman" w:eastAsia="Times New Roman" w:hAnsi="Times New Roman" w:cs="Times New Roman"/>
          <w:b/>
          <w:bCs/>
          <w:color w:val="333333"/>
          <w:sz w:val="24"/>
          <w:szCs w:val="24"/>
          <w:lang w:eastAsia="ru-RU"/>
        </w:rPr>
        <w:t>:</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ориентироваться в своей системе знаний: </w:t>
      </w:r>
      <w:r w:rsidRPr="00DD516E">
        <w:rPr>
          <w:rFonts w:ascii="Times New Roman" w:eastAsia="Times New Roman" w:hAnsi="Times New Roman" w:cs="Times New Roman"/>
          <w:i/>
          <w:iCs/>
          <w:color w:val="333333"/>
          <w:sz w:val="24"/>
          <w:szCs w:val="24"/>
          <w:lang w:eastAsia="ru-RU"/>
        </w:rPr>
        <w:t>отличать</w:t>
      </w:r>
      <w:r w:rsidRPr="00DD516E">
        <w:rPr>
          <w:rFonts w:ascii="Times New Roman" w:eastAsia="Times New Roman" w:hAnsi="Times New Roman" w:cs="Times New Roman"/>
          <w:color w:val="333333"/>
          <w:sz w:val="24"/>
          <w:szCs w:val="24"/>
          <w:lang w:eastAsia="ru-RU"/>
        </w:rPr>
        <w:t> новое от уже известного с помощью учителя;</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добывать новые знания:</w:t>
      </w:r>
      <w:r w:rsidRPr="00DD516E">
        <w:rPr>
          <w:rFonts w:ascii="Times New Roman" w:eastAsia="Times New Roman" w:hAnsi="Times New Roman" w:cs="Times New Roman"/>
          <w:i/>
          <w:iCs/>
          <w:color w:val="333333"/>
          <w:sz w:val="24"/>
          <w:szCs w:val="24"/>
          <w:lang w:eastAsia="ru-RU"/>
        </w:rPr>
        <w:t> находить</w:t>
      </w: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i/>
          <w:iCs/>
          <w:color w:val="333333"/>
          <w:sz w:val="24"/>
          <w:szCs w:val="24"/>
          <w:lang w:eastAsia="ru-RU"/>
        </w:rPr>
        <w:t>ответы</w:t>
      </w:r>
      <w:r w:rsidRPr="00DD516E">
        <w:rPr>
          <w:rFonts w:ascii="Times New Roman" w:eastAsia="Times New Roman" w:hAnsi="Times New Roman" w:cs="Times New Roman"/>
          <w:color w:val="333333"/>
          <w:sz w:val="24"/>
          <w:szCs w:val="24"/>
          <w:lang w:eastAsia="ru-RU"/>
        </w:rPr>
        <w:t> на вопросы, используя свой жизненный опыт и информацию, полученную на уроке;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перерабатывать полученную информацию:</w:t>
      </w:r>
      <w:r w:rsidRPr="00DD516E">
        <w:rPr>
          <w:rFonts w:ascii="Times New Roman" w:eastAsia="Times New Roman" w:hAnsi="Times New Roman" w:cs="Times New Roman"/>
          <w:i/>
          <w:iCs/>
          <w:color w:val="333333"/>
          <w:sz w:val="24"/>
          <w:szCs w:val="24"/>
          <w:lang w:eastAsia="ru-RU"/>
        </w:rPr>
        <w:t> делать выводы</w:t>
      </w:r>
      <w:r w:rsidRPr="00DD516E">
        <w:rPr>
          <w:rFonts w:ascii="Times New Roman" w:eastAsia="Times New Roman" w:hAnsi="Times New Roman" w:cs="Times New Roman"/>
          <w:color w:val="333333"/>
          <w:sz w:val="24"/>
          <w:szCs w:val="24"/>
          <w:lang w:eastAsia="ru-RU"/>
        </w:rPr>
        <w:t> в результате совместной работы всего класса;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перерабатывать полученную информацию: </w:t>
      </w:r>
      <w:r w:rsidRPr="00DD516E">
        <w:rPr>
          <w:rFonts w:ascii="Times New Roman" w:eastAsia="Times New Roman" w:hAnsi="Times New Roman" w:cs="Times New Roman"/>
          <w:i/>
          <w:iCs/>
          <w:color w:val="333333"/>
          <w:sz w:val="24"/>
          <w:szCs w:val="24"/>
          <w:lang w:eastAsia="ru-RU"/>
        </w:rPr>
        <w:t>сравнивать</w:t>
      </w:r>
      <w:r w:rsidRPr="00DD516E">
        <w:rPr>
          <w:rFonts w:ascii="Times New Roman" w:eastAsia="Times New Roman" w:hAnsi="Times New Roman" w:cs="Times New Roman"/>
          <w:color w:val="333333"/>
          <w:sz w:val="24"/>
          <w:szCs w:val="24"/>
          <w:lang w:eastAsia="ru-RU"/>
        </w:rPr>
        <w:t> и </w:t>
      </w:r>
      <w:r w:rsidRPr="00DD516E">
        <w:rPr>
          <w:rFonts w:ascii="Times New Roman" w:eastAsia="Times New Roman" w:hAnsi="Times New Roman" w:cs="Times New Roman"/>
          <w:i/>
          <w:iCs/>
          <w:color w:val="333333"/>
          <w:sz w:val="24"/>
          <w:szCs w:val="24"/>
          <w:lang w:eastAsia="ru-RU"/>
        </w:rPr>
        <w:t>группировать</w:t>
      </w:r>
      <w:r w:rsidRPr="00DD516E">
        <w:rPr>
          <w:rFonts w:ascii="Times New Roman" w:eastAsia="Times New Roman" w:hAnsi="Times New Roman" w:cs="Times New Roman"/>
          <w:color w:val="333333"/>
          <w:sz w:val="24"/>
          <w:szCs w:val="24"/>
          <w:lang w:eastAsia="ru-RU"/>
        </w:rPr>
        <w:t> предметы и их образы;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преобразовывать информацию из одной формы в другую – изделия, художественные образы.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 Коммуникативные УУД</w:t>
      </w:r>
      <w:r w:rsidRPr="00DD516E">
        <w:rPr>
          <w:rFonts w:ascii="Times New Roman" w:eastAsia="Times New Roman" w:hAnsi="Times New Roman" w:cs="Times New Roman"/>
          <w:b/>
          <w:bCs/>
          <w:color w:val="333333"/>
          <w:sz w:val="24"/>
          <w:szCs w:val="24"/>
          <w:lang w:eastAsia="ru-RU"/>
        </w:rPr>
        <w:t>:</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донести свою позицию до других:</w:t>
      </w:r>
      <w:r w:rsidRPr="00DD516E">
        <w:rPr>
          <w:rFonts w:ascii="Times New Roman" w:eastAsia="Times New Roman" w:hAnsi="Times New Roman" w:cs="Times New Roman"/>
          <w:i/>
          <w:iCs/>
          <w:color w:val="333333"/>
          <w:sz w:val="24"/>
          <w:szCs w:val="24"/>
          <w:lang w:eastAsia="ru-RU"/>
        </w:rPr>
        <w:t> оформлять</w:t>
      </w:r>
      <w:r w:rsidRPr="00DD516E">
        <w:rPr>
          <w:rFonts w:ascii="Times New Roman" w:eastAsia="Times New Roman" w:hAnsi="Times New Roman" w:cs="Times New Roman"/>
          <w:color w:val="333333"/>
          <w:sz w:val="24"/>
          <w:szCs w:val="24"/>
          <w:lang w:eastAsia="ru-RU"/>
        </w:rPr>
        <w:t> свою мысль в рисунках, доступных для изготовления изделиях;</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i/>
          <w:iCs/>
          <w:color w:val="333333"/>
          <w:sz w:val="24"/>
          <w:szCs w:val="24"/>
          <w:lang w:eastAsia="ru-RU"/>
        </w:rPr>
        <w:t>слушать</w:t>
      </w:r>
      <w:r w:rsidRPr="00DD516E">
        <w:rPr>
          <w:rFonts w:ascii="Times New Roman" w:eastAsia="Times New Roman" w:hAnsi="Times New Roman" w:cs="Times New Roman"/>
          <w:color w:val="333333"/>
          <w:sz w:val="24"/>
          <w:szCs w:val="24"/>
          <w:lang w:eastAsia="ru-RU"/>
        </w:rPr>
        <w:t> и </w:t>
      </w:r>
      <w:r w:rsidRPr="00DD516E">
        <w:rPr>
          <w:rFonts w:ascii="Times New Roman" w:eastAsia="Times New Roman" w:hAnsi="Times New Roman" w:cs="Times New Roman"/>
          <w:i/>
          <w:iCs/>
          <w:color w:val="333333"/>
          <w:sz w:val="24"/>
          <w:szCs w:val="24"/>
          <w:lang w:eastAsia="ru-RU"/>
        </w:rPr>
        <w:t>понимать</w:t>
      </w:r>
      <w:r w:rsidRPr="00DD516E">
        <w:rPr>
          <w:rFonts w:ascii="Times New Roman" w:eastAsia="Times New Roman" w:hAnsi="Times New Roman" w:cs="Times New Roman"/>
          <w:color w:val="333333"/>
          <w:sz w:val="24"/>
          <w:szCs w:val="24"/>
          <w:lang w:eastAsia="ru-RU"/>
        </w:rPr>
        <w:t> речь других.</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color w:val="333333"/>
          <w:sz w:val="24"/>
          <w:szCs w:val="24"/>
          <w:lang w:eastAsia="ru-RU"/>
        </w:rPr>
        <w:t> Предметными результатами</w:t>
      </w:r>
      <w:r w:rsidRPr="00DD516E">
        <w:rPr>
          <w:rFonts w:ascii="Times New Roman" w:eastAsia="Times New Roman" w:hAnsi="Times New Roman" w:cs="Times New Roman"/>
          <w:color w:val="333333"/>
          <w:sz w:val="24"/>
          <w:szCs w:val="24"/>
          <w:lang w:eastAsia="ru-RU"/>
        </w:rPr>
        <w:t> изучения программы является формирование следующих знаний и умений.</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Иметь представление об</w:t>
      </w: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i/>
          <w:iCs/>
          <w:color w:val="333333"/>
          <w:sz w:val="24"/>
          <w:szCs w:val="24"/>
          <w:lang w:eastAsia="ru-RU"/>
        </w:rPr>
        <w:t>эстетических понятиях:</w:t>
      </w:r>
      <w:r w:rsidRPr="00DD516E">
        <w:rPr>
          <w:rFonts w:ascii="Times New Roman" w:eastAsia="Times New Roman" w:hAnsi="Times New Roman" w:cs="Times New Roman"/>
          <w:b/>
          <w:bCs/>
          <w:i/>
          <w:iCs/>
          <w:color w:val="333333"/>
          <w:sz w:val="24"/>
          <w:szCs w:val="24"/>
          <w:lang w:eastAsia="ru-RU"/>
        </w:rPr>
        <w:t> </w:t>
      </w:r>
      <w:r w:rsidRPr="00DD516E">
        <w:rPr>
          <w:rFonts w:ascii="Times New Roman" w:eastAsia="Times New Roman" w:hAnsi="Times New Roman" w:cs="Times New Roman"/>
          <w:color w:val="333333"/>
          <w:sz w:val="24"/>
          <w:szCs w:val="24"/>
          <w:lang w:eastAsia="ru-RU"/>
        </w:rPr>
        <w:t>эстетический идеал, эстетический вкус, мера, тождество, гармония, соотношение, часть и целое.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По художественно-творческой изобразительной деятельности</w:t>
      </w:r>
      <w:r w:rsidRPr="00DD516E">
        <w:rPr>
          <w:rFonts w:ascii="Times New Roman" w:eastAsia="Times New Roman" w:hAnsi="Times New Roman" w:cs="Times New Roman"/>
          <w:color w:val="333333"/>
          <w:sz w:val="24"/>
          <w:szCs w:val="24"/>
          <w:lang w:eastAsia="ru-RU"/>
        </w:rPr>
        <w:t>:</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знать </w:t>
      </w:r>
      <w:r w:rsidRPr="00DD516E">
        <w:rPr>
          <w:rFonts w:ascii="Times New Roman" w:eastAsia="Times New Roman" w:hAnsi="Times New Roman" w:cs="Times New Roman"/>
          <w:color w:val="333333"/>
          <w:sz w:val="24"/>
          <w:szCs w:val="24"/>
          <w:lang w:eastAsia="ru-RU"/>
        </w:rPr>
        <w:t>особенности материалов (изобразительных и графических), используемых учащимися в своей деятельности, и их возможности для создания образа.</w:t>
      </w:r>
      <w:r w:rsidRPr="00DD516E">
        <w:rPr>
          <w:rFonts w:ascii="Times New Roman" w:eastAsia="Times New Roman" w:hAnsi="Times New Roman" w:cs="Times New Roman"/>
          <w:i/>
          <w:iCs/>
          <w:color w:val="333333"/>
          <w:sz w:val="24"/>
          <w:szCs w:val="24"/>
          <w:lang w:eastAsia="ru-RU"/>
        </w:rPr>
        <w:t> </w:t>
      </w:r>
      <w:r w:rsidRPr="00DD516E">
        <w:rPr>
          <w:rFonts w:ascii="Times New Roman" w:eastAsia="Times New Roman" w:hAnsi="Times New Roman" w:cs="Times New Roman"/>
          <w:color w:val="333333"/>
          <w:sz w:val="24"/>
          <w:szCs w:val="24"/>
          <w:lang w:eastAsia="ru-RU"/>
        </w:rPr>
        <w:t>Линия, мазок, пятно, цвет, симметрия, рисунок, узор, орнамент, плоскостное и объёмное изображение, рельеф, мозаика.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Уметь</w:t>
      </w:r>
      <w:r w:rsidRPr="00DD516E">
        <w:rPr>
          <w:rFonts w:ascii="Times New Roman" w:eastAsia="Times New Roman" w:hAnsi="Times New Roman" w:cs="Times New Roman"/>
          <w:b/>
          <w:bCs/>
          <w:i/>
          <w:iCs/>
          <w:color w:val="333333"/>
          <w:sz w:val="24"/>
          <w:szCs w:val="24"/>
          <w:lang w:eastAsia="ru-RU"/>
        </w:rPr>
        <w:t> </w:t>
      </w:r>
      <w:r w:rsidRPr="00DD516E">
        <w:rPr>
          <w:rFonts w:ascii="Times New Roman" w:eastAsia="Times New Roman" w:hAnsi="Times New Roman" w:cs="Times New Roman"/>
          <w:color w:val="333333"/>
          <w:sz w:val="24"/>
          <w:szCs w:val="24"/>
          <w:lang w:eastAsia="ru-RU"/>
        </w:rPr>
        <w:t>реализовывать замысел образа с помощью полученных на уроках</w:t>
      </w:r>
      <w:r w:rsidRPr="00DD516E">
        <w:rPr>
          <w:rFonts w:ascii="Times New Roman" w:eastAsia="Times New Roman" w:hAnsi="Times New Roman" w:cs="Times New Roman"/>
          <w:b/>
          <w:bCs/>
          <w:color w:val="333333"/>
          <w:sz w:val="24"/>
          <w:szCs w:val="24"/>
          <w:lang w:eastAsia="ru-RU"/>
        </w:rPr>
        <w:t> </w:t>
      </w:r>
      <w:r w:rsidRPr="00DD516E">
        <w:rPr>
          <w:rFonts w:ascii="Times New Roman" w:eastAsia="Times New Roman" w:hAnsi="Times New Roman" w:cs="Times New Roman"/>
          <w:color w:val="333333"/>
          <w:sz w:val="24"/>
          <w:szCs w:val="24"/>
          <w:lang w:eastAsia="ru-RU"/>
        </w:rPr>
        <w:t>изобразительного искусства знаний.</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По трудовой (технико-технологической) деятельности учащиеся</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lastRenderedPageBreak/>
        <w:t>научатся:</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1-2 классы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высказывать простейшие суждения о картинах и предметах декоративно- прикладного искусства ( что больше всего понравилось , почему, какие чувства, переживания может передать художник);</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-стремиться верно и выразительно передавать в рисунке простейшую форму, основные пропорции, общее строение и цвет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-без напряжения проводить линии в нужных направлениях, не вращая при этом лист бумаги;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-использовать формат листа ( горизонтальный, вертикальный) в соответствии с задачей и сюжетом;</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-использовать навыки компоновки;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-передавать в рисунках на темы и иллюстрациях смысловую связь элементов композиции, отражать содержание литературного произведения;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-передавать пространственное отношение ( изображать на листе бумаги основание более близких предметов ниже, дальних – выше, ближние предметы крупнее равных им, но удаленных и т.д.);</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-применять приемы рисования кистью, пользоваться палитрой, использовать художественную выразительность материалов ( акварель, гуашь, пастель, тушь и др.), уметь ровно и аккуратно закрасить поверхность в пределах намеченного контура;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-менять направление штриха, линии. Мазка согласно форме;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-составлять узоры в полосе, квадрате, круге из декоративно обобщенных и переработанных форм растительного мира, из геометрических форм;</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-лепить несложные объекты ( фрукты, животных, человека, игрушки);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-составлять аппликационные композиции из разных материалов.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3 класс</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-видеть цветовое богатство окружающего мира и передавать свои впечатления в рисунках;</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-выбирать наиболее выразительный сюжет тематической ком</w:t>
      </w:r>
      <w:r w:rsidRPr="00DD516E">
        <w:rPr>
          <w:rFonts w:ascii="Times New Roman" w:eastAsia="Times New Roman" w:hAnsi="Times New Roman" w:cs="Times New Roman"/>
          <w:color w:val="333333"/>
          <w:sz w:val="24"/>
          <w:szCs w:val="24"/>
          <w:lang w:eastAsia="ru-RU"/>
        </w:rPr>
        <w:softHyphen/>
        <w:t>позиции и проводить подготовительную работу (предварительные наблюдения, наброски и зарисовки, эскизы), с помощью изобрази</w:t>
      </w:r>
      <w:r w:rsidRPr="00DD516E">
        <w:rPr>
          <w:rFonts w:ascii="Times New Roman" w:eastAsia="Times New Roman" w:hAnsi="Times New Roman" w:cs="Times New Roman"/>
          <w:color w:val="333333"/>
          <w:sz w:val="24"/>
          <w:szCs w:val="24"/>
          <w:lang w:eastAsia="ru-RU"/>
        </w:rPr>
        <w:softHyphen/>
        <w:t>тельных средств выражать свое отношение к персонажам изобра</w:t>
      </w:r>
      <w:r w:rsidRPr="00DD516E">
        <w:rPr>
          <w:rFonts w:ascii="Times New Roman" w:eastAsia="Times New Roman" w:hAnsi="Times New Roman" w:cs="Times New Roman"/>
          <w:color w:val="333333"/>
          <w:sz w:val="24"/>
          <w:szCs w:val="24"/>
          <w:lang w:eastAsia="ru-RU"/>
        </w:rPr>
        <w:softHyphen/>
        <w:t>жаемого сюжета;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-анализировать форму, конструкцию, пространственное рас</w:t>
      </w:r>
      <w:r w:rsidRPr="00DD516E">
        <w:rPr>
          <w:rFonts w:ascii="Times New Roman" w:eastAsia="Times New Roman" w:hAnsi="Times New Roman" w:cs="Times New Roman"/>
          <w:color w:val="333333"/>
          <w:sz w:val="24"/>
          <w:szCs w:val="24"/>
          <w:lang w:eastAsia="ru-RU"/>
        </w:rPr>
        <w:softHyphen/>
        <w:t>положение, тональные отношения, цвет изображаемых предметов, сравнивать характерные особенности одного предмета с особенно</w:t>
      </w:r>
      <w:r w:rsidRPr="00DD516E">
        <w:rPr>
          <w:rFonts w:ascii="Times New Roman" w:eastAsia="Times New Roman" w:hAnsi="Times New Roman" w:cs="Times New Roman"/>
          <w:color w:val="333333"/>
          <w:sz w:val="24"/>
          <w:szCs w:val="24"/>
          <w:lang w:eastAsia="ru-RU"/>
        </w:rPr>
        <w:softHyphen/>
        <w:t>стями другого;</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-пользоваться элементами перспективы, светотени, компози</w:t>
      </w:r>
      <w:r w:rsidRPr="00DD516E">
        <w:rPr>
          <w:rFonts w:ascii="Times New Roman" w:eastAsia="Times New Roman" w:hAnsi="Times New Roman" w:cs="Times New Roman"/>
          <w:color w:val="333333"/>
          <w:sz w:val="24"/>
          <w:szCs w:val="24"/>
          <w:lang w:eastAsia="ru-RU"/>
        </w:rPr>
        <w:softHyphen/>
        <w:t>ции и т. д. В рисовании на темы и с натуры;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-передавать тоном и цветом объем и пространство в натюр</w:t>
      </w:r>
      <w:r w:rsidRPr="00DD516E">
        <w:rPr>
          <w:rFonts w:ascii="Times New Roman" w:eastAsia="Times New Roman" w:hAnsi="Times New Roman" w:cs="Times New Roman"/>
          <w:color w:val="333333"/>
          <w:sz w:val="24"/>
          <w:szCs w:val="24"/>
          <w:lang w:eastAsia="ru-RU"/>
        </w:rPr>
        <w:softHyphen/>
        <w:t>морте, пейзаже, портрете;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-применять в рисунке выразительные средства (эффекты ос</w:t>
      </w:r>
      <w:r w:rsidRPr="00DD516E">
        <w:rPr>
          <w:rFonts w:ascii="Times New Roman" w:eastAsia="Times New Roman" w:hAnsi="Times New Roman" w:cs="Times New Roman"/>
          <w:color w:val="333333"/>
          <w:sz w:val="24"/>
          <w:szCs w:val="24"/>
          <w:lang w:eastAsia="ru-RU"/>
        </w:rPr>
        <w:softHyphen/>
        <w:t>вещения, композиции, штриховки, разные приемы работы акваре</w:t>
      </w:r>
      <w:r w:rsidRPr="00DD516E">
        <w:rPr>
          <w:rFonts w:ascii="Times New Roman" w:eastAsia="Times New Roman" w:hAnsi="Times New Roman" w:cs="Times New Roman"/>
          <w:color w:val="333333"/>
          <w:sz w:val="24"/>
          <w:szCs w:val="24"/>
          <w:lang w:eastAsia="ru-RU"/>
        </w:rPr>
        <w:softHyphen/>
        <w:t>лью, гуашью), добиваться образной передачи действительности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4 класс</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-делать по наблюдению и с натуры зарисовки человека, отдельных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цветом передавать пространственные планы;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-изображать природу и постройки, передавая их расположение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пользоваться техникой аппликации;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-конструировать объемные формы, усложняя их декоративными деталями;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-передавать свое отношение к изображаемым событиям, используя для этого возможности композиции, рисунка, цвета;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-свободно включаться в беседу во время просмотра слайдов, репродукций;</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-выполнять собственную работу с учетом общего коллективного замысла;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-участвовать в групповой работе при создании коллективного панно;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-проводить экскурсию по выставке работ.</w:t>
      </w:r>
      <w:r w:rsidRPr="00DD516E">
        <w:rPr>
          <w:rFonts w:ascii="Times New Roman" w:eastAsia="Times New Roman" w:hAnsi="Times New Roman" w:cs="Times New Roman"/>
          <w:b/>
          <w:bCs/>
          <w:color w:val="333333"/>
          <w:sz w:val="24"/>
          <w:szCs w:val="24"/>
          <w:lang w:eastAsia="ru-RU"/>
        </w:rPr>
        <w:t> </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lang w:eastAsia="ru-RU"/>
        </w:rPr>
      </w:pPr>
      <w:r w:rsidRPr="00DD516E">
        <w:rPr>
          <w:rFonts w:ascii="Times New Roman" w:eastAsia="Times New Roman" w:hAnsi="Times New Roman" w:cs="Times New Roman"/>
          <w:b/>
          <w:color w:val="000000"/>
          <w:sz w:val="24"/>
          <w:szCs w:val="24"/>
          <w:lang w:eastAsia="ru-RU"/>
        </w:rPr>
        <w:t>Содержание программы</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D516E">
        <w:rPr>
          <w:rFonts w:ascii="Times New Roman" w:eastAsia="Times New Roman" w:hAnsi="Times New Roman" w:cs="Times New Roman"/>
          <w:b/>
          <w:color w:val="000000"/>
          <w:sz w:val="24"/>
          <w:szCs w:val="24"/>
          <w:lang w:eastAsia="ru-RU"/>
        </w:rPr>
        <w:t>1-й класс</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D516E">
        <w:rPr>
          <w:rFonts w:ascii="Times New Roman" w:eastAsia="Times New Roman" w:hAnsi="Times New Roman" w:cs="Times New Roman"/>
          <w:b/>
          <w:color w:val="000000"/>
          <w:sz w:val="24"/>
          <w:szCs w:val="24"/>
          <w:lang w:eastAsia="ru-RU"/>
        </w:rPr>
        <w:t>«Радужный мир»</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b/>
          <w:bCs/>
          <w:color w:val="333333"/>
          <w:sz w:val="24"/>
          <w:szCs w:val="24"/>
          <w:lang w:eastAsia="ru-RU"/>
        </w:rPr>
        <w:t xml:space="preserve">Осени золотая пора. </w:t>
      </w:r>
      <w:r w:rsidRPr="00DD516E">
        <w:rPr>
          <w:rFonts w:ascii="Times New Roman" w:eastAsia="Times New Roman" w:hAnsi="Times New Roman" w:cs="Times New Roman"/>
          <w:color w:val="000000"/>
          <w:sz w:val="24"/>
          <w:szCs w:val="24"/>
          <w:lang w:eastAsia="ru-RU"/>
        </w:rPr>
        <w:t>Знакомство с различными художественными материалами, приёмами работы с ними. Основы цветоведения. Основные цвета. Смешение цветов</w:t>
      </w:r>
      <w:r w:rsidRPr="00DD516E">
        <w:rPr>
          <w:rFonts w:ascii="Times New Roman" w:eastAsia="Times New Roman" w:hAnsi="Times New Roman" w:cs="Times New Roman"/>
          <w:color w:val="333333"/>
          <w:sz w:val="24"/>
          <w:szCs w:val="24"/>
          <w:lang w:eastAsia="ru-RU"/>
        </w:rPr>
        <w:t xml:space="preserve"> Изображение осенних листьев, деревьев, натюрморта из осенних плодов (овощи, фрукты). Упражнение на смешивание красок.</w:t>
      </w:r>
      <w:r w:rsidRPr="00DD516E">
        <w:rPr>
          <w:rFonts w:ascii="Times New Roman" w:hAnsi="Times New Roman" w:cs="Times New Roman"/>
          <w:sz w:val="24"/>
          <w:szCs w:val="24"/>
        </w:rPr>
        <w:t xml:space="preserve"> </w:t>
      </w:r>
      <w:r w:rsidRPr="00DD516E">
        <w:rPr>
          <w:rFonts w:ascii="Times New Roman" w:hAnsi="Times New Roman" w:cs="Times New Roman"/>
          <w:sz w:val="24"/>
          <w:szCs w:val="24"/>
        </w:rPr>
        <w:lastRenderedPageBreak/>
        <w:t>Техника работы с гуашью (набивка).</w:t>
      </w:r>
      <w:r w:rsidRPr="00DD516E">
        <w:rPr>
          <w:rFonts w:ascii="Times New Roman" w:eastAsia="Times New Roman" w:hAnsi="Times New Roman" w:cs="Times New Roman"/>
          <w:color w:val="000000"/>
          <w:sz w:val="24"/>
          <w:szCs w:val="24"/>
          <w:lang w:eastAsia="ru-RU"/>
        </w:rPr>
        <w:t xml:space="preserve"> Беседа «Осень в изображении русских художников-пейзажистов». Экскурсии.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xml:space="preserve">«Знакомство с королевой Кисточкой». </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«Что могут краски?»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Экскурсия «Красота осеннего леса».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«Грибная осень».</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«Красота осенних листьев»</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«Силуэт дерева».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«Осенний листопад».</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«Краски осени»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xml:space="preserve"> «Грустный дождик»</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b/>
          <w:bCs/>
          <w:color w:val="333333"/>
          <w:sz w:val="24"/>
          <w:szCs w:val="24"/>
          <w:lang w:eastAsia="ru-RU"/>
        </w:rPr>
        <w:t>В чем красота зимы?</w:t>
      </w:r>
      <w:r w:rsidRPr="00DD516E">
        <w:rPr>
          <w:rFonts w:ascii="Times New Roman" w:eastAsia="Times New Roman" w:hAnsi="Times New Roman" w:cs="Times New Roman"/>
          <w:color w:val="000000"/>
          <w:sz w:val="24"/>
          <w:szCs w:val="24"/>
          <w:lang w:eastAsia="ru-RU"/>
        </w:rPr>
        <w:t xml:space="preserve">Холодные цвета. Художественный язык изобразительного искусства: линия, пятно, штрих, мазок. </w:t>
      </w:r>
      <w:r w:rsidRPr="00DD516E">
        <w:rPr>
          <w:rFonts w:ascii="Times New Roman" w:eastAsia="Times New Roman" w:hAnsi="Times New Roman" w:cs="Times New Roman"/>
          <w:color w:val="333333"/>
          <w:sz w:val="24"/>
          <w:szCs w:val="24"/>
          <w:lang w:eastAsia="ru-RU"/>
        </w:rPr>
        <w:t xml:space="preserve">Изображение зимних деревьев, снежных узоров. Составление сюжетной композиции Знакомство с новыми техниками изображения (набрызг). Упражнение на смешивание красок. </w:t>
      </w:r>
      <w:r w:rsidRPr="00DD516E">
        <w:rPr>
          <w:rFonts w:ascii="Times New Roman" w:eastAsia="Times New Roman" w:hAnsi="Times New Roman" w:cs="Times New Roman"/>
          <w:color w:val="000000"/>
          <w:sz w:val="24"/>
          <w:szCs w:val="24"/>
          <w:lang w:eastAsia="ru-RU"/>
        </w:rPr>
        <w:t>Экскурсии.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«Снежные узоры».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Экскурсия «Красота зимнего леса».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Дерево в зимнем уборе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«Зимний лес».</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«Портрет Снегурочки».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 нам едет Дед Мороз»…</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«Дом Деда Мороза»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Ёлочка-красавица</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«Зимние забавы»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«Птичья столовая»</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b/>
          <w:bCs/>
          <w:color w:val="333333"/>
          <w:sz w:val="24"/>
          <w:szCs w:val="24"/>
          <w:lang w:eastAsia="ru-RU"/>
        </w:rPr>
        <w:t>Какого цвета весна и лето?</w:t>
      </w:r>
      <w:r w:rsidRPr="00DD516E">
        <w:rPr>
          <w:rFonts w:ascii="Times New Roman" w:eastAsia="Times New Roman" w:hAnsi="Times New Roman" w:cs="Times New Roman"/>
          <w:color w:val="333333"/>
          <w:sz w:val="24"/>
          <w:szCs w:val="24"/>
          <w:lang w:eastAsia="ru-RU"/>
        </w:rPr>
        <w:t xml:space="preserve"> Рисуем весеннюю природу акварелью и гуашью. Знакомство с новыми техниками изображения – монотипией и «по сырому». Изображение птиц, весенних цветов. Составление сюжетной композиции. Знакомство с симметрией при рисовании насекомых. Знакомство с новыми техниками изображения (растяжка).</w:t>
      </w:r>
      <w:r w:rsidRPr="00DD516E">
        <w:rPr>
          <w:rFonts w:ascii="Times New Roman" w:eastAsia="Times New Roman" w:hAnsi="Times New Roman" w:cs="Times New Roman"/>
          <w:color w:val="000000"/>
          <w:sz w:val="24"/>
          <w:szCs w:val="24"/>
          <w:lang w:eastAsia="ru-RU"/>
        </w:rPr>
        <w:t xml:space="preserve"> Экскурсии.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Экскурсия «Полюбуйся, весна наступает!».</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Первоцветы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Верба цветёт</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Прилёт птиц</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Ледоход на реке</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Портрет красавицы Весны</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«Весенний день»</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«Разноцветные букашки»</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«Лето, здравствуй!»</w:t>
      </w:r>
    </w:p>
    <w:p w:rsidR="000A74A1" w:rsidRPr="00DD516E" w:rsidRDefault="000A74A1" w:rsidP="000A74A1">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xml:space="preserve"> «Маленькая галерея». Заключительное занятие: выставка работ</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333333"/>
          <w:sz w:val="24"/>
          <w:szCs w:val="24"/>
          <w:lang w:eastAsia="ru-RU"/>
        </w:rPr>
      </w:pPr>
      <w:r w:rsidRPr="00DD516E">
        <w:rPr>
          <w:rFonts w:ascii="Times New Roman" w:eastAsia="Times New Roman" w:hAnsi="Times New Roman" w:cs="Times New Roman"/>
          <w:b/>
          <w:bCs/>
          <w:color w:val="333333"/>
          <w:sz w:val="24"/>
          <w:szCs w:val="24"/>
          <w:lang w:eastAsia="ru-RU"/>
        </w:rPr>
        <w:t>Тематическое планирование</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 класс</w:t>
      </w:r>
    </w:p>
    <w:tbl>
      <w:tblPr>
        <w:tblStyle w:val="affff5"/>
        <w:tblW w:w="10031" w:type="dxa"/>
        <w:tblLook w:val="04A0"/>
      </w:tblPr>
      <w:tblGrid>
        <w:gridCol w:w="560"/>
        <w:gridCol w:w="3102"/>
        <w:gridCol w:w="1498"/>
        <w:gridCol w:w="1713"/>
        <w:gridCol w:w="1746"/>
        <w:gridCol w:w="1412"/>
      </w:tblGrid>
      <w:tr w:rsidR="000A74A1" w:rsidRPr="00DD516E" w:rsidTr="000A74A1">
        <w:tc>
          <w:tcPr>
            <w:tcW w:w="560"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w:t>
            </w:r>
          </w:p>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п/п</w:t>
            </w:r>
          </w:p>
        </w:tc>
        <w:tc>
          <w:tcPr>
            <w:tcW w:w="3128"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 xml:space="preserve">Название раздела </w:t>
            </w:r>
          </w:p>
        </w:tc>
        <w:tc>
          <w:tcPr>
            <w:tcW w:w="1499"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Количество часов</w:t>
            </w:r>
          </w:p>
        </w:tc>
        <w:tc>
          <w:tcPr>
            <w:tcW w:w="1682"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теоретических</w:t>
            </w:r>
          </w:p>
        </w:tc>
        <w:tc>
          <w:tcPr>
            <w:tcW w:w="1748"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практических</w:t>
            </w:r>
          </w:p>
        </w:tc>
        <w:tc>
          <w:tcPr>
            <w:tcW w:w="1414"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экскурсий</w:t>
            </w:r>
          </w:p>
        </w:tc>
      </w:tr>
      <w:tr w:rsidR="000A74A1" w:rsidRPr="00DD516E" w:rsidTr="000A74A1">
        <w:tc>
          <w:tcPr>
            <w:tcW w:w="560"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1</w:t>
            </w:r>
          </w:p>
        </w:tc>
        <w:tc>
          <w:tcPr>
            <w:tcW w:w="3128" w:type="dxa"/>
          </w:tcPr>
          <w:p w:rsidR="000A74A1" w:rsidRPr="00DD516E" w:rsidRDefault="000A74A1" w:rsidP="000A74A1">
            <w:pP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sz w:val="24"/>
                <w:szCs w:val="24"/>
              </w:rPr>
              <w:t xml:space="preserve">Осени золотая пора </w:t>
            </w:r>
          </w:p>
        </w:tc>
        <w:tc>
          <w:tcPr>
            <w:tcW w:w="1499"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sz w:val="24"/>
                <w:szCs w:val="24"/>
              </w:rPr>
              <w:t>10 ч.</w:t>
            </w:r>
          </w:p>
        </w:tc>
        <w:tc>
          <w:tcPr>
            <w:tcW w:w="1682"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1</w:t>
            </w:r>
          </w:p>
        </w:tc>
        <w:tc>
          <w:tcPr>
            <w:tcW w:w="1748"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8</w:t>
            </w:r>
          </w:p>
        </w:tc>
        <w:tc>
          <w:tcPr>
            <w:tcW w:w="1414"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1</w:t>
            </w:r>
          </w:p>
        </w:tc>
      </w:tr>
      <w:tr w:rsidR="000A74A1" w:rsidRPr="00DD516E" w:rsidTr="000A74A1">
        <w:tc>
          <w:tcPr>
            <w:tcW w:w="560"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2</w:t>
            </w:r>
          </w:p>
        </w:tc>
        <w:tc>
          <w:tcPr>
            <w:tcW w:w="3128" w:type="dxa"/>
          </w:tcPr>
          <w:p w:rsidR="000A74A1" w:rsidRPr="00DD516E" w:rsidRDefault="000A74A1" w:rsidP="000A74A1">
            <w:pP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sz w:val="24"/>
                <w:szCs w:val="24"/>
              </w:rPr>
              <w:t xml:space="preserve">В чем красота зимы? </w:t>
            </w:r>
          </w:p>
        </w:tc>
        <w:tc>
          <w:tcPr>
            <w:tcW w:w="1499"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sz w:val="24"/>
                <w:szCs w:val="24"/>
              </w:rPr>
              <w:t>12 ч.</w:t>
            </w:r>
          </w:p>
        </w:tc>
        <w:tc>
          <w:tcPr>
            <w:tcW w:w="1682"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1</w:t>
            </w:r>
          </w:p>
        </w:tc>
        <w:tc>
          <w:tcPr>
            <w:tcW w:w="1748"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10</w:t>
            </w:r>
          </w:p>
        </w:tc>
        <w:tc>
          <w:tcPr>
            <w:tcW w:w="1414"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1</w:t>
            </w:r>
          </w:p>
        </w:tc>
      </w:tr>
      <w:tr w:rsidR="000A74A1" w:rsidRPr="00DD516E" w:rsidTr="000A74A1">
        <w:tc>
          <w:tcPr>
            <w:tcW w:w="560"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3</w:t>
            </w:r>
          </w:p>
        </w:tc>
        <w:tc>
          <w:tcPr>
            <w:tcW w:w="3128" w:type="dxa"/>
          </w:tcPr>
          <w:p w:rsidR="000A74A1" w:rsidRPr="00DD516E" w:rsidRDefault="000A74A1" w:rsidP="000A74A1">
            <w:pP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sz w:val="24"/>
                <w:szCs w:val="24"/>
              </w:rPr>
              <w:t xml:space="preserve">Какого цвета весна и лето? </w:t>
            </w:r>
          </w:p>
        </w:tc>
        <w:tc>
          <w:tcPr>
            <w:tcW w:w="1499"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sz w:val="24"/>
                <w:szCs w:val="24"/>
              </w:rPr>
              <w:t>11 ч.</w:t>
            </w:r>
          </w:p>
        </w:tc>
        <w:tc>
          <w:tcPr>
            <w:tcW w:w="1682"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1</w:t>
            </w:r>
          </w:p>
        </w:tc>
        <w:tc>
          <w:tcPr>
            <w:tcW w:w="1748"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9</w:t>
            </w:r>
          </w:p>
        </w:tc>
        <w:tc>
          <w:tcPr>
            <w:tcW w:w="1414"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1</w:t>
            </w:r>
          </w:p>
        </w:tc>
      </w:tr>
      <w:tr w:rsidR="000A74A1" w:rsidRPr="00DD516E" w:rsidTr="000A74A1">
        <w:tc>
          <w:tcPr>
            <w:tcW w:w="560" w:type="dxa"/>
          </w:tcPr>
          <w:p w:rsidR="000A74A1" w:rsidRPr="00DD516E" w:rsidRDefault="000A74A1" w:rsidP="000A74A1">
            <w:pPr>
              <w:jc w:val="center"/>
              <w:rPr>
                <w:rFonts w:ascii="Times New Roman" w:eastAsia="Times New Roman" w:hAnsi="Times New Roman" w:cs="Times New Roman"/>
                <w:bCs/>
                <w:color w:val="333333"/>
                <w:sz w:val="24"/>
                <w:szCs w:val="24"/>
              </w:rPr>
            </w:pPr>
          </w:p>
        </w:tc>
        <w:tc>
          <w:tcPr>
            <w:tcW w:w="3128" w:type="dxa"/>
          </w:tcPr>
          <w:p w:rsidR="000A74A1" w:rsidRPr="00DD516E" w:rsidRDefault="000A74A1" w:rsidP="000A74A1">
            <w:pPr>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Всего часов</w:t>
            </w:r>
          </w:p>
        </w:tc>
        <w:tc>
          <w:tcPr>
            <w:tcW w:w="1499" w:type="dxa"/>
          </w:tcPr>
          <w:p w:rsidR="000A74A1" w:rsidRPr="00DD516E" w:rsidRDefault="000A74A1" w:rsidP="000A74A1">
            <w:pPr>
              <w:jc w:val="center"/>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33</w:t>
            </w:r>
          </w:p>
        </w:tc>
        <w:tc>
          <w:tcPr>
            <w:tcW w:w="1682"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3</w:t>
            </w:r>
          </w:p>
        </w:tc>
        <w:tc>
          <w:tcPr>
            <w:tcW w:w="1748"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27</w:t>
            </w:r>
          </w:p>
        </w:tc>
        <w:tc>
          <w:tcPr>
            <w:tcW w:w="1414" w:type="dxa"/>
          </w:tcPr>
          <w:p w:rsidR="000A74A1" w:rsidRPr="00DD516E" w:rsidRDefault="000A74A1" w:rsidP="000A74A1">
            <w:pPr>
              <w:jc w:val="center"/>
              <w:rPr>
                <w:rFonts w:ascii="Times New Roman" w:eastAsia="Times New Roman" w:hAnsi="Times New Roman" w:cs="Times New Roman"/>
                <w:bCs/>
                <w:color w:val="333333"/>
                <w:sz w:val="24"/>
                <w:szCs w:val="24"/>
              </w:rPr>
            </w:pPr>
            <w:r w:rsidRPr="00DD516E">
              <w:rPr>
                <w:rFonts w:ascii="Times New Roman" w:eastAsia="Times New Roman" w:hAnsi="Times New Roman" w:cs="Times New Roman"/>
                <w:bCs/>
                <w:color w:val="333333"/>
                <w:sz w:val="24"/>
                <w:szCs w:val="24"/>
              </w:rPr>
              <w:t>3</w:t>
            </w:r>
          </w:p>
        </w:tc>
      </w:tr>
    </w:tbl>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D516E">
        <w:rPr>
          <w:rFonts w:ascii="Times New Roman" w:eastAsia="Times New Roman" w:hAnsi="Times New Roman" w:cs="Times New Roman"/>
          <w:b/>
          <w:bCs/>
          <w:color w:val="333333"/>
          <w:sz w:val="24"/>
          <w:szCs w:val="24"/>
          <w:lang w:eastAsia="ru-RU"/>
        </w:rPr>
        <w:t>1 класс</w:t>
      </w:r>
    </w:p>
    <w:tbl>
      <w:tblPr>
        <w:tblStyle w:val="affff5"/>
        <w:tblW w:w="10031" w:type="dxa"/>
        <w:tblLayout w:type="fixed"/>
        <w:tblLook w:val="04A0"/>
      </w:tblPr>
      <w:tblGrid>
        <w:gridCol w:w="817"/>
        <w:gridCol w:w="709"/>
        <w:gridCol w:w="4539"/>
        <w:gridCol w:w="3966"/>
      </w:tblGrid>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w:t>
            </w:r>
          </w:p>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п/п</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Кол-во ч.</w:t>
            </w:r>
          </w:p>
        </w:tc>
        <w:tc>
          <w:tcPr>
            <w:tcW w:w="453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Название темы</w:t>
            </w:r>
          </w:p>
        </w:tc>
        <w:tc>
          <w:tcPr>
            <w:tcW w:w="3966" w:type="dxa"/>
          </w:tcPr>
          <w:p w:rsidR="000A74A1" w:rsidRPr="00DD516E" w:rsidRDefault="000A74A1" w:rsidP="000A74A1">
            <w:pPr>
              <w:jc w:val="center"/>
              <w:rPr>
                <w:rFonts w:ascii="Times New Roman" w:hAnsi="Times New Roman" w:cs="Times New Roman"/>
                <w:sz w:val="24"/>
                <w:szCs w:val="24"/>
              </w:rPr>
            </w:pPr>
          </w:p>
          <w:p w:rsidR="000A74A1" w:rsidRPr="00DD516E" w:rsidRDefault="000A74A1" w:rsidP="000A74A1">
            <w:pPr>
              <w:jc w:val="center"/>
              <w:rPr>
                <w:rFonts w:ascii="Times New Roman" w:hAnsi="Times New Roman" w:cs="Times New Roman"/>
                <w:sz w:val="24"/>
                <w:szCs w:val="24"/>
              </w:rPr>
            </w:pPr>
            <w:r w:rsidRPr="00DD516E">
              <w:rPr>
                <w:rFonts w:ascii="Times New Roman" w:hAnsi="Times New Roman" w:cs="Times New Roman"/>
                <w:sz w:val="24"/>
                <w:szCs w:val="24"/>
              </w:rPr>
              <w:t>Содержание урока</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0A74A1" w:rsidRPr="00DD516E" w:rsidRDefault="000A74A1" w:rsidP="000A74A1">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 xml:space="preserve">«Знакомство с королевой Кисточкой». </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Воспоминания о лете</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2</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0A74A1" w:rsidRPr="00DD516E" w:rsidRDefault="000A74A1" w:rsidP="000A74A1">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«Что могут краски?»</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радуги</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3</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0A74A1" w:rsidRPr="00DD516E" w:rsidRDefault="000A74A1" w:rsidP="000A74A1">
            <w:pPr>
              <w:shd w:val="clear" w:color="auto" w:fill="FFFFFF"/>
              <w:rPr>
                <w:rFonts w:ascii="Times New Roman" w:hAnsi="Times New Roman" w:cs="Times New Roman"/>
                <w:sz w:val="24"/>
                <w:szCs w:val="24"/>
              </w:rPr>
            </w:pPr>
            <w:r w:rsidRPr="00DD516E">
              <w:rPr>
                <w:rFonts w:ascii="Times New Roman" w:eastAsia="Times New Roman" w:hAnsi="Times New Roman" w:cs="Times New Roman"/>
                <w:color w:val="333333"/>
                <w:sz w:val="24"/>
                <w:szCs w:val="24"/>
              </w:rPr>
              <w:t>«Красота осеннего леса».</w:t>
            </w:r>
          </w:p>
        </w:tc>
        <w:tc>
          <w:tcPr>
            <w:tcW w:w="3966" w:type="dxa"/>
          </w:tcPr>
          <w:p w:rsidR="000A74A1" w:rsidRPr="00DD516E" w:rsidRDefault="000A74A1" w:rsidP="000A74A1">
            <w:pPr>
              <w:rPr>
                <w:rFonts w:ascii="Times New Roman" w:hAnsi="Times New Roman" w:cs="Times New Roman"/>
                <w:sz w:val="24"/>
                <w:szCs w:val="24"/>
              </w:rPr>
            </w:pPr>
            <w:r w:rsidRPr="00DD516E">
              <w:rPr>
                <w:rFonts w:ascii="Times New Roman" w:hAnsi="Times New Roman" w:cs="Times New Roman"/>
                <w:sz w:val="24"/>
                <w:szCs w:val="24"/>
              </w:rPr>
              <w:t>Экскурсия</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4</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0A74A1" w:rsidRPr="00DD516E" w:rsidRDefault="000A74A1" w:rsidP="000A74A1">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«Грибная осень».</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грибов на лесной поляне</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5</w:t>
            </w:r>
          </w:p>
        </w:tc>
        <w:tc>
          <w:tcPr>
            <w:tcW w:w="709" w:type="dxa"/>
          </w:tcPr>
          <w:p w:rsidR="000A74A1" w:rsidRPr="00DD516E" w:rsidRDefault="000A74A1" w:rsidP="000A74A1">
            <w:pPr>
              <w:shd w:val="clear" w:color="auto" w:fill="FFFFFF"/>
              <w:ind w:firstLine="33"/>
              <w:contextualSpacing/>
              <w:jc w:val="center"/>
              <w:rPr>
                <w:rFonts w:ascii="Times New Roman" w:eastAsia="Calibri" w:hAnsi="Times New Roman" w:cs="Times New Roman"/>
                <w:sz w:val="24"/>
                <w:szCs w:val="24"/>
              </w:rPr>
            </w:pPr>
            <w:r w:rsidRPr="00DD516E">
              <w:rPr>
                <w:rFonts w:ascii="Times New Roman" w:eastAsia="Calibri" w:hAnsi="Times New Roman" w:cs="Times New Roman"/>
                <w:sz w:val="24"/>
                <w:szCs w:val="24"/>
              </w:rPr>
              <w:t>1</w:t>
            </w:r>
          </w:p>
        </w:tc>
        <w:tc>
          <w:tcPr>
            <w:tcW w:w="4539" w:type="dxa"/>
          </w:tcPr>
          <w:p w:rsidR="000A74A1" w:rsidRPr="00DD516E" w:rsidRDefault="000A74A1" w:rsidP="000A74A1">
            <w:pPr>
              <w:shd w:val="clear" w:color="auto" w:fill="FFFFFF"/>
              <w:ind w:firstLine="33"/>
              <w:contextualSpacing/>
              <w:rPr>
                <w:rFonts w:ascii="Times New Roman" w:eastAsia="Calibri" w:hAnsi="Times New Roman" w:cs="Times New Roman"/>
                <w:sz w:val="24"/>
                <w:szCs w:val="24"/>
              </w:rPr>
            </w:pPr>
            <w:r w:rsidRPr="00DD516E">
              <w:rPr>
                <w:rFonts w:ascii="Times New Roman" w:eastAsia="Calibri" w:hAnsi="Times New Roman" w:cs="Times New Roman"/>
                <w:sz w:val="24"/>
                <w:szCs w:val="24"/>
              </w:rPr>
              <w:t>«Красота осенних листьев»</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осенних листьев</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6</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0A74A1" w:rsidRPr="00DD516E" w:rsidRDefault="000A74A1" w:rsidP="000A74A1">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«Силуэт дерева».</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осеннего дерево</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7-8</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2</w:t>
            </w:r>
          </w:p>
        </w:tc>
        <w:tc>
          <w:tcPr>
            <w:tcW w:w="4539" w:type="dxa"/>
          </w:tcPr>
          <w:p w:rsidR="000A74A1" w:rsidRPr="00DD516E" w:rsidRDefault="000A74A1" w:rsidP="000A74A1">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«Осенний листопад».</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осеннего пейзажа</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9</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0A74A1" w:rsidRPr="00DD516E" w:rsidRDefault="000A74A1" w:rsidP="000A74A1">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«Краски осени»</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Ветка рябины</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10</w:t>
            </w:r>
          </w:p>
        </w:tc>
        <w:tc>
          <w:tcPr>
            <w:tcW w:w="709" w:type="dxa"/>
          </w:tcPr>
          <w:p w:rsidR="000A74A1" w:rsidRPr="00DD516E" w:rsidRDefault="000A74A1" w:rsidP="000A74A1">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0A74A1" w:rsidRPr="00DD516E" w:rsidRDefault="000A74A1" w:rsidP="000A74A1">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 xml:space="preserve"> «Грустный дождик»</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дождика за окном</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11</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«Снежные узоры».</w:t>
            </w:r>
          </w:p>
        </w:tc>
        <w:tc>
          <w:tcPr>
            <w:tcW w:w="3966"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eastAsia="Times New Roman" w:hAnsi="Times New Roman" w:cs="Times New Roman"/>
                <w:color w:val="333333"/>
                <w:sz w:val="24"/>
                <w:szCs w:val="24"/>
              </w:rPr>
              <w:t>Рисование узора на окне</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12</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«Красота зимнего леса».</w:t>
            </w:r>
          </w:p>
        </w:tc>
        <w:tc>
          <w:tcPr>
            <w:tcW w:w="3966" w:type="dxa"/>
          </w:tcPr>
          <w:p w:rsidR="000A74A1" w:rsidRPr="00DD516E" w:rsidRDefault="000A74A1" w:rsidP="000A74A1">
            <w:pPr>
              <w:contextualSpacing/>
              <w:rPr>
                <w:rFonts w:ascii="Times New Roman" w:eastAsia="Times New Roman" w:hAnsi="Times New Roman" w:cs="Times New Roman"/>
                <w:color w:val="333333"/>
                <w:sz w:val="24"/>
                <w:szCs w:val="24"/>
              </w:rPr>
            </w:pPr>
            <w:r w:rsidRPr="00DD516E">
              <w:rPr>
                <w:rFonts w:ascii="Times New Roman" w:eastAsia="Calibri" w:hAnsi="Times New Roman" w:cs="Times New Roman"/>
                <w:sz w:val="24"/>
                <w:szCs w:val="24"/>
              </w:rPr>
              <w:t>Экскурсия</w:t>
            </w:r>
          </w:p>
        </w:tc>
      </w:tr>
      <w:tr w:rsidR="000A74A1" w:rsidRPr="00DD516E" w:rsidTr="000A74A1">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13-14</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Дерево в зимнем уборе</w:t>
            </w:r>
          </w:p>
        </w:tc>
        <w:tc>
          <w:tcPr>
            <w:tcW w:w="3966" w:type="dxa"/>
          </w:tcPr>
          <w:p w:rsidR="000A74A1" w:rsidRPr="00DD516E" w:rsidRDefault="000A74A1" w:rsidP="000A74A1">
            <w:pPr>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заснеженной ели</w:t>
            </w:r>
          </w:p>
        </w:tc>
      </w:tr>
      <w:tr w:rsidR="000A74A1" w:rsidRPr="00DD516E" w:rsidTr="000A74A1">
        <w:trPr>
          <w:trHeight w:val="254"/>
        </w:trPr>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15</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«Зимний лес».</w:t>
            </w:r>
          </w:p>
        </w:tc>
        <w:tc>
          <w:tcPr>
            <w:tcW w:w="3966"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зимнего пейзажа</w:t>
            </w:r>
          </w:p>
        </w:tc>
      </w:tr>
      <w:tr w:rsidR="000A74A1" w:rsidRPr="00DD516E" w:rsidTr="000A74A1">
        <w:trPr>
          <w:trHeight w:val="274"/>
        </w:trPr>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16</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«Портрет Снегурочки».</w:t>
            </w:r>
          </w:p>
        </w:tc>
        <w:tc>
          <w:tcPr>
            <w:tcW w:w="3966" w:type="dxa"/>
          </w:tcPr>
          <w:p w:rsidR="000A74A1" w:rsidRPr="00DD516E" w:rsidRDefault="000A74A1" w:rsidP="000A74A1">
            <w:pPr>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сказочного героя</w:t>
            </w:r>
          </w:p>
        </w:tc>
      </w:tr>
      <w:tr w:rsidR="000A74A1" w:rsidRPr="00DD516E" w:rsidTr="000A74A1">
        <w:trPr>
          <w:trHeight w:val="234"/>
        </w:trPr>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17</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«К нам едет Дед Мороз»…</w:t>
            </w:r>
          </w:p>
        </w:tc>
        <w:tc>
          <w:tcPr>
            <w:tcW w:w="3966" w:type="dxa"/>
          </w:tcPr>
          <w:p w:rsidR="000A74A1" w:rsidRPr="00DD516E" w:rsidRDefault="000A74A1" w:rsidP="000A74A1">
            <w:pPr>
              <w:ind w:firstLine="18"/>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сказочного героя</w:t>
            </w:r>
          </w:p>
        </w:tc>
      </w:tr>
      <w:tr w:rsidR="000A74A1" w:rsidRPr="00DD516E" w:rsidTr="000A74A1">
        <w:trPr>
          <w:trHeight w:val="221"/>
        </w:trPr>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18</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«Дом Деда Мороза»</w:t>
            </w:r>
          </w:p>
        </w:tc>
        <w:tc>
          <w:tcPr>
            <w:tcW w:w="3966" w:type="dxa"/>
          </w:tcPr>
          <w:p w:rsidR="000A74A1" w:rsidRPr="00DD516E" w:rsidRDefault="000A74A1" w:rsidP="000A74A1">
            <w:pPr>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сказочного домика</w:t>
            </w:r>
          </w:p>
        </w:tc>
      </w:tr>
      <w:tr w:rsidR="000A74A1" w:rsidRPr="00DD516E" w:rsidTr="000A74A1">
        <w:trPr>
          <w:trHeight w:val="228"/>
        </w:trPr>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19-20</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Ёлочка-красавица</w:t>
            </w:r>
          </w:p>
        </w:tc>
        <w:tc>
          <w:tcPr>
            <w:tcW w:w="3966"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новогодней ёлки</w:t>
            </w:r>
          </w:p>
        </w:tc>
      </w:tr>
      <w:tr w:rsidR="000A74A1" w:rsidRPr="00DD516E" w:rsidTr="000A74A1">
        <w:trPr>
          <w:trHeight w:val="310"/>
        </w:trPr>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eastAsia="Times New Roman" w:hAnsi="Times New Roman" w:cs="Times New Roman"/>
                <w:color w:val="333333"/>
                <w:sz w:val="24"/>
                <w:szCs w:val="24"/>
              </w:rPr>
              <w:t>21</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«Зимние забавы»</w:t>
            </w:r>
          </w:p>
        </w:tc>
        <w:tc>
          <w:tcPr>
            <w:tcW w:w="3966" w:type="dxa"/>
          </w:tcPr>
          <w:p w:rsidR="000A74A1" w:rsidRPr="00DD516E" w:rsidRDefault="000A74A1" w:rsidP="000A74A1">
            <w:pP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 xml:space="preserve">Рисование по теме </w:t>
            </w:r>
          </w:p>
        </w:tc>
      </w:tr>
      <w:tr w:rsidR="000A74A1" w:rsidRPr="00DD516E" w:rsidTr="000A74A1">
        <w:trPr>
          <w:trHeight w:val="252"/>
        </w:trPr>
        <w:tc>
          <w:tcPr>
            <w:tcW w:w="817" w:type="dxa"/>
          </w:tcPr>
          <w:p w:rsidR="000A74A1" w:rsidRPr="00DD516E" w:rsidRDefault="000A74A1" w:rsidP="000A74A1">
            <w:pPr>
              <w:autoSpaceDE w:val="0"/>
              <w:adjustRightInd w:val="0"/>
              <w:rPr>
                <w:rFonts w:ascii="Times New Roman" w:hAnsi="Times New Roman" w:cs="Times New Roman"/>
                <w:color w:val="000000"/>
                <w:sz w:val="24"/>
                <w:szCs w:val="24"/>
              </w:rPr>
            </w:pPr>
            <w:r w:rsidRPr="00DD516E">
              <w:rPr>
                <w:rFonts w:ascii="Times New Roman" w:eastAsia="Times New Roman" w:hAnsi="Times New Roman" w:cs="Times New Roman"/>
                <w:color w:val="333333"/>
                <w:sz w:val="24"/>
                <w:szCs w:val="24"/>
              </w:rPr>
              <w:t>22</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«Птичья столовая»</w:t>
            </w:r>
          </w:p>
        </w:tc>
        <w:tc>
          <w:tcPr>
            <w:tcW w:w="3966"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птиц на кормушке</w:t>
            </w:r>
          </w:p>
        </w:tc>
      </w:tr>
      <w:tr w:rsidR="000A74A1" w:rsidRPr="00DD516E" w:rsidTr="000A74A1">
        <w:trPr>
          <w:trHeight w:val="278"/>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23</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«Полюбуйся, весна наступает!».</w:t>
            </w:r>
          </w:p>
        </w:tc>
        <w:tc>
          <w:tcPr>
            <w:tcW w:w="3966" w:type="dxa"/>
          </w:tcPr>
          <w:p w:rsidR="000A74A1" w:rsidRPr="00DD516E" w:rsidRDefault="000A74A1" w:rsidP="000A74A1">
            <w:pPr>
              <w:rPr>
                <w:rFonts w:ascii="Times New Roman" w:eastAsia="Times New Roman" w:hAnsi="Times New Roman" w:cs="Times New Roman"/>
                <w:color w:val="333333"/>
                <w:sz w:val="24"/>
                <w:szCs w:val="24"/>
              </w:rPr>
            </w:pPr>
            <w:r w:rsidRPr="00DD516E">
              <w:rPr>
                <w:rFonts w:ascii="Times New Roman" w:hAnsi="Times New Roman" w:cs="Times New Roman"/>
                <w:sz w:val="24"/>
                <w:szCs w:val="24"/>
              </w:rPr>
              <w:t>Экскурсия</w:t>
            </w:r>
          </w:p>
        </w:tc>
      </w:tr>
      <w:tr w:rsidR="000A74A1" w:rsidRPr="00DD516E" w:rsidTr="000A74A1">
        <w:trPr>
          <w:trHeight w:val="337"/>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24</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Первоцветы</w:t>
            </w:r>
          </w:p>
        </w:tc>
        <w:tc>
          <w:tcPr>
            <w:tcW w:w="3966"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подснежников</w:t>
            </w:r>
          </w:p>
        </w:tc>
      </w:tr>
      <w:tr w:rsidR="000A74A1" w:rsidRPr="00DD516E" w:rsidTr="000A74A1">
        <w:trPr>
          <w:trHeight w:val="337"/>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25</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Верба цветёт</w:t>
            </w:r>
          </w:p>
        </w:tc>
        <w:tc>
          <w:tcPr>
            <w:tcW w:w="3966" w:type="dxa"/>
          </w:tcPr>
          <w:p w:rsidR="000A74A1" w:rsidRPr="00DD516E" w:rsidRDefault="000A74A1" w:rsidP="000A74A1">
            <w:pP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цветущей веточки вебы</w:t>
            </w:r>
          </w:p>
        </w:tc>
      </w:tr>
      <w:tr w:rsidR="000A74A1" w:rsidRPr="00DD516E" w:rsidTr="000A74A1">
        <w:trPr>
          <w:trHeight w:val="337"/>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26</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Прилёт птиц</w:t>
            </w:r>
          </w:p>
        </w:tc>
        <w:tc>
          <w:tcPr>
            <w:tcW w:w="3966" w:type="dxa"/>
          </w:tcPr>
          <w:p w:rsidR="000A74A1" w:rsidRPr="00DD516E" w:rsidRDefault="000A74A1" w:rsidP="000A74A1">
            <w:pP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скворечника и скворца</w:t>
            </w:r>
          </w:p>
        </w:tc>
      </w:tr>
      <w:tr w:rsidR="000A74A1" w:rsidRPr="00DD516E" w:rsidTr="000A74A1">
        <w:trPr>
          <w:trHeight w:val="337"/>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lastRenderedPageBreak/>
              <w:t>27</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Ледоход на реке</w:t>
            </w:r>
          </w:p>
        </w:tc>
        <w:tc>
          <w:tcPr>
            <w:tcW w:w="3966" w:type="dxa"/>
          </w:tcPr>
          <w:p w:rsidR="000A74A1" w:rsidRPr="00DD516E" w:rsidRDefault="000A74A1" w:rsidP="000A74A1">
            <w:pP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реки во время ледохода</w:t>
            </w:r>
          </w:p>
        </w:tc>
      </w:tr>
      <w:tr w:rsidR="000A74A1" w:rsidRPr="00DD516E" w:rsidTr="000A74A1">
        <w:trPr>
          <w:trHeight w:val="337"/>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28</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Портрет красавицы Весны</w:t>
            </w:r>
          </w:p>
        </w:tc>
        <w:tc>
          <w:tcPr>
            <w:tcW w:w="3966" w:type="dxa"/>
          </w:tcPr>
          <w:p w:rsidR="000A74A1" w:rsidRPr="00DD516E" w:rsidRDefault="000A74A1" w:rsidP="000A74A1">
            <w:pP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сказочного героя</w:t>
            </w:r>
          </w:p>
        </w:tc>
      </w:tr>
      <w:tr w:rsidR="000A74A1" w:rsidRPr="00DD516E" w:rsidTr="000A74A1">
        <w:trPr>
          <w:trHeight w:val="337"/>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29-30</w:t>
            </w:r>
          </w:p>
        </w:tc>
        <w:tc>
          <w:tcPr>
            <w:tcW w:w="709" w:type="dxa"/>
          </w:tcPr>
          <w:p w:rsidR="000A74A1" w:rsidRPr="00DD516E" w:rsidRDefault="000A74A1" w:rsidP="000A74A1">
            <w:pPr>
              <w:shd w:val="clear" w:color="auto" w:fill="FFFFFF"/>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2</w:t>
            </w:r>
          </w:p>
        </w:tc>
        <w:tc>
          <w:tcPr>
            <w:tcW w:w="4539" w:type="dxa"/>
          </w:tcPr>
          <w:p w:rsidR="000A74A1" w:rsidRPr="00DD516E" w:rsidRDefault="000A74A1" w:rsidP="000A74A1">
            <w:pPr>
              <w:shd w:val="clear" w:color="auto" w:fill="FFFFFF"/>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«Весенний день»</w:t>
            </w:r>
          </w:p>
        </w:tc>
        <w:tc>
          <w:tcPr>
            <w:tcW w:w="3966"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весеннего пейзажа</w:t>
            </w:r>
          </w:p>
        </w:tc>
      </w:tr>
      <w:tr w:rsidR="000A74A1" w:rsidRPr="00DD516E" w:rsidTr="000A74A1">
        <w:trPr>
          <w:trHeight w:val="232"/>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31</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«Разноцветные букашки»</w:t>
            </w:r>
          </w:p>
        </w:tc>
        <w:tc>
          <w:tcPr>
            <w:tcW w:w="3966"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бабочек и жучков</w:t>
            </w:r>
          </w:p>
        </w:tc>
      </w:tr>
      <w:tr w:rsidR="000A74A1" w:rsidRPr="00DD516E" w:rsidTr="000A74A1">
        <w:trPr>
          <w:trHeight w:val="237"/>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32</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«Лето, здравствуй!»</w:t>
            </w:r>
          </w:p>
        </w:tc>
        <w:tc>
          <w:tcPr>
            <w:tcW w:w="3966"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Рисование летнего пейзажа</w:t>
            </w:r>
          </w:p>
        </w:tc>
      </w:tr>
      <w:tr w:rsidR="000A74A1" w:rsidRPr="00DD516E" w:rsidTr="000A74A1">
        <w:trPr>
          <w:trHeight w:val="337"/>
        </w:trPr>
        <w:tc>
          <w:tcPr>
            <w:tcW w:w="817" w:type="dxa"/>
          </w:tcPr>
          <w:p w:rsidR="000A74A1" w:rsidRPr="00DD516E" w:rsidRDefault="000A74A1" w:rsidP="000A74A1">
            <w:pPr>
              <w:autoSpaceDE w:val="0"/>
              <w:adjustRightInd w:val="0"/>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33</w:t>
            </w:r>
          </w:p>
        </w:tc>
        <w:tc>
          <w:tcPr>
            <w:tcW w:w="709" w:type="dxa"/>
          </w:tcPr>
          <w:p w:rsidR="000A74A1" w:rsidRPr="00DD516E" w:rsidRDefault="000A74A1" w:rsidP="000A74A1">
            <w:pPr>
              <w:shd w:val="clear" w:color="auto" w:fill="FFFFFF"/>
              <w:ind w:firstLine="60"/>
              <w:contextualSpacing/>
              <w:jc w:val="center"/>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1</w:t>
            </w:r>
          </w:p>
        </w:tc>
        <w:tc>
          <w:tcPr>
            <w:tcW w:w="4539" w:type="dxa"/>
          </w:tcPr>
          <w:p w:rsidR="000A74A1" w:rsidRPr="00DD516E" w:rsidRDefault="000A74A1" w:rsidP="000A74A1">
            <w:pPr>
              <w:shd w:val="clear" w:color="auto" w:fill="FFFFFF"/>
              <w:ind w:firstLine="60"/>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 xml:space="preserve"> «Маленькая галерея». </w:t>
            </w:r>
          </w:p>
        </w:tc>
        <w:tc>
          <w:tcPr>
            <w:tcW w:w="3966" w:type="dxa"/>
          </w:tcPr>
          <w:p w:rsidR="000A74A1" w:rsidRPr="00DD516E" w:rsidRDefault="000A74A1" w:rsidP="000A74A1">
            <w:pPr>
              <w:ind w:firstLine="18"/>
              <w:contextualSpacing/>
              <w:rPr>
                <w:rFonts w:ascii="Times New Roman" w:eastAsia="Times New Roman" w:hAnsi="Times New Roman" w:cs="Times New Roman"/>
                <w:color w:val="333333"/>
                <w:sz w:val="24"/>
                <w:szCs w:val="24"/>
              </w:rPr>
            </w:pPr>
            <w:r w:rsidRPr="00DD516E">
              <w:rPr>
                <w:rFonts w:ascii="Times New Roman" w:eastAsia="Times New Roman" w:hAnsi="Times New Roman" w:cs="Times New Roman"/>
                <w:color w:val="333333"/>
                <w:sz w:val="24"/>
                <w:szCs w:val="24"/>
              </w:rPr>
              <w:t>Заключительное занятие: выставка работ</w:t>
            </w:r>
          </w:p>
        </w:tc>
      </w:tr>
    </w:tbl>
    <w:p w:rsidR="000A74A1" w:rsidRPr="00DD516E" w:rsidRDefault="000A74A1" w:rsidP="000A74A1">
      <w:pPr>
        <w:shd w:val="clear" w:color="auto" w:fill="FFFFFF"/>
        <w:spacing w:after="0" w:line="240" w:lineRule="auto"/>
        <w:rPr>
          <w:rFonts w:ascii="Times New Roman" w:hAnsi="Times New Roman" w:cs="Times New Roman"/>
          <w:b/>
          <w:sz w:val="24"/>
          <w:szCs w:val="24"/>
        </w:rPr>
      </w:pPr>
      <w:r w:rsidRPr="00DD516E">
        <w:rPr>
          <w:rFonts w:ascii="Times New Roman" w:hAnsi="Times New Roman" w:cs="Times New Roman"/>
          <w:b/>
          <w:sz w:val="24"/>
          <w:szCs w:val="24"/>
        </w:rPr>
        <w:t>Рабочая программа внеурочной деятельности «Здоровей-ка» 1 класс.</w:t>
      </w:r>
    </w:p>
    <w:p w:rsidR="000A74A1" w:rsidRPr="00DD516E" w:rsidRDefault="000A74A1" w:rsidP="000A74A1">
      <w:pPr>
        <w:shd w:val="clear" w:color="auto" w:fill="FFFFFF"/>
        <w:autoSpaceDE w:val="0"/>
        <w:adjustRightInd w:val="0"/>
        <w:spacing w:after="0" w:line="360" w:lineRule="auto"/>
        <w:ind w:firstLine="708"/>
        <w:jc w:val="both"/>
        <w:rPr>
          <w:rFonts w:ascii="Times New Roman" w:eastAsia="Calibri" w:hAnsi="Times New Roman" w:cs="Times New Roman"/>
          <w:sz w:val="24"/>
          <w:szCs w:val="24"/>
        </w:rPr>
      </w:pPr>
      <w:r w:rsidRPr="00DD516E">
        <w:rPr>
          <w:rFonts w:ascii="Times New Roman" w:eastAsia="Calibri" w:hAnsi="Times New Roman" w:cs="Times New Roman"/>
          <w:b/>
          <w:bCs/>
          <w:color w:val="000000"/>
          <w:sz w:val="24"/>
          <w:szCs w:val="24"/>
          <w:lang w:val="en-US"/>
        </w:rPr>
        <w:t>I</w:t>
      </w:r>
      <w:r w:rsidRPr="00DD516E">
        <w:rPr>
          <w:rFonts w:ascii="Times New Roman" w:eastAsia="Calibri" w:hAnsi="Times New Roman" w:cs="Times New Roman"/>
          <w:b/>
          <w:bCs/>
          <w:color w:val="000000"/>
          <w:sz w:val="24"/>
          <w:szCs w:val="24"/>
        </w:rPr>
        <w:t xml:space="preserve">. </w:t>
      </w:r>
      <w:r w:rsidRPr="00DD516E">
        <w:rPr>
          <w:rFonts w:ascii="Times New Roman" w:eastAsia="Times New Roman" w:hAnsi="Times New Roman" w:cs="Times New Roman"/>
          <w:b/>
          <w:bCs/>
          <w:color w:val="000000"/>
          <w:sz w:val="24"/>
          <w:szCs w:val="24"/>
        </w:rPr>
        <w:t>Пояснительная записка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Times New Roman" w:hAnsi="Times New Roman" w:cs="Times New Roman"/>
          <w:color w:val="000000"/>
          <w:sz w:val="24"/>
          <w:szCs w:val="24"/>
        </w:rPr>
        <w:t xml:space="preserve">Здоровье человека — тема достаточно актуальная для всех времен и народов, а в </w:t>
      </w:r>
      <w:r w:rsidRPr="00DD516E">
        <w:rPr>
          <w:rFonts w:ascii="Times New Roman" w:eastAsia="Times New Roman" w:hAnsi="Times New Roman" w:cs="Times New Roman"/>
          <w:color w:val="000000"/>
          <w:sz w:val="24"/>
          <w:szCs w:val="24"/>
          <w:lang w:val="en-US"/>
        </w:rPr>
        <w:t>XXI</w:t>
      </w:r>
      <w:r w:rsidRPr="00DD516E">
        <w:rPr>
          <w:rFonts w:ascii="Times New Roman" w:eastAsia="Times New Roman" w:hAnsi="Times New Roman" w:cs="Times New Roman"/>
          <w:color w:val="000000"/>
          <w:sz w:val="24"/>
          <w:szCs w:val="24"/>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Times New Roman" w:hAnsi="Times New Roman" w:cs="Times New Roman"/>
          <w:color w:val="000000"/>
          <w:sz w:val="24"/>
          <w:szCs w:val="24"/>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40 % негативных влияний, ухудшающих здоровье детей школьного возраста. Исследования ИВФ РАО позволяют проранжировать</w:t>
      </w:r>
      <w:r w:rsidRPr="00DD516E">
        <w:rPr>
          <w:rFonts w:ascii="Times New Roman" w:eastAsia="Times New Roman" w:hAnsi="Times New Roman" w:cs="Times New Roman"/>
          <w:b/>
          <w:bCs/>
          <w:color w:val="000000"/>
          <w:sz w:val="24"/>
          <w:szCs w:val="24"/>
        </w:rPr>
        <w:t xml:space="preserve">школьные факторы риска </w:t>
      </w:r>
      <w:r w:rsidRPr="00DD516E">
        <w:rPr>
          <w:rFonts w:ascii="Times New Roman" w:eastAsia="Times New Roman" w:hAnsi="Times New Roman" w:cs="Times New Roman"/>
          <w:color w:val="000000"/>
          <w:sz w:val="24"/>
          <w:szCs w:val="24"/>
        </w:rPr>
        <w:t>по убыванию значимости и силы влияния на здоровье учащихся: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стрессовая педагогическая тактика;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несоответствие   методик   и   технологий   обучения   возрастным   и функциональным возможностям школьников;</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несоблюдение    элементарных    физиологических    и    гигиенических требований к организации учебного процесса;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недостаточная грамотность родителей в вопросах сохранения здоровья детей;</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провалы в существующей системе физического воспитания;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интенсификация учебного процесса;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функциональная   неграмотность   педагога   в   вопросах   охраны   и укрепления здоровья;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 xml:space="preserve">частичное разрушение служб школьного медицинского контроля;  </w:t>
      </w:r>
    </w:p>
    <w:p w:rsidR="000A74A1" w:rsidRPr="00DD516E" w:rsidRDefault="000A74A1" w:rsidP="000A74A1">
      <w:pPr>
        <w:spacing w:after="0" w:line="360" w:lineRule="auto"/>
        <w:rPr>
          <w:rFonts w:ascii="Times New Roman" w:eastAsia="Times New Roman" w:hAnsi="Times New Roman" w:cs="Times New Roman"/>
          <w:color w:val="000000"/>
          <w:sz w:val="24"/>
          <w:szCs w:val="24"/>
        </w:rPr>
      </w:pPr>
      <w:r w:rsidRPr="00DD516E">
        <w:rPr>
          <w:rFonts w:ascii="Times New Roman" w:eastAsia="Calibri" w:hAnsi="Times New Roman" w:cs="Times New Roman"/>
          <w:iCs/>
          <w:color w:val="000000"/>
          <w:sz w:val="24"/>
          <w:szCs w:val="24"/>
        </w:rPr>
        <w:t>-</w:t>
      </w:r>
      <w:r w:rsidRPr="00DD516E">
        <w:rPr>
          <w:rFonts w:ascii="Times New Roman" w:eastAsia="Times New Roman" w:hAnsi="Times New Roman" w:cs="Times New Roman"/>
          <w:color w:val="000000"/>
          <w:sz w:val="24"/>
          <w:szCs w:val="24"/>
        </w:rPr>
        <w:t>отсутствие системной работы по формированию ценностей здоровья и здорового образа жизни.</w:t>
      </w:r>
    </w:p>
    <w:p w:rsidR="000A74A1" w:rsidRPr="00DD516E" w:rsidRDefault="000A74A1" w:rsidP="000A74A1">
      <w:pPr>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w:t>
      </w:r>
      <w:r w:rsidRPr="00DD516E">
        <w:rPr>
          <w:rFonts w:ascii="Times New Roman" w:eastAsia="Times New Roman" w:hAnsi="Times New Roman" w:cs="Times New Roman"/>
          <w:color w:val="000000"/>
          <w:sz w:val="24"/>
          <w:szCs w:val="24"/>
          <w:lang w:eastAsia="ru-RU"/>
        </w:rPr>
        <w:lastRenderedPageBreak/>
        <w:t>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w:t>
      </w:r>
      <w:r w:rsidRPr="00DD516E">
        <w:rPr>
          <w:rFonts w:ascii="Times New Roman" w:eastAsia="Times New Roman" w:hAnsi="Times New Roman" w:cs="Times New Roman"/>
          <w:iCs/>
          <w:color w:val="000000"/>
          <w:sz w:val="24"/>
          <w:szCs w:val="24"/>
          <w:lang w:eastAsia="ru-RU"/>
        </w:rPr>
        <w:t>урока</w:t>
      </w:r>
      <w:r w:rsidRPr="00DD516E">
        <w:rPr>
          <w:rFonts w:ascii="Times New Roman" w:eastAsia="Times New Roman" w:hAnsi="Times New Roman" w:cs="Times New Roman"/>
          <w:color w:val="000000"/>
          <w:sz w:val="24"/>
          <w:szCs w:val="24"/>
          <w:lang w:eastAsia="ru-RU"/>
        </w:rPr>
        <w:t>на здоровьесберегающей основе является важнейшим условием преодоления здоровьезатратного характера школьного образования.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 мнению специалистов-медиков, возраст от одного года до 15 лет гораздо важнее для сохранения будущего здоровья, чем от 15 лет до 60.</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DD516E">
        <w:rPr>
          <w:rFonts w:ascii="Times New Roman" w:eastAsia="Times New Roman" w:hAnsi="Times New Roman" w:cs="Times New Roman"/>
          <w:b/>
          <w:bCs/>
          <w:color w:val="000000"/>
          <w:sz w:val="24"/>
          <w:szCs w:val="24"/>
          <w:lang w:eastAsia="ru-RU"/>
        </w:rPr>
        <w:t xml:space="preserve">актуальность </w:t>
      </w:r>
      <w:r w:rsidRPr="00DD516E">
        <w:rPr>
          <w:rFonts w:ascii="Times New Roman" w:eastAsia="Times New Roman" w:hAnsi="Times New Roman" w:cs="Times New Roman"/>
          <w:color w:val="000000"/>
          <w:sz w:val="24"/>
          <w:szCs w:val="24"/>
          <w:lang w:eastAsia="ru-RU"/>
        </w:rPr>
        <w:t xml:space="preserve">программы «Планета Здоровья».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val="en-US" w:eastAsia="ru-RU"/>
        </w:rPr>
        <w:t>II</w:t>
      </w:r>
      <w:r w:rsidRPr="00DD516E">
        <w:rPr>
          <w:rFonts w:ascii="Times New Roman" w:eastAsia="Calibri" w:hAnsi="Times New Roman" w:cs="Times New Roman"/>
          <w:b/>
          <w:bCs/>
          <w:color w:val="000000"/>
          <w:sz w:val="24"/>
          <w:szCs w:val="24"/>
          <w:lang w:eastAsia="ru-RU"/>
        </w:rPr>
        <w:t xml:space="preserve">. </w:t>
      </w:r>
      <w:r w:rsidRPr="00DD516E">
        <w:rPr>
          <w:rFonts w:ascii="Times New Roman" w:eastAsia="Times New Roman" w:hAnsi="Times New Roman" w:cs="Times New Roman"/>
          <w:b/>
          <w:bCs/>
          <w:color w:val="000000"/>
          <w:sz w:val="24"/>
          <w:szCs w:val="24"/>
          <w:lang w:eastAsia="ru-RU"/>
        </w:rPr>
        <w:t>Цель и задачи программы</w:t>
      </w: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b/>
          <w:bCs/>
          <w:i/>
          <w:iCs/>
          <w:color w:val="000000"/>
          <w:sz w:val="24"/>
          <w:szCs w:val="24"/>
          <w:lang w:eastAsia="ru-RU"/>
        </w:rPr>
        <w:t xml:space="preserve">Цель данного курса: </w:t>
      </w:r>
      <w:r w:rsidRPr="00DD516E">
        <w:rPr>
          <w:rFonts w:ascii="Times New Roman" w:eastAsia="Times New Roman" w:hAnsi="Times New Roman" w:cs="Times New Roman"/>
          <w:color w:val="000000"/>
          <w:sz w:val="24"/>
          <w:szCs w:val="24"/>
          <w:lang w:eastAsia="ru-RU"/>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i/>
          <w:iCs/>
          <w:color w:val="000000"/>
          <w:sz w:val="24"/>
          <w:szCs w:val="24"/>
          <w:lang w:eastAsia="ru-RU"/>
        </w:rPr>
        <w:t>Задачи:</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iCs/>
          <w:color w:val="000000"/>
          <w:sz w:val="24"/>
          <w:szCs w:val="24"/>
          <w:lang w:eastAsia="ru-RU"/>
        </w:rPr>
        <w:t>-</w:t>
      </w:r>
      <w:r w:rsidRPr="00DD516E">
        <w:rPr>
          <w:rFonts w:ascii="Times New Roman" w:eastAsia="Times New Roman" w:hAnsi="Times New Roman" w:cs="Times New Roman"/>
          <w:color w:val="000000"/>
          <w:sz w:val="24"/>
          <w:szCs w:val="24"/>
          <w:lang w:eastAsia="ru-RU"/>
        </w:rPr>
        <w:t>сформировать у детей необходимые знания, умения и навыки по здоровому образу жизни;</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формировать   у   детей   мотивационную   сферу   гигиенического поведения, безопасной жизни, физического воспитания;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обеспечить физическое и психическое саморазвитие;</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научить использовать полученные знания в повседневной жизни;</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добиться     потребности     выполнения     элементарных     правил здоровьесбережения.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val="en-US" w:eastAsia="ru-RU"/>
        </w:rPr>
        <w:t>III</w:t>
      </w:r>
      <w:r w:rsidRPr="00DD516E">
        <w:rPr>
          <w:rFonts w:ascii="Times New Roman" w:eastAsia="Calibri" w:hAnsi="Times New Roman" w:cs="Times New Roman"/>
          <w:b/>
          <w:bCs/>
          <w:color w:val="000000"/>
          <w:sz w:val="24"/>
          <w:szCs w:val="24"/>
          <w:lang w:eastAsia="ru-RU"/>
        </w:rPr>
        <w:t xml:space="preserve">.  </w:t>
      </w:r>
      <w:r w:rsidRPr="00DD516E">
        <w:rPr>
          <w:rFonts w:ascii="Times New Roman" w:eastAsia="Times New Roman" w:hAnsi="Times New Roman" w:cs="Times New Roman"/>
          <w:b/>
          <w:bCs/>
          <w:color w:val="000000"/>
          <w:sz w:val="24"/>
          <w:szCs w:val="24"/>
          <w:lang w:eastAsia="ru-RU"/>
        </w:rPr>
        <w:t>Особенности программы</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Данная программа строится </w:t>
      </w:r>
      <w:r w:rsidRPr="00DD516E">
        <w:rPr>
          <w:rFonts w:ascii="Times New Roman" w:eastAsia="Times New Roman" w:hAnsi="Times New Roman" w:cs="Times New Roman"/>
          <w:b/>
          <w:bCs/>
          <w:i/>
          <w:iCs/>
          <w:color w:val="000000"/>
          <w:sz w:val="24"/>
          <w:szCs w:val="24"/>
          <w:lang w:eastAsia="ru-RU"/>
        </w:rPr>
        <w:t>на принципах:</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i/>
          <w:iCs/>
          <w:color w:val="000000"/>
          <w:sz w:val="24"/>
          <w:szCs w:val="24"/>
          <w:lang w:eastAsia="ru-RU"/>
        </w:rPr>
        <w:t>-</w:t>
      </w:r>
      <w:r w:rsidRPr="00DD516E">
        <w:rPr>
          <w:rFonts w:ascii="Times New Roman" w:eastAsia="Times New Roman" w:hAnsi="Times New Roman" w:cs="Times New Roman"/>
          <w:b/>
          <w:bCs/>
          <w:i/>
          <w:iCs/>
          <w:color w:val="000000"/>
          <w:sz w:val="24"/>
          <w:szCs w:val="24"/>
          <w:lang w:eastAsia="ru-RU"/>
        </w:rPr>
        <w:t xml:space="preserve">Научности; </w:t>
      </w:r>
      <w:r w:rsidRPr="00DD516E">
        <w:rPr>
          <w:rFonts w:ascii="Times New Roman" w:eastAsia="Times New Roman" w:hAnsi="Times New Roman" w:cs="Times New Roman"/>
          <w:color w:val="000000"/>
          <w:sz w:val="24"/>
          <w:szCs w:val="24"/>
          <w:lang w:eastAsia="ru-RU"/>
        </w:rPr>
        <w:t>в основе которых содержится анализ статистических</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медицинских исследований по состоянию здоровья школьников.</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w:t>
      </w:r>
      <w:r w:rsidRPr="00DD516E">
        <w:rPr>
          <w:rFonts w:ascii="Times New Roman" w:eastAsia="Times New Roman" w:hAnsi="Times New Roman" w:cs="Times New Roman"/>
          <w:b/>
          <w:bCs/>
          <w:i/>
          <w:iCs/>
          <w:color w:val="000000"/>
          <w:sz w:val="24"/>
          <w:szCs w:val="24"/>
          <w:lang w:eastAsia="ru-RU"/>
        </w:rPr>
        <w:t xml:space="preserve">Доступности;     </w:t>
      </w:r>
      <w:r w:rsidRPr="00DD516E">
        <w:rPr>
          <w:rFonts w:ascii="Times New Roman" w:eastAsia="Times New Roman" w:hAnsi="Times New Roman" w:cs="Times New Roman"/>
          <w:color w:val="000000"/>
          <w:sz w:val="24"/>
          <w:szCs w:val="24"/>
          <w:lang w:eastAsia="ru-RU"/>
        </w:rPr>
        <w:t>которых     определяет     содержание     курса     в</w:t>
      </w:r>
    </w:p>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xml:space="preserve">соответствии      с      возрастными      особенностями      младших школьников.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lastRenderedPageBreak/>
        <w:t>-</w:t>
      </w:r>
      <w:r w:rsidRPr="00DD516E">
        <w:rPr>
          <w:rFonts w:ascii="Times New Roman" w:eastAsia="Times New Roman" w:hAnsi="Times New Roman" w:cs="Times New Roman"/>
          <w:b/>
          <w:bCs/>
          <w:i/>
          <w:iCs/>
          <w:color w:val="000000"/>
          <w:sz w:val="24"/>
          <w:szCs w:val="24"/>
          <w:lang w:eastAsia="ru-RU"/>
        </w:rPr>
        <w:t xml:space="preserve">Системности;     </w:t>
      </w:r>
      <w:r w:rsidRPr="00DD516E">
        <w:rPr>
          <w:rFonts w:ascii="Times New Roman" w:eastAsia="Times New Roman" w:hAnsi="Times New Roman" w:cs="Times New Roman"/>
          <w:color w:val="000000"/>
          <w:sz w:val="24"/>
          <w:szCs w:val="24"/>
          <w:lang w:eastAsia="ru-RU"/>
        </w:rPr>
        <w:t>определяющий     взаимосвязь     и     целостность</w:t>
      </w:r>
    </w:p>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xml:space="preserve">содержания, форм и принципов предлагаемого курса.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При этом необходимо выделить </w:t>
      </w:r>
      <w:r w:rsidRPr="00DD516E">
        <w:rPr>
          <w:rFonts w:ascii="Times New Roman" w:eastAsia="Times New Roman" w:hAnsi="Times New Roman" w:cs="Times New Roman"/>
          <w:b/>
          <w:bCs/>
          <w:i/>
          <w:iCs/>
          <w:color w:val="000000"/>
          <w:sz w:val="24"/>
          <w:szCs w:val="24"/>
          <w:lang w:eastAsia="ru-RU"/>
        </w:rPr>
        <w:t xml:space="preserve">практическую направленность </w:t>
      </w:r>
      <w:r w:rsidRPr="00DD516E">
        <w:rPr>
          <w:rFonts w:ascii="Times New Roman" w:eastAsia="Times New Roman" w:hAnsi="Times New Roman" w:cs="Times New Roman"/>
          <w:color w:val="000000"/>
          <w:sz w:val="24"/>
          <w:szCs w:val="24"/>
          <w:lang w:eastAsia="ru-RU"/>
        </w:rPr>
        <w:t>курса.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w:t>
      </w:r>
      <w:r w:rsidRPr="00DD516E">
        <w:rPr>
          <w:rFonts w:ascii="Times New Roman" w:eastAsia="Times New Roman" w:hAnsi="Times New Roman" w:cs="Times New Roman"/>
          <w:b/>
          <w:bCs/>
          <w:i/>
          <w:iCs/>
          <w:color w:val="000000"/>
          <w:sz w:val="24"/>
          <w:szCs w:val="24"/>
          <w:lang w:eastAsia="ru-RU"/>
        </w:rPr>
        <w:t>Обеспечение мотивации</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Быть здоровым - значит быть счастливым и успешным в будущей взрослой жизни.</w:t>
      </w:r>
    </w:p>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b/>
          <w:bCs/>
          <w:i/>
          <w:iCs/>
          <w:color w:val="000000"/>
          <w:sz w:val="24"/>
          <w:szCs w:val="24"/>
          <w:lang w:eastAsia="ru-RU"/>
        </w:rPr>
      </w:pPr>
      <w:r w:rsidRPr="00DD516E">
        <w:rPr>
          <w:rFonts w:ascii="Times New Roman" w:eastAsia="Times New Roman" w:hAnsi="Times New Roman" w:cs="Times New Roman"/>
          <w:b/>
          <w:bCs/>
          <w:i/>
          <w:iCs/>
          <w:color w:val="000000"/>
          <w:sz w:val="24"/>
          <w:szCs w:val="24"/>
          <w:lang w:eastAsia="ru-RU"/>
        </w:rPr>
        <w:t xml:space="preserve">Занятия носят научно-образовательный характер.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i/>
          <w:iCs/>
          <w:color w:val="000000"/>
          <w:sz w:val="24"/>
          <w:szCs w:val="24"/>
          <w:lang w:eastAsia="ru-RU"/>
        </w:rPr>
        <w:t>Основные виды деятельности учащихся: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iCs/>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навыки дискуссионного общения;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опыты;</w:t>
      </w: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игра.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i/>
          <w:iCs/>
          <w:color w:val="000000"/>
          <w:sz w:val="24"/>
          <w:szCs w:val="24"/>
          <w:lang w:eastAsia="ru-RU"/>
        </w:rPr>
        <w:t>Режим проведения занятий:</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1-</w:t>
      </w:r>
      <w:r w:rsidRPr="00DD516E">
        <w:rPr>
          <w:rFonts w:ascii="Times New Roman" w:eastAsia="Times New Roman" w:hAnsi="Times New Roman" w:cs="Times New Roman"/>
          <w:b/>
          <w:bCs/>
          <w:color w:val="000000"/>
          <w:sz w:val="24"/>
          <w:szCs w:val="24"/>
          <w:lang w:eastAsia="ru-RU"/>
        </w:rPr>
        <w:t xml:space="preserve">й год </w:t>
      </w:r>
      <w:r w:rsidRPr="00DD516E">
        <w:rPr>
          <w:rFonts w:ascii="Times New Roman" w:eastAsia="Times New Roman" w:hAnsi="Times New Roman" w:cs="Times New Roman"/>
          <w:color w:val="000000"/>
          <w:sz w:val="24"/>
          <w:szCs w:val="24"/>
          <w:lang w:eastAsia="ru-RU"/>
        </w:rPr>
        <w:t>обучения 1час в неделю, 4 часа в месяц.</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2-</w:t>
      </w:r>
      <w:r w:rsidRPr="00DD516E">
        <w:rPr>
          <w:rFonts w:ascii="Times New Roman" w:eastAsia="Times New Roman" w:hAnsi="Times New Roman" w:cs="Times New Roman"/>
          <w:b/>
          <w:bCs/>
          <w:color w:val="000000"/>
          <w:sz w:val="24"/>
          <w:szCs w:val="24"/>
          <w:lang w:eastAsia="ru-RU"/>
        </w:rPr>
        <w:t xml:space="preserve">й год </w:t>
      </w:r>
      <w:r w:rsidRPr="00DD516E">
        <w:rPr>
          <w:rFonts w:ascii="Times New Roman" w:eastAsia="Times New Roman" w:hAnsi="Times New Roman" w:cs="Times New Roman"/>
          <w:color w:val="000000"/>
          <w:sz w:val="24"/>
          <w:szCs w:val="24"/>
          <w:lang w:eastAsia="ru-RU"/>
        </w:rPr>
        <w:t xml:space="preserve">обучения 1 час в неделю, 4 часа в месяц.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3-</w:t>
      </w:r>
      <w:r w:rsidRPr="00DD516E">
        <w:rPr>
          <w:rFonts w:ascii="Times New Roman" w:eastAsia="Times New Roman" w:hAnsi="Times New Roman" w:cs="Times New Roman"/>
          <w:b/>
          <w:bCs/>
          <w:color w:val="000000"/>
          <w:sz w:val="24"/>
          <w:szCs w:val="24"/>
          <w:lang w:eastAsia="ru-RU"/>
        </w:rPr>
        <w:t xml:space="preserve">й год </w:t>
      </w:r>
      <w:r w:rsidRPr="00DD516E">
        <w:rPr>
          <w:rFonts w:ascii="Times New Roman" w:eastAsia="Times New Roman" w:hAnsi="Times New Roman" w:cs="Times New Roman"/>
          <w:color w:val="000000"/>
          <w:sz w:val="24"/>
          <w:szCs w:val="24"/>
          <w:lang w:eastAsia="ru-RU"/>
        </w:rPr>
        <w:t>обучения 1час в неделю, 4часа в месяц.</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4-</w:t>
      </w:r>
      <w:r w:rsidRPr="00DD516E">
        <w:rPr>
          <w:rFonts w:ascii="Times New Roman" w:eastAsia="Times New Roman" w:hAnsi="Times New Roman" w:cs="Times New Roman"/>
          <w:b/>
          <w:bCs/>
          <w:color w:val="000000"/>
          <w:sz w:val="24"/>
          <w:szCs w:val="24"/>
          <w:lang w:eastAsia="ru-RU"/>
        </w:rPr>
        <w:t xml:space="preserve">й год </w:t>
      </w:r>
      <w:r w:rsidRPr="00DD516E">
        <w:rPr>
          <w:rFonts w:ascii="Times New Roman" w:eastAsia="Times New Roman" w:hAnsi="Times New Roman" w:cs="Times New Roman"/>
          <w:color w:val="000000"/>
          <w:sz w:val="24"/>
          <w:szCs w:val="24"/>
          <w:lang w:eastAsia="ru-RU"/>
        </w:rPr>
        <w:t>обучения 1час в неделю, 4 часа в месяц.</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чтение стихов, сказок, рассказов;</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постановка драматических сценок, спектаклей;</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прослушивание песен и стихов;</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разучивание и исполнение песен;</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организация подвижных игр;</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проведение опытов;</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выполнение физических упражнений, упражнений на релаксацию, концентрацию внимания, развитие воображения;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w:t>
      </w:r>
    </w:p>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w:t>
      </w:r>
    </w:p>
    <w:p w:rsidR="000A74A1" w:rsidRPr="00DD516E" w:rsidRDefault="000A74A1" w:rsidP="000A74A1">
      <w:pPr>
        <w:spacing w:after="0" w:line="360" w:lineRule="auto"/>
        <w:rPr>
          <w:rFonts w:ascii="Times New Roman" w:eastAsia="Times New Roman" w:hAnsi="Times New Roman" w:cs="Times New Roman"/>
          <w:b/>
          <w:bCs/>
          <w:color w:val="000000"/>
          <w:sz w:val="24"/>
          <w:szCs w:val="24"/>
          <w:lang w:eastAsia="ru-RU"/>
        </w:rPr>
      </w:pPr>
      <w:r w:rsidRPr="00DD516E">
        <w:rPr>
          <w:rFonts w:ascii="Times New Roman" w:eastAsia="Calibri" w:hAnsi="Times New Roman" w:cs="Times New Roman"/>
          <w:b/>
          <w:bCs/>
          <w:color w:val="000000"/>
          <w:sz w:val="24"/>
          <w:szCs w:val="24"/>
          <w:lang w:val="en-US" w:eastAsia="ru-RU"/>
        </w:rPr>
        <w:lastRenderedPageBreak/>
        <w:t>IV</w:t>
      </w:r>
      <w:r w:rsidRPr="00DD516E">
        <w:rPr>
          <w:rFonts w:ascii="Times New Roman" w:eastAsia="Calibri" w:hAnsi="Times New Roman" w:cs="Times New Roman"/>
          <w:b/>
          <w:bCs/>
          <w:color w:val="000000"/>
          <w:sz w:val="24"/>
          <w:szCs w:val="24"/>
          <w:lang w:eastAsia="ru-RU"/>
        </w:rPr>
        <w:t xml:space="preserve">. </w:t>
      </w:r>
      <w:r w:rsidRPr="00DD516E">
        <w:rPr>
          <w:rFonts w:ascii="Times New Roman" w:eastAsia="Times New Roman" w:hAnsi="Times New Roman" w:cs="Times New Roman"/>
          <w:b/>
          <w:bCs/>
          <w:color w:val="000000"/>
          <w:sz w:val="24"/>
          <w:szCs w:val="24"/>
          <w:lang w:eastAsia="ru-RU"/>
        </w:rPr>
        <w:t>Место курса в учебном плане</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Программа рассчитана на 4 года, 135 часов. В 1 классе - 33 часа, 2-4 классы по 34 часа. Занятия проводятся 1 раз в неделю по 35 минут (в 1 классе), по 45 минут в 2 - 4 классах. Программа рассчитана на детей 7-10 лет, реализуется за 4 года. Количество учащихся составляет 15-20 человек.</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val="en-US" w:eastAsia="ru-RU"/>
        </w:rPr>
        <w:t>V</w:t>
      </w:r>
      <w:r w:rsidRPr="00DD516E">
        <w:rPr>
          <w:rFonts w:ascii="Times New Roman" w:eastAsia="Calibri" w:hAnsi="Times New Roman" w:cs="Times New Roman"/>
          <w:b/>
          <w:bCs/>
          <w:color w:val="000000"/>
          <w:sz w:val="24"/>
          <w:szCs w:val="24"/>
          <w:lang w:eastAsia="ru-RU"/>
        </w:rPr>
        <w:t>.</w:t>
      </w:r>
      <w:r w:rsidRPr="00DD516E">
        <w:rPr>
          <w:rFonts w:ascii="Times New Roman" w:eastAsia="Times New Roman" w:hAnsi="Times New Roman" w:cs="Times New Roman"/>
          <w:b/>
          <w:bCs/>
          <w:color w:val="000000"/>
          <w:sz w:val="24"/>
          <w:szCs w:val="24"/>
          <w:lang w:eastAsia="ru-RU"/>
        </w:rPr>
        <w:t>Ожидаемые результаты</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В результате усвоения программы учащиеся должны уметь:</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выполнять санитарно-гигиенические требования: соблюдать личную гигиену и осуществлять гигиенические процедуры в течение дня;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 xml:space="preserve">осуществлять активную оздоровительную деятельность;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формировать своё здоровье.</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Учащиеся должны знать:</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факторы, влияющие на здоровье человека;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причины некоторых заболеваний;</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причины возникновения травм и правила оказания первой помощи;</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 xml:space="preserve">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   пользе   физических   упражнений   для   гармоничного   развития человека;</w:t>
      </w:r>
    </w:p>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основные    формы    физических    занятий    и    виды    физических упражнений.</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color w:val="000000"/>
          <w:sz w:val="24"/>
          <w:szCs w:val="24"/>
          <w:lang w:val="en-US" w:eastAsia="ru-RU"/>
        </w:rPr>
        <w:t>VI</w:t>
      </w:r>
      <w:r w:rsidRPr="00DD516E">
        <w:rPr>
          <w:rFonts w:ascii="Times New Roman" w:eastAsia="Calibri" w:hAnsi="Times New Roman" w:cs="Times New Roman"/>
          <w:b/>
          <w:color w:val="000000"/>
          <w:sz w:val="24"/>
          <w:szCs w:val="24"/>
          <w:lang w:eastAsia="ru-RU"/>
        </w:rPr>
        <w:t>.</w:t>
      </w:r>
      <w:r w:rsidRPr="00DD516E">
        <w:rPr>
          <w:rFonts w:ascii="Times New Roman" w:eastAsia="Times New Roman" w:hAnsi="Times New Roman" w:cs="Times New Roman"/>
          <w:b/>
          <w:bCs/>
          <w:color w:val="000000"/>
          <w:sz w:val="24"/>
          <w:szCs w:val="24"/>
          <w:lang w:eastAsia="ru-RU"/>
        </w:rPr>
        <w:t>Тематическое планирование.</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i/>
          <w:iCs/>
          <w:color w:val="000000"/>
          <w:sz w:val="24"/>
          <w:szCs w:val="24"/>
          <w:lang w:eastAsia="ru-RU"/>
        </w:rPr>
        <w:t xml:space="preserve">1 </w:t>
      </w:r>
      <w:r w:rsidRPr="00DD516E">
        <w:rPr>
          <w:rFonts w:ascii="Times New Roman" w:eastAsia="Times New Roman" w:hAnsi="Times New Roman" w:cs="Times New Roman"/>
          <w:b/>
          <w:bCs/>
          <w:i/>
          <w:iCs/>
          <w:color w:val="000000"/>
          <w:sz w:val="24"/>
          <w:szCs w:val="24"/>
          <w:lang w:eastAsia="ru-RU"/>
        </w:rPr>
        <w:t>год обучения - (33 часа)</w:t>
      </w:r>
    </w:p>
    <w:tbl>
      <w:tblPr>
        <w:tblW w:w="0" w:type="auto"/>
        <w:tblInd w:w="40" w:type="dxa"/>
        <w:tblLayout w:type="fixed"/>
        <w:tblCellMar>
          <w:left w:w="40" w:type="dxa"/>
          <w:right w:w="40" w:type="dxa"/>
        </w:tblCellMar>
        <w:tblLook w:val="0000"/>
      </w:tblPr>
      <w:tblGrid>
        <w:gridCol w:w="1018"/>
        <w:gridCol w:w="6230"/>
        <w:gridCol w:w="10"/>
        <w:gridCol w:w="1929"/>
        <w:gridCol w:w="10"/>
      </w:tblGrid>
      <w:tr w:rsidR="000A74A1" w:rsidRPr="00DD516E" w:rsidTr="000A74A1">
        <w:trPr>
          <w:gridAfter w:val="1"/>
          <w:wAfter w:w="10" w:type="dxa"/>
          <w:trHeight w:val="34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Тема занятия</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Кол-во часов</w:t>
            </w:r>
          </w:p>
        </w:tc>
      </w:tr>
      <w:tr w:rsidR="000A74A1" w:rsidRPr="00DD516E" w:rsidTr="000A74A1">
        <w:trPr>
          <w:gridAfter w:val="1"/>
          <w:wAfter w:w="10" w:type="dxa"/>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Советы доктора Воды.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gridAfter w:val="1"/>
          <w:wAfter w:w="10" w:type="dxa"/>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Друзья Вода и Мыло.</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gridAfter w:val="1"/>
          <w:wAfter w:w="10" w:type="dxa"/>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3</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Глаза - главные помощники человека.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gridAfter w:val="1"/>
          <w:wAfter w:w="10" w:type="dxa"/>
          <w:trHeight w:val="355"/>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4</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55"/>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5</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Чтобы уши слышали.</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6</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Почему болят зубы.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7</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Чтобы зубы были здоровыми.</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8</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Как сохранить улыбку красивой.</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9</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10</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«Рабочие инструменты» человека.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11</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Зачем человеку кожа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12</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Надёжная защита организма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13</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Если кожа повреждена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14</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01"/>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15</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Питание - необходимое условие для жизни человека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lastRenderedPageBreak/>
              <w:t>16</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Здоровая пища для всей семьи</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17</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Сон - лучшее лекарство</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18</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Какое настроение?</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19</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Я пришёл до школы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20</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21-22</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Я </w:t>
            </w:r>
            <w:r>
              <w:rPr>
                <w:rFonts w:ascii="Times New Roman" w:eastAsia="Times New Roman" w:hAnsi="Times New Roman" w:cs="Times New Roman"/>
                <w:color w:val="000000"/>
                <w:sz w:val="24"/>
                <w:szCs w:val="24"/>
                <w:lang w:eastAsia="ru-RU"/>
              </w:rPr>
              <w:t>–</w:t>
            </w:r>
            <w:r w:rsidRPr="00DD516E">
              <w:rPr>
                <w:rFonts w:ascii="Times New Roman" w:eastAsia="Times New Roman" w:hAnsi="Times New Roman" w:cs="Times New Roman"/>
                <w:color w:val="000000"/>
                <w:sz w:val="24"/>
                <w:szCs w:val="24"/>
                <w:lang w:eastAsia="ru-RU"/>
              </w:rPr>
              <w:t xml:space="preserve"> ученик</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23-24</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Вредные привычки</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25</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26</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Скелет - наша опора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27</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Осанка - стройная спина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28</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Если хочешь быть здоров</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29</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Правила безопасности на воде</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0A74A1" w:rsidRPr="00DD516E" w:rsidTr="000A74A1">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30-31</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r>
      <w:tr w:rsidR="000A74A1" w:rsidRPr="00DD516E" w:rsidTr="000A74A1">
        <w:trPr>
          <w:trHeight w:val="422"/>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32-33</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Обобщающие уроки «Доктора природы»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0A74A1" w:rsidRPr="00DD516E" w:rsidRDefault="000A74A1" w:rsidP="000A74A1">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r>
    </w:tbl>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b/>
          <w:b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Содержание занятий.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 </w:t>
      </w:r>
      <w:r w:rsidRPr="00DD516E">
        <w:rPr>
          <w:rFonts w:ascii="Times New Roman" w:eastAsia="Times New Roman" w:hAnsi="Times New Roman" w:cs="Times New Roman"/>
          <w:i/>
          <w:iCs/>
          <w:color w:val="000000"/>
          <w:sz w:val="24"/>
          <w:szCs w:val="24"/>
          <w:lang w:eastAsia="ru-RU"/>
        </w:rPr>
        <w:t>Советы доктора Воды.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Вступительное слово учителя. Солнце, воздух и вода - наши лучшие друзья. Заучивание слов. Беседа по стихотворению «Мойдодыр». Оздоровительная минутка. Советы доктора Воды. Игра «Доскажи словечко».</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i/>
          <w:iCs/>
          <w:color w:val="000000"/>
          <w:sz w:val="24"/>
          <w:szCs w:val="24"/>
          <w:lang w:eastAsia="ru-RU"/>
        </w:rPr>
        <w:t>2. Друзья Вода и мыло. (1час)</w:t>
      </w: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xml:space="preserve">Повторение правил доктора Воды. Сказка о микробах. Заучивание слов. Оздоровительная минутка. Игра «Наоборот». Творческая работа. </w:t>
      </w:r>
    </w:p>
    <w:p w:rsidR="000A74A1" w:rsidRPr="00DD516E" w:rsidRDefault="000A74A1" w:rsidP="000A74A1">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3. </w:t>
      </w:r>
      <w:r w:rsidRPr="00DD516E">
        <w:rPr>
          <w:rFonts w:ascii="Times New Roman" w:eastAsia="Times New Roman" w:hAnsi="Times New Roman" w:cs="Times New Roman"/>
          <w:i/>
          <w:iCs/>
          <w:color w:val="000000"/>
          <w:sz w:val="24"/>
          <w:szCs w:val="24"/>
          <w:lang w:eastAsia="ru-RU"/>
        </w:rPr>
        <w:t>Глаза - главные помощники человека.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Беседа об органах зрения. Заучивание слов. Опыт со светом. Гимнастика для глаз. Игра «Полезно - вредно». Правила бережного отношения к зрению.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4. </w:t>
      </w:r>
      <w:r w:rsidRPr="00DD516E">
        <w:rPr>
          <w:rFonts w:ascii="Times New Roman" w:eastAsia="Times New Roman" w:hAnsi="Times New Roman" w:cs="Times New Roman"/>
          <w:i/>
          <w:iCs/>
          <w:color w:val="000000"/>
          <w:sz w:val="24"/>
          <w:szCs w:val="24"/>
          <w:lang w:eastAsia="ru-RU"/>
        </w:rPr>
        <w:t>Подвижные игры.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Знакомство с доктором Свежий Воздух. Игры на свежем воздухе. «Мяч в воздухе», «Попрыгунчики», Раз, два, три-беги!»</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b/>
          <w:color w:val="000000"/>
          <w:sz w:val="24"/>
          <w:szCs w:val="24"/>
          <w:lang w:eastAsia="ru-RU"/>
        </w:rPr>
        <w:t>5</w:t>
      </w:r>
      <w:r w:rsidRPr="00DD516E">
        <w:rPr>
          <w:rFonts w:ascii="Times New Roman" w:eastAsia="Times New Roman" w:hAnsi="Times New Roman" w:cs="Times New Roman"/>
          <w:color w:val="000000"/>
          <w:sz w:val="24"/>
          <w:szCs w:val="24"/>
          <w:lang w:eastAsia="ru-RU"/>
        </w:rPr>
        <w:t xml:space="preserve">. </w:t>
      </w:r>
      <w:r w:rsidRPr="00DD516E">
        <w:rPr>
          <w:rFonts w:ascii="Times New Roman" w:eastAsia="Times New Roman" w:hAnsi="Times New Roman" w:cs="Times New Roman"/>
          <w:i/>
          <w:iCs/>
          <w:color w:val="000000"/>
          <w:sz w:val="24"/>
          <w:szCs w:val="24"/>
          <w:lang w:eastAsia="ru-RU"/>
        </w:rPr>
        <w:t>Чтобы уши слышали,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Разыгрывание ситуации. Проведение опытов. Оздоровительная минутка. Правил сохранения слуха.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6. </w:t>
      </w:r>
      <w:r w:rsidRPr="00DD516E">
        <w:rPr>
          <w:rFonts w:ascii="Times New Roman" w:eastAsia="Times New Roman" w:hAnsi="Times New Roman" w:cs="Times New Roman"/>
          <w:i/>
          <w:iCs/>
          <w:color w:val="000000"/>
          <w:sz w:val="24"/>
          <w:szCs w:val="24"/>
          <w:lang w:eastAsia="ru-RU"/>
        </w:rPr>
        <w:t>Почему болят зубы.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Игра «Угадай-ка!» Рассказ учителя.  Анализ ситуации.     Знакомство с доктором  Здоровые  Зубы.   Упражнение   «Держи   осанку».   Творческое рисование.</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color w:val="000000"/>
          <w:sz w:val="24"/>
          <w:szCs w:val="24"/>
          <w:lang w:eastAsia="ru-RU"/>
        </w:rPr>
        <w:t xml:space="preserve">7. </w:t>
      </w:r>
      <w:r w:rsidRPr="00DD516E">
        <w:rPr>
          <w:rFonts w:ascii="Times New Roman" w:eastAsia="Times New Roman" w:hAnsi="Times New Roman" w:cs="Times New Roman"/>
          <w:i/>
          <w:iCs/>
          <w:color w:val="000000"/>
          <w:sz w:val="24"/>
          <w:szCs w:val="24"/>
          <w:lang w:eastAsia="ru-RU"/>
        </w:rPr>
        <w:t>Чтобы зубы были здоровыми.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Беседа. Знакомство с доктором Здоровая Пища. Упражнение «Спрятанный сахар».    Оздоровительная   минутка.    Зачем   человеку   зубная   щётка? Практическая работа. Разучивание стихотворение. Тест.</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lastRenderedPageBreak/>
        <w:t xml:space="preserve">Тема 8. </w:t>
      </w:r>
      <w:r w:rsidRPr="00DD516E">
        <w:rPr>
          <w:rFonts w:ascii="Times New Roman" w:eastAsia="Times New Roman" w:hAnsi="Times New Roman" w:cs="Times New Roman"/>
          <w:i/>
          <w:iCs/>
          <w:color w:val="000000"/>
          <w:sz w:val="24"/>
          <w:szCs w:val="24"/>
          <w:lang w:eastAsia="ru-RU"/>
        </w:rPr>
        <w:t>Как сохранить улыбку красивой? (1час)</w:t>
      </w:r>
    </w:p>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xml:space="preserve">Психологический тренинг «Сотвори солнце в себе». Встреча с доктором Здоровые    Зубы.    Практические    занятия.    Оздоровительная    минутка. Памятка «Как сохранить зубы». Творческая работа.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9. </w:t>
      </w:r>
      <w:r w:rsidRPr="00DD516E">
        <w:rPr>
          <w:rFonts w:ascii="Times New Roman" w:eastAsia="Times New Roman" w:hAnsi="Times New Roman" w:cs="Times New Roman"/>
          <w:i/>
          <w:iCs/>
          <w:color w:val="000000"/>
          <w:sz w:val="24"/>
          <w:szCs w:val="24"/>
          <w:lang w:eastAsia="ru-RU"/>
        </w:rPr>
        <w:t>«Рабочие инструменты» человека.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Разгадывание     загадок.     Работа     с     пословицами     и     поговорками. Оздоровительная минутка. Игра-соревнование «Кто больше?» Памятка «Это полезно знать». Практическая работа.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10. </w:t>
      </w:r>
      <w:r w:rsidRPr="00DD516E">
        <w:rPr>
          <w:rFonts w:ascii="Times New Roman" w:eastAsia="Times New Roman" w:hAnsi="Times New Roman" w:cs="Times New Roman"/>
          <w:i/>
          <w:iCs/>
          <w:color w:val="000000"/>
          <w:sz w:val="24"/>
          <w:szCs w:val="24"/>
          <w:lang w:eastAsia="ru-RU"/>
        </w:rPr>
        <w:t>Подвижные игры.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Разучивание игр «Медвежья охота», «Совушка», «Не пропусти мяч».</w:t>
      </w:r>
    </w:p>
    <w:p w:rsidR="000A74A1" w:rsidRPr="00DD516E" w:rsidRDefault="000A74A1" w:rsidP="000A74A1">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11. </w:t>
      </w:r>
      <w:r w:rsidRPr="00DD516E">
        <w:rPr>
          <w:rFonts w:ascii="Times New Roman" w:eastAsia="Times New Roman" w:hAnsi="Times New Roman" w:cs="Times New Roman"/>
          <w:i/>
          <w:iCs/>
          <w:color w:val="000000"/>
          <w:sz w:val="24"/>
          <w:szCs w:val="24"/>
          <w:lang w:eastAsia="ru-RU"/>
        </w:rPr>
        <w:t>Зачем человеку кожа.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Игра   «Угадайка».   Встреча   с   доктором   Здоровая   Кожа.   Проведение опытов.    Рассказ    учителя.    Оздоровительная    минутка    «Солнышко». Правила ухода за кожей.</w:t>
      </w:r>
    </w:p>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12. </w:t>
      </w:r>
      <w:r w:rsidRPr="00DD516E">
        <w:rPr>
          <w:rFonts w:ascii="Times New Roman" w:eastAsia="Times New Roman" w:hAnsi="Times New Roman" w:cs="Times New Roman"/>
          <w:i/>
          <w:iCs/>
          <w:color w:val="000000"/>
          <w:sz w:val="24"/>
          <w:szCs w:val="24"/>
          <w:lang w:eastAsia="ru-RU"/>
        </w:rPr>
        <w:t>Надёжная защита организма.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Беседа об органах чувств. Рассказ учителя. Практическая работа. Оздоровительная минутка. Работа по таблице «Строение кожи». Моделирование схемы. Тест.</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13. </w:t>
      </w:r>
      <w:r w:rsidRPr="00DD516E">
        <w:rPr>
          <w:rFonts w:ascii="Times New Roman" w:eastAsia="Times New Roman" w:hAnsi="Times New Roman" w:cs="Times New Roman"/>
          <w:i/>
          <w:iCs/>
          <w:color w:val="000000"/>
          <w:sz w:val="24"/>
          <w:szCs w:val="24"/>
          <w:lang w:eastAsia="ru-RU"/>
        </w:rPr>
        <w:t>Если кожа повреждена.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Рассказ  учителя  о   повреждениях  кожи.   Игра  «Можно  или  нельзя». Оздоровительная минутка «Этюд души». Практическая работа в парах «Как оказать первую помощь?»</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14. </w:t>
      </w:r>
      <w:r w:rsidRPr="00DD516E">
        <w:rPr>
          <w:rFonts w:ascii="Times New Roman" w:eastAsia="Times New Roman" w:hAnsi="Times New Roman" w:cs="Times New Roman"/>
          <w:i/>
          <w:iCs/>
          <w:color w:val="000000"/>
          <w:sz w:val="24"/>
          <w:szCs w:val="24"/>
          <w:lang w:eastAsia="ru-RU"/>
        </w:rPr>
        <w:t>Подвижные игры.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Разучивание игр «Круговые салки», эстафеты со скакалками, «Весёлая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эстафета», «Поезд».</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15. </w:t>
      </w:r>
      <w:r w:rsidRPr="00DD516E">
        <w:rPr>
          <w:rFonts w:ascii="Times New Roman" w:eastAsia="Times New Roman" w:hAnsi="Times New Roman" w:cs="Times New Roman"/>
          <w:i/>
          <w:iCs/>
          <w:color w:val="000000"/>
          <w:sz w:val="24"/>
          <w:szCs w:val="24"/>
          <w:lang w:eastAsia="ru-RU"/>
        </w:rPr>
        <w:t>Питание — необходимое условие для жизни человека.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Повторение   правил   здоровья.   Заучивание   слов.   Встреча   с  доктором</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Здоровая  Пища. Упражнение для  осанки  «Гора».  Работа по таблице «Органы пищеварения». Игра «Продолжи сказку».</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16. </w:t>
      </w:r>
      <w:r w:rsidRPr="00DD516E">
        <w:rPr>
          <w:rFonts w:ascii="Times New Roman" w:eastAsia="Times New Roman" w:hAnsi="Times New Roman" w:cs="Times New Roman"/>
          <w:i/>
          <w:iCs/>
          <w:color w:val="000000"/>
          <w:sz w:val="24"/>
          <w:szCs w:val="24"/>
          <w:lang w:eastAsia="ru-RU"/>
        </w:rPr>
        <w:t>Здоровая пища для всей семьи.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Советы  доктора Здоровая  Пища.  Анализ  ситуации.  Игра «Угадайка». Проведение   опыта.   Оздоровительная   минутка.   Игра   «Что  разрушает здоровье, что укрепляет?». Золотые правила питания.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17. </w:t>
      </w:r>
      <w:r w:rsidRPr="00DD516E">
        <w:rPr>
          <w:rFonts w:ascii="Times New Roman" w:eastAsia="Times New Roman" w:hAnsi="Times New Roman" w:cs="Times New Roman"/>
          <w:i/>
          <w:iCs/>
          <w:color w:val="000000"/>
          <w:sz w:val="24"/>
          <w:szCs w:val="24"/>
          <w:lang w:eastAsia="ru-RU"/>
        </w:rPr>
        <w:t>Сон — лучшее лекарство.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Игры «Можно - нельзя», «Юный кулинар». Повторение правил здоровья. Анализ ситуации. Оздоровительная минутка «Хождение по камушкам», Игра по гигиене сна «Плохо - хорошо».</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18. </w:t>
      </w:r>
      <w:r w:rsidRPr="00DD516E">
        <w:rPr>
          <w:rFonts w:ascii="Times New Roman" w:eastAsia="Times New Roman" w:hAnsi="Times New Roman" w:cs="Times New Roman"/>
          <w:i/>
          <w:iCs/>
          <w:color w:val="000000"/>
          <w:sz w:val="24"/>
          <w:szCs w:val="24"/>
          <w:lang w:eastAsia="ru-RU"/>
        </w:rPr>
        <w:t>Как настроение?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Встреча  с  доктором  Любовь.   Оздоровительная  минутка.   Упражнение «Азбука волшебных слов. Тест.</w:t>
      </w:r>
    </w:p>
    <w:p w:rsidR="000A74A1" w:rsidRPr="00DD516E" w:rsidRDefault="000A74A1" w:rsidP="000A74A1">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lastRenderedPageBreak/>
        <w:t xml:space="preserve">Тема 19. </w:t>
      </w:r>
      <w:r w:rsidRPr="00DD516E">
        <w:rPr>
          <w:rFonts w:ascii="Times New Roman" w:eastAsia="Times New Roman" w:hAnsi="Times New Roman" w:cs="Times New Roman"/>
          <w:i/>
          <w:iCs/>
          <w:color w:val="000000"/>
          <w:sz w:val="24"/>
          <w:szCs w:val="24"/>
          <w:lang w:eastAsia="ru-RU"/>
        </w:rPr>
        <w:t>Я пришёл из школы.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Беседа. Анализ и разыгрывание ситуации. Упражнение «Любишь - не любишь», Рассказ учителя. Оздоровительная минутка. Работа с пословицами. Игра «Закончи рассказ».</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20. </w:t>
      </w:r>
      <w:r w:rsidRPr="00DD516E">
        <w:rPr>
          <w:rFonts w:ascii="Times New Roman" w:eastAsia="Times New Roman" w:hAnsi="Times New Roman" w:cs="Times New Roman"/>
          <w:i/>
          <w:iCs/>
          <w:color w:val="000000"/>
          <w:sz w:val="24"/>
          <w:szCs w:val="24"/>
          <w:lang w:eastAsia="ru-RU"/>
        </w:rPr>
        <w:t>Подвижные игры по выбору детей. (1час)</w:t>
      </w:r>
    </w:p>
    <w:p w:rsidR="000A74A1" w:rsidRPr="00DD516E" w:rsidRDefault="000A74A1" w:rsidP="000A74A1">
      <w:pPr>
        <w:shd w:val="clear" w:color="auto" w:fill="FFFFFF"/>
        <w:autoSpaceDE w:val="0"/>
        <w:adjustRightInd w:val="0"/>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21-22. </w:t>
      </w:r>
      <w:r w:rsidRPr="00DD516E">
        <w:rPr>
          <w:rFonts w:ascii="Times New Roman" w:eastAsia="Times New Roman" w:hAnsi="Times New Roman" w:cs="Times New Roman"/>
          <w:i/>
          <w:iCs/>
          <w:color w:val="000000"/>
          <w:sz w:val="24"/>
          <w:szCs w:val="24"/>
          <w:lang w:eastAsia="ru-RU"/>
        </w:rPr>
        <w:t xml:space="preserve">Я—ученик. (2 часа) </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М.Кунина «Федя на перемене», «В гардеробе», «В столовой».</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23-24. </w:t>
      </w:r>
      <w:r w:rsidRPr="00DD516E">
        <w:rPr>
          <w:rFonts w:ascii="Times New Roman" w:eastAsia="Times New Roman" w:hAnsi="Times New Roman" w:cs="Times New Roman"/>
          <w:i/>
          <w:iCs/>
          <w:color w:val="000000"/>
          <w:sz w:val="24"/>
          <w:szCs w:val="24"/>
          <w:lang w:eastAsia="ru-RU"/>
        </w:rPr>
        <w:t>Вредные привычки. (2 часа)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b/>
          <w:color w:val="000000"/>
          <w:sz w:val="24"/>
          <w:szCs w:val="24"/>
          <w:lang w:eastAsia="ru-RU"/>
        </w:rPr>
        <w:t>25.</w:t>
      </w:r>
      <w:r w:rsidRPr="00DD516E">
        <w:rPr>
          <w:rFonts w:ascii="Times New Roman" w:eastAsia="Times New Roman" w:hAnsi="Times New Roman" w:cs="Times New Roman"/>
          <w:i/>
          <w:iCs/>
          <w:color w:val="000000"/>
          <w:sz w:val="24"/>
          <w:szCs w:val="24"/>
          <w:lang w:eastAsia="ru-RU"/>
        </w:rPr>
        <w:t>Подвижные игры.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Разучивание игр «Золотое зёрнышко», «Не зевай!», «Западня».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26. </w:t>
      </w:r>
      <w:r w:rsidRPr="00DD516E">
        <w:rPr>
          <w:rFonts w:ascii="Times New Roman" w:eastAsia="Times New Roman" w:hAnsi="Times New Roman" w:cs="Times New Roman"/>
          <w:i/>
          <w:iCs/>
          <w:color w:val="000000"/>
          <w:sz w:val="24"/>
          <w:szCs w:val="24"/>
          <w:lang w:eastAsia="ru-RU"/>
        </w:rPr>
        <w:t>Скелет — наша опора.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Рассказ    учителя.    Практическая    работа.    Оздоровительная    минутка «Самомассаж ушей». Это интересно. Правила первой помощи.</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color w:val="000000"/>
          <w:sz w:val="24"/>
          <w:szCs w:val="24"/>
          <w:lang w:eastAsia="ru-RU"/>
        </w:rPr>
        <w:t xml:space="preserve">27. </w:t>
      </w:r>
      <w:r w:rsidRPr="00DD516E">
        <w:rPr>
          <w:rFonts w:ascii="Times New Roman" w:eastAsia="Times New Roman" w:hAnsi="Times New Roman" w:cs="Times New Roman"/>
          <w:i/>
          <w:iCs/>
          <w:color w:val="000000"/>
          <w:sz w:val="24"/>
          <w:szCs w:val="24"/>
          <w:lang w:eastAsia="ru-RU"/>
        </w:rPr>
        <w:t xml:space="preserve">Осанка </w:t>
      </w:r>
      <w:r w:rsidRPr="00DD516E">
        <w:rPr>
          <w:rFonts w:ascii="Times New Roman" w:eastAsia="Times New Roman" w:hAnsi="Times New Roman" w:cs="Times New Roman"/>
          <w:color w:val="000000"/>
          <w:sz w:val="24"/>
          <w:szCs w:val="24"/>
          <w:lang w:eastAsia="ru-RU"/>
        </w:rPr>
        <w:t xml:space="preserve">- </w:t>
      </w:r>
      <w:r w:rsidRPr="00DD516E">
        <w:rPr>
          <w:rFonts w:ascii="Times New Roman" w:eastAsia="Times New Roman" w:hAnsi="Times New Roman" w:cs="Times New Roman"/>
          <w:i/>
          <w:iCs/>
          <w:color w:val="000000"/>
          <w:sz w:val="24"/>
          <w:szCs w:val="24"/>
          <w:lang w:eastAsia="ru-RU"/>
        </w:rPr>
        <w:t>стройная спина!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Встреча с доктором Стройная Осанка. Это интересно! Оздоровительная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минутка.   Работа  по  таблице.   Правила  для  поддержания  правильной осанки. Практические упражнения.</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28. </w:t>
      </w:r>
      <w:r w:rsidRPr="00DD516E">
        <w:rPr>
          <w:rFonts w:ascii="Times New Roman" w:eastAsia="Times New Roman" w:hAnsi="Times New Roman" w:cs="Times New Roman"/>
          <w:i/>
          <w:iCs/>
          <w:color w:val="000000"/>
          <w:sz w:val="24"/>
          <w:szCs w:val="24"/>
          <w:lang w:eastAsia="ru-RU"/>
        </w:rPr>
        <w:t>Если хочешь быть здоров. (1час)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Сказка  о  микробах.  Правила закаливания.  Оздоровительная  минутка.</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Практическая работа. Творческая работа. Это интересно! Тест «Здоровый человек-это...»</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29. </w:t>
      </w:r>
      <w:r w:rsidRPr="00DD516E">
        <w:rPr>
          <w:rFonts w:ascii="Times New Roman" w:eastAsia="Times New Roman" w:hAnsi="Times New Roman" w:cs="Times New Roman"/>
          <w:i/>
          <w:iCs/>
          <w:color w:val="000000"/>
          <w:sz w:val="24"/>
          <w:szCs w:val="24"/>
          <w:lang w:eastAsia="ru-RU"/>
        </w:rPr>
        <w:t>Правила безопасности на воде. (1 час)</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Рассказ учителя. Знакомство с правилами поведения на воде. Работа по</w:t>
      </w:r>
    </w:p>
    <w:p w:rsidR="000A74A1" w:rsidRPr="00DD516E" w:rsidRDefault="000A74A1" w:rsidP="000A74A1">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таблицам «Учись плавать». Имитация движений пловца.</w:t>
      </w:r>
    </w:p>
    <w:p w:rsidR="000A74A1" w:rsidRPr="00DD516E" w:rsidRDefault="000A74A1" w:rsidP="000A74A1">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30-31. </w:t>
      </w:r>
      <w:r w:rsidRPr="00DD516E">
        <w:rPr>
          <w:rFonts w:ascii="Times New Roman" w:eastAsia="Times New Roman" w:hAnsi="Times New Roman" w:cs="Times New Roman"/>
          <w:i/>
          <w:iCs/>
          <w:color w:val="000000"/>
          <w:sz w:val="24"/>
          <w:szCs w:val="24"/>
          <w:lang w:eastAsia="ru-RU"/>
        </w:rPr>
        <w:t>Подвижные игры. Весёлые старты. (2 часа)</w:t>
      </w:r>
    </w:p>
    <w:p w:rsidR="000A74A1" w:rsidRPr="00DD516E" w:rsidRDefault="000A74A1" w:rsidP="000A74A1">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color w:val="000000"/>
          <w:sz w:val="24"/>
          <w:szCs w:val="24"/>
          <w:lang w:eastAsia="ru-RU"/>
        </w:rPr>
        <w:t xml:space="preserve">32-33 </w:t>
      </w:r>
      <w:r w:rsidRPr="00DD516E">
        <w:rPr>
          <w:rFonts w:ascii="Times New Roman" w:eastAsia="Times New Roman" w:hAnsi="Times New Roman" w:cs="Times New Roman"/>
          <w:i/>
          <w:iCs/>
          <w:color w:val="000000"/>
          <w:sz w:val="24"/>
          <w:szCs w:val="24"/>
          <w:lang w:eastAsia="ru-RU"/>
        </w:rPr>
        <w:t xml:space="preserve">Обобщающие занятия «Доктора здоровья». (2часа) </w:t>
      </w: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Встреча с докторами здоровья. Игра-рассуждение «Здоровый человек-это...»,  Оздоровительная минутка. Игра «Хорошо-плохо». Повторение правил здоровья. Памятка Здоровячков. Анализ ситуаций. Подвижные игры на воздухе.</w:t>
      </w:r>
    </w:p>
    <w:p w:rsidR="000A74A1" w:rsidRPr="00DD516E" w:rsidRDefault="000A74A1" w:rsidP="000A74A1">
      <w:pPr>
        <w:spacing w:after="0" w:line="360" w:lineRule="auto"/>
        <w:rPr>
          <w:rFonts w:ascii="Times New Roman" w:eastAsia="Calibri" w:hAnsi="Times New Roman" w:cs="Times New Roman"/>
          <w:b/>
          <w:sz w:val="24"/>
          <w:szCs w:val="24"/>
        </w:rPr>
      </w:pPr>
      <w:r w:rsidRPr="00DD516E">
        <w:rPr>
          <w:rFonts w:ascii="Times New Roman" w:eastAsia="Calibri" w:hAnsi="Times New Roman" w:cs="Times New Roman"/>
          <w:b/>
          <w:sz w:val="24"/>
          <w:szCs w:val="24"/>
        </w:rPr>
        <w:t>Рабочая программа внеурочной деятельности «Умники и умницы» 1 класс.</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color w:val="000000"/>
          <w:spacing w:val="-3"/>
          <w:sz w:val="24"/>
          <w:szCs w:val="24"/>
          <w:lang w:eastAsia="ru-RU"/>
        </w:rPr>
        <w:t>Пояснительная записка</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 xml:space="preserve">        Рабочая программа по внеурочной деятельности «Умники и умницы» для 1 класса составлена на основе следующих нормативных документов:</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w:t>
      </w:r>
      <w:r w:rsidRPr="00DD516E">
        <w:rPr>
          <w:rFonts w:ascii="Times New Roman" w:eastAsia="Times New Roman" w:hAnsi="Times New Roman" w:cs="Times New Roman"/>
          <w:bCs/>
          <w:color w:val="000000"/>
          <w:spacing w:val="-3"/>
          <w:sz w:val="24"/>
          <w:szCs w:val="24"/>
          <w:lang w:eastAsia="ru-RU"/>
        </w:rPr>
        <w:tab/>
        <w:t xml:space="preserve">Федерального государственного образовательного стандарта основного общего образования; </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lastRenderedPageBreak/>
        <w:t>•</w:t>
      </w:r>
      <w:r w:rsidRPr="00DD516E">
        <w:rPr>
          <w:rFonts w:ascii="Times New Roman" w:eastAsia="Times New Roman" w:hAnsi="Times New Roman" w:cs="Times New Roman"/>
          <w:bCs/>
          <w:color w:val="000000"/>
          <w:spacing w:val="-3"/>
          <w:sz w:val="24"/>
          <w:szCs w:val="24"/>
          <w:lang w:eastAsia="ru-RU"/>
        </w:rPr>
        <w:tab/>
        <w:t xml:space="preserve">Основной образовательной программы начального общего образования МБОУ СОШ № 30 г. Новоалтайска; </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w:t>
      </w:r>
      <w:r w:rsidRPr="00DD516E">
        <w:rPr>
          <w:rFonts w:ascii="Times New Roman" w:eastAsia="Times New Roman" w:hAnsi="Times New Roman" w:cs="Times New Roman"/>
          <w:bCs/>
          <w:color w:val="000000"/>
          <w:spacing w:val="-3"/>
          <w:sz w:val="24"/>
          <w:szCs w:val="24"/>
          <w:lang w:eastAsia="ru-RU"/>
        </w:rPr>
        <w:tab/>
        <w:t xml:space="preserve">Положения о рабочей программе МБОУ СОШ № 30 г. Новоалтайска; </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w:t>
      </w:r>
      <w:r w:rsidRPr="00DD516E">
        <w:rPr>
          <w:rFonts w:ascii="Times New Roman" w:eastAsia="Times New Roman" w:hAnsi="Times New Roman" w:cs="Times New Roman"/>
          <w:bCs/>
          <w:color w:val="000000"/>
          <w:spacing w:val="-3"/>
          <w:sz w:val="24"/>
          <w:szCs w:val="24"/>
          <w:lang w:eastAsia="ru-RU"/>
        </w:rPr>
        <w:tab/>
        <w:t>Примерных программ начального общего образования;</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 xml:space="preserve">•        Программы развития познавательных способностей учащихся младших классов Н.А. Криволаповой, И.Ю. Цибаевой «Умники и умницы» (модифицированной)  с использованием   методического пособия О.А.  Холодовой «Юным умникам и умницам». – Москва: РОСТ книга, 2016 г. </w:t>
      </w:r>
    </w:p>
    <w:p w:rsidR="000A74A1" w:rsidRPr="00DD516E" w:rsidRDefault="000A74A1" w:rsidP="000A74A1">
      <w:pPr>
        <w:widowControl w:val="0"/>
        <w:shd w:val="clear" w:color="auto" w:fill="FFFFFF"/>
        <w:autoSpaceDE w:val="0"/>
        <w:adjustRightInd w:val="0"/>
        <w:spacing w:after="0" w:line="240" w:lineRule="auto"/>
        <w:ind w:firstLine="494"/>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 xml:space="preserve">Программа данного курса </w:t>
      </w:r>
      <w:r w:rsidRPr="00DD516E">
        <w:rPr>
          <w:rFonts w:ascii="Times New Roman" w:eastAsia="Times New Roman" w:hAnsi="Times New Roman" w:cs="Times New Roman"/>
          <w:color w:val="000000"/>
          <w:spacing w:val="1"/>
          <w:sz w:val="24"/>
          <w:szCs w:val="24"/>
          <w:lang w:eastAsia="ru-RU"/>
        </w:rPr>
        <w:t>представляет систему интеллект</w:t>
      </w:r>
      <w:r w:rsidRPr="00DD516E">
        <w:rPr>
          <w:rFonts w:ascii="Times New Roman" w:eastAsia="Times New Roman" w:hAnsi="Times New Roman" w:cs="Times New Roman"/>
          <w:color w:val="000000"/>
          <w:spacing w:val="-1"/>
          <w:sz w:val="24"/>
          <w:szCs w:val="24"/>
          <w:lang w:eastAsia="ru-RU"/>
        </w:rPr>
        <w:t>уально-развивающих занятий</w:t>
      </w:r>
      <w:r w:rsidRPr="00DD516E">
        <w:rPr>
          <w:rFonts w:ascii="Times New Roman" w:eastAsia="Times New Roman" w:hAnsi="Times New Roman" w:cs="Times New Roman"/>
          <w:spacing w:val="-3"/>
          <w:sz w:val="24"/>
          <w:szCs w:val="24"/>
          <w:lang w:eastAsia="ru-RU"/>
        </w:rPr>
        <w:t xml:space="preserve"> для учащихся начальных классов и рассчитана на четыре года обучения. В первом классе 33 часа (1час в неделю). Программа первого класса реализуется в рамках «Внеурочной деятельности» в соответствии с базисным образовательным планом школы.</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b/>
          <w:bCs/>
          <w:spacing w:val="-3"/>
          <w:sz w:val="24"/>
          <w:szCs w:val="24"/>
          <w:lang w:eastAsia="ru-RU"/>
        </w:rPr>
        <w:t xml:space="preserve">Цель данного курса: </w:t>
      </w:r>
      <w:r w:rsidRPr="00DD516E">
        <w:rPr>
          <w:rFonts w:ascii="Times New Roman" w:eastAsia="Times New Roman" w:hAnsi="Times New Roman" w:cs="Times New Roman"/>
          <w:spacing w:val="-3"/>
          <w:sz w:val="24"/>
          <w:szCs w:val="24"/>
          <w:lang w:eastAsia="ru-RU"/>
        </w:rPr>
        <w:t>развитие познавательных способностей учащихся, на основе системы развивающих занятий.</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b/>
          <w:bCs/>
          <w:spacing w:val="-3"/>
          <w:sz w:val="24"/>
          <w:szCs w:val="24"/>
          <w:lang w:eastAsia="ru-RU"/>
        </w:rPr>
        <w:t>Основные задачи курса:</w:t>
      </w:r>
    </w:p>
    <w:p w:rsidR="000A74A1" w:rsidRPr="00DD516E" w:rsidRDefault="000A74A1" w:rsidP="006370BC">
      <w:pPr>
        <w:widowControl w:val="0"/>
        <w:numPr>
          <w:ilvl w:val="0"/>
          <w:numId w:val="100"/>
        </w:numPr>
        <w:shd w:val="clear" w:color="auto" w:fill="FFFFFF"/>
        <w:tabs>
          <w:tab w:val="left" w:pos="710"/>
        </w:tabs>
        <w:suppressAutoHyphens w:val="0"/>
        <w:autoSpaceDE w:val="0"/>
        <w:adjustRightInd w:val="0"/>
        <w:spacing w:after="0" w:line="240" w:lineRule="auto"/>
        <w:ind w:left="0" w:hanging="141"/>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развитие мышления в процессе формирования основных приемов мысли</w:t>
      </w:r>
      <w:r w:rsidRPr="00DD516E">
        <w:rPr>
          <w:rFonts w:ascii="Times New Roman" w:eastAsia="Times New Roman" w:hAnsi="Times New Roman" w:cs="Times New Roman"/>
          <w:spacing w:val="-3"/>
          <w:sz w:val="24"/>
          <w:szCs w:val="24"/>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0A74A1" w:rsidRPr="00DD516E" w:rsidRDefault="000A74A1" w:rsidP="006370BC">
      <w:pPr>
        <w:widowControl w:val="0"/>
        <w:numPr>
          <w:ilvl w:val="0"/>
          <w:numId w:val="98"/>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развитие психических познавательных процессов: различных видов памяти, внимания, зрительного восприятия, воображения;</w:t>
      </w:r>
    </w:p>
    <w:p w:rsidR="000A74A1" w:rsidRPr="00DD516E" w:rsidRDefault="000A74A1" w:rsidP="006370BC">
      <w:pPr>
        <w:widowControl w:val="0"/>
        <w:numPr>
          <w:ilvl w:val="0"/>
          <w:numId w:val="98"/>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DD516E">
        <w:rPr>
          <w:rFonts w:ascii="Times New Roman" w:eastAsia="Times New Roman" w:hAnsi="Times New Roman" w:cs="Times New Roman"/>
          <w:spacing w:val="-3"/>
          <w:sz w:val="24"/>
          <w:szCs w:val="24"/>
          <w:lang w:eastAsia="ru-RU"/>
        </w:rPr>
        <w:softHyphen/>
        <w:t>ния, аргументировано доказывать свою точку зрения;</w:t>
      </w:r>
    </w:p>
    <w:p w:rsidR="000A74A1" w:rsidRPr="00DD516E" w:rsidRDefault="000A74A1" w:rsidP="006370BC">
      <w:pPr>
        <w:widowControl w:val="0"/>
        <w:numPr>
          <w:ilvl w:val="0"/>
          <w:numId w:val="98"/>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формирование навыков творческого мышления и развитие умения ре</w:t>
      </w:r>
      <w:r w:rsidRPr="00DD516E">
        <w:rPr>
          <w:rFonts w:ascii="Times New Roman" w:eastAsia="Times New Roman" w:hAnsi="Times New Roman" w:cs="Times New Roman"/>
          <w:spacing w:val="-3"/>
          <w:sz w:val="24"/>
          <w:szCs w:val="24"/>
          <w:lang w:eastAsia="ru-RU"/>
        </w:rPr>
        <w:softHyphen/>
        <w:t>шать нестандартные задачи;</w:t>
      </w:r>
    </w:p>
    <w:p w:rsidR="000A74A1" w:rsidRPr="00DD516E" w:rsidRDefault="000A74A1" w:rsidP="006370BC">
      <w:pPr>
        <w:widowControl w:val="0"/>
        <w:numPr>
          <w:ilvl w:val="0"/>
          <w:numId w:val="98"/>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развитие познавательной активности и самостоятельной мыслительной деятельности учащихся;</w:t>
      </w:r>
    </w:p>
    <w:p w:rsidR="000A74A1" w:rsidRPr="00DD516E" w:rsidRDefault="000A74A1" w:rsidP="006370BC">
      <w:pPr>
        <w:widowControl w:val="0"/>
        <w:numPr>
          <w:ilvl w:val="0"/>
          <w:numId w:val="98"/>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0A74A1" w:rsidRPr="00DD516E" w:rsidRDefault="000A74A1" w:rsidP="006370BC">
      <w:pPr>
        <w:widowControl w:val="0"/>
        <w:numPr>
          <w:ilvl w:val="0"/>
          <w:numId w:val="98"/>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формирование навыков применения полученных знаний и умений в процессе изучения школьных дисциплин и в практической деятельности.</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color w:val="000000"/>
          <w:spacing w:val="-3"/>
          <w:sz w:val="24"/>
          <w:szCs w:val="24"/>
          <w:lang w:eastAsia="ru-RU"/>
        </w:rPr>
        <w:t>Таким образом, принципиально</w:t>
      </w:r>
      <w:r w:rsidRPr="00DD516E">
        <w:rPr>
          <w:rFonts w:ascii="Times New Roman" w:eastAsia="Times New Roman" w:hAnsi="Times New Roman" w:cs="Times New Roman"/>
          <w:color w:val="000000"/>
          <w:spacing w:val="-2"/>
          <w:sz w:val="24"/>
          <w:szCs w:val="24"/>
          <w:lang w:eastAsia="ru-RU"/>
        </w:rPr>
        <w:t xml:space="preserve">й </w:t>
      </w:r>
      <w:r w:rsidRPr="00DD516E">
        <w:rPr>
          <w:rFonts w:ascii="Times New Roman" w:eastAsia="Times New Roman" w:hAnsi="Times New Roman" w:cs="Times New Roman"/>
          <w:b/>
          <w:color w:val="000000"/>
          <w:spacing w:val="-2"/>
          <w:sz w:val="24"/>
          <w:szCs w:val="24"/>
          <w:lang w:eastAsia="ru-RU"/>
        </w:rPr>
        <w:t>задачей предлагаемого курса является именно развитие познав</w:t>
      </w:r>
      <w:r w:rsidRPr="00DD516E">
        <w:rPr>
          <w:rFonts w:ascii="Times New Roman" w:eastAsia="Times New Roman" w:hAnsi="Times New Roman" w:cs="Times New Roman"/>
          <w:b/>
          <w:color w:val="000000"/>
          <w:spacing w:val="-1"/>
          <w:sz w:val="24"/>
          <w:szCs w:val="24"/>
          <w:lang w:eastAsia="ru-RU"/>
        </w:rPr>
        <w:t xml:space="preserve">ательных способностей и общеучебных умений и навыков, а не </w:t>
      </w:r>
      <w:r w:rsidRPr="00DD516E">
        <w:rPr>
          <w:rFonts w:ascii="Times New Roman" w:eastAsia="Times New Roman" w:hAnsi="Times New Roman" w:cs="Times New Roman"/>
          <w:b/>
          <w:color w:val="000000"/>
          <w:spacing w:val="1"/>
          <w:sz w:val="24"/>
          <w:szCs w:val="24"/>
          <w:lang w:eastAsia="ru-RU"/>
        </w:rPr>
        <w:t>усвоение каких-то конкретных знаний и умений.</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DD516E">
        <w:rPr>
          <w:rFonts w:ascii="Times New Roman" w:eastAsia="Times New Roman" w:hAnsi="Times New Roman" w:cs="Times New Roman"/>
          <w:color w:val="000000"/>
          <w:sz w:val="24"/>
          <w:szCs w:val="24"/>
          <w:lang w:eastAsia="ru-RU"/>
        </w:rPr>
        <w:t>В основе построения курса лежит принцип разнообразия творческо-поисковых задач. При этом основными выступают два след</w:t>
      </w:r>
      <w:r w:rsidRPr="00DD516E">
        <w:rPr>
          <w:rFonts w:ascii="Times New Roman" w:eastAsia="Times New Roman" w:hAnsi="Times New Roman" w:cs="Times New Roman"/>
          <w:color w:val="000000"/>
          <w:spacing w:val="2"/>
          <w:sz w:val="24"/>
          <w:szCs w:val="24"/>
          <w:lang w:eastAsia="ru-RU"/>
        </w:rPr>
        <w:t xml:space="preserve">ующих аспекта разнообразия: по содержанию и по сложности </w:t>
      </w:r>
      <w:r w:rsidRPr="00DD516E">
        <w:rPr>
          <w:rFonts w:ascii="Times New Roman" w:eastAsia="Times New Roman" w:hAnsi="Times New Roman" w:cs="Times New Roman"/>
          <w:color w:val="000000"/>
          <w:spacing w:val="1"/>
          <w:sz w:val="24"/>
          <w:szCs w:val="24"/>
          <w:lang w:eastAsia="ru-RU"/>
        </w:rPr>
        <w:t>задач.</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 xml:space="preserve">Систематический курс, построенный на таком разнообразном </w:t>
      </w:r>
      <w:r w:rsidRPr="00DD516E">
        <w:rPr>
          <w:rFonts w:ascii="Times New Roman" w:eastAsia="Times New Roman" w:hAnsi="Times New Roman" w:cs="Times New Roman"/>
          <w:color w:val="000000"/>
          <w:spacing w:val="-3"/>
          <w:sz w:val="24"/>
          <w:szCs w:val="24"/>
          <w:lang w:eastAsia="ru-RU"/>
        </w:rPr>
        <w:t>неучебном материале, создает благоприятные возможности для раз</w:t>
      </w:r>
      <w:r w:rsidRPr="00DD516E">
        <w:rPr>
          <w:rFonts w:ascii="Times New Roman" w:eastAsia="Times New Roman" w:hAnsi="Times New Roman" w:cs="Times New Roman"/>
          <w:color w:val="000000"/>
          <w:spacing w:val="-3"/>
          <w:sz w:val="24"/>
          <w:szCs w:val="24"/>
          <w:lang w:eastAsia="ru-RU"/>
        </w:rPr>
        <w:softHyphen/>
      </w:r>
      <w:r w:rsidRPr="00DD516E">
        <w:rPr>
          <w:rFonts w:ascii="Times New Roman" w:eastAsia="Times New Roman" w:hAnsi="Times New Roman" w:cs="Times New Roman"/>
          <w:color w:val="000000"/>
          <w:spacing w:val="1"/>
          <w:sz w:val="24"/>
          <w:szCs w:val="24"/>
          <w:lang w:eastAsia="ru-RU"/>
        </w:rPr>
        <w:t>вития важных сторон личности ребенка.</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2"/>
          <w:sz w:val="24"/>
          <w:szCs w:val="24"/>
          <w:lang w:eastAsia="ru-RU"/>
        </w:rPr>
        <w:t>Основное время на занятиях занимает самостоятельное реше</w:t>
      </w:r>
      <w:r w:rsidRPr="00DD516E">
        <w:rPr>
          <w:rFonts w:ascii="Times New Roman" w:eastAsia="Times New Roman" w:hAnsi="Times New Roman" w:cs="Times New Roman"/>
          <w:color w:val="000000"/>
          <w:spacing w:val="2"/>
          <w:sz w:val="24"/>
          <w:szCs w:val="24"/>
          <w:lang w:eastAsia="ru-RU"/>
        </w:rPr>
        <w:softHyphen/>
      </w:r>
      <w:r w:rsidRPr="00DD516E">
        <w:rPr>
          <w:rFonts w:ascii="Times New Roman" w:eastAsia="Times New Roman" w:hAnsi="Times New Roman" w:cs="Times New Roman"/>
          <w:color w:val="000000"/>
          <w:spacing w:val="-2"/>
          <w:sz w:val="24"/>
          <w:szCs w:val="24"/>
          <w:lang w:eastAsia="ru-RU"/>
        </w:rPr>
        <w:t xml:space="preserve">ние детьми </w:t>
      </w:r>
      <w:r w:rsidRPr="00DD516E">
        <w:rPr>
          <w:rFonts w:ascii="Times New Roman" w:eastAsia="Times New Roman" w:hAnsi="Times New Roman" w:cs="Times New Roman"/>
          <w:i/>
          <w:iCs/>
          <w:color w:val="000000"/>
          <w:spacing w:val="-2"/>
          <w:sz w:val="24"/>
          <w:szCs w:val="24"/>
          <w:lang w:eastAsia="ru-RU"/>
        </w:rPr>
        <w:t xml:space="preserve">поисковых задач. </w:t>
      </w:r>
      <w:r w:rsidRPr="00DD516E">
        <w:rPr>
          <w:rFonts w:ascii="Times New Roman" w:eastAsia="Times New Roman" w:hAnsi="Times New Roman" w:cs="Times New Roman"/>
          <w:color w:val="000000"/>
          <w:spacing w:val="-2"/>
          <w:sz w:val="24"/>
          <w:szCs w:val="24"/>
          <w:lang w:eastAsia="ru-RU"/>
        </w:rPr>
        <w:t>Благодаря этому у детей формируют</w:t>
      </w:r>
      <w:r w:rsidRPr="00DD516E">
        <w:rPr>
          <w:rFonts w:ascii="Times New Roman" w:eastAsia="Times New Roman" w:hAnsi="Times New Roman" w:cs="Times New Roman"/>
          <w:color w:val="000000"/>
          <w:spacing w:val="-2"/>
          <w:sz w:val="24"/>
          <w:szCs w:val="24"/>
          <w:lang w:eastAsia="ru-RU"/>
        </w:rPr>
        <w:softHyphen/>
      </w:r>
      <w:r w:rsidRPr="00DD516E">
        <w:rPr>
          <w:rFonts w:ascii="Times New Roman" w:eastAsia="Times New Roman" w:hAnsi="Times New Roman" w:cs="Times New Roman"/>
          <w:color w:val="000000"/>
          <w:spacing w:val="1"/>
          <w:sz w:val="24"/>
          <w:szCs w:val="24"/>
          <w:lang w:eastAsia="ru-RU"/>
        </w:rPr>
        <w:t>ся умения самостоятельно действовать, принимать решения, уп</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равлять собой в сложных ситуациях.</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 xml:space="preserve">На каждом занятии проводится </w:t>
      </w:r>
      <w:r w:rsidRPr="00DD516E">
        <w:rPr>
          <w:rFonts w:ascii="Times New Roman" w:eastAsia="Times New Roman" w:hAnsi="Times New Roman" w:cs="Times New Roman"/>
          <w:i/>
          <w:iCs/>
          <w:color w:val="000000"/>
          <w:spacing w:val="1"/>
          <w:sz w:val="24"/>
          <w:szCs w:val="24"/>
          <w:lang w:eastAsia="ru-RU"/>
        </w:rPr>
        <w:t xml:space="preserve">коллективное обсуждение </w:t>
      </w:r>
      <w:r w:rsidRPr="00DD516E">
        <w:rPr>
          <w:rFonts w:ascii="Times New Roman" w:eastAsia="Times New Roman" w:hAnsi="Times New Roman" w:cs="Times New Roman"/>
          <w:color w:val="000000"/>
          <w:spacing w:val="1"/>
          <w:sz w:val="24"/>
          <w:szCs w:val="24"/>
          <w:lang w:eastAsia="ru-RU"/>
        </w:rPr>
        <w:t>ре</w:t>
      </w:r>
      <w:r w:rsidRPr="00DD516E">
        <w:rPr>
          <w:rFonts w:ascii="Times New Roman" w:eastAsia="Times New Roman" w:hAnsi="Times New Roman" w:cs="Times New Roman"/>
          <w:color w:val="000000"/>
          <w:spacing w:val="1"/>
          <w:sz w:val="24"/>
          <w:szCs w:val="24"/>
          <w:lang w:eastAsia="ru-RU"/>
        </w:rPr>
        <w:softHyphen/>
        <w:t>шения задачи определенного вида. На этом этапе у детей форми</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руется такое важное качество</w:t>
      </w:r>
      <w:r w:rsidRPr="00DD516E">
        <w:rPr>
          <w:rFonts w:ascii="Times New Roman" w:eastAsia="Times New Roman" w:hAnsi="Times New Roman" w:cs="Times New Roman"/>
          <w:color w:val="000000"/>
          <w:spacing w:val="-1"/>
          <w:sz w:val="24"/>
          <w:szCs w:val="24"/>
          <w:lang w:eastAsia="ru-RU"/>
        </w:rPr>
        <w:t>, как осознание собственных действий, самоконтроль, возмож</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ность дать отчет в выполняемых шагах при решении задач любой трудности.</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На каждом занятии после самостоятельной работы проводится </w:t>
      </w:r>
      <w:r w:rsidRPr="00DD516E">
        <w:rPr>
          <w:rFonts w:ascii="Times New Roman" w:eastAsia="Times New Roman" w:hAnsi="Times New Roman" w:cs="Times New Roman"/>
          <w:i/>
          <w:iCs/>
          <w:color w:val="000000"/>
          <w:sz w:val="24"/>
          <w:szCs w:val="24"/>
          <w:lang w:eastAsia="ru-RU"/>
        </w:rPr>
        <w:t xml:space="preserve">коллективная проверка решения задач. </w:t>
      </w:r>
      <w:r w:rsidRPr="00DD516E">
        <w:rPr>
          <w:rFonts w:ascii="Times New Roman" w:eastAsia="Times New Roman" w:hAnsi="Times New Roman" w:cs="Times New Roman"/>
          <w:color w:val="000000"/>
          <w:sz w:val="24"/>
          <w:szCs w:val="24"/>
          <w:lang w:eastAsia="ru-RU"/>
        </w:rPr>
        <w:t>Такой формой работы создаются</w:t>
      </w:r>
      <w:r w:rsidRPr="00DD516E">
        <w:rPr>
          <w:rFonts w:ascii="Times New Roman" w:eastAsia="Times New Roman" w:hAnsi="Times New Roman" w:cs="Times New Roman"/>
          <w:color w:val="000000"/>
          <w:spacing w:val="4"/>
          <w:sz w:val="24"/>
          <w:szCs w:val="24"/>
          <w:lang w:eastAsia="ru-RU"/>
        </w:rPr>
        <w:t xml:space="preserve"> условия для нормализации самооценки у всех детей, а </w:t>
      </w:r>
      <w:r w:rsidRPr="00DD516E">
        <w:rPr>
          <w:rFonts w:ascii="Times New Roman" w:eastAsia="Times New Roman" w:hAnsi="Times New Roman" w:cs="Times New Roman"/>
          <w:color w:val="000000"/>
          <w:spacing w:val="-2"/>
          <w:sz w:val="24"/>
          <w:szCs w:val="24"/>
          <w:lang w:eastAsia="ru-RU"/>
        </w:rPr>
        <w:t>именно: повышения самооценки у детей, у которых хорошо разви</w:t>
      </w:r>
      <w:r w:rsidRPr="00DD516E">
        <w:rPr>
          <w:rFonts w:ascii="Times New Roman" w:eastAsia="Times New Roman" w:hAnsi="Times New Roman" w:cs="Times New Roman"/>
          <w:color w:val="000000"/>
          <w:spacing w:val="-2"/>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ты мыслительные процессы, но учебный материал усваивается в </w:t>
      </w:r>
      <w:r w:rsidRPr="00DD516E">
        <w:rPr>
          <w:rFonts w:ascii="Times New Roman" w:eastAsia="Times New Roman" w:hAnsi="Times New Roman" w:cs="Times New Roman"/>
          <w:color w:val="000000"/>
          <w:spacing w:val="2"/>
          <w:sz w:val="24"/>
          <w:szCs w:val="24"/>
          <w:lang w:eastAsia="ru-RU"/>
        </w:rPr>
        <w:t xml:space="preserve">классе плохо за счет отсутствия, например, внимания. У других детей может происходить снижение самооценки, потому что их </w:t>
      </w:r>
      <w:r w:rsidRPr="00DD516E">
        <w:rPr>
          <w:rFonts w:ascii="Times New Roman" w:eastAsia="Times New Roman" w:hAnsi="Times New Roman" w:cs="Times New Roman"/>
          <w:color w:val="000000"/>
          <w:spacing w:val="-1"/>
          <w:sz w:val="24"/>
          <w:szCs w:val="24"/>
          <w:lang w:eastAsia="ru-RU"/>
        </w:rPr>
        <w:t>учебные успехи продиктованы, в основном, прилежанием и стара</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2"/>
          <w:sz w:val="24"/>
          <w:szCs w:val="24"/>
          <w:lang w:eastAsia="ru-RU"/>
        </w:rPr>
        <w:t>тельностью,</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В курсе используются задачи разной сложности, поэтому сла</w:t>
      </w:r>
      <w:r w:rsidRPr="00DD516E">
        <w:rPr>
          <w:rFonts w:ascii="Times New Roman" w:eastAsia="Times New Roman" w:hAnsi="Times New Roman" w:cs="Times New Roman"/>
          <w:color w:val="000000"/>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бые дети, участвуя в занятиях, могут почувствовать уверенность в </w:t>
      </w:r>
      <w:r w:rsidRPr="00DD516E">
        <w:rPr>
          <w:rFonts w:ascii="Times New Roman" w:eastAsia="Times New Roman" w:hAnsi="Times New Roman" w:cs="Times New Roman"/>
          <w:color w:val="000000"/>
          <w:spacing w:val="1"/>
          <w:sz w:val="24"/>
          <w:szCs w:val="24"/>
          <w:lang w:eastAsia="ru-RU"/>
        </w:rPr>
        <w:t>своих силах (для таких учащихся подбираются задачи, кото</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 xml:space="preserve">рые </w:t>
      </w:r>
      <w:r w:rsidRPr="00DD516E">
        <w:rPr>
          <w:rFonts w:ascii="Times New Roman" w:eastAsia="Times New Roman" w:hAnsi="Times New Roman" w:cs="Times New Roman"/>
          <w:color w:val="000000"/>
          <w:sz w:val="24"/>
          <w:szCs w:val="24"/>
          <w:lang w:eastAsia="ru-RU"/>
        </w:rPr>
        <w:lastRenderedPageBreak/>
        <w:t>они могут решать успешно).</w:t>
      </w:r>
    </w:p>
    <w:p w:rsidR="000A74A1" w:rsidRPr="00DD516E" w:rsidRDefault="000A74A1" w:rsidP="000A74A1">
      <w:pPr>
        <w:widowControl w:val="0"/>
        <w:shd w:val="clear" w:color="auto" w:fill="FFFFFF"/>
        <w:autoSpaceDE w:val="0"/>
        <w:adjustRightInd w:val="0"/>
        <w:spacing w:after="0" w:line="240" w:lineRule="auto"/>
        <w:ind w:firstLine="494"/>
        <w:jc w:val="both"/>
        <w:rPr>
          <w:rFonts w:ascii="Times New Roman" w:eastAsia="Times New Roman" w:hAnsi="Times New Roman" w:cs="Times New Roman"/>
          <w:color w:val="000000"/>
          <w:spacing w:val="1"/>
          <w:sz w:val="24"/>
          <w:szCs w:val="24"/>
          <w:lang w:eastAsia="ru-RU"/>
        </w:rPr>
      </w:pPr>
      <w:r w:rsidRPr="00DD516E">
        <w:rPr>
          <w:rFonts w:ascii="Times New Roman" w:eastAsia="Times New Roman" w:hAnsi="Times New Roman" w:cs="Times New Roman"/>
          <w:color w:val="000000"/>
          <w:spacing w:val="2"/>
          <w:sz w:val="24"/>
          <w:szCs w:val="24"/>
          <w:lang w:eastAsia="ru-RU"/>
        </w:rPr>
        <w:t>Р</w:t>
      </w:r>
      <w:r w:rsidRPr="00DD516E">
        <w:rPr>
          <w:rFonts w:ascii="Times New Roman" w:eastAsia="Times New Roman" w:hAnsi="Times New Roman" w:cs="Times New Roman"/>
          <w:color w:val="000000"/>
          <w:spacing w:val="-1"/>
          <w:sz w:val="24"/>
          <w:szCs w:val="24"/>
          <w:lang w:eastAsia="ru-RU"/>
        </w:rPr>
        <w:t>ебенок на этих заняти</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2"/>
          <w:sz w:val="24"/>
          <w:szCs w:val="24"/>
          <w:lang w:eastAsia="ru-RU"/>
        </w:rPr>
        <w:t xml:space="preserve">ях сам оценивает свои успехи. Это создает особый положительный </w:t>
      </w:r>
      <w:r w:rsidRPr="00DD516E">
        <w:rPr>
          <w:rFonts w:ascii="Times New Roman" w:eastAsia="Times New Roman" w:hAnsi="Times New Roman" w:cs="Times New Roman"/>
          <w:color w:val="000000"/>
          <w:spacing w:val="1"/>
          <w:sz w:val="24"/>
          <w:szCs w:val="24"/>
          <w:lang w:eastAsia="ru-RU"/>
        </w:rPr>
        <w:t>эмоциональный фон: раскованность, интерес, желание научиться выполнять предлагаемые задания.</w:t>
      </w:r>
    </w:p>
    <w:p w:rsidR="000A74A1" w:rsidRPr="00DD516E" w:rsidRDefault="000A74A1" w:rsidP="000A74A1">
      <w:pPr>
        <w:widowControl w:val="0"/>
        <w:shd w:val="clear" w:color="auto" w:fill="FFFFFF"/>
        <w:autoSpaceDE w:val="0"/>
        <w:adjustRightInd w:val="0"/>
        <w:spacing w:after="0" w:line="240" w:lineRule="auto"/>
        <w:ind w:firstLine="494"/>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w:t>
      </w:r>
      <w:r w:rsidRPr="00DD516E">
        <w:rPr>
          <w:rFonts w:ascii="Times New Roman" w:eastAsia="Times New Roman" w:hAnsi="Times New Roman" w:cs="Times New Roman"/>
          <w:spacing w:val="-3"/>
          <w:sz w:val="24"/>
          <w:szCs w:val="24"/>
          <w:lang w:eastAsia="ru-RU"/>
        </w:rPr>
        <w:softHyphen/>
        <w:t>ются с усложнением материала и решаемых задач.</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Занятия построены таким образом, что один вид деятельности сменяется другим. Это позволяет сделать работу детей динамич</w:t>
      </w:r>
      <w:r w:rsidRPr="00DD516E">
        <w:rPr>
          <w:rFonts w:ascii="Times New Roman" w:eastAsia="Times New Roman" w:hAnsi="Times New Roman" w:cs="Times New Roman"/>
          <w:color w:val="000000"/>
          <w:sz w:val="24"/>
          <w:szCs w:val="24"/>
          <w:lang w:eastAsia="ru-RU"/>
        </w:rPr>
        <w:softHyphen/>
      </w:r>
      <w:r w:rsidRPr="00DD516E">
        <w:rPr>
          <w:rFonts w:ascii="Times New Roman" w:eastAsia="Times New Roman" w:hAnsi="Times New Roman" w:cs="Times New Roman"/>
          <w:color w:val="000000"/>
          <w:spacing w:val="1"/>
          <w:sz w:val="24"/>
          <w:szCs w:val="24"/>
          <w:lang w:eastAsia="ru-RU"/>
        </w:rPr>
        <w:t>ной, насыщенной и менее утомительной благодаря частым пере</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ключениям с одного вида мыслительной деятельности на другой.</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Программа реализуется  с помощью учебно- методического комплекта: </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bCs/>
          <w:spacing w:val="-3"/>
          <w:sz w:val="24"/>
          <w:szCs w:val="24"/>
          <w:lang w:eastAsia="ru-RU"/>
        </w:rPr>
      </w:pPr>
      <w:r w:rsidRPr="00DD516E">
        <w:rPr>
          <w:rFonts w:ascii="Times New Roman" w:eastAsia="Times New Roman" w:hAnsi="Times New Roman" w:cs="Times New Roman"/>
          <w:sz w:val="24"/>
          <w:szCs w:val="24"/>
          <w:lang w:eastAsia="ru-RU"/>
        </w:rPr>
        <w:t>Холодова О.А. «Юным умникам и умницам: Задания по развитию познавательных способностей (6-7 лет)», Методическое пособие для 1 класса. Москва</w:t>
      </w:r>
      <w:r w:rsidRPr="00DD516E">
        <w:rPr>
          <w:rFonts w:ascii="Times New Roman" w:eastAsia="Times New Roman" w:hAnsi="Times New Roman" w:cs="Times New Roman"/>
          <w:bCs/>
          <w:spacing w:val="-3"/>
          <w:sz w:val="24"/>
          <w:szCs w:val="24"/>
          <w:lang w:eastAsia="ru-RU"/>
        </w:rPr>
        <w:t>: РОСТ книга, 2013г</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bCs/>
          <w:spacing w:val="-3"/>
          <w:sz w:val="24"/>
          <w:szCs w:val="24"/>
          <w:lang w:eastAsia="ru-RU"/>
        </w:rPr>
      </w:pPr>
      <w:r w:rsidRPr="00DD516E">
        <w:rPr>
          <w:rFonts w:ascii="Times New Roman" w:eastAsia="Times New Roman" w:hAnsi="Times New Roman" w:cs="Times New Roman"/>
          <w:sz w:val="24"/>
          <w:szCs w:val="24"/>
          <w:lang w:eastAsia="ru-RU"/>
        </w:rPr>
        <w:t>Холодова О.А. «Юным умникам и умницам: Задания по развитию познавательных способностей (6-7 лет)», Рабочие тетради в 2-х частях. Москва</w:t>
      </w:r>
      <w:r w:rsidRPr="00DD516E">
        <w:rPr>
          <w:rFonts w:ascii="Times New Roman" w:eastAsia="Times New Roman" w:hAnsi="Times New Roman" w:cs="Times New Roman"/>
          <w:bCs/>
          <w:spacing w:val="-3"/>
          <w:sz w:val="24"/>
          <w:szCs w:val="24"/>
          <w:lang w:eastAsia="ru-RU"/>
        </w:rPr>
        <w:t>: РОСТ книга, 2013г</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p>
    <w:p w:rsidR="000A74A1" w:rsidRPr="00DD516E" w:rsidRDefault="000A74A1" w:rsidP="000A74A1">
      <w:pPr>
        <w:widowControl w:val="0"/>
        <w:shd w:val="clear" w:color="auto" w:fill="FFFFFF"/>
        <w:autoSpaceDE w:val="0"/>
        <w:adjustRightInd w:val="0"/>
        <w:spacing w:after="0" w:line="240" w:lineRule="auto"/>
        <w:jc w:val="center"/>
        <w:rPr>
          <w:rFonts w:ascii="Times New Roman" w:eastAsia="Times New Roman" w:hAnsi="Times New Roman" w:cs="Times New Roman"/>
          <w:b/>
          <w:spacing w:val="-3"/>
          <w:sz w:val="24"/>
          <w:szCs w:val="24"/>
          <w:lang w:eastAsia="ru-RU"/>
        </w:rPr>
      </w:pPr>
      <w:r w:rsidRPr="00DD516E">
        <w:rPr>
          <w:rFonts w:ascii="Times New Roman" w:eastAsia="Times New Roman" w:hAnsi="Times New Roman" w:cs="Times New Roman"/>
          <w:b/>
          <w:sz w:val="24"/>
          <w:szCs w:val="24"/>
          <w:lang w:eastAsia="ru-RU"/>
        </w:rPr>
        <w:t>Планируемые результаты деятельности</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Личностными результатами</w:t>
      </w:r>
      <w:r w:rsidRPr="00DD516E">
        <w:rPr>
          <w:rFonts w:ascii="Times New Roman" w:eastAsia="Times New Roman" w:hAnsi="Times New Roman" w:cs="Times New Roman"/>
          <w:sz w:val="24"/>
          <w:szCs w:val="24"/>
          <w:lang w:eastAsia="ru-RU"/>
        </w:rPr>
        <w:t xml:space="preserve"> изучения курса   в 1-м классе является формирование следующих умений: </w:t>
      </w:r>
    </w:p>
    <w:p w:rsidR="000A74A1" w:rsidRPr="00DD516E" w:rsidRDefault="000A74A1" w:rsidP="006370BC">
      <w:pPr>
        <w:widowControl w:val="0"/>
        <w:numPr>
          <w:ilvl w:val="0"/>
          <w:numId w:val="101"/>
        </w:numPr>
        <w:suppressAutoHyphens w:val="0"/>
        <w:overflowPunct w:val="0"/>
        <w:autoSpaceDE w:val="0"/>
        <w:adjustRightInd w:val="0"/>
        <w:spacing w:after="0" w:line="240" w:lineRule="auto"/>
        <w:ind w:left="0" w:hanging="284"/>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Определять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высказывать</w:t>
      </w:r>
      <w:r w:rsidRPr="00DD516E">
        <w:rPr>
          <w:rFonts w:ascii="Times New Roman" w:eastAsia="Times New Roman" w:hAnsi="Times New Roman" w:cs="Times New Roman"/>
          <w:sz w:val="24"/>
          <w:szCs w:val="24"/>
          <w:lang w:eastAsia="ru-RU"/>
        </w:rPr>
        <w:t xml:space="preserve"> под руководством педагога самые простые общие для всех людей правила поведения при сотрудничестве (этические нормы).</w:t>
      </w:r>
    </w:p>
    <w:p w:rsidR="000A74A1" w:rsidRPr="00DD516E" w:rsidRDefault="000A74A1" w:rsidP="006370BC">
      <w:pPr>
        <w:widowControl w:val="0"/>
        <w:numPr>
          <w:ilvl w:val="0"/>
          <w:numId w:val="101"/>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w:t>
      </w:r>
      <w:r w:rsidRPr="00DD516E">
        <w:rPr>
          <w:rFonts w:ascii="Times New Roman" w:eastAsia="Times New Roman" w:hAnsi="Times New Roman" w:cs="Times New Roman"/>
          <w:i/>
          <w:sz w:val="24"/>
          <w:szCs w:val="24"/>
          <w:lang w:eastAsia="ru-RU"/>
        </w:rPr>
        <w:t>делать выбор</w:t>
      </w:r>
      <w:r w:rsidRPr="00DD516E">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Метапредметными результатами</w:t>
      </w:r>
      <w:r w:rsidRPr="00DD516E">
        <w:rPr>
          <w:rFonts w:ascii="Times New Roman" w:eastAsia="Times New Roman" w:hAnsi="Times New Roman" w:cs="Times New Roman"/>
          <w:sz w:val="24"/>
          <w:szCs w:val="24"/>
          <w:lang w:eastAsia="ru-RU"/>
        </w:rPr>
        <w:t xml:space="preserve"> изучения курса   в 1-м классе являются формирование следующих универсальных учебных действий (УУД). </w:t>
      </w:r>
    </w:p>
    <w:p w:rsidR="000A74A1" w:rsidRPr="00DD516E" w:rsidRDefault="000A74A1" w:rsidP="000A74A1">
      <w:pPr>
        <w:widowControl w:val="0"/>
        <w:overflowPunct w:val="0"/>
        <w:autoSpaceDE w:val="0"/>
        <w:adjustRightInd w:val="0"/>
        <w:spacing w:after="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Регулятивные УУД</w:t>
      </w:r>
      <w:r w:rsidRPr="00DD516E">
        <w:rPr>
          <w:rFonts w:ascii="Times New Roman" w:eastAsia="Times New Roman" w:hAnsi="Times New Roman" w:cs="Times New Roman"/>
          <w:sz w:val="24"/>
          <w:szCs w:val="24"/>
          <w:lang w:eastAsia="ru-RU"/>
        </w:rPr>
        <w:t>:</w:t>
      </w:r>
    </w:p>
    <w:p w:rsidR="000A74A1" w:rsidRPr="00DD516E" w:rsidRDefault="000A74A1" w:rsidP="006370BC">
      <w:pPr>
        <w:widowControl w:val="0"/>
        <w:numPr>
          <w:ilvl w:val="0"/>
          <w:numId w:val="102"/>
        </w:numPr>
        <w:tabs>
          <w:tab w:val="left" w:pos="0"/>
        </w:tabs>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Определять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формулировать</w:t>
      </w:r>
      <w:r w:rsidRPr="00DD516E">
        <w:rPr>
          <w:rFonts w:ascii="Times New Roman" w:eastAsia="Times New Roman" w:hAnsi="Times New Roman" w:cs="Times New Roman"/>
          <w:sz w:val="24"/>
          <w:szCs w:val="24"/>
          <w:lang w:eastAsia="ru-RU"/>
        </w:rPr>
        <w:t xml:space="preserve"> цель деятельности   с помощью учителя. </w:t>
      </w:r>
    </w:p>
    <w:p w:rsidR="000A74A1" w:rsidRPr="00DD516E" w:rsidRDefault="000A74A1" w:rsidP="006370BC">
      <w:pPr>
        <w:widowControl w:val="0"/>
        <w:numPr>
          <w:ilvl w:val="0"/>
          <w:numId w:val="102"/>
        </w:numPr>
        <w:tabs>
          <w:tab w:val="left" w:pos="0"/>
        </w:tabs>
        <w:suppressAutoHyphens w:val="0"/>
        <w:autoSpaceDE w:val="0"/>
        <w:adjustRightInd w:val="0"/>
        <w:spacing w:after="0" w:line="240" w:lineRule="auto"/>
        <w:ind w:left="0"/>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i/>
          <w:sz w:val="24"/>
          <w:szCs w:val="24"/>
          <w:lang w:eastAsia="ru-RU"/>
        </w:rPr>
        <w:t>Проговаривать</w:t>
      </w:r>
      <w:r w:rsidRPr="00DD516E">
        <w:rPr>
          <w:rFonts w:ascii="Times New Roman" w:eastAsia="Times New Roman" w:hAnsi="Times New Roman" w:cs="Times New Roman"/>
          <w:bCs/>
          <w:sz w:val="24"/>
          <w:szCs w:val="24"/>
          <w:lang w:eastAsia="ru-RU"/>
        </w:rPr>
        <w:t xml:space="preserve"> последовательность действий  .</w:t>
      </w:r>
    </w:p>
    <w:p w:rsidR="000A74A1" w:rsidRPr="00DD516E" w:rsidRDefault="000A74A1" w:rsidP="006370BC">
      <w:pPr>
        <w:widowControl w:val="0"/>
        <w:numPr>
          <w:ilvl w:val="0"/>
          <w:numId w:val="102"/>
        </w:numPr>
        <w:tabs>
          <w:tab w:val="left" w:pos="0"/>
        </w:tabs>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r w:rsidRPr="00DD516E">
        <w:rPr>
          <w:rFonts w:ascii="Times New Roman" w:eastAsia="Times New Roman" w:hAnsi="Times New Roman" w:cs="Times New Roman"/>
          <w:i/>
          <w:sz w:val="24"/>
          <w:szCs w:val="24"/>
          <w:lang w:eastAsia="ru-RU"/>
        </w:rPr>
        <w:t>высказывать</w:t>
      </w:r>
      <w:r w:rsidRPr="00DD516E">
        <w:rPr>
          <w:rFonts w:ascii="Times New Roman" w:eastAsia="Times New Roman" w:hAnsi="Times New Roman" w:cs="Times New Roman"/>
          <w:sz w:val="24"/>
          <w:szCs w:val="24"/>
          <w:lang w:eastAsia="ru-RU"/>
        </w:rPr>
        <w:t xml:space="preserve"> своё предположение (версию) на основе работы с иллюстрацией рабочей тетради.</w:t>
      </w:r>
    </w:p>
    <w:p w:rsidR="000A74A1" w:rsidRPr="00DD516E" w:rsidRDefault="000A74A1" w:rsidP="006370BC">
      <w:pPr>
        <w:widowControl w:val="0"/>
        <w:numPr>
          <w:ilvl w:val="0"/>
          <w:numId w:val="102"/>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r w:rsidRPr="00DD516E">
        <w:rPr>
          <w:rFonts w:ascii="Times New Roman" w:eastAsia="Times New Roman" w:hAnsi="Times New Roman" w:cs="Times New Roman"/>
          <w:i/>
          <w:sz w:val="24"/>
          <w:szCs w:val="24"/>
          <w:lang w:eastAsia="ru-RU"/>
        </w:rPr>
        <w:t>работать</w:t>
      </w:r>
      <w:r w:rsidRPr="00DD516E">
        <w:rPr>
          <w:rFonts w:ascii="Times New Roman" w:eastAsia="Times New Roman" w:hAnsi="Times New Roman" w:cs="Times New Roman"/>
          <w:sz w:val="24"/>
          <w:szCs w:val="24"/>
          <w:lang w:eastAsia="ru-RU"/>
        </w:rPr>
        <w:t xml:space="preserve"> по предложенному учителем плану.</w:t>
      </w:r>
    </w:p>
    <w:p w:rsidR="000A74A1" w:rsidRPr="00DD516E" w:rsidRDefault="000A74A1" w:rsidP="006370BC">
      <w:pPr>
        <w:widowControl w:val="0"/>
        <w:numPr>
          <w:ilvl w:val="0"/>
          <w:numId w:val="102"/>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r w:rsidRPr="00DD516E">
        <w:rPr>
          <w:rFonts w:ascii="Times New Roman" w:eastAsia="Times New Roman" w:hAnsi="Times New Roman" w:cs="Times New Roman"/>
          <w:i/>
          <w:sz w:val="24"/>
          <w:szCs w:val="24"/>
          <w:lang w:eastAsia="ru-RU"/>
        </w:rPr>
        <w:t>отличать</w:t>
      </w:r>
      <w:r w:rsidRPr="00DD516E">
        <w:rPr>
          <w:rFonts w:ascii="Times New Roman" w:eastAsia="Times New Roman" w:hAnsi="Times New Roman" w:cs="Times New Roman"/>
          <w:sz w:val="24"/>
          <w:szCs w:val="24"/>
          <w:lang w:eastAsia="ru-RU"/>
        </w:rPr>
        <w:t>верно выполненное задание от неверного.</w:t>
      </w:r>
    </w:p>
    <w:p w:rsidR="000A74A1" w:rsidRPr="00DD516E" w:rsidRDefault="000A74A1" w:rsidP="006370BC">
      <w:pPr>
        <w:widowControl w:val="0"/>
        <w:numPr>
          <w:ilvl w:val="0"/>
          <w:numId w:val="102"/>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DD516E">
        <w:rPr>
          <w:rFonts w:ascii="Times New Roman" w:eastAsia="Times New Roman" w:hAnsi="Times New Roman" w:cs="Times New Roman"/>
          <w:i/>
          <w:sz w:val="24"/>
          <w:szCs w:val="24"/>
          <w:lang w:eastAsia="ru-RU"/>
        </w:rPr>
        <w:t>давать</w:t>
      </w:r>
      <w:r w:rsidRPr="00DD516E">
        <w:rPr>
          <w:rFonts w:ascii="Times New Roman" w:eastAsia="Times New Roman" w:hAnsi="Times New Roman" w:cs="Times New Roman"/>
          <w:sz w:val="24"/>
          <w:szCs w:val="24"/>
          <w:lang w:eastAsia="ru-RU"/>
        </w:rPr>
        <w:t xml:space="preserve"> эмоциональную </w:t>
      </w:r>
      <w:r w:rsidRPr="00DD516E">
        <w:rPr>
          <w:rFonts w:ascii="Times New Roman" w:eastAsia="Times New Roman" w:hAnsi="Times New Roman" w:cs="Times New Roman"/>
          <w:i/>
          <w:sz w:val="24"/>
          <w:szCs w:val="24"/>
          <w:lang w:eastAsia="ru-RU"/>
        </w:rPr>
        <w:t>оценку</w:t>
      </w:r>
      <w:r w:rsidRPr="00DD516E">
        <w:rPr>
          <w:rFonts w:ascii="Times New Roman" w:eastAsia="Times New Roman" w:hAnsi="Times New Roman" w:cs="Times New Roman"/>
          <w:sz w:val="24"/>
          <w:szCs w:val="24"/>
          <w:lang w:eastAsia="ru-RU"/>
        </w:rPr>
        <w:t xml:space="preserve"> деятельности товарищей. </w:t>
      </w:r>
    </w:p>
    <w:p w:rsidR="000A74A1" w:rsidRPr="00DD516E" w:rsidRDefault="000A74A1" w:rsidP="000A74A1">
      <w:pPr>
        <w:widowControl w:val="0"/>
        <w:overflowPunct w:val="0"/>
        <w:autoSpaceDE w:val="0"/>
        <w:adjustRightInd w:val="0"/>
        <w:spacing w:after="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Познавательные УУД:</w:t>
      </w:r>
    </w:p>
    <w:p w:rsidR="000A74A1" w:rsidRPr="00DD516E" w:rsidRDefault="000A74A1" w:rsidP="006370BC">
      <w:pPr>
        <w:widowControl w:val="0"/>
        <w:numPr>
          <w:ilvl w:val="0"/>
          <w:numId w:val="103"/>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Ориентироваться в своей системе знаний: </w:t>
      </w:r>
      <w:r w:rsidRPr="00DD516E">
        <w:rPr>
          <w:rFonts w:ascii="Times New Roman" w:eastAsia="Times New Roman" w:hAnsi="Times New Roman" w:cs="Times New Roman"/>
          <w:i/>
          <w:sz w:val="24"/>
          <w:szCs w:val="24"/>
          <w:lang w:eastAsia="ru-RU"/>
        </w:rPr>
        <w:t>отличать</w:t>
      </w:r>
      <w:r w:rsidRPr="00DD516E">
        <w:rPr>
          <w:rFonts w:ascii="Times New Roman" w:eastAsia="Times New Roman" w:hAnsi="Times New Roman" w:cs="Times New Roman"/>
          <w:sz w:val="24"/>
          <w:szCs w:val="24"/>
          <w:lang w:eastAsia="ru-RU"/>
        </w:rPr>
        <w:t xml:space="preserve"> новое от уже известного с помощью учителя. </w:t>
      </w:r>
    </w:p>
    <w:p w:rsidR="000A74A1" w:rsidRPr="00DD516E" w:rsidRDefault="000A74A1" w:rsidP="006370BC">
      <w:pPr>
        <w:widowControl w:val="0"/>
        <w:numPr>
          <w:ilvl w:val="0"/>
          <w:numId w:val="103"/>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Делать предварительный отбор источников информации:</w:t>
      </w:r>
      <w:r w:rsidRPr="00DD516E">
        <w:rPr>
          <w:rFonts w:ascii="Times New Roman" w:eastAsia="Times New Roman" w:hAnsi="Times New Roman" w:cs="Times New Roman"/>
          <w:i/>
          <w:sz w:val="24"/>
          <w:szCs w:val="24"/>
          <w:lang w:eastAsia="ru-RU"/>
        </w:rPr>
        <w:t xml:space="preserve"> ориентироваться</w:t>
      </w:r>
      <w:r w:rsidRPr="00DD516E">
        <w:rPr>
          <w:rFonts w:ascii="Times New Roman" w:eastAsia="Times New Roman" w:hAnsi="Times New Roman" w:cs="Times New Roman"/>
          <w:sz w:val="24"/>
          <w:szCs w:val="24"/>
          <w:lang w:eastAsia="ru-RU"/>
        </w:rPr>
        <w:t xml:space="preserve">  в учебнике (на развороте, в оглавлении, в словаре).</w:t>
      </w:r>
    </w:p>
    <w:p w:rsidR="000A74A1" w:rsidRPr="00DD516E" w:rsidRDefault="000A74A1" w:rsidP="006370BC">
      <w:pPr>
        <w:widowControl w:val="0"/>
        <w:numPr>
          <w:ilvl w:val="0"/>
          <w:numId w:val="103"/>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Добывать новые знания:</w:t>
      </w:r>
      <w:r w:rsidRPr="00DD516E">
        <w:rPr>
          <w:rFonts w:ascii="Times New Roman" w:eastAsia="Times New Roman" w:hAnsi="Times New Roman" w:cs="Times New Roman"/>
          <w:i/>
          <w:sz w:val="24"/>
          <w:szCs w:val="24"/>
          <w:lang w:eastAsia="ru-RU"/>
        </w:rPr>
        <w:t xml:space="preserve"> находитьответы</w:t>
      </w:r>
      <w:r w:rsidRPr="00DD516E">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от учителя. </w:t>
      </w:r>
    </w:p>
    <w:p w:rsidR="000A74A1" w:rsidRPr="00DD516E" w:rsidRDefault="000A74A1" w:rsidP="006370BC">
      <w:pPr>
        <w:widowControl w:val="0"/>
        <w:numPr>
          <w:ilvl w:val="0"/>
          <w:numId w:val="103"/>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Перерабатывать полученную информацию:</w:t>
      </w:r>
      <w:r w:rsidRPr="00DD516E">
        <w:rPr>
          <w:rFonts w:ascii="Times New Roman" w:eastAsia="Times New Roman" w:hAnsi="Times New Roman" w:cs="Times New Roman"/>
          <w:i/>
          <w:sz w:val="24"/>
          <w:szCs w:val="24"/>
          <w:lang w:eastAsia="ru-RU"/>
        </w:rPr>
        <w:t xml:space="preserve"> делать выводы</w:t>
      </w:r>
      <w:r w:rsidRPr="00DD516E">
        <w:rPr>
          <w:rFonts w:ascii="Times New Roman" w:eastAsia="Times New Roman" w:hAnsi="Times New Roman" w:cs="Times New Roman"/>
          <w:sz w:val="24"/>
          <w:szCs w:val="24"/>
          <w:lang w:eastAsia="ru-RU"/>
        </w:rPr>
        <w:t xml:space="preserve"> в результате  совместной  работы всего класса.</w:t>
      </w:r>
    </w:p>
    <w:p w:rsidR="000A74A1" w:rsidRPr="00DD516E" w:rsidRDefault="000A74A1" w:rsidP="006370BC">
      <w:pPr>
        <w:widowControl w:val="0"/>
        <w:numPr>
          <w:ilvl w:val="0"/>
          <w:numId w:val="103"/>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Перерабатывать полученную информацию: </w:t>
      </w:r>
      <w:r w:rsidRPr="00DD516E">
        <w:rPr>
          <w:rFonts w:ascii="Times New Roman" w:eastAsia="Times New Roman" w:hAnsi="Times New Roman" w:cs="Times New Roman"/>
          <w:i/>
          <w:sz w:val="24"/>
          <w:szCs w:val="24"/>
          <w:lang w:eastAsia="ru-RU"/>
        </w:rPr>
        <w:t>сравнивать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группировать</w:t>
      </w:r>
      <w:r w:rsidRPr="00DD516E">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0A74A1" w:rsidRPr="00DD516E" w:rsidRDefault="000A74A1" w:rsidP="006370BC">
      <w:pPr>
        <w:widowControl w:val="0"/>
        <w:numPr>
          <w:ilvl w:val="0"/>
          <w:numId w:val="103"/>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0A74A1" w:rsidRPr="00DD516E" w:rsidRDefault="000A74A1" w:rsidP="000A74A1">
      <w:pPr>
        <w:widowControl w:val="0"/>
        <w:overflowPunct w:val="0"/>
        <w:autoSpaceDE w:val="0"/>
        <w:adjustRightInd w:val="0"/>
        <w:spacing w:after="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lastRenderedPageBreak/>
        <w:t>Коммуникативные УУД</w:t>
      </w:r>
      <w:r w:rsidRPr="00DD516E">
        <w:rPr>
          <w:rFonts w:ascii="Times New Roman" w:eastAsia="Times New Roman" w:hAnsi="Times New Roman" w:cs="Times New Roman"/>
          <w:sz w:val="24"/>
          <w:szCs w:val="24"/>
          <w:lang w:eastAsia="ru-RU"/>
        </w:rPr>
        <w:t>:</w:t>
      </w:r>
    </w:p>
    <w:p w:rsidR="000A74A1" w:rsidRPr="00DD516E" w:rsidRDefault="000A74A1" w:rsidP="006370BC">
      <w:pPr>
        <w:widowControl w:val="0"/>
        <w:numPr>
          <w:ilvl w:val="0"/>
          <w:numId w:val="104"/>
        </w:numPr>
        <w:suppressAutoHyphens w:val="0"/>
        <w:overflowPunct w:val="0"/>
        <w:autoSpaceDE w:val="0"/>
        <w:adjustRightInd w:val="0"/>
        <w:spacing w:after="0" w:line="240" w:lineRule="auto"/>
        <w:ind w:left="0" w:hanging="284"/>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Донести свою позицию до других:</w:t>
      </w:r>
      <w:r w:rsidRPr="00DD516E">
        <w:rPr>
          <w:rFonts w:ascii="Times New Roman" w:eastAsia="Times New Roman" w:hAnsi="Times New Roman" w:cs="Times New Roman"/>
          <w:i/>
          <w:sz w:val="24"/>
          <w:szCs w:val="24"/>
          <w:lang w:eastAsia="ru-RU"/>
        </w:rPr>
        <w:t xml:space="preserve"> оформлять</w:t>
      </w:r>
      <w:r w:rsidRPr="00DD516E">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0A74A1" w:rsidRPr="00DD516E" w:rsidRDefault="000A74A1" w:rsidP="006370BC">
      <w:pPr>
        <w:widowControl w:val="0"/>
        <w:numPr>
          <w:ilvl w:val="0"/>
          <w:numId w:val="104"/>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Слушать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понимать</w:t>
      </w:r>
      <w:r w:rsidRPr="00DD516E">
        <w:rPr>
          <w:rFonts w:ascii="Times New Roman" w:eastAsia="Times New Roman" w:hAnsi="Times New Roman" w:cs="Times New Roman"/>
          <w:sz w:val="24"/>
          <w:szCs w:val="24"/>
          <w:lang w:eastAsia="ru-RU"/>
        </w:rPr>
        <w:t xml:space="preserve"> речь других.</w:t>
      </w:r>
    </w:p>
    <w:p w:rsidR="000A74A1" w:rsidRPr="00DD516E" w:rsidRDefault="000A74A1" w:rsidP="006370BC">
      <w:pPr>
        <w:widowControl w:val="0"/>
        <w:numPr>
          <w:ilvl w:val="0"/>
          <w:numId w:val="104"/>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Читать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пересказывать</w:t>
      </w:r>
      <w:r w:rsidRPr="00DD516E">
        <w:rPr>
          <w:rFonts w:ascii="Times New Roman" w:eastAsia="Times New Roman" w:hAnsi="Times New Roman" w:cs="Times New Roman"/>
          <w:sz w:val="24"/>
          <w:szCs w:val="24"/>
          <w:lang w:eastAsia="ru-RU"/>
        </w:rPr>
        <w:t xml:space="preserve"> текст.</w:t>
      </w:r>
    </w:p>
    <w:p w:rsidR="000A74A1" w:rsidRPr="00DD516E" w:rsidRDefault="000A74A1" w:rsidP="006370BC">
      <w:pPr>
        <w:widowControl w:val="0"/>
        <w:numPr>
          <w:ilvl w:val="0"/>
          <w:numId w:val="104"/>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0A74A1" w:rsidRPr="00DD516E" w:rsidRDefault="000A74A1" w:rsidP="006370BC">
      <w:pPr>
        <w:widowControl w:val="0"/>
        <w:numPr>
          <w:ilvl w:val="0"/>
          <w:numId w:val="104"/>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Предметными результатами</w:t>
      </w:r>
      <w:r w:rsidRPr="00DD516E">
        <w:rPr>
          <w:rFonts w:ascii="Times New Roman" w:eastAsia="Times New Roman" w:hAnsi="Times New Roman" w:cs="Times New Roman"/>
          <w:sz w:val="24"/>
          <w:szCs w:val="24"/>
          <w:lang w:eastAsia="ru-RU"/>
        </w:rPr>
        <w:t xml:space="preserve"> изучения курса   в 1-м классе являются формирование следующих умений: </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описывать признаки предметов и узнавать предметы по их признакам;</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-выделять существенные признаки предметов;</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-сравнивать между собой предметы, явления;</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-обобщать, делать несложные выводы;</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-классифицировать явления, предметы;</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последовательность событий;</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-судить о противоположных явлениях;</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-давать определения тем или иным понятиям;</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отношения между предметами типа «род» - «вид»;</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-выявлять функциональные отношения между понятиями;</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-выявлять закономерности и проводить аналогии.  </w:t>
      </w:r>
    </w:p>
    <w:p w:rsidR="000A74A1" w:rsidRPr="00DD516E" w:rsidRDefault="000A74A1" w:rsidP="000A74A1">
      <w:pPr>
        <w:widowControl w:val="0"/>
        <w:shd w:val="clear" w:color="auto" w:fill="FFFFFF"/>
        <w:tabs>
          <w:tab w:val="left" w:pos="6182"/>
        </w:tabs>
        <w:autoSpaceDE w:val="0"/>
        <w:adjustRightInd w:val="0"/>
        <w:spacing w:after="0" w:line="240" w:lineRule="auto"/>
        <w:jc w:val="center"/>
        <w:rPr>
          <w:rFonts w:ascii="Times New Roman" w:eastAsia="Times New Roman" w:hAnsi="Times New Roman" w:cs="Times New Roman"/>
          <w:b/>
          <w:bCs/>
          <w:color w:val="000000"/>
          <w:spacing w:val="-6"/>
          <w:sz w:val="24"/>
          <w:szCs w:val="24"/>
          <w:lang w:eastAsia="ru-RU"/>
        </w:rPr>
      </w:pPr>
      <w:r w:rsidRPr="00DD516E">
        <w:rPr>
          <w:rFonts w:ascii="Times New Roman" w:eastAsia="Times New Roman" w:hAnsi="Times New Roman" w:cs="Times New Roman"/>
          <w:b/>
          <w:sz w:val="24"/>
          <w:szCs w:val="24"/>
          <w:lang w:eastAsia="ru-RU"/>
        </w:rPr>
        <w:t>Содержание тем курса</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b/>
          <w:bCs/>
          <w:i/>
          <w:iCs/>
          <w:color w:val="000000"/>
          <w:spacing w:val="-2"/>
          <w:sz w:val="24"/>
          <w:szCs w:val="24"/>
          <w:lang w:eastAsia="ru-RU"/>
        </w:rPr>
        <w:t>Задания на развитие внимания</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К заданиям этой группы относятся различные лабиринты и це</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лый ряд игр, направленных на развитие произвольного внимания детей, объема внимания, его устойчивости, переключения и рас</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2"/>
          <w:sz w:val="24"/>
          <w:szCs w:val="24"/>
          <w:lang w:eastAsia="ru-RU"/>
        </w:rPr>
        <w:t>пределения.</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Выполнение заданий подобного типа способствует формирова</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нию таких жизненно важных умений, как умение целенаправлен</w:t>
      </w:r>
      <w:r w:rsidRPr="00DD516E">
        <w:rPr>
          <w:rFonts w:ascii="Times New Roman" w:eastAsia="Times New Roman" w:hAnsi="Times New Roman" w:cs="Times New Roman"/>
          <w:color w:val="000000"/>
          <w:sz w:val="24"/>
          <w:szCs w:val="24"/>
          <w:lang w:eastAsia="ru-RU"/>
        </w:rPr>
        <w:softHyphen/>
        <w:t xml:space="preserve">но сосредотачиваться, вести поиск нужного пути, оглядываясь, а </w:t>
      </w:r>
      <w:r w:rsidRPr="00DD516E">
        <w:rPr>
          <w:rFonts w:ascii="Times New Roman" w:eastAsia="Times New Roman" w:hAnsi="Times New Roman" w:cs="Times New Roman"/>
          <w:color w:val="000000"/>
          <w:spacing w:val="1"/>
          <w:sz w:val="24"/>
          <w:szCs w:val="24"/>
          <w:lang w:eastAsia="ru-RU"/>
        </w:rPr>
        <w:t>иногда и возвращаясь назад, находить самый короткий путь, ре</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шая двух - трехходовые задачи.</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i/>
          <w:iCs/>
          <w:color w:val="000000"/>
          <w:spacing w:val="-1"/>
          <w:sz w:val="24"/>
          <w:szCs w:val="24"/>
          <w:lang w:eastAsia="ru-RU"/>
        </w:rPr>
        <w:t>Задания, развивающие память</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 рабочие тетради включены упражнения на развитие и совер</w:t>
      </w:r>
      <w:r w:rsidRPr="00DD516E">
        <w:rPr>
          <w:rFonts w:ascii="Times New Roman" w:eastAsia="Times New Roman" w:hAnsi="Times New Roman" w:cs="Times New Roman"/>
          <w:color w:val="000000"/>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шенствование слуховой </w:t>
      </w:r>
      <w:r w:rsidRPr="00DD516E">
        <w:rPr>
          <w:rFonts w:ascii="Times New Roman" w:eastAsia="Times New Roman" w:hAnsi="Times New Roman" w:cs="Times New Roman"/>
          <w:iCs/>
          <w:color w:val="000000"/>
          <w:spacing w:val="1"/>
          <w:sz w:val="24"/>
          <w:szCs w:val="24"/>
          <w:lang w:eastAsia="ru-RU"/>
        </w:rPr>
        <w:t xml:space="preserve">и </w:t>
      </w:r>
      <w:r w:rsidRPr="00DD516E">
        <w:rPr>
          <w:rFonts w:ascii="Times New Roman" w:eastAsia="Times New Roman" w:hAnsi="Times New Roman" w:cs="Times New Roman"/>
          <w:color w:val="000000"/>
          <w:spacing w:val="1"/>
          <w:sz w:val="24"/>
          <w:szCs w:val="24"/>
          <w:lang w:eastAsia="ru-RU"/>
        </w:rPr>
        <w:t>зрительной памяти. Участвуя в играх, школьники учатся пользоваться своей памятью и применять спе</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циальные приемы, облегчающие запоминание. В результате таких </w:t>
      </w:r>
      <w:r w:rsidRPr="00DD516E">
        <w:rPr>
          <w:rFonts w:ascii="Times New Roman" w:eastAsia="Times New Roman" w:hAnsi="Times New Roman" w:cs="Times New Roman"/>
          <w:color w:val="000000"/>
          <w:spacing w:val="-2"/>
          <w:sz w:val="24"/>
          <w:szCs w:val="24"/>
          <w:lang w:eastAsia="ru-RU"/>
        </w:rPr>
        <w:t>занятий учащиеся осмысливают и прочно сохраняют в памяти раз</w:t>
      </w:r>
      <w:r w:rsidRPr="00DD516E">
        <w:rPr>
          <w:rFonts w:ascii="Times New Roman" w:eastAsia="Times New Roman" w:hAnsi="Times New Roman" w:cs="Times New Roman"/>
          <w:color w:val="000000"/>
          <w:spacing w:val="-2"/>
          <w:sz w:val="24"/>
          <w:szCs w:val="24"/>
          <w:lang w:eastAsia="ru-RU"/>
        </w:rPr>
        <w:softHyphen/>
        <w:t>личные учебные термины и определения. Вместе с тем у детей уве</w:t>
      </w:r>
      <w:r w:rsidRPr="00DD516E">
        <w:rPr>
          <w:rFonts w:ascii="Times New Roman" w:eastAsia="Times New Roman" w:hAnsi="Times New Roman" w:cs="Times New Roman"/>
          <w:color w:val="000000"/>
          <w:spacing w:val="-2"/>
          <w:sz w:val="24"/>
          <w:szCs w:val="24"/>
          <w:lang w:eastAsia="ru-RU"/>
        </w:rPr>
        <w:softHyphen/>
      </w:r>
      <w:r w:rsidRPr="00DD516E">
        <w:rPr>
          <w:rFonts w:ascii="Times New Roman" w:eastAsia="Times New Roman" w:hAnsi="Times New Roman" w:cs="Times New Roman"/>
          <w:color w:val="000000"/>
          <w:spacing w:val="-1"/>
          <w:sz w:val="24"/>
          <w:szCs w:val="24"/>
          <w:lang w:eastAsia="ru-RU"/>
        </w:rPr>
        <w:t>личивается объем зрительного и слухового запоминания, развива</w:t>
      </w:r>
      <w:r w:rsidRPr="00DD516E">
        <w:rPr>
          <w:rFonts w:ascii="Times New Roman" w:eastAsia="Times New Roman" w:hAnsi="Times New Roman" w:cs="Times New Roman"/>
          <w:color w:val="000000"/>
          <w:spacing w:val="-1"/>
          <w:sz w:val="24"/>
          <w:szCs w:val="24"/>
          <w:lang w:eastAsia="ru-RU"/>
        </w:rPr>
        <w:softHyphen/>
        <w:t>ется смысловая память, восприятие и наблюдательность, заклады</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вается основа для рационального использования сил и времени.</w:t>
      </w:r>
    </w:p>
    <w:p w:rsidR="000A74A1" w:rsidRPr="00DD516E" w:rsidRDefault="000A74A1" w:rsidP="000A74A1">
      <w:pPr>
        <w:widowControl w:val="0"/>
        <w:shd w:val="clear" w:color="auto" w:fill="FFFFFF"/>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i/>
          <w:iCs/>
          <w:color w:val="000000"/>
          <w:spacing w:val="-9"/>
          <w:sz w:val="24"/>
          <w:szCs w:val="24"/>
          <w:lang w:eastAsia="ru-RU"/>
        </w:rPr>
        <w:t>Задания на развитие и совершенствование воображения</w:t>
      </w:r>
    </w:p>
    <w:p w:rsidR="000A74A1" w:rsidRPr="00DD516E" w:rsidRDefault="000A74A1" w:rsidP="000A74A1">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3"/>
          <w:sz w:val="24"/>
          <w:szCs w:val="24"/>
          <w:lang w:eastAsia="ru-RU"/>
        </w:rPr>
        <w:t xml:space="preserve">Развитие воображения построено в основном на материале, </w:t>
      </w:r>
      <w:r w:rsidRPr="00DD516E">
        <w:rPr>
          <w:rFonts w:ascii="Times New Roman" w:eastAsia="Times New Roman" w:hAnsi="Times New Roman" w:cs="Times New Roman"/>
          <w:color w:val="000000"/>
          <w:sz w:val="24"/>
          <w:szCs w:val="24"/>
          <w:lang w:eastAsia="ru-RU"/>
        </w:rPr>
        <w:t>включающем задания геометрического характера;</w:t>
      </w:r>
    </w:p>
    <w:p w:rsidR="000A74A1" w:rsidRPr="00DD516E" w:rsidRDefault="000A74A1" w:rsidP="006370BC">
      <w:pPr>
        <w:widowControl w:val="0"/>
        <w:numPr>
          <w:ilvl w:val="0"/>
          <w:numId w:val="99"/>
        </w:numPr>
        <w:shd w:val="clear" w:color="auto" w:fill="FFFFFF"/>
        <w:tabs>
          <w:tab w:val="left" w:pos="442"/>
        </w:tabs>
        <w:suppressAutoHyphens w:val="0"/>
        <w:autoSpaceDE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3"/>
          <w:sz w:val="24"/>
          <w:szCs w:val="24"/>
          <w:lang w:eastAsia="ru-RU"/>
        </w:rPr>
        <w:t xml:space="preserve">дорисовывание несложных композиций из геометрических тел </w:t>
      </w:r>
      <w:r w:rsidRPr="00DD516E">
        <w:rPr>
          <w:rFonts w:ascii="Times New Roman" w:eastAsia="Times New Roman" w:hAnsi="Times New Roman" w:cs="Times New Roman"/>
          <w:color w:val="000000"/>
          <w:spacing w:val="-1"/>
          <w:sz w:val="24"/>
          <w:szCs w:val="24"/>
          <w:lang w:eastAsia="ru-RU"/>
        </w:rPr>
        <w:t xml:space="preserve">или линий, не изображающих ничего конкретного, до какого-либо </w:t>
      </w:r>
      <w:r w:rsidRPr="00DD516E">
        <w:rPr>
          <w:rFonts w:ascii="Times New Roman" w:eastAsia="Times New Roman" w:hAnsi="Times New Roman" w:cs="Times New Roman"/>
          <w:color w:val="000000"/>
          <w:sz w:val="24"/>
          <w:szCs w:val="24"/>
          <w:lang w:eastAsia="ru-RU"/>
        </w:rPr>
        <w:t>изображения;</w:t>
      </w:r>
    </w:p>
    <w:p w:rsidR="000A74A1" w:rsidRPr="00DD516E" w:rsidRDefault="000A74A1" w:rsidP="006370BC">
      <w:pPr>
        <w:widowControl w:val="0"/>
        <w:numPr>
          <w:ilvl w:val="0"/>
          <w:numId w:val="99"/>
        </w:numPr>
        <w:shd w:val="clear" w:color="auto" w:fill="FFFFFF"/>
        <w:tabs>
          <w:tab w:val="left" w:pos="442"/>
        </w:tabs>
        <w:suppressAutoHyphens w:val="0"/>
        <w:autoSpaceDE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1"/>
          <w:sz w:val="24"/>
          <w:szCs w:val="24"/>
          <w:lang w:eastAsia="ru-RU"/>
        </w:rPr>
        <w:t>выбор фигуры нужной формы для восстановления целого;</w:t>
      </w:r>
    </w:p>
    <w:p w:rsidR="000A74A1" w:rsidRPr="00DD516E" w:rsidRDefault="000A74A1" w:rsidP="006370BC">
      <w:pPr>
        <w:widowControl w:val="0"/>
        <w:numPr>
          <w:ilvl w:val="0"/>
          <w:numId w:val="99"/>
        </w:numPr>
        <w:shd w:val="clear" w:color="auto" w:fill="FFFFFF"/>
        <w:tabs>
          <w:tab w:val="left" w:pos="442"/>
        </w:tabs>
        <w:suppressAutoHyphens w:val="0"/>
        <w:autoSpaceDE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3"/>
          <w:sz w:val="24"/>
          <w:szCs w:val="24"/>
          <w:lang w:eastAsia="ru-RU"/>
        </w:rPr>
        <w:t>вычерчивание уникурсальных фигур (фигур, которые надо на</w:t>
      </w:r>
      <w:r w:rsidRPr="00DD516E">
        <w:rPr>
          <w:rFonts w:ascii="Times New Roman" w:eastAsia="Times New Roman" w:hAnsi="Times New Roman" w:cs="Times New Roman"/>
          <w:color w:val="000000"/>
          <w:spacing w:val="-3"/>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чертить, не отрывая карандаша от бумаги и не проводя одну и ту </w:t>
      </w:r>
      <w:r w:rsidRPr="00DD516E">
        <w:rPr>
          <w:rFonts w:ascii="Times New Roman" w:eastAsia="Times New Roman" w:hAnsi="Times New Roman" w:cs="Times New Roman"/>
          <w:color w:val="000000"/>
          <w:sz w:val="24"/>
          <w:szCs w:val="24"/>
          <w:lang w:eastAsia="ru-RU"/>
        </w:rPr>
        <w:t>же линию дважды);</w:t>
      </w:r>
    </w:p>
    <w:p w:rsidR="000A74A1" w:rsidRPr="00DD516E" w:rsidRDefault="000A74A1" w:rsidP="006370BC">
      <w:pPr>
        <w:widowControl w:val="0"/>
        <w:numPr>
          <w:ilvl w:val="0"/>
          <w:numId w:val="99"/>
        </w:numPr>
        <w:shd w:val="clear" w:color="auto" w:fill="FFFFFF"/>
        <w:tabs>
          <w:tab w:val="left" w:pos="442"/>
        </w:tabs>
        <w:suppressAutoHyphens w:val="0"/>
        <w:autoSpaceDE w:val="0"/>
        <w:adjustRightInd w:val="0"/>
        <w:spacing w:after="0" w:line="240" w:lineRule="auto"/>
        <w:ind w:firstLine="720"/>
        <w:jc w:val="both"/>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color w:val="000000"/>
          <w:spacing w:val="1"/>
          <w:sz w:val="24"/>
          <w:szCs w:val="24"/>
          <w:lang w:eastAsia="ru-RU"/>
        </w:rPr>
        <w:t>выбор пары идентичных фигур сложной конфигурации;</w:t>
      </w:r>
    </w:p>
    <w:p w:rsidR="000A74A1" w:rsidRPr="00DD516E" w:rsidRDefault="000A74A1" w:rsidP="006370BC">
      <w:pPr>
        <w:widowControl w:val="0"/>
        <w:numPr>
          <w:ilvl w:val="0"/>
          <w:numId w:val="99"/>
        </w:numPr>
        <w:shd w:val="clear" w:color="auto" w:fill="FFFFFF"/>
        <w:tabs>
          <w:tab w:val="left" w:pos="442"/>
        </w:tabs>
        <w:suppressAutoHyphens w:val="0"/>
        <w:autoSpaceDE w:val="0"/>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1"/>
          <w:sz w:val="24"/>
          <w:szCs w:val="24"/>
          <w:lang w:eastAsia="ru-RU"/>
        </w:rPr>
        <w:t>выделение из общего рисунка заданных фигур с целью выяв</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ления замаскированного рисунка;</w:t>
      </w:r>
    </w:p>
    <w:p w:rsidR="000A74A1" w:rsidRPr="00DD516E" w:rsidRDefault="000A74A1" w:rsidP="006370BC">
      <w:pPr>
        <w:widowControl w:val="0"/>
        <w:numPr>
          <w:ilvl w:val="0"/>
          <w:numId w:val="99"/>
        </w:numPr>
        <w:shd w:val="clear" w:color="auto" w:fill="FFFFFF"/>
        <w:tabs>
          <w:tab w:val="left" w:pos="442"/>
        </w:tabs>
        <w:suppressAutoHyphens w:val="0"/>
        <w:autoSpaceDE w:val="0"/>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1"/>
          <w:sz w:val="24"/>
          <w:szCs w:val="24"/>
          <w:lang w:eastAsia="ru-RU"/>
        </w:rPr>
        <w:t xml:space="preserve">деление фигуры на несколько заданных фигур и построение </w:t>
      </w:r>
      <w:r w:rsidRPr="00DD516E">
        <w:rPr>
          <w:rFonts w:ascii="Times New Roman" w:eastAsia="Times New Roman" w:hAnsi="Times New Roman" w:cs="Times New Roman"/>
          <w:color w:val="000000"/>
          <w:spacing w:val="-2"/>
          <w:sz w:val="24"/>
          <w:szCs w:val="24"/>
          <w:lang w:eastAsia="ru-RU"/>
        </w:rPr>
        <w:t xml:space="preserve">заданной фигуры из нескольких частей, выбираемых из множества </w:t>
      </w:r>
      <w:r w:rsidRPr="00DD516E">
        <w:rPr>
          <w:rFonts w:ascii="Times New Roman" w:eastAsia="Times New Roman" w:hAnsi="Times New Roman" w:cs="Times New Roman"/>
          <w:color w:val="000000"/>
          <w:spacing w:val="-3"/>
          <w:sz w:val="24"/>
          <w:szCs w:val="24"/>
          <w:lang w:eastAsia="ru-RU"/>
        </w:rPr>
        <w:t>данных;</w:t>
      </w:r>
    </w:p>
    <w:p w:rsidR="000A74A1" w:rsidRPr="00DD516E" w:rsidRDefault="000A74A1" w:rsidP="000A74A1">
      <w:pPr>
        <w:widowControl w:val="0"/>
        <w:shd w:val="clear" w:color="auto" w:fill="FFFFFF"/>
        <w:tabs>
          <w:tab w:val="left" w:pos="442"/>
        </w:tabs>
        <w:autoSpaceDE w:val="0"/>
        <w:adjustRightInd w:val="0"/>
        <w:spacing w:after="0" w:line="24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3"/>
          <w:sz w:val="24"/>
          <w:szCs w:val="24"/>
          <w:lang w:eastAsia="ru-RU"/>
        </w:rPr>
        <w:t xml:space="preserve">             - </w:t>
      </w:r>
      <w:r w:rsidRPr="00DD516E">
        <w:rPr>
          <w:rFonts w:ascii="Times New Roman" w:eastAsia="Times New Roman" w:hAnsi="Times New Roman" w:cs="Times New Roman"/>
          <w:color w:val="000000"/>
          <w:spacing w:val="1"/>
          <w:sz w:val="24"/>
          <w:szCs w:val="24"/>
          <w:lang w:eastAsia="ru-RU"/>
        </w:rPr>
        <w:t xml:space="preserve">складывание и перекладывание спичек с целью составления </w:t>
      </w:r>
      <w:r w:rsidRPr="00DD516E">
        <w:rPr>
          <w:rFonts w:ascii="Times New Roman" w:eastAsia="Times New Roman" w:hAnsi="Times New Roman" w:cs="Times New Roman"/>
          <w:color w:val="000000"/>
          <w:spacing w:val="-1"/>
          <w:sz w:val="24"/>
          <w:szCs w:val="24"/>
          <w:lang w:eastAsia="ru-RU"/>
        </w:rPr>
        <w:t>заданных фигур.</w:t>
      </w:r>
    </w:p>
    <w:p w:rsidR="000A74A1" w:rsidRPr="00DD516E" w:rsidRDefault="000A74A1" w:rsidP="000A74A1">
      <w:pPr>
        <w:widowControl w:val="0"/>
        <w:shd w:val="clear" w:color="auto" w:fill="FFFFFF"/>
        <w:autoSpaceDE w:val="0"/>
        <w:adjustRightInd w:val="0"/>
        <w:spacing w:after="0" w:line="240" w:lineRule="auto"/>
        <w:ind w:firstLine="71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6"/>
          <w:sz w:val="24"/>
          <w:szCs w:val="24"/>
          <w:lang w:eastAsia="ru-RU"/>
        </w:rPr>
        <w:t>Совершенствованию воображения способствует работа с изог</w:t>
      </w:r>
      <w:r w:rsidRPr="00DD516E">
        <w:rPr>
          <w:rFonts w:ascii="Times New Roman" w:eastAsia="Times New Roman" w:hAnsi="Times New Roman" w:cs="Times New Roman"/>
          <w:color w:val="000000"/>
          <w:spacing w:val="1"/>
          <w:sz w:val="24"/>
          <w:szCs w:val="24"/>
          <w:lang w:eastAsia="ru-RU"/>
        </w:rPr>
        <w:t>рафами (слова записаны буквами, расположение которых напоми</w:t>
      </w:r>
      <w:r w:rsidRPr="00DD516E">
        <w:rPr>
          <w:rFonts w:ascii="Times New Roman" w:eastAsia="Times New Roman" w:hAnsi="Times New Roman" w:cs="Times New Roman"/>
          <w:color w:val="000000"/>
          <w:sz w:val="24"/>
          <w:szCs w:val="24"/>
          <w:lang w:eastAsia="ru-RU"/>
        </w:rPr>
        <w:t xml:space="preserve">нает изображение того предмета, о котором идет речь) и </w:t>
      </w:r>
      <w:r w:rsidRPr="00DD516E">
        <w:rPr>
          <w:rFonts w:ascii="Times New Roman" w:eastAsia="Times New Roman" w:hAnsi="Times New Roman" w:cs="Times New Roman"/>
          <w:color w:val="000000"/>
          <w:sz w:val="24"/>
          <w:szCs w:val="24"/>
          <w:lang w:eastAsia="ru-RU"/>
        </w:rPr>
        <w:lastRenderedPageBreak/>
        <w:t>числогра</w:t>
      </w:r>
      <w:r w:rsidRPr="00DD516E">
        <w:rPr>
          <w:rFonts w:ascii="Times New Roman" w:eastAsia="Times New Roman" w:hAnsi="Times New Roman" w:cs="Times New Roman"/>
          <w:color w:val="000000"/>
          <w:spacing w:val="1"/>
          <w:sz w:val="24"/>
          <w:szCs w:val="24"/>
          <w:lang w:eastAsia="ru-RU"/>
        </w:rPr>
        <w:t>ммы (предмет изображен с помощью чисел).</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i/>
          <w:iCs/>
          <w:color w:val="000000"/>
          <w:spacing w:val="4"/>
          <w:sz w:val="24"/>
          <w:szCs w:val="24"/>
          <w:lang w:eastAsia="ru-RU"/>
        </w:rPr>
        <w:t>Задания, развивающие мышление</w:t>
      </w:r>
    </w:p>
    <w:p w:rsidR="000A74A1" w:rsidRPr="00DD516E" w:rsidRDefault="000A74A1" w:rsidP="000A74A1">
      <w:pPr>
        <w:widowControl w:val="0"/>
        <w:shd w:val="clear" w:color="auto" w:fill="FFFFFF"/>
        <w:autoSpaceDE w:val="0"/>
        <w:adjustRightInd w:val="0"/>
        <w:spacing w:after="0" w:line="240" w:lineRule="auto"/>
        <w:ind w:firstLine="71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 xml:space="preserve"> Приоритетным направлением обучения в начальной школе яв</w:t>
      </w:r>
      <w:r w:rsidRPr="00DD516E">
        <w:rPr>
          <w:rFonts w:ascii="Times New Roman" w:eastAsia="Times New Roman" w:hAnsi="Times New Roman" w:cs="Times New Roman"/>
          <w:color w:val="000000"/>
          <w:sz w:val="24"/>
          <w:szCs w:val="24"/>
          <w:lang w:eastAsia="ru-RU"/>
        </w:rPr>
        <w:t>ляется развитие мышления. С этой целью в рабочих тетрадях при</w:t>
      </w:r>
      <w:r w:rsidRPr="00DD516E">
        <w:rPr>
          <w:rFonts w:ascii="Times New Roman" w:eastAsia="Times New Roman" w:hAnsi="Times New Roman" w:cs="Times New Roman"/>
          <w:color w:val="000000"/>
          <w:spacing w:val="-2"/>
          <w:sz w:val="24"/>
          <w:szCs w:val="24"/>
          <w:lang w:eastAsia="ru-RU"/>
        </w:rPr>
        <w:t>ведены задания, которые позволяют на доступном детям материале</w:t>
      </w:r>
      <w:r w:rsidRPr="00DD516E">
        <w:rPr>
          <w:rFonts w:ascii="Times New Roman" w:eastAsia="Times New Roman" w:hAnsi="Times New Roman" w:cs="Times New Roman"/>
          <w:color w:val="000000"/>
          <w:spacing w:val="1"/>
          <w:sz w:val="24"/>
          <w:szCs w:val="24"/>
          <w:lang w:eastAsia="ru-RU"/>
        </w:rPr>
        <w:t xml:space="preserve"> и на их жизненном опыте строить правильные суждения и прово</w:t>
      </w:r>
      <w:r w:rsidRPr="00DD516E">
        <w:rPr>
          <w:rFonts w:ascii="Times New Roman" w:eastAsia="Times New Roman" w:hAnsi="Times New Roman" w:cs="Times New Roman"/>
          <w:color w:val="000000"/>
          <w:spacing w:val="-2"/>
          <w:sz w:val="24"/>
          <w:szCs w:val="24"/>
          <w:lang w:eastAsia="ru-RU"/>
        </w:rPr>
        <w:t xml:space="preserve">дить доказательства без предварительного теоретического освоения </w:t>
      </w:r>
      <w:r w:rsidRPr="00DD516E">
        <w:rPr>
          <w:rFonts w:ascii="Times New Roman" w:eastAsia="Times New Roman" w:hAnsi="Times New Roman" w:cs="Times New Roman"/>
          <w:color w:val="000000"/>
          <w:sz w:val="24"/>
          <w:szCs w:val="24"/>
          <w:lang w:eastAsia="ru-RU"/>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DD516E">
        <w:rPr>
          <w:rFonts w:ascii="Times New Roman" w:eastAsia="Times New Roman" w:hAnsi="Times New Roman" w:cs="Times New Roman"/>
          <w:color w:val="000000"/>
          <w:spacing w:val="1"/>
          <w:sz w:val="24"/>
          <w:szCs w:val="24"/>
          <w:lang w:eastAsia="ru-RU"/>
        </w:rPr>
        <w:t>тиями, учатся комбинировать и планировать. Предлагаются задания, направленные на формирование умений работать с алгорит</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мическими предписаниями (шаговое выполнение задания).</w:t>
      </w:r>
    </w:p>
    <w:p w:rsidR="000A74A1" w:rsidRPr="00DD516E" w:rsidRDefault="000A74A1" w:rsidP="000A74A1">
      <w:pPr>
        <w:widowControl w:val="0"/>
        <w:shd w:val="clear" w:color="auto" w:fill="FFFFFF"/>
        <w:tabs>
          <w:tab w:val="left" w:pos="6182"/>
        </w:tabs>
        <w:autoSpaceDE w:val="0"/>
        <w:adjustRightInd w:val="0"/>
        <w:spacing w:after="0" w:line="240" w:lineRule="auto"/>
        <w:ind w:firstLine="298"/>
        <w:jc w:val="center"/>
        <w:rPr>
          <w:rFonts w:ascii="Times New Roman" w:eastAsia="Times New Roman" w:hAnsi="Times New Roman" w:cs="Times New Roman"/>
          <w:b/>
          <w:bCs/>
          <w:color w:val="000000"/>
          <w:spacing w:val="-1"/>
          <w:sz w:val="24"/>
          <w:szCs w:val="24"/>
          <w:lang w:eastAsia="ru-RU"/>
        </w:rPr>
      </w:pPr>
      <w:r w:rsidRPr="00DD516E">
        <w:rPr>
          <w:rFonts w:ascii="Times New Roman" w:eastAsia="Times New Roman" w:hAnsi="Times New Roman" w:cs="Times New Roman"/>
          <w:b/>
          <w:bCs/>
          <w:color w:val="000000"/>
          <w:spacing w:val="-1"/>
          <w:sz w:val="24"/>
          <w:szCs w:val="24"/>
          <w:lang w:eastAsia="ru-RU"/>
        </w:rPr>
        <w:t>Тематическое планирование</w:t>
      </w:r>
    </w:p>
    <w:p w:rsidR="000A74A1" w:rsidRPr="00DD516E" w:rsidRDefault="000A74A1" w:rsidP="000A74A1">
      <w:pPr>
        <w:widowControl w:val="0"/>
        <w:shd w:val="clear" w:color="auto" w:fill="FFFFFF"/>
        <w:tabs>
          <w:tab w:val="left" w:pos="6182"/>
        </w:tabs>
        <w:autoSpaceDE w:val="0"/>
        <w:adjustRightInd w:val="0"/>
        <w:spacing w:after="0" w:line="240" w:lineRule="auto"/>
        <w:rPr>
          <w:rFonts w:ascii="Times New Roman" w:eastAsia="Times New Roman" w:hAnsi="Times New Roman" w:cs="Times New Roman"/>
          <w:b/>
          <w:bCs/>
          <w:color w:val="000000"/>
          <w:spacing w:val="-1"/>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648"/>
        <w:gridCol w:w="2410"/>
      </w:tblGrid>
      <w:tr w:rsidR="000A74A1" w:rsidRPr="00DD516E" w:rsidTr="000A74A1">
        <w:tc>
          <w:tcPr>
            <w:tcW w:w="540"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п/п</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Перечень разделов и тем</w:t>
            </w:r>
          </w:p>
        </w:tc>
        <w:tc>
          <w:tcPr>
            <w:tcW w:w="2410"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Количество часов на изучение каждого раздела и темы</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c>
          <w:tcPr>
            <w:tcW w:w="7648" w:type="dxa"/>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iCs/>
                <w:sz w:val="24"/>
                <w:szCs w:val="24"/>
                <w:lang w:eastAsia="ru-RU"/>
              </w:rPr>
              <w:t>Выявление уровня развития внимания, восприятия, воображения, памяти и мышления. Графический диктант (вводный урок)</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 xml:space="preserve">Развитие концентрации внимания. </w:t>
            </w:r>
          </w:p>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Тренировка внимания. Развитие мышления.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Тренировка слуховой памяти.  Развитие мышления.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4</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Тренировка зрительной памяти. Развитие мышления.Графический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5</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6</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Совершенствование воображения. Задания по перекладыванию спичек. Рисуем по образцу.</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7</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8</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 xml:space="preserve">Развитие концентрации внимания. </w:t>
            </w:r>
          </w:p>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мышления.</w:t>
            </w:r>
            <w:r w:rsidRPr="00DD516E">
              <w:rPr>
                <w:rFonts w:ascii="Times New Roman" w:eastAsia="Times New Roman" w:hAnsi="Times New Roman" w:cs="Times New Roman"/>
                <w:sz w:val="24"/>
                <w:szCs w:val="24"/>
                <w:lang w:eastAsia="ru-RU"/>
              </w:rPr>
              <w:t xml:space="preserve"> Тренировка внимания.</w:t>
            </w:r>
            <w:r w:rsidRPr="00DD516E">
              <w:rPr>
                <w:rFonts w:ascii="Times New Roman" w:eastAsia="Times New Roman" w:hAnsi="Times New Roman" w:cs="Times New Roman"/>
                <w:iCs/>
                <w:sz w:val="24"/>
                <w:szCs w:val="24"/>
                <w:lang w:eastAsia="ru-RU"/>
              </w:rPr>
              <w:t xml:space="preserve">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rPr>
          <w:trHeight w:val="276"/>
        </w:trPr>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9</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Развитие слуховой памяти.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10</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Тренировка зрительной памяти.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11</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12</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Совершенствование воображения. Задания по перекладыванию спичек. Рисуем по образцу.</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13</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14</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 xml:space="preserve">Развитие концентрации внимания. </w:t>
            </w:r>
          </w:p>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sz w:val="24"/>
                <w:szCs w:val="24"/>
                <w:lang w:eastAsia="ru-RU"/>
              </w:rPr>
              <w:t>Тренировка внимания.</w:t>
            </w:r>
            <w:r w:rsidRPr="00DD516E">
              <w:rPr>
                <w:rFonts w:ascii="Times New Roman" w:eastAsia="Times New Roman" w:hAnsi="Times New Roman" w:cs="Times New Roman"/>
                <w:iCs/>
                <w:sz w:val="24"/>
                <w:szCs w:val="24"/>
                <w:lang w:eastAsia="ru-RU"/>
              </w:rPr>
              <w:t xml:space="preserve"> Развитие мышления.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15</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Развитие слуховой памяти. Развитие мышления.</w:t>
            </w:r>
          </w:p>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16</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Тренировка зрительной памяти.</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17</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lastRenderedPageBreak/>
              <w:t>18</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Совершенствование воображения. Задания по перекладыванию спичек. Рисуем по образцу.</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19</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20</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концентрации внимания. Развитие мышления.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rPr>
          <w:trHeight w:val="290"/>
        </w:trPr>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21</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Тренировка внимания.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22</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Тренировка  слуховой памяти.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23</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Тренировка зрительной памяти.  Развитие мышления. Г</w:t>
            </w:r>
            <w:r w:rsidRPr="00DD516E">
              <w:rPr>
                <w:rFonts w:ascii="Times New Roman" w:eastAsia="Times New Roman" w:hAnsi="Times New Roman" w:cs="Times New Roman"/>
                <w:iCs/>
                <w:sz w:val="24"/>
                <w:szCs w:val="24"/>
                <w:lang w:eastAsia="ru-RU"/>
              </w:rPr>
              <w:t>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24</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25</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Совершенствование воображения. Задания по перекладыванию спичек. Рисуем по образцу.</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26</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27</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концентрации внимания. Развитие мышления. 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rPr>
          <w:trHeight w:val="318"/>
        </w:trPr>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28</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Тренировка внимания.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29</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Тренировка  слуховой памяти. Развитие мышления.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30</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Тренировка зрительной памяти.Развитие мышления.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31</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32</w:t>
            </w:r>
          </w:p>
        </w:tc>
        <w:tc>
          <w:tcPr>
            <w:tcW w:w="7648" w:type="dxa"/>
          </w:tcPr>
          <w:p w:rsidR="000A74A1" w:rsidRPr="00DD516E" w:rsidRDefault="000A74A1" w:rsidP="000A74A1">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операций.Графический диктант</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0A74A1" w:rsidRPr="00DD516E" w:rsidTr="000A74A1">
        <w:tc>
          <w:tcPr>
            <w:tcW w:w="54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33</w:t>
            </w:r>
          </w:p>
        </w:tc>
        <w:tc>
          <w:tcPr>
            <w:tcW w:w="7648" w:type="dxa"/>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Выявление уровня развития внимания, восприятия, воображения, памяти и мышления  на конец учебного года.</w:t>
            </w:r>
          </w:p>
        </w:tc>
        <w:tc>
          <w:tcPr>
            <w:tcW w:w="2410" w:type="dxa"/>
          </w:tcPr>
          <w:p w:rsidR="000A74A1" w:rsidRPr="00DD516E" w:rsidRDefault="000A74A1" w:rsidP="000A74A1">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bl>
    <w:p w:rsidR="000A74A1" w:rsidRPr="00DD516E" w:rsidRDefault="000A74A1" w:rsidP="000A74A1">
      <w:pPr>
        <w:widowControl w:val="0"/>
        <w:shd w:val="clear" w:color="auto" w:fill="FFFFFF"/>
        <w:tabs>
          <w:tab w:val="left" w:pos="6182"/>
        </w:tabs>
        <w:autoSpaceDE w:val="0"/>
        <w:adjustRightInd w:val="0"/>
        <w:spacing w:after="0" w:line="240" w:lineRule="auto"/>
        <w:ind w:firstLine="298"/>
        <w:jc w:val="both"/>
        <w:rPr>
          <w:rFonts w:ascii="Times New Roman" w:eastAsia="Times New Roman" w:hAnsi="Times New Roman" w:cs="Times New Roman"/>
          <w:b/>
          <w:bCs/>
          <w:color w:val="000000"/>
          <w:spacing w:val="-1"/>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Материально-техническое и учебно-методическое обеспечение.</w:t>
      </w:r>
    </w:p>
    <w:p w:rsidR="000A74A1" w:rsidRPr="00DD516E" w:rsidRDefault="000A74A1" w:rsidP="000A74A1">
      <w:pPr>
        <w:widowControl w:val="0"/>
        <w:autoSpaceDE w:val="0"/>
        <w:adjustRightInd w:val="0"/>
        <w:spacing w:after="0" w:line="240" w:lineRule="auto"/>
        <w:ind w:firstLine="426"/>
        <w:rPr>
          <w:rFonts w:ascii="Times New Roman" w:eastAsia="Times New Roman" w:hAnsi="Times New Roman" w:cs="Times New Roman"/>
          <w:spacing w:val="-3"/>
          <w:sz w:val="24"/>
          <w:szCs w:val="24"/>
          <w:lang w:eastAsia="ru-RU"/>
        </w:rPr>
      </w:pPr>
    </w:p>
    <w:p w:rsidR="000A74A1" w:rsidRPr="00DD516E" w:rsidRDefault="000A74A1" w:rsidP="000A74A1">
      <w:pPr>
        <w:widowControl w:val="0"/>
        <w:autoSpaceDE w:val="0"/>
        <w:adjustRightInd w:val="0"/>
        <w:spacing w:after="0" w:line="240" w:lineRule="auto"/>
        <w:ind w:firstLine="426"/>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Для учителя:</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spacing w:val="-3"/>
          <w:sz w:val="24"/>
          <w:szCs w:val="24"/>
          <w:lang w:eastAsia="ru-RU"/>
        </w:rPr>
        <w:t>1.</w:t>
      </w:r>
      <w:r w:rsidRPr="00DD516E">
        <w:rPr>
          <w:rFonts w:ascii="Times New Roman" w:eastAsia="Times New Roman" w:hAnsi="Times New Roman" w:cs="Times New Roman"/>
          <w:sz w:val="24"/>
          <w:szCs w:val="24"/>
          <w:lang w:eastAsia="ru-RU"/>
        </w:rPr>
        <w:t xml:space="preserve"> Холодова О.А. «Юным умникам и умницам: Задания по развитию познавательных способностей (6-7 лет)», Методическое пособие для 1 класса. Москва</w:t>
      </w:r>
      <w:r w:rsidRPr="00DD516E">
        <w:rPr>
          <w:rFonts w:ascii="Times New Roman" w:eastAsia="Times New Roman" w:hAnsi="Times New Roman" w:cs="Times New Roman"/>
          <w:bCs/>
          <w:spacing w:val="-3"/>
          <w:sz w:val="24"/>
          <w:szCs w:val="24"/>
          <w:lang w:eastAsia="ru-RU"/>
        </w:rPr>
        <w:t xml:space="preserve">: РОСТ книга, 2016 </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p>
    <w:p w:rsidR="000A74A1" w:rsidRPr="00DD516E" w:rsidRDefault="000A74A1" w:rsidP="000A74A1">
      <w:pPr>
        <w:widowControl w:val="0"/>
        <w:autoSpaceDE w:val="0"/>
        <w:adjustRightInd w:val="0"/>
        <w:spacing w:after="0" w:line="240" w:lineRule="auto"/>
        <w:ind w:firstLine="426"/>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Оборудование и приборы:</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Интерактивная доска </w:t>
      </w:r>
      <w:r w:rsidRPr="00DD516E">
        <w:rPr>
          <w:rFonts w:ascii="Times New Roman" w:eastAsia="Times New Roman" w:hAnsi="Times New Roman" w:cs="Times New Roman"/>
          <w:sz w:val="24"/>
          <w:szCs w:val="24"/>
          <w:lang w:val="en-US" w:eastAsia="ru-RU"/>
        </w:rPr>
        <w:t>SMARTBoard</w:t>
      </w:r>
      <w:r w:rsidRPr="00DD516E">
        <w:rPr>
          <w:rFonts w:ascii="Times New Roman" w:eastAsia="Times New Roman" w:hAnsi="Times New Roman" w:cs="Times New Roman"/>
          <w:sz w:val="24"/>
          <w:szCs w:val="24"/>
          <w:lang w:eastAsia="ru-RU"/>
        </w:rPr>
        <w:t>, компьютер, проектор</w:t>
      </w:r>
    </w:p>
    <w:p w:rsidR="000A74A1" w:rsidRPr="00DD516E" w:rsidRDefault="000A74A1" w:rsidP="000A74A1">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вн</w:t>
      </w:r>
      <w:r>
        <w:rPr>
          <w:rFonts w:ascii="Times New Roman" w:eastAsia="Times New Roman" w:hAnsi="Times New Roman" w:cs="Times New Roman"/>
          <w:b/>
          <w:sz w:val="24"/>
          <w:szCs w:val="24"/>
          <w:lang w:eastAsia="ru-RU"/>
        </w:rPr>
        <w:t>еурочной деятельности «Здоровей</w:t>
      </w:r>
      <w:r w:rsidRPr="00DD516E">
        <w:rPr>
          <w:rFonts w:ascii="Times New Roman" w:eastAsia="Times New Roman" w:hAnsi="Times New Roman" w:cs="Times New Roman"/>
          <w:b/>
          <w:sz w:val="24"/>
          <w:szCs w:val="24"/>
          <w:lang w:eastAsia="ru-RU"/>
        </w:rPr>
        <w:t>ка» 2 класс.</w:t>
      </w:r>
    </w:p>
    <w:p w:rsidR="000A74A1" w:rsidRPr="00DD516E" w:rsidRDefault="000A74A1" w:rsidP="000A74A1">
      <w:pPr>
        <w:widowControl w:val="0"/>
        <w:overflowPunct w:val="0"/>
        <w:autoSpaceDE w:val="0"/>
        <w:adjustRightInd w:val="0"/>
        <w:spacing w:after="0"/>
        <w:jc w:val="center"/>
        <w:rPr>
          <w:rFonts w:ascii="Times New Roman" w:eastAsia="Calibri" w:hAnsi="Times New Roman" w:cs="Times New Roman"/>
          <w:b/>
          <w:bCs/>
          <w:color w:val="000000"/>
          <w:spacing w:val="-3"/>
          <w:sz w:val="24"/>
          <w:szCs w:val="24"/>
        </w:rPr>
      </w:pPr>
      <w:r w:rsidRPr="00DD516E">
        <w:rPr>
          <w:rFonts w:ascii="Times New Roman" w:eastAsia="Calibri" w:hAnsi="Times New Roman" w:cs="Times New Roman"/>
          <w:b/>
          <w:bCs/>
          <w:color w:val="000000"/>
          <w:spacing w:val="-3"/>
          <w:sz w:val="24"/>
          <w:szCs w:val="24"/>
        </w:rPr>
        <w:t>Пояснительная записка</w:t>
      </w:r>
    </w:p>
    <w:p w:rsidR="000A74A1" w:rsidRPr="00DD516E" w:rsidRDefault="000A74A1" w:rsidP="000A74A1">
      <w:pPr>
        <w:spacing w:after="0" w:line="240" w:lineRule="auto"/>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Рабочая программа курса «Здоровей-ка» составлена на основании следующих нормативно-правовых документов: </w:t>
      </w:r>
    </w:p>
    <w:p w:rsidR="000A74A1" w:rsidRPr="00DD516E" w:rsidRDefault="000A74A1" w:rsidP="006370BC">
      <w:pPr>
        <w:numPr>
          <w:ilvl w:val="0"/>
          <w:numId w:val="112"/>
        </w:numPr>
        <w:suppressAutoHyphens w:val="0"/>
        <w:autoSpaceDN/>
        <w:spacing w:after="0" w:line="240" w:lineRule="auto"/>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Закона РФ «Об образовании» (ст. 32. п.2.7);</w:t>
      </w:r>
    </w:p>
    <w:p w:rsidR="000A74A1" w:rsidRPr="00DD516E" w:rsidRDefault="000A74A1" w:rsidP="006370BC">
      <w:pPr>
        <w:numPr>
          <w:ilvl w:val="0"/>
          <w:numId w:val="112"/>
        </w:numPr>
        <w:suppressAutoHyphens w:val="0"/>
        <w:autoSpaceDE w:val="0"/>
        <w:adjustRightInd w:val="0"/>
        <w:spacing w:after="0" w:line="240" w:lineRule="auto"/>
        <w:ind w:left="0" w:firstLine="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Федеральногогосударственного образовательного стандарта начального общего образования (утверждён приказом Минобрнауки России от 6 октября </w:t>
      </w:r>
      <w:smartTag w:uri="urn:schemas-microsoft-com:office:smarttags" w:element="metricconverter">
        <w:smartTagPr>
          <w:attr w:name="ProductID" w:val="2009 г"/>
        </w:smartTagPr>
        <w:r w:rsidRPr="00DD516E">
          <w:rPr>
            <w:rFonts w:ascii="Times New Roman" w:eastAsia="Times New Roman" w:hAnsi="Times New Roman" w:cs="Times New Roman"/>
            <w:sz w:val="24"/>
            <w:szCs w:val="24"/>
          </w:rPr>
          <w:t>2009 г</w:t>
        </w:r>
      </w:smartTag>
      <w:r w:rsidRPr="00DD516E">
        <w:rPr>
          <w:rFonts w:ascii="Times New Roman" w:eastAsia="Times New Roman" w:hAnsi="Times New Roman" w:cs="Times New Roman"/>
          <w:sz w:val="24"/>
          <w:szCs w:val="24"/>
        </w:rPr>
        <w:t>. № 373);</w:t>
      </w:r>
    </w:p>
    <w:p w:rsidR="000A74A1" w:rsidRPr="00DD516E" w:rsidRDefault="000A74A1" w:rsidP="006370BC">
      <w:pPr>
        <w:numPr>
          <w:ilvl w:val="0"/>
          <w:numId w:val="112"/>
        </w:numPr>
        <w:suppressAutoHyphens w:val="0"/>
        <w:autoSpaceDN/>
        <w:spacing w:after="0" w:line="240" w:lineRule="auto"/>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Приказа МО РФ от 06.10.2009 №373 (ред. От 26.11.2010) «Об утверждении и внесении в действие Федерального государственного образовательного стандарта начального общего образования»;</w:t>
      </w:r>
    </w:p>
    <w:p w:rsidR="000A74A1" w:rsidRPr="00DD516E" w:rsidRDefault="000A74A1" w:rsidP="006370BC">
      <w:pPr>
        <w:numPr>
          <w:ilvl w:val="0"/>
          <w:numId w:val="112"/>
        </w:numPr>
        <w:suppressAutoHyphens w:val="0"/>
        <w:autoSpaceDE w:val="0"/>
        <w:adjustRightInd w:val="0"/>
        <w:spacing w:after="0" w:line="240" w:lineRule="auto"/>
        <w:ind w:left="0" w:firstLine="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Примерной основной образовательной программыначального общего образования (одобрена решением от 8 апреля 2015. Протокол №1/15); </w:t>
      </w:r>
    </w:p>
    <w:p w:rsidR="000A74A1" w:rsidRPr="00DD516E" w:rsidRDefault="000A74A1" w:rsidP="006370BC">
      <w:pPr>
        <w:numPr>
          <w:ilvl w:val="0"/>
          <w:numId w:val="112"/>
        </w:numPr>
        <w:tabs>
          <w:tab w:val="left" w:pos="851"/>
        </w:tabs>
        <w:suppressAutoHyphens w:val="0"/>
        <w:autoSpaceDN/>
        <w:spacing w:after="0"/>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Примерной и авторской программы </w:t>
      </w:r>
      <w:r w:rsidRPr="00DD516E">
        <w:rPr>
          <w:rFonts w:ascii="Times New Roman" w:eastAsia="Times New Roman" w:hAnsi="Times New Roman" w:cs="Times New Roman"/>
          <w:sz w:val="24"/>
          <w:szCs w:val="24"/>
          <w:shd w:val="clear" w:color="auto" w:fill="FFFFFF"/>
          <w:lang w:eastAsia="ru-RU"/>
        </w:rPr>
        <w:t xml:space="preserve"> Л.А.Обуховой, Н.А. Лемяскиной, О.Е. Жиренко. </w:t>
      </w:r>
    </w:p>
    <w:p w:rsidR="000A74A1" w:rsidRPr="00DD516E" w:rsidRDefault="000A74A1" w:rsidP="006370BC">
      <w:pPr>
        <w:numPr>
          <w:ilvl w:val="0"/>
          <w:numId w:val="112"/>
        </w:numPr>
        <w:suppressAutoHyphens w:val="0"/>
        <w:autoSpaceDN/>
        <w:spacing w:after="0" w:line="240" w:lineRule="auto"/>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Учебного плана МБОУ СОШ № </w:t>
      </w:r>
      <w:smartTag w:uri="urn:schemas-microsoft-com:office:smarttags" w:element="metricconverter">
        <w:smartTagPr>
          <w:attr w:name="ProductID" w:val="30 г"/>
        </w:smartTagPr>
        <w:r w:rsidRPr="00DD516E">
          <w:rPr>
            <w:rFonts w:ascii="Times New Roman" w:eastAsia="Times New Roman" w:hAnsi="Times New Roman" w:cs="Times New Roman"/>
            <w:sz w:val="24"/>
            <w:szCs w:val="24"/>
            <w:lang w:eastAsia="ru-RU"/>
          </w:rPr>
          <w:t>30 г</w:t>
        </w:r>
      </w:smartTag>
      <w:r w:rsidRPr="00DD516E">
        <w:rPr>
          <w:rFonts w:ascii="Times New Roman" w:eastAsia="Times New Roman" w:hAnsi="Times New Roman" w:cs="Times New Roman"/>
          <w:sz w:val="24"/>
          <w:szCs w:val="24"/>
          <w:lang w:eastAsia="ru-RU"/>
        </w:rPr>
        <w:t>. Новоалтайска;</w:t>
      </w:r>
    </w:p>
    <w:p w:rsidR="000A74A1" w:rsidRPr="00DD516E" w:rsidRDefault="000A74A1" w:rsidP="006370BC">
      <w:pPr>
        <w:numPr>
          <w:ilvl w:val="0"/>
          <w:numId w:val="112"/>
        </w:numPr>
        <w:suppressAutoHyphens w:val="0"/>
        <w:autoSpaceDN/>
        <w:spacing w:after="0" w:line="240" w:lineRule="auto"/>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Положения о Рабочей программе учебных предметов, курсов МБОУ СОШ № </w:t>
      </w:r>
      <w:smartTag w:uri="urn:schemas-microsoft-com:office:smarttags" w:element="metricconverter">
        <w:smartTagPr>
          <w:attr w:name="ProductID" w:val="30 г"/>
        </w:smartTagPr>
        <w:r w:rsidRPr="00DD516E">
          <w:rPr>
            <w:rFonts w:ascii="Times New Roman" w:eastAsia="Times New Roman" w:hAnsi="Times New Roman" w:cs="Times New Roman"/>
            <w:sz w:val="24"/>
            <w:szCs w:val="24"/>
            <w:lang w:eastAsia="ru-RU"/>
          </w:rPr>
          <w:t>30 г</w:t>
        </w:r>
      </w:smartTag>
      <w:r w:rsidRPr="00DD516E">
        <w:rPr>
          <w:rFonts w:ascii="Times New Roman" w:eastAsia="Times New Roman" w:hAnsi="Times New Roman" w:cs="Times New Roman"/>
          <w:sz w:val="24"/>
          <w:szCs w:val="24"/>
          <w:lang w:eastAsia="ru-RU"/>
        </w:rPr>
        <w:t xml:space="preserve">. Новоалтайска. </w:t>
      </w:r>
    </w:p>
    <w:p w:rsidR="000A74A1" w:rsidRPr="00DD516E" w:rsidRDefault="000A74A1" w:rsidP="000A74A1">
      <w:pPr>
        <w:spacing w:after="0" w:line="240" w:lineRule="auto"/>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Здоровье человека — тема достаточно актуальная для всех времен и народов, а в </w:t>
      </w:r>
      <w:r w:rsidRPr="00DD516E">
        <w:rPr>
          <w:rFonts w:ascii="Times New Roman" w:eastAsia="Times New Roman" w:hAnsi="Times New Roman" w:cs="Times New Roman"/>
          <w:sz w:val="24"/>
          <w:szCs w:val="24"/>
          <w:lang w:val="en-US" w:eastAsia="ru-RU"/>
        </w:rPr>
        <w:t>XXI</w:t>
      </w:r>
      <w:r w:rsidRPr="00DD516E">
        <w:rPr>
          <w:rFonts w:ascii="Times New Roman" w:eastAsia="Times New Roman" w:hAnsi="Times New Roman" w:cs="Times New Roman"/>
          <w:sz w:val="24"/>
          <w:szCs w:val="24"/>
          <w:lang w:eastAsia="ru-RU"/>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40 % негативных влияний, ухудшающих здоровье детей школьного возраста. Исследования ИВФ РАО позволяют проранжировать</w:t>
      </w:r>
      <w:r w:rsidRPr="00DD516E">
        <w:rPr>
          <w:rFonts w:ascii="Times New Roman" w:eastAsia="Times New Roman" w:hAnsi="Times New Roman" w:cs="Times New Roman"/>
          <w:b/>
          <w:bCs/>
          <w:sz w:val="24"/>
          <w:szCs w:val="24"/>
          <w:lang w:eastAsia="ru-RU"/>
        </w:rPr>
        <w:t>школьные факторы риска</w:t>
      </w:r>
      <w:r w:rsidRPr="00DD516E">
        <w:rPr>
          <w:rFonts w:ascii="Times New Roman" w:eastAsia="Times New Roman" w:hAnsi="Times New Roman" w:cs="Times New Roman"/>
          <w:sz w:val="24"/>
          <w:szCs w:val="24"/>
          <w:lang w:eastAsia="ru-RU"/>
        </w:rPr>
        <w:t xml:space="preserve"> по убыванию значимости и силы влияния на здоровье учащихся: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стрессовая педагогическая тактика;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несоответствие методик и технологий обучения возрастным и функциональным возможностям школьников;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несоблюдение элементарных физиологических и гигиенических требований к организации учебного процесса;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недостаточная грамотность родителей в вопросах сохранения здоровья детей;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провалы в существующей системе физического воспитания;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интенсификация учебного процесса;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функциональная неграмотность педагога в вопросах охраны и укрепления здоровья;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частичное разрушение служб школьного медицинского контроля;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отсутствие системной работы по формированию ценностей здоровья и здорового образа жизни.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 </w:t>
      </w:r>
    </w:p>
    <w:p w:rsidR="000A74A1" w:rsidRPr="00DD516E" w:rsidRDefault="000A74A1" w:rsidP="000A74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 мнению специалистов-медиков, возраст от одного года до 15 лет гораздо важнее для сохранения будущего здоро</w:t>
      </w:r>
      <w:r w:rsidRPr="00DD516E">
        <w:rPr>
          <w:rFonts w:ascii="Times New Roman" w:eastAsia="Times New Roman" w:hAnsi="Times New Roman" w:cs="Times New Roman"/>
          <w:sz w:val="24"/>
          <w:szCs w:val="24"/>
          <w:lang w:eastAsia="ru-RU"/>
        </w:rPr>
        <w:softHyphen/>
        <w:t>вья, чем от 15 лет до 60.  </w:t>
      </w:r>
    </w:p>
    <w:p w:rsidR="000A74A1" w:rsidRPr="00DD516E" w:rsidRDefault="000A74A1" w:rsidP="000A74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DD516E">
        <w:rPr>
          <w:rFonts w:ascii="Times New Roman" w:eastAsia="Times New Roman" w:hAnsi="Times New Roman" w:cs="Times New Roman"/>
          <w:b/>
          <w:bCs/>
          <w:sz w:val="24"/>
          <w:szCs w:val="24"/>
          <w:lang w:eastAsia="ru-RU"/>
        </w:rPr>
        <w:t xml:space="preserve">  актуальность </w:t>
      </w:r>
      <w:r w:rsidRPr="00DD516E">
        <w:rPr>
          <w:rFonts w:ascii="Times New Roman" w:eastAsia="Times New Roman" w:hAnsi="Times New Roman" w:cs="Times New Roman"/>
          <w:sz w:val="24"/>
          <w:szCs w:val="24"/>
          <w:lang w:eastAsia="ru-RU"/>
        </w:rPr>
        <w:t xml:space="preserve">программы «Здоровей-ка». </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lastRenderedPageBreak/>
        <w:t>I.  Цель и задачи программы</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Цель данного курса: </w:t>
      </w:r>
      <w:r w:rsidRPr="00DD516E">
        <w:rPr>
          <w:rFonts w:ascii="Times New Roman" w:eastAsia="Times New Roman" w:hAnsi="Times New Roman" w:cs="Times New Roman"/>
          <w:sz w:val="24"/>
          <w:szCs w:val="24"/>
          <w:lang w:eastAsia="ru-RU"/>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Задачи: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сформировать у детей необходимые знания, умения и навыки по здоровому образу жизни;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формировать у детей мотивационную сферу гигиенического поведения, безопасной жизни, физического воспитания;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обеспечить физическое и психическое саморазвитие;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научить использовать полученные знания в повседневной жизни;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добиться потребности выполнения элементарных правил здоровьесбережения. </w:t>
      </w:r>
    </w:p>
    <w:p w:rsidR="000A74A1" w:rsidRPr="00DD516E" w:rsidRDefault="000A74A1" w:rsidP="000A74A1">
      <w:pPr>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II. Особенности программы </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Данная  программа строится</w:t>
      </w:r>
      <w:r w:rsidRPr="00DD516E">
        <w:rPr>
          <w:rFonts w:ascii="Times New Roman" w:eastAsia="Times New Roman" w:hAnsi="Times New Roman" w:cs="Times New Roman"/>
          <w:b/>
          <w:bCs/>
          <w:i/>
          <w:iCs/>
          <w:sz w:val="24"/>
          <w:szCs w:val="24"/>
          <w:lang w:eastAsia="ru-RU"/>
        </w:rPr>
        <w:t xml:space="preserve"> на принципах</w:t>
      </w:r>
      <w:r w:rsidRPr="00DD516E">
        <w:rPr>
          <w:rFonts w:ascii="Times New Roman" w:eastAsia="Times New Roman" w:hAnsi="Times New Roman" w:cs="Times New Roman"/>
          <w:sz w:val="24"/>
          <w:szCs w:val="24"/>
          <w:lang w:eastAsia="ru-RU"/>
        </w:rPr>
        <w:t>:</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i/>
          <w:iCs/>
          <w:sz w:val="24"/>
          <w:szCs w:val="24"/>
          <w:lang w:eastAsia="ru-RU"/>
        </w:rPr>
        <w:t>Научности</w:t>
      </w: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 </w:t>
      </w:r>
      <w:r w:rsidRPr="00DD516E">
        <w:rPr>
          <w:rFonts w:ascii="Times New Roman" w:eastAsia="Times New Roman" w:hAnsi="Times New Roman" w:cs="Times New Roman"/>
          <w:sz w:val="24"/>
          <w:szCs w:val="24"/>
          <w:lang w:eastAsia="ru-RU"/>
        </w:rPr>
        <w:t>в основе которых содержится анализ статистических медицинских исследований по состоянию здоровья школьников.</w:t>
      </w:r>
    </w:p>
    <w:p w:rsidR="000A74A1" w:rsidRPr="00DD516E" w:rsidRDefault="000A74A1" w:rsidP="000A74A1">
      <w:pPr>
        <w:spacing w:after="0" w:line="240" w:lineRule="auto"/>
        <w:ind w:hanging="142"/>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i/>
          <w:iCs/>
          <w:sz w:val="24"/>
          <w:szCs w:val="24"/>
          <w:lang w:eastAsia="ru-RU"/>
        </w:rPr>
        <w:t>Доступности</w:t>
      </w:r>
      <w:r w:rsidRPr="00DD516E">
        <w:rPr>
          <w:rFonts w:ascii="Times New Roman" w:eastAsia="Times New Roman" w:hAnsi="Times New Roman" w:cs="Times New Roman"/>
          <w:sz w:val="24"/>
          <w:szCs w:val="24"/>
          <w:lang w:eastAsia="ru-RU"/>
        </w:rPr>
        <w:t xml:space="preserve">; которых определяет содержание курса в соответствии с возрастными особенностями младших школьников.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i/>
          <w:iCs/>
          <w:sz w:val="24"/>
          <w:szCs w:val="24"/>
          <w:lang w:eastAsia="ru-RU"/>
        </w:rPr>
        <w:t>Системности</w:t>
      </w:r>
      <w:r w:rsidRPr="00DD516E">
        <w:rPr>
          <w:rFonts w:ascii="Times New Roman" w:eastAsia="Times New Roman" w:hAnsi="Times New Roman" w:cs="Times New Roman"/>
          <w:sz w:val="24"/>
          <w:szCs w:val="24"/>
          <w:lang w:eastAsia="ru-RU"/>
        </w:rPr>
        <w:t xml:space="preserve">; определяющий взаимосвязь и целостность   содержания, форм и принципов предлагаемого курса.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 этом необходимо выделить</w:t>
      </w:r>
      <w:r w:rsidRPr="00DD516E">
        <w:rPr>
          <w:rFonts w:ascii="Times New Roman" w:eastAsia="Times New Roman" w:hAnsi="Times New Roman" w:cs="Times New Roman"/>
          <w:b/>
          <w:bCs/>
          <w:i/>
          <w:iCs/>
          <w:sz w:val="24"/>
          <w:szCs w:val="24"/>
          <w:lang w:eastAsia="ru-RU"/>
        </w:rPr>
        <w:t xml:space="preserve"> практическую направленность</w:t>
      </w:r>
      <w:r w:rsidRPr="00DD516E">
        <w:rPr>
          <w:rFonts w:ascii="Times New Roman" w:eastAsia="Times New Roman" w:hAnsi="Times New Roman" w:cs="Times New Roman"/>
          <w:sz w:val="24"/>
          <w:szCs w:val="24"/>
          <w:lang w:eastAsia="ru-RU"/>
        </w:rPr>
        <w:t xml:space="preserve"> курса.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 </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i/>
          <w:iCs/>
          <w:sz w:val="24"/>
          <w:szCs w:val="24"/>
          <w:lang w:eastAsia="ru-RU"/>
        </w:rPr>
        <w:t xml:space="preserve">Обеспечение мотивации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Быть здоровым – значит быть счастливым и успешным в будущей взрослой жизни.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i/>
          <w:iCs/>
          <w:sz w:val="24"/>
          <w:szCs w:val="24"/>
          <w:lang w:eastAsia="ru-RU"/>
        </w:rPr>
        <w:t>Занятия  носят  научно-образовательный характер.</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Основные виды деятельности учащихся: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навыки дискуссионного общения;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опыты;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игра. </w:t>
      </w:r>
    </w:p>
    <w:p w:rsidR="000A74A1" w:rsidRPr="00DD516E" w:rsidRDefault="000A74A1" w:rsidP="000A74A1">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Режим проведения занятий: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1-й год</w:t>
      </w:r>
      <w:r w:rsidRPr="00DD516E">
        <w:rPr>
          <w:rFonts w:ascii="Times New Roman" w:eastAsia="Times New Roman" w:hAnsi="Times New Roman" w:cs="Times New Roman"/>
          <w:sz w:val="24"/>
          <w:szCs w:val="24"/>
          <w:lang w:eastAsia="ru-RU"/>
        </w:rPr>
        <w:t xml:space="preserve"> обучения  1час в неделю.</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2-й год</w:t>
      </w:r>
      <w:r w:rsidRPr="00DD516E">
        <w:rPr>
          <w:rFonts w:ascii="Times New Roman" w:eastAsia="Times New Roman" w:hAnsi="Times New Roman" w:cs="Times New Roman"/>
          <w:sz w:val="24"/>
          <w:szCs w:val="24"/>
          <w:lang w:eastAsia="ru-RU"/>
        </w:rPr>
        <w:t xml:space="preserve"> обучения  1 час в неделю.</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3-й год</w:t>
      </w:r>
      <w:r w:rsidRPr="00DD516E">
        <w:rPr>
          <w:rFonts w:ascii="Times New Roman" w:eastAsia="Times New Roman" w:hAnsi="Times New Roman" w:cs="Times New Roman"/>
          <w:sz w:val="24"/>
          <w:szCs w:val="24"/>
          <w:lang w:eastAsia="ru-RU"/>
        </w:rPr>
        <w:t xml:space="preserve"> обучения  1час в неделю.</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4-й год</w:t>
      </w:r>
      <w:r w:rsidRPr="00DD516E">
        <w:rPr>
          <w:rFonts w:ascii="Times New Roman" w:eastAsia="Times New Roman" w:hAnsi="Times New Roman" w:cs="Times New Roman"/>
          <w:sz w:val="24"/>
          <w:szCs w:val="24"/>
          <w:lang w:eastAsia="ru-RU"/>
        </w:rPr>
        <w:t xml:space="preserve"> обучения  1час в неделю.</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чтение стихов, сказок, рассказов;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постановка драматических сценок, спектаклей;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прослушивание песен и стихов;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разучивание и исполнение песен;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организация подвижных игр;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проведение опытов;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выполнение физических упражнений, упражнений на релаксацию, концентрацию внимания, развитие воображения;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 </w:t>
      </w: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lastRenderedPageBreak/>
        <w:t>III. Место курса в учебном плане</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        </w:t>
      </w:r>
      <w:r w:rsidRPr="00DD516E">
        <w:rPr>
          <w:rFonts w:ascii="Times New Roman" w:eastAsia="Times New Roman" w:hAnsi="Times New Roman" w:cs="Times New Roman"/>
          <w:sz w:val="24"/>
          <w:szCs w:val="24"/>
          <w:lang w:eastAsia="ru-RU"/>
        </w:rPr>
        <w:t>Программа рассчитана на 4 года, 135 часов. В 1 классе – 33 часа, 2-4 классы по 34 часа. Программа рассчитана на детей 7-10 лет, реализуется за 4 года.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IV.Планируемые результаты освоения обучающимися</w:t>
      </w: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программы внеурочной деятельности</w:t>
      </w:r>
    </w:p>
    <w:p w:rsidR="000A74A1" w:rsidRPr="00DD516E" w:rsidRDefault="000A74A1" w:rsidP="000A74A1">
      <w:pPr>
        <w:spacing w:after="0" w:line="240" w:lineRule="auto"/>
        <w:ind w:firstLine="1134"/>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Личностными результатами</w:t>
      </w:r>
      <w:r w:rsidRPr="00DD516E">
        <w:rPr>
          <w:rFonts w:ascii="Times New Roman" w:eastAsia="Times New Roman" w:hAnsi="Times New Roman" w:cs="Times New Roman"/>
          <w:sz w:val="24"/>
          <w:szCs w:val="24"/>
          <w:lang w:eastAsia="ru-RU"/>
        </w:rPr>
        <w:t xml:space="preserve"> программы  является формирование следующих умений:</w:t>
      </w:r>
    </w:p>
    <w:p w:rsidR="000A74A1" w:rsidRPr="00DD516E" w:rsidRDefault="000A74A1" w:rsidP="006370BC">
      <w:pPr>
        <w:numPr>
          <w:ilvl w:val="0"/>
          <w:numId w:val="10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0A74A1" w:rsidRPr="00DD516E" w:rsidRDefault="000A74A1" w:rsidP="006370BC">
      <w:pPr>
        <w:numPr>
          <w:ilvl w:val="0"/>
          <w:numId w:val="10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A74A1" w:rsidRPr="00DD516E" w:rsidRDefault="000A74A1" w:rsidP="000A74A1">
      <w:pPr>
        <w:spacing w:after="0" w:line="240" w:lineRule="auto"/>
        <w:ind w:hanging="28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Метапредметными результатами программы внеурочной деятельности по спортивно-оздоровительному направлению «Здоровейка» - является формирование следующих универсальных учебных действий (УУД):</w:t>
      </w:r>
    </w:p>
    <w:p w:rsidR="000A74A1" w:rsidRPr="00DD516E" w:rsidRDefault="000A74A1" w:rsidP="006370BC">
      <w:pPr>
        <w:numPr>
          <w:ilvl w:val="0"/>
          <w:numId w:val="105"/>
        </w:numPr>
        <w:autoSpaceDN/>
        <w:spacing w:after="0" w:line="240" w:lineRule="auto"/>
        <w:ind w:left="0"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Регулятивные УУД:</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Проговаривать последовательность действий на уроке.</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 высказывать своё предположение (версию) на основе работы с иллюстрацией, учить работать по предложенному учителем плану.</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оценкудеятельности класса на уроке.</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0A74A1" w:rsidRPr="00DD516E" w:rsidRDefault="000A74A1" w:rsidP="000A74A1">
      <w:pPr>
        <w:spacing w:after="0" w:line="240" w:lineRule="auto"/>
        <w:ind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2. Познавательные УУД:</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Делать предварительный отбор источников информации.</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Добывать новые знания: находить ответы на вопросы, используя книги, свой жизненный опыт и информацию, полученную на уроке.</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0A74A1" w:rsidRPr="00DD516E" w:rsidRDefault="000A74A1" w:rsidP="000A74A1">
      <w:pPr>
        <w:spacing w:after="0" w:line="240" w:lineRule="auto"/>
        <w:ind w:hanging="28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i/>
          <w:sz w:val="24"/>
          <w:szCs w:val="24"/>
          <w:lang w:eastAsia="ru-RU"/>
        </w:rPr>
        <w:t xml:space="preserve">   3. Коммуникативные УУД</w:t>
      </w:r>
      <w:r w:rsidRPr="00DD516E">
        <w:rPr>
          <w:rFonts w:ascii="Times New Roman" w:eastAsia="Times New Roman" w:hAnsi="Times New Roman" w:cs="Times New Roman"/>
          <w:i/>
          <w:sz w:val="24"/>
          <w:szCs w:val="24"/>
          <w:lang w:eastAsia="ru-RU"/>
        </w:rPr>
        <w:t>:</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Слушать и понимать речь других.</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0A74A1" w:rsidRPr="00DD516E" w:rsidRDefault="000A74A1" w:rsidP="000A74A1">
      <w:pPr>
        <w:spacing w:after="0" w:line="240" w:lineRule="auto"/>
        <w:ind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lastRenderedPageBreak/>
        <w:t>Оздоровительные результаты программы внеурочной деятельности:</w:t>
      </w:r>
    </w:p>
    <w:p w:rsidR="000A74A1" w:rsidRPr="00DD516E" w:rsidRDefault="000A74A1" w:rsidP="006370BC">
      <w:pPr>
        <w:numPr>
          <w:ilvl w:val="0"/>
          <w:numId w:val="110"/>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0A74A1" w:rsidRPr="00DD516E" w:rsidRDefault="000A74A1" w:rsidP="006370BC">
      <w:pPr>
        <w:numPr>
          <w:ilvl w:val="0"/>
          <w:numId w:val="110"/>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0A74A1" w:rsidRPr="00DD516E" w:rsidRDefault="000A74A1" w:rsidP="006370BC">
      <w:pPr>
        <w:numPr>
          <w:ilvl w:val="0"/>
          <w:numId w:val="11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0A74A1" w:rsidRPr="00DD516E" w:rsidRDefault="000A74A1" w:rsidP="000A74A1">
      <w:pPr>
        <w:spacing w:after="0" w:line="240" w:lineRule="auto"/>
        <w:rPr>
          <w:rFonts w:ascii="Times New Roman" w:eastAsia="Calibri" w:hAnsi="Times New Roman" w:cs="Times New Roman"/>
          <w:b/>
          <w:sz w:val="24"/>
          <w:szCs w:val="24"/>
        </w:rPr>
      </w:pPr>
      <w:r w:rsidRPr="00DD516E">
        <w:rPr>
          <w:rFonts w:ascii="Times New Roman" w:eastAsia="Calibri" w:hAnsi="Times New Roman" w:cs="Times New Roman"/>
          <w:b/>
          <w:sz w:val="24"/>
          <w:szCs w:val="24"/>
        </w:rPr>
        <w:t>Требования к знаниям и умениям</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 ходе реализация программы внеурочной деятельности по спортивно-оздоровительному направлению «Здоровей-ка» обучающиеся должны </w:t>
      </w:r>
      <w:r w:rsidRPr="00DD516E">
        <w:rPr>
          <w:rFonts w:ascii="Times New Roman" w:eastAsia="Times New Roman" w:hAnsi="Times New Roman" w:cs="Times New Roman"/>
          <w:b/>
          <w:sz w:val="24"/>
          <w:szCs w:val="24"/>
          <w:lang w:eastAsia="ru-RU"/>
        </w:rPr>
        <w:t>знать</w:t>
      </w:r>
      <w:r w:rsidRPr="00DD516E">
        <w:rPr>
          <w:rFonts w:ascii="Times New Roman" w:eastAsia="Times New Roman" w:hAnsi="Times New Roman" w:cs="Times New Roman"/>
          <w:sz w:val="24"/>
          <w:szCs w:val="24"/>
          <w:lang w:eastAsia="ru-RU"/>
        </w:rPr>
        <w:t xml:space="preserve">: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основные вопросы гигиены, касающиеся профилактики вирусных заболеваний, передающихся воздушно-капельным путем;</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основы рационального питания;</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правила оказания первой помощи;</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способы сохранения и укрепление  здоровья;</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основы развития познавательной сферы;</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свои права и права других людей;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соблюдать общепринятые правила в семье, в школе, в гостях, транспорте, общественных учреждениях;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влияние здоровья на успешную учебную деятельность;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значение физических упражнений для сохранения и укрепления здоровья;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знания о “полезных” и “вредных” продуктах, значение режима питания.</w:t>
      </w: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уметь:</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составлять индивидуальный режим дня и соблюдать его;</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различать “полезные” и “вредные” продукты;</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определять благоприятные факторы воздействующие на здоровье;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заботиться о своем здоровье;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применять коммуникативные и презентационные навыки;</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находить выход из стрессовых ситуаций;</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 оценивать своё поведение в жизненных ситуациях;</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отвечать за свои поступки;</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отстаивать свою нравственную позицию в ситуации выбора.</w:t>
      </w:r>
    </w:p>
    <w:p w:rsidR="000A74A1" w:rsidRPr="00DD516E" w:rsidRDefault="000A74A1" w:rsidP="000A74A1">
      <w:pPr>
        <w:spacing w:after="0" w:line="240" w:lineRule="auto"/>
        <w:ind w:firstLine="780"/>
        <w:jc w:val="both"/>
        <w:rPr>
          <w:rFonts w:ascii="Times New Roman" w:eastAsia="Times New Roman" w:hAnsi="Times New Roman" w:cs="Times New Roman"/>
          <w:b/>
          <w:color w:val="595959"/>
          <w:sz w:val="24"/>
          <w:szCs w:val="24"/>
          <w:lang w:eastAsia="ru-RU"/>
        </w:rPr>
      </w:pPr>
    </w:p>
    <w:p w:rsidR="000A74A1" w:rsidRPr="00DD516E" w:rsidRDefault="000A74A1" w:rsidP="000A74A1">
      <w:pPr>
        <w:spacing w:after="0" w:line="360" w:lineRule="auto"/>
        <w:jc w:val="center"/>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Тематическое планирование</w:t>
      </w:r>
    </w:p>
    <w:p w:rsidR="000A74A1" w:rsidRPr="00DD516E" w:rsidRDefault="000A74A1" w:rsidP="000A74A1">
      <w:pPr>
        <w:spacing w:after="0" w:line="360" w:lineRule="auto"/>
        <w:jc w:val="center"/>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2    год  обучения   -  (34часа) </w:t>
      </w:r>
    </w:p>
    <w:tbl>
      <w:tblPr>
        <w:tblW w:w="10031" w:type="dxa"/>
        <w:tblCellMar>
          <w:left w:w="0" w:type="dxa"/>
          <w:right w:w="0" w:type="dxa"/>
        </w:tblCellMar>
        <w:tblLook w:val="04A0"/>
      </w:tblPr>
      <w:tblGrid>
        <w:gridCol w:w="1208"/>
        <w:gridCol w:w="5988"/>
        <w:gridCol w:w="2835"/>
      </w:tblGrid>
      <w:tr w:rsidR="000A74A1" w:rsidRPr="00DD516E" w:rsidTr="000A74A1">
        <w:trPr>
          <w:trHeight w:val="357"/>
        </w:trPr>
        <w:tc>
          <w:tcPr>
            <w:tcW w:w="12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 </w:t>
            </w:r>
          </w:p>
        </w:tc>
        <w:tc>
          <w:tcPr>
            <w:tcW w:w="59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Тема занятия </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Количество часов </w:t>
            </w:r>
          </w:p>
          <w:p w:rsidR="000A74A1" w:rsidRPr="00DD516E" w:rsidRDefault="000A74A1" w:rsidP="000A74A1">
            <w:pPr>
              <w:spacing w:after="0" w:line="240" w:lineRule="auto"/>
              <w:rPr>
                <w:rFonts w:ascii="Times New Roman" w:eastAsia="Times New Roman" w:hAnsi="Times New Roman" w:cs="Times New Roman"/>
                <w:b/>
                <w:bCs/>
                <w:sz w:val="24"/>
                <w:szCs w:val="24"/>
                <w:lang w:eastAsia="ru-RU"/>
              </w:rPr>
            </w:pP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Причина болезни</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2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Признаки болезни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здоровье?</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4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организм помогает себе сам?</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5</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Здоровый образ жизни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6</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Какие врачи нас лечат</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rPr>
          <w:trHeight w:val="257"/>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7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Инфекционные болезни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8</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Прививки от болезней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9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Какие лекарства мы выбираем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10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Домашняя аптека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11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Отравление лекарствами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12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Пищевые отравления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13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солнечно и жарко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14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на улице дождь и гроза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15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Опасность в нашем доме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16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вести себя на улице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17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Вода - наш друг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18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уберечься от мороза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19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Чтобы огонь не причинил вреда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20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Чем опасен электрический ток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21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Травмы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22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Укусы насекомых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23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Что мы знаем про собак и кошек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24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Отравление ядовитыми веществами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25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Отравление угарным газом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26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помочь себе при тепловом ударе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27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Растяжение связок и вывих костей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28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Переломы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29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ты ушибся или порезался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30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в глаз, ухо, нос или горло попало постороннее тело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31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Укус змеи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32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Расти здоровым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33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Воспитай себя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0A74A1" w:rsidRPr="00DD516E" w:rsidTr="000A74A1">
        <w:trPr>
          <w:trHeight w:val="250"/>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34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Я выбираю движение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bl>
    <w:p w:rsidR="000A74A1" w:rsidRPr="00DD516E" w:rsidRDefault="000A74A1" w:rsidP="000A74A1">
      <w:pPr>
        <w:spacing w:after="0" w:line="240" w:lineRule="auto"/>
        <w:jc w:val="center"/>
        <w:outlineLvl w:val="0"/>
        <w:rPr>
          <w:rFonts w:ascii="Times New Roman" w:eastAsia="Times New Roman" w:hAnsi="Times New Roman" w:cs="Times New Roman"/>
          <w:b/>
          <w:bCs/>
          <w:kern w:val="36"/>
          <w:sz w:val="24"/>
          <w:szCs w:val="24"/>
          <w:lang w:eastAsia="ru-RU"/>
        </w:rPr>
      </w:pPr>
      <w:r w:rsidRPr="00DD516E">
        <w:rPr>
          <w:rFonts w:ascii="Times New Roman" w:eastAsia="Times New Roman" w:hAnsi="Times New Roman" w:cs="Times New Roman"/>
          <w:b/>
          <w:bCs/>
          <w:kern w:val="36"/>
          <w:sz w:val="24"/>
          <w:szCs w:val="24"/>
          <w:lang w:eastAsia="ru-RU"/>
        </w:rPr>
        <w:t>Содержание программы.</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 </w:t>
      </w:r>
      <w:r w:rsidRPr="00DD516E">
        <w:rPr>
          <w:rFonts w:ascii="Times New Roman" w:eastAsia="Times New Roman" w:hAnsi="Times New Roman" w:cs="Times New Roman"/>
          <w:i/>
          <w:iCs/>
          <w:sz w:val="24"/>
          <w:szCs w:val="24"/>
          <w:lang w:eastAsia="ru-RU"/>
        </w:rPr>
        <w:t xml:space="preserve">Причины болезни.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Слово учителя. Повторение девиза «Уроков здоровья». Анализ стихотворения. Оздоровительная минутка. Повторение мудрых слов.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 </w:t>
      </w:r>
      <w:r w:rsidRPr="00DD516E">
        <w:rPr>
          <w:rFonts w:ascii="Times New Roman" w:eastAsia="Times New Roman" w:hAnsi="Times New Roman" w:cs="Times New Roman"/>
          <w:i/>
          <w:iCs/>
          <w:sz w:val="24"/>
          <w:szCs w:val="24"/>
          <w:lang w:eastAsia="ru-RU"/>
        </w:rPr>
        <w:t xml:space="preserve">Признаки болезни.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3. </w:t>
      </w:r>
      <w:r w:rsidRPr="00DD516E">
        <w:rPr>
          <w:rFonts w:ascii="Times New Roman" w:eastAsia="Times New Roman" w:hAnsi="Times New Roman" w:cs="Times New Roman"/>
          <w:i/>
          <w:iCs/>
          <w:sz w:val="24"/>
          <w:szCs w:val="24"/>
          <w:lang w:eastAsia="ru-RU"/>
        </w:rPr>
        <w:t>Как здоровье?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соревнование «Кто больше знает?». Тест «Твоё здоровье», Оздоровительная минутка. Практическая работа «Помоги себе сам».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4.</w:t>
      </w:r>
      <w:r w:rsidRPr="00DD516E">
        <w:rPr>
          <w:rFonts w:ascii="Times New Roman" w:eastAsia="Times New Roman" w:hAnsi="Times New Roman" w:cs="Times New Roman"/>
          <w:i/>
          <w:iCs/>
          <w:sz w:val="24"/>
          <w:szCs w:val="24"/>
          <w:lang w:eastAsia="ru-RU"/>
        </w:rPr>
        <w:t>Как организм помогает себе.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причин болезни. Рассказ учителя. Режим дня. Оздоровительная минутка. Тест «Умеешь ли ты готовить уроки?». Составление памятки «Как правильно готовить уроки».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5.</w:t>
      </w:r>
      <w:r w:rsidRPr="00DD516E">
        <w:rPr>
          <w:rFonts w:ascii="Times New Roman" w:eastAsia="Times New Roman" w:hAnsi="Times New Roman" w:cs="Times New Roman"/>
          <w:i/>
          <w:iCs/>
          <w:sz w:val="24"/>
          <w:szCs w:val="24"/>
          <w:lang w:eastAsia="ru-RU"/>
        </w:rPr>
        <w:t>Здоровый образ жизни.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Встреча с докторами Здоровья. Повторение правил. Анализ ситуации. Игра «Вставь словечко». Оздоровительная минутка. Мудрые слова доктора Свежий Воздух.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6.</w:t>
      </w:r>
      <w:r w:rsidRPr="00DD516E">
        <w:rPr>
          <w:rFonts w:ascii="Times New Roman" w:eastAsia="Times New Roman" w:hAnsi="Times New Roman" w:cs="Times New Roman"/>
          <w:i/>
          <w:iCs/>
          <w:sz w:val="24"/>
          <w:szCs w:val="24"/>
          <w:lang w:eastAsia="ru-RU"/>
        </w:rPr>
        <w:t xml:space="preserve">Какие врачи нас лечат.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составляющих здорового образа жизни. Беседа по теме. Оздоровительная минутка. Анализ ситуации. Самоанализ здоровья.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Тема</w:t>
      </w:r>
      <w:r w:rsidRPr="00DD516E">
        <w:rPr>
          <w:rFonts w:ascii="Times New Roman" w:eastAsia="Times New Roman" w:hAnsi="Times New Roman" w:cs="Times New Roman"/>
          <w:sz w:val="24"/>
          <w:szCs w:val="24"/>
          <w:lang w:eastAsia="ru-RU"/>
        </w:rPr>
        <w:t xml:space="preserve"> 7</w:t>
      </w:r>
      <w:r w:rsidRPr="00DD516E">
        <w:rPr>
          <w:rFonts w:ascii="Times New Roman" w:eastAsia="Times New Roman" w:hAnsi="Times New Roman" w:cs="Times New Roman"/>
          <w:b/>
          <w:bCs/>
          <w:sz w:val="24"/>
          <w:szCs w:val="24"/>
          <w:lang w:eastAsia="ru-RU"/>
        </w:rPr>
        <w:t xml:space="preserve">. </w:t>
      </w:r>
      <w:r w:rsidRPr="00DD516E">
        <w:rPr>
          <w:rFonts w:ascii="Times New Roman" w:eastAsia="Times New Roman" w:hAnsi="Times New Roman" w:cs="Times New Roman"/>
          <w:i/>
          <w:iCs/>
          <w:sz w:val="24"/>
          <w:szCs w:val="24"/>
          <w:lang w:eastAsia="ru-RU"/>
        </w:rPr>
        <w:t>Инфекционные болезни.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Слово учителя. Словарная работа. Игра – соревнование «Кто больше знает?». Оздоровительная минутка. Анализ ситуации в стихотворении С. Михалкова «Поднялась температура…»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8. </w:t>
      </w:r>
      <w:r w:rsidRPr="00DD516E">
        <w:rPr>
          <w:rFonts w:ascii="Times New Roman" w:eastAsia="Times New Roman" w:hAnsi="Times New Roman" w:cs="Times New Roman"/>
          <w:i/>
          <w:iCs/>
          <w:sz w:val="24"/>
          <w:szCs w:val="24"/>
          <w:lang w:eastAsia="ru-RU"/>
        </w:rPr>
        <w:t xml:space="preserve">Прививки от болезней.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Анализ ситуации в стихотворении С.Михалкова «Прививка». Оздоровительная минутка. Игра «Полезно – вредно».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9.</w:t>
      </w:r>
      <w:r w:rsidRPr="00DD516E">
        <w:rPr>
          <w:rFonts w:ascii="Times New Roman" w:eastAsia="Times New Roman" w:hAnsi="Times New Roman" w:cs="Times New Roman"/>
          <w:i/>
          <w:iCs/>
          <w:sz w:val="24"/>
          <w:szCs w:val="24"/>
          <w:lang w:eastAsia="ru-RU"/>
        </w:rPr>
        <w:t xml:space="preserve">Какие лекарства мы выбираем.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«Кто больше знает?» Беседа «Из чего получают лекарства». Словарная работа. Оздоровительная минутка. Анализ ситуации в стихотворении С. Михалкова.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10. </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Домашняя аптечка.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«Светофор здоровья». Анализ ситуации. Работа над стихотворением С. Михалкова «Для больного человека…» Аптека дома. Оздоровительная минутка. Это полезно знать!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11. </w:t>
      </w:r>
      <w:r w:rsidRPr="00DD516E">
        <w:rPr>
          <w:rFonts w:ascii="Times New Roman" w:eastAsia="Times New Roman" w:hAnsi="Times New Roman" w:cs="Times New Roman"/>
          <w:i/>
          <w:iCs/>
          <w:sz w:val="24"/>
          <w:szCs w:val="24"/>
          <w:lang w:eastAsia="ru-RU"/>
        </w:rPr>
        <w:t>Отравление лекарствами.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 соревнование «Кто больше?» Оздоровительная минутка. Признаки лекарственного отравления. Помоги себе сам! Практическая работа.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12.</w:t>
      </w:r>
      <w:r w:rsidRPr="00DD516E">
        <w:rPr>
          <w:rFonts w:ascii="Times New Roman" w:eastAsia="Times New Roman" w:hAnsi="Times New Roman" w:cs="Times New Roman"/>
          <w:i/>
          <w:iCs/>
          <w:sz w:val="24"/>
          <w:szCs w:val="24"/>
          <w:lang w:eastAsia="ru-RU"/>
        </w:rPr>
        <w:t xml:space="preserve">Пищевые отравления.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признаков лекарственного отравления. Рассказ учителя. Оздоровительная минутка. Признаки пищевого отравления. Первая помощь при отравлениях.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13.</w:t>
      </w:r>
      <w:r w:rsidRPr="00DD516E">
        <w:rPr>
          <w:rFonts w:ascii="Times New Roman" w:eastAsia="Times New Roman" w:hAnsi="Times New Roman" w:cs="Times New Roman"/>
          <w:i/>
          <w:iCs/>
          <w:sz w:val="24"/>
          <w:szCs w:val="24"/>
          <w:lang w:eastAsia="ru-RU"/>
        </w:rPr>
        <w:t>Если солнечно и жарко.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правил поведения при пищевом отравлении. Беседа по теме. Анализ ситуации в стихотворении С. Михалкова «Забыла Таня про обед…» Оздоровительная минутка. Признаки солнечного ожога. Практическая работа «Помоги себе сам!»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14. </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Если на улице дождь и гроза.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правил. Беседа по картине К. Маковского «Дети, бегущие от грозы». Правила поведения при грозе. Оздоровительная минутка. Помоги себе сам!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15. </w:t>
      </w:r>
      <w:r w:rsidRPr="00DD516E">
        <w:rPr>
          <w:rFonts w:ascii="Times New Roman" w:eastAsia="Times New Roman" w:hAnsi="Times New Roman" w:cs="Times New Roman"/>
          <w:i/>
          <w:iCs/>
          <w:sz w:val="24"/>
          <w:szCs w:val="24"/>
          <w:lang w:eastAsia="ru-RU"/>
        </w:rPr>
        <w:t>Опасность в нашем доме.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Анализ ситуации в стихотворении Э. Успенского «Мама приходит с работы…» Правила безопасного поведения в доме. Оздоровительная минутка. Игра «Светофор здоровья».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16. </w:t>
      </w:r>
      <w:r w:rsidRPr="00DD516E">
        <w:rPr>
          <w:rFonts w:ascii="Times New Roman" w:eastAsia="Times New Roman" w:hAnsi="Times New Roman" w:cs="Times New Roman"/>
          <w:i/>
          <w:iCs/>
          <w:sz w:val="24"/>
          <w:szCs w:val="24"/>
          <w:lang w:eastAsia="ru-RU"/>
        </w:rPr>
        <w:t xml:space="preserve">Как вести себя на улице.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Рассказ учителя. Правило перехода улицы в местах, где нет светофора. Игра «Светофор здоровья». Оздоровительная минутка. Анализ ситуации. Заучивание слов. Правила безопасности поведения в транспорте.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17. </w:t>
      </w:r>
      <w:r w:rsidRPr="00DD516E">
        <w:rPr>
          <w:rFonts w:ascii="Times New Roman" w:eastAsia="Times New Roman" w:hAnsi="Times New Roman" w:cs="Times New Roman"/>
          <w:i/>
          <w:iCs/>
          <w:sz w:val="24"/>
          <w:szCs w:val="24"/>
          <w:lang w:eastAsia="ru-RU"/>
        </w:rPr>
        <w:t>Вода – наш друг.</w:t>
      </w:r>
      <w:r w:rsidRPr="00DD516E">
        <w:rPr>
          <w:rFonts w:ascii="Times New Roman" w:eastAsia="Times New Roman" w:hAnsi="Times New Roman" w:cs="Times New Roman"/>
          <w:b/>
          <w:bCs/>
          <w:i/>
          <w:iCs/>
          <w:sz w:val="24"/>
          <w:szCs w:val="24"/>
          <w:lang w:eastAsia="ru-RU"/>
        </w:rPr>
        <w:t> </w:t>
      </w:r>
      <w:r w:rsidRPr="00DD516E">
        <w:rPr>
          <w:rFonts w:ascii="Times New Roman" w:eastAsia="Times New Roman" w:hAnsi="Times New Roman" w:cs="Times New Roman"/>
          <w:i/>
          <w:iCs/>
          <w:sz w:val="24"/>
          <w:szCs w:val="24"/>
          <w:lang w:eastAsia="ru-RU"/>
        </w:rPr>
        <w:t xml:space="preserve">(1час)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Встреча с доктором Вода. Правила поведения на воде. Обсуждения стихотворения И. Емельянова. Оздоровительная минутка. Игра «Светофор здоровья». Когда опасность рядом.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18.</w:t>
      </w:r>
      <w:r w:rsidRPr="00DD516E">
        <w:rPr>
          <w:rFonts w:ascii="Times New Roman" w:eastAsia="Times New Roman" w:hAnsi="Times New Roman" w:cs="Times New Roman"/>
          <w:i/>
          <w:iCs/>
          <w:sz w:val="24"/>
          <w:szCs w:val="24"/>
          <w:lang w:eastAsia="ru-RU"/>
        </w:rPr>
        <w:t xml:space="preserve">Как уберечься от мороза.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Работа с отрывком из сказки С. Михалкова «Мороз и морозец». Признаки обморожения. Оздоровительная минутка. Составление правил. Игра «Полезно – вредно».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19.</w:t>
      </w:r>
      <w:r w:rsidRPr="00DD516E">
        <w:rPr>
          <w:rFonts w:ascii="Times New Roman" w:eastAsia="Times New Roman" w:hAnsi="Times New Roman" w:cs="Times New Roman"/>
          <w:i/>
          <w:iCs/>
          <w:sz w:val="24"/>
          <w:szCs w:val="24"/>
          <w:lang w:eastAsia="ru-RU"/>
        </w:rPr>
        <w:t xml:space="preserve">Чтобы огонь не причинил вреда.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правил поведения на воде. Беседа «Чем опасен огонь?» Игра «Светофор здоровья». Обсуждение ситуаций. Оздоровительная минутка. Правила поведения при пожаре в доме. Практическая работа «План эвакуации при пожаре».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20. </w:t>
      </w:r>
      <w:r w:rsidRPr="00DD516E">
        <w:rPr>
          <w:rFonts w:ascii="Times New Roman" w:eastAsia="Times New Roman" w:hAnsi="Times New Roman" w:cs="Times New Roman"/>
          <w:i/>
          <w:iCs/>
          <w:sz w:val="24"/>
          <w:szCs w:val="24"/>
          <w:lang w:eastAsia="ru-RU"/>
        </w:rPr>
        <w:t xml:space="preserve">Чем опасен электрический ток.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правил поведения при пожаре в доме. Рассказ учителя. Словарная работа. Первая помощь пострадавшему. Оздоровительная минутка. Игра «Светофор здоровья».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21.</w:t>
      </w:r>
      <w:r w:rsidRPr="00DD516E">
        <w:rPr>
          <w:rFonts w:ascii="Times New Roman" w:eastAsia="Times New Roman" w:hAnsi="Times New Roman" w:cs="Times New Roman"/>
          <w:i/>
          <w:iCs/>
          <w:sz w:val="24"/>
          <w:szCs w:val="24"/>
          <w:lang w:eastAsia="ru-RU"/>
        </w:rPr>
        <w:t xml:space="preserve">Травмы.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Виды травм. Оказание первой помощи при порезах, ушибах, переломах (практическая работа в парах). Оздоровительная минутка. Заучивание слов.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22.</w:t>
      </w:r>
      <w:r w:rsidRPr="00DD516E">
        <w:rPr>
          <w:rFonts w:ascii="Times New Roman" w:eastAsia="Times New Roman" w:hAnsi="Times New Roman" w:cs="Times New Roman"/>
          <w:i/>
          <w:iCs/>
          <w:sz w:val="24"/>
          <w:szCs w:val="24"/>
          <w:lang w:eastAsia="ru-RU"/>
        </w:rPr>
        <w:t xml:space="preserve">Укусы насекомых.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ситуации в стихотворении С. Михалкова «Вдруг  какой – то страшный зверь…» Признаки аллергии. Помоги себе сам. Оздоровительная минутка. Словарная работа. Заучивание слов.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23. </w:t>
      </w:r>
      <w:r w:rsidRPr="00DD516E">
        <w:rPr>
          <w:rFonts w:ascii="Times New Roman" w:eastAsia="Times New Roman" w:hAnsi="Times New Roman" w:cs="Times New Roman"/>
          <w:i/>
          <w:iCs/>
          <w:sz w:val="24"/>
          <w:szCs w:val="24"/>
          <w:lang w:eastAsia="ru-RU"/>
        </w:rPr>
        <w:t xml:space="preserve">Что мы знаем про собак и кошек.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о домашних животных. Обсуждение стихотворения. Правила обращения с животными. Оздоровительная минутка. Составление правил. Это интересно!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24.</w:t>
      </w:r>
      <w:r w:rsidRPr="00DD516E">
        <w:rPr>
          <w:rFonts w:ascii="Times New Roman" w:eastAsia="Times New Roman" w:hAnsi="Times New Roman" w:cs="Times New Roman"/>
          <w:i/>
          <w:iCs/>
          <w:sz w:val="24"/>
          <w:szCs w:val="24"/>
          <w:lang w:eastAsia="ru-RU"/>
        </w:rPr>
        <w:t>Отравление ядовитыми веществами.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Виды отравлений. Игра – соревнование «Кто больше знает?» Рассказ учителя. Оздоровительная минутка. Игра «Светофор здоровья» Признаки отравления ядовитыми веществами. Словарная работа. Первая помощь при отравлениях.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25. </w:t>
      </w:r>
      <w:r w:rsidRPr="00DD516E">
        <w:rPr>
          <w:rFonts w:ascii="Times New Roman" w:eastAsia="Times New Roman" w:hAnsi="Times New Roman" w:cs="Times New Roman"/>
          <w:i/>
          <w:iCs/>
          <w:sz w:val="24"/>
          <w:szCs w:val="24"/>
          <w:lang w:eastAsia="ru-RU"/>
        </w:rPr>
        <w:t xml:space="preserve">Отравление угарным газом.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Заучивание слов. Оздоровительная минутка. Признаки отравления угарным газом.  Помоги себе сам (составление правил). Игра «Вставь пропущенные слова».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26.</w:t>
      </w:r>
      <w:r w:rsidRPr="00DD516E">
        <w:rPr>
          <w:rFonts w:ascii="Times New Roman" w:eastAsia="Times New Roman" w:hAnsi="Times New Roman" w:cs="Times New Roman"/>
          <w:i/>
          <w:iCs/>
          <w:sz w:val="24"/>
          <w:szCs w:val="24"/>
          <w:lang w:eastAsia="ru-RU"/>
        </w:rPr>
        <w:t xml:space="preserve">Как помочь себе при тепловом ударе.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Признаки теплового удара. Оздоровительная минутка. Помоги себе сам! Игра «Светофор здоровья».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27. </w:t>
      </w:r>
      <w:r w:rsidRPr="00DD516E">
        <w:rPr>
          <w:rFonts w:ascii="Times New Roman" w:eastAsia="Times New Roman" w:hAnsi="Times New Roman" w:cs="Times New Roman"/>
          <w:i/>
          <w:iCs/>
          <w:sz w:val="24"/>
          <w:szCs w:val="24"/>
          <w:lang w:eastAsia="ru-RU"/>
        </w:rPr>
        <w:t xml:space="preserve">Растяжение связок и вывих костей.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Повторение «Какие бывают травмы». Рассказ учителя. Признаки растяжения связок и вывиха костей. Оздоровительная минутка. Практическая работа в группах.</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28. </w:t>
      </w:r>
      <w:r w:rsidRPr="00DD516E">
        <w:rPr>
          <w:rFonts w:ascii="Times New Roman" w:eastAsia="Times New Roman" w:hAnsi="Times New Roman" w:cs="Times New Roman"/>
          <w:i/>
          <w:iCs/>
          <w:sz w:val="24"/>
          <w:szCs w:val="24"/>
          <w:lang w:eastAsia="ru-RU"/>
        </w:rPr>
        <w:t xml:space="preserve">Переломы.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Виды переломов. Знакомство с правилами. Оздоровительная минутка. Практическая работа в парах.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29. </w:t>
      </w:r>
      <w:r w:rsidRPr="00DD516E">
        <w:rPr>
          <w:rFonts w:ascii="Times New Roman" w:eastAsia="Times New Roman" w:hAnsi="Times New Roman" w:cs="Times New Roman"/>
          <w:i/>
          <w:iCs/>
          <w:sz w:val="24"/>
          <w:szCs w:val="24"/>
          <w:lang w:eastAsia="ru-RU"/>
        </w:rPr>
        <w:t xml:space="preserve">Если ты ушибся или порезался.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Анализ ситуации в стихотворении С. Михалкова «Таня пальчик наколола…» Оздоровительная минутка. Помоги себе сам! Словарная работа. Практическая работа в парах.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30. </w:t>
      </w:r>
      <w:r w:rsidRPr="00DD516E">
        <w:rPr>
          <w:rFonts w:ascii="Times New Roman" w:eastAsia="Times New Roman" w:hAnsi="Times New Roman" w:cs="Times New Roman"/>
          <w:i/>
          <w:iCs/>
          <w:sz w:val="24"/>
          <w:szCs w:val="24"/>
          <w:lang w:eastAsia="ru-RU"/>
        </w:rPr>
        <w:t xml:space="preserve">Если в глаз, ухо, нос или горло попало постороннее тело.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Если соринка попала в глаз. Оздоровительная минутка. Когда крошка попала в горло. Если что-то попало в ухо. Отгадывание кроссворда «Органы».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31. </w:t>
      </w:r>
      <w:r w:rsidRPr="00DD516E">
        <w:rPr>
          <w:rFonts w:ascii="Times New Roman" w:eastAsia="Times New Roman" w:hAnsi="Times New Roman" w:cs="Times New Roman"/>
          <w:i/>
          <w:iCs/>
          <w:sz w:val="24"/>
          <w:szCs w:val="24"/>
          <w:lang w:eastAsia="ru-RU"/>
        </w:rPr>
        <w:t xml:space="preserve">Укусы змей.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Это интересно! Признаки укусы змеи. Оздоровительная минутка. Первая помощь при укусе змеи. Отгадывание кроссворда.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32. </w:t>
      </w:r>
      <w:r w:rsidRPr="00DD516E">
        <w:rPr>
          <w:rFonts w:ascii="Times New Roman" w:eastAsia="Times New Roman" w:hAnsi="Times New Roman" w:cs="Times New Roman"/>
          <w:i/>
          <w:iCs/>
          <w:sz w:val="24"/>
          <w:szCs w:val="24"/>
          <w:lang w:eastAsia="ru-RU"/>
        </w:rPr>
        <w:t xml:space="preserve">Расти здоровым. (1час)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о неизлечимых болезнях века. Оздоровительная минутка. Решение задач. </w:t>
      </w:r>
    </w:p>
    <w:p w:rsidR="000A74A1" w:rsidRPr="00DD516E" w:rsidRDefault="000A74A1" w:rsidP="000A74A1">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lastRenderedPageBreak/>
        <w:t xml:space="preserve">Тема 33. </w:t>
      </w:r>
      <w:r w:rsidRPr="00DD516E">
        <w:rPr>
          <w:rFonts w:ascii="Times New Roman" w:eastAsia="Times New Roman" w:hAnsi="Times New Roman" w:cs="Times New Roman"/>
          <w:i/>
          <w:iCs/>
          <w:sz w:val="24"/>
          <w:szCs w:val="24"/>
          <w:lang w:eastAsia="ru-RU"/>
        </w:rPr>
        <w:t>Воспитай себя. (1час)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Тест «Оцени себя сам». Оздоровительная минутка.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34. </w:t>
      </w:r>
      <w:r w:rsidRPr="00DD516E">
        <w:rPr>
          <w:rFonts w:ascii="Times New Roman" w:eastAsia="Times New Roman" w:hAnsi="Times New Roman" w:cs="Times New Roman"/>
          <w:i/>
          <w:iCs/>
          <w:sz w:val="24"/>
          <w:szCs w:val="24"/>
          <w:lang w:eastAsia="ru-RU"/>
        </w:rPr>
        <w:t>Я выбираю движение. Обобщающий урок.(1час)</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Урок – праздник «В путь дорогу собирайтесь, за здоровьем отправляйтесь!»</w:t>
      </w: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VI.Оборудование и кадровое обеспечение программы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Для осуществления образовательного процесса по программе «Здоровейка» необходимы следующие  принадлежности: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sz w:val="24"/>
          <w:szCs w:val="24"/>
          <w:lang w:eastAsia="ru-RU"/>
        </w:rPr>
        <w:t xml:space="preserve">спортивный инвентарь;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sz w:val="24"/>
          <w:szCs w:val="24"/>
          <w:lang w:eastAsia="ru-RU"/>
        </w:rPr>
        <w:t xml:space="preserve">компьютер, принтер, сканер, мультмедиапроектор;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sz w:val="24"/>
          <w:szCs w:val="24"/>
          <w:lang w:eastAsia="ru-RU"/>
        </w:rPr>
        <w:t xml:space="preserve">набор ЦОР по валеологии. </w:t>
      </w:r>
    </w:p>
    <w:p w:rsidR="000A74A1" w:rsidRPr="00DD516E" w:rsidRDefault="000A74A1" w:rsidP="000A74A1">
      <w:pPr>
        <w:spacing w:after="0" w:line="360" w:lineRule="auto"/>
        <w:jc w:val="both"/>
        <w:rPr>
          <w:rFonts w:ascii="Times New Roman" w:eastAsia="Calibri" w:hAnsi="Times New Roman" w:cs="Times New Roman"/>
          <w:b/>
          <w:sz w:val="24"/>
          <w:szCs w:val="24"/>
          <w:lang w:eastAsia="ru-RU"/>
        </w:rPr>
      </w:pPr>
      <w:r w:rsidRPr="00DD516E">
        <w:rPr>
          <w:rFonts w:ascii="Times New Roman" w:eastAsia="Calibri" w:hAnsi="Times New Roman" w:cs="Times New Roman"/>
          <w:b/>
          <w:sz w:val="24"/>
          <w:szCs w:val="24"/>
          <w:lang w:eastAsia="ru-RU"/>
        </w:rPr>
        <w:t>Рабочая программа внеурочной деятельности «Умники и умницы» 2 класс</w:t>
      </w:r>
    </w:p>
    <w:p w:rsidR="000A74A1" w:rsidRPr="00DD516E" w:rsidRDefault="000A74A1" w:rsidP="000A74A1">
      <w:pPr>
        <w:widowControl w:val="0"/>
        <w:autoSpaceDE w:val="0"/>
        <w:adjustRightInd w:val="0"/>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color w:val="000000"/>
          <w:spacing w:val="-3"/>
          <w:sz w:val="24"/>
          <w:szCs w:val="24"/>
          <w:lang w:eastAsia="ru-RU"/>
        </w:rPr>
        <w:t>Пояснительная записка</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Рабочая программа внеурочной деятельности  «Умники и умницы» для 2-го класса разработана в соответствии с требованиями: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-Закона РФ «Об образовании» (ст. 32. п.2.7);</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Федерального государственного образовательного стандарта начального общего образования (утверждён приказом Минобрнауки России от 6 октября 2009 г. № 373);</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Приказа МО РФ от 06.10.2009 №373 (ред. От 26.11.2010) «Об утверждении и внесении в действие Федерального государственного образовательного стандарта начального общего образования»;</w:t>
      </w:r>
    </w:p>
    <w:p w:rsidR="000A74A1" w:rsidRPr="00DD516E" w:rsidRDefault="000A74A1" w:rsidP="000A74A1">
      <w:pPr>
        <w:shd w:val="clear" w:color="auto" w:fill="FFFFFF"/>
        <w:spacing w:after="0" w:line="240" w:lineRule="auto"/>
        <w:rPr>
          <w:rFonts w:ascii="Times New Roman" w:eastAsia="Times New Roman" w:hAnsi="Times New Roman" w:cs="Times New Roman"/>
          <w:bCs/>
          <w:color w:val="C00000"/>
          <w:spacing w:val="-3"/>
          <w:sz w:val="24"/>
          <w:szCs w:val="24"/>
        </w:rPr>
      </w:pPr>
      <w:r w:rsidRPr="00DD516E">
        <w:rPr>
          <w:rFonts w:ascii="Times New Roman" w:eastAsia="Times New Roman" w:hAnsi="Times New Roman" w:cs="Times New Roman"/>
          <w:color w:val="444444"/>
          <w:sz w:val="24"/>
          <w:szCs w:val="24"/>
        </w:rPr>
        <w:t>-авторской программы</w:t>
      </w:r>
      <w:r w:rsidRPr="00DD516E">
        <w:rPr>
          <w:rFonts w:ascii="Times New Roman" w:eastAsia="Times New Roman" w:hAnsi="Times New Roman" w:cs="Times New Roman"/>
          <w:bCs/>
          <w:color w:val="000000"/>
          <w:spacing w:val="-3"/>
          <w:sz w:val="24"/>
          <w:szCs w:val="24"/>
        </w:rPr>
        <w:t>«Развитие познавательных способностей»  О. А. Холодовой</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Примерной основной образовательной программы начального общего образования;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 Учебного плана МБОУ СОШ №30 г. Новоалтайска;</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Положения о Рабочей программе учебных предметов, курсов МБОУ СОШ №30 г.Новоалтайска.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Программа данного курса </w:t>
      </w:r>
      <w:r w:rsidRPr="00DD516E">
        <w:rPr>
          <w:rFonts w:ascii="Times New Roman" w:eastAsia="Times New Roman" w:hAnsi="Times New Roman" w:cs="Times New Roman"/>
          <w:color w:val="000000"/>
          <w:spacing w:val="1"/>
          <w:sz w:val="24"/>
          <w:szCs w:val="24"/>
        </w:rPr>
        <w:t xml:space="preserve">представляет систему </w:t>
      </w:r>
      <w:r w:rsidRPr="00DD516E">
        <w:rPr>
          <w:rFonts w:ascii="Times New Roman" w:eastAsia="Times New Roman" w:hAnsi="Times New Roman" w:cs="Times New Roman"/>
          <w:b/>
          <w:color w:val="000000"/>
          <w:spacing w:val="1"/>
          <w:sz w:val="24"/>
          <w:szCs w:val="24"/>
        </w:rPr>
        <w:t>интеллект</w:t>
      </w:r>
      <w:r w:rsidRPr="00DD516E">
        <w:rPr>
          <w:rFonts w:ascii="Times New Roman" w:eastAsia="Times New Roman" w:hAnsi="Times New Roman" w:cs="Times New Roman"/>
          <w:b/>
          <w:color w:val="000000"/>
          <w:spacing w:val="-1"/>
          <w:sz w:val="24"/>
          <w:szCs w:val="24"/>
        </w:rPr>
        <w:t>уально-развивающих занятий</w:t>
      </w:r>
      <w:r w:rsidRPr="00DD516E">
        <w:rPr>
          <w:rFonts w:ascii="Times New Roman" w:eastAsia="Times New Roman" w:hAnsi="Times New Roman" w:cs="Times New Roman"/>
          <w:spacing w:val="-3"/>
          <w:sz w:val="24"/>
          <w:szCs w:val="24"/>
        </w:rPr>
        <w:t xml:space="preserve"> для учащихся начальных классов и рассчитана на четыре года обучения. Во втором классе 34 часа (1 час в неделю). Программа второго класса реализована в рамках внеурочной деятельности в соответствии с образовательным планом.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p w:rsidR="000A74A1" w:rsidRPr="00DD516E" w:rsidRDefault="000A74A1" w:rsidP="000A74A1">
      <w:pPr>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 процессе обучения в начальном звене школы восприятие ребенка становится более анализирующим и дифференцирующим, принимает характер организованного наблюдения. Развитие восприятия не происходит само собой, а идет параллельно с развитием мышления учащихся. Развивая у детей такую мыслительную операцию, как сравнение, делаем восприятие учащихся более глубоким, думающим.</w:t>
      </w:r>
    </w:p>
    <w:p w:rsidR="000A74A1" w:rsidRPr="00DD516E" w:rsidRDefault="000A74A1" w:rsidP="000A74A1">
      <w:pPr>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br/>
        <w:t xml:space="preserve">     Для успешного обучения в школе у учащихся младших классов необходимо развивать устойчивость и концентрацию внимания, работать над увеличением объема внимания, повышать уровень распределения и переключения внимания.</w:t>
      </w:r>
    </w:p>
    <w:p w:rsidR="000A74A1" w:rsidRPr="00DD516E" w:rsidRDefault="000A74A1" w:rsidP="000A74A1">
      <w:pPr>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color w:val="000000"/>
          <w:sz w:val="24"/>
          <w:szCs w:val="24"/>
        </w:rPr>
        <w:br/>
        <w:t xml:space="preserve">     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 Очень важно с первых дней обучения в школе прививать у учащихся интерес к познанию, который является залогом успешного обучения и эффективности образовательной деятельности в целом. Благодаря познавательному интересу и сами знания, и процесс их приобретения могут стать движущей силой развития интеллекта и важным фактором воспитания личности.</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pacing w:val="-3"/>
          <w:sz w:val="24"/>
          <w:szCs w:val="24"/>
          <w:lang w:eastAsia="ru-RU"/>
        </w:rPr>
        <w:t xml:space="preserve">Цель данного курса: </w:t>
      </w:r>
      <w:r w:rsidRPr="00DD516E">
        <w:rPr>
          <w:rFonts w:ascii="Times New Roman" w:eastAsia="Times New Roman" w:hAnsi="Times New Roman" w:cs="Times New Roman"/>
          <w:spacing w:val="-3"/>
          <w:sz w:val="24"/>
          <w:szCs w:val="24"/>
          <w:lang w:eastAsia="ru-RU"/>
        </w:rPr>
        <w:t>развитие познавательных способностей учащихся  на основе системы развивающих занятий.</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
          <w:bCs/>
          <w:spacing w:val="-3"/>
          <w:sz w:val="24"/>
          <w:szCs w:val="24"/>
        </w:rPr>
      </w:pPr>
      <w:r w:rsidRPr="00DD516E">
        <w:rPr>
          <w:rFonts w:ascii="Times New Roman" w:eastAsia="Times New Roman" w:hAnsi="Times New Roman" w:cs="Times New Roman"/>
          <w:b/>
          <w:bCs/>
          <w:spacing w:val="-3"/>
          <w:sz w:val="24"/>
          <w:szCs w:val="24"/>
        </w:rPr>
        <w:t>Основные задачи курса:</w:t>
      </w:r>
    </w:p>
    <w:p w:rsidR="000A74A1" w:rsidRPr="00DD516E" w:rsidRDefault="000A74A1" w:rsidP="006370BC">
      <w:pPr>
        <w:widowControl w:val="0"/>
        <w:numPr>
          <w:ilvl w:val="0"/>
          <w:numId w:val="113"/>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развитие мышления в процессе формирования основных приемов мысли</w:t>
      </w:r>
      <w:r w:rsidRPr="00DD516E">
        <w:rPr>
          <w:rFonts w:ascii="Times New Roman" w:eastAsia="Times New Roman" w:hAnsi="Times New Roman" w:cs="Times New Roman"/>
          <w:spacing w:val="-3"/>
          <w:sz w:val="24"/>
          <w:szCs w:val="24"/>
        </w:rPr>
        <w:softHyphen/>
        <w:t xml:space="preserve">тельной деятельности: анализа, синтеза, сравнения, обобщения, классификации, умение выделять главное, доказывать и </w:t>
      </w:r>
      <w:r w:rsidRPr="00DD516E">
        <w:rPr>
          <w:rFonts w:ascii="Times New Roman" w:eastAsia="Times New Roman" w:hAnsi="Times New Roman" w:cs="Times New Roman"/>
          <w:spacing w:val="-3"/>
          <w:sz w:val="24"/>
          <w:szCs w:val="24"/>
        </w:rPr>
        <w:lastRenderedPageBreak/>
        <w:t>опровергать, делать несложные выводы;</w:t>
      </w:r>
    </w:p>
    <w:p w:rsidR="000A74A1" w:rsidRPr="00DD516E" w:rsidRDefault="000A74A1" w:rsidP="006370BC">
      <w:pPr>
        <w:widowControl w:val="0"/>
        <w:numPr>
          <w:ilvl w:val="0"/>
          <w:numId w:val="113"/>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развитие психических познавательных процессов: различных видов памяти, внимания, зрительного восприятия, воображения;</w:t>
      </w:r>
    </w:p>
    <w:p w:rsidR="000A74A1" w:rsidRPr="00DD516E" w:rsidRDefault="000A74A1" w:rsidP="006370BC">
      <w:pPr>
        <w:widowControl w:val="0"/>
        <w:numPr>
          <w:ilvl w:val="0"/>
          <w:numId w:val="113"/>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развитие языковой культуры и формирование речевых умений: четко и ясно излагать свои мысли, давать определения понятиям, строить умозаключе</w:t>
      </w:r>
      <w:r w:rsidRPr="00DD516E">
        <w:rPr>
          <w:rFonts w:ascii="Times New Roman" w:eastAsia="Times New Roman" w:hAnsi="Times New Roman" w:cs="Times New Roman"/>
          <w:spacing w:val="-3"/>
          <w:sz w:val="24"/>
          <w:szCs w:val="24"/>
        </w:rPr>
        <w:softHyphen/>
        <w:t>ния, аргументировано доказывать свою точку зрения;</w:t>
      </w:r>
    </w:p>
    <w:p w:rsidR="000A74A1" w:rsidRPr="00DD516E" w:rsidRDefault="000A74A1" w:rsidP="006370BC">
      <w:pPr>
        <w:widowControl w:val="0"/>
        <w:numPr>
          <w:ilvl w:val="0"/>
          <w:numId w:val="113"/>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формирование навыков творческого мышления и развитие умения ре</w:t>
      </w:r>
      <w:r w:rsidRPr="00DD516E">
        <w:rPr>
          <w:rFonts w:ascii="Times New Roman" w:eastAsia="Times New Roman" w:hAnsi="Times New Roman" w:cs="Times New Roman"/>
          <w:spacing w:val="-3"/>
          <w:sz w:val="24"/>
          <w:szCs w:val="24"/>
        </w:rPr>
        <w:softHyphen/>
        <w:t>шать нестандартные задачи;</w:t>
      </w:r>
    </w:p>
    <w:p w:rsidR="000A74A1" w:rsidRPr="00DD516E" w:rsidRDefault="000A74A1" w:rsidP="006370BC">
      <w:pPr>
        <w:widowControl w:val="0"/>
        <w:numPr>
          <w:ilvl w:val="0"/>
          <w:numId w:val="113"/>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развитие познавательной активности и самостоятельной мыслительной деятельности учащихся;</w:t>
      </w:r>
    </w:p>
    <w:p w:rsidR="000A74A1" w:rsidRPr="00DD516E" w:rsidRDefault="000A74A1" w:rsidP="006370BC">
      <w:pPr>
        <w:widowControl w:val="0"/>
        <w:numPr>
          <w:ilvl w:val="0"/>
          <w:numId w:val="113"/>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0A74A1" w:rsidRPr="00DD516E" w:rsidRDefault="000A74A1" w:rsidP="006370BC">
      <w:pPr>
        <w:widowControl w:val="0"/>
        <w:numPr>
          <w:ilvl w:val="0"/>
          <w:numId w:val="113"/>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формирование навыков применения полученных знаний и умений в процессе изучения школьных дисциплин и в практической деятельности.</w:t>
      </w:r>
    </w:p>
    <w:p w:rsidR="000A74A1" w:rsidRPr="00DD516E" w:rsidRDefault="000A74A1" w:rsidP="000A74A1">
      <w:pPr>
        <w:widowControl w:val="0"/>
        <w:shd w:val="clear" w:color="auto" w:fill="FFFFFF"/>
        <w:tabs>
          <w:tab w:val="left" w:pos="710"/>
        </w:tabs>
        <w:autoSpaceDE w:val="0"/>
        <w:adjustRightInd w:val="0"/>
        <w:spacing w:after="0" w:line="240" w:lineRule="auto"/>
        <w:rPr>
          <w:rFonts w:ascii="Times New Roman" w:eastAsia="Times New Roman" w:hAnsi="Times New Roman" w:cs="Times New Roman"/>
          <w:spacing w:val="-3"/>
          <w:sz w:val="24"/>
          <w:szCs w:val="24"/>
        </w:rPr>
      </w:pPr>
    </w:p>
    <w:p w:rsidR="000A74A1" w:rsidRPr="00DD516E" w:rsidRDefault="000A74A1" w:rsidP="000A74A1">
      <w:pPr>
        <w:shd w:val="clear" w:color="auto" w:fill="FFFFFF"/>
        <w:spacing w:after="0" w:line="240" w:lineRule="auto"/>
        <w:ind w:firstLine="720"/>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pacing w:val="-3"/>
          <w:sz w:val="24"/>
          <w:szCs w:val="24"/>
        </w:rPr>
        <w:t>Таким образом, принципиально</w:t>
      </w:r>
      <w:r w:rsidRPr="00DD516E">
        <w:rPr>
          <w:rFonts w:ascii="Times New Roman" w:eastAsia="Times New Roman" w:hAnsi="Times New Roman" w:cs="Times New Roman"/>
          <w:color w:val="000000"/>
          <w:spacing w:val="-2"/>
          <w:sz w:val="24"/>
          <w:szCs w:val="24"/>
        </w:rPr>
        <w:t xml:space="preserve">й </w:t>
      </w:r>
      <w:r w:rsidRPr="00DD516E">
        <w:rPr>
          <w:rFonts w:ascii="Times New Roman" w:eastAsia="Times New Roman" w:hAnsi="Times New Roman" w:cs="Times New Roman"/>
          <w:b/>
          <w:color w:val="000000"/>
          <w:spacing w:val="-2"/>
          <w:sz w:val="24"/>
          <w:szCs w:val="24"/>
        </w:rPr>
        <w:t xml:space="preserve">задачей предлагаемого курса является </w:t>
      </w:r>
      <w:r w:rsidRPr="00DD516E">
        <w:rPr>
          <w:rFonts w:ascii="Times New Roman" w:eastAsia="Times New Roman" w:hAnsi="Times New Roman" w:cs="Times New Roman"/>
          <w:color w:val="000000"/>
          <w:spacing w:val="-2"/>
          <w:sz w:val="24"/>
          <w:szCs w:val="24"/>
        </w:rPr>
        <w:t xml:space="preserve">именно </w:t>
      </w:r>
      <w:r w:rsidRPr="00DD516E">
        <w:rPr>
          <w:rFonts w:ascii="Times New Roman" w:eastAsia="Times New Roman" w:hAnsi="Times New Roman" w:cs="Times New Roman"/>
          <w:color w:val="000000"/>
          <w:spacing w:val="-2"/>
          <w:sz w:val="24"/>
          <w:szCs w:val="24"/>
          <w:u w:val="single"/>
        </w:rPr>
        <w:t>развитие познав</w:t>
      </w:r>
      <w:r w:rsidRPr="00DD516E">
        <w:rPr>
          <w:rFonts w:ascii="Times New Roman" w:eastAsia="Times New Roman" w:hAnsi="Times New Roman" w:cs="Times New Roman"/>
          <w:color w:val="000000"/>
          <w:spacing w:val="-1"/>
          <w:sz w:val="24"/>
          <w:szCs w:val="24"/>
          <w:u w:val="single"/>
        </w:rPr>
        <w:t>ательных способностей</w:t>
      </w:r>
      <w:r w:rsidRPr="00DD516E">
        <w:rPr>
          <w:rFonts w:ascii="Times New Roman" w:eastAsia="Times New Roman" w:hAnsi="Times New Roman" w:cs="Times New Roman"/>
          <w:color w:val="000000"/>
          <w:spacing w:val="-1"/>
          <w:sz w:val="24"/>
          <w:szCs w:val="24"/>
        </w:rPr>
        <w:t xml:space="preserve"> и </w:t>
      </w:r>
      <w:r w:rsidRPr="00DD516E">
        <w:rPr>
          <w:rFonts w:ascii="Times New Roman" w:eastAsia="Times New Roman" w:hAnsi="Times New Roman" w:cs="Times New Roman"/>
          <w:color w:val="000000"/>
          <w:spacing w:val="-1"/>
          <w:sz w:val="24"/>
          <w:szCs w:val="24"/>
          <w:u w:val="single"/>
        </w:rPr>
        <w:t>общеучебных умений и навыков</w:t>
      </w:r>
      <w:r w:rsidRPr="00DD516E">
        <w:rPr>
          <w:rFonts w:ascii="Times New Roman" w:eastAsia="Times New Roman" w:hAnsi="Times New Roman" w:cs="Times New Roman"/>
          <w:color w:val="000000"/>
          <w:spacing w:val="-1"/>
          <w:sz w:val="24"/>
          <w:szCs w:val="24"/>
        </w:rPr>
        <w:t xml:space="preserve">, а не </w:t>
      </w:r>
      <w:r w:rsidRPr="00DD516E">
        <w:rPr>
          <w:rFonts w:ascii="Times New Roman" w:eastAsia="Times New Roman" w:hAnsi="Times New Roman" w:cs="Times New Roman"/>
          <w:color w:val="000000"/>
          <w:spacing w:val="1"/>
          <w:sz w:val="24"/>
          <w:szCs w:val="24"/>
        </w:rPr>
        <w:t>усвоение каких-то конкретных знаний и умений.</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Ценностные ориентиры содержания курса</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Ценность истины</w:t>
      </w:r>
      <w:r w:rsidRPr="00DD516E">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Ценность человека</w:t>
      </w:r>
      <w:r w:rsidRPr="00DD516E">
        <w:rPr>
          <w:rFonts w:ascii="Times New Roman" w:eastAsia="Times New Roman" w:hAnsi="Times New Roman" w:cs="Times New Roman"/>
          <w:sz w:val="24"/>
          <w:szCs w:val="24"/>
          <w:lang w:eastAsia="ru-RU"/>
        </w:rPr>
        <w:t xml:space="preserve"> как разумного существа, стремящегося к познанию мира и самосовершенствованию.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Ценность труда и творчества</w:t>
      </w:r>
      <w:r w:rsidRPr="00DD516E">
        <w:rPr>
          <w:rFonts w:ascii="Times New Roman" w:eastAsia="Times New Roman" w:hAnsi="Times New Roman" w:cs="Times New Roman"/>
          <w:sz w:val="24"/>
          <w:szCs w:val="24"/>
          <w:lang w:eastAsia="ru-RU"/>
        </w:rPr>
        <w:t xml:space="preserve"> как естественного условия человеческой деятельности и жизни.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Ценность свободы</w:t>
      </w:r>
      <w:r w:rsidRPr="00DD516E">
        <w:rPr>
          <w:rFonts w:ascii="Times New Roman" w:eastAsia="Times New Roman" w:hAnsi="Times New Roman" w:cs="Times New Roman"/>
          <w:sz w:val="24"/>
          <w:szCs w:val="24"/>
          <w:lang w:eastAsia="ru-RU"/>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 xml:space="preserve">Ценность гражданственности </w:t>
      </w:r>
      <w:r w:rsidRPr="00DD516E">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 xml:space="preserve">Ценность патриотизма </w:t>
      </w:r>
      <w:r w:rsidRPr="00DD516E">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в осознанном желании служить Отечеству. </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color w:val="000000"/>
          <w:spacing w:val="-6"/>
          <w:sz w:val="24"/>
          <w:szCs w:val="24"/>
        </w:rPr>
      </w:pPr>
      <w:r w:rsidRPr="00DD516E">
        <w:rPr>
          <w:rFonts w:ascii="Times New Roman" w:eastAsia="Times New Roman" w:hAnsi="Times New Roman" w:cs="Times New Roman"/>
          <w:b/>
          <w:bCs/>
          <w:color w:val="000000"/>
          <w:spacing w:val="-6"/>
          <w:sz w:val="24"/>
          <w:szCs w:val="24"/>
        </w:rPr>
        <w:t>Особенности организации учебного процесса.</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pacing w:val="-6"/>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Материал каждого занятия рассчитан на 40 минут. Методы и приёмы организации деятельности второклассников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Занятия носят не оценочный, а обучающий и развивающий характер. Поэтому основное внимание на занятиях обращено на такие качества ребёнка, развитие и совершенствование которых очень важно для формирования полноценной самостоятельно мыслящей личности. Это – внимание, восприятие, воображение, различные виды памяти и мышление.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Большое внимание, как и в 1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color w:val="000000"/>
          <w:spacing w:val="6"/>
          <w:sz w:val="24"/>
          <w:szCs w:val="24"/>
        </w:rPr>
      </w:pP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color w:val="000000"/>
          <w:spacing w:val="6"/>
          <w:sz w:val="24"/>
          <w:szCs w:val="24"/>
        </w:rPr>
      </w:pPr>
      <w:r w:rsidRPr="00DD516E">
        <w:rPr>
          <w:rFonts w:ascii="Times New Roman" w:eastAsia="Times New Roman" w:hAnsi="Times New Roman" w:cs="Times New Roman"/>
          <w:b/>
          <w:bCs/>
          <w:color w:val="000000"/>
          <w:spacing w:val="6"/>
          <w:sz w:val="24"/>
          <w:szCs w:val="24"/>
        </w:rPr>
        <w:t>Модель занятия.</w:t>
      </w:r>
    </w:p>
    <w:p w:rsidR="000A74A1" w:rsidRPr="00DD516E" w:rsidRDefault="000A74A1" w:rsidP="000A74A1">
      <w:pPr>
        <w:shd w:val="clear" w:color="auto" w:fill="FFFFFF"/>
        <w:spacing w:after="0" w:line="240" w:lineRule="auto"/>
        <w:rPr>
          <w:rFonts w:ascii="Times New Roman" w:eastAsia="Times New Roman" w:hAnsi="Times New Roman" w:cs="Times New Roman"/>
          <w:i/>
          <w:iCs/>
          <w:color w:val="000000"/>
          <w:sz w:val="24"/>
          <w:szCs w:val="24"/>
        </w:rPr>
      </w:pPr>
      <w:r w:rsidRPr="00DD516E">
        <w:rPr>
          <w:rFonts w:ascii="Times New Roman" w:eastAsia="Times New Roman" w:hAnsi="Times New Roman" w:cs="Times New Roman"/>
          <w:color w:val="000000"/>
          <w:sz w:val="24"/>
          <w:szCs w:val="24"/>
        </w:rPr>
        <w:br/>
        <w:t>«МОЗГОВАЯ ГИМНАСТИКА</w:t>
      </w:r>
      <w:r w:rsidRPr="00DD516E">
        <w:rPr>
          <w:rFonts w:ascii="Times New Roman" w:eastAsia="Times New Roman" w:hAnsi="Times New Roman" w:cs="Times New Roman"/>
          <w:i/>
          <w:iCs/>
          <w:color w:val="000000"/>
          <w:sz w:val="24"/>
          <w:szCs w:val="24"/>
        </w:rPr>
        <w:t>» (2–3 минуты).</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Выполнение упражнений для улучшения мозговой деятельности является важной частью данных занятий, улучшаются показатели различных психических процессов, лежащих в основе творческой </w:t>
      </w:r>
      <w:r w:rsidRPr="00DD516E">
        <w:rPr>
          <w:rFonts w:ascii="Times New Roman" w:eastAsia="Times New Roman" w:hAnsi="Times New Roman" w:cs="Times New Roman"/>
          <w:color w:val="000000"/>
          <w:sz w:val="24"/>
          <w:szCs w:val="24"/>
        </w:rPr>
        <w:lastRenderedPageBreak/>
        <w:t>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t>РАЗМИНКА</w:t>
      </w:r>
      <w:r w:rsidRPr="00DD516E">
        <w:rPr>
          <w:rFonts w:ascii="Times New Roman" w:eastAsia="Times New Roman" w:hAnsi="Times New Roman" w:cs="Times New Roman"/>
          <w:i/>
          <w:iCs/>
          <w:color w:val="000000"/>
          <w:sz w:val="24"/>
          <w:szCs w:val="24"/>
        </w:rPr>
        <w:t xml:space="preserve"> (3–5 минут).</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Основной задачей данного этапа является создание у ребят определенного положительного эмоционального фона, без которого эффективное усвоение знаний невозможно. Задания способны вызвать интерес, и рассчитаны на сообразительность, быстроту реакции, окрашены немалой долей юмора.</w:t>
      </w:r>
      <w:r w:rsidRPr="00DD516E">
        <w:rPr>
          <w:rFonts w:ascii="Times New Roman" w:eastAsia="Times New Roman" w:hAnsi="Times New Roman" w:cs="Times New Roman"/>
          <w:i/>
          <w:iCs/>
          <w:color w:val="000000"/>
          <w:sz w:val="24"/>
          <w:szCs w:val="24"/>
        </w:rPr>
        <w:t> </w:t>
      </w:r>
      <w:r w:rsidRPr="00DD516E">
        <w:rPr>
          <w:rFonts w:ascii="Times New Roman" w:eastAsia="Times New Roman" w:hAnsi="Times New Roman" w:cs="Times New Roman"/>
          <w:color w:val="000000"/>
          <w:sz w:val="24"/>
          <w:szCs w:val="24"/>
        </w:rPr>
        <w:br/>
        <w:t xml:space="preserve">     Во 2 классе увеличивается количество вопросов, включенных в разминку. Сами вопросы становятся более сложными. Увеличивается темп вопросов и ответов.</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t>ТРЕНИРОВКА И РАЗВИТИЕ ПСИХИЧЕСКИХ МЕХАНИЗМОВ, ЛЕЖАЩИХ В ОСНОВЕ ПОЗНАВАТЕЛЬНЫХ СПОСОБНОСТЕЙ – ПАМЯТИ, ВНИМАНИЯ, ВООБРАЖЕНИЯ</w:t>
      </w:r>
      <w:r w:rsidRPr="00DD516E">
        <w:rPr>
          <w:rFonts w:ascii="Times New Roman" w:eastAsia="Times New Roman" w:hAnsi="Times New Roman" w:cs="Times New Roman"/>
          <w:i/>
          <w:iCs/>
          <w:color w:val="000000"/>
          <w:sz w:val="24"/>
          <w:szCs w:val="24"/>
        </w:rPr>
        <w:t xml:space="preserve"> (10 - 15 минут).</w:t>
      </w:r>
      <w:r w:rsidRPr="00DD516E">
        <w:rPr>
          <w:rFonts w:ascii="Times New Roman" w:eastAsia="Times New Roman" w:hAnsi="Times New Roman" w:cs="Times New Roman"/>
          <w:color w:val="000000"/>
          <w:sz w:val="24"/>
          <w:szCs w:val="24"/>
        </w:rPr>
        <w:br/>
        <w:t xml:space="preserve">     Материал, включенный в раздел «Задания на развитие внимания», имеет, как и в 1 классе,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t>ВЕСЕЛАЯ ПЕРЕМЕНКА</w:t>
      </w:r>
      <w:r w:rsidRPr="00DD516E">
        <w:rPr>
          <w:rFonts w:ascii="Times New Roman" w:eastAsia="Times New Roman" w:hAnsi="Times New Roman" w:cs="Times New Roman"/>
          <w:i/>
          <w:iCs/>
          <w:color w:val="000000"/>
          <w:sz w:val="24"/>
          <w:szCs w:val="24"/>
        </w:rPr>
        <w:t xml:space="preserve"> (3–5 минут).</w:t>
      </w:r>
      <w:r w:rsidRPr="00DD516E">
        <w:rPr>
          <w:rFonts w:ascii="Times New Roman" w:eastAsia="Times New Roman" w:hAnsi="Times New Roman" w:cs="Times New Roman"/>
          <w:color w:val="000000"/>
          <w:sz w:val="24"/>
          <w:szCs w:val="24"/>
        </w:rPr>
        <w:t>Динамическая пауза , проводимая на данных занятиях , будет не только развивать двигательную сферу ребенка, но и способствовать развитию умения выполнять несколько различных заданий одновременно. </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t>ЛОГИЧЕСКИ-ПОИСКОВЫЕ И ТВОРЧЕСКИЕ ЗАДАНИЯ</w:t>
      </w:r>
      <w:r w:rsidRPr="00DD516E">
        <w:rPr>
          <w:rFonts w:ascii="Times New Roman" w:eastAsia="Times New Roman" w:hAnsi="Times New Roman" w:cs="Times New Roman"/>
          <w:i/>
          <w:iCs/>
          <w:color w:val="000000"/>
          <w:sz w:val="24"/>
          <w:szCs w:val="24"/>
        </w:rPr>
        <w:t xml:space="preserve"> – (10 - 15 минут).</w:t>
      </w:r>
      <w:r w:rsidRPr="00DD516E">
        <w:rPr>
          <w:rFonts w:ascii="Times New Roman" w:eastAsia="Times New Roman" w:hAnsi="Times New Roman" w:cs="Times New Roman"/>
          <w:color w:val="000000"/>
          <w:sz w:val="24"/>
          <w:szCs w:val="24"/>
        </w:rPr>
        <w:br/>
        <w:t xml:space="preserve">     Во 2 классе предлагаются задачи логического характера с целью совершенствования мыслительных операций младших школьников: умения делать заключение из 2 суждений, умения сравнивать, глубоко осознавая смысл операции сравнения, умения делать обобщения, устанавливать закономерности.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Вводятся текстовые задачи из комбинаторики.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Также во 2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0A74A1" w:rsidRPr="00DD516E" w:rsidRDefault="000A74A1" w:rsidP="000A74A1">
      <w:pPr>
        <w:shd w:val="clear" w:color="auto" w:fill="FFFFFF"/>
        <w:spacing w:after="0" w:line="240" w:lineRule="auto"/>
        <w:rPr>
          <w:rFonts w:ascii="Times New Roman" w:eastAsia="Times New Roman" w:hAnsi="Times New Roman" w:cs="Times New Roman"/>
          <w:i/>
          <w:iCs/>
          <w:color w:val="000000"/>
          <w:sz w:val="24"/>
          <w:szCs w:val="24"/>
        </w:rPr>
      </w:pPr>
      <w:r w:rsidRPr="00DD516E">
        <w:rPr>
          <w:rFonts w:ascii="Times New Roman" w:eastAsia="Times New Roman" w:hAnsi="Times New Roman" w:cs="Times New Roman"/>
          <w:color w:val="000000"/>
          <w:sz w:val="24"/>
          <w:szCs w:val="24"/>
        </w:rPr>
        <w:t xml:space="preserve">КОРРЕГИРУЮЩАЯ ГИМНАСТИКА ДЛЯ ГЛАЗ – </w:t>
      </w:r>
      <w:r w:rsidRPr="00DD516E">
        <w:rPr>
          <w:rFonts w:ascii="Times New Roman" w:eastAsia="Times New Roman" w:hAnsi="Times New Roman" w:cs="Times New Roman"/>
          <w:i/>
          <w:iCs/>
          <w:color w:val="000000"/>
          <w:sz w:val="24"/>
          <w:szCs w:val="24"/>
        </w:rPr>
        <w:t>(1-2 минуты)</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Чем больше ребёнок будет уделять внимание своим глазам, тем дольше он сохранит хорошее зрение. Те же дети, чьё зрение оставляет желать лучшего, путём регулярных тренировок смогут значительно улучшить его.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Выполнение коррегирующей гимнастики для глаз поможет как повышению остроты зрения, так и снятию зрительного утомления и достижению состояния зрительно комфорта.</w:t>
      </w:r>
      <w:r w:rsidRPr="00DD516E">
        <w:rPr>
          <w:rFonts w:ascii="Times New Roman" w:eastAsia="Times New Roman" w:hAnsi="Times New Roman" w:cs="Times New Roman"/>
          <w:color w:val="000000"/>
          <w:sz w:val="24"/>
          <w:szCs w:val="24"/>
        </w:rPr>
        <w:br/>
        <w:t>ЛОГИЧЕСКИЕ ЗАДАЧИ НА РАЗВИТИЕ АНАЛИТИЧЕСКИХ СПОСОБНОСТЕЙ И СПОСОБНОСТИ РАССУЖДАТЬ</w:t>
      </w:r>
      <w:r w:rsidRPr="00DD516E">
        <w:rPr>
          <w:rFonts w:ascii="Times New Roman" w:eastAsia="Times New Roman" w:hAnsi="Times New Roman" w:cs="Times New Roman"/>
          <w:i/>
          <w:iCs/>
          <w:color w:val="000000"/>
          <w:sz w:val="24"/>
          <w:szCs w:val="24"/>
        </w:rPr>
        <w:t xml:space="preserve"> – (5 минут). </w:t>
      </w:r>
      <w:r w:rsidRPr="00DD516E">
        <w:rPr>
          <w:rFonts w:ascii="Times New Roman" w:eastAsia="Times New Roman" w:hAnsi="Times New Roman" w:cs="Times New Roman"/>
          <w:color w:val="000000"/>
          <w:sz w:val="24"/>
          <w:szCs w:val="24"/>
        </w:rPr>
        <w:br/>
        <w:t xml:space="preserve">     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lastRenderedPageBreak/>
        <w:t xml:space="preserve">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 </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2"/>
          <w:sz w:val="24"/>
          <w:szCs w:val="24"/>
        </w:rPr>
        <w:t xml:space="preserve">     Основное время на занятиях занимает самостоятельное реше</w:t>
      </w:r>
      <w:r w:rsidRPr="00DD516E">
        <w:rPr>
          <w:rFonts w:ascii="Times New Roman" w:eastAsia="Times New Roman" w:hAnsi="Times New Roman" w:cs="Times New Roman"/>
          <w:color w:val="000000"/>
          <w:spacing w:val="2"/>
          <w:sz w:val="24"/>
          <w:szCs w:val="24"/>
        </w:rPr>
        <w:softHyphen/>
      </w:r>
      <w:r w:rsidRPr="00DD516E">
        <w:rPr>
          <w:rFonts w:ascii="Times New Roman" w:eastAsia="Times New Roman" w:hAnsi="Times New Roman" w:cs="Times New Roman"/>
          <w:color w:val="000000"/>
          <w:spacing w:val="-2"/>
          <w:sz w:val="24"/>
          <w:szCs w:val="24"/>
        </w:rPr>
        <w:t xml:space="preserve">ние детьми </w:t>
      </w:r>
      <w:r w:rsidRPr="00DD516E">
        <w:rPr>
          <w:rFonts w:ascii="Times New Roman" w:eastAsia="Times New Roman" w:hAnsi="Times New Roman" w:cs="Times New Roman"/>
          <w:i/>
          <w:iCs/>
          <w:color w:val="000000"/>
          <w:spacing w:val="-2"/>
          <w:sz w:val="24"/>
          <w:szCs w:val="24"/>
        </w:rPr>
        <w:t xml:space="preserve">поисковых задач. </w:t>
      </w:r>
      <w:r w:rsidRPr="00DD516E">
        <w:rPr>
          <w:rFonts w:ascii="Times New Roman" w:eastAsia="Times New Roman" w:hAnsi="Times New Roman" w:cs="Times New Roman"/>
          <w:color w:val="000000"/>
          <w:spacing w:val="-2"/>
          <w:sz w:val="24"/>
          <w:szCs w:val="24"/>
        </w:rPr>
        <w:t>Благодаря этому у детей формируют</w:t>
      </w:r>
      <w:r w:rsidRPr="00DD516E">
        <w:rPr>
          <w:rFonts w:ascii="Times New Roman" w:eastAsia="Times New Roman" w:hAnsi="Times New Roman" w:cs="Times New Roman"/>
          <w:color w:val="000000"/>
          <w:spacing w:val="-2"/>
          <w:sz w:val="24"/>
          <w:szCs w:val="24"/>
        </w:rPr>
        <w:softHyphen/>
      </w:r>
      <w:r w:rsidRPr="00DD516E">
        <w:rPr>
          <w:rFonts w:ascii="Times New Roman" w:eastAsia="Times New Roman" w:hAnsi="Times New Roman" w:cs="Times New Roman"/>
          <w:color w:val="000000"/>
          <w:spacing w:val="1"/>
          <w:sz w:val="24"/>
          <w:szCs w:val="24"/>
        </w:rPr>
        <w:t>ся умения самостоятельно действовать, принимать решения, уп</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равлять собой в сложных ситуациях.</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1"/>
          <w:sz w:val="24"/>
          <w:szCs w:val="24"/>
        </w:rPr>
        <w:t xml:space="preserve">     На каждом занятии проводится </w:t>
      </w:r>
      <w:r w:rsidRPr="00DD516E">
        <w:rPr>
          <w:rFonts w:ascii="Times New Roman" w:eastAsia="Times New Roman" w:hAnsi="Times New Roman" w:cs="Times New Roman"/>
          <w:i/>
          <w:iCs/>
          <w:color w:val="000000"/>
          <w:spacing w:val="1"/>
          <w:sz w:val="24"/>
          <w:szCs w:val="24"/>
        </w:rPr>
        <w:t xml:space="preserve">коллективное обсуждение </w:t>
      </w:r>
      <w:r w:rsidRPr="00DD516E">
        <w:rPr>
          <w:rFonts w:ascii="Times New Roman" w:eastAsia="Times New Roman" w:hAnsi="Times New Roman" w:cs="Times New Roman"/>
          <w:color w:val="000000"/>
          <w:spacing w:val="1"/>
          <w:sz w:val="24"/>
          <w:szCs w:val="24"/>
        </w:rPr>
        <w:t>ре</w:t>
      </w:r>
      <w:r w:rsidRPr="00DD516E">
        <w:rPr>
          <w:rFonts w:ascii="Times New Roman" w:eastAsia="Times New Roman" w:hAnsi="Times New Roman" w:cs="Times New Roman"/>
          <w:color w:val="000000"/>
          <w:spacing w:val="1"/>
          <w:sz w:val="24"/>
          <w:szCs w:val="24"/>
        </w:rPr>
        <w:softHyphen/>
        <w:t>шения задачи определенного вида. На этом этапе у детей форми</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руется такое важное качество</w:t>
      </w:r>
      <w:r w:rsidRPr="00DD516E">
        <w:rPr>
          <w:rFonts w:ascii="Times New Roman" w:eastAsia="Times New Roman" w:hAnsi="Times New Roman" w:cs="Times New Roman"/>
          <w:color w:val="000000"/>
          <w:spacing w:val="-1"/>
          <w:sz w:val="24"/>
          <w:szCs w:val="24"/>
        </w:rPr>
        <w:t>, как осознание собственных действий, самоконтроль, возмож</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ность дать отчет в выполняемых шагах при решении задач любой трудности.</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     На каждом занятии после самостоятельной работы проводится </w:t>
      </w:r>
      <w:r w:rsidRPr="00DD516E">
        <w:rPr>
          <w:rFonts w:ascii="Times New Roman" w:eastAsia="Times New Roman" w:hAnsi="Times New Roman" w:cs="Times New Roman"/>
          <w:i/>
          <w:iCs/>
          <w:color w:val="000000"/>
          <w:sz w:val="24"/>
          <w:szCs w:val="24"/>
        </w:rPr>
        <w:t xml:space="preserve">коллективная проверка решения задач. </w:t>
      </w:r>
      <w:r w:rsidRPr="00DD516E">
        <w:rPr>
          <w:rFonts w:ascii="Times New Roman" w:eastAsia="Times New Roman" w:hAnsi="Times New Roman" w:cs="Times New Roman"/>
          <w:color w:val="000000"/>
          <w:sz w:val="24"/>
          <w:szCs w:val="24"/>
        </w:rPr>
        <w:t>Такой формой работы создаются</w:t>
      </w:r>
      <w:r w:rsidRPr="00DD516E">
        <w:rPr>
          <w:rFonts w:ascii="Times New Roman" w:eastAsia="Times New Roman" w:hAnsi="Times New Roman" w:cs="Times New Roman"/>
          <w:color w:val="000000"/>
          <w:spacing w:val="4"/>
          <w:sz w:val="24"/>
          <w:szCs w:val="24"/>
        </w:rPr>
        <w:t xml:space="preserve"> условия для нормализации самооценки у всех детей, а </w:t>
      </w:r>
      <w:r w:rsidRPr="00DD516E">
        <w:rPr>
          <w:rFonts w:ascii="Times New Roman" w:eastAsia="Times New Roman" w:hAnsi="Times New Roman" w:cs="Times New Roman"/>
          <w:color w:val="000000"/>
          <w:spacing w:val="-2"/>
          <w:sz w:val="24"/>
          <w:szCs w:val="24"/>
        </w:rPr>
        <w:t>именно: повышения самооценки у детей, у которых хорошо разви</w:t>
      </w:r>
      <w:r w:rsidRPr="00DD516E">
        <w:rPr>
          <w:rFonts w:ascii="Times New Roman" w:eastAsia="Times New Roman" w:hAnsi="Times New Roman" w:cs="Times New Roman"/>
          <w:color w:val="000000"/>
          <w:spacing w:val="-2"/>
          <w:sz w:val="24"/>
          <w:szCs w:val="24"/>
        </w:rPr>
        <w:softHyphen/>
      </w:r>
      <w:r w:rsidRPr="00DD516E">
        <w:rPr>
          <w:rFonts w:ascii="Times New Roman" w:eastAsia="Times New Roman" w:hAnsi="Times New Roman" w:cs="Times New Roman"/>
          <w:color w:val="000000"/>
          <w:spacing w:val="1"/>
          <w:sz w:val="24"/>
          <w:szCs w:val="24"/>
        </w:rPr>
        <w:t xml:space="preserve">ты мыслительные процессы, но учебный материал усваивается в </w:t>
      </w:r>
      <w:r w:rsidRPr="00DD516E">
        <w:rPr>
          <w:rFonts w:ascii="Times New Roman" w:eastAsia="Times New Roman" w:hAnsi="Times New Roman" w:cs="Times New Roman"/>
          <w:color w:val="000000"/>
          <w:spacing w:val="2"/>
          <w:sz w:val="24"/>
          <w:szCs w:val="24"/>
        </w:rPr>
        <w:t xml:space="preserve">классе плохо за счет отсутствия, например, внимания. У других детей может происходить снижение самооценки, потому что их </w:t>
      </w:r>
      <w:r w:rsidRPr="00DD516E">
        <w:rPr>
          <w:rFonts w:ascii="Times New Roman" w:eastAsia="Times New Roman" w:hAnsi="Times New Roman" w:cs="Times New Roman"/>
          <w:color w:val="000000"/>
          <w:spacing w:val="-1"/>
          <w:sz w:val="24"/>
          <w:szCs w:val="24"/>
        </w:rPr>
        <w:t>учебные успехи продиктованы, в основном, прилежанием и стара</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2"/>
          <w:sz w:val="24"/>
          <w:szCs w:val="24"/>
        </w:rPr>
        <w:t>тельностью,</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 курсе используются задачи разной сложности, поэтому сла</w:t>
      </w:r>
      <w:r w:rsidRPr="00DD516E">
        <w:rPr>
          <w:rFonts w:ascii="Times New Roman" w:eastAsia="Times New Roman" w:hAnsi="Times New Roman" w:cs="Times New Roman"/>
          <w:color w:val="000000"/>
          <w:sz w:val="24"/>
          <w:szCs w:val="24"/>
        </w:rPr>
        <w:softHyphen/>
      </w:r>
      <w:r w:rsidRPr="00DD516E">
        <w:rPr>
          <w:rFonts w:ascii="Times New Roman" w:eastAsia="Times New Roman" w:hAnsi="Times New Roman" w:cs="Times New Roman"/>
          <w:color w:val="000000"/>
          <w:spacing w:val="-1"/>
          <w:sz w:val="24"/>
          <w:szCs w:val="24"/>
        </w:rPr>
        <w:t xml:space="preserve">бые дети, участвуя в занятиях, могут почувствовать уверенность в </w:t>
      </w:r>
      <w:r w:rsidRPr="00DD516E">
        <w:rPr>
          <w:rFonts w:ascii="Times New Roman" w:eastAsia="Times New Roman" w:hAnsi="Times New Roman" w:cs="Times New Roman"/>
          <w:color w:val="000000"/>
          <w:spacing w:val="1"/>
          <w:sz w:val="24"/>
          <w:szCs w:val="24"/>
        </w:rPr>
        <w:t>своих силах (для таких учащихся подбираются задачи, кото</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рые они могут решать успешно).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pacing w:val="2"/>
          <w:sz w:val="24"/>
          <w:szCs w:val="24"/>
        </w:rPr>
        <w:t>Р</w:t>
      </w:r>
      <w:r w:rsidRPr="00DD516E">
        <w:rPr>
          <w:rFonts w:ascii="Times New Roman" w:eastAsia="Times New Roman" w:hAnsi="Times New Roman" w:cs="Times New Roman"/>
          <w:color w:val="000000"/>
          <w:spacing w:val="-1"/>
          <w:sz w:val="24"/>
          <w:szCs w:val="24"/>
        </w:rPr>
        <w:t>ебенок на этих заняти</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2"/>
          <w:sz w:val="24"/>
          <w:szCs w:val="24"/>
        </w:rPr>
        <w:t xml:space="preserve">ях сам оценивает свои успехи. Это создает особый положительный </w:t>
      </w:r>
      <w:r w:rsidRPr="00DD516E">
        <w:rPr>
          <w:rFonts w:ascii="Times New Roman" w:eastAsia="Times New Roman" w:hAnsi="Times New Roman" w:cs="Times New Roman"/>
          <w:color w:val="000000"/>
          <w:spacing w:val="1"/>
          <w:sz w:val="24"/>
          <w:szCs w:val="24"/>
        </w:rPr>
        <w:t>эмоциональный фон: раскованность, интерес, желание научиться выполнять предлагаемые задания.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6"/>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2"/>
          <w:sz w:val="24"/>
          <w:szCs w:val="24"/>
        </w:rPr>
        <w:t xml:space="preserve">В процессе выполнения каждого задания происходит развитие почти всех познавательных процессов, но каждый раз акцент </w:t>
      </w:r>
      <w:r w:rsidRPr="00DD516E">
        <w:rPr>
          <w:rFonts w:ascii="Times New Roman" w:eastAsia="Times New Roman" w:hAnsi="Times New Roman" w:cs="Times New Roman"/>
          <w:color w:val="000000"/>
          <w:sz w:val="24"/>
          <w:szCs w:val="24"/>
        </w:rPr>
        <w:t xml:space="preserve"> делается на каком-то одном из них. </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 Учитывая это, все задания ус</w:t>
      </w:r>
      <w:r w:rsidRPr="00DD516E">
        <w:rPr>
          <w:rFonts w:ascii="Times New Roman" w:eastAsia="Times New Roman" w:hAnsi="Times New Roman" w:cs="Times New Roman"/>
          <w:color w:val="000000"/>
          <w:sz w:val="24"/>
          <w:szCs w:val="24"/>
        </w:rPr>
        <w:softHyphen/>
      </w:r>
      <w:r w:rsidRPr="00DD516E">
        <w:rPr>
          <w:rFonts w:ascii="Times New Roman" w:eastAsia="Times New Roman" w:hAnsi="Times New Roman" w:cs="Times New Roman"/>
          <w:color w:val="000000"/>
          <w:spacing w:val="-1"/>
          <w:sz w:val="24"/>
          <w:szCs w:val="24"/>
        </w:rPr>
        <w:t>ловно можно разбить на несколько групп:</w:t>
      </w:r>
    </w:p>
    <w:p w:rsidR="000A74A1" w:rsidRPr="00DD516E" w:rsidRDefault="000A74A1" w:rsidP="006370BC">
      <w:pPr>
        <w:widowControl w:val="0"/>
        <w:numPr>
          <w:ilvl w:val="0"/>
          <w:numId w:val="114"/>
        </w:numPr>
        <w:shd w:val="clear" w:color="auto" w:fill="FFFFFF"/>
        <w:tabs>
          <w:tab w:val="left" w:pos="730"/>
        </w:tabs>
        <w:suppressAutoHyphens w:val="0"/>
        <w:autoSpaceDE w:val="0"/>
        <w:adjustRightInd w:val="0"/>
        <w:spacing w:after="0" w:line="240" w:lineRule="auto"/>
        <w:ind w:firstLine="72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задания на развитие внимания;</w:t>
      </w:r>
    </w:p>
    <w:p w:rsidR="000A74A1" w:rsidRPr="00DD516E" w:rsidRDefault="000A74A1" w:rsidP="006370BC">
      <w:pPr>
        <w:widowControl w:val="0"/>
        <w:numPr>
          <w:ilvl w:val="0"/>
          <w:numId w:val="114"/>
        </w:numPr>
        <w:shd w:val="clear" w:color="auto" w:fill="FFFFFF"/>
        <w:tabs>
          <w:tab w:val="left" w:pos="730"/>
        </w:tabs>
        <w:suppressAutoHyphens w:val="0"/>
        <w:autoSpaceDE w:val="0"/>
        <w:adjustRightInd w:val="0"/>
        <w:spacing w:after="0" w:line="240" w:lineRule="auto"/>
        <w:ind w:firstLine="72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2"/>
          <w:sz w:val="24"/>
          <w:szCs w:val="24"/>
        </w:rPr>
        <w:t>задания на развитие памяти;</w:t>
      </w:r>
    </w:p>
    <w:p w:rsidR="000A74A1" w:rsidRPr="00DD516E" w:rsidRDefault="000A74A1" w:rsidP="006370BC">
      <w:pPr>
        <w:widowControl w:val="0"/>
        <w:numPr>
          <w:ilvl w:val="0"/>
          <w:numId w:val="114"/>
        </w:numPr>
        <w:shd w:val="clear" w:color="auto" w:fill="FFFFFF"/>
        <w:tabs>
          <w:tab w:val="left" w:pos="730"/>
        </w:tabs>
        <w:suppressAutoHyphens w:val="0"/>
        <w:autoSpaceDE w:val="0"/>
        <w:adjustRightInd w:val="0"/>
        <w:spacing w:after="0" w:line="240" w:lineRule="auto"/>
        <w:ind w:firstLine="72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задания на совершенствование воображения;</w:t>
      </w:r>
    </w:p>
    <w:p w:rsidR="000A74A1" w:rsidRPr="00DD516E" w:rsidRDefault="000A74A1" w:rsidP="006370BC">
      <w:pPr>
        <w:widowControl w:val="0"/>
        <w:numPr>
          <w:ilvl w:val="0"/>
          <w:numId w:val="114"/>
        </w:numPr>
        <w:shd w:val="clear" w:color="auto" w:fill="FFFFFF"/>
        <w:tabs>
          <w:tab w:val="left" w:pos="730"/>
        </w:tabs>
        <w:suppressAutoHyphens w:val="0"/>
        <w:autoSpaceDE w:val="0"/>
        <w:adjustRightInd w:val="0"/>
        <w:spacing w:after="0" w:line="240" w:lineRule="auto"/>
        <w:ind w:firstLine="72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задания на развитие логического мышления.</w:t>
      </w:r>
    </w:p>
    <w:p w:rsidR="000A74A1" w:rsidRPr="00DD516E" w:rsidRDefault="000A74A1" w:rsidP="000A74A1">
      <w:pPr>
        <w:widowControl w:val="0"/>
        <w:shd w:val="clear" w:color="auto" w:fill="FFFFFF"/>
        <w:tabs>
          <w:tab w:val="left" w:pos="730"/>
        </w:tabs>
        <w:autoSpaceDE w:val="0"/>
        <w:adjustRightInd w:val="0"/>
        <w:spacing w:after="0" w:line="240" w:lineRule="auto"/>
        <w:rPr>
          <w:rFonts w:ascii="Times New Roman" w:eastAsia="Times New Roman" w:hAnsi="Times New Roman" w:cs="Times New Roman"/>
          <w:color w:val="000000"/>
          <w:sz w:val="24"/>
          <w:szCs w:val="24"/>
        </w:rPr>
      </w:pPr>
    </w:p>
    <w:p w:rsidR="000A74A1" w:rsidRPr="00DD516E" w:rsidRDefault="000A74A1" w:rsidP="000A74A1">
      <w:pPr>
        <w:shd w:val="clear" w:color="auto" w:fill="FFFFFF"/>
        <w:spacing w:after="0" w:line="240" w:lineRule="auto"/>
        <w:ind w:firstLine="720"/>
        <w:jc w:val="center"/>
        <w:rPr>
          <w:rFonts w:ascii="Times New Roman" w:eastAsia="Times New Roman" w:hAnsi="Times New Roman" w:cs="Times New Roman"/>
          <w:b/>
          <w:bCs/>
          <w:i/>
          <w:iCs/>
          <w:color w:val="000000"/>
          <w:spacing w:val="-2"/>
          <w:sz w:val="24"/>
          <w:szCs w:val="24"/>
        </w:rPr>
      </w:pPr>
      <w:r w:rsidRPr="00DD516E">
        <w:rPr>
          <w:rFonts w:ascii="Times New Roman" w:eastAsia="Times New Roman" w:hAnsi="Times New Roman" w:cs="Times New Roman"/>
          <w:b/>
          <w:bCs/>
          <w:i/>
          <w:iCs/>
          <w:color w:val="000000"/>
          <w:spacing w:val="-2"/>
          <w:sz w:val="24"/>
          <w:szCs w:val="24"/>
        </w:rPr>
        <w:t>Задания на развитие внимания</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1"/>
          <w:sz w:val="24"/>
          <w:szCs w:val="24"/>
        </w:rPr>
        <w:t xml:space="preserve">     К заданиям этой группы относятся различные лабиринты и це</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2"/>
          <w:sz w:val="24"/>
          <w:szCs w:val="24"/>
        </w:rPr>
        <w:t>пределения.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xml:space="preserve">     Выполнение заданий подобного типа способствует формирова</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нию таких жизненно важных умений, как умение целенаправлен</w:t>
      </w:r>
      <w:r w:rsidRPr="00DD516E">
        <w:rPr>
          <w:rFonts w:ascii="Times New Roman" w:eastAsia="Times New Roman" w:hAnsi="Times New Roman" w:cs="Times New Roman"/>
          <w:color w:val="000000"/>
          <w:sz w:val="24"/>
          <w:szCs w:val="24"/>
        </w:rPr>
        <w:softHyphen/>
        <w:t xml:space="preserve">но сосредотачиваться, вести поиск нужного пути, оглядываясь, а </w:t>
      </w:r>
      <w:r w:rsidRPr="00DD516E">
        <w:rPr>
          <w:rFonts w:ascii="Times New Roman" w:eastAsia="Times New Roman" w:hAnsi="Times New Roman" w:cs="Times New Roman"/>
          <w:color w:val="000000"/>
          <w:spacing w:val="1"/>
          <w:sz w:val="24"/>
          <w:szCs w:val="24"/>
        </w:rPr>
        <w:t>иногда и возвращаясь назад, находить самый короткий путь, ре</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шая двух - трехходовые задачи.</w:t>
      </w:r>
    </w:p>
    <w:p w:rsidR="000A74A1" w:rsidRPr="00DD516E" w:rsidRDefault="000A74A1" w:rsidP="000A74A1">
      <w:pPr>
        <w:shd w:val="clear" w:color="auto" w:fill="FFFFFF"/>
        <w:spacing w:after="0" w:line="240" w:lineRule="auto"/>
        <w:ind w:firstLine="720"/>
        <w:jc w:val="center"/>
        <w:rPr>
          <w:rFonts w:ascii="Times New Roman" w:eastAsia="Times New Roman" w:hAnsi="Times New Roman" w:cs="Times New Roman"/>
          <w:b/>
          <w:bCs/>
          <w:i/>
          <w:iCs/>
          <w:color w:val="000000"/>
          <w:spacing w:val="-1"/>
          <w:sz w:val="24"/>
          <w:szCs w:val="24"/>
        </w:rPr>
      </w:pPr>
      <w:r w:rsidRPr="00DD516E">
        <w:rPr>
          <w:rFonts w:ascii="Times New Roman" w:eastAsia="Times New Roman" w:hAnsi="Times New Roman" w:cs="Times New Roman"/>
          <w:b/>
          <w:bCs/>
          <w:i/>
          <w:iCs/>
          <w:color w:val="000000"/>
          <w:spacing w:val="-1"/>
          <w:sz w:val="24"/>
          <w:szCs w:val="24"/>
        </w:rPr>
        <w:t>Задания, развивающие память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z w:val="24"/>
          <w:szCs w:val="24"/>
        </w:rPr>
        <w:t xml:space="preserve">     В рабочие тетради включены упражнения на развитие и совер</w:t>
      </w:r>
      <w:r w:rsidRPr="00DD516E">
        <w:rPr>
          <w:rFonts w:ascii="Times New Roman" w:eastAsia="Times New Roman" w:hAnsi="Times New Roman" w:cs="Times New Roman"/>
          <w:color w:val="000000"/>
          <w:sz w:val="24"/>
          <w:szCs w:val="24"/>
        </w:rPr>
        <w:softHyphen/>
      </w:r>
      <w:r w:rsidRPr="00DD516E">
        <w:rPr>
          <w:rFonts w:ascii="Times New Roman" w:eastAsia="Times New Roman" w:hAnsi="Times New Roman" w:cs="Times New Roman"/>
          <w:color w:val="000000"/>
          <w:spacing w:val="1"/>
          <w:sz w:val="24"/>
          <w:szCs w:val="24"/>
        </w:rPr>
        <w:t xml:space="preserve">шенствование слуховой </w:t>
      </w:r>
      <w:r w:rsidRPr="00DD516E">
        <w:rPr>
          <w:rFonts w:ascii="Times New Roman" w:eastAsia="Times New Roman" w:hAnsi="Times New Roman" w:cs="Times New Roman"/>
          <w:iCs/>
          <w:color w:val="000000"/>
          <w:spacing w:val="1"/>
          <w:sz w:val="24"/>
          <w:szCs w:val="24"/>
        </w:rPr>
        <w:t xml:space="preserve">и </w:t>
      </w:r>
      <w:r w:rsidRPr="00DD516E">
        <w:rPr>
          <w:rFonts w:ascii="Times New Roman" w:eastAsia="Times New Roman" w:hAnsi="Times New Roman" w:cs="Times New Roman"/>
          <w:color w:val="000000"/>
          <w:spacing w:val="1"/>
          <w:sz w:val="24"/>
          <w:szCs w:val="24"/>
        </w:rPr>
        <w:t>зрительной памяти. Участвуя в играх, школьники учатся пользоваться своей памятью и применять спе</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 xml:space="preserve">циальные приемы, облегчающие запоминание. В результате таких </w:t>
      </w:r>
      <w:r w:rsidRPr="00DD516E">
        <w:rPr>
          <w:rFonts w:ascii="Times New Roman" w:eastAsia="Times New Roman" w:hAnsi="Times New Roman" w:cs="Times New Roman"/>
          <w:color w:val="000000"/>
          <w:spacing w:val="-2"/>
          <w:sz w:val="24"/>
          <w:szCs w:val="24"/>
        </w:rPr>
        <w:t>занятий учащиеся осмысливают и прочно сохраняют в памяти раз</w:t>
      </w:r>
      <w:r w:rsidRPr="00DD516E">
        <w:rPr>
          <w:rFonts w:ascii="Times New Roman" w:eastAsia="Times New Roman" w:hAnsi="Times New Roman" w:cs="Times New Roman"/>
          <w:color w:val="000000"/>
          <w:spacing w:val="-2"/>
          <w:sz w:val="24"/>
          <w:szCs w:val="24"/>
        </w:rPr>
        <w:softHyphen/>
        <w:t>личные учебные термины и определения. Вместе с тем у детей уве</w:t>
      </w:r>
      <w:r w:rsidRPr="00DD516E">
        <w:rPr>
          <w:rFonts w:ascii="Times New Roman" w:eastAsia="Times New Roman" w:hAnsi="Times New Roman" w:cs="Times New Roman"/>
          <w:color w:val="000000"/>
          <w:spacing w:val="-2"/>
          <w:sz w:val="24"/>
          <w:szCs w:val="24"/>
        </w:rPr>
        <w:softHyphen/>
      </w:r>
      <w:r w:rsidRPr="00DD516E">
        <w:rPr>
          <w:rFonts w:ascii="Times New Roman" w:eastAsia="Times New Roman" w:hAnsi="Times New Roman" w:cs="Times New Roman"/>
          <w:color w:val="000000"/>
          <w:spacing w:val="-1"/>
          <w:sz w:val="24"/>
          <w:szCs w:val="24"/>
        </w:rPr>
        <w:t>личивается объем зрительного и слухового запоминания, развива</w:t>
      </w:r>
      <w:r w:rsidRPr="00DD516E">
        <w:rPr>
          <w:rFonts w:ascii="Times New Roman" w:eastAsia="Times New Roman" w:hAnsi="Times New Roman" w:cs="Times New Roman"/>
          <w:color w:val="000000"/>
          <w:spacing w:val="-1"/>
          <w:sz w:val="24"/>
          <w:szCs w:val="24"/>
        </w:rPr>
        <w:softHyphen/>
        <w:t>ется смысловая память, восприятие и наблюдательность, заклады</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вается основа для рационального использования сил и времени.</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p w:rsidR="000A74A1" w:rsidRPr="00DD516E" w:rsidRDefault="000A74A1" w:rsidP="000A74A1">
      <w:pPr>
        <w:shd w:val="clear" w:color="auto" w:fill="FFFFFF"/>
        <w:spacing w:after="0" w:line="240" w:lineRule="auto"/>
        <w:ind w:firstLine="720"/>
        <w:jc w:val="center"/>
        <w:rPr>
          <w:rFonts w:ascii="Times New Roman" w:eastAsia="Times New Roman" w:hAnsi="Times New Roman" w:cs="Times New Roman"/>
          <w:b/>
          <w:bCs/>
          <w:i/>
          <w:iCs/>
          <w:color w:val="000000"/>
          <w:spacing w:val="-9"/>
          <w:sz w:val="24"/>
          <w:szCs w:val="24"/>
        </w:rPr>
      </w:pPr>
      <w:r w:rsidRPr="00DD516E">
        <w:rPr>
          <w:rFonts w:ascii="Times New Roman" w:eastAsia="Times New Roman" w:hAnsi="Times New Roman" w:cs="Times New Roman"/>
          <w:b/>
          <w:bCs/>
          <w:i/>
          <w:iCs/>
          <w:color w:val="000000"/>
          <w:spacing w:val="-9"/>
          <w:sz w:val="24"/>
          <w:szCs w:val="24"/>
        </w:rPr>
        <w:lastRenderedPageBreak/>
        <w:t>Задания на развитие и совершенствование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3"/>
          <w:sz w:val="24"/>
          <w:szCs w:val="24"/>
        </w:rPr>
        <w:t xml:space="preserve">     Развитие воображения построено в основном на материале, </w:t>
      </w:r>
      <w:r w:rsidRPr="00DD516E">
        <w:rPr>
          <w:rFonts w:ascii="Times New Roman" w:eastAsia="Times New Roman" w:hAnsi="Times New Roman" w:cs="Times New Roman"/>
          <w:color w:val="000000"/>
          <w:sz w:val="24"/>
          <w:szCs w:val="24"/>
        </w:rPr>
        <w:t>включающем задания геометрического характера:</w:t>
      </w:r>
    </w:p>
    <w:p w:rsidR="000A74A1" w:rsidRPr="00DD516E" w:rsidRDefault="000A74A1" w:rsidP="000A74A1">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3"/>
          <w:sz w:val="24"/>
          <w:szCs w:val="24"/>
        </w:rPr>
        <w:t xml:space="preserve">- дорисовывание несложных композиций из геометрических тел </w:t>
      </w:r>
      <w:r w:rsidRPr="00DD516E">
        <w:rPr>
          <w:rFonts w:ascii="Times New Roman" w:eastAsia="Times New Roman" w:hAnsi="Times New Roman" w:cs="Times New Roman"/>
          <w:color w:val="000000"/>
          <w:spacing w:val="-1"/>
          <w:sz w:val="24"/>
          <w:szCs w:val="24"/>
        </w:rPr>
        <w:t xml:space="preserve">или линий, не изображающих ничего конкретного, до какого-либо </w:t>
      </w:r>
      <w:r w:rsidRPr="00DD516E">
        <w:rPr>
          <w:rFonts w:ascii="Times New Roman" w:eastAsia="Times New Roman" w:hAnsi="Times New Roman" w:cs="Times New Roman"/>
          <w:color w:val="000000"/>
          <w:sz w:val="24"/>
          <w:szCs w:val="24"/>
        </w:rPr>
        <w:t>изображения;</w:t>
      </w:r>
    </w:p>
    <w:p w:rsidR="000A74A1" w:rsidRPr="00DD516E" w:rsidRDefault="000A74A1" w:rsidP="000A74A1">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выбор фигуры нужной формы для восстановления целого;</w:t>
      </w:r>
    </w:p>
    <w:p w:rsidR="000A74A1" w:rsidRPr="00DD516E" w:rsidRDefault="000A74A1" w:rsidP="000A74A1">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w:t>
      </w:r>
      <w:r w:rsidRPr="00DD516E">
        <w:rPr>
          <w:rFonts w:ascii="Times New Roman" w:eastAsia="Times New Roman" w:hAnsi="Times New Roman" w:cs="Times New Roman"/>
          <w:color w:val="000000"/>
          <w:spacing w:val="-3"/>
          <w:sz w:val="24"/>
          <w:szCs w:val="24"/>
        </w:rPr>
        <w:t>вычерчивание уникурсальных фигур (фигур, которые надо на</w:t>
      </w:r>
      <w:r w:rsidRPr="00DD516E">
        <w:rPr>
          <w:rFonts w:ascii="Times New Roman" w:eastAsia="Times New Roman" w:hAnsi="Times New Roman" w:cs="Times New Roman"/>
          <w:color w:val="000000"/>
          <w:spacing w:val="-3"/>
          <w:sz w:val="24"/>
          <w:szCs w:val="24"/>
        </w:rPr>
        <w:softHyphen/>
      </w:r>
      <w:r w:rsidRPr="00DD516E">
        <w:rPr>
          <w:rFonts w:ascii="Times New Roman" w:eastAsia="Times New Roman" w:hAnsi="Times New Roman" w:cs="Times New Roman"/>
          <w:color w:val="000000"/>
          <w:spacing w:val="1"/>
          <w:sz w:val="24"/>
          <w:szCs w:val="24"/>
        </w:rPr>
        <w:t xml:space="preserve">чертить, не отрывая карандаша от бумаги и не проводя одну и ту </w:t>
      </w:r>
      <w:r w:rsidRPr="00DD516E">
        <w:rPr>
          <w:rFonts w:ascii="Times New Roman" w:eastAsia="Times New Roman" w:hAnsi="Times New Roman" w:cs="Times New Roman"/>
          <w:color w:val="000000"/>
          <w:sz w:val="24"/>
          <w:szCs w:val="24"/>
        </w:rPr>
        <w:t>же линию дважды);</w:t>
      </w:r>
    </w:p>
    <w:p w:rsidR="000A74A1" w:rsidRPr="00DD516E" w:rsidRDefault="000A74A1" w:rsidP="000A74A1">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i/>
          <w:iCs/>
          <w:color w:val="000000"/>
          <w:sz w:val="24"/>
          <w:szCs w:val="24"/>
        </w:rPr>
      </w:pPr>
      <w:r w:rsidRPr="00DD516E">
        <w:rPr>
          <w:rFonts w:ascii="Times New Roman" w:eastAsia="Times New Roman" w:hAnsi="Times New Roman" w:cs="Times New Roman"/>
          <w:color w:val="000000"/>
          <w:spacing w:val="1"/>
          <w:sz w:val="24"/>
          <w:szCs w:val="24"/>
        </w:rPr>
        <w:t>- выбор пары идентичных фигур сложной конфигурации;</w:t>
      </w:r>
    </w:p>
    <w:p w:rsidR="000A74A1" w:rsidRPr="00DD516E" w:rsidRDefault="000A74A1" w:rsidP="000A74A1">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pacing w:val="-1"/>
          <w:sz w:val="24"/>
          <w:szCs w:val="24"/>
        </w:rPr>
      </w:pPr>
    </w:p>
    <w:p w:rsidR="000A74A1" w:rsidRPr="00DD516E" w:rsidRDefault="000A74A1" w:rsidP="000A74A1">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выделение из общего рисунка заданных фигур с целью выяв</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ления замаскированного рисунка;</w:t>
      </w:r>
    </w:p>
    <w:p w:rsidR="000A74A1" w:rsidRPr="00DD516E" w:rsidRDefault="000A74A1" w:rsidP="000A74A1">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xml:space="preserve">- деление фигуры на несколько заданных фигур и построение </w:t>
      </w:r>
      <w:r w:rsidRPr="00DD516E">
        <w:rPr>
          <w:rFonts w:ascii="Times New Roman" w:eastAsia="Times New Roman" w:hAnsi="Times New Roman" w:cs="Times New Roman"/>
          <w:color w:val="000000"/>
          <w:spacing w:val="-2"/>
          <w:sz w:val="24"/>
          <w:szCs w:val="24"/>
        </w:rPr>
        <w:t xml:space="preserve">заданной фигуры из нескольких частей, выбираемых из множества </w:t>
      </w:r>
      <w:r w:rsidRPr="00DD516E">
        <w:rPr>
          <w:rFonts w:ascii="Times New Roman" w:eastAsia="Times New Roman" w:hAnsi="Times New Roman" w:cs="Times New Roman"/>
          <w:color w:val="000000"/>
          <w:spacing w:val="-3"/>
          <w:sz w:val="24"/>
          <w:szCs w:val="24"/>
        </w:rPr>
        <w:t>данных;</w:t>
      </w:r>
    </w:p>
    <w:p w:rsidR="000A74A1" w:rsidRPr="00DD516E" w:rsidRDefault="000A74A1" w:rsidP="000A74A1">
      <w:pPr>
        <w:shd w:val="clear" w:color="auto" w:fill="FFFFFF"/>
        <w:tabs>
          <w:tab w:val="left" w:pos="442"/>
        </w:tabs>
        <w:spacing w:after="0" w:line="240" w:lineRule="auto"/>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pacing w:val="-3"/>
          <w:sz w:val="24"/>
          <w:szCs w:val="24"/>
        </w:rPr>
        <w:t xml:space="preserve">- </w:t>
      </w:r>
      <w:r w:rsidRPr="00DD516E">
        <w:rPr>
          <w:rFonts w:ascii="Times New Roman" w:eastAsia="Times New Roman" w:hAnsi="Times New Roman" w:cs="Times New Roman"/>
          <w:color w:val="000000"/>
          <w:spacing w:val="1"/>
          <w:sz w:val="24"/>
          <w:szCs w:val="24"/>
        </w:rPr>
        <w:t xml:space="preserve">складывание и перекладывание спичек с целью составления </w:t>
      </w:r>
      <w:r w:rsidRPr="00DD516E">
        <w:rPr>
          <w:rFonts w:ascii="Times New Roman" w:eastAsia="Times New Roman" w:hAnsi="Times New Roman" w:cs="Times New Roman"/>
          <w:color w:val="000000"/>
          <w:spacing w:val="-1"/>
          <w:sz w:val="24"/>
          <w:szCs w:val="24"/>
        </w:rPr>
        <w:t>заданных фигур.</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pacing w:val="6"/>
          <w:sz w:val="24"/>
          <w:szCs w:val="24"/>
        </w:rPr>
        <w:t>Совершенствованию воображения способствует работа с изог</w:t>
      </w:r>
      <w:r w:rsidRPr="00DD516E">
        <w:rPr>
          <w:rFonts w:ascii="Times New Roman" w:eastAsia="Times New Roman" w:hAnsi="Times New Roman" w:cs="Times New Roman"/>
          <w:color w:val="000000"/>
          <w:spacing w:val="1"/>
          <w:sz w:val="24"/>
          <w:szCs w:val="24"/>
        </w:rPr>
        <w:t>рафами (слова записаны буквами, расположение которых напоми</w:t>
      </w:r>
      <w:r w:rsidRPr="00DD516E">
        <w:rPr>
          <w:rFonts w:ascii="Times New Roman" w:eastAsia="Times New Roman" w:hAnsi="Times New Roman" w:cs="Times New Roman"/>
          <w:color w:val="000000"/>
          <w:sz w:val="24"/>
          <w:szCs w:val="24"/>
        </w:rPr>
        <w:t>нает изображение того предмета, о котором идет речь) и числогра</w:t>
      </w:r>
      <w:r w:rsidRPr="00DD516E">
        <w:rPr>
          <w:rFonts w:ascii="Times New Roman" w:eastAsia="Times New Roman" w:hAnsi="Times New Roman" w:cs="Times New Roman"/>
          <w:color w:val="000000"/>
          <w:spacing w:val="1"/>
          <w:sz w:val="24"/>
          <w:szCs w:val="24"/>
        </w:rPr>
        <w:t>ммы (предмет изображен с помощью чисел).</w:t>
      </w:r>
    </w:p>
    <w:p w:rsidR="000A74A1" w:rsidRPr="00DD516E" w:rsidRDefault="000A74A1" w:rsidP="000A74A1">
      <w:pPr>
        <w:shd w:val="clear" w:color="auto" w:fill="FFFFFF"/>
        <w:spacing w:after="0" w:line="240" w:lineRule="auto"/>
        <w:ind w:firstLine="710"/>
        <w:rPr>
          <w:rFonts w:ascii="Times New Roman" w:eastAsia="Times New Roman" w:hAnsi="Times New Roman" w:cs="Times New Roman"/>
          <w:sz w:val="24"/>
          <w:szCs w:val="24"/>
        </w:rPr>
      </w:pPr>
    </w:p>
    <w:p w:rsidR="000A74A1" w:rsidRPr="00DD516E" w:rsidRDefault="000A74A1" w:rsidP="000A74A1">
      <w:pPr>
        <w:shd w:val="clear" w:color="auto" w:fill="FFFFFF"/>
        <w:spacing w:after="0" w:line="240" w:lineRule="auto"/>
        <w:ind w:firstLine="710"/>
        <w:jc w:val="center"/>
        <w:rPr>
          <w:rFonts w:ascii="Times New Roman" w:eastAsia="Times New Roman" w:hAnsi="Times New Roman" w:cs="Times New Roman"/>
          <w:b/>
          <w:i/>
          <w:iCs/>
          <w:color w:val="000000"/>
          <w:spacing w:val="4"/>
          <w:sz w:val="24"/>
          <w:szCs w:val="24"/>
        </w:rPr>
      </w:pPr>
      <w:r w:rsidRPr="00DD516E">
        <w:rPr>
          <w:rFonts w:ascii="Times New Roman" w:eastAsia="Times New Roman" w:hAnsi="Times New Roman" w:cs="Times New Roman"/>
          <w:b/>
          <w:i/>
          <w:iCs/>
          <w:color w:val="000000"/>
          <w:spacing w:val="4"/>
          <w:sz w:val="24"/>
          <w:szCs w:val="24"/>
        </w:rPr>
        <w:t>Задания, развивающие мышление</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1"/>
          <w:sz w:val="24"/>
          <w:szCs w:val="24"/>
        </w:rPr>
        <w:t xml:space="preserve">     Приоритетным направлением обучения в начальной школе яв</w:t>
      </w:r>
      <w:r w:rsidRPr="00DD516E">
        <w:rPr>
          <w:rFonts w:ascii="Times New Roman" w:eastAsia="Times New Roman" w:hAnsi="Times New Roman" w:cs="Times New Roman"/>
          <w:color w:val="000000"/>
          <w:sz w:val="24"/>
          <w:szCs w:val="24"/>
        </w:rPr>
        <w:t>ляется развитие мышления. С этой целью в рабочих тетрадях при</w:t>
      </w:r>
      <w:r w:rsidRPr="00DD516E">
        <w:rPr>
          <w:rFonts w:ascii="Times New Roman" w:eastAsia="Times New Roman" w:hAnsi="Times New Roman" w:cs="Times New Roman"/>
          <w:color w:val="000000"/>
          <w:spacing w:val="-2"/>
          <w:sz w:val="24"/>
          <w:szCs w:val="24"/>
        </w:rPr>
        <w:t>ведены задания, которые позволяют на доступном детям материале</w:t>
      </w:r>
      <w:r w:rsidRPr="00DD516E">
        <w:rPr>
          <w:rFonts w:ascii="Times New Roman" w:eastAsia="Times New Roman" w:hAnsi="Times New Roman" w:cs="Times New Roman"/>
          <w:color w:val="000000"/>
          <w:spacing w:val="1"/>
          <w:sz w:val="24"/>
          <w:szCs w:val="24"/>
        </w:rPr>
        <w:t xml:space="preserve"> и на их жизненном опыте строить правильные суждения и прово</w:t>
      </w:r>
      <w:r w:rsidRPr="00DD516E">
        <w:rPr>
          <w:rFonts w:ascii="Times New Roman" w:eastAsia="Times New Roman" w:hAnsi="Times New Roman" w:cs="Times New Roman"/>
          <w:color w:val="000000"/>
          <w:spacing w:val="-2"/>
          <w:sz w:val="24"/>
          <w:szCs w:val="24"/>
        </w:rPr>
        <w:t xml:space="preserve">дить доказательства без предварительного теоретического освоения </w:t>
      </w:r>
      <w:r w:rsidRPr="00DD516E">
        <w:rPr>
          <w:rFonts w:ascii="Times New Roman" w:eastAsia="Times New Roman" w:hAnsi="Times New Roman" w:cs="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DD516E">
        <w:rPr>
          <w:rFonts w:ascii="Times New Roman" w:eastAsia="Times New Roman" w:hAnsi="Times New Roman" w:cs="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мическими предписаниями (шаговое выполнение задания).</w:t>
      </w:r>
    </w:p>
    <w:p w:rsidR="000A74A1" w:rsidRPr="00DD516E" w:rsidRDefault="000A74A1" w:rsidP="000A74A1">
      <w:pPr>
        <w:shd w:val="clear" w:color="auto" w:fill="FFFFFF"/>
        <w:tabs>
          <w:tab w:val="left" w:pos="518"/>
        </w:tabs>
        <w:spacing w:after="0" w:line="240" w:lineRule="auto"/>
        <w:rPr>
          <w:rFonts w:ascii="Times New Roman" w:eastAsia="Times New Roman" w:hAnsi="Times New Roman" w:cs="Times New Roman"/>
          <w:color w:val="000000"/>
          <w:spacing w:val="-1"/>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color w:val="000000"/>
          <w:spacing w:val="3"/>
          <w:sz w:val="24"/>
          <w:szCs w:val="24"/>
        </w:rPr>
        <w:t xml:space="preserve">     Таким образом, достигается основная </w:t>
      </w:r>
      <w:r w:rsidRPr="00DD516E">
        <w:rPr>
          <w:rFonts w:ascii="Times New Roman" w:eastAsia="Times New Roman" w:hAnsi="Times New Roman" w:cs="Times New Roman"/>
          <w:b/>
          <w:color w:val="000000"/>
          <w:spacing w:val="3"/>
          <w:sz w:val="24"/>
          <w:szCs w:val="24"/>
        </w:rPr>
        <w:t xml:space="preserve">цель обучения - </w:t>
      </w:r>
      <w:r w:rsidRPr="00DD516E">
        <w:rPr>
          <w:rFonts w:ascii="Times New Roman" w:eastAsia="Times New Roman" w:hAnsi="Times New Roman" w:cs="Times New Roman"/>
          <w:bCs/>
          <w:color w:val="000000"/>
          <w:spacing w:val="3"/>
          <w:sz w:val="24"/>
          <w:szCs w:val="24"/>
        </w:rPr>
        <w:t>расши</w:t>
      </w:r>
      <w:r w:rsidRPr="00DD516E">
        <w:rPr>
          <w:rFonts w:ascii="Times New Roman" w:eastAsia="Times New Roman" w:hAnsi="Times New Roman" w:cs="Times New Roman"/>
          <w:bCs/>
          <w:color w:val="000000"/>
          <w:spacing w:val="3"/>
          <w:sz w:val="24"/>
          <w:szCs w:val="24"/>
        </w:rPr>
        <w:softHyphen/>
        <w:t>рение зоны ближайшего развития ребенка и последовательный перевод ее в непосредственный актив, то есть в зону актуально</w:t>
      </w:r>
      <w:r w:rsidRPr="00DD516E">
        <w:rPr>
          <w:rFonts w:ascii="Times New Roman" w:eastAsia="Times New Roman" w:hAnsi="Times New Roman" w:cs="Times New Roman"/>
          <w:bCs/>
          <w:color w:val="000000"/>
          <w:spacing w:val="3"/>
          <w:sz w:val="24"/>
          <w:szCs w:val="24"/>
        </w:rPr>
        <w:softHyphen/>
        <w:t>го развития.</w:t>
      </w:r>
    </w:p>
    <w:p w:rsidR="000A74A1" w:rsidRPr="00DD516E" w:rsidRDefault="000A74A1" w:rsidP="000A74A1">
      <w:pPr>
        <w:spacing w:after="0" w:line="240" w:lineRule="auto"/>
        <w:rPr>
          <w:rFonts w:ascii="Times New Roman" w:eastAsia="Times New Roman" w:hAnsi="Times New Roman" w:cs="Times New Roman"/>
          <w:b/>
          <w:bCs/>
          <w:sz w:val="24"/>
          <w:szCs w:val="24"/>
        </w:rPr>
      </w:pPr>
    </w:p>
    <w:p w:rsidR="000A74A1" w:rsidRPr="00DD516E" w:rsidRDefault="000A74A1" w:rsidP="000A74A1">
      <w:pPr>
        <w:spacing w:after="0" w:line="240" w:lineRule="auto"/>
        <w:jc w:val="center"/>
        <w:rPr>
          <w:rFonts w:ascii="Times New Roman" w:eastAsia="Times New Roman" w:hAnsi="Times New Roman" w:cs="Times New Roman"/>
          <w:b/>
          <w:bCs/>
          <w:sz w:val="24"/>
          <w:szCs w:val="24"/>
          <w:lang w:eastAsia="ru-RU" w:bidi="hi-IN"/>
        </w:rPr>
      </w:pPr>
      <w:r w:rsidRPr="00DD516E">
        <w:rPr>
          <w:rFonts w:ascii="Times New Roman" w:eastAsia="Times New Roman" w:hAnsi="Times New Roman" w:cs="Times New Roman"/>
          <w:b/>
          <w:bCs/>
          <w:sz w:val="24"/>
          <w:szCs w:val="24"/>
          <w:lang w:eastAsia="ru-RU" w:bidi="hi-IN"/>
        </w:rPr>
        <w:t>Метапредметные и предметные результаты освоения курса.</w:t>
      </w:r>
    </w:p>
    <w:p w:rsidR="000A74A1" w:rsidRPr="00DD516E" w:rsidRDefault="000A74A1" w:rsidP="000A74A1">
      <w:pPr>
        <w:spacing w:after="0" w:line="240" w:lineRule="auto"/>
        <w:ind w:firstLine="720"/>
        <w:rPr>
          <w:rFonts w:ascii="Times New Roman" w:eastAsia="Times New Roman" w:hAnsi="Times New Roman" w:cs="Times New Roman"/>
          <w:b/>
          <w:bCs/>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Метапредметными результатами</w:t>
      </w:r>
      <w:r w:rsidRPr="00DD516E">
        <w:rPr>
          <w:rFonts w:ascii="Times New Roman" w:eastAsia="Times New Roman" w:hAnsi="Times New Roman" w:cs="Times New Roman"/>
          <w:color w:val="000000"/>
          <w:sz w:val="24"/>
          <w:szCs w:val="24"/>
          <w:lang w:eastAsia="ru-RU" w:bidi="hi-IN"/>
        </w:rPr>
        <w:t> изучения курса во 2 классе являются формирование следующих универсальных учебных действий (УУД).</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i/>
          <w:iCs/>
          <w:color w:val="000000"/>
          <w:sz w:val="24"/>
          <w:szCs w:val="24"/>
          <w:lang w:eastAsia="ru-RU" w:bidi="hi-IN"/>
        </w:rPr>
        <w:t>Личностные УУД</w:t>
      </w:r>
      <w:r w:rsidRPr="00DD516E">
        <w:rPr>
          <w:rFonts w:ascii="Times New Roman" w:eastAsia="Times New Roman" w:hAnsi="Times New Roman" w:cs="Times New Roman"/>
          <w:b/>
          <w:bCs/>
          <w:color w:val="000000"/>
          <w:sz w:val="24"/>
          <w:szCs w:val="24"/>
          <w:lang w:eastAsia="ru-RU" w:bidi="hi-IN"/>
        </w:rPr>
        <w:t>:</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Развитие познавательных интересов, учебных мотивов.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Ориентация на осознание своих удач и неудач, трудностей.</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Готовность понимать и принимать советы учителя, одноклассников, стремление к адекватной самооценке.</w:t>
      </w:r>
    </w:p>
    <w:p w:rsidR="000A74A1" w:rsidRPr="00DD516E" w:rsidRDefault="000A74A1" w:rsidP="000A74A1">
      <w:pPr>
        <w:spacing w:after="0" w:line="240" w:lineRule="auto"/>
        <w:rPr>
          <w:rFonts w:ascii="Times New Roman" w:eastAsia="Times New Roman" w:hAnsi="Times New Roman" w:cs="Times New Roman"/>
          <w:b/>
          <w:bCs/>
          <w:i/>
          <w:iCs/>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b/>
          <w:bCs/>
          <w:color w:val="000000"/>
          <w:sz w:val="24"/>
          <w:szCs w:val="24"/>
          <w:lang w:eastAsia="ru-RU" w:bidi="hi-IN"/>
        </w:rPr>
      </w:pPr>
      <w:r w:rsidRPr="00DD516E">
        <w:rPr>
          <w:rFonts w:ascii="Times New Roman" w:eastAsia="Times New Roman" w:hAnsi="Times New Roman" w:cs="Times New Roman"/>
          <w:b/>
          <w:bCs/>
          <w:i/>
          <w:iCs/>
          <w:color w:val="000000"/>
          <w:sz w:val="24"/>
          <w:szCs w:val="24"/>
          <w:lang w:eastAsia="ru-RU" w:bidi="hi-IN"/>
        </w:rPr>
        <w:t>Регулятивные УУД</w:t>
      </w:r>
      <w:r w:rsidRPr="00DD516E">
        <w:rPr>
          <w:rFonts w:ascii="Times New Roman" w:eastAsia="Times New Roman" w:hAnsi="Times New Roman" w:cs="Times New Roman"/>
          <w:b/>
          <w:bCs/>
          <w:color w:val="000000"/>
          <w:sz w:val="24"/>
          <w:szCs w:val="24"/>
          <w:lang w:eastAsia="ru-RU" w:bidi="hi-IN"/>
        </w:rPr>
        <w:t>:</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i/>
          <w:iCs/>
          <w:color w:val="000000"/>
          <w:sz w:val="24"/>
          <w:szCs w:val="24"/>
          <w:lang w:eastAsia="ru-RU" w:bidi="hi-IN"/>
        </w:rPr>
        <w:t>- Определять</w:t>
      </w:r>
      <w:r w:rsidRPr="00DD516E">
        <w:rPr>
          <w:rFonts w:ascii="Times New Roman" w:eastAsia="Times New Roman" w:hAnsi="Times New Roman" w:cs="Times New Roman"/>
          <w:color w:val="000000"/>
          <w:sz w:val="24"/>
          <w:szCs w:val="24"/>
          <w:lang w:eastAsia="ru-RU" w:bidi="hi-IN"/>
        </w:rPr>
        <w:t> и </w:t>
      </w:r>
      <w:r w:rsidRPr="00DD516E">
        <w:rPr>
          <w:rFonts w:ascii="Times New Roman" w:eastAsia="Times New Roman" w:hAnsi="Times New Roman" w:cs="Times New Roman"/>
          <w:i/>
          <w:iCs/>
          <w:color w:val="000000"/>
          <w:sz w:val="24"/>
          <w:szCs w:val="24"/>
          <w:lang w:eastAsia="ru-RU" w:bidi="hi-IN"/>
        </w:rPr>
        <w:t>формулировать</w:t>
      </w:r>
      <w:r w:rsidRPr="00DD516E">
        <w:rPr>
          <w:rFonts w:ascii="Times New Roman" w:eastAsia="Times New Roman" w:hAnsi="Times New Roman" w:cs="Times New Roman"/>
          <w:color w:val="000000"/>
          <w:sz w:val="24"/>
          <w:szCs w:val="24"/>
          <w:lang w:eastAsia="ru-RU" w:bidi="hi-IN"/>
        </w:rPr>
        <w:t> цель деятельности с помощью учителя.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i/>
          <w:iCs/>
          <w:color w:val="000000"/>
          <w:sz w:val="24"/>
          <w:szCs w:val="24"/>
          <w:lang w:eastAsia="ru-RU" w:bidi="hi-IN"/>
        </w:rPr>
        <w:t>- Проговаривать</w:t>
      </w:r>
      <w:r w:rsidRPr="00DD516E">
        <w:rPr>
          <w:rFonts w:ascii="Times New Roman" w:eastAsia="Times New Roman" w:hAnsi="Times New Roman" w:cs="Times New Roman"/>
          <w:color w:val="000000"/>
          <w:sz w:val="24"/>
          <w:szCs w:val="24"/>
          <w:lang w:eastAsia="ru-RU" w:bidi="hi-IN"/>
        </w:rPr>
        <w:t> последовательность действий.</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w:t>
      </w:r>
      <w:r w:rsidRPr="00DD516E">
        <w:rPr>
          <w:rFonts w:ascii="Times New Roman" w:eastAsia="Times New Roman" w:hAnsi="Times New Roman" w:cs="Times New Roman"/>
          <w:i/>
          <w:iCs/>
          <w:color w:val="000000"/>
          <w:sz w:val="24"/>
          <w:szCs w:val="24"/>
          <w:lang w:eastAsia="ru-RU" w:bidi="hi-IN"/>
        </w:rPr>
        <w:t>высказывать</w:t>
      </w:r>
      <w:r w:rsidRPr="00DD516E">
        <w:rPr>
          <w:rFonts w:ascii="Times New Roman" w:eastAsia="Times New Roman" w:hAnsi="Times New Roman" w:cs="Times New Roman"/>
          <w:color w:val="000000"/>
          <w:sz w:val="24"/>
          <w:szCs w:val="24"/>
          <w:lang w:eastAsia="ru-RU" w:bidi="hi-IN"/>
        </w:rPr>
        <w:t> своё предположение (версию) на основе работы с иллюстрацией рабочей тетради.</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w:t>
      </w:r>
      <w:r w:rsidRPr="00DD516E">
        <w:rPr>
          <w:rFonts w:ascii="Times New Roman" w:eastAsia="Times New Roman" w:hAnsi="Times New Roman" w:cs="Times New Roman"/>
          <w:i/>
          <w:iCs/>
          <w:color w:val="000000"/>
          <w:sz w:val="24"/>
          <w:szCs w:val="24"/>
          <w:lang w:eastAsia="ru-RU" w:bidi="hi-IN"/>
        </w:rPr>
        <w:t>работать</w:t>
      </w:r>
      <w:r w:rsidRPr="00DD516E">
        <w:rPr>
          <w:rFonts w:ascii="Times New Roman" w:eastAsia="Times New Roman" w:hAnsi="Times New Roman" w:cs="Times New Roman"/>
          <w:color w:val="000000"/>
          <w:sz w:val="24"/>
          <w:szCs w:val="24"/>
          <w:lang w:eastAsia="ru-RU" w:bidi="hi-IN"/>
        </w:rPr>
        <w:t> по предложенному учителем плану.</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w:t>
      </w:r>
      <w:r w:rsidRPr="00DD516E">
        <w:rPr>
          <w:rFonts w:ascii="Times New Roman" w:eastAsia="Times New Roman" w:hAnsi="Times New Roman" w:cs="Times New Roman"/>
          <w:i/>
          <w:iCs/>
          <w:color w:val="000000"/>
          <w:sz w:val="24"/>
          <w:szCs w:val="24"/>
          <w:lang w:eastAsia="ru-RU" w:bidi="hi-IN"/>
        </w:rPr>
        <w:t>отличать</w:t>
      </w:r>
      <w:r w:rsidRPr="00DD516E">
        <w:rPr>
          <w:rFonts w:ascii="Times New Roman" w:eastAsia="Times New Roman" w:hAnsi="Times New Roman" w:cs="Times New Roman"/>
          <w:color w:val="000000"/>
          <w:sz w:val="24"/>
          <w:szCs w:val="24"/>
          <w:lang w:eastAsia="ru-RU" w:bidi="hi-IN"/>
        </w:rPr>
        <w:t>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 Учиться совместно с учителем и другими учениками </w:t>
      </w:r>
      <w:r w:rsidRPr="00DD516E">
        <w:rPr>
          <w:rFonts w:ascii="Times New Roman" w:eastAsia="Times New Roman" w:hAnsi="Times New Roman" w:cs="Times New Roman"/>
          <w:i/>
          <w:iCs/>
          <w:color w:val="000000"/>
          <w:sz w:val="24"/>
          <w:szCs w:val="24"/>
          <w:lang w:eastAsia="ru-RU" w:bidi="hi-IN"/>
        </w:rPr>
        <w:t>давать</w:t>
      </w:r>
      <w:r w:rsidRPr="00DD516E">
        <w:rPr>
          <w:rFonts w:ascii="Times New Roman" w:eastAsia="Times New Roman" w:hAnsi="Times New Roman" w:cs="Times New Roman"/>
          <w:color w:val="000000"/>
          <w:sz w:val="24"/>
          <w:szCs w:val="24"/>
          <w:lang w:eastAsia="ru-RU" w:bidi="hi-IN"/>
        </w:rPr>
        <w:t xml:space="preserve"> эмоциональную </w:t>
      </w:r>
      <w:r w:rsidRPr="00DD516E">
        <w:rPr>
          <w:rFonts w:ascii="Times New Roman" w:eastAsia="Times New Roman" w:hAnsi="Times New Roman" w:cs="Times New Roman"/>
          <w:i/>
          <w:iCs/>
          <w:color w:val="000000"/>
          <w:sz w:val="24"/>
          <w:szCs w:val="24"/>
          <w:lang w:eastAsia="ru-RU" w:bidi="hi-IN"/>
        </w:rPr>
        <w:t>оценку</w:t>
      </w:r>
      <w:r w:rsidRPr="00DD516E">
        <w:rPr>
          <w:rFonts w:ascii="Times New Roman" w:eastAsia="Times New Roman" w:hAnsi="Times New Roman" w:cs="Times New Roman"/>
          <w:color w:val="000000"/>
          <w:sz w:val="24"/>
          <w:szCs w:val="24"/>
          <w:lang w:eastAsia="ru-RU" w:bidi="hi-IN"/>
        </w:rPr>
        <w:t> деятельности товарищей.</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b/>
          <w:bCs/>
          <w:color w:val="000000"/>
          <w:sz w:val="24"/>
          <w:szCs w:val="24"/>
          <w:u w:val="single"/>
          <w:lang w:eastAsia="ru-RU" w:bidi="hi-IN"/>
        </w:rPr>
      </w:pPr>
      <w:r w:rsidRPr="00DD516E">
        <w:rPr>
          <w:rFonts w:ascii="Times New Roman" w:eastAsia="Times New Roman" w:hAnsi="Times New Roman" w:cs="Times New Roman"/>
          <w:b/>
          <w:bCs/>
          <w:color w:val="000000"/>
          <w:sz w:val="24"/>
          <w:szCs w:val="24"/>
          <w:u w:val="single"/>
          <w:lang w:eastAsia="ru-RU" w:bidi="hi-IN"/>
        </w:rPr>
        <w:t>Познавательные УУД:</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Ориентироваться в своей системе знаний: </w:t>
      </w:r>
      <w:r w:rsidRPr="00DD516E">
        <w:rPr>
          <w:rFonts w:ascii="Times New Roman" w:eastAsia="Times New Roman" w:hAnsi="Times New Roman" w:cs="Times New Roman"/>
          <w:i/>
          <w:iCs/>
          <w:color w:val="000000"/>
          <w:sz w:val="24"/>
          <w:szCs w:val="24"/>
          <w:lang w:eastAsia="ru-RU" w:bidi="hi-IN"/>
        </w:rPr>
        <w:t>отличать</w:t>
      </w:r>
      <w:r w:rsidRPr="00DD516E">
        <w:rPr>
          <w:rFonts w:ascii="Times New Roman" w:eastAsia="Times New Roman" w:hAnsi="Times New Roman" w:cs="Times New Roman"/>
          <w:color w:val="000000"/>
          <w:sz w:val="24"/>
          <w:szCs w:val="24"/>
          <w:lang w:eastAsia="ru-RU" w:bidi="hi-IN"/>
        </w:rPr>
        <w:t> новое от уже известного с помощью учителя.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Делать предварительный отбор источников информации:</w:t>
      </w:r>
      <w:r w:rsidRPr="00DD516E">
        <w:rPr>
          <w:rFonts w:ascii="Times New Roman" w:eastAsia="Times New Roman" w:hAnsi="Times New Roman" w:cs="Times New Roman"/>
          <w:i/>
          <w:iCs/>
          <w:color w:val="000000"/>
          <w:sz w:val="24"/>
          <w:szCs w:val="24"/>
          <w:lang w:eastAsia="ru-RU" w:bidi="hi-IN"/>
        </w:rPr>
        <w:t> ориентироваться</w:t>
      </w:r>
      <w:r w:rsidRPr="00DD516E">
        <w:rPr>
          <w:rFonts w:ascii="Times New Roman" w:eastAsia="Times New Roman" w:hAnsi="Times New Roman" w:cs="Times New Roman"/>
          <w:color w:val="000000"/>
          <w:sz w:val="24"/>
          <w:szCs w:val="24"/>
          <w:lang w:eastAsia="ru-RU" w:bidi="hi-IN"/>
        </w:rPr>
        <w:t>  в учебнике (на развороте, в оглавлении, в словаре).</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Добывать новые знания:</w:t>
      </w:r>
      <w:r w:rsidRPr="00DD516E">
        <w:rPr>
          <w:rFonts w:ascii="Times New Roman" w:eastAsia="Times New Roman" w:hAnsi="Times New Roman" w:cs="Times New Roman"/>
          <w:i/>
          <w:iCs/>
          <w:color w:val="000000"/>
          <w:sz w:val="24"/>
          <w:szCs w:val="24"/>
          <w:lang w:eastAsia="ru-RU" w:bidi="hi-IN"/>
        </w:rPr>
        <w:t> находить</w:t>
      </w:r>
      <w:r w:rsidRPr="00DD516E">
        <w:rPr>
          <w:rFonts w:ascii="Times New Roman" w:eastAsia="Times New Roman" w:hAnsi="Times New Roman" w:cs="Times New Roman"/>
          <w:color w:val="000000"/>
          <w:sz w:val="24"/>
          <w:szCs w:val="24"/>
          <w:lang w:eastAsia="ru-RU" w:bidi="hi-IN"/>
        </w:rPr>
        <w:t> </w:t>
      </w:r>
      <w:r w:rsidRPr="00DD516E">
        <w:rPr>
          <w:rFonts w:ascii="Times New Roman" w:eastAsia="Times New Roman" w:hAnsi="Times New Roman" w:cs="Times New Roman"/>
          <w:i/>
          <w:iCs/>
          <w:color w:val="000000"/>
          <w:sz w:val="24"/>
          <w:szCs w:val="24"/>
          <w:lang w:eastAsia="ru-RU" w:bidi="hi-IN"/>
        </w:rPr>
        <w:t>ответы</w:t>
      </w:r>
      <w:r w:rsidRPr="00DD516E">
        <w:rPr>
          <w:rFonts w:ascii="Times New Roman" w:eastAsia="Times New Roman" w:hAnsi="Times New Roman" w:cs="Times New Roman"/>
          <w:color w:val="000000"/>
          <w:sz w:val="24"/>
          <w:szCs w:val="24"/>
          <w:lang w:eastAsia="ru-RU" w:bidi="hi-IN"/>
        </w:rPr>
        <w:t> на вопросы, используя учебник, свой жизненный опыт и информацию, полученную от учителя.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Перерабатывать полученную информацию:</w:t>
      </w:r>
      <w:r w:rsidRPr="00DD516E">
        <w:rPr>
          <w:rFonts w:ascii="Times New Roman" w:eastAsia="Times New Roman" w:hAnsi="Times New Roman" w:cs="Times New Roman"/>
          <w:i/>
          <w:iCs/>
          <w:color w:val="000000"/>
          <w:sz w:val="24"/>
          <w:szCs w:val="24"/>
          <w:lang w:eastAsia="ru-RU" w:bidi="hi-IN"/>
        </w:rPr>
        <w:t> делать выводы</w:t>
      </w:r>
      <w:r w:rsidRPr="00DD516E">
        <w:rPr>
          <w:rFonts w:ascii="Times New Roman" w:eastAsia="Times New Roman" w:hAnsi="Times New Roman" w:cs="Times New Roman"/>
          <w:color w:val="000000"/>
          <w:sz w:val="24"/>
          <w:szCs w:val="24"/>
          <w:lang w:eastAsia="ru-RU" w:bidi="hi-IN"/>
        </w:rPr>
        <w:t> в результате  совместной  работы всего класса.</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Перерабатывать полученную информацию: </w:t>
      </w:r>
      <w:r w:rsidRPr="00DD516E">
        <w:rPr>
          <w:rFonts w:ascii="Times New Roman" w:eastAsia="Times New Roman" w:hAnsi="Times New Roman" w:cs="Times New Roman"/>
          <w:i/>
          <w:iCs/>
          <w:color w:val="000000"/>
          <w:sz w:val="24"/>
          <w:szCs w:val="24"/>
          <w:lang w:eastAsia="ru-RU" w:bidi="hi-IN"/>
        </w:rPr>
        <w:t>сравнивать</w:t>
      </w:r>
      <w:r w:rsidRPr="00DD516E">
        <w:rPr>
          <w:rFonts w:ascii="Times New Roman" w:eastAsia="Times New Roman" w:hAnsi="Times New Roman" w:cs="Times New Roman"/>
          <w:color w:val="000000"/>
          <w:sz w:val="24"/>
          <w:szCs w:val="24"/>
          <w:lang w:eastAsia="ru-RU" w:bidi="hi-IN"/>
        </w:rPr>
        <w:t> и </w:t>
      </w:r>
      <w:r w:rsidRPr="00DD516E">
        <w:rPr>
          <w:rFonts w:ascii="Times New Roman" w:eastAsia="Times New Roman" w:hAnsi="Times New Roman" w:cs="Times New Roman"/>
          <w:i/>
          <w:iCs/>
          <w:color w:val="000000"/>
          <w:sz w:val="24"/>
          <w:szCs w:val="24"/>
          <w:lang w:eastAsia="ru-RU" w:bidi="hi-IN"/>
        </w:rPr>
        <w:t>группировать</w:t>
      </w:r>
      <w:r w:rsidRPr="00DD516E">
        <w:rPr>
          <w:rFonts w:ascii="Times New Roman" w:eastAsia="Times New Roman" w:hAnsi="Times New Roman" w:cs="Times New Roman"/>
          <w:color w:val="000000"/>
          <w:sz w:val="24"/>
          <w:szCs w:val="24"/>
          <w:lang w:eastAsia="ru-RU" w:bidi="hi-IN"/>
        </w:rPr>
        <w:t> такие математические объекты, как числа, числовые выражения, равенства, неравенства, плоские геометрические фигуры.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b/>
          <w:bCs/>
          <w:color w:val="000000"/>
          <w:sz w:val="24"/>
          <w:szCs w:val="24"/>
          <w:lang w:eastAsia="ru-RU" w:bidi="hi-IN"/>
        </w:rPr>
      </w:pPr>
      <w:r w:rsidRPr="00DD516E">
        <w:rPr>
          <w:rFonts w:ascii="Times New Roman" w:eastAsia="Times New Roman" w:hAnsi="Times New Roman" w:cs="Times New Roman"/>
          <w:b/>
          <w:bCs/>
          <w:i/>
          <w:iCs/>
          <w:color w:val="000000"/>
          <w:sz w:val="24"/>
          <w:szCs w:val="24"/>
          <w:lang w:eastAsia="ru-RU" w:bidi="hi-IN"/>
        </w:rPr>
        <w:t>Коммуникативные УУД</w:t>
      </w:r>
      <w:r w:rsidRPr="00DD516E">
        <w:rPr>
          <w:rFonts w:ascii="Times New Roman" w:eastAsia="Times New Roman" w:hAnsi="Times New Roman" w:cs="Times New Roman"/>
          <w:b/>
          <w:bCs/>
          <w:color w:val="000000"/>
          <w:sz w:val="24"/>
          <w:szCs w:val="24"/>
          <w:lang w:eastAsia="ru-RU" w:bidi="hi-IN"/>
        </w:rPr>
        <w:t>:</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Донести свою позицию до других:</w:t>
      </w:r>
      <w:r w:rsidRPr="00DD516E">
        <w:rPr>
          <w:rFonts w:ascii="Times New Roman" w:eastAsia="Times New Roman" w:hAnsi="Times New Roman" w:cs="Times New Roman"/>
          <w:i/>
          <w:iCs/>
          <w:color w:val="000000"/>
          <w:sz w:val="24"/>
          <w:szCs w:val="24"/>
          <w:lang w:eastAsia="ru-RU" w:bidi="hi-IN"/>
        </w:rPr>
        <w:t> оформлять</w:t>
      </w:r>
      <w:r w:rsidRPr="00DD516E">
        <w:rPr>
          <w:rFonts w:ascii="Times New Roman" w:eastAsia="Times New Roman" w:hAnsi="Times New Roman" w:cs="Times New Roman"/>
          <w:color w:val="000000"/>
          <w:sz w:val="24"/>
          <w:szCs w:val="24"/>
          <w:lang w:eastAsia="ru-RU" w:bidi="hi-IN"/>
        </w:rPr>
        <w:t> свою мысль в устной и письменной речи (на уровне одного предложения или небольшого текста).</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i/>
          <w:iCs/>
          <w:color w:val="000000"/>
          <w:sz w:val="24"/>
          <w:szCs w:val="24"/>
          <w:lang w:eastAsia="ru-RU" w:bidi="hi-IN"/>
        </w:rPr>
        <w:t>- Слушать</w:t>
      </w:r>
      <w:r w:rsidRPr="00DD516E">
        <w:rPr>
          <w:rFonts w:ascii="Times New Roman" w:eastAsia="Times New Roman" w:hAnsi="Times New Roman" w:cs="Times New Roman"/>
          <w:color w:val="000000"/>
          <w:sz w:val="24"/>
          <w:szCs w:val="24"/>
          <w:lang w:eastAsia="ru-RU" w:bidi="hi-IN"/>
        </w:rPr>
        <w:t> и </w:t>
      </w:r>
      <w:r w:rsidRPr="00DD516E">
        <w:rPr>
          <w:rFonts w:ascii="Times New Roman" w:eastAsia="Times New Roman" w:hAnsi="Times New Roman" w:cs="Times New Roman"/>
          <w:i/>
          <w:iCs/>
          <w:color w:val="000000"/>
          <w:sz w:val="24"/>
          <w:szCs w:val="24"/>
          <w:lang w:eastAsia="ru-RU" w:bidi="hi-IN"/>
        </w:rPr>
        <w:t>понимать</w:t>
      </w:r>
      <w:r w:rsidRPr="00DD516E">
        <w:rPr>
          <w:rFonts w:ascii="Times New Roman" w:eastAsia="Times New Roman" w:hAnsi="Times New Roman" w:cs="Times New Roman"/>
          <w:color w:val="000000"/>
          <w:sz w:val="24"/>
          <w:szCs w:val="24"/>
          <w:lang w:eastAsia="ru-RU" w:bidi="hi-IN"/>
        </w:rPr>
        <w:t> речь других.</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i/>
          <w:iCs/>
          <w:color w:val="000000"/>
          <w:sz w:val="24"/>
          <w:szCs w:val="24"/>
          <w:lang w:eastAsia="ru-RU" w:bidi="hi-IN"/>
        </w:rPr>
        <w:t>- Читать</w:t>
      </w:r>
      <w:r w:rsidRPr="00DD516E">
        <w:rPr>
          <w:rFonts w:ascii="Times New Roman" w:eastAsia="Times New Roman" w:hAnsi="Times New Roman" w:cs="Times New Roman"/>
          <w:color w:val="000000"/>
          <w:sz w:val="24"/>
          <w:szCs w:val="24"/>
          <w:lang w:eastAsia="ru-RU" w:bidi="hi-IN"/>
        </w:rPr>
        <w:t> и </w:t>
      </w:r>
      <w:r w:rsidRPr="00DD516E">
        <w:rPr>
          <w:rFonts w:ascii="Times New Roman" w:eastAsia="Times New Roman" w:hAnsi="Times New Roman" w:cs="Times New Roman"/>
          <w:i/>
          <w:iCs/>
          <w:color w:val="000000"/>
          <w:sz w:val="24"/>
          <w:szCs w:val="24"/>
          <w:lang w:eastAsia="ru-RU" w:bidi="hi-IN"/>
        </w:rPr>
        <w:t>пересказывать</w:t>
      </w:r>
      <w:r w:rsidRPr="00DD516E">
        <w:rPr>
          <w:rFonts w:ascii="Times New Roman" w:eastAsia="Times New Roman" w:hAnsi="Times New Roman" w:cs="Times New Roman"/>
          <w:color w:val="000000"/>
          <w:sz w:val="24"/>
          <w:szCs w:val="24"/>
          <w:lang w:eastAsia="ru-RU" w:bidi="hi-IN"/>
        </w:rPr>
        <w:t> текст.</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Совместно договариваться о правилах общения и поведения в школе и следовать им.</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выполнять различные роли в группе (лидера, исполнителя, критика).</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Предметными результатами</w:t>
      </w:r>
      <w:r w:rsidRPr="00DD516E">
        <w:rPr>
          <w:rFonts w:ascii="Times New Roman" w:eastAsia="Times New Roman" w:hAnsi="Times New Roman" w:cs="Times New Roman"/>
          <w:sz w:val="24"/>
          <w:szCs w:val="24"/>
        </w:rPr>
        <w:t xml:space="preserve"> изучения курса  во 2 классе являются формирование следующих умений:</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описывать признаки предметов и узнавать предметы по их признакам;</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выделять существенные признаки предметов;</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сравнивать между собой предметы, явления;</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обобщать, делать несложные выводы;</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классифицировать явления, предметы;</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определять последовательность событий;</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судить о противоположных явлениях;</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давать определения тем или иным понятиям;</w:t>
      </w:r>
    </w:p>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определять отношения между предметами типа «род» - «вид»;</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выявлять функциональные отношения между понятиями;</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выявлять закономерности и проводить аналогии.  </w:t>
      </w:r>
    </w:p>
    <w:p w:rsidR="000A74A1" w:rsidRPr="00DD516E" w:rsidRDefault="000A74A1" w:rsidP="000A74A1">
      <w:pPr>
        <w:tabs>
          <w:tab w:val="left" w:pos="993"/>
          <w:tab w:val="left" w:pos="3295"/>
          <w:tab w:val="left" w:pos="4735"/>
          <w:tab w:val="left" w:pos="6175"/>
          <w:tab w:val="left" w:pos="7615"/>
          <w:tab w:val="left" w:pos="9055"/>
          <w:tab w:val="left" w:pos="10495"/>
          <w:tab w:val="left" w:pos="11935"/>
          <w:tab w:val="left" w:pos="13375"/>
          <w:tab w:val="left" w:pos="14815"/>
          <w:tab w:val="left" w:pos="16255"/>
        </w:tabs>
        <w:spacing w:after="0" w:line="240" w:lineRule="auto"/>
        <w:contextualSpacing/>
        <w:jc w:val="center"/>
        <w:textAlignment w:val="baseline"/>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 xml:space="preserve">Контроль и оценка планируемых результатов. </w:t>
      </w:r>
    </w:p>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  Для отслеживания результатов  предусматриваются в следующие </w:t>
      </w:r>
      <w:r w:rsidRPr="00DD516E">
        <w:rPr>
          <w:rFonts w:ascii="Times New Roman" w:eastAsia="Times New Roman" w:hAnsi="Times New Roman" w:cs="Times New Roman"/>
          <w:b/>
          <w:bCs/>
          <w:color w:val="000000"/>
          <w:sz w:val="24"/>
          <w:szCs w:val="24"/>
          <w:lang w:eastAsia="ru-RU" w:bidi="hi-IN"/>
        </w:rPr>
        <w:t>формы контроля</w:t>
      </w:r>
      <w:r w:rsidRPr="00DD516E">
        <w:rPr>
          <w:rFonts w:ascii="Times New Roman" w:eastAsia="Times New Roman" w:hAnsi="Times New Roman" w:cs="Times New Roman"/>
          <w:color w:val="000000"/>
          <w:sz w:val="24"/>
          <w:szCs w:val="24"/>
          <w:lang w:eastAsia="ru-RU" w:bidi="hi-IN"/>
        </w:rPr>
        <w:t>:</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Стартовый,</w:t>
      </w:r>
      <w:r w:rsidRPr="00DD516E">
        <w:rPr>
          <w:rFonts w:ascii="Times New Roman" w:eastAsia="Times New Roman" w:hAnsi="Times New Roman" w:cs="Times New Roman"/>
          <w:color w:val="000000"/>
          <w:sz w:val="24"/>
          <w:szCs w:val="24"/>
          <w:lang w:eastAsia="ru-RU" w:bidi="hi-IN"/>
        </w:rPr>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Текущий:</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прогностический, то есть проигрывание всех операций учебного действия до начала его реального выполнения;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пооперационный, то есть контроль за правильностью, полнотой и последовательностью выполнения операций, входящих в состав действия;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 рефлексивный, контроль, обращенный на ориентировочную основу, «план» действия и опирающийся на понимание принципов его построения;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Итоговый</w:t>
      </w:r>
      <w:r w:rsidRPr="00DD516E">
        <w:rPr>
          <w:rFonts w:ascii="Times New Roman" w:eastAsia="Times New Roman" w:hAnsi="Times New Roman" w:cs="Times New Roman"/>
          <w:color w:val="000000"/>
          <w:sz w:val="24"/>
          <w:szCs w:val="24"/>
          <w:lang w:eastAsia="ru-RU" w:bidi="hi-IN"/>
        </w:rPr>
        <w:t> контроль   в формах</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тестирование;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практические работы;</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творческие работы учащихся;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 </w:t>
      </w:r>
      <w:r w:rsidRPr="00DD516E">
        <w:rPr>
          <w:rFonts w:ascii="Times New Roman" w:eastAsia="Times New Roman" w:hAnsi="Times New Roman" w:cs="Times New Roman"/>
          <w:sz w:val="24"/>
          <w:szCs w:val="24"/>
        </w:rPr>
        <w:t>самооценка и самоконтроль – определение учеником границ своего «знания-незнания».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Для оценки эффективности занятий можно использовать следующие показатели: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поведение учащихся на занятиях: живость, активность, заинтересованность школьников обеспечивают положительные результаты занятий;</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   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 </w:t>
      </w:r>
    </w:p>
    <w:p w:rsidR="000A74A1" w:rsidRPr="00DD516E" w:rsidRDefault="000A74A1" w:rsidP="000A74A1">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Критерии оценки результатов тестов.</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80 – 100% - высокий уровень освоения программы;</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60-80% - уровень выше среднего;</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50-60% - средний уровень;</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30-50% - уровень ниже среднего;</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меньше 30% - низкий уровень. </w:t>
      </w:r>
    </w:p>
    <w:p w:rsidR="000A74A1" w:rsidRPr="00DD516E" w:rsidRDefault="000A74A1" w:rsidP="000A74A1">
      <w:pPr>
        <w:spacing w:after="0" w:line="240" w:lineRule="auto"/>
        <w:jc w:val="both"/>
        <w:rPr>
          <w:rFonts w:ascii="Times New Roman" w:eastAsia="Times New Roman" w:hAnsi="Times New Roman" w:cs="Times New Roman"/>
          <w:sz w:val="24"/>
          <w:szCs w:val="24"/>
        </w:rPr>
      </w:pP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Все – или наиболее значимые –  результаты оценивания должны фиксироваться учителем письменно и храниться в определенной системе, т. е. входить в </w:t>
      </w:r>
      <w:r w:rsidRPr="00DD516E">
        <w:rPr>
          <w:rFonts w:ascii="Times New Roman" w:eastAsia="Times New Roman" w:hAnsi="Times New Roman" w:cs="Times New Roman"/>
          <w:b/>
          <w:bCs/>
          <w:caps/>
          <w:sz w:val="24"/>
          <w:szCs w:val="24"/>
        </w:rPr>
        <w:t>портфолио</w:t>
      </w:r>
      <w:r w:rsidRPr="00DD516E">
        <w:rPr>
          <w:rFonts w:ascii="Times New Roman" w:eastAsia="Times New Roman" w:hAnsi="Times New Roman" w:cs="Times New Roman"/>
          <w:sz w:val="24"/>
          <w:szCs w:val="24"/>
        </w:rPr>
        <w:t xml:space="preserve"> ребенка. </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
          <w:bCs/>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sectPr w:rsidR="000A74A1" w:rsidRPr="00DD516E" w:rsidSect="000A74A1">
          <w:footerReference w:type="default" r:id="rId9"/>
          <w:pgSz w:w="11906" w:h="16838"/>
          <w:pgMar w:top="720" w:right="720" w:bottom="720" w:left="720" w:header="709" w:footer="709" w:gutter="0"/>
          <w:cols w:space="720"/>
          <w:docGrid w:linePitch="299"/>
        </w:sectPr>
      </w:pPr>
    </w:p>
    <w:p w:rsidR="000A74A1" w:rsidRPr="00DD516E" w:rsidRDefault="000A74A1" w:rsidP="000A74A1">
      <w:pPr>
        <w:tabs>
          <w:tab w:val="left" w:pos="9921"/>
        </w:tabs>
        <w:spacing w:after="0"/>
        <w:rPr>
          <w:rFonts w:ascii="Times New Roman" w:eastAsia="Times New Roman" w:hAnsi="Times New Roman" w:cs="Times New Roman"/>
          <w:b/>
          <w:sz w:val="24"/>
          <w:szCs w:val="24"/>
        </w:rPr>
      </w:pPr>
    </w:p>
    <w:p w:rsidR="000A74A1" w:rsidRPr="00DD516E" w:rsidRDefault="000A74A1" w:rsidP="000A74A1">
      <w:pPr>
        <w:spacing w:after="0"/>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Содержание программы «Умники и умницы»    2 класс</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843"/>
        <w:gridCol w:w="4111"/>
        <w:gridCol w:w="4252"/>
      </w:tblGrid>
      <w:tr w:rsidR="000A74A1" w:rsidRPr="00DD516E" w:rsidTr="000A74A1">
        <w:tc>
          <w:tcPr>
            <w:tcW w:w="4219" w:type="dxa"/>
            <w:shd w:val="clear" w:color="auto" w:fill="auto"/>
          </w:tcPr>
          <w:p w:rsidR="000A74A1" w:rsidRPr="00DD516E" w:rsidRDefault="000A74A1" w:rsidP="000A74A1">
            <w:pPr>
              <w:spacing w:after="0"/>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Содержание курса</w:t>
            </w:r>
          </w:p>
        </w:tc>
        <w:tc>
          <w:tcPr>
            <w:tcW w:w="1843" w:type="dxa"/>
            <w:shd w:val="clear" w:color="auto" w:fill="auto"/>
          </w:tcPr>
          <w:p w:rsidR="000A74A1" w:rsidRPr="00DD516E" w:rsidRDefault="000A74A1" w:rsidP="000A74A1">
            <w:pPr>
              <w:spacing w:after="0"/>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Кол-во часов</w:t>
            </w:r>
          </w:p>
        </w:tc>
        <w:tc>
          <w:tcPr>
            <w:tcW w:w="4111" w:type="dxa"/>
            <w:shd w:val="clear" w:color="auto" w:fill="auto"/>
          </w:tcPr>
          <w:p w:rsidR="000A74A1" w:rsidRPr="00DD516E" w:rsidRDefault="000A74A1" w:rsidP="000A74A1">
            <w:pPr>
              <w:spacing w:after="0"/>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Тематическое планирование</w:t>
            </w:r>
          </w:p>
        </w:tc>
        <w:tc>
          <w:tcPr>
            <w:tcW w:w="4252" w:type="dxa"/>
            <w:shd w:val="clear" w:color="auto" w:fill="auto"/>
          </w:tcPr>
          <w:p w:rsidR="000A74A1" w:rsidRPr="00DD516E" w:rsidRDefault="000A74A1" w:rsidP="000A74A1">
            <w:pPr>
              <w:spacing w:after="0"/>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Характеристика деятельности учащихся</w:t>
            </w: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(вводный урок).</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1</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Выявление уровня развития внимания, восприятия, воображения, памяти и мышления. </w:t>
            </w:r>
          </w:p>
        </w:tc>
        <w:tc>
          <w:tcPr>
            <w:tcW w:w="4252" w:type="dxa"/>
            <w:vMerge w:val="restart"/>
            <w:shd w:val="clear" w:color="auto" w:fill="auto"/>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Различать</w:t>
            </w:r>
            <w:r w:rsidRPr="00DD516E">
              <w:rPr>
                <w:rFonts w:ascii="Times New Roman" w:eastAsia="Times New Roman" w:hAnsi="Times New Roman" w:cs="Times New Roman"/>
                <w:sz w:val="24"/>
                <w:szCs w:val="24"/>
              </w:rPr>
              <w:t xml:space="preserve">  главное и существенное на основе развивающих заданий и упражнений, сравнивать предметы, предметы по цвету, форме, размеру.</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Выделять</w:t>
            </w:r>
            <w:r w:rsidRPr="00DD516E">
              <w:rPr>
                <w:rFonts w:ascii="Times New Roman" w:eastAsia="Times New Roman" w:hAnsi="Times New Roman" w:cs="Times New Roman"/>
                <w:sz w:val="24"/>
                <w:szCs w:val="24"/>
              </w:rPr>
              <w:t xml:space="preserve"> черты сходства и различия, закономерности, признаки разных предметов. </w:t>
            </w:r>
          </w:p>
          <w:p w:rsidR="000A74A1" w:rsidRPr="00DD516E" w:rsidRDefault="000A74A1" w:rsidP="000A74A1">
            <w:pPr>
              <w:spacing w:after="0" w:line="240" w:lineRule="auto"/>
              <w:rPr>
                <w:rFonts w:ascii="Times New Roman" w:eastAsia="Times New Roman" w:hAnsi="Times New Roman" w:cs="Times New Roman"/>
                <w:sz w:val="24"/>
                <w:szCs w:val="24"/>
                <w:u w:val="single"/>
              </w:rPr>
            </w:pPr>
            <w:r w:rsidRPr="00DD516E">
              <w:rPr>
                <w:rFonts w:ascii="Times New Roman" w:eastAsia="Times New Roman" w:hAnsi="Times New Roman" w:cs="Times New Roman"/>
                <w:sz w:val="24"/>
                <w:szCs w:val="24"/>
                <w:u w:val="single"/>
              </w:rPr>
              <w:t>Анализировать</w:t>
            </w:r>
            <w:r w:rsidRPr="00DD516E">
              <w:rPr>
                <w:rFonts w:ascii="Times New Roman" w:eastAsia="Times New Roman" w:hAnsi="Times New Roman" w:cs="Times New Roman"/>
                <w:sz w:val="24"/>
                <w:szCs w:val="24"/>
              </w:rPr>
              <w:t xml:space="preserve"> ситуацию, устанавливать причинно-следственные связи.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Называть </w:t>
            </w:r>
            <w:r w:rsidRPr="00DD516E">
              <w:rPr>
                <w:rFonts w:ascii="Times New Roman" w:eastAsia="Times New Roman" w:hAnsi="Times New Roman" w:cs="Times New Roman"/>
                <w:sz w:val="24"/>
                <w:szCs w:val="24"/>
              </w:rPr>
              <w:t xml:space="preserve">предметы по описанию.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Демонстрировать </w:t>
            </w:r>
            <w:r w:rsidRPr="00DD516E">
              <w:rPr>
                <w:rFonts w:ascii="Times New Roman" w:eastAsia="Times New Roman" w:hAnsi="Times New Roman" w:cs="Times New Roman"/>
                <w:sz w:val="24"/>
                <w:szCs w:val="24"/>
              </w:rPr>
              <w:t>способность переключать, распределять внимание, целенаправленное и осмысленное наблюдение, чувство времени, веса, расположенности в пространстве.</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Давать </w:t>
            </w:r>
            <w:r w:rsidRPr="00DD516E">
              <w:rPr>
                <w:rFonts w:ascii="Times New Roman" w:eastAsia="Times New Roman" w:hAnsi="Times New Roman" w:cs="Times New Roman"/>
                <w:sz w:val="24"/>
                <w:szCs w:val="24"/>
              </w:rPr>
              <w:t>описание предметов, явлений в соответствии с их признаками, несложные определения понятиям.</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Объяснять  </w:t>
            </w:r>
            <w:r w:rsidRPr="00DD516E">
              <w:rPr>
                <w:rFonts w:ascii="Times New Roman" w:eastAsia="Times New Roman" w:hAnsi="Times New Roman" w:cs="Times New Roman"/>
                <w:sz w:val="24"/>
                <w:szCs w:val="24"/>
              </w:rPr>
              <w:t xml:space="preserve">значение слов и выражений.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Составлять</w:t>
            </w:r>
            <w:r w:rsidRPr="00DD516E">
              <w:rPr>
                <w:rFonts w:ascii="Times New Roman" w:eastAsia="Times New Roman" w:hAnsi="Times New Roman" w:cs="Times New Roman"/>
                <w:sz w:val="24"/>
                <w:szCs w:val="24"/>
              </w:rPr>
              <w:t xml:space="preserve">  загадки, небольшие рассказы, сочинять сказки, преобразовывать фигуры.</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Описывать</w:t>
            </w:r>
            <w:r w:rsidRPr="00DD516E">
              <w:rPr>
                <w:rFonts w:ascii="Times New Roman" w:eastAsia="Times New Roman" w:hAnsi="Times New Roman" w:cs="Times New Roman"/>
                <w:sz w:val="24"/>
                <w:szCs w:val="24"/>
              </w:rPr>
              <w:t xml:space="preserve">  то, что было обнаружено с помощью органов чувств, признаки геометрических фигур.</w:t>
            </w:r>
          </w:p>
          <w:p w:rsidR="000A74A1" w:rsidRPr="00DD516E" w:rsidRDefault="000A74A1" w:rsidP="000A74A1">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Определять</w:t>
            </w:r>
            <w:r w:rsidRPr="00DD516E">
              <w:rPr>
                <w:rFonts w:ascii="Times New Roman" w:eastAsia="Times New Roman" w:hAnsi="Times New Roman" w:cs="Times New Roman"/>
                <w:sz w:val="24"/>
                <w:szCs w:val="24"/>
              </w:rPr>
              <w:t xml:space="preserve"> на глаз размеры предмета, </w:t>
            </w:r>
            <w:r w:rsidRPr="00DD516E">
              <w:rPr>
                <w:rFonts w:ascii="Times New Roman" w:eastAsia="Times New Roman" w:hAnsi="Times New Roman" w:cs="Times New Roman"/>
                <w:sz w:val="24"/>
                <w:szCs w:val="24"/>
              </w:rPr>
              <w:lastRenderedPageBreak/>
              <w:t>главное и существенное на основе развивающих заданий и упражнений, путем логических задач  и проведения дидактических игр.</w:t>
            </w:r>
          </w:p>
          <w:p w:rsidR="000A74A1" w:rsidRPr="00DD516E" w:rsidRDefault="000A74A1" w:rsidP="000A74A1">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Излагать </w:t>
            </w:r>
            <w:r w:rsidRPr="00DD516E">
              <w:rPr>
                <w:rFonts w:ascii="Times New Roman" w:eastAsia="Times New Roman" w:hAnsi="Times New Roman" w:cs="Times New Roman"/>
                <w:sz w:val="24"/>
                <w:szCs w:val="24"/>
              </w:rPr>
              <w:t>свои мысли ясно и последовательно.</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Ориентироваться </w:t>
            </w:r>
            <w:r w:rsidRPr="00DD516E">
              <w:rPr>
                <w:rFonts w:ascii="Times New Roman" w:eastAsia="Times New Roman" w:hAnsi="Times New Roman" w:cs="Times New Roman"/>
                <w:sz w:val="24"/>
                <w:szCs w:val="24"/>
              </w:rPr>
              <w:t>в пространстве.</w:t>
            </w: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концентрации внимания. </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5</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концентрации внимания.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Тренировка внимания..</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5</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мышления.</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4</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мышления</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аналитических способностей. </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1</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аналитических способностей. Совершенствование мыслительных операций.</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5</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Совершенствование воображения. Задания по перекладыванию спичек. Рисуем по образцу.</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логического мышления. </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3</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логического мышления. Совершенствование мыслительных операций.</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5</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Тренировка внимания. Развитие мышления.</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4</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r w:rsidR="000A74A1" w:rsidRPr="00DD516E" w:rsidTr="000A74A1">
        <w:tc>
          <w:tcPr>
            <w:tcW w:w="4219"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на конец учебного года.</w:t>
            </w:r>
          </w:p>
        </w:tc>
        <w:tc>
          <w:tcPr>
            <w:tcW w:w="1843"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1</w:t>
            </w:r>
          </w:p>
        </w:tc>
        <w:tc>
          <w:tcPr>
            <w:tcW w:w="4111" w:type="dxa"/>
            <w:shd w:val="clear" w:color="auto" w:fill="auto"/>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на конец учебного года.</w:t>
            </w:r>
          </w:p>
        </w:tc>
        <w:tc>
          <w:tcPr>
            <w:tcW w:w="4252" w:type="dxa"/>
            <w:vMerge/>
            <w:shd w:val="clear" w:color="auto" w:fill="auto"/>
          </w:tcPr>
          <w:p w:rsidR="000A74A1" w:rsidRPr="00DD516E" w:rsidRDefault="000A74A1" w:rsidP="000A74A1">
            <w:pPr>
              <w:spacing w:after="0"/>
              <w:rPr>
                <w:rFonts w:ascii="Times New Roman" w:eastAsia="Times New Roman" w:hAnsi="Times New Roman" w:cs="Times New Roman"/>
                <w:b/>
                <w:sz w:val="24"/>
                <w:szCs w:val="24"/>
              </w:rPr>
            </w:pPr>
          </w:p>
        </w:tc>
      </w:tr>
    </w:tbl>
    <w:p w:rsidR="000A74A1" w:rsidRPr="00DD516E" w:rsidRDefault="000A74A1" w:rsidP="000A74A1">
      <w:pPr>
        <w:spacing w:after="0"/>
        <w:jc w:val="center"/>
        <w:rPr>
          <w:rFonts w:ascii="Times New Roman" w:eastAsia="Times New Roman" w:hAnsi="Times New Roman" w:cs="Times New Roman"/>
          <w:b/>
          <w:sz w:val="24"/>
          <w:szCs w:val="24"/>
        </w:rPr>
      </w:pPr>
    </w:p>
    <w:p w:rsidR="000A74A1" w:rsidRPr="00DD516E" w:rsidRDefault="000A74A1" w:rsidP="000A74A1">
      <w:pPr>
        <w:spacing w:after="0"/>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Тематическое планирование «Умники и умницы» во 2 классе в рамках внеурочной деятельности</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Примечание:</w:t>
      </w:r>
    </w:p>
    <w:p w:rsidR="000A74A1" w:rsidRPr="00DD516E" w:rsidRDefault="000A74A1" w:rsidP="000A74A1">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lang w:eastAsia="ru-RU"/>
        </w:rPr>
        <w:t>1,2,3,4</w:t>
      </w:r>
      <w:r w:rsidRPr="00DD516E">
        <w:rPr>
          <w:rFonts w:ascii="Times New Roman" w:eastAsia="Times New Roman" w:hAnsi="Times New Roman" w:cs="Times New Roman"/>
          <w:sz w:val="24"/>
          <w:szCs w:val="24"/>
          <w:lang w:eastAsia="ru-RU"/>
        </w:rPr>
        <w:t xml:space="preserve"> графы –</w:t>
      </w:r>
      <w:r w:rsidRPr="00DD516E">
        <w:rPr>
          <w:rFonts w:ascii="Times New Roman" w:eastAsia="Times New Roman" w:hAnsi="Times New Roman" w:cs="Times New Roman"/>
          <w:b/>
          <w:sz w:val="24"/>
          <w:szCs w:val="24"/>
        </w:rPr>
        <w:t>«Юным умникам и умницам» 2 класс.</w:t>
      </w:r>
      <w:r w:rsidRPr="00DD516E">
        <w:rPr>
          <w:rFonts w:ascii="Times New Roman" w:eastAsia="Times New Roman" w:hAnsi="Times New Roman" w:cs="Times New Roman"/>
          <w:sz w:val="24"/>
          <w:szCs w:val="24"/>
        </w:rPr>
        <w:t xml:space="preserve"> О. Холодова – Москва: РОСТ книга, 2011.</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5,6,7,8</w:t>
      </w:r>
      <w:r w:rsidRPr="00DD516E">
        <w:rPr>
          <w:rFonts w:ascii="Times New Roman" w:eastAsia="Times New Roman" w:hAnsi="Times New Roman" w:cs="Times New Roman"/>
          <w:sz w:val="24"/>
          <w:szCs w:val="24"/>
          <w:lang w:eastAsia="ru-RU"/>
        </w:rPr>
        <w:t xml:space="preserve"> графы – методическое пособие </w:t>
      </w:r>
      <w:r w:rsidRPr="00DD516E">
        <w:rPr>
          <w:rFonts w:ascii="Times New Roman" w:eastAsia="Times New Roman" w:hAnsi="Times New Roman" w:cs="Times New Roman"/>
          <w:b/>
          <w:sz w:val="24"/>
          <w:szCs w:val="24"/>
          <w:lang w:eastAsia="ru-RU"/>
        </w:rPr>
        <w:t>«Как проектировать универсальные учебные действия в начальной школе: от действия к мысли: пособие для учителя</w:t>
      </w:r>
      <w:r w:rsidRPr="00DD516E">
        <w:rPr>
          <w:rFonts w:ascii="Times New Roman" w:eastAsia="Times New Roman" w:hAnsi="Times New Roman" w:cs="Times New Roman"/>
          <w:sz w:val="24"/>
          <w:szCs w:val="24"/>
          <w:lang w:eastAsia="ru-RU"/>
        </w:rPr>
        <w:t xml:space="preserve"> / [А.Г. Асмолов, Г.В. Бурменская, И.А. Володарская и др.]; под ред. А.Г. Асмолова. – М.: Просвещение, 2011.</w:t>
      </w: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sz w:val="24"/>
          <w:szCs w:val="24"/>
          <w:lang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727"/>
        <w:gridCol w:w="1654"/>
        <w:gridCol w:w="2569"/>
        <w:gridCol w:w="1893"/>
        <w:gridCol w:w="2402"/>
        <w:gridCol w:w="2141"/>
        <w:gridCol w:w="2014"/>
      </w:tblGrid>
      <w:tr w:rsidR="000A74A1" w:rsidRPr="00DD516E" w:rsidTr="000A74A1">
        <w:trPr>
          <w:trHeight w:val="1297"/>
        </w:trPr>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w:t>
            </w:r>
          </w:p>
          <w:p w:rsidR="000A74A1" w:rsidRPr="00DD516E" w:rsidRDefault="000A74A1" w:rsidP="000A74A1">
            <w:pPr>
              <w:spacing w:after="0"/>
              <w:jc w:val="center"/>
              <w:rPr>
                <w:rFonts w:ascii="Times New Roman" w:eastAsia="Times New Roman" w:hAnsi="Times New Roman" w:cs="Times New Roman"/>
                <w:b/>
                <w:sz w:val="24"/>
                <w:szCs w:val="24"/>
              </w:rPr>
            </w:pP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Тема</w:t>
            </w:r>
          </w:p>
          <w:p w:rsidR="000A74A1" w:rsidRPr="00DD516E" w:rsidRDefault="000A74A1" w:rsidP="000A74A1">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урока</w:t>
            </w:r>
          </w:p>
          <w:p w:rsidR="000A74A1" w:rsidRPr="00DD516E" w:rsidRDefault="000A74A1" w:rsidP="000A74A1">
            <w:pPr>
              <w:shd w:val="clear" w:color="auto" w:fill="FFFFFF"/>
              <w:spacing w:after="0"/>
              <w:rPr>
                <w:rFonts w:ascii="Times New Roman" w:eastAsia="Times New Roman" w:hAnsi="Times New Roman" w:cs="Times New Roman"/>
                <w:b/>
                <w:color w:val="000000"/>
                <w:sz w:val="24"/>
                <w:szCs w:val="24"/>
              </w:rPr>
            </w:pP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Тип урока </w:t>
            </w:r>
          </w:p>
          <w:p w:rsidR="000A74A1" w:rsidRPr="00DD516E" w:rsidRDefault="000A74A1" w:rsidP="000A74A1">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Технологии</w:t>
            </w:r>
          </w:p>
          <w:p w:rsidR="000A74A1" w:rsidRPr="00DD516E" w:rsidRDefault="000A74A1" w:rsidP="000A74A1">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Кол-во </w:t>
            </w:r>
          </w:p>
          <w:p w:rsidR="000A74A1" w:rsidRPr="00DD516E" w:rsidRDefault="000A74A1" w:rsidP="000A74A1">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часов</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Планируемые результаты (предметные)</w:t>
            </w:r>
          </w:p>
        </w:tc>
        <w:tc>
          <w:tcPr>
            <w:tcW w:w="8450" w:type="dxa"/>
            <w:gridSpan w:val="4"/>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Планируемые результаты (личностные и метапредметные)</w:t>
            </w:r>
          </w:p>
          <w:p w:rsidR="000A74A1" w:rsidRPr="00DD516E" w:rsidRDefault="000A74A1" w:rsidP="000A74A1">
            <w:pPr>
              <w:shd w:val="clear" w:color="auto" w:fill="FFFFFF"/>
              <w:spacing w:after="0"/>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Характеристика деятельности</w:t>
            </w:r>
          </w:p>
        </w:tc>
      </w:tr>
      <w:tr w:rsidR="000A74A1" w:rsidRPr="00DD516E" w:rsidTr="000A74A1">
        <w:trPr>
          <w:trHeight w:val="868"/>
        </w:trPr>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rPr>
                <w:rFonts w:ascii="Times New Roman" w:eastAsia="Times New Roman" w:hAnsi="Times New Roman" w:cs="Times New Roman"/>
                <w:b/>
                <w:sz w:val="24"/>
                <w:szCs w:val="24"/>
              </w:rPr>
            </w:pP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rPr>
                <w:rFonts w:ascii="Times New Roman" w:eastAsia="Times New Roman" w:hAnsi="Times New Roman" w:cs="Times New Roman"/>
                <w:b/>
                <w:color w:val="000000"/>
                <w:sz w:val="24"/>
                <w:szCs w:val="24"/>
              </w:rPr>
            </w:pP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rPr>
                <w:rFonts w:ascii="Times New Roman" w:eastAsia="Times New Roman" w:hAnsi="Times New Roman" w:cs="Times New Roman"/>
                <w:color w:val="000000"/>
                <w:sz w:val="24"/>
                <w:szCs w:val="24"/>
              </w:rPr>
            </w:pPr>
          </w:p>
          <w:p w:rsidR="000A74A1" w:rsidRPr="00DD516E" w:rsidRDefault="000A74A1" w:rsidP="000A74A1">
            <w:pPr>
              <w:spacing w:after="0"/>
              <w:rPr>
                <w:rFonts w:ascii="Times New Roman" w:eastAsia="Times New Roman" w:hAnsi="Times New Roman" w:cs="Times New Roman"/>
                <w:b/>
                <w:color w:val="000000"/>
                <w:sz w:val="24"/>
                <w:szCs w:val="24"/>
              </w:rPr>
            </w:pP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Содержание урока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(Ученик должен уметь)</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Личностные УУД</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Познавательные УУД</w:t>
            </w: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Коммуникативные УУД</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Регулятивные УУД</w:t>
            </w:r>
          </w:p>
        </w:tc>
      </w:tr>
      <w:tr w:rsidR="000A74A1" w:rsidRPr="00DD516E" w:rsidTr="000A74A1">
        <w:trPr>
          <w:trHeight w:val="338"/>
        </w:trPr>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Выявление уровня развития внимания, восприятия, воображения, памяти и мышления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(вводный урок).</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Комбиниро ванный/ игровая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Развитие памяти, внимания, мышления, логики.</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 xml:space="preserve">Признаки предметов, их свойства.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2) Ориентироваться в </w:t>
            </w:r>
            <w:r w:rsidRPr="00DD516E">
              <w:rPr>
                <w:rFonts w:ascii="Times New Roman" w:eastAsia="Times New Roman" w:hAnsi="Times New Roman" w:cs="Times New Roman"/>
                <w:sz w:val="24"/>
                <w:szCs w:val="24"/>
              </w:rPr>
              <w:lastRenderedPageBreak/>
              <w:t>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 учебных мотивов.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color w:val="000000"/>
                <w:sz w:val="24"/>
                <w:szCs w:val="24"/>
                <w:lang w:eastAsia="ru-RU"/>
              </w:rPr>
              <w:lastRenderedPageBreak/>
              <w:t>Ориентироваться в своей системе знаний: отличать новое от уже известного с помощью учителя. </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Осознанное и произвольное построение речевого высказывания в </w:t>
            </w:r>
            <w:r w:rsidRPr="00DD516E">
              <w:rPr>
                <w:rFonts w:ascii="Times New Roman" w:eastAsia="Times New Roman" w:hAnsi="Times New Roman" w:cs="Times New Roman"/>
                <w:bCs/>
                <w:sz w:val="24"/>
                <w:szCs w:val="24"/>
                <w:lang w:eastAsia="ru-RU"/>
              </w:rPr>
              <w:lastRenderedPageBreak/>
              <w:t>устной форме. Анализ с целью выделения признаков (существенных, несущественных).</w:t>
            </w: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r w:rsidRPr="00DD516E">
              <w:rPr>
                <w:rFonts w:ascii="Times New Roman" w:eastAsia="Times New Roman" w:hAnsi="Times New Roman" w:cs="Times New Roman"/>
                <w:spacing w:val="-3"/>
                <w:sz w:val="24"/>
                <w:szCs w:val="24"/>
              </w:rPr>
              <w:lastRenderedPageBreak/>
              <w:t>(на уровне одного предложения или небольшого текста).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Определение иформулирование цели деятельности с помощью учителя.</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Высказывание своих предположений (версий) на </w:t>
            </w:r>
            <w:r w:rsidRPr="00DD516E">
              <w:rPr>
                <w:rFonts w:ascii="Times New Roman" w:eastAsia="Times New Roman" w:hAnsi="Times New Roman" w:cs="Times New Roman"/>
                <w:bCs/>
                <w:sz w:val="24"/>
                <w:szCs w:val="24"/>
                <w:lang w:eastAsia="ru-RU"/>
              </w:rPr>
              <w:lastRenderedPageBreak/>
              <w:t>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ности действий.</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val="en-US"/>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
                <w:bCs/>
                <w:sz w:val="24"/>
                <w:szCs w:val="24"/>
              </w:rPr>
            </w:pPr>
            <w:r w:rsidRPr="00DD516E">
              <w:rPr>
                <w:rFonts w:ascii="Times New Roman" w:eastAsia="Times New Roman" w:hAnsi="Times New Roman" w:cs="Times New Roman"/>
                <w:b/>
                <w:bCs/>
                <w:sz w:val="24"/>
                <w:szCs w:val="24"/>
              </w:rPr>
              <w:t>Развитие концентрации внимания.</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Уметь: </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2) </w:t>
            </w:r>
            <w:r w:rsidRPr="00DD516E">
              <w:rPr>
                <w:rFonts w:ascii="Times New Roman" w:eastAsia="Times New Roman" w:hAnsi="Times New Roman" w:cs="Times New Roman"/>
                <w:color w:val="000000"/>
                <w:sz w:val="24"/>
                <w:szCs w:val="24"/>
              </w:rPr>
              <w:t>Сравнивать между собой предметы, явления.</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3) </w:t>
            </w:r>
            <w:r w:rsidRPr="00DD516E">
              <w:rPr>
                <w:rFonts w:ascii="Times New Roman" w:eastAsia="Times New Roman" w:hAnsi="Times New Roman" w:cs="Times New Roman"/>
                <w:color w:val="000000"/>
                <w:sz w:val="24"/>
                <w:szCs w:val="24"/>
              </w:rPr>
              <w:t>Обобщать, делать несложные выводы.</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 учителя, одноклассни-</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ков, 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 (существенных, несущественных).</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Преобразование информации из одной формы в другую. </w:t>
            </w: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bCs/>
                <w:sz w:val="24"/>
                <w:szCs w:val="24"/>
              </w:rPr>
            </w:pPr>
          </w:p>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sz w:val="24"/>
                <w:szCs w:val="24"/>
              </w:rPr>
              <w:t>Оформление своих мыслей в устной и письменной речи (на уровне одного предложения или небольшого текста). Слушание и понимание речи других.</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Определение и формулирование цели деятельности с помощью учителя.</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(версий)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Работа по предложенному учителем плану.</w:t>
            </w:r>
          </w:p>
        </w:tc>
      </w:tr>
      <w:tr w:rsidR="000A74A1" w:rsidRPr="00DD516E" w:rsidTr="000A74A1">
        <w:trPr>
          <w:trHeight w:val="1596"/>
        </w:trPr>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3</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внимания. </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Классификация явлений, предметов.</w:t>
            </w:r>
            <w:r w:rsidRPr="00DD516E">
              <w:rPr>
                <w:rFonts w:ascii="Times New Roman" w:eastAsia="Times New Roman" w:hAnsi="Times New Roman" w:cs="Times New Roman"/>
                <w:b/>
                <w:bCs/>
                <w:color w:val="000000"/>
                <w:sz w:val="24"/>
                <w:szCs w:val="24"/>
              </w:rPr>
              <w:br/>
              <w:t>Выявление</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закономерностей</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и проведение</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аналогии. </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2) Рисунок, который запомнили, как можно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color w:val="000000"/>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color w:val="000000"/>
                <w:sz w:val="24"/>
                <w:szCs w:val="24"/>
              </w:rPr>
              <w:t>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Сравнивать между собой предметы, явления.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 учебных мотивов.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 учителя, одноклассни-</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ков, 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Добывать новые знания.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Преобразование информации из одной формы в другую. </w:t>
            </w:r>
          </w:p>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Перерабатывание полученной информации.</w:t>
            </w: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 xml:space="preserve">ных операций. Развитие </w:t>
            </w:r>
            <w:r w:rsidRPr="00DD516E">
              <w:rPr>
                <w:rFonts w:ascii="Times New Roman" w:eastAsia="Times New Roman" w:hAnsi="Times New Roman" w:cs="Times New Roman"/>
                <w:sz w:val="24"/>
                <w:szCs w:val="24"/>
                <w:bdr w:val="none" w:sz="0" w:space="0" w:color="auto" w:frame="1"/>
              </w:rPr>
              <w:lastRenderedPageBreak/>
              <w:t>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Тренировка слуховой памяти.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 на развитие аналитических способностей и способности рассуждать.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lastRenderedPageBreak/>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 их расположение.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Искать отличия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Обобщать, делать несложные выводы.</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 учебных мотивов.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Ориентация на осознание своих удач и </w:t>
            </w:r>
            <w:r w:rsidRPr="00DD516E">
              <w:rPr>
                <w:rFonts w:ascii="Times New Roman" w:eastAsia="Times New Roman" w:hAnsi="Times New Roman" w:cs="Times New Roman"/>
                <w:color w:val="000000"/>
                <w:sz w:val="24"/>
                <w:szCs w:val="24"/>
                <w:lang w:eastAsia="ru-RU" w:bidi="hi-IN"/>
              </w:rPr>
              <w:lastRenderedPageBreak/>
              <w:t>неудач, трудностей.</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 учителя, одноклассни-</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ков, 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Добывать новые знания: находить </w:t>
            </w:r>
            <w:r w:rsidRPr="00DD516E">
              <w:rPr>
                <w:rFonts w:ascii="Times New Roman" w:eastAsia="Times New Roman" w:hAnsi="Times New Roman" w:cs="Times New Roman"/>
                <w:sz w:val="24"/>
                <w:szCs w:val="24"/>
                <w:lang w:eastAsia="ru-RU"/>
              </w:rPr>
              <w:lastRenderedPageBreak/>
              <w:t xml:space="preserve">ответы на вопросы, используя учебник, свой жизненный опыт и информацию, полученную от учителя.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Преобразование информации из одной формы в другую. Перерабатывание полученной информации.</w:t>
            </w: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w:t>
            </w:r>
            <w:r w:rsidRPr="00DD516E">
              <w:rPr>
                <w:rFonts w:ascii="Times New Roman" w:eastAsia="Times New Roman" w:hAnsi="Times New Roman" w:cs="Times New Roman"/>
                <w:spacing w:val="-3"/>
                <w:sz w:val="24"/>
                <w:szCs w:val="24"/>
              </w:rPr>
              <w:lastRenderedPageBreak/>
              <w:t xml:space="preserve">мыслей в устной и письменной речи (на уровне одного предложения или небольшого текста).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jc w:val="center"/>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5</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Тренировка зрительной памяти.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Выделение существенных признаков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1) </w:t>
            </w:r>
            <w:r w:rsidRPr="00DD516E">
              <w:rPr>
                <w:rFonts w:ascii="Times New Roman" w:eastAsia="Times New Roman" w:hAnsi="Times New Roman" w:cs="Times New Roman"/>
                <w:color w:val="000000"/>
                <w:sz w:val="24"/>
                <w:szCs w:val="24"/>
              </w:rPr>
              <w:t>Искать отличия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интересов, учебных мотивов.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от учителя.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(на уровне одного предложения или небольшого текста).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Работа по предложенному учителем плану.</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6</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Обучение </w:t>
            </w:r>
            <w:r w:rsidRPr="00DD516E">
              <w:rPr>
                <w:rFonts w:ascii="Times New Roman" w:eastAsia="Times New Roman" w:hAnsi="Times New Roman" w:cs="Times New Roman"/>
                <w:iCs/>
                <w:sz w:val="24"/>
                <w:szCs w:val="24"/>
              </w:rPr>
              <w:lastRenderedPageBreak/>
              <w:t>поиску закономерностей.</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Комбиниро </w:t>
            </w:r>
            <w:r w:rsidRPr="00DD516E">
              <w:rPr>
                <w:rFonts w:ascii="Times New Roman" w:eastAsia="Times New Roman" w:hAnsi="Times New Roman" w:cs="Times New Roman"/>
                <w:sz w:val="24"/>
                <w:szCs w:val="24"/>
                <w:lang w:eastAsia="ru-RU"/>
              </w:rPr>
              <w:lastRenderedPageBreak/>
              <w:t>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lastRenderedPageBreak/>
              <w:t xml:space="preserve">Поиск </w:t>
            </w:r>
            <w:r w:rsidRPr="00DD516E">
              <w:rPr>
                <w:rFonts w:ascii="Times New Roman" w:eastAsia="Times New Roman" w:hAnsi="Times New Roman" w:cs="Times New Roman"/>
                <w:b/>
                <w:color w:val="000000"/>
                <w:sz w:val="24"/>
                <w:szCs w:val="24"/>
              </w:rPr>
              <w:lastRenderedPageBreak/>
              <w:t>закономерностей.</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Уметь искать отличия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 xml:space="preserve">Развитие </w:t>
            </w:r>
            <w:r w:rsidRPr="00DD516E">
              <w:rPr>
                <w:rFonts w:ascii="Times New Roman" w:eastAsia="Times New Roman" w:hAnsi="Times New Roman" w:cs="Times New Roman"/>
                <w:color w:val="000000"/>
                <w:sz w:val="24"/>
                <w:szCs w:val="24"/>
                <w:lang w:eastAsia="ru-RU" w:bidi="hi-IN"/>
              </w:rPr>
              <w:lastRenderedPageBreak/>
              <w:t>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Осознанное и </w:t>
            </w:r>
            <w:r w:rsidRPr="00DD516E">
              <w:rPr>
                <w:rFonts w:ascii="Times New Roman" w:eastAsia="Times New Roman" w:hAnsi="Times New Roman" w:cs="Times New Roman"/>
                <w:bCs/>
                <w:sz w:val="24"/>
                <w:szCs w:val="24"/>
                <w:lang w:eastAsia="ru-RU"/>
              </w:rPr>
              <w:lastRenderedPageBreak/>
              <w:t>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 xml:space="preserve">Умение полно и </w:t>
            </w:r>
            <w:r w:rsidRPr="00DD516E">
              <w:rPr>
                <w:rFonts w:ascii="Times New Roman" w:eastAsia="Times New Roman" w:hAnsi="Times New Roman" w:cs="Times New Roman"/>
                <w:bCs/>
                <w:spacing w:val="-3"/>
                <w:sz w:val="24"/>
                <w:szCs w:val="24"/>
              </w:rPr>
              <w:lastRenderedPageBreak/>
              <w:t>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Высказывание </w:t>
            </w:r>
            <w:r w:rsidRPr="00DD516E">
              <w:rPr>
                <w:rFonts w:ascii="Times New Roman" w:eastAsia="Times New Roman" w:hAnsi="Times New Roman" w:cs="Times New Roman"/>
                <w:bCs/>
                <w:sz w:val="24"/>
                <w:szCs w:val="24"/>
                <w:lang w:eastAsia="ru-RU"/>
              </w:rPr>
              <w:lastRenderedPageBreak/>
              <w:t>своих предположений.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7</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Развитие наглядно-образного мышления. Ребусы. Задания по перекладыванию спичек. </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Совершенствование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iCs/>
                <w:sz w:val="24"/>
                <w:szCs w:val="24"/>
              </w:rPr>
              <w:t>Развитие наглядно-образного мышления.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Графически изображать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8</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 Совершенство</w:t>
            </w:r>
            <w:r w:rsidRPr="00DD516E">
              <w:rPr>
                <w:rFonts w:ascii="Times New Roman" w:eastAsia="Times New Roman" w:hAnsi="Times New Roman" w:cs="Times New Roman"/>
                <w:iCs/>
                <w:sz w:val="24"/>
                <w:szCs w:val="24"/>
              </w:rPr>
              <w:lastRenderedPageBreak/>
              <w:t>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ных операций.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lastRenderedPageBreak/>
              <w:t>Нахождение «лишнего» предмета.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lastRenderedPageBreak/>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Находить и выделять признаки разных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и записывать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4) </w:t>
            </w:r>
            <w:r w:rsidRPr="00DD516E">
              <w:rPr>
                <w:rFonts w:ascii="Times New Roman" w:eastAsia="Times New Roman" w:hAnsi="Times New Roman" w:cs="Times New Roman"/>
                <w:sz w:val="24"/>
                <w:szCs w:val="24"/>
              </w:rPr>
              <w:t>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Стремление </w:t>
            </w:r>
            <w:r w:rsidRPr="00DD516E">
              <w:rPr>
                <w:rFonts w:ascii="Times New Roman" w:eastAsia="Times New Roman" w:hAnsi="Times New Roman" w:cs="Times New Roman"/>
                <w:color w:val="000000"/>
                <w:sz w:val="24"/>
                <w:szCs w:val="24"/>
                <w:lang w:eastAsia="ru-RU" w:bidi="hi-IN"/>
              </w:rPr>
              <w:lastRenderedPageBreak/>
              <w:t>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Осознанное и произвольное построение речевого высказывания в </w:t>
            </w:r>
            <w:r w:rsidRPr="00DD516E">
              <w:rPr>
                <w:rFonts w:ascii="Times New Roman" w:eastAsia="Times New Roman" w:hAnsi="Times New Roman" w:cs="Times New Roman"/>
                <w:bCs/>
                <w:sz w:val="24"/>
                <w:szCs w:val="24"/>
                <w:lang w:eastAsia="ru-RU"/>
              </w:rPr>
              <w:lastRenderedPageBreak/>
              <w:t>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 xml:space="preserve">Умение полно и точно выражать свои мысли в соответствие с </w:t>
            </w:r>
            <w:r w:rsidRPr="00DD516E">
              <w:rPr>
                <w:rFonts w:ascii="Times New Roman" w:eastAsia="Times New Roman" w:hAnsi="Times New Roman" w:cs="Times New Roman"/>
                <w:bCs/>
                <w:spacing w:val="-3"/>
                <w:sz w:val="24"/>
                <w:szCs w:val="24"/>
              </w:rPr>
              <w:lastRenderedPageBreak/>
              <w:t>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Высказывание своих предположений на основе работы </w:t>
            </w:r>
            <w:r w:rsidRPr="00DD516E">
              <w:rPr>
                <w:rFonts w:ascii="Times New Roman" w:eastAsia="Times New Roman" w:hAnsi="Times New Roman" w:cs="Times New Roman"/>
                <w:bCs/>
                <w:sz w:val="24"/>
                <w:szCs w:val="24"/>
                <w:lang w:eastAsia="ru-RU"/>
              </w:rPr>
              <w:lastRenderedPageBreak/>
              <w:t>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9</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sz w:val="24"/>
                <w:szCs w:val="24"/>
              </w:rPr>
            </w:pPr>
            <w:r w:rsidRPr="00DD516E">
              <w:rPr>
                <w:rFonts w:ascii="Times New Roman" w:eastAsia="Times New Roman" w:hAnsi="Times New Roman" w:cs="Times New Roman"/>
                <w:b/>
                <w:bCs/>
                <w:sz w:val="24"/>
                <w:szCs w:val="24"/>
              </w:rPr>
              <w:t>Развитие внимания.</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Работать по образцу.</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Рисунок, который запомнили, как можно 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10</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lastRenderedPageBreak/>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внимания. </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lastRenderedPageBreak/>
              <w:t>1) Рисовать недостающие детали.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и записывать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w:t>
            </w:r>
            <w:r w:rsidRPr="00DD516E">
              <w:rPr>
                <w:rFonts w:ascii="Times New Roman" w:eastAsia="Times New Roman" w:hAnsi="Times New Roman" w:cs="Times New Roman"/>
                <w:sz w:val="24"/>
                <w:szCs w:val="24"/>
              </w:rPr>
              <w:t>)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Стремление преодолевать </w:t>
            </w:r>
            <w:r w:rsidRPr="00DD516E">
              <w:rPr>
                <w:rFonts w:ascii="Times New Roman" w:eastAsia="Times New Roman" w:hAnsi="Times New Roman" w:cs="Times New Roman"/>
                <w:color w:val="000000"/>
                <w:sz w:val="24"/>
                <w:szCs w:val="24"/>
                <w:lang w:eastAsia="ru-RU" w:bidi="hi-IN"/>
              </w:rPr>
              <w:lastRenderedPageBreak/>
              <w:t>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Осознанное и произвольное построение речевого высказывания в устной форме. </w:t>
            </w:r>
            <w:r w:rsidRPr="00DD516E">
              <w:rPr>
                <w:rFonts w:ascii="Times New Roman" w:eastAsia="Times New Roman" w:hAnsi="Times New Roman" w:cs="Times New Roman"/>
                <w:bCs/>
                <w:sz w:val="24"/>
                <w:szCs w:val="24"/>
                <w:lang w:eastAsia="ru-RU"/>
              </w:rPr>
              <w:lastRenderedPageBreak/>
              <w:t>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 xml:space="preserve">Умение полно и точно выражать свои мысли в соответствие с задачами и </w:t>
            </w:r>
            <w:r w:rsidRPr="00DD516E">
              <w:rPr>
                <w:rFonts w:ascii="Times New Roman" w:eastAsia="Times New Roman" w:hAnsi="Times New Roman" w:cs="Times New Roman"/>
                <w:bCs/>
                <w:spacing w:val="-3"/>
                <w:sz w:val="24"/>
                <w:szCs w:val="24"/>
              </w:rPr>
              <w:lastRenderedPageBreak/>
              <w:t>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Высказывание своих предположений на основе работы с иллюстрацией </w:t>
            </w:r>
            <w:r w:rsidRPr="00DD516E">
              <w:rPr>
                <w:rFonts w:ascii="Times New Roman" w:eastAsia="Times New Roman" w:hAnsi="Times New Roman" w:cs="Times New Roman"/>
                <w:bCs/>
                <w:sz w:val="24"/>
                <w:szCs w:val="24"/>
                <w:lang w:eastAsia="ru-RU"/>
              </w:rPr>
              <w:lastRenderedPageBreak/>
              <w:t>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rPr>
          <w:trHeight w:val="4650"/>
        </w:trPr>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11</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Развитие слуховой памяти.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Работа по образцу.</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Находить месторасположение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Работать по образцу.</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Составлять и записывать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w:t>
            </w:r>
            <w:r w:rsidRPr="00DD516E">
              <w:rPr>
                <w:rFonts w:ascii="Times New Roman" w:eastAsia="Times New Roman" w:hAnsi="Times New Roman" w:cs="Times New Roman"/>
                <w:sz w:val="24"/>
                <w:szCs w:val="24"/>
              </w:rPr>
              <w:t>)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12</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lastRenderedPageBreak/>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Тренировка зрительной памяти.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1) Рисунок, который запомнили, как можно </w:t>
            </w:r>
            <w:r w:rsidRPr="00DD516E">
              <w:rPr>
                <w:rFonts w:ascii="Times New Roman" w:eastAsia="Times New Roman" w:hAnsi="Times New Roman" w:cs="Times New Roman"/>
                <w:color w:val="000000"/>
                <w:sz w:val="24"/>
                <w:szCs w:val="24"/>
              </w:rPr>
              <w:lastRenderedPageBreak/>
              <w:t>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Находить и выделять признаки разных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w:t>
            </w:r>
            <w:r w:rsidRPr="00DD516E">
              <w:rPr>
                <w:rFonts w:ascii="Times New Roman" w:eastAsia="Times New Roman" w:hAnsi="Times New Roman" w:cs="Times New Roman"/>
                <w:sz w:val="24"/>
                <w:szCs w:val="24"/>
              </w:rPr>
              <w:t>)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Стремление преодолевать возникающие </w:t>
            </w:r>
            <w:r w:rsidRPr="00DD516E">
              <w:rPr>
                <w:rFonts w:ascii="Times New Roman" w:eastAsia="Times New Roman" w:hAnsi="Times New Roman" w:cs="Times New Roman"/>
                <w:color w:val="000000"/>
                <w:sz w:val="24"/>
                <w:szCs w:val="24"/>
                <w:lang w:eastAsia="ru-RU" w:bidi="hi-IN"/>
              </w:rPr>
              <w:lastRenderedPageBreak/>
              <w:t>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Осознанное и произвольное построение речевого высказывания в устной форме. Анализ с целью </w:t>
            </w:r>
            <w:r w:rsidRPr="00DD516E">
              <w:rPr>
                <w:rFonts w:ascii="Times New Roman" w:eastAsia="Times New Roman" w:hAnsi="Times New Roman" w:cs="Times New Roman"/>
                <w:bCs/>
                <w:sz w:val="24"/>
                <w:szCs w:val="24"/>
                <w:lang w:eastAsia="ru-RU"/>
              </w:rPr>
              <w:lastRenderedPageBreak/>
              <w:t>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 xml:space="preserve">Умение полно и точно выражать свои мысли в соответствие с задачами и условиями </w:t>
            </w:r>
            <w:r w:rsidRPr="00DD516E">
              <w:rPr>
                <w:rFonts w:ascii="Times New Roman" w:eastAsia="Times New Roman" w:hAnsi="Times New Roman" w:cs="Times New Roman"/>
                <w:bCs/>
                <w:spacing w:val="-3"/>
                <w:sz w:val="24"/>
                <w:szCs w:val="24"/>
              </w:rPr>
              <w:lastRenderedPageBreak/>
              <w:t>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13</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логического мышления. Обучение поиску закономерностей. Совершенст</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ных операций.</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Поиск закономерностей.</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 на развитие аналитических способностей и способности рассуждать.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Рисовать недостающие фигуры.</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Рисунок, который запомнили, как можно 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Составлять и записывать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Различать главное и существенное.</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5)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 xml:space="preserve">6) Излагать свои </w:t>
            </w:r>
            <w:r w:rsidRPr="00DD516E">
              <w:rPr>
                <w:rFonts w:ascii="Times New Roman" w:eastAsia="Times New Roman" w:hAnsi="Times New Roman" w:cs="Times New Roman"/>
                <w:color w:val="000000"/>
                <w:sz w:val="24"/>
                <w:szCs w:val="24"/>
              </w:rPr>
              <w:lastRenderedPageBreak/>
              <w:t>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14</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iCs/>
                <w:sz w:val="24"/>
                <w:szCs w:val="24"/>
                <w:lang w:val="en-US"/>
              </w:rPr>
            </w:pPr>
            <w:r w:rsidRPr="00DD516E">
              <w:rPr>
                <w:rFonts w:ascii="Times New Roman" w:eastAsia="Times New Roman" w:hAnsi="Times New Roman" w:cs="Times New Roman"/>
                <w:iCs/>
                <w:sz w:val="24"/>
                <w:szCs w:val="24"/>
              </w:rPr>
              <w:t>Совершенствование воображения. Развитие наглядно-образного мышления. Ребусы. Задания по перекладыван</w:t>
            </w:r>
          </w:p>
          <w:p w:rsidR="000A74A1" w:rsidRPr="00DD516E" w:rsidRDefault="000A74A1" w:rsidP="000A74A1">
            <w:pPr>
              <w:spacing w:after="0" w:line="240" w:lineRule="auto"/>
              <w:rPr>
                <w:rFonts w:ascii="Times New Roman" w:eastAsia="Times New Roman" w:hAnsi="Times New Roman" w:cs="Times New Roman"/>
                <w:iCs/>
                <w:sz w:val="24"/>
                <w:szCs w:val="24"/>
                <w:lang w:val="en-US"/>
              </w:rPr>
            </w:pPr>
          </w:p>
          <w:p w:rsidR="000A74A1" w:rsidRPr="00DD516E" w:rsidRDefault="000A74A1" w:rsidP="000A74A1">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ию спичек. </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Совершенствование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iCs/>
                <w:sz w:val="24"/>
                <w:szCs w:val="24"/>
              </w:rPr>
              <w:t>Правила составления ребусов.</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Развитие пространственного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Рисовать недостающие детали.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2) </w:t>
            </w:r>
            <w:r w:rsidRPr="00DD516E">
              <w:rPr>
                <w:rFonts w:ascii="Times New Roman" w:eastAsia="Times New Roman" w:hAnsi="Times New Roman" w:cs="Times New Roman"/>
                <w:iCs/>
                <w:sz w:val="24"/>
                <w:szCs w:val="24"/>
              </w:rPr>
              <w:t>Выделять черты сходства и различия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Готовность понимать и принимать </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sz w:val="24"/>
                <w:szCs w:val="24"/>
                <w:lang w:eastAsia="ru-RU"/>
              </w:rPr>
              <w:t xml:space="preserve">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15</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 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ных операций.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 xml:space="preserve">Развитие </w:t>
            </w:r>
            <w:r w:rsidRPr="00DD516E">
              <w:rPr>
                <w:rFonts w:ascii="Times New Roman" w:eastAsia="Times New Roman" w:hAnsi="Times New Roman" w:cs="Times New Roman"/>
                <w:sz w:val="24"/>
                <w:szCs w:val="24"/>
                <w:bdr w:val="none" w:sz="0" w:space="0" w:color="auto" w:frame="1"/>
              </w:rPr>
              <w:lastRenderedPageBreak/>
              <w:t>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iCs/>
                <w:sz w:val="24"/>
                <w:szCs w:val="24"/>
              </w:rPr>
              <w:t>Развитие быстроты реакции.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2) Устанавливать </w:t>
            </w:r>
            <w:r w:rsidRPr="00DD516E">
              <w:rPr>
                <w:rFonts w:ascii="Times New Roman" w:eastAsia="Times New Roman" w:hAnsi="Times New Roman" w:cs="Times New Roman"/>
                <w:color w:val="000000"/>
                <w:sz w:val="24"/>
                <w:szCs w:val="24"/>
              </w:rPr>
              <w:lastRenderedPageBreak/>
              <w:t>причинно-следственные связи.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Готовность </w:t>
            </w:r>
            <w:r w:rsidRPr="00DD516E">
              <w:rPr>
                <w:rFonts w:ascii="Times New Roman" w:eastAsia="Times New Roman" w:hAnsi="Times New Roman" w:cs="Times New Roman"/>
                <w:color w:val="000000"/>
                <w:sz w:val="24"/>
                <w:szCs w:val="24"/>
                <w:lang w:eastAsia="ru-RU" w:bidi="hi-IN"/>
              </w:rPr>
              <w:lastRenderedPageBreak/>
              <w:t>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w:t>
            </w:r>
            <w:r w:rsidRPr="00DD516E">
              <w:rPr>
                <w:rFonts w:ascii="Times New Roman" w:eastAsia="Times New Roman" w:hAnsi="Times New Roman" w:cs="Times New Roman"/>
                <w:spacing w:val="-3"/>
                <w:sz w:val="24"/>
                <w:szCs w:val="24"/>
              </w:rPr>
              <w:lastRenderedPageBreak/>
              <w:t>мыслей в устной и письменной речи.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16</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 xml:space="preserve">Совершенствование мыслительных операций.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Развитие концентрации внимания.</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2) </w:t>
            </w:r>
            <w:r w:rsidRPr="00DD516E">
              <w:rPr>
                <w:rFonts w:ascii="Times New Roman" w:eastAsia="Times New Roman" w:hAnsi="Times New Roman" w:cs="Times New Roman"/>
                <w:sz w:val="24"/>
                <w:szCs w:val="24"/>
              </w:rPr>
              <w:t>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Осознанное и произвольное построение речевого высказывания в устной форме. Анализ с целью выделения </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Проговаривание </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17</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 xml:space="preserve">ких </w:t>
            </w:r>
            <w:r w:rsidRPr="00DD516E">
              <w:rPr>
                <w:rFonts w:ascii="Times New Roman" w:eastAsia="Times New Roman" w:hAnsi="Times New Roman" w:cs="Times New Roman"/>
                <w:sz w:val="24"/>
                <w:szCs w:val="24"/>
                <w:bdr w:val="none" w:sz="0" w:space="0" w:color="auto" w:frame="1"/>
              </w:rPr>
              <w:lastRenderedPageBreak/>
              <w:t>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Тренировка внимания.</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Отличия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lastRenderedPageBreak/>
              <w:t xml:space="preserve">3) </w:t>
            </w:r>
            <w:r w:rsidRPr="00DD516E">
              <w:rPr>
                <w:rFonts w:ascii="Times New Roman" w:eastAsia="Times New Roman" w:hAnsi="Times New Roman" w:cs="Times New Roman"/>
                <w:sz w:val="24"/>
                <w:szCs w:val="24"/>
              </w:rPr>
              <w:t>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Готовность понимать и </w:t>
            </w:r>
            <w:r w:rsidRPr="00DD516E">
              <w:rPr>
                <w:rFonts w:ascii="Times New Roman" w:eastAsia="Times New Roman" w:hAnsi="Times New Roman" w:cs="Times New Roman"/>
                <w:color w:val="000000"/>
                <w:sz w:val="24"/>
                <w:szCs w:val="24"/>
                <w:lang w:eastAsia="ru-RU" w:bidi="hi-IN"/>
              </w:rPr>
              <w:lastRenderedPageBreak/>
              <w:t>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w:t>
            </w:r>
            <w:r w:rsidRPr="00DD516E">
              <w:rPr>
                <w:rFonts w:ascii="Times New Roman" w:eastAsia="Times New Roman" w:hAnsi="Times New Roman" w:cs="Times New Roman"/>
                <w:sz w:val="24"/>
                <w:szCs w:val="24"/>
                <w:lang w:eastAsia="ru-RU"/>
              </w:rPr>
              <w:lastRenderedPageBreak/>
              <w:t xml:space="preserve">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w:t>
            </w:r>
            <w:r w:rsidRPr="00DD516E">
              <w:rPr>
                <w:rFonts w:ascii="Times New Roman" w:eastAsia="Times New Roman" w:hAnsi="Times New Roman" w:cs="Times New Roman"/>
                <w:spacing w:val="-3"/>
                <w:sz w:val="24"/>
                <w:szCs w:val="24"/>
              </w:rPr>
              <w:lastRenderedPageBreak/>
              <w:t>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18</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 xml:space="preserve">Совершенствование мыслительных операций.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слуховой памяти. </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Отличия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1) Решать логические </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Осознанное и произвольное построение речевого высказывания в устной форме. Анализ с целью выделения </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Проговаривание </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19</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 xml:space="preserve">Совершенствование </w:t>
            </w:r>
            <w:r w:rsidRPr="00DD516E">
              <w:rPr>
                <w:rFonts w:ascii="Times New Roman" w:eastAsia="Times New Roman" w:hAnsi="Times New Roman" w:cs="Times New Roman"/>
                <w:sz w:val="24"/>
                <w:szCs w:val="24"/>
                <w:bdr w:val="none" w:sz="0" w:space="0" w:color="auto" w:frame="1"/>
              </w:rPr>
              <w:lastRenderedPageBreak/>
              <w:t>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Тренировка зрительной памяти.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Отличия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lastRenderedPageBreak/>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Рисунок, который запомнили, как можно 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Судить о противоположных явлениях.</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Стремление преодолевать </w:t>
            </w:r>
            <w:r w:rsidRPr="00DD516E">
              <w:rPr>
                <w:rFonts w:ascii="Times New Roman" w:eastAsia="Times New Roman" w:hAnsi="Times New Roman" w:cs="Times New Roman"/>
                <w:color w:val="000000"/>
                <w:sz w:val="24"/>
                <w:szCs w:val="24"/>
                <w:lang w:eastAsia="ru-RU" w:bidi="hi-IN"/>
              </w:rPr>
              <w:lastRenderedPageBreak/>
              <w:t>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Осознанное и произвольное построение речевого высказывания в устной форме. </w:t>
            </w:r>
            <w:r w:rsidRPr="00DD516E">
              <w:rPr>
                <w:rFonts w:ascii="Times New Roman" w:eastAsia="Times New Roman" w:hAnsi="Times New Roman" w:cs="Times New Roman"/>
                <w:bCs/>
                <w:sz w:val="24"/>
                <w:szCs w:val="24"/>
                <w:lang w:eastAsia="ru-RU"/>
              </w:rPr>
              <w:lastRenderedPageBreak/>
              <w:t>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 xml:space="preserve">Умение полно и точно выражать свои мысли в соответствие с задачами и </w:t>
            </w:r>
            <w:r w:rsidRPr="00DD516E">
              <w:rPr>
                <w:rFonts w:ascii="Times New Roman" w:eastAsia="Times New Roman" w:hAnsi="Times New Roman" w:cs="Times New Roman"/>
                <w:bCs/>
                <w:spacing w:val="-3"/>
                <w:sz w:val="24"/>
                <w:szCs w:val="24"/>
              </w:rPr>
              <w:lastRenderedPageBreak/>
              <w:t>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Высказывание своих предположений на основе работы с иллюстрацией </w:t>
            </w:r>
            <w:r w:rsidRPr="00DD516E">
              <w:rPr>
                <w:rFonts w:ascii="Times New Roman" w:eastAsia="Times New Roman" w:hAnsi="Times New Roman" w:cs="Times New Roman"/>
                <w:bCs/>
                <w:sz w:val="24"/>
                <w:szCs w:val="24"/>
                <w:lang w:eastAsia="ru-RU"/>
              </w:rPr>
              <w:lastRenderedPageBreak/>
              <w:t>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20</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логического мышления. Обучение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поиску закономерностей. Совершенствование мыслительных операций.</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Поиск закономерностей.</w:t>
            </w:r>
          </w:p>
          <w:p w:rsidR="000A74A1" w:rsidRPr="00DD516E" w:rsidRDefault="000A74A1" w:rsidP="000A74A1">
            <w:pPr>
              <w:shd w:val="clear" w:color="auto" w:fill="FFFFFF"/>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6) Рисунок, который запомнили, как можно точнее изобразить на </w:t>
            </w:r>
            <w:r w:rsidRPr="00DD516E">
              <w:rPr>
                <w:rFonts w:ascii="Times New Roman" w:eastAsia="Times New Roman" w:hAnsi="Times New Roman" w:cs="Times New Roman"/>
                <w:color w:val="000000"/>
                <w:sz w:val="24"/>
                <w:szCs w:val="24"/>
              </w:rPr>
              <w:lastRenderedPageBreak/>
              <w:t>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Стремление </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w:t>
            </w:r>
          </w:p>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Высказывание своих предположений на основе работы </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21</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Развитие наглядно-образного мышления. Ребусы. Задания по перекладыванию спичек. </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bCs/>
                <w:iCs/>
                <w:sz w:val="24"/>
                <w:szCs w:val="24"/>
              </w:rPr>
              <w:t>Совершенствование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Ребусы.</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color w:val="000000"/>
                <w:spacing w:val="-3"/>
                <w:sz w:val="24"/>
                <w:szCs w:val="24"/>
              </w:rPr>
              <w:t>Развитие пространственного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Решать ребусы.</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sz w:val="24"/>
                <w:szCs w:val="24"/>
              </w:rPr>
              <w:t>5) Р</w:t>
            </w:r>
            <w:r w:rsidRPr="00DD516E">
              <w:rPr>
                <w:rFonts w:ascii="Times New Roman" w:eastAsia="Times New Roman" w:hAnsi="Times New Roman" w:cs="Times New Roman"/>
                <w:color w:val="000000"/>
                <w:sz w:val="24"/>
                <w:szCs w:val="24"/>
              </w:rPr>
              <w:t>исунок, который запомнили, как можно точнее изобразить на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22</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быстроты реакции. Совершенствование мыслительных операций.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 xml:space="preserve">ких способностей </w:t>
            </w:r>
            <w:r w:rsidRPr="00DD516E">
              <w:rPr>
                <w:rFonts w:ascii="Times New Roman" w:eastAsia="Times New Roman" w:hAnsi="Times New Roman" w:cs="Times New Roman"/>
                <w:sz w:val="24"/>
                <w:szCs w:val="24"/>
                <w:bdr w:val="none" w:sz="0" w:space="0" w:color="auto" w:frame="1"/>
              </w:rPr>
              <w:lastRenderedPageBreak/>
              <w:t>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Развитие быстроты реакции..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sz w:val="24"/>
                <w:szCs w:val="24"/>
              </w:rPr>
              <w:t xml:space="preserve">2) </w:t>
            </w:r>
            <w:r w:rsidRPr="00DD516E">
              <w:rPr>
                <w:rFonts w:ascii="Times New Roman" w:eastAsia="Times New Roman" w:hAnsi="Times New Roman" w:cs="Times New Roman"/>
                <w:color w:val="000000"/>
                <w:sz w:val="24"/>
                <w:szCs w:val="24"/>
              </w:rPr>
              <w:t>Рисунок, который запомнили, как можно 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4)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w:t>
            </w:r>
            <w:r w:rsidRPr="00DD516E">
              <w:rPr>
                <w:rFonts w:ascii="Times New Roman" w:eastAsia="Times New Roman" w:hAnsi="Times New Roman" w:cs="Times New Roman"/>
                <w:sz w:val="24"/>
                <w:szCs w:val="24"/>
                <w:lang w:eastAsia="ru-RU"/>
              </w:rPr>
              <w:lastRenderedPageBreak/>
              <w:t xml:space="preserve">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Слушание и </w:t>
            </w:r>
            <w:r w:rsidRPr="00DD516E">
              <w:rPr>
                <w:rFonts w:ascii="Times New Roman" w:eastAsia="Times New Roman" w:hAnsi="Times New Roman" w:cs="Times New Roman"/>
                <w:spacing w:val="-3"/>
                <w:sz w:val="24"/>
                <w:szCs w:val="24"/>
              </w:rPr>
              <w:lastRenderedPageBreak/>
              <w:t>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Учиться отличать верно </w:t>
            </w:r>
            <w:r w:rsidRPr="00DD516E">
              <w:rPr>
                <w:rFonts w:ascii="Times New Roman" w:eastAsia="Times New Roman" w:hAnsi="Times New Roman" w:cs="Times New Roman"/>
                <w:bCs/>
                <w:sz w:val="24"/>
                <w:szCs w:val="24"/>
                <w:lang w:eastAsia="ru-RU"/>
              </w:rPr>
              <w:lastRenderedPageBreak/>
              <w:t>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23</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ных операций. Развитие аналитических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Развитие внимания.</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Судить о противоположных явлениях.</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Графически изображать предмет.</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6) Находить отличия.</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24</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 xml:space="preserve">ких способностей </w:t>
            </w:r>
            <w:r w:rsidRPr="00DD516E">
              <w:rPr>
                <w:rFonts w:ascii="Times New Roman" w:eastAsia="Times New Roman" w:hAnsi="Times New Roman" w:cs="Times New Roman"/>
                <w:sz w:val="24"/>
                <w:szCs w:val="24"/>
                <w:bdr w:val="none" w:sz="0" w:space="0" w:color="auto" w:frame="1"/>
              </w:rPr>
              <w:lastRenderedPageBreak/>
              <w:t>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внимания. </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bCs/>
                <w:color w:val="000000"/>
                <w:spacing w:val="-3"/>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отличия.</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4) Излагать свои мысли ясно и </w:t>
            </w:r>
            <w:r w:rsidRPr="00DD516E">
              <w:rPr>
                <w:rFonts w:ascii="Times New Roman" w:eastAsia="Times New Roman" w:hAnsi="Times New Roman" w:cs="Times New Roman"/>
                <w:color w:val="000000"/>
                <w:sz w:val="24"/>
                <w:szCs w:val="24"/>
              </w:rPr>
              <w:lastRenderedPageBreak/>
              <w:t>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Готовность понимать и принимать </w:t>
            </w:r>
            <w:r w:rsidRPr="00DD516E">
              <w:rPr>
                <w:rFonts w:ascii="Times New Roman" w:eastAsia="Times New Roman" w:hAnsi="Times New Roman" w:cs="Times New Roman"/>
                <w:color w:val="000000"/>
                <w:sz w:val="24"/>
                <w:szCs w:val="24"/>
                <w:lang w:eastAsia="ru-RU" w:bidi="hi-IN"/>
              </w:rPr>
              <w:lastRenderedPageBreak/>
              <w:t>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w:t>
            </w:r>
            <w:r w:rsidRPr="00DD516E">
              <w:rPr>
                <w:rFonts w:ascii="Times New Roman" w:eastAsia="Times New Roman" w:hAnsi="Times New Roman" w:cs="Times New Roman"/>
                <w:sz w:val="24"/>
                <w:szCs w:val="24"/>
                <w:lang w:eastAsia="ru-RU"/>
              </w:rPr>
              <w:lastRenderedPageBreak/>
              <w:t xml:space="preserve">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r w:rsidRPr="00DD516E">
              <w:rPr>
                <w:rFonts w:ascii="Times New Roman" w:eastAsia="Times New Roman" w:hAnsi="Times New Roman" w:cs="Times New Roman"/>
                <w:spacing w:val="-3"/>
                <w:sz w:val="24"/>
                <w:szCs w:val="24"/>
              </w:rPr>
              <w:lastRenderedPageBreak/>
              <w:t>(на уровне одного предложения или небольшого текста).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r w:rsidRPr="00DD516E">
              <w:rPr>
                <w:rFonts w:ascii="Times New Roman" w:eastAsia="Times New Roman" w:hAnsi="Times New Roman" w:cs="Times New Roman"/>
                <w:sz w:val="24"/>
                <w:szCs w:val="24"/>
                <w:lang w:eastAsia="ru-RU"/>
              </w:rPr>
              <w:lastRenderedPageBreak/>
              <w:t>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25</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 xml:space="preserve">ких способностей и способности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слуховой памяти. </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Делать несложные выводы.</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Слушание и понимание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Учиться отличать верно выполненное </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26</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Тренировка зрительной памяти.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Составить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Судить о противоположных явлениях.</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4) Излагать свои мысли ясно и </w:t>
            </w:r>
            <w:r w:rsidRPr="00DD516E">
              <w:rPr>
                <w:rFonts w:ascii="Times New Roman" w:eastAsia="Times New Roman" w:hAnsi="Times New Roman" w:cs="Times New Roman"/>
                <w:color w:val="000000"/>
                <w:sz w:val="24"/>
                <w:szCs w:val="24"/>
              </w:rPr>
              <w:lastRenderedPageBreak/>
              <w:t>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Решать логические задачи.</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Находить ответы на вопросы, используя учебник, свой жизненный опыт. </w:t>
            </w: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отличать верно выполненное задание от </w:t>
            </w:r>
            <w:r w:rsidRPr="00DD516E">
              <w:rPr>
                <w:rFonts w:ascii="Times New Roman" w:eastAsia="Times New Roman" w:hAnsi="Times New Roman" w:cs="Times New Roman"/>
                <w:sz w:val="24"/>
                <w:szCs w:val="24"/>
                <w:lang w:eastAsia="ru-RU"/>
              </w:rPr>
              <w:lastRenderedPageBreak/>
              <w:t>неверного.</w:t>
            </w: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27</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логического мышления. Обучение поиску закономерностей. 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ных операций.</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Закономерности.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закономерности.</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sz w:val="24"/>
                <w:szCs w:val="24"/>
              </w:rPr>
              <w:t>5) Р</w:t>
            </w:r>
            <w:r w:rsidRPr="00DD516E">
              <w:rPr>
                <w:rFonts w:ascii="Times New Roman" w:eastAsia="Times New Roman" w:hAnsi="Times New Roman" w:cs="Times New Roman"/>
                <w:color w:val="000000"/>
                <w:sz w:val="24"/>
                <w:szCs w:val="24"/>
              </w:rPr>
              <w:t>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28</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Развитие наглядно-образного мышления. Ребусы. Задания по перекладыванию спичек. </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Совершенствование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Ребусы.</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Развитие пространственного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sz w:val="24"/>
                <w:szCs w:val="24"/>
              </w:rPr>
              <w:t xml:space="preserve">1) </w:t>
            </w:r>
            <w:r w:rsidRPr="00DD516E">
              <w:rPr>
                <w:rFonts w:ascii="Times New Roman" w:eastAsia="Times New Roman" w:hAnsi="Times New Roman" w:cs="Times New Roman"/>
                <w:color w:val="000000"/>
                <w:sz w:val="24"/>
                <w:szCs w:val="24"/>
              </w:rPr>
              <w:t>Рисунок, который запомнили, как можно 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lastRenderedPageBreak/>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29</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 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ных операций.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bCs/>
                <w:iCs/>
                <w:sz w:val="24"/>
                <w:szCs w:val="24"/>
              </w:rPr>
              <w:t>Развитие быстроты реакции.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30</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 xml:space="preserve">Зашифрованные слова. </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Лишние слова.</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Составление слов.</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Геометрические фигуры.</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Графический диктант.</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Составлять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Разгадывать зашифрованные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3) Ориентироваться в </w:t>
            </w:r>
            <w:r w:rsidRPr="00DD516E">
              <w:rPr>
                <w:rFonts w:ascii="Times New Roman" w:eastAsia="Times New Roman" w:hAnsi="Times New Roman" w:cs="Times New Roman"/>
                <w:sz w:val="24"/>
                <w:szCs w:val="24"/>
              </w:rPr>
              <w:lastRenderedPageBreak/>
              <w:t>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отличать верно выполненное задание от </w:t>
            </w:r>
            <w:r w:rsidRPr="00DD516E">
              <w:rPr>
                <w:rFonts w:ascii="Times New Roman" w:eastAsia="Times New Roman" w:hAnsi="Times New Roman" w:cs="Times New Roman"/>
                <w:sz w:val="24"/>
                <w:szCs w:val="24"/>
                <w:lang w:eastAsia="ru-RU"/>
              </w:rPr>
              <w:lastRenderedPageBreak/>
              <w:t>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31</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внимания. </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 xml:space="preserve">Зашифрованные слова. </w:t>
            </w:r>
          </w:p>
          <w:p w:rsidR="000A74A1" w:rsidRPr="00DD516E" w:rsidRDefault="000A74A1" w:rsidP="000A74A1">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Разгадывать зашифрованные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Решать 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4) Излагать свои </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отличать верно выполненное задание от </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32</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 xml:space="preserve">Совершенствование </w:t>
            </w:r>
            <w:r w:rsidRPr="00DD516E">
              <w:rPr>
                <w:rFonts w:ascii="Times New Roman" w:eastAsia="Times New Roman" w:hAnsi="Times New Roman" w:cs="Times New Roman"/>
                <w:sz w:val="24"/>
                <w:szCs w:val="24"/>
                <w:bdr w:val="none" w:sz="0" w:space="0" w:color="auto" w:frame="1"/>
              </w:rPr>
              <w:lastRenderedPageBreak/>
              <w:t>мыслитель</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слуховой памяти. </w:t>
            </w:r>
          </w:p>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Логические задачи.</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1) Объединять </w:t>
            </w:r>
            <w:r w:rsidRPr="00DD516E">
              <w:rPr>
                <w:rFonts w:ascii="Times New Roman" w:eastAsia="Times New Roman" w:hAnsi="Times New Roman" w:cs="Times New Roman"/>
                <w:sz w:val="24"/>
                <w:szCs w:val="24"/>
              </w:rPr>
              <w:lastRenderedPageBreak/>
              <w:t>предметы по признакам, выделять их существенные признаки.</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Находить лишние слова.</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lastRenderedPageBreak/>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Стремление преодолевать </w:t>
            </w:r>
            <w:r w:rsidRPr="00DD516E">
              <w:rPr>
                <w:rFonts w:ascii="Times New Roman" w:eastAsia="Times New Roman" w:hAnsi="Times New Roman" w:cs="Times New Roman"/>
                <w:color w:val="000000"/>
                <w:sz w:val="24"/>
                <w:szCs w:val="24"/>
                <w:lang w:eastAsia="ru-RU" w:bidi="hi-IN"/>
              </w:rPr>
              <w:lastRenderedPageBreak/>
              <w:t>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Осознанное и произвольное построение речевого высказывания в устной форме. </w:t>
            </w:r>
            <w:r w:rsidRPr="00DD516E">
              <w:rPr>
                <w:rFonts w:ascii="Times New Roman" w:eastAsia="Times New Roman" w:hAnsi="Times New Roman" w:cs="Times New Roman"/>
                <w:bCs/>
                <w:sz w:val="24"/>
                <w:szCs w:val="24"/>
                <w:lang w:eastAsia="ru-RU"/>
              </w:rPr>
              <w:lastRenderedPageBreak/>
              <w:t>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lastRenderedPageBreak/>
              <w:t xml:space="preserve">Умение полно и точно выражать свои мысли в соответствие с задачами и </w:t>
            </w:r>
            <w:r w:rsidRPr="00DD516E">
              <w:rPr>
                <w:rFonts w:ascii="Times New Roman" w:eastAsia="Times New Roman" w:hAnsi="Times New Roman" w:cs="Times New Roman"/>
                <w:bCs/>
                <w:spacing w:val="-3"/>
                <w:sz w:val="24"/>
                <w:szCs w:val="24"/>
              </w:rPr>
              <w:lastRenderedPageBreak/>
              <w:t>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lastRenderedPageBreak/>
              <w:t xml:space="preserve">Высказывание своих предположений на основе работы с иллюстрацией </w:t>
            </w:r>
            <w:r w:rsidRPr="00DD516E">
              <w:rPr>
                <w:rFonts w:ascii="Times New Roman" w:eastAsia="Times New Roman" w:hAnsi="Times New Roman" w:cs="Times New Roman"/>
                <w:bCs/>
                <w:sz w:val="24"/>
                <w:szCs w:val="24"/>
                <w:lang w:eastAsia="ru-RU"/>
              </w:rPr>
              <w:lastRenderedPageBreak/>
              <w:t>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33</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Развитие наглядно-образного мышления. Ребусы. Задания по перекладыванию спичек. </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Совершенствование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Ребусы.</w:t>
            </w:r>
          </w:p>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bCs/>
                <w:iCs/>
                <w:sz w:val="24"/>
                <w:szCs w:val="24"/>
              </w:rPr>
              <w:t>Развитие пространственного воображения.</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Работать по образцу.</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2) Описывать признаки предметов и узнавать их по этим </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признакам.</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Слушание и понимание речи </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отличать верно выполненное </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0A74A1">
        <w:tc>
          <w:tcPr>
            <w:tcW w:w="46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34</w:t>
            </w:r>
          </w:p>
        </w:tc>
        <w:tc>
          <w:tcPr>
            <w:tcW w:w="1727"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на конец учебного года.</w:t>
            </w:r>
          </w:p>
        </w:tc>
        <w:tc>
          <w:tcPr>
            <w:tcW w:w="165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Выявление уровня развития познавательных процессов.</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Рисунок, который запомнили, как можно точнее изобразить на бумаге.</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Описывать признаки предметов и узнавать их по этим признакам.</w:t>
            </w:r>
          </w:p>
          <w:p w:rsidR="000A74A1" w:rsidRPr="00DD516E" w:rsidRDefault="000A74A1" w:rsidP="000A74A1">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0A74A1" w:rsidRPr="00DD516E" w:rsidRDefault="000A74A1" w:rsidP="000A74A1">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0A74A1" w:rsidRPr="00DD516E" w:rsidRDefault="000A74A1" w:rsidP="000A74A1">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0A74A1" w:rsidRPr="00DD516E" w:rsidRDefault="000A74A1" w:rsidP="000A74A1">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0A74A1" w:rsidRPr="00DD516E" w:rsidRDefault="000A74A1" w:rsidP="000A74A1">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0A74A1" w:rsidRPr="00DD516E" w:rsidRDefault="000A74A1" w:rsidP="000A74A1">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0A74A1" w:rsidRPr="00DD516E" w:rsidRDefault="000A74A1" w:rsidP="000A74A1">
            <w:pPr>
              <w:spacing w:after="0" w:line="240" w:lineRule="auto"/>
              <w:rPr>
                <w:rFonts w:ascii="Times New Roman" w:eastAsia="Times New Roman" w:hAnsi="Times New Roman" w:cs="Times New Roman"/>
                <w:b/>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p>
        </w:tc>
      </w:tr>
    </w:tbl>
    <w:p w:rsidR="000A74A1" w:rsidRPr="00DD516E" w:rsidRDefault="000A74A1" w:rsidP="000A74A1">
      <w:pPr>
        <w:spacing w:after="0"/>
        <w:rPr>
          <w:rFonts w:ascii="Times New Roman" w:eastAsia="Times New Roman" w:hAnsi="Times New Roman" w:cs="Times New Roman"/>
          <w:b/>
          <w:sz w:val="24"/>
          <w:szCs w:val="24"/>
        </w:rPr>
        <w:sectPr w:rsidR="000A74A1" w:rsidRPr="00DD516E" w:rsidSect="000A74A1">
          <w:pgSz w:w="16838" w:h="11906" w:orient="landscape"/>
          <w:pgMar w:top="851" w:right="1134" w:bottom="1134" w:left="1134" w:header="709" w:footer="709" w:gutter="0"/>
          <w:cols w:space="720"/>
          <w:docGrid w:linePitch="299"/>
        </w:sectPr>
      </w:pPr>
    </w:p>
    <w:p w:rsidR="000A74A1" w:rsidRPr="00DD516E" w:rsidRDefault="000A74A1" w:rsidP="000A74A1">
      <w:pPr>
        <w:spacing w:after="0"/>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lastRenderedPageBreak/>
        <w:t>Методическое и материально-техническое сопровождение программы</w:t>
      </w:r>
    </w:p>
    <w:p w:rsidR="000A74A1" w:rsidRPr="00DD516E" w:rsidRDefault="000A74A1" w:rsidP="000A74A1">
      <w:pPr>
        <w:spacing w:after="0"/>
        <w:jc w:val="center"/>
        <w:rPr>
          <w:rFonts w:ascii="Times New Roman" w:eastAsia="Times New Roman" w:hAnsi="Times New Roman" w:cs="Times New Roman"/>
          <w:b/>
          <w:sz w:val="24"/>
          <w:szCs w:val="24"/>
        </w:rPr>
      </w:pPr>
    </w:p>
    <w:p w:rsidR="000A74A1" w:rsidRPr="00DD516E" w:rsidRDefault="000A74A1" w:rsidP="000A74A1">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Холодова О. Юным умникам и умницам: задания по развитию познавательных способностей (7-8 лет). Методическое пособие для 2 класса.- Москва: РОСТ книга, 2012.</w:t>
      </w:r>
    </w:p>
    <w:p w:rsidR="000A74A1" w:rsidRPr="00DD516E" w:rsidRDefault="000A74A1" w:rsidP="000A74A1">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Оценка достижения планируемых результатов в начальной школе [Текст]: система заданий. В 2-х ч. Ч.1. / М.Ю. Демидова  [ и др.]; под ред. Г.С. Ковалевой, О.Б. Логиновой. - 2 – е изд. – М.: Просвещение, 2010. – 215 с. – (Стандарты второго поколения)</w:t>
      </w:r>
    </w:p>
    <w:p w:rsidR="000A74A1" w:rsidRPr="00DD516E" w:rsidRDefault="000A74A1" w:rsidP="000A74A1">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Как проектировать универсальные учебные действия в начальной школе [Текст]: от действия к мысли: пособие для учителя / А.Г. Асмолов [и др.]; под ред. А.Г. Асмолова. – 2-е изд. – М.: Просвещение, 2010. – 152 с. – (Стандарты второго поколения)</w:t>
      </w:r>
    </w:p>
    <w:p w:rsidR="000A74A1" w:rsidRPr="00DD516E" w:rsidRDefault="000A74A1" w:rsidP="000A74A1">
      <w:pPr>
        <w:spacing w:after="0"/>
        <w:rPr>
          <w:rFonts w:ascii="Times New Roman" w:eastAsia="Times New Roman" w:hAnsi="Times New Roman" w:cs="Times New Roman"/>
          <w:sz w:val="24"/>
          <w:szCs w:val="24"/>
        </w:rPr>
      </w:pPr>
    </w:p>
    <w:p w:rsidR="000A74A1" w:rsidRPr="00DD516E" w:rsidRDefault="000A74A1" w:rsidP="000A74A1">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 xml:space="preserve">Информационно-коммуникативные средства: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общепользоватеьские цифровые инструменты учебной деятельности;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специализированные цифровые инструменты учебной деятельности.</w:t>
      </w:r>
    </w:p>
    <w:p w:rsidR="000A74A1" w:rsidRPr="00DD516E" w:rsidRDefault="000A74A1" w:rsidP="000A74A1">
      <w:pPr>
        <w:spacing w:after="0" w:line="240" w:lineRule="auto"/>
        <w:jc w:val="center"/>
        <w:rPr>
          <w:rFonts w:ascii="Times New Roman" w:eastAsia="Times New Roman" w:hAnsi="Times New Roman" w:cs="Times New Roman"/>
          <w:b/>
          <w:sz w:val="24"/>
          <w:szCs w:val="24"/>
        </w:rPr>
      </w:pPr>
    </w:p>
    <w:p w:rsidR="000A74A1" w:rsidRPr="00DD516E" w:rsidRDefault="000A74A1" w:rsidP="000A74A1">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Технические средства обучения:</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CD, DVD –  проигрыватели;</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телевизор;</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аудио, видеомагнитофон;</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компьютер с художественным программным обеспечением;</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слайд-проектор;</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мультимедиа – проектор;</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магнитная доска;</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экран навесной;</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фотокамера цифровая;</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видеокамера цифровая.</w:t>
      </w:r>
    </w:p>
    <w:p w:rsidR="000A74A1" w:rsidRPr="00DD516E" w:rsidRDefault="000A74A1" w:rsidP="000A74A1">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Экранно-звуковые пособия:</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аудиозаписи музыки к литературным произведениям;</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видеофильмы или DVD- фильмы и презентации.</w:t>
      </w:r>
    </w:p>
    <w:p w:rsidR="000A74A1" w:rsidRPr="00DD516E" w:rsidRDefault="000A74A1" w:rsidP="000A74A1">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Учебно-практическое оборудование.</w:t>
      </w:r>
    </w:p>
    <w:p w:rsidR="000A74A1" w:rsidRPr="00DD516E" w:rsidRDefault="000A74A1" w:rsidP="000A74A1">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Модели и натурный фонд.</w:t>
      </w:r>
    </w:p>
    <w:p w:rsidR="000A74A1" w:rsidRPr="00DD516E" w:rsidRDefault="000A74A1" w:rsidP="000A74A1">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Игры и игрушки.</w:t>
      </w:r>
    </w:p>
    <w:p w:rsidR="000A74A1" w:rsidRPr="00DD516E" w:rsidRDefault="000A74A1" w:rsidP="000A74A1">
      <w:pPr>
        <w:spacing w:after="0" w:line="240" w:lineRule="auto"/>
        <w:rPr>
          <w:rFonts w:ascii="Times New Roman" w:eastAsia="Times New Roman" w:hAnsi="Times New Roman" w:cs="Times New Roman"/>
          <w:b/>
          <w:bCs/>
          <w:i/>
          <w:sz w:val="24"/>
          <w:szCs w:val="24"/>
          <w:lang w:eastAsia="ru-RU"/>
        </w:rPr>
      </w:pPr>
    </w:p>
    <w:p w:rsidR="000A74A1" w:rsidRPr="00DD516E" w:rsidRDefault="000A74A1" w:rsidP="000A74A1">
      <w:pPr>
        <w:spacing w:after="0" w:line="360" w:lineRule="auto"/>
        <w:jc w:val="both"/>
        <w:rPr>
          <w:rFonts w:ascii="Times New Roman" w:eastAsia="Calibri" w:hAnsi="Times New Roman" w:cs="Times New Roman"/>
          <w:b/>
          <w:sz w:val="24"/>
          <w:szCs w:val="24"/>
          <w:lang w:eastAsia="ru-RU"/>
        </w:rPr>
      </w:pPr>
      <w:r w:rsidRPr="00DD516E">
        <w:rPr>
          <w:rFonts w:ascii="Times New Roman" w:eastAsia="Calibri" w:hAnsi="Times New Roman" w:cs="Times New Roman"/>
          <w:b/>
          <w:sz w:val="24"/>
          <w:szCs w:val="24"/>
          <w:lang w:eastAsia="ru-RU"/>
        </w:rPr>
        <w:t>Рабочая программа внеурочной деятельности «Развитие речи» 2 класс</w:t>
      </w:r>
    </w:p>
    <w:p w:rsidR="000A74A1" w:rsidRPr="00DD516E" w:rsidRDefault="000A74A1" w:rsidP="000A74A1">
      <w:pPr>
        <w:widowControl w:val="0"/>
        <w:spacing w:after="0" w:line="360" w:lineRule="auto"/>
        <w:jc w:val="center"/>
        <w:rPr>
          <w:rFonts w:ascii="Times New Roman" w:eastAsia="WenQuanYi Micro Hei" w:hAnsi="Times New Roman" w:cs="Times New Roman"/>
          <w:b/>
          <w:kern w:val="1"/>
          <w:sz w:val="24"/>
          <w:szCs w:val="24"/>
          <w:lang w:eastAsia="zh-CN" w:bidi="hi-IN"/>
        </w:rPr>
      </w:pPr>
      <w:r w:rsidRPr="00DD516E">
        <w:rPr>
          <w:rFonts w:ascii="Times New Roman" w:eastAsia="WenQuanYi Micro Hei" w:hAnsi="Times New Roman" w:cs="Times New Roman"/>
          <w:b/>
          <w:bCs/>
          <w:color w:val="000000"/>
          <w:spacing w:val="-3"/>
          <w:kern w:val="1"/>
          <w:sz w:val="24"/>
          <w:szCs w:val="24"/>
          <w:lang w:eastAsia="zh-CN" w:bidi="hi-IN"/>
        </w:rPr>
        <w:t>Пояснительная записка</w:t>
      </w:r>
    </w:p>
    <w:p w:rsidR="000A74A1" w:rsidRPr="00DD516E" w:rsidRDefault="000A74A1" w:rsidP="000A74A1">
      <w:pPr>
        <w:spacing w:after="0" w:line="240" w:lineRule="auto"/>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Рабочая программа курса «Развитие речи» составлена на основании следующих нормативно-правовых документов: </w:t>
      </w:r>
    </w:p>
    <w:p w:rsidR="000A74A1" w:rsidRPr="00DD516E" w:rsidRDefault="000A74A1" w:rsidP="006370BC">
      <w:pPr>
        <w:widowControl w:val="0"/>
        <w:numPr>
          <w:ilvl w:val="0"/>
          <w:numId w:val="112"/>
        </w:numPr>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Закона РФ «Об образовании» (ст. 32. п.2.7);</w:t>
      </w:r>
    </w:p>
    <w:p w:rsidR="000A74A1" w:rsidRPr="00DD516E" w:rsidRDefault="000A74A1" w:rsidP="006370BC">
      <w:pPr>
        <w:widowControl w:val="0"/>
        <w:numPr>
          <w:ilvl w:val="0"/>
          <w:numId w:val="112"/>
        </w:numPr>
        <w:autoSpaceDE w:val="0"/>
        <w:adjustRightInd w:val="0"/>
        <w:spacing w:after="0" w:line="240" w:lineRule="auto"/>
        <w:ind w:left="0" w:firstLine="0"/>
        <w:jc w:val="both"/>
        <w:textAlignment w:val="center"/>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Федерального государственного образовательного стандарта начального общего образования (утверждён приказом Минобрнауки России от 6 октября 2009 г. № 373);</w:t>
      </w:r>
    </w:p>
    <w:p w:rsidR="000A74A1" w:rsidRPr="00DD516E" w:rsidRDefault="000A74A1" w:rsidP="006370BC">
      <w:pPr>
        <w:widowControl w:val="0"/>
        <w:numPr>
          <w:ilvl w:val="0"/>
          <w:numId w:val="112"/>
        </w:numPr>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Приказа МО РФ от 06.10.2009 №373 (ред. От 26.11.2010) «Об утверждении и внесении в действие Федерального государственного образовательного стандарта начального общего образования»;</w:t>
      </w:r>
    </w:p>
    <w:p w:rsidR="000A74A1" w:rsidRPr="00DD516E" w:rsidRDefault="000A74A1" w:rsidP="006370BC">
      <w:pPr>
        <w:widowControl w:val="0"/>
        <w:numPr>
          <w:ilvl w:val="0"/>
          <w:numId w:val="112"/>
        </w:numPr>
        <w:autoSpaceDE w:val="0"/>
        <w:adjustRightInd w:val="0"/>
        <w:spacing w:after="0" w:line="240" w:lineRule="auto"/>
        <w:ind w:left="0" w:firstLine="0"/>
        <w:jc w:val="both"/>
        <w:textAlignment w:val="center"/>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Примерной основной образовательной программы начального общего образования (одобрена решением от 8 апреля 2015.Протокол №1/15); </w:t>
      </w:r>
    </w:p>
    <w:p w:rsidR="000A74A1" w:rsidRPr="00DD516E" w:rsidRDefault="000A74A1" w:rsidP="006370BC">
      <w:pPr>
        <w:widowControl w:val="0"/>
        <w:numPr>
          <w:ilvl w:val="0"/>
          <w:numId w:val="112"/>
        </w:numPr>
        <w:tabs>
          <w:tab w:val="left" w:pos="851"/>
        </w:tabs>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  авторской программы « </w:t>
      </w:r>
      <w:r w:rsidRPr="00DD516E">
        <w:rPr>
          <w:rFonts w:ascii="Times New Roman" w:eastAsia="Times New Roman" w:hAnsi="Times New Roman" w:cs="Times New Roman"/>
          <w:bCs/>
          <w:color w:val="000000"/>
          <w:spacing w:val="-3"/>
          <w:sz w:val="24"/>
          <w:szCs w:val="24"/>
          <w:lang w:eastAsia="ru-RU"/>
        </w:rPr>
        <w:t>Развитие познавательных способностей»  О. А. Холодовой</w:t>
      </w:r>
    </w:p>
    <w:p w:rsidR="000A74A1" w:rsidRPr="00DD516E" w:rsidRDefault="000A74A1" w:rsidP="006370BC">
      <w:pPr>
        <w:widowControl w:val="0"/>
        <w:numPr>
          <w:ilvl w:val="0"/>
          <w:numId w:val="112"/>
        </w:numPr>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Учебного плана МБОУ СОШ № 30 г. Новоалтайска;</w:t>
      </w:r>
    </w:p>
    <w:p w:rsidR="000A74A1" w:rsidRPr="00DD516E" w:rsidRDefault="000A74A1" w:rsidP="006370BC">
      <w:pPr>
        <w:widowControl w:val="0"/>
        <w:numPr>
          <w:ilvl w:val="0"/>
          <w:numId w:val="112"/>
        </w:numPr>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lastRenderedPageBreak/>
        <w:t xml:space="preserve">Положения о Рабочей программе учебных предметов, курсов МБОУ СОШ № 30 г. Новоалтайска. </w:t>
      </w:r>
    </w:p>
    <w:p w:rsidR="000A74A1" w:rsidRPr="00DD516E" w:rsidRDefault="000A74A1" w:rsidP="000A74A1">
      <w:pPr>
        <w:widowControl w:val="0"/>
        <w:tabs>
          <w:tab w:val="left" w:pos="851"/>
        </w:tabs>
        <w:spacing w:after="0" w:line="240" w:lineRule="auto"/>
        <w:jc w:val="both"/>
        <w:rPr>
          <w:rFonts w:ascii="Times New Roman" w:eastAsia="WenQuanYi Micro Hei" w:hAnsi="Times New Roman" w:cs="Times New Roman"/>
          <w:kern w:val="1"/>
          <w:sz w:val="24"/>
          <w:szCs w:val="24"/>
          <w:lang w:eastAsia="zh-CN" w:bidi="hi-IN"/>
        </w:rPr>
      </w:pPr>
    </w:p>
    <w:p w:rsidR="000A74A1" w:rsidRPr="00DD516E" w:rsidRDefault="000A74A1" w:rsidP="000A74A1">
      <w:pPr>
        <w:widowControl w:val="0"/>
        <w:spacing w:after="0" w:line="360" w:lineRule="auto"/>
        <w:jc w:val="center"/>
        <w:rPr>
          <w:rFonts w:ascii="Times New Roman" w:eastAsia="WenQuanYi Micro Hei" w:hAnsi="Times New Roman" w:cs="Times New Roman"/>
          <w:b/>
          <w:kern w:val="1"/>
          <w:sz w:val="24"/>
          <w:szCs w:val="24"/>
          <w:lang w:eastAsia="zh-CN" w:bidi="hi-IN"/>
        </w:rPr>
      </w:pP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b/>
          <w:kern w:val="1"/>
          <w:sz w:val="24"/>
          <w:szCs w:val="24"/>
          <w:lang w:eastAsia="zh-CN" w:bidi="hi-IN"/>
        </w:rPr>
        <w:t xml:space="preserve">Цель занятий, </w:t>
      </w:r>
      <w:r w:rsidRPr="00DD516E">
        <w:rPr>
          <w:rFonts w:ascii="Times New Roman" w:eastAsia="WenQuanYi Micro Hei" w:hAnsi="Times New Roman" w:cs="Times New Roman"/>
          <w:kern w:val="1"/>
          <w:sz w:val="24"/>
          <w:szCs w:val="24"/>
          <w:lang w:eastAsia="zh-CN" w:bidi="hi-IN"/>
        </w:rPr>
        <w:t>проводимых по программе «Школа развития речи»,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b/>
          <w:kern w:val="1"/>
          <w:sz w:val="24"/>
          <w:szCs w:val="24"/>
          <w:lang w:eastAsia="zh-CN" w:bidi="hi-IN"/>
        </w:rPr>
        <w:t xml:space="preserve">Задачами </w:t>
      </w:r>
      <w:r w:rsidRPr="00DD516E">
        <w:rPr>
          <w:rFonts w:ascii="Times New Roman" w:eastAsia="WenQuanYi Micro Hei" w:hAnsi="Times New Roman" w:cs="Times New Roman"/>
          <w:kern w:val="1"/>
          <w:sz w:val="24"/>
          <w:szCs w:val="24"/>
          <w:lang w:eastAsia="zh-CN" w:bidi="hi-IN"/>
        </w:rPr>
        <w:t xml:space="preserve"> курса являются: </w:t>
      </w:r>
    </w:p>
    <w:p w:rsidR="000A74A1" w:rsidRPr="00DD516E" w:rsidRDefault="000A74A1" w:rsidP="006370BC">
      <w:pPr>
        <w:widowControl w:val="0"/>
        <w:numPr>
          <w:ilvl w:val="0"/>
          <w:numId w:val="115"/>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rsidR="000A74A1" w:rsidRPr="00DD516E" w:rsidRDefault="000A74A1" w:rsidP="006370BC">
      <w:pPr>
        <w:widowControl w:val="0"/>
        <w:numPr>
          <w:ilvl w:val="0"/>
          <w:numId w:val="115"/>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создание речевых ситуаций, стимулирующих мотивацию развития речи учащихся; </w:t>
      </w:r>
    </w:p>
    <w:p w:rsidR="000A74A1" w:rsidRPr="00DD516E" w:rsidRDefault="000A74A1" w:rsidP="006370BC">
      <w:pPr>
        <w:widowControl w:val="0"/>
        <w:numPr>
          <w:ilvl w:val="0"/>
          <w:numId w:val="115"/>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формирование речевых интересов и потребностей младших школьников.</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val="en-US" w:eastAsia="zh-CN" w:bidi="hi-IN"/>
        </w:rPr>
        <w:t>Занятиявыстроеныследующимобразом:</w:t>
      </w:r>
    </w:p>
    <w:p w:rsidR="000A74A1" w:rsidRPr="00DD516E" w:rsidRDefault="000A74A1" w:rsidP="006370BC">
      <w:pPr>
        <w:widowControl w:val="0"/>
        <w:numPr>
          <w:ilvl w:val="0"/>
          <w:numId w:val="5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Активизация мыслительной деятельности учащихся,  подготовка к выполнению заданий основной части.</w:t>
      </w:r>
    </w:p>
    <w:p w:rsidR="000A74A1" w:rsidRPr="00DD516E" w:rsidRDefault="000A74A1" w:rsidP="006370BC">
      <w:pPr>
        <w:widowControl w:val="0"/>
        <w:numPr>
          <w:ilvl w:val="0"/>
          <w:numId w:val="5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Основная часть. Выполнение заданий проблемно-поискового и творческого характера.</w:t>
      </w:r>
    </w:p>
    <w:p w:rsidR="000A74A1" w:rsidRPr="00DD516E" w:rsidRDefault="000A74A1" w:rsidP="006370BC">
      <w:pPr>
        <w:widowControl w:val="0"/>
        <w:numPr>
          <w:ilvl w:val="0"/>
          <w:numId w:val="5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Занимательные задания (игры-загадки, игры-задачи и так далее).</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Важнейшей особенностью курса, представленной в данной программе, является его </w:t>
      </w:r>
      <w:r w:rsidRPr="00DD516E">
        <w:rPr>
          <w:rFonts w:ascii="Times New Roman" w:eastAsia="WenQuanYi Micro Hei" w:hAnsi="Times New Roman" w:cs="Times New Roman"/>
          <w:b/>
          <w:kern w:val="1"/>
          <w:sz w:val="24"/>
          <w:szCs w:val="24"/>
          <w:lang w:eastAsia="zh-CN" w:bidi="hi-IN"/>
        </w:rPr>
        <w:t>коммуникативная направленность,</w:t>
      </w:r>
      <w:r w:rsidRPr="00DD516E">
        <w:rPr>
          <w:rFonts w:ascii="Times New Roman" w:eastAsia="WenQuanYi Micro Hei" w:hAnsi="Times New Roman" w:cs="Times New Roman"/>
          <w:kern w:val="1"/>
          <w:sz w:val="24"/>
          <w:szCs w:val="24"/>
          <w:lang w:eastAsia="zh-CN" w:bidi="hi-IN"/>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 1-</w:t>
      </w:r>
      <w:r w:rsidRPr="00DD516E">
        <w:rPr>
          <w:rFonts w:ascii="Times New Roman" w:eastAsia="WenQuanYi Micro Hei" w:hAnsi="Times New Roman" w:cs="Times New Roman"/>
          <w:kern w:val="1"/>
          <w:sz w:val="24"/>
          <w:szCs w:val="24"/>
          <w:lang w:eastAsia="zh-CN" w:bidi="hi-IN"/>
        </w:rPr>
        <w:lastRenderedPageBreak/>
        <w:t>го) класса формирования орфографической зоркости и орфографического самоконтроля младших школьников.</w:t>
      </w:r>
    </w:p>
    <w:p w:rsidR="000A74A1" w:rsidRPr="00DD516E" w:rsidRDefault="000A74A1" w:rsidP="000A74A1">
      <w:pPr>
        <w:widowControl w:val="0"/>
        <w:spacing w:after="0" w:line="360" w:lineRule="auto"/>
        <w:jc w:val="both"/>
        <w:rPr>
          <w:rFonts w:ascii="Times New Roman" w:eastAsia="Times New Roman"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поскольку </w:t>
      </w:r>
      <w:r w:rsidRPr="00DD516E">
        <w:rPr>
          <w:rFonts w:ascii="Times New Roman" w:eastAsia="WenQuanYi Micro Hei" w:hAnsi="Times New Roman" w:cs="Times New Roman"/>
          <w:b/>
          <w:kern w:val="1"/>
          <w:sz w:val="24"/>
          <w:szCs w:val="24"/>
          <w:lang w:eastAsia="zh-CN" w:bidi="hi-IN"/>
        </w:rPr>
        <w:t>отметки не ставятся</w:t>
      </w:r>
      <w:r w:rsidRPr="00DD516E">
        <w:rPr>
          <w:rFonts w:ascii="Times New Roman" w:eastAsia="WenQuanYi Micro Hei" w:hAnsi="Times New Roman" w:cs="Times New Roman"/>
          <w:kern w:val="1"/>
          <w:sz w:val="24"/>
          <w:szCs w:val="24"/>
          <w:lang w:eastAsia="zh-CN" w:bidi="hi-IN"/>
        </w:rPr>
        <w:t xml:space="preserve">. </w:t>
      </w:r>
    </w:p>
    <w:p w:rsidR="000A74A1" w:rsidRPr="00DD516E" w:rsidRDefault="000A74A1" w:rsidP="000A74A1">
      <w:pPr>
        <w:widowControl w:val="0"/>
        <w:spacing w:after="0" w:line="360" w:lineRule="auto"/>
        <w:jc w:val="center"/>
        <w:rPr>
          <w:rFonts w:ascii="Times New Roman" w:eastAsia="WenQuanYi Micro Hei" w:hAnsi="Times New Roman" w:cs="Times New Roman"/>
          <w:b/>
          <w:kern w:val="1"/>
          <w:sz w:val="24"/>
          <w:szCs w:val="24"/>
          <w:lang w:eastAsia="zh-CN" w:bidi="hi-IN"/>
        </w:rPr>
      </w:pPr>
      <w:r w:rsidRPr="00DD516E">
        <w:rPr>
          <w:rFonts w:ascii="Times New Roman" w:eastAsia="WenQuanYi Micro Hei" w:hAnsi="Times New Roman" w:cs="Times New Roman"/>
          <w:b/>
          <w:kern w:val="1"/>
          <w:sz w:val="24"/>
          <w:szCs w:val="24"/>
          <w:lang w:eastAsia="zh-CN" w:bidi="hi-IN"/>
        </w:rPr>
        <w:t>Место учебного курса в учебном плане.</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Программа курса  «Школа развития речи» рассчитана на 1 час в неделю, что составляет 33 часа в 1 классе, 34 часа во 2 - 4 классах. Рабочая программа курса «Школа развития речи » разработана в соответствии с требованиями Федерального государственного стандарта начального общего образования. Формой занятий по развитию речи учащихся может быть урок в рамках внеурочной деятельности.</w:t>
      </w:r>
    </w:p>
    <w:p w:rsidR="000A74A1" w:rsidRPr="00DD516E" w:rsidRDefault="000A74A1" w:rsidP="000A74A1">
      <w:pPr>
        <w:widowControl w:val="0"/>
        <w:spacing w:after="0" w:line="360" w:lineRule="auto"/>
        <w:jc w:val="center"/>
        <w:rPr>
          <w:rFonts w:ascii="Times New Roman" w:eastAsia="WenQuanYi Micro Hei" w:hAnsi="Times New Roman" w:cs="Times New Roman"/>
          <w:b/>
          <w:kern w:val="1"/>
          <w:sz w:val="24"/>
          <w:szCs w:val="24"/>
          <w:lang w:eastAsia="zh-CN" w:bidi="hi-IN"/>
        </w:rPr>
      </w:pPr>
      <w:r w:rsidRPr="00DD516E">
        <w:rPr>
          <w:rFonts w:ascii="Times New Roman" w:eastAsia="WenQuanYi Micro Hei" w:hAnsi="Times New Roman" w:cs="Times New Roman"/>
          <w:b/>
          <w:kern w:val="1"/>
          <w:sz w:val="24"/>
          <w:szCs w:val="24"/>
          <w:lang w:eastAsia="zh-CN" w:bidi="hi-IN"/>
        </w:rPr>
        <w:t>Предметные и метапредметные результаты изучения курса.</w:t>
      </w:r>
    </w:p>
    <w:p w:rsidR="000A74A1" w:rsidRPr="00DD516E" w:rsidRDefault="000A74A1" w:rsidP="000A74A1">
      <w:pPr>
        <w:widowControl w:val="0"/>
        <w:spacing w:after="0" w:line="360" w:lineRule="auto"/>
        <w:rPr>
          <w:rFonts w:ascii="Times New Roman" w:eastAsia="Calibri" w:hAnsi="Times New Roman" w:cs="Times New Roman"/>
          <w:sz w:val="24"/>
          <w:szCs w:val="24"/>
          <w:lang w:eastAsia="ar-SA"/>
        </w:rPr>
      </w:pPr>
      <w:r w:rsidRPr="00DD516E">
        <w:rPr>
          <w:rFonts w:ascii="Times New Roman" w:eastAsia="Calibri" w:hAnsi="Times New Roman" w:cs="Times New Roman"/>
          <w:sz w:val="24"/>
          <w:szCs w:val="24"/>
          <w:lang w:eastAsia="ar-SA"/>
        </w:rPr>
        <w:t>Изучение курса формирует следующие универсальные учебные действия (УУД):</w:t>
      </w:r>
    </w:p>
    <w:p w:rsidR="000A74A1" w:rsidRPr="00DD516E" w:rsidRDefault="000A74A1" w:rsidP="000A74A1">
      <w:pPr>
        <w:spacing w:after="0" w:line="360" w:lineRule="auto"/>
        <w:jc w:val="both"/>
        <w:rPr>
          <w:rFonts w:ascii="Times New Roman" w:eastAsia="Calibri" w:hAnsi="Times New Roman" w:cs="Times New Roman"/>
          <w:i/>
          <w:sz w:val="24"/>
          <w:szCs w:val="24"/>
          <w:lang w:eastAsia="ar-SA"/>
        </w:rPr>
      </w:pPr>
      <w:r w:rsidRPr="00DD516E">
        <w:rPr>
          <w:rFonts w:ascii="Times New Roman" w:eastAsia="Calibri" w:hAnsi="Times New Roman" w:cs="Times New Roman"/>
          <w:i/>
          <w:sz w:val="24"/>
          <w:szCs w:val="24"/>
          <w:lang w:eastAsia="ar-SA"/>
        </w:rPr>
        <w:t>Коммуникативные:</w:t>
      </w:r>
    </w:p>
    <w:p w:rsidR="000A74A1" w:rsidRPr="00DD516E" w:rsidRDefault="000A74A1" w:rsidP="000A74A1">
      <w:pPr>
        <w:spacing w:after="0" w:line="240" w:lineRule="auto"/>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Учащиеся научатся:</w:t>
      </w:r>
    </w:p>
    <w:p w:rsidR="000A74A1" w:rsidRPr="00DD516E" w:rsidRDefault="000A74A1" w:rsidP="000A74A1">
      <w:pPr>
        <w:spacing w:after="0" w:line="240" w:lineRule="auto"/>
        <w:jc w:val="both"/>
        <w:rPr>
          <w:rFonts w:ascii="Times New Roman" w:eastAsia="Times New Roman" w:hAnsi="Times New Roman" w:cs="Times New Roman"/>
          <w:sz w:val="24"/>
          <w:szCs w:val="24"/>
          <w:lang w:eastAsia="ar-SA"/>
        </w:rPr>
      </w:pP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вступать в диалог (отвечать на вопросы, задавать вопросы,  уточнять непонятное);</w:t>
      </w: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договариваться и приходить к общему решению, работая в паре;</w:t>
      </w: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участвовать в коллективном обсуждении учебной проблемы;</w:t>
      </w: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строить продуктивное взаимодействие и сотрудничество со сверстниками и взрослыми;</w:t>
      </w: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выражать свои мысли с соответствующими возрасту полнотой и точностью;</w:t>
      </w: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быть терпимыми к другим мнениям, учитывать их в совместной работе;</w:t>
      </w: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оформлять свои мысли в устной и письменной форме с учетом речевых ситуаций;</w:t>
      </w: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адекватно использовать речевые средства для решения различных коммуникативных задач;</w:t>
      </w:r>
    </w:p>
    <w:p w:rsidR="000A74A1" w:rsidRPr="00DD516E" w:rsidRDefault="000A74A1" w:rsidP="006370BC">
      <w:pPr>
        <w:widowControl w:val="0"/>
        <w:numPr>
          <w:ilvl w:val="0"/>
          <w:numId w:val="51"/>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 xml:space="preserve"> владеть монологической и диалогической формами речи.</w:t>
      </w:r>
    </w:p>
    <w:p w:rsidR="000A74A1" w:rsidRPr="00DD516E" w:rsidRDefault="000A74A1" w:rsidP="000A74A1">
      <w:pPr>
        <w:spacing w:after="0" w:line="360" w:lineRule="auto"/>
        <w:jc w:val="both"/>
        <w:rPr>
          <w:rFonts w:ascii="Times New Roman" w:eastAsia="Calibri" w:hAnsi="Times New Roman" w:cs="Times New Roman"/>
          <w:i/>
          <w:sz w:val="24"/>
          <w:szCs w:val="24"/>
          <w:lang w:eastAsia="ar-SA"/>
        </w:rPr>
      </w:pPr>
      <w:r w:rsidRPr="00DD516E">
        <w:rPr>
          <w:rFonts w:ascii="Times New Roman" w:eastAsia="Calibri" w:hAnsi="Times New Roman" w:cs="Times New Roman"/>
          <w:i/>
          <w:sz w:val="24"/>
          <w:szCs w:val="24"/>
          <w:lang w:eastAsia="ar-SA"/>
        </w:rPr>
        <w:t>Познавательные:</w:t>
      </w:r>
    </w:p>
    <w:p w:rsidR="000A74A1" w:rsidRPr="00DD516E" w:rsidRDefault="000A74A1" w:rsidP="000A74A1">
      <w:pPr>
        <w:spacing w:after="0" w:line="360" w:lineRule="auto"/>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Учащиеся научатся:</w:t>
      </w:r>
    </w:p>
    <w:p w:rsidR="000A74A1" w:rsidRPr="00DD516E" w:rsidRDefault="000A74A1" w:rsidP="006370BC">
      <w:pPr>
        <w:widowControl w:val="0"/>
        <w:numPr>
          <w:ilvl w:val="0"/>
          <w:numId w:val="52"/>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осуществлять поиск необходимой информации для выполнения учебных заданий, используя справочные материалы;</w:t>
      </w:r>
    </w:p>
    <w:p w:rsidR="000A74A1" w:rsidRPr="00DD516E" w:rsidRDefault="000A74A1" w:rsidP="006370BC">
      <w:pPr>
        <w:widowControl w:val="0"/>
        <w:numPr>
          <w:ilvl w:val="0"/>
          <w:numId w:val="52"/>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моделировать различные языковые единицы (слово, предложение);</w:t>
      </w:r>
    </w:p>
    <w:p w:rsidR="000A74A1" w:rsidRPr="00DD516E" w:rsidRDefault="000A74A1" w:rsidP="006370BC">
      <w:pPr>
        <w:widowControl w:val="0"/>
        <w:numPr>
          <w:ilvl w:val="0"/>
          <w:numId w:val="52"/>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lastRenderedPageBreak/>
        <w:t>использовать на доступном уровне логические приемы мышления (анализ, сравнение, классификацию, обобщение)</w:t>
      </w:r>
    </w:p>
    <w:p w:rsidR="000A74A1" w:rsidRPr="00DD516E" w:rsidRDefault="000A74A1" w:rsidP="006370BC">
      <w:pPr>
        <w:widowControl w:val="0"/>
        <w:numPr>
          <w:ilvl w:val="0"/>
          <w:numId w:val="52"/>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выделять существенную информацию из небольших читаемых текстов.</w:t>
      </w:r>
    </w:p>
    <w:p w:rsidR="000A74A1" w:rsidRPr="00DD516E" w:rsidRDefault="000A74A1" w:rsidP="006370BC">
      <w:pPr>
        <w:widowControl w:val="0"/>
        <w:numPr>
          <w:ilvl w:val="0"/>
          <w:numId w:val="52"/>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вычитывать все виды текстовой информации: подтекстовую, концептуальную;</w:t>
      </w:r>
    </w:p>
    <w:p w:rsidR="000A74A1" w:rsidRPr="00DD516E" w:rsidRDefault="000A74A1" w:rsidP="006370BC">
      <w:pPr>
        <w:widowControl w:val="0"/>
        <w:numPr>
          <w:ilvl w:val="0"/>
          <w:numId w:val="52"/>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 xml:space="preserve">пользоваться словарями, справочниками; </w:t>
      </w:r>
    </w:p>
    <w:p w:rsidR="000A74A1" w:rsidRPr="00DD516E" w:rsidRDefault="000A74A1" w:rsidP="006370BC">
      <w:pPr>
        <w:widowControl w:val="0"/>
        <w:numPr>
          <w:ilvl w:val="0"/>
          <w:numId w:val="52"/>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строить рассуждения.</w:t>
      </w:r>
    </w:p>
    <w:p w:rsidR="000A74A1" w:rsidRPr="00DD516E" w:rsidRDefault="000A74A1" w:rsidP="000A74A1">
      <w:pPr>
        <w:spacing w:after="0" w:line="360" w:lineRule="auto"/>
        <w:jc w:val="both"/>
        <w:rPr>
          <w:rFonts w:ascii="Times New Roman" w:eastAsia="Calibri" w:hAnsi="Times New Roman" w:cs="Times New Roman"/>
          <w:i/>
          <w:sz w:val="24"/>
          <w:szCs w:val="24"/>
          <w:lang w:eastAsia="ar-SA"/>
        </w:rPr>
      </w:pPr>
      <w:r w:rsidRPr="00DD516E">
        <w:rPr>
          <w:rFonts w:ascii="Times New Roman" w:eastAsia="Calibri" w:hAnsi="Times New Roman" w:cs="Times New Roman"/>
          <w:i/>
          <w:sz w:val="24"/>
          <w:szCs w:val="24"/>
          <w:lang w:eastAsia="ar-SA"/>
        </w:rPr>
        <w:t>Личностные:</w:t>
      </w:r>
    </w:p>
    <w:p w:rsidR="000A74A1" w:rsidRPr="00DD516E" w:rsidRDefault="000A74A1" w:rsidP="000A74A1">
      <w:pPr>
        <w:spacing w:after="0" w:line="360" w:lineRule="auto"/>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 учащихся будут сформированы:</w:t>
      </w:r>
    </w:p>
    <w:p w:rsidR="000A74A1" w:rsidRPr="00DD516E" w:rsidRDefault="000A74A1" w:rsidP="006370BC">
      <w:pPr>
        <w:widowControl w:val="0"/>
        <w:numPr>
          <w:ilvl w:val="0"/>
          <w:numId w:val="53"/>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ориентация в нравственном содержании и смысле поступков как собственных, так и окружающих людей(на уровне, соответствующем возрасту);</w:t>
      </w:r>
    </w:p>
    <w:p w:rsidR="000A74A1" w:rsidRPr="00DD516E" w:rsidRDefault="000A74A1" w:rsidP="006370BC">
      <w:pPr>
        <w:widowControl w:val="0"/>
        <w:numPr>
          <w:ilvl w:val="0"/>
          <w:numId w:val="53"/>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осознание роли речи в общении людей;</w:t>
      </w:r>
    </w:p>
    <w:p w:rsidR="000A74A1" w:rsidRPr="00DD516E" w:rsidRDefault="000A74A1" w:rsidP="006370BC">
      <w:pPr>
        <w:widowControl w:val="0"/>
        <w:numPr>
          <w:ilvl w:val="0"/>
          <w:numId w:val="53"/>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понимание богатства и разнообразия языковых средств для выражения мыслей и чувств; внимание к мелодичности народной звучащей речи;</w:t>
      </w:r>
    </w:p>
    <w:p w:rsidR="000A74A1" w:rsidRPr="00DD516E" w:rsidRDefault="000A74A1" w:rsidP="006370BC">
      <w:pPr>
        <w:widowControl w:val="0"/>
        <w:numPr>
          <w:ilvl w:val="0"/>
          <w:numId w:val="53"/>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устойчивой учебно-познавательной мотивации учения, интереса к изучению курса развития речи;</w:t>
      </w:r>
    </w:p>
    <w:p w:rsidR="000A74A1" w:rsidRPr="00DD516E" w:rsidRDefault="000A74A1" w:rsidP="006370BC">
      <w:pPr>
        <w:widowControl w:val="0"/>
        <w:numPr>
          <w:ilvl w:val="0"/>
          <w:numId w:val="53"/>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 xml:space="preserve">чувство прекрасного – уметь чувствовать красоту и выразительность речи, стремиться к совершенствованию речи; </w:t>
      </w:r>
    </w:p>
    <w:p w:rsidR="000A74A1" w:rsidRPr="00DD516E" w:rsidRDefault="000A74A1" w:rsidP="006370BC">
      <w:pPr>
        <w:widowControl w:val="0"/>
        <w:numPr>
          <w:ilvl w:val="0"/>
          <w:numId w:val="53"/>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интерес к изучению языка.</w:t>
      </w:r>
    </w:p>
    <w:p w:rsidR="000A74A1" w:rsidRPr="00DD516E" w:rsidRDefault="000A74A1" w:rsidP="000A74A1">
      <w:pPr>
        <w:spacing w:after="0" w:line="360" w:lineRule="auto"/>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i/>
          <w:sz w:val="24"/>
          <w:szCs w:val="24"/>
          <w:lang w:eastAsia="ar-SA"/>
        </w:rPr>
        <w:t>Регулятивные</w:t>
      </w:r>
    </w:p>
    <w:p w:rsidR="000A74A1" w:rsidRPr="00DD516E" w:rsidRDefault="000A74A1" w:rsidP="000A74A1">
      <w:pPr>
        <w:spacing w:after="0" w:line="360" w:lineRule="auto"/>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Учащиеся научатся на доступном уровне:</w:t>
      </w:r>
    </w:p>
    <w:p w:rsidR="000A74A1" w:rsidRPr="00DD516E" w:rsidRDefault="000A74A1" w:rsidP="006370BC">
      <w:pPr>
        <w:widowControl w:val="0"/>
        <w:numPr>
          <w:ilvl w:val="0"/>
          <w:numId w:val="54"/>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адекватно воспринимать оценку учителя;</w:t>
      </w:r>
    </w:p>
    <w:p w:rsidR="000A74A1" w:rsidRPr="00DD516E" w:rsidRDefault="000A74A1" w:rsidP="006370BC">
      <w:pPr>
        <w:widowControl w:val="0"/>
        <w:numPr>
          <w:ilvl w:val="0"/>
          <w:numId w:val="54"/>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вносить необходимые дополнения, исправления в свою работу;</w:t>
      </w:r>
    </w:p>
    <w:p w:rsidR="000A74A1" w:rsidRPr="00DD516E" w:rsidRDefault="000A74A1" w:rsidP="006370BC">
      <w:pPr>
        <w:widowControl w:val="0"/>
        <w:numPr>
          <w:ilvl w:val="0"/>
          <w:numId w:val="54"/>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A74A1" w:rsidRPr="00DD516E" w:rsidRDefault="000A74A1" w:rsidP="006370BC">
      <w:pPr>
        <w:widowControl w:val="0"/>
        <w:numPr>
          <w:ilvl w:val="0"/>
          <w:numId w:val="54"/>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 xml:space="preserve">составлять план решения учебной проблемы совместно с учителем; </w:t>
      </w:r>
    </w:p>
    <w:p w:rsidR="000A74A1" w:rsidRPr="00DD516E" w:rsidRDefault="000A74A1" w:rsidP="006370BC">
      <w:pPr>
        <w:widowControl w:val="0"/>
        <w:numPr>
          <w:ilvl w:val="0"/>
          <w:numId w:val="54"/>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A74A1" w:rsidRPr="00DD516E" w:rsidRDefault="000A74A1" w:rsidP="000A74A1">
      <w:pPr>
        <w:widowControl w:val="0"/>
        <w:spacing w:after="0" w:line="360" w:lineRule="auto"/>
        <w:rPr>
          <w:rFonts w:ascii="Times New Roman" w:eastAsia="WenQuanYi Micro Hei" w:hAnsi="Times New Roman" w:cs="Times New Roman"/>
          <w:b/>
          <w:kern w:val="1"/>
          <w:sz w:val="24"/>
          <w:szCs w:val="24"/>
          <w:lang w:eastAsia="zh-CN" w:bidi="hi-IN"/>
        </w:rPr>
      </w:pP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К окончанию курса «Школа развития речи» обучающиеся должны </w:t>
      </w:r>
      <w:r w:rsidRPr="00DD516E">
        <w:rPr>
          <w:rFonts w:ascii="Times New Roman" w:eastAsia="WenQuanYi Micro Hei" w:hAnsi="Times New Roman" w:cs="Times New Roman"/>
          <w:kern w:val="1"/>
          <w:sz w:val="24"/>
          <w:szCs w:val="24"/>
          <w:u w:val="single"/>
          <w:lang w:eastAsia="zh-CN" w:bidi="hi-IN"/>
        </w:rPr>
        <w:t>знать:</w:t>
      </w:r>
    </w:p>
    <w:p w:rsidR="000A74A1" w:rsidRPr="00DD516E" w:rsidRDefault="000A74A1" w:rsidP="006370BC">
      <w:pPr>
        <w:widowControl w:val="0"/>
        <w:numPr>
          <w:ilvl w:val="0"/>
          <w:numId w:val="118"/>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многозначные слова, омонимы, омоформы, омофоны, фразеологизмы;</w:t>
      </w:r>
    </w:p>
    <w:p w:rsidR="000A74A1" w:rsidRPr="00DD516E" w:rsidRDefault="000A74A1" w:rsidP="006370BC">
      <w:pPr>
        <w:widowControl w:val="0"/>
        <w:numPr>
          <w:ilvl w:val="0"/>
          <w:numId w:val="118"/>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изобразительно-выразительные средства языка: метафоры, сравнения, олицетворение, эпитеты;</w:t>
      </w:r>
    </w:p>
    <w:p w:rsidR="000A74A1" w:rsidRPr="00DD516E" w:rsidRDefault="000A74A1" w:rsidP="006370BC">
      <w:pPr>
        <w:widowControl w:val="0"/>
        <w:numPr>
          <w:ilvl w:val="0"/>
          <w:numId w:val="118"/>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стили речи: разговорный и книжный;</w:t>
      </w:r>
    </w:p>
    <w:p w:rsidR="000A74A1" w:rsidRPr="00DD516E" w:rsidRDefault="000A74A1" w:rsidP="006370BC">
      <w:pPr>
        <w:widowControl w:val="0"/>
        <w:numPr>
          <w:ilvl w:val="0"/>
          <w:numId w:val="118"/>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lastRenderedPageBreak/>
        <w:t>типы текстов;</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u w:val="single"/>
          <w:lang w:eastAsia="zh-CN" w:bidi="hi-IN"/>
        </w:rPr>
      </w:pPr>
      <w:r w:rsidRPr="00DD516E">
        <w:rPr>
          <w:rFonts w:ascii="Times New Roman" w:eastAsia="WenQuanYi Micro Hei" w:hAnsi="Times New Roman" w:cs="Times New Roman"/>
          <w:kern w:val="1"/>
          <w:sz w:val="24"/>
          <w:szCs w:val="24"/>
          <w:u w:val="single"/>
          <w:lang w:eastAsia="zh-CN" w:bidi="hi-IN"/>
        </w:rPr>
        <w:t>уметь:</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уместно использовать  изученные средства общения в устных высказываниях (жесты, мимика, телодвижения, интонацию);</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выразительно читать небольшой текст по  образцу;</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определять степень вежливого поведения, учитывать ситуацию общения;</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вступать в контакт и поддерживать его, умение благодарить, приветствовать, прощаться, используя соответствующие этикетные формы; </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быть хорошим слушателем;</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определять лексическое значение слова;</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отличать текст как тематическое и смысловое единство от набора предложений;</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редактировать предложения;</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определять по заголовку, о чем говорится в тексте, выделять в тексте опорные слова;</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сочинять на основе данного сюжета, используя средства выразительности;</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распознавать типы текстов;</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устанавливать связь предложений в тексте;</w:t>
      </w:r>
    </w:p>
    <w:p w:rsidR="000A74A1" w:rsidRPr="00DD516E" w:rsidRDefault="000A74A1" w:rsidP="006370BC">
      <w:pPr>
        <w:widowControl w:val="0"/>
        <w:numPr>
          <w:ilvl w:val="0"/>
          <w:numId w:val="119"/>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распознавать стили речи.</w:t>
      </w:r>
    </w:p>
    <w:p w:rsidR="000A74A1" w:rsidRPr="00DD516E" w:rsidRDefault="000A74A1" w:rsidP="000A74A1">
      <w:pPr>
        <w:spacing w:after="0" w:line="360" w:lineRule="auto"/>
        <w:jc w:val="center"/>
        <w:rPr>
          <w:rFonts w:ascii="Times New Roman" w:eastAsia="Times New Roman" w:hAnsi="Times New Roman" w:cs="Times New Roman"/>
          <w:b/>
          <w:sz w:val="24"/>
          <w:szCs w:val="24"/>
          <w:lang w:eastAsia="ru-RU"/>
        </w:rPr>
      </w:pPr>
    </w:p>
    <w:p w:rsidR="000A74A1" w:rsidRPr="00DD516E" w:rsidRDefault="000A74A1" w:rsidP="000A74A1">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Программа  курса «Школа развития речи».</w:t>
      </w:r>
    </w:p>
    <w:p w:rsidR="000A74A1" w:rsidRPr="00DD516E" w:rsidRDefault="000A74A1" w:rsidP="000A74A1">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2 класс.</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0A74A1" w:rsidRPr="00DD516E" w:rsidRDefault="000A74A1" w:rsidP="000A74A1">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Слово.</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изученного в 1 классе. Слово. Слово имеет значение. Синонимы. Омонимы. Многозначные слова. Изобразительные средства языка: сравнение, олицетворение. Вежливые слова. </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w:t>
      </w:r>
      <w:r w:rsidRPr="00DD516E">
        <w:rPr>
          <w:rFonts w:ascii="Times New Roman" w:eastAsia="Times New Roman" w:hAnsi="Times New Roman" w:cs="Times New Roman"/>
          <w:sz w:val="24"/>
          <w:szCs w:val="24"/>
          <w:lang w:eastAsia="ru-RU"/>
        </w:rPr>
        <w:lastRenderedPageBreak/>
        <w:t>переносным значением при составлении предложений, текстов описательного и повествовательного характера.</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Совершенствование умений, определённых программой 1 класса.</w:t>
      </w:r>
    </w:p>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Предложение и словосочетание</w:t>
      </w:r>
      <w:r w:rsidRPr="00DD516E">
        <w:rPr>
          <w:rFonts w:ascii="Times New Roman" w:eastAsia="Times New Roman" w:hAnsi="Times New Roman" w:cs="Times New Roman"/>
          <w:sz w:val="24"/>
          <w:szCs w:val="24"/>
          <w:lang w:eastAsia="ru-RU"/>
        </w:rPr>
        <w:t>.</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0A74A1" w:rsidRPr="00DD516E" w:rsidRDefault="000A74A1" w:rsidP="000A74A1">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Текст.</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Типы текстов: рассуждение, сравнительное описание, повествование.</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редактировать текст с точки зрения лексики и грамматики. Восстанавливать деформированный текст.</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Тема и основная мысль текста. Умение определять основную мысль текста.</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План текста. Виды планов. Умение составлять планы различных видов. </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писать творческое изложение с языковым разбором, сочинение по данному началу и опорным словам, по наблюдениям.</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Сочинение загадок.</w:t>
      </w:r>
    </w:p>
    <w:p w:rsidR="000A74A1" w:rsidRPr="00DD516E" w:rsidRDefault="000A74A1" w:rsidP="000A74A1">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Культура общения.</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0A74A1" w:rsidRPr="00DD516E" w:rsidRDefault="000A74A1" w:rsidP="000A74A1">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знать: </w:t>
      </w:r>
    </w:p>
    <w:p w:rsidR="000A74A1" w:rsidRPr="00DD516E" w:rsidRDefault="000A74A1" w:rsidP="006370BC">
      <w:pPr>
        <w:widowControl w:val="0"/>
        <w:numPr>
          <w:ilvl w:val="0"/>
          <w:numId w:val="116"/>
        </w:numPr>
        <w:autoSpaceDN/>
        <w:spacing w:after="0" w:line="360" w:lineRule="auto"/>
        <w:ind w:left="0" w:firstLine="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многозначные слова, антонимы, синонимы, пословицы, загадки, фразеологизмы;</w:t>
      </w:r>
    </w:p>
    <w:p w:rsidR="000A74A1" w:rsidRPr="00DD516E" w:rsidRDefault="000A74A1" w:rsidP="006370BC">
      <w:pPr>
        <w:widowControl w:val="0"/>
        <w:numPr>
          <w:ilvl w:val="0"/>
          <w:numId w:val="116"/>
        </w:numPr>
        <w:autoSpaceDN/>
        <w:spacing w:after="0" w:line="360" w:lineRule="auto"/>
        <w:ind w:left="0" w:firstLine="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0A74A1" w:rsidRPr="00DD516E" w:rsidRDefault="000A74A1" w:rsidP="006370BC">
      <w:pPr>
        <w:widowControl w:val="0"/>
        <w:numPr>
          <w:ilvl w:val="0"/>
          <w:numId w:val="116"/>
        </w:numPr>
        <w:autoSpaceDN/>
        <w:spacing w:after="0" w:line="360" w:lineRule="auto"/>
        <w:ind w:left="0" w:firstLine="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стили речи: разговорный и книжный;</w:t>
      </w:r>
    </w:p>
    <w:p w:rsidR="000A74A1" w:rsidRPr="00DD516E" w:rsidRDefault="000A74A1" w:rsidP="000A74A1">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уметь:</w:t>
      </w:r>
    </w:p>
    <w:p w:rsidR="000A74A1" w:rsidRPr="00DD516E" w:rsidRDefault="000A74A1" w:rsidP="006370BC">
      <w:pPr>
        <w:widowControl w:val="0"/>
        <w:numPr>
          <w:ilvl w:val="0"/>
          <w:numId w:val="117"/>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распознавать типы текстов;</w:t>
      </w:r>
    </w:p>
    <w:p w:rsidR="000A74A1" w:rsidRPr="00DD516E" w:rsidRDefault="000A74A1" w:rsidP="006370BC">
      <w:pPr>
        <w:widowControl w:val="0"/>
        <w:numPr>
          <w:ilvl w:val="0"/>
          <w:numId w:val="117"/>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устанавливать связь предложений в тексте;</w:t>
      </w:r>
    </w:p>
    <w:p w:rsidR="000A74A1" w:rsidRPr="00DD516E" w:rsidRDefault="000A74A1" w:rsidP="006370BC">
      <w:pPr>
        <w:widowControl w:val="0"/>
        <w:numPr>
          <w:ilvl w:val="0"/>
          <w:numId w:val="117"/>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распознавать стили речи;</w:t>
      </w:r>
    </w:p>
    <w:p w:rsidR="000A74A1" w:rsidRPr="00DD516E" w:rsidRDefault="000A74A1" w:rsidP="006370BC">
      <w:pPr>
        <w:widowControl w:val="0"/>
        <w:numPr>
          <w:ilvl w:val="0"/>
          <w:numId w:val="117"/>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выделять многозначные слова, фразеологизмы в тексте.</w:t>
      </w:r>
    </w:p>
    <w:p w:rsidR="000A74A1" w:rsidRPr="00DD516E" w:rsidRDefault="000A74A1" w:rsidP="006370BC">
      <w:pPr>
        <w:widowControl w:val="0"/>
        <w:numPr>
          <w:ilvl w:val="0"/>
          <w:numId w:val="117"/>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lastRenderedPageBreak/>
        <w:t xml:space="preserve"> восстанавливать деформированный текст;</w:t>
      </w:r>
    </w:p>
    <w:p w:rsidR="000A74A1" w:rsidRPr="00DD516E" w:rsidRDefault="000A74A1" w:rsidP="006370BC">
      <w:pPr>
        <w:widowControl w:val="0"/>
        <w:numPr>
          <w:ilvl w:val="0"/>
          <w:numId w:val="117"/>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устанавливать связи между словами в словосочетании и предложении;</w:t>
      </w:r>
    </w:p>
    <w:p w:rsidR="000A74A1" w:rsidRPr="00DD516E" w:rsidRDefault="000A74A1" w:rsidP="006370BC">
      <w:pPr>
        <w:widowControl w:val="0"/>
        <w:numPr>
          <w:ilvl w:val="0"/>
          <w:numId w:val="117"/>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составлять планы различных видов.</w:t>
      </w:r>
    </w:p>
    <w:p w:rsidR="000A74A1" w:rsidRPr="00DD516E" w:rsidRDefault="000A74A1" w:rsidP="000A74A1">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Тематический план. 2 класс.</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2400"/>
        <w:gridCol w:w="3090"/>
        <w:gridCol w:w="3854"/>
      </w:tblGrid>
      <w:tr w:rsidR="000A74A1" w:rsidRPr="00DD516E" w:rsidTr="000A74A1">
        <w:tc>
          <w:tcPr>
            <w:tcW w:w="714" w:type="dxa"/>
            <w:shd w:val="clear" w:color="auto" w:fill="auto"/>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п/п</w:t>
            </w:r>
          </w:p>
        </w:tc>
        <w:tc>
          <w:tcPr>
            <w:tcW w:w="2400" w:type="dxa"/>
            <w:shd w:val="clear" w:color="auto" w:fill="auto"/>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Тема занятия</w:t>
            </w:r>
          </w:p>
        </w:tc>
        <w:tc>
          <w:tcPr>
            <w:tcW w:w="3090" w:type="dxa"/>
            <w:shd w:val="clear" w:color="auto" w:fill="auto"/>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Элементы содержания</w:t>
            </w:r>
          </w:p>
        </w:tc>
        <w:tc>
          <w:tcPr>
            <w:tcW w:w="3854" w:type="dxa"/>
            <w:shd w:val="clear" w:color="auto" w:fill="auto"/>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Умения, вырабатываемые в результате деятельности уч-ся</w:t>
            </w:r>
          </w:p>
        </w:tc>
      </w:tr>
      <w:tr w:rsidR="000A74A1" w:rsidRPr="00DD516E" w:rsidTr="000A74A1">
        <w:tc>
          <w:tcPr>
            <w:tcW w:w="10058" w:type="dxa"/>
            <w:gridSpan w:val="4"/>
            <w:shd w:val="clear" w:color="auto" w:fill="auto"/>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Слово ( 13  ч)</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Слово. Значение слова.</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Продолжить работу над понятием «слово»</w:t>
            </w:r>
          </w:p>
        </w:tc>
        <w:tc>
          <w:tcPr>
            <w:tcW w:w="385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Знакомить со словарями: толковым, орфографическим.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Уметь определять лексическое значение слова по словарю, контексту, на основе словообразовательного анализа. </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Многозначные слова.</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Продолжить работу над понятием «многозначное» слово. </w:t>
            </w:r>
            <w:r w:rsidRPr="00DD516E">
              <w:rPr>
                <w:rFonts w:ascii="Times New Roman" w:eastAsia="WenQuanYi Micro Hei" w:hAnsi="Times New Roman" w:cs="Times New Roman"/>
                <w:kern w:val="1"/>
                <w:sz w:val="24"/>
                <w:szCs w:val="24"/>
                <w:lang w:val="en-US" w:eastAsia="zh-CN" w:bidi="hi-IN"/>
              </w:rPr>
              <w:t>Развиватьпамять, внимание.</w:t>
            </w:r>
          </w:p>
        </w:tc>
        <w:tc>
          <w:tcPr>
            <w:tcW w:w="385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Уметь выделять слова в переносном значении в тексте, сравнивать прямое и переносное значения, определять основу переноса. </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Омонимы</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val="en-US" w:eastAsia="zh-CN" w:bidi="hi-IN"/>
              </w:rPr>
              <w:t>Продолжитьформированиепонятия «омонимы»</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находить омонимы в тексте, Знать точное значение слова, не допуская речевых ошибок.</w:t>
            </w:r>
          </w:p>
          <w:p w:rsidR="000A74A1" w:rsidRPr="00DD516E" w:rsidRDefault="000A74A1" w:rsidP="000A74A1">
            <w:pPr>
              <w:widowControl w:val="0"/>
              <w:spacing w:after="0" w:line="360" w:lineRule="auto"/>
              <w:jc w:val="both"/>
              <w:rPr>
                <w:rFonts w:ascii="Times New Roman" w:eastAsia="WenQuanYi Micro Hei" w:hAnsi="Times New Roman" w:cs="Times New Roman"/>
                <w:kern w:val="1"/>
                <w:sz w:val="24"/>
                <w:szCs w:val="24"/>
                <w:lang w:eastAsia="zh-CN" w:bidi="hi-IN"/>
              </w:rPr>
            </w:pP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4.</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Омофоны, омоформы</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Познакомить с такими разновидностями омонимов, как омоформы и омофоны. </w:t>
            </w:r>
            <w:r w:rsidRPr="00DD516E">
              <w:rPr>
                <w:rFonts w:ascii="Times New Roman" w:eastAsia="WenQuanYi Micro Hei" w:hAnsi="Times New Roman" w:cs="Times New Roman"/>
                <w:kern w:val="1"/>
                <w:sz w:val="24"/>
                <w:szCs w:val="24"/>
                <w:lang w:val="en-US" w:eastAsia="zh-CN" w:bidi="hi-IN"/>
              </w:rPr>
              <w:t>Развиватьинтерес к языку.</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различать омофоны и омоформы.</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5.</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Синонимы</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Продолжить формирование понятия «синонимы». Развивать внимательное отношение к языку. </w:t>
            </w:r>
            <w:r w:rsidRPr="00DD516E">
              <w:rPr>
                <w:rFonts w:ascii="Times New Roman" w:eastAsia="WenQuanYi Micro Hei" w:hAnsi="Times New Roman" w:cs="Times New Roman"/>
                <w:kern w:val="1"/>
                <w:sz w:val="24"/>
                <w:szCs w:val="24"/>
                <w:lang w:val="en-US" w:eastAsia="zh-CN" w:bidi="hi-IN"/>
              </w:rPr>
              <w:t>Развиватьпамять, логическоемышление.</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Уметь различать слова, которые по разному звучат, но называют одно и тоже. </w:t>
            </w:r>
            <w:r w:rsidRPr="00DD516E">
              <w:rPr>
                <w:rFonts w:ascii="Times New Roman" w:eastAsia="WenQuanYi Micro Hei" w:hAnsi="Times New Roman" w:cs="Times New Roman"/>
                <w:kern w:val="1"/>
                <w:sz w:val="24"/>
                <w:szCs w:val="24"/>
                <w:lang w:val="en-US" w:eastAsia="zh-CN" w:bidi="hi-IN"/>
              </w:rPr>
              <w:t>Уметьподбиратьсинонимы, следитьзавыразительностьюречи.</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6.</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Антонимы</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Продолжить формирование понятия «антонимы». Развивать внимательное отношение к языку и памяти.</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Уметь правильно расставлять ударение в словах. Уметь подбирать слова близкие по значению и противоположные по значению. </w:t>
            </w:r>
            <w:r w:rsidRPr="00DD516E">
              <w:rPr>
                <w:rFonts w:ascii="Times New Roman" w:eastAsia="WenQuanYi Micro Hei" w:hAnsi="Times New Roman" w:cs="Times New Roman"/>
                <w:kern w:val="1"/>
                <w:sz w:val="24"/>
                <w:szCs w:val="24"/>
                <w:lang w:val="en-US" w:eastAsia="zh-CN" w:bidi="hi-IN"/>
              </w:rPr>
              <w:t>Находитьантонимы в пословицах.</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7.</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Фразеологизмы</w:t>
            </w:r>
          </w:p>
        </w:tc>
        <w:tc>
          <w:tcPr>
            <w:tcW w:w="3090" w:type="dxa"/>
            <w:vMerge w:val="restart"/>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val="en-US" w:eastAsia="zh-CN" w:bidi="hi-IN"/>
              </w:rPr>
              <w:t>Познакомить с понятием «фразеологизмы»</w:t>
            </w:r>
            <w:r w:rsidRPr="00DD516E">
              <w:rPr>
                <w:rFonts w:ascii="Times New Roman" w:eastAsia="WenQuanYi Micro Hei" w:hAnsi="Times New Roman" w:cs="Times New Roman"/>
                <w:kern w:val="1"/>
                <w:sz w:val="24"/>
                <w:szCs w:val="24"/>
                <w:lang w:eastAsia="zh-CN" w:bidi="hi-IN"/>
              </w:rPr>
              <w:t>.</w:t>
            </w:r>
          </w:p>
        </w:tc>
        <w:tc>
          <w:tcPr>
            <w:tcW w:w="3854" w:type="dxa"/>
            <w:vMerge w:val="restart"/>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находить в тексте фразеологизмы; уметь объяснять значение фразеологизмов; уметь уместно употреблять крылатые слова в речи.</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8.</w:t>
            </w:r>
          </w:p>
        </w:tc>
        <w:tc>
          <w:tcPr>
            <w:tcW w:w="240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Times New Roman" w:hAnsi="Times New Roman" w:cs="Times New Roman"/>
                <w:sz w:val="24"/>
                <w:szCs w:val="24"/>
                <w:lang w:eastAsia="ru-RU"/>
              </w:rPr>
              <w:t>Фразеологизмы</w:t>
            </w:r>
          </w:p>
        </w:tc>
        <w:tc>
          <w:tcPr>
            <w:tcW w:w="3090" w:type="dxa"/>
            <w:vMerge/>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9.</w:t>
            </w:r>
          </w:p>
        </w:tc>
        <w:tc>
          <w:tcPr>
            <w:tcW w:w="240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Times New Roman" w:hAnsi="Times New Roman" w:cs="Times New Roman"/>
                <w:sz w:val="24"/>
                <w:szCs w:val="24"/>
                <w:lang w:eastAsia="ru-RU"/>
              </w:rPr>
              <w:t>Фразеологизмы</w:t>
            </w:r>
          </w:p>
        </w:tc>
        <w:tc>
          <w:tcPr>
            <w:tcW w:w="3090" w:type="dxa"/>
            <w:vMerge/>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10.</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Пословицы</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val="en-US" w:eastAsia="zh-CN" w:bidi="hi-IN"/>
              </w:rPr>
              <w:t>Продолжитьзнакомство с пословицами.</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объяснять и  применять пословицы в своей речи.</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11.</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Загадки</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Продолжить знакомство учащихся с загадками, их художественными особенностями.</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Уметь  узнавать предмет по его краткому описанию. </w:t>
            </w:r>
            <w:r w:rsidRPr="00DD516E">
              <w:rPr>
                <w:rFonts w:ascii="Times New Roman" w:eastAsia="WenQuanYi Micro Hei" w:hAnsi="Times New Roman" w:cs="Times New Roman"/>
                <w:kern w:val="1"/>
                <w:sz w:val="24"/>
                <w:szCs w:val="24"/>
                <w:lang w:val="en-US" w:eastAsia="zh-CN" w:bidi="hi-IN"/>
              </w:rPr>
              <w:t>Уметьсочинятьсвоизагадки.</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12.</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Изобразительные средства языка. Сравнение.</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Учить выделять и сравнивать существенные признаки предметов, составлять предложения описательного характера с использованием сравнений.</w:t>
            </w:r>
          </w:p>
        </w:tc>
        <w:tc>
          <w:tcPr>
            <w:tcW w:w="3854" w:type="dxa"/>
            <w:vMerge w:val="restart"/>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Уметь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tc>
      </w:tr>
      <w:tr w:rsidR="000A74A1" w:rsidRPr="00DD516E" w:rsidTr="000A74A1">
        <w:tc>
          <w:tcPr>
            <w:tcW w:w="714"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13.</w:t>
            </w:r>
          </w:p>
        </w:tc>
        <w:tc>
          <w:tcPr>
            <w:tcW w:w="2400" w:type="dxa"/>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Изобразительные средства языка. Олицетворение.</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олицетворением, как изобразительным средством языка.</w:t>
            </w: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10058" w:type="dxa"/>
            <w:gridSpan w:val="4"/>
            <w:shd w:val="clear" w:color="auto" w:fill="auto"/>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Предложение и словосочетание (3ч)</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14.</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Связь между предложениями в тексте</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val="en-US" w:eastAsia="zh-CN" w:bidi="hi-IN"/>
              </w:rPr>
              <w:t>Работанаддеформированнымтекстом.</w:t>
            </w:r>
          </w:p>
        </w:tc>
        <w:tc>
          <w:tcPr>
            <w:tcW w:w="385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WenQuanYi Micro Hei" w:hAnsi="Times New Roman" w:cs="Times New Roman"/>
                <w:kern w:val="1"/>
                <w:sz w:val="24"/>
                <w:szCs w:val="24"/>
                <w:lang w:eastAsia="zh-CN" w:bidi="hi-IN"/>
              </w:rPr>
              <w:t>Уметь  находить в деформированном тексте начало рассказа и уметь продолжать составлять рассказ.</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15.</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Связь между частями текста</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Наблюдать за связью между частями текста. </w:t>
            </w:r>
            <w:r w:rsidRPr="00DD516E">
              <w:rPr>
                <w:rFonts w:ascii="Times New Roman" w:eastAsia="WenQuanYi Micro Hei" w:hAnsi="Times New Roman" w:cs="Times New Roman"/>
                <w:kern w:val="1"/>
                <w:sz w:val="24"/>
                <w:szCs w:val="24"/>
                <w:lang w:val="en-US" w:eastAsia="zh-CN" w:bidi="hi-IN"/>
              </w:rPr>
              <w:t>Развиватьвнимание, логическоемышление.</w:t>
            </w:r>
          </w:p>
        </w:tc>
        <w:tc>
          <w:tcPr>
            <w:tcW w:w="385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Уметь находить в тексте части и понимать, как они связаны друг с другом.</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16.</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Работа с деформированным текстом</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Проверить умение учащихся устанавливать связь между предложениями и восстанавливать деформированный текст.</w:t>
            </w:r>
          </w:p>
        </w:tc>
        <w:tc>
          <w:tcPr>
            <w:tcW w:w="385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WenQuanYi Micro Hei" w:hAnsi="Times New Roman" w:cs="Times New Roman"/>
                <w:kern w:val="1"/>
                <w:sz w:val="24"/>
                <w:szCs w:val="24"/>
                <w:lang w:eastAsia="zh-CN" w:bidi="hi-IN"/>
              </w:rPr>
              <w:t>Уметь устанавливать связь событий и соединять события линией. Уметь записывать рассказ.</w:t>
            </w:r>
          </w:p>
        </w:tc>
      </w:tr>
      <w:tr w:rsidR="000A74A1" w:rsidRPr="00DD516E" w:rsidTr="000A74A1">
        <w:tc>
          <w:tcPr>
            <w:tcW w:w="10058" w:type="dxa"/>
            <w:gridSpan w:val="4"/>
            <w:shd w:val="clear" w:color="auto" w:fill="auto"/>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( 13 ч)</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17.</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Тема текста. Заглавие.</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Продолжить работу по формированию умения определять тему текста и озаглавливать её.</w:t>
            </w:r>
          </w:p>
        </w:tc>
        <w:tc>
          <w:tcPr>
            <w:tcW w:w="385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Уметь называть признаки текста. Правильно озаглавливать текст.</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18.</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Опорные слова.</w:t>
            </w:r>
          </w:p>
        </w:tc>
        <w:tc>
          <w:tcPr>
            <w:tcW w:w="3090" w:type="dxa"/>
            <w:vMerge w:val="restart"/>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Упражнять в выделении из текста опорных слов и составлении рассказа по опорным словам.</w:t>
            </w:r>
          </w:p>
        </w:tc>
        <w:tc>
          <w:tcPr>
            <w:tcW w:w="3854" w:type="dxa"/>
            <w:vMerge w:val="restart"/>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Уметь выделять в тексте опорные слова, для пересказа текста.</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19.</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Опорные слова.</w:t>
            </w:r>
          </w:p>
        </w:tc>
        <w:tc>
          <w:tcPr>
            <w:tcW w:w="3090"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20.</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Проверим себя.</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Выявить уровень усвоения изученного материала.</w:t>
            </w:r>
          </w:p>
        </w:tc>
        <w:tc>
          <w:tcPr>
            <w:tcW w:w="3854" w:type="dxa"/>
            <w:shd w:val="clear" w:color="auto" w:fill="auto"/>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21.</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План. Составление плана.</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Продолжить работу над выработкой умения составлять план.</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Уметь делить текст на части, выделять в каждой части самое важное.</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22.</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Виды плана.</w:t>
            </w:r>
          </w:p>
        </w:tc>
        <w:tc>
          <w:tcPr>
            <w:tcW w:w="3090" w:type="dxa"/>
            <w:vMerge w:val="restart"/>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разными видами плана.</w:t>
            </w:r>
          </w:p>
        </w:tc>
        <w:tc>
          <w:tcPr>
            <w:tcW w:w="3854" w:type="dxa"/>
            <w:vMerge w:val="restart"/>
            <w:shd w:val="clear" w:color="auto" w:fill="auto"/>
          </w:tcPr>
          <w:p w:rsidR="000A74A1" w:rsidRPr="00DD516E" w:rsidRDefault="000A74A1" w:rsidP="000A74A1">
            <w:pPr>
              <w:widowControl w:val="0"/>
              <w:spacing w:after="0" w:line="240" w:lineRule="auto"/>
              <w:rPr>
                <w:rFonts w:ascii="Times New Roman" w:eastAsia="Times New Roman" w:hAnsi="Times New Roman" w:cs="Times New Roman"/>
                <w:sz w:val="24"/>
                <w:szCs w:val="24"/>
                <w:lang w:eastAsia="ru-RU"/>
              </w:rPr>
            </w:pPr>
            <w:r w:rsidRPr="00DD516E">
              <w:rPr>
                <w:rFonts w:ascii="Times New Roman" w:eastAsia="WenQuanYi Micro Hei" w:hAnsi="Times New Roman" w:cs="Times New Roman"/>
                <w:kern w:val="1"/>
                <w:sz w:val="24"/>
                <w:szCs w:val="24"/>
                <w:lang w:eastAsia="ru-RU"/>
              </w:rPr>
              <w:t>Уметь различать картинный план, цитатный план.</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23.</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Виды плана.</w:t>
            </w:r>
          </w:p>
        </w:tc>
        <w:tc>
          <w:tcPr>
            <w:tcW w:w="3090" w:type="dxa"/>
            <w:vMerge/>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val="en-US" w:eastAsia="zh-CN" w:bidi="hi-IN"/>
              </w:rPr>
            </w:pP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24.</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Виды плана.</w:t>
            </w:r>
          </w:p>
        </w:tc>
        <w:tc>
          <w:tcPr>
            <w:tcW w:w="3090"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25. </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Редактирование текста</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Проверить навыки построения связного текста, умение употреблять образные выражения. Развивать воображение, память.</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Уметь подбирать к словам слова-признаки, дополнять словами текст, придумывать свои образные выражения.</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26.</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Типы текста. Описание.</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текстом-описанием. Развивать воображение, внимание.</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выбирать из текста словосочетания для описания. Уметь по вопросам составлять описание предмета, существа.</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27.</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 сравнительное описание.</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текстом –сравнительным описанием нескольких предметов.</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сравнивать не только одинаковые предметы, но и разные, сравнивая у них только одинаковые признаки.</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28.</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Типы текста. Повествование.</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текстом – повествованием. Развивать воображение.</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составлять текст по опорным словам и по плану.</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29.</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Типы текста. Рассуждение.</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текстом-рассуждением. Развивать логическое мышление.</w:t>
            </w:r>
          </w:p>
        </w:tc>
        <w:tc>
          <w:tcPr>
            <w:tcW w:w="3854" w:type="dxa"/>
            <w:shd w:val="clear" w:color="auto" w:fill="auto"/>
          </w:tcPr>
          <w:p w:rsidR="000A74A1" w:rsidRPr="00DD516E" w:rsidRDefault="000A74A1" w:rsidP="000A74A1">
            <w:pPr>
              <w:widowControl w:val="0"/>
              <w:spacing w:after="0" w:line="24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Уметь различать текст-рассуждение от других типов текста по вопросам: Зачем? </w:t>
            </w:r>
            <w:r w:rsidRPr="00DD516E">
              <w:rPr>
                <w:rFonts w:ascii="Times New Roman" w:eastAsia="WenQuanYi Micro Hei" w:hAnsi="Times New Roman" w:cs="Times New Roman"/>
                <w:kern w:val="1"/>
                <w:sz w:val="24"/>
                <w:szCs w:val="24"/>
                <w:lang w:val="en-US" w:eastAsia="zh-CN" w:bidi="hi-IN"/>
              </w:rPr>
              <w:t>Почему? Отчего?</w:t>
            </w:r>
          </w:p>
        </w:tc>
      </w:tr>
      <w:tr w:rsidR="000A74A1" w:rsidRPr="00DD516E" w:rsidTr="000A74A1">
        <w:tc>
          <w:tcPr>
            <w:tcW w:w="10058" w:type="dxa"/>
            <w:gridSpan w:val="4"/>
            <w:shd w:val="clear" w:color="auto" w:fill="auto"/>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Культура общения ( 5 ч)</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30.</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Сочинение на тему «Мой выходной день».</w:t>
            </w:r>
          </w:p>
        </w:tc>
        <w:tc>
          <w:tcPr>
            <w:tcW w:w="3090" w:type="dxa"/>
            <w:vMerge w:val="restart"/>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Обучение письменному сочинению.</w:t>
            </w:r>
          </w:p>
        </w:tc>
        <w:tc>
          <w:tcPr>
            <w:tcW w:w="3854" w:type="dxa"/>
            <w:vMerge w:val="restart"/>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Уметь писать творческое изложение с языковым разбором, сочинение по данному началу и опорным словам, по наблюдениям</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31.</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Сочинение на тему «Мой выходной день».</w:t>
            </w:r>
          </w:p>
        </w:tc>
        <w:tc>
          <w:tcPr>
            <w:tcW w:w="3090"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32.</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Повторение пройденного.</w:t>
            </w:r>
          </w:p>
        </w:tc>
        <w:tc>
          <w:tcPr>
            <w:tcW w:w="3090" w:type="dxa"/>
            <w:vMerge w:val="restart"/>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Повторить основные понятия, с которыми учащиеся познакомились в течение учебного года.</w:t>
            </w:r>
          </w:p>
        </w:tc>
        <w:tc>
          <w:tcPr>
            <w:tcW w:w="3854" w:type="dxa"/>
            <w:vMerge w:val="restart"/>
            <w:shd w:val="clear" w:color="auto" w:fill="auto"/>
          </w:tcPr>
          <w:p w:rsidR="000A74A1" w:rsidRPr="00DD516E" w:rsidRDefault="000A74A1" w:rsidP="000A74A1">
            <w:pPr>
              <w:widowControl w:val="0"/>
              <w:spacing w:after="0" w:line="240" w:lineRule="auto"/>
              <w:jc w:val="both"/>
              <w:rPr>
                <w:rFonts w:ascii="Times New Roman" w:eastAsia="Times New Roman" w:hAnsi="Times New Roman" w:cs="Times New Roman"/>
                <w:sz w:val="24"/>
                <w:szCs w:val="24"/>
                <w:lang w:eastAsia="ru-RU"/>
              </w:rPr>
            </w:pPr>
            <w:r w:rsidRPr="00DD516E">
              <w:rPr>
                <w:rFonts w:ascii="Times New Roman" w:eastAsia="WenQuanYi Micro Hei" w:hAnsi="Times New Roman" w:cs="Times New Roman"/>
                <w:kern w:val="1"/>
                <w:sz w:val="24"/>
                <w:szCs w:val="24"/>
                <w:lang w:eastAsia="zh-CN" w:bidi="hi-IN"/>
              </w:rPr>
              <w:t>Уметь ориентироваться в изученных понятиях, отличать их и правильно называть признаки понятий.</w:t>
            </w: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33.</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Повторение пройденного.</w:t>
            </w:r>
          </w:p>
        </w:tc>
        <w:tc>
          <w:tcPr>
            <w:tcW w:w="3090"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r w:rsidR="000A74A1" w:rsidRPr="00DD516E" w:rsidTr="000A74A1">
        <w:tc>
          <w:tcPr>
            <w:tcW w:w="714"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34.</w:t>
            </w:r>
          </w:p>
        </w:tc>
        <w:tc>
          <w:tcPr>
            <w:tcW w:w="2400" w:type="dxa"/>
            <w:shd w:val="clear" w:color="auto" w:fill="auto"/>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Материал дляКВН, викторин, конкурсов.</w:t>
            </w:r>
          </w:p>
        </w:tc>
        <w:tc>
          <w:tcPr>
            <w:tcW w:w="3090" w:type="dxa"/>
            <w:shd w:val="clear" w:color="auto" w:fill="auto"/>
          </w:tcPr>
          <w:p w:rsidR="000A74A1" w:rsidRPr="00DD516E"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Отработка знаний, умений, навыков.</w:t>
            </w:r>
          </w:p>
        </w:tc>
        <w:tc>
          <w:tcPr>
            <w:tcW w:w="3854" w:type="dxa"/>
            <w:vMerge/>
            <w:shd w:val="clear" w:color="auto" w:fill="auto"/>
          </w:tcPr>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p>
        </w:tc>
      </w:tr>
    </w:tbl>
    <w:p w:rsidR="000A74A1" w:rsidRDefault="000A74A1" w:rsidP="000A74A1">
      <w:pPr>
        <w:tabs>
          <w:tab w:val="left" w:pos="1985"/>
        </w:tabs>
        <w:spacing w:after="0" w:line="240" w:lineRule="auto"/>
        <w:jc w:val="both"/>
        <w:rPr>
          <w:rFonts w:ascii="Times New Roman" w:eastAsia="Times New Roman" w:hAnsi="Times New Roman" w:cs="Times New Roman"/>
          <w:b/>
          <w:sz w:val="24"/>
          <w:szCs w:val="24"/>
          <w:lang w:eastAsia="ru-RU"/>
        </w:rPr>
      </w:pPr>
    </w:p>
    <w:p w:rsidR="000A74A1" w:rsidRPr="00DD516E" w:rsidRDefault="000A74A1" w:rsidP="000A74A1">
      <w:pPr>
        <w:tabs>
          <w:tab w:val="left" w:pos="1985"/>
        </w:tabs>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курса внеурочной деятельности «Я – гражданин России» 3 класс</w:t>
      </w:r>
    </w:p>
    <w:p w:rsidR="000A74A1" w:rsidRPr="00DD516E" w:rsidRDefault="000A74A1" w:rsidP="006370BC">
      <w:pPr>
        <w:numPr>
          <w:ilvl w:val="0"/>
          <w:numId w:val="120"/>
        </w:numPr>
        <w:suppressAutoHyphens w:val="0"/>
        <w:autoSpaceDN/>
        <w:spacing w:after="0" w:line="240" w:lineRule="auto"/>
        <w:ind w:left="0"/>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ПОЯСНИТЕЛЬНАЯ ЗАПИСКА</w:t>
      </w: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ab/>
        <w:t xml:space="preserve">В условиях социальной нестабильности, крайнего обострения национальных отношений, утраты духовно-нравственной ориентации проблемы воспитания молодежи особенно актуальны. Каждая эпоха требует активной и целенаправленной работы с подрастающим поколением, особенно в условиях экономического и политического реформирования, которое переживает на данном этапе российское общество. </w:t>
      </w:r>
    </w:p>
    <w:p w:rsidR="000A74A1" w:rsidRPr="00DD516E" w:rsidRDefault="000A74A1" w:rsidP="000A74A1">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 Национальной доктрине образования в Российской Федерации в качестве приоритетной выдвинута задача воспитания гражданина: “Система образования призвана обеспечить… </w:t>
      </w:r>
      <w:r w:rsidRPr="00DD516E">
        <w:rPr>
          <w:rFonts w:ascii="Times New Roman" w:eastAsia="Times New Roman" w:hAnsi="Times New Roman" w:cs="Times New Roman"/>
          <w:sz w:val="24"/>
          <w:szCs w:val="24"/>
          <w:lang w:eastAsia="ru-RU"/>
        </w:rPr>
        <w:lastRenderedPageBreak/>
        <w:t>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w:t>
      </w:r>
    </w:p>
    <w:p w:rsidR="000A74A1" w:rsidRPr="00DD516E" w:rsidRDefault="000A74A1" w:rsidP="000A74A1">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Обогащение понятия “гражданин” новым содержанием в условиях современной России связано в первую очередь с процессом становления гражданского общества и правового государства.</w:t>
      </w:r>
    </w:p>
    <w:p w:rsidR="000A74A1" w:rsidRPr="00DD516E" w:rsidRDefault="000A74A1" w:rsidP="000A74A1">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характеристику гражданина, в круг присущих ему свойств теперь включается умение жить в условиях рынка, обеспечивая себе экономическую самостоятельность, способность интегрироваться в сложившуюся систему общественных отношений, умение устанавливать контакты с другими людьми, готовность к объединению для решения лично и общественно значимых проблем, к сотрудничеству и согласию, неприятие агрессии, жестокости, насилия над личностью.</w:t>
      </w:r>
    </w:p>
    <w:p w:rsidR="000A74A1" w:rsidRPr="00DD516E" w:rsidRDefault="000A74A1" w:rsidP="000A74A1">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Чрезмерная занятость родителей, низкий уровень доходов, неблагополучие многих семей приводит к росту социального сиротства, что в свою очередь вызывает асоциальное поведение подростков. В этих условиях образовательное учреждение остается основным социальным институтом, обеспечивающим воспитательный процесс стремящимся достичь основной цели развития физических нравственно-здоровой личности ее гражданского потенциала. Особую роль играет образовательное учреждение и в вопросах воспитания молодежи уважения к государству. Формы и методы гражданско-патриотического воспитания непрерывно изменяются и совершенствуются, причем более активно это происходит в периоды исторических перемен в жизни самого государства. В это время на образовательное учреждение как социальный институт ложится дополнительная нагрузка, обусловленная социальным заказом на определенный тип гражданина, следовательно, максимальное развитие личности невозможно без формирования у подростка гражданской позиции, привития ему гражданско-патриотических  ориентиров.</w:t>
      </w:r>
    </w:p>
    <w:p w:rsidR="000A74A1" w:rsidRPr="00DD516E" w:rsidRDefault="000A74A1" w:rsidP="000A74A1">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Главным средством воспитания гражданина и патриота в современных условиях становится содружество детей и педагогов, связанных едиными задачами, деятельностью, гуманными отношениями.</w:t>
      </w:r>
    </w:p>
    <w:p w:rsidR="000A74A1" w:rsidRPr="00DD516E" w:rsidRDefault="000A74A1" w:rsidP="000A74A1">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Данная программа представляет собой современное понимание значимости гражданско-патриотического воспитания как одного из приоритетных направлений системы образования в целом. Содержание программы раскрывается посредством изложения совокупности основной идеей, определяющих направленность, характер и другие компоненты гражданской позиции учащихся.</w:t>
      </w:r>
    </w:p>
    <w:p w:rsidR="000A74A1" w:rsidRPr="00DD516E" w:rsidRDefault="000A74A1" w:rsidP="000A74A1">
      <w:pPr>
        <w:spacing w:after="0" w:line="360" w:lineRule="auto"/>
        <w:ind w:firstLine="283"/>
        <w:jc w:val="both"/>
        <w:rPr>
          <w:rFonts w:ascii="Times New Roman" w:eastAsia="Times New Roman" w:hAnsi="Times New Roman" w:cs="Times New Roman"/>
          <w:b/>
          <w:bCs/>
          <w:spacing w:val="-1"/>
          <w:sz w:val="24"/>
          <w:szCs w:val="24"/>
          <w:lang w:eastAsia="ru-RU"/>
        </w:rPr>
      </w:pPr>
      <w:r w:rsidRPr="00DD516E">
        <w:rPr>
          <w:rFonts w:ascii="Times New Roman" w:eastAsia="Times New Roman" w:hAnsi="Times New Roman" w:cs="Times New Roman"/>
          <w:b/>
          <w:bCs/>
          <w:spacing w:val="-1"/>
          <w:sz w:val="24"/>
          <w:szCs w:val="24"/>
          <w:lang w:eastAsia="ru-RU"/>
        </w:rPr>
        <w:t>Оценочные показатели реализации программы «Гражданско-патриотическое воспитание воспитанников школы на 2018-2022 годы»</w:t>
      </w:r>
    </w:p>
    <w:p w:rsidR="000A74A1" w:rsidRPr="00DD516E" w:rsidRDefault="000A74A1" w:rsidP="000A74A1">
      <w:pPr>
        <w:shd w:val="clear" w:color="auto" w:fill="FFFFFF"/>
        <w:spacing w:after="0" w:line="360" w:lineRule="auto"/>
        <w:ind w:firstLine="283"/>
        <w:jc w:val="both"/>
        <w:rPr>
          <w:rFonts w:ascii="Times New Roman" w:eastAsia="Times New Roman" w:hAnsi="Times New Roman" w:cs="Times New Roman"/>
          <w:color w:val="212121"/>
          <w:spacing w:val="1"/>
          <w:sz w:val="24"/>
          <w:szCs w:val="24"/>
          <w:lang w:eastAsia="ru-RU"/>
        </w:rPr>
      </w:pPr>
      <w:r w:rsidRPr="00DD516E">
        <w:rPr>
          <w:rFonts w:ascii="Times New Roman" w:eastAsia="Times New Roman" w:hAnsi="Times New Roman" w:cs="Times New Roman"/>
          <w:color w:val="212121"/>
          <w:spacing w:val="2"/>
          <w:sz w:val="24"/>
          <w:szCs w:val="24"/>
          <w:lang w:eastAsia="ru-RU"/>
        </w:rPr>
        <w:lastRenderedPageBreak/>
        <w:t xml:space="preserve">Оценка результативности реализации Программы осуществляется на основе использования </w:t>
      </w:r>
      <w:r w:rsidRPr="00DD516E">
        <w:rPr>
          <w:rFonts w:ascii="Times New Roman" w:eastAsia="Times New Roman" w:hAnsi="Times New Roman" w:cs="Times New Roman"/>
          <w:color w:val="212121"/>
          <w:spacing w:val="3"/>
          <w:sz w:val="24"/>
          <w:szCs w:val="24"/>
          <w:lang w:eastAsia="ru-RU"/>
        </w:rPr>
        <w:t>системы объективных критериев, которые выступают в качестве оценочных пока</w:t>
      </w:r>
      <w:r w:rsidRPr="00DD516E">
        <w:rPr>
          <w:rFonts w:ascii="Times New Roman" w:eastAsia="Times New Roman" w:hAnsi="Times New Roman" w:cs="Times New Roman"/>
          <w:color w:val="212121"/>
          <w:spacing w:val="3"/>
          <w:sz w:val="24"/>
          <w:szCs w:val="24"/>
          <w:lang w:eastAsia="ru-RU"/>
        </w:rPr>
        <w:softHyphen/>
      </w:r>
      <w:r w:rsidRPr="00DD516E">
        <w:rPr>
          <w:rFonts w:ascii="Times New Roman" w:eastAsia="Times New Roman" w:hAnsi="Times New Roman" w:cs="Times New Roman"/>
          <w:color w:val="212121"/>
          <w:spacing w:val="4"/>
          <w:sz w:val="24"/>
          <w:szCs w:val="24"/>
          <w:lang w:eastAsia="ru-RU"/>
        </w:rPr>
        <w:t>зателей. Они представлены уровнем развития и проявления патриотизма личности (определяются применением методов анкетирования, анализа результатов деятельности, наблюдения, метода независимых характеристик и классификации) и количественными пара</w:t>
      </w:r>
      <w:r w:rsidRPr="00DD516E">
        <w:rPr>
          <w:rFonts w:ascii="Times New Roman" w:eastAsia="Times New Roman" w:hAnsi="Times New Roman" w:cs="Times New Roman"/>
          <w:color w:val="212121"/>
          <w:spacing w:val="4"/>
          <w:sz w:val="24"/>
          <w:szCs w:val="24"/>
          <w:lang w:eastAsia="ru-RU"/>
        </w:rPr>
        <w:softHyphen/>
      </w:r>
      <w:r w:rsidRPr="00DD516E">
        <w:rPr>
          <w:rFonts w:ascii="Times New Roman" w:eastAsia="Times New Roman" w:hAnsi="Times New Roman" w:cs="Times New Roman"/>
          <w:color w:val="212121"/>
          <w:spacing w:val="1"/>
          <w:sz w:val="24"/>
          <w:szCs w:val="24"/>
          <w:lang w:eastAsia="ru-RU"/>
        </w:rPr>
        <w:t>метрами.</w:t>
      </w:r>
    </w:p>
    <w:p w:rsidR="000A74A1" w:rsidRPr="00DD516E" w:rsidRDefault="000A74A1" w:rsidP="000A74A1">
      <w:pPr>
        <w:shd w:val="clear" w:color="auto" w:fill="FFFFFF"/>
        <w:spacing w:after="0" w:line="360" w:lineRule="auto"/>
        <w:ind w:firstLine="283"/>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Данную программу следует рассматривать как шаг по пути решения проблемы воспитания гражданина. </w:t>
      </w:r>
    </w:p>
    <w:p w:rsidR="000A74A1" w:rsidRPr="00DD516E" w:rsidRDefault="000A74A1" w:rsidP="000A74A1">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Данная программа тесно связана с непосредственным жизненным опытом детей: привычными ситуациями деятельности, общения, потребностями в знаниях тех или иных правил, регулирующих отношения людей, процесс самопознания. Детей необходимо учить осознанию ценности своей личности, уважению личности других, формирую интерес к познанию собственной личности и внутреннему миру других людей.</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Самосознание, формирование личного образа – длительный и сложный процесс. Начинать работу в данном направлении необходимо начинать ещё в начальной школе. Именно здесь накапливается материал, впечатления, которые затем послужат фундаментом самопонимания.</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Занятия по данной программе дают детям представления о нравственных идеалах общества, ценностных ориентациях личности, критериях оценок жизненных явлений, способах нравственного самосовершенствования.</w:t>
      </w:r>
    </w:p>
    <w:p w:rsidR="000A74A1" w:rsidRPr="00DD516E" w:rsidRDefault="000A74A1" w:rsidP="000A74A1">
      <w:pPr>
        <w:spacing w:after="0" w:line="360" w:lineRule="auto"/>
        <w:ind w:firstLine="31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Данная программа является основой построения системы гражданско-патриотическогообразования учащихся четвёртых классов.</w:t>
      </w:r>
    </w:p>
    <w:p w:rsidR="000A74A1" w:rsidRPr="00DD516E" w:rsidRDefault="000A74A1" w:rsidP="000A74A1">
      <w:pPr>
        <w:shd w:val="clear" w:color="auto" w:fill="FFFFFF"/>
        <w:tabs>
          <w:tab w:val="left" w:pos="426"/>
        </w:tabs>
        <w:spacing w:after="0" w:line="235" w:lineRule="exact"/>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sz w:val="24"/>
          <w:szCs w:val="24"/>
          <w:lang w:eastAsia="ru-RU"/>
        </w:rPr>
        <w:tab/>
      </w:r>
    </w:p>
    <w:p w:rsidR="000A74A1" w:rsidRPr="00DD516E" w:rsidRDefault="000A74A1" w:rsidP="000A74A1">
      <w:pPr>
        <w:shd w:val="clear" w:color="auto" w:fill="FFFFFF"/>
        <w:spacing w:after="0" w:line="240" w:lineRule="auto"/>
        <w:ind w:firstLine="314"/>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Цель и задачи</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Цель программы</w:t>
      </w:r>
      <w:r w:rsidRPr="00DD516E">
        <w:rPr>
          <w:rFonts w:ascii="Times New Roman" w:eastAsia="Times New Roman" w:hAnsi="Times New Roman" w:cs="Times New Roman"/>
          <w:sz w:val="24"/>
          <w:szCs w:val="24"/>
          <w:lang w:eastAsia="ru-RU"/>
        </w:rPr>
        <w:t xml:space="preserve"> – сформировать достойного гражданина и патриота России - это человек, обладающий широкими правами, соответствующим Международным правам человека, знающий свои права и умеющий их защищать, нетерпимый к любым проявлениям насилия и произвола, человек честно, по велению сердца выполняющий свои обязанности, чувствующий неразрывную связь со своим отечеством, его прошлым, настоящим и будущим , и постоянно берущим на себя ответственность за его судьбу, своими конкретными делами , помогающий своей стране стать сильнее и богаче.</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Данный курс позволяет школьнику:</w:t>
      </w:r>
    </w:p>
    <w:p w:rsidR="000A74A1" w:rsidRPr="00DD516E" w:rsidRDefault="000A74A1" w:rsidP="006370BC">
      <w:pPr>
        <w:numPr>
          <w:ilvl w:val="0"/>
          <w:numId w:val="121"/>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осознать моральные нормы и правила как основу нравственного поведения;</w:t>
      </w:r>
    </w:p>
    <w:p w:rsidR="000A74A1" w:rsidRPr="00DD516E" w:rsidRDefault="000A74A1" w:rsidP="006370BC">
      <w:pPr>
        <w:numPr>
          <w:ilvl w:val="0"/>
          <w:numId w:val="121"/>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познакомиться с основами человеческого общения (коммуникативного, интерактивного: умение взаимодействовать с собеседником, перцептивного: умение воспринимать, чувствовать собеседника)</w:t>
      </w:r>
    </w:p>
    <w:p w:rsidR="000A74A1" w:rsidRPr="00DD516E" w:rsidRDefault="000A74A1" w:rsidP="006370BC">
      <w:pPr>
        <w:numPr>
          <w:ilvl w:val="0"/>
          <w:numId w:val="121"/>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изучить культуру межличностных отношений, осознать ответственность за свои поступки.</w:t>
      </w:r>
    </w:p>
    <w:p w:rsidR="000A74A1" w:rsidRPr="00DD516E" w:rsidRDefault="000A74A1" w:rsidP="006370BC">
      <w:pPr>
        <w:numPr>
          <w:ilvl w:val="0"/>
          <w:numId w:val="121"/>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стремится понимать и воспринимать различные религиозные культуры. </w:t>
      </w:r>
    </w:p>
    <w:p w:rsidR="000A74A1" w:rsidRPr="00DD516E" w:rsidRDefault="000A74A1" w:rsidP="006370BC">
      <w:pPr>
        <w:numPr>
          <w:ilvl w:val="0"/>
          <w:numId w:val="121"/>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даст возможность  результативно и с высокой эффективностью выполнять общественные обязанности и достигать конкретных целей, умение прогнозировать и реализовывать планы своего личностного роста.</w:t>
      </w:r>
    </w:p>
    <w:p w:rsidR="000A74A1" w:rsidRPr="00DD516E" w:rsidRDefault="000A74A1" w:rsidP="006370BC">
      <w:pPr>
        <w:numPr>
          <w:ilvl w:val="0"/>
          <w:numId w:val="121"/>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подойти к пониманию высокой культуры и образованности, формирование высоконравственных, профессионально-этических норм поведения, беззаветную любовь и преданность Родине, гордость за принадлежность к Российскому народу, его свершениям, испытаниям и</w:t>
      </w:r>
      <w:r w:rsidRPr="00DD516E">
        <w:rPr>
          <w:rFonts w:ascii="Times New Roman" w:eastAsia="Times New Roman" w:hAnsi="Times New Roman" w:cs="Times New Roman"/>
          <w:sz w:val="24"/>
          <w:szCs w:val="24"/>
          <w:lang w:eastAsia="ru-RU"/>
        </w:rPr>
        <w:br/>
        <w:t>проблемам, почитание национальных святынь и символов, готовность к самоотверженному служению обществу и государству, качеств ответственности и коллективизма.</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Основные</w:t>
      </w:r>
      <w:r w:rsidRPr="00DD516E">
        <w:rPr>
          <w:rFonts w:ascii="Times New Roman" w:eastAsia="Times New Roman" w:hAnsi="Times New Roman" w:cs="Times New Roman"/>
          <w:b/>
          <w:sz w:val="24"/>
          <w:szCs w:val="24"/>
          <w:lang w:eastAsia="ru-RU"/>
        </w:rPr>
        <w:t xml:space="preserve"> задачи</w:t>
      </w:r>
      <w:r w:rsidRPr="00DD516E">
        <w:rPr>
          <w:rFonts w:ascii="Times New Roman" w:eastAsia="Times New Roman" w:hAnsi="Times New Roman" w:cs="Times New Roman"/>
          <w:sz w:val="24"/>
          <w:szCs w:val="24"/>
          <w:lang w:eastAsia="ru-RU"/>
        </w:rPr>
        <w:t xml:space="preserve"> курса:</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u w:val="single"/>
          <w:lang w:eastAsia="ru-RU"/>
        </w:rPr>
        <w:t>Образовательные</w:t>
      </w:r>
      <w:r w:rsidRPr="00DD516E">
        <w:rPr>
          <w:rFonts w:ascii="Times New Roman" w:eastAsia="Times New Roman" w:hAnsi="Times New Roman" w:cs="Times New Roman"/>
          <w:sz w:val="24"/>
          <w:szCs w:val="24"/>
          <w:lang w:eastAsia="ru-RU"/>
        </w:rPr>
        <w:t xml:space="preserve"> - постижение понятий гражданственности, патриотизма обогащение представлений учеников о мире, обнаружение связи и соотношения морального общественного сознания и индивидуального нравственного сознания.     </w:t>
      </w:r>
    </w:p>
    <w:p w:rsidR="000A74A1" w:rsidRPr="00DD516E" w:rsidRDefault="000A74A1" w:rsidP="000A74A1">
      <w:pPr>
        <w:spacing w:after="0" w:line="36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u w:val="single"/>
          <w:lang w:eastAsia="ru-RU"/>
        </w:rPr>
        <w:t>Воспитывающие и развивающие</w:t>
      </w:r>
      <w:r w:rsidRPr="00DD516E">
        <w:rPr>
          <w:rFonts w:ascii="Times New Roman" w:eastAsia="Times New Roman" w:hAnsi="Times New Roman" w:cs="Times New Roman"/>
          <w:sz w:val="24"/>
          <w:szCs w:val="24"/>
          <w:lang w:eastAsia="ru-RU"/>
        </w:rPr>
        <w:t xml:space="preserve"> – 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СОДЕРЖАНИЕ ИЗУЧАЕМОГО КУРСА ВНЕУРОЧНОЙ ДЕЯТЕЛЬНОСТИ</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D516E">
        <w:rPr>
          <w:rFonts w:ascii="Times New Roman" w:eastAsia="Times New Roman" w:hAnsi="Times New Roman" w:cs="Times New Roman"/>
          <w:b/>
          <w:bCs/>
          <w:color w:val="000000"/>
          <w:sz w:val="24"/>
          <w:szCs w:val="24"/>
          <w:lang w:eastAsia="ru-RU"/>
        </w:rPr>
        <w:t>Основные разделы программы</w:t>
      </w:r>
    </w:p>
    <w:p w:rsidR="000A74A1" w:rsidRPr="00DD516E" w:rsidRDefault="000A74A1" w:rsidP="000A74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A74A1" w:rsidRPr="00DD516E" w:rsidRDefault="000A74A1" w:rsidP="000A74A1">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Раздел. Человек и его внутренний мир. </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Психологические проблемы: Соотношение врождённого и приобретённого в человеке.  Эмоции. Черты характера. Взаимодействие внутреннего мира человека с миром внешним. </w:t>
      </w:r>
    </w:p>
    <w:p w:rsidR="000A74A1" w:rsidRPr="00DD516E" w:rsidRDefault="000A74A1" w:rsidP="000A74A1">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Раздел. Я и общество.  </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Общество основано на взаимосвязи интересов. Взаимозависимости людей. Необходимость личных и общественных способов регуляции человеческого поведения.</w:t>
      </w:r>
    </w:p>
    <w:p w:rsidR="000A74A1" w:rsidRPr="00DD516E" w:rsidRDefault="000A74A1" w:rsidP="000A74A1">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Раздел. Мальчики и девочки. </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Нормы поло-ролевого поведения человека современной культуры.</w:t>
      </w:r>
    </w:p>
    <w:p w:rsidR="000A74A1" w:rsidRPr="00DD516E" w:rsidRDefault="000A74A1" w:rsidP="000A74A1">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Раздел. Наши увлечения. </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Деятельность как способ жить и развиваться. Радость любимого дела и уныние принудительной работы. Профессиональный труд как средство заработка и как радость созидания. </w:t>
      </w:r>
    </w:p>
    <w:p w:rsidR="000A74A1" w:rsidRPr="00DD516E" w:rsidRDefault="000A74A1" w:rsidP="000A74A1">
      <w:pPr>
        <w:shd w:val="clear" w:color="auto" w:fill="FFFFFF"/>
        <w:spacing w:after="0" w:line="360" w:lineRule="auto"/>
        <w:jc w:val="center"/>
        <w:rPr>
          <w:rFonts w:ascii="Times New Roman" w:eastAsia="Times New Roman" w:hAnsi="Times New Roman" w:cs="Times New Roman"/>
          <w:b/>
          <w:sz w:val="24"/>
          <w:szCs w:val="24"/>
          <w:u w:val="single"/>
          <w:lang w:eastAsia="ru-RU"/>
        </w:rPr>
      </w:pPr>
      <w:r w:rsidRPr="00DD516E">
        <w:rPr>
          <w:rFonts w:ascii="Times New Roman" w:eastAsia="Times New Roman" w:hAnsi="Times New Roman" w:cs="Times New Roman"/>
          <w:b/>
          <w:sz w:val="24"/>
          <w:szCs w:val="24"/>
          <w:u w:val="single"/>
          <w:lang w:eastAsia="ru-RU"/>
        </w:rPr>
        <w:t>Третий класс</w:t>
      </w:r>
    </w:p>
    <w:p w:rsidR="000A74A1" w:rsidRPr="00DD516E" w:rsidRDefault="000A74A1" w:rsidP="000A74A1">
      <w:pPr>
        <w:shd w:val="clear" w:color="auto" w:fill="FFFFFF"/>
        <w:spacing w:after="0" w:line="360" w:lineRule="auto"/>
        <w:ind w:firstLine="708"/>
        <w:jc w:val="both"/>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lastRenderedPageBreak/>
        <w:t xml:space="preserve">  В третьем классе ребенок уже достаточно много знает и умеет. Но у него сформировалась такая манера обучения, которая называется «стратегией третьеклассника». Она заключается в том, что ученик осваивает любой материал чисто механически, путем многократного повторения. Между тем именно в третьем классе ребенок уже может освоить более оптимальные способы учения, поэтому будет введения новых форм обучения, тренинговые занятия, круглые столы, экскурсии.</w:t>
      </w:r>
    </w:p>
    <w:p w:rsidR="000A74A1" w:rsidRPr="00DD516E" w:rsidRDefault="000A74A1" w:rsidP="000A74A1">
      <w:pPr>
        <w:spacing w:after="0"/>
        <w:contextualSpacing/>
        <w:jc w:val="center"/>
        <w:rPr>
          <w:rFonts w:ascii="Times New Roman" w:eastAsia="Calibri" w:hAnsi="Times New Roman" w:cs="Times New Roman"/>
          <w:b/>
          <w:bCs/>
          <w:sz w:val="24"/>
          <w:szCs w:val="24"/>
        </w:rPr>
      </w:pPr>
      <w:r w:rsidRPr="00DD516E">
        <w:rPr>
          <w:rFonts w:ascii="Times New Roman" w:eastAsia="Calibri" w:hAnsi="Times New Roman" w:cs="Times New Roman"/>
          <w:b/>
          <w:bCs/>
          <w:sz w:val="24"/>
          <w:szCs w:val="24"/>
        </w:rPr>
        <w:t xml:space="preserve">ІV.ПЛАНИРУЕМЫЕ  РЕЗУЛЬТАТЫ РЕАЛИЗАЦИИ ВНЕУРОЧНОЙ ДЕЯТЕЛЬНОСТИ </w:t>
      </w:r>
    </w:p>
    <w:p w:rsidR="000A74A1" w:rsidRPr="00DD516E" w:rsidRDefault="000A74A1" w:rsidP="000A74A1">
      <w:pPr>
        <w:spacing w:after="0" w:line="360" w:lineRule="auto"/>
        <w:jc w:val="center"/>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Личностные результаты освоения программы</w:t>
      </w:r>
    </w:p>
    <w:p w:rsidR="000A74A1" w:rsidRPr="00DD516E" w:rsidRDefault="000A74A1" w:rsidP="000A74A1">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3 год обучения</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 учащегося  будут сформированы:</w:t>
      </w:r>
    </w:p>
    <w:p w:rsidR="000A74A1" w:rsidRPr="00DD516E" w:rsidRDefault="000A74A1" w:rsidP="000A74A1">
      <w:pPr>
        <w:tabs>
          <w:tab w:val="left" w:pos="1080"/>
        </w:tabs>
        <w:spacing w:after="0" w:line="360" w:lineRule="auto"/>
        <w:jc w:val="both"/>
        <w:rPr>
          <w:rFonts w:ascii="Times New Roman" w:eastAsia="NewtonCSanPin-Regular" w:hAnsi="Times New Roman" w:cs="Times New Roman"/>
          <w:sz w:val="24"/>
          <w:szCs w:val="24"/>
          <w:lang w:eastAsia="ru-RU"/>
        </w:rPr>
      </w:pPr>
      <w:r w:rsidRPr="00DD516E">
        <w:rPr>
          <w:rFonts w:ascii="Times New Roman" w:eastAsia="Times New Roman" w:hAnsi="Times New Roman" w:cs="Times New Roman"/>
          <w:i/>
          <w:sz w:val="24"/>
          <w:szCs w:val="24"/>
          <w:lang w:eastAsia="ru-RU"/>
        </w:rPr>
        <w:t xml:space="preserve">-    </w:t>
      </w:r>
      <w:r w:rsidRPr="00DD516E">
        <w:rPr>
          <w:rFonts w:ascii="Times New Roman" w:eastAsia="Times New Roman" w:hAnsi="Times New Roman" w:cs="Times New Roman"/>
          <w:sz w:val="24"/>
          <w:szCs w:val="24"/>
          <w:lang w:eastAsia="ru-RU"/>
        </w:rPr>
        <w:t>самостоятельность и личная ответственность за свои поступки</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гуманистическое и демократическое отношение к ценности многонационального российского общества.</w:t>
      </w:r>
    </w:p>
    <w:p w:rsidR="000A74A1" w:rsidRPr="00DD516E" w:rsidRDefault="000A74A1" w:rsidP="000A74A1">
      <w:pPr>
        <w:tabs>
          <w:tab w:val="left" w:pos="1080"/>
        </w:tabs>
        <w:spacing w:after="0" w:line="360" w:lineRule="auto"/>
        <w:jc w:val="both"/>
        <w:rPr>
          <w:rFonts w:ascii="Times New Roman" w:eastAsia="NewtonCSanPin-Regular"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сознание необходимости получения знаний, как средств реализации коммуникативных умений и навыков. </w:t>
      </w:r>
    </w:p>
    <w:p w:rsidR="000A74A1" w:rsidRPr="00DD516E" w:rsidRDefault="000A74A1" w:rsidP="000A74A1">
      <w:pPr>
        <w:spacing w:after="0" w:line="36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Учащийся  получит возможность научиться:</w:t>
      </w:r>
    </w:p>
    <w:p w:rsidR="000A74A1" w:rsidRPr="00DD516E" w:rsidRDefault="000A74A1" w:rsidP="000A74A1">
      <w:pPr>
        <w:spacing w:after="0" w:line="36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-познавательной потребности, как средства накопления личностного опыта.</w:t>
      </w:r>
    </w:p>
    <w:p w:rsidR="000A74A1" w:rsidRPr="00DD516E" w:rsidRDefault="000A74A1" w:rsidP="000A74A1">
      <w:pPr>
        <w:spacing w:after="0" w:line="360" w:lineRule="auto"/>
        <w:jc w:val="center"/>
        <w:rPr>
          <w:rFonts w:ascii="Times New Roman" w:eastAsia="Times New Roman" w:hAnsi="Times New Roman" w:cs="Times New Roman"/>
          <w:b/>
          <w:color w:val="FF0000"/>
          <w:sz w:val="24"/>
          <w:szCs w:val="24"/>
          <w:lang w:eastAsia="ru-RU"/>
        </w:rPr>
      </w:pPr>
      <w:r w:rsidRPr="00DD516E">
        <w:rPr>
          <w:rFonts w:ascii="Times New Roman" w:eastAsia="Times New Roman" w:hAnsi="Times New Roman" w:cs="Times New Roman"/>
          <w:b/>
          <w:sz w:val="24"/>
          <w:szCs w:val="24"/>
          <w:lang w:eastAsia="ru-RU"/>
        </w:rPr>
        <w:t>Оценка  эффективности  программы</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на основе оценочных показателей согласно уровню развития и проявления  патриотизма личности (определяется применением методов анкетирования, анализа результатов деятельности, наблюдения), включающих целенаправленность воспитательного процесса, его системный, содержательный и организационный характер, обоснованность методов и использование современных технологий воспитательного воздействия. </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Результативность реализации программы измеряется степенью готовности и стремлением воспитанников школы к выполнению своего гражданского и гражданско-патриотического долга во всем многообразии форм его проявления, их умением и желанием сочетать общественные и личные интересы.</w:t>
      </w:r>
    </w:p>
    <w:p w:rsidR="000A74A1" w:rsidRPr="00DD516E" w:rsidRDefault="000A74A1" w:rsidP="000A74A1">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Конечным результатом реализации программы должна стать положительная динамика роста проявления патриотизма в конкретных действиях воспитанников.</w:t>
      </w:r>
    </w:p>
    <w:p w:rsidR="000A74A1" w:rsidRPr="00DD516E" w:rsidRDefault="000A74A1" w:rsidP="000A74A1">
      <w:pPr>
        <w:shd w:val="clear" w:color="auto" w:fill="FFFFFF"/>
        <w:tabs>
          <w:tab w:val="left" w:pos="900"/>
        </w:tabs>
        <w:spacing w:after="0" w:line="360" w:lineRule="auto"/>
        <w:jc w:val="both"/>
        <w:rPr>
          <w:rFonts w:ascii="Times New Roman" w:eastAsia="Times New Roman" w:hAnsi="Times New Roman" w:cs="Times New Roman"/>
          <w:bCs/>
          <w:iCs/>
          <w:sz w:val="24"/>
          <w:szCs w:val="24"/>
          <w:lang w:eastAsia="ru-RU"/>
        </w:rPr>
      </w:pPr>
      <w:r w:rsidRPr="00DD516E">
        <w:rPr>
          <w:rFonts w:ascii="Times New Roman" w:eastAsia="Times New Roman" w:hAnsi="Times New Roman" w:cs="Times New Roman"/>
          <w:b/>
          <w:bCs/>
          <w:i/>
          <w:iCs/>
          <w:sz w:val="24"/>
          <w:szCs w:val="24"/>
          <w:lang w:eastAsia="ru-RU"/>
        </w:rPr>
        <w:t xml:space="preserve">Уровень эффективности процесса гражданско-патриотического воспитания </w:t>
      </w:r>
      <w:r w:rsidRPr="00DD516E">
        <w:rPr>
          <w:rFonts w:ascii="Times New Roman" w:eastAsia="Times New Roman" w:hAnsi="Times New Roman" w:cs="Times New Roman"/>
          <w:bCs/>
          <w:iCs/>
          <w:sz w:val="24"/>
          <w:szCs w:val="24"/>
          <w:lang w:eastAsia="ru-RU"/>
        </w:rPr>
        <w:t>(</w:t>
      </w:r>
      <w:r w:rsidRPr="00DD516E">
        <w:rPr>
          <w:rFonts w:ascii="Times New Roman" w:eastAsia="Times New Roman" w:hAnsi="Times New Roman" w:cs="Times New Roman"/>
          <w:color w:val="000000"/>
          <w:sz w:val="24"/>
          <w:szCs w:val="24"/>
          <w:lang w:eastAsia="ru-RU"/>
        </w:rPr>
        <w:t>определяется  применением методов сравнительного анализа, анализа результатов деятельности, наблюдения, анкетирования.</w:t>
      </w:r>
      <w:r w:rsidRPr="00DD516E">
        <w:rPr>
          <w:rFonts w:ascii="Times New Roman" w:eastAsia="Times New Roman" w:hAnsi="Times New Roman" w:cs="Times New Roman"/>
          <w:bCs/>
          <w:iCs/>
          <w:sz w:val="24"/>
          <w:szCs w:val="24"/>
          <w:lang w:eastAsia="ru-RU"/>
        </w:rPr>
        <w:t>)</w:t>
      </w:r>
    </w:p>
    <w:tbl>
      <w:tblPr>
        <w:tblW w:w="0" w:type="auto"/>
        <w:jc w:val="center"/>
        <w:tblCellMar>
          <w:left w:w="0" w:type="dxa"/>
          <w:right w:w="0" w:type="dxa"/>
        </w:tblCellMar>
        <w:tblLook w:val="0000"/>
      </w:tblPr>
      <w:tblGrid>
        <w:gridCol w:w="2080"/>
        <w:gridCol w:w="8199"/>
      </w:tblGrid>
      <w:tr w:rsidR="000A74A1" w:rsidRPr="00DD516E" w:rsidTr="000A74A1">
        <w:trPr>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Высокий уровень</w:t>
            </w:r>
          </w:p>
        </w:tc>
        <w:tc>
          <w:tcPr>
            <w:tcW w:w="91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6370BC">
            <w:pPr>
              <w:numPr>
                <w:ilvl w:val="0"/>
                <w:numId w:val="122"/>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У учащихся сформирована устойчивость внутренней позиции школьника. Опираясь на свой собственный опыт умение оценивать предложенные ситуации как плохие или хорошие.</w:t>
            </w:r>
          </w:p>
          <w:p w:rsidR="000A74A1" w:rsidRPr="00DD516E" w:rsidRDefault="000A74A1" w:rsidP="006370BC">
            <w:pPr>
              <w:numPr>
                <w:ilvl w:val="0"/>
                <w:numId w:val="122"/>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Проявление толерантности по отношению к окружающим людям и событиям</w:t>
            </w:r>
          </w:p>
          <w:p w:rsidR="000A74A1" w:rsidRPr="00DD516E" w:rsidRDefault="000A74A1" w:rsidP="006370BC">
            <w:pPr>
              <w:numPr>
                <w:ilvl w:val="0"/>
                <w:numId w:val="122"/>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Умение адаптироваться и быстро ориентировать в незнакомой ситуации.</w:t>
            </w:r>
          </w:p>
          <w:p w:rsidR="000A74A1" w:rsidRPr="00DD516E" w:rsidRDefault="000A74A1" w:rsidP="006370BC">
            <w:pPr>
              <w:numPr>
                <w:ilvl w:val="0"/>
                <w:numId w:val="122"/>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Высокая познавательная активность, мотивация в процессе совместной деятельности позитивная и устойчивая.</w:t>
            </w:r>
          </w:p>
        </w:tc>
      </w:tr>
      <w:tr w:rsidR="000A74A1" w:rsidRPr="00DD516E" w:rsidTr="000A74A1">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w:t>
            </w: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p>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Средний уровень</w:t>
            </w:r>
          </w:p>
        </w:tc>
        <w:tc>
          <w:tcPr>
            <w:tcW w:w="9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6370BC">
            <w:pPr>
              <w:numPr>
                <w:ilvl w:val="0"/>
                <w:numId w:val="122"/>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Относительная  устойчивость внутренней позиции школьника. Опираясь на свой собственный опыт школьник затрудняется оценивать предложенные ситуации как плохие или хорошие.</w:t>
            </w:r>
          </w:p>
          <w:p w:rsidR="000A74A1" w:rsidRPr="00DD516E" w:rsidRDefault="000A74A1" w:rsidP="006370BC">
            <w:pPr>
              <w:numPr>
                <w:ilvl w:val="0"/>
                <w:numId w:val="123"/>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Частичнаясформированность терпимости и гуманистического отношения к окружающим людям и событиям.</w:t>
            </w:r>
          </w:p>
          <w:p w:rsidR="000A74A1" w:rsidRPr="00DD516E" w:rsidRDefault="000A74A1" w:rsidP="006370BC">
            <w:pPr>
              <w:numPr>
                <w:ilvl w:val="0"/>
                <w:numId w:val="123"/>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Трудности в адаптации к новым условиям.</w:t>
            </w:r>
          </w:p>
          <w:p w:rsidR="000A74A1" w:rsidRPr="00DD516E" w:rsidRDefault="000A74A1" w:rsidP="006370BC">
            <w:pPr>
              <w:numPr>
                <w:ilvl w:val="0"/>
                <w:numId w:val="123"/>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Мотивация внешняя, школа привлекает больше внеучебными сторонами, низкая познавательная активность.</w:t>
            </w:r>
          </w:p>
        </w:tc>
      </w:tr>
      <w:tr w:rsidR="000A74A1" w:rsidRPr="00DD516E" w:rsidTr="000A74A1">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Низкий уровень</w:t>
            </w:r>
          </w:p>
        </w:tc>
        <w:tc>
          <w:tcPr>
            <w:tcW w:w="9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6370BC">
            <w:pPr>
              <w:numPr>
                <w:ilvl w:val="0"/>
                <w:numId w:val="122"/>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Неустойчивость внутренней позиции школьника. Опираясь на свой собственный опыт, не умеет оценивать предложенные ситуации как плохие или хорошие.</w:t>
            </w:r>
          </w:p>
          <w:p w:rsidR="000A74A1" w:rsidRPr="00DD516E" w:rsidRDefault="000A74A1" w:rsidP="006370BC">
            <w:pPr>
              <w:numPr>
                <w:ilvl w:val="0"/>
                <w:numId w:val="122"/>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Субъект –субъектные взаимосвязи не стабильны; интересы детей и педагогов совпадают лишь частично, взаимоотношения детей в коллективе неустойчивые, не имеют существенных основ для укрепления.</w:t>
            </w:r>
          </w:p>
          <w:p w:rsidR="000A74A1" w:rsidRPr="00DD516E" w:rsidRDefault="000A74A1" w:rsidP="006370BC">
            <w:pPr>
              <w:numPr>
                <w:ilvl w:val="0"/>
                <w:numId w:val="122"/>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 xml:space="preserve"> Низкая учебная мотивация, не желание получать знания.</w:t>
            </w:r>
          </w:p>
        </w:tc>
      </w:tr>
    </w:tbl>
    <w:p w:rsidR="000A74A1" w:rsidRPr="00DD516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bCs/>
          <w:sz w:val="24"/>
          <w:szCs w:val="24"/>
          <w:lang w:eastAsia="ru-RU"/>
        </w:rPr>
        <w:t xml:space="preserve">УЧЕБНО – ТЕМАТИЧЕСКИЙ  ПЛАН  </w:t>
      </w: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Третий год обучения</w:t>
      </w: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p>
    <w:tbl>
      <w:tblPr>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0"/>
        <w:gridCol w:w="1701"/>
        <w:gridCol w:w="1418"/>
        <w:gridCol w:w="1559"/>
        <w:gridCol w:w="2126"/>
      </w:tblGrid>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Тема</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Общее количество часов</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Теория</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Практика</w:t>
            </w:r>
          </w:p>
        </w:tc>
        <w:tc>
          <w:tcPr>
            <w:tcW w:w="2126"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Основные виды деятельности учащихся</w:t>
            </w:r>
          </w:p>
        </w:tc>
      </w:tr>
      <w:tr w:rsidR="000A74A1" w:rsidRPr="00DD516E" w:rsidTr="000A74A1">
        <w:tc>
          <w:tcPr>
            <w:tcW w:w="9954" w:type="dxa"/>
            <w:gridSpan w:val="5"/>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Человек и его внутренний мир – 9 часов</w:t>
            </w: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Автопортрет</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val="restart"/>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Анализировать</w:t>
            </w:r>
            <w:r w:rsidRPr="00DD516E">
              <w:rPr>
                <w:rFonts w:ascii="Times New Roman" w:eastAsia="Times New Roman" w:hAnsi="Times New Roman" w:cs="Times New Roman"/>
                <w:sz w:val="24"/>
                <w:szCs w:val="24"/>
                <w:lang w:eastAsia="ru-RU"/>
              </w:rPr>
              <w:t xml:space="preserve"> ответы своих сверстников,</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стремиться  к самопознанию, погружению в свой внутрен</w:t>
            </w:r>
            <w:r w:rsidRPr="00DD516E">
              <w:rPr>
                <w:rFonts w:ascii="Times New Roman" w:eastAsia="Times New Roman" w:hAnsi="Times New Roman" w:cs="Times New Roman"/>
                <w:sz w:val="24"/>
                <w:szCs w:val="24"/>
                <w:lang w:eastAsia="ru-RU"/>
              </w:rPr>
              <w:softHyphen/>
              <w:t>ний мир и ориентация в нем.</w:t>
            </w: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Суд над самим собой</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Без маски</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Подумайте об этом</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9954" w:type="dxa"/>
            <w:gridSpan w:val="5"/>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Я и общество – 9 часов</w:t>
            </w: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видят меня другие</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val="restart"/>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Уметь</w:t>
            </w:r>
            <w:r w:rsidRPr="00DD516E">
              <w:rPr>
                <w:rFonts w:ascii="Times New Roman" w:eastAsia="Times New Roman" w:hAnsi="Times New Roman" w:cs="Times New Roman"/>
                <w:sz w:val="24"/>
                <w:szCs w:val="24"/>
                <w:lang w:eastAsia="ru-RU"/>
              </w:rPr>
              <w:t xml:space="preserve"> общаться, уметь слушать, высказывать свою точку зрения, приходить к компромиссному решению и </w:t>
            </w:r>
            <w:r w:rsidRPr="00DD516E">
              <w:rPr>
                <w:rFonts w:ascii="Times New Roman" w:eastAsia="Times New Roman" w:hAnsi="Times New Roman" w:cs="Times New Roman"/>
                <w:sz w:val="24"/>
                <w:szCs w:val="24"/>
                <w:lang w:eastAsia="ru-RU"/>
              </w:rPr>
              <w:lastRenderedPageBreak/>
              <w:t>пониманию других людей.</w:t>
            </w: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Ищу друга</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0</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Семья –сердце общества</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3150" w:type="dxa"/>
          </w:tcPr>
          <w:p w:rsidR="000A74A1" w:rsidRPr="00DD516E" w:rsidRDefault="000A74A1" w:rsidP="000A74A1">
            <w:pPr>
              <w:tabs>
                <w:tab w:val="left" w:pos="465"/>
              </w:tabs>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Стань гражданином своей  школы</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9954" w:type="dxa"/>
            <w:gridSpan w:val="5"/>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lastRenderedPageBreak/>
              <w:t>Мальчики и девочки – 11часов</w:t>
            </w: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Я и ты</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val="restart"/>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 xml:space="preserve">Пополнять </w:t>
            </w:r>
            <w:r w:rsidRPr="00DD516E">
              <w:rPr>
                <w:rFonts w:ascii="Times New Roman" w:eastAsia="Times New Roman" w:hAnsi="Times New Roman" w:cs="Times New Roman"/>
                <w:sz w:val="24"/>
                <w:szCs w:val="24"/>
                <w:lang w:eastAsia="ru-RU"/>
              </w:rPr>
              <w:t>представления о мужском и женском предназначении в жизни</w:t>
            </w: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Я и моя культура</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4</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Мой стиль общения</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Откровенно говоря…</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9954" w:type="dxa"/>
            <w:gridSpan w:val="5"/>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Наши увлечения – 5 часов</w:t>
            </w: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Узнай свои способности</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0</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val="restart"/>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Раскрыть</w:t>
            </w:r>
            <w:r w:rsidRPr="00DD516E">
              <w:rPr>
                <w:rFonts w:ascii="Times New Roman" w:eastAsia="Times New Roman" w:hAnsi="Times New Roman" w:cs="Times New Roman"/>
                <w:sz w:val="24"/>
                <w:szCs w:val="24"/>
                <w:lang w:eastAsia="ru-RU"/>
              </w:rPr>
              <w:t xml:space="preserve"> свои творческие способностей через участие в коллективной деятельности.</w:t>
            </w: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мне это здорово удается</w:t>
            </w: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3150"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Итого:</w:t>
            </w: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701"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34 ч.</w:t>
            </w:r>
          </w:p>
        </w:tc>
        <w:tc>
          <w:tcPr>
            <w:tcW w:w="1418"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15ч.</w:t>
            </w:r>
          </w:p>
        </w:tc>
        <w:tc>
          <w:tcPr>
            <w:tcW w:w="1559" w:type="dxa"/>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19ч.</w:t>
            </w:r>
          </w:p>
        </w:tc>
        <w:tc>
          <w:tcPr>
            <w:tcW w:w="2126" w:type="dxa"/>
            <w:vMerge/>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bl>
    <w:p w:rsidR="000A74A1" w:rsidRPr="00DD516E" w:rsidRDefault="000A74A1" w:rsidP="000A74A1">
      <w:pPr>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МОНИТОРИНГОВАЯ КАРТА ОПРЕДЕЛЕНИЯ ЛИЧНОСТНЫХ, МЕТОПРЕДМЕТНЫХ РЕЗУЛЬТАТОВ ОСВОЕНИЯ КУРСОВ</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720"/>
        <w:gridCol w:w="2851"/>
        <w:gridCol w:w="3402"/>
        <w:gridCol w:w="1560"/>
        <w:gridCol w:w="1984"/>
      </w:tblGrid>
      <w:tr w:rsidR="000A74A1" w:rsidRPr="00DD516E" w:rsidTr="000A74A1">
        <w:tc>
          <w:tcPr>
            <w:tcW w:w="39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Критерии </w:t>
            </w:r>
          </w:p>
        </w:tc>
        <w:tc>
          <w:tcPr>
            <w:tcW w:w="285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Показатели</w:t>
            </w:r>
          </w:p>
        </w:tc>
        <w:tc>
          <w:tcPr>
            <w:tcW w:w="3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Диагностические средства, инструментарий</w:t>
            </w:r>
          </w:p>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Год реализации программы </w:t>
            </w:r>
          </w:p>
        </w:tc>
        <w:tc>
          <w:tcPr>
            <w:tcW w:w="198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Сроки проведения</w:t>
            </w:r>
          </w:p>
          <w:p w:rsidR="000A74A1" w:rsidRPr="00DD516E"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DD516E" w:rsidTr="000A74A1">
        <w:tc>
          <w:tcPr>
            <w:tcW w:w="39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ind w:firstLine="709"/>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720" w:type="dxa"/>
            <w:vMerge w:val="restart"/>
            <w:tcBorders>
              <w:top w:val="single" w:sz="4" w:space="0" w:color="auto"/>
              <w:left w:val="single" w:sz="4" w:space="0" w:color="auto"/>
              <w:right w:val="single" w:sz="4" w:space="0" w:color="auto"/>
            </w:tcBorders>
            <w:textDirection w:val="btLr"/>
          </w:tcPr>
          <w:p w:rsidR="000A74A1" w:rsidRPr="00DD516E" w:rsidRDefault="000A74A1" w:rsidP="000A74A1">
            <w:pPr>
              <w:spacing w:after="0" w:line="240" w:lineRule="auto"/>
              <w:ind w:hanging="13"/>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Личностные</w:t>
            </w:r>
          </w:p>
          <w:p w:rsidR="000A74A1" w:rsidRPr="00DD516E" w:rsidRDefault="000A74A1" w:rsidP="000A74A1">
            <w:pPr>
              <w:spacing w:after="0" w:line="240" w:lineRule="auto"/>
              <w:ind w:hanging="13"/>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качества</w:t>
            </w:r>
          </w:p>
        </w:tc>
        <w:tc>
          <w:tcPr>
            <w:tcW w:w="285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 оценивать себя и свои достижения</w:t>
            </w:r>
          </w:p>
        </w:tc>
        <w:tc>
          <w:tcPr>
            <w:tcW w:w="3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ДИАГНОСТИКА  САМООЦЕНКИ РЕБЕНКА (ТЕСТ «ЛЕСЕНКА»)</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(Что я могу узнать о своем ребенке Матвеева Л.Г. – Челябинск., 1996г, стр. 151-156)</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Метод «Беседа»</w:t>
            </w:r>
            <w:r w:rsidRPr="00DD516E">
              <w:rPr>
                <w:rFonts w:ascii="Times New Roman" w:eastAsia="Times New Roman" w:hAnsi="Times New Roman" w:cs="Times New Roman"/>
                <w:sz w:val="24"/>
                <w:szCs w:val="24"/>
                <w:lang w:eastAsia="ru-RU"/>
              </w:rPr>
              <w:t xml:space="preserve"> (предназначен для изучения представлений детей о нравственных качествах  6-7 лет (1 класс) </w:t>
            </w:r>
          </w:p>
        </w:tc>
        <w:tc>
          <w:tcPr>
            <w:tcW w:w="1560"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198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Ноябрь </w:t>
            </w:r>
          </w:p>
        </w:tc>
      </w:tr>
      <w:tr w:rsidR="000A74A1" w:rsidRPr="00DD516E" w:rsidTr="000A74A1">
        <w:tc>
          <w:tcPr>
            <w:tcW w:w="39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ind w:firstLine="709"/>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22</w:t>
            </w:r>
          </w:p>
        </w:tc>
        <w:tc>
          <w:tcPr>
            <w:tcW w:w="720" w:type="dxa"/>
            <w:vMerge/>
            <w:tcBorders>
              <w:left w:val="single" w:sz="4" w:space="0" w:color="auto"/>
              <w:right w:val="single" w:sz="4" w:space="0" w:color="auto"/>
            </w:tcBorders>
          </w:tcPr>
          <w:p w:rsidR="000A74A1" w:rsidRPr="00DD516E" w:rsidRDefault="000A74A1" w:rsidP="000A74A1">
            <w:pPr>
              <w:spacing w:after="0" w:line="240" w:lineRule="auto"/>
              <w:ind w:hanging="13"/>
              <w:rPr>
                <w:rFonts w:ascii="Times New Roman" w:eastAsia="Times New Roman" w:hAnsi="Times New Roman" w:cs="Times New Roman"/>
                <w:b/>
                <w:sz w:val="24"/>
                <w:szCs w:val="24"/>
                <w:lang w:eastAsia="ru-RU"/>
              </w:rPr>
            </w:pPr>
          </w:p>
        </w:tc>
        <w:tc>
          <w:tcPr>
            <w:tcW w:w="285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both"/>
              <w:rPr>
                <w:rFonts w:ascii="Times New Roman" w:eastAsia="Times New Roman" w:hAnsi="Times New Roman" w:cs="Times New Roman"/>
                <w:color w:val="FF0000"/>
                <w:sz w:val="24"/>
                <w:szCs w:val="24"/>
                <w:lang w:eastAsia="ru-RU"/>
              </w:rPr>
            </w:pPr>
            <w:r w:rsidRPr="00DD516E">
              <w:rPr>
                <w:rFonts w:ascii="Times New Roman" w:eastAsia="Times New Roman" w:hAnsi="Times New Roman" w:cs="Times New Roman"/>
                <w:sz w:val="24"/>
                <w:szCs w:val="24"/>
                <w:lang w:eastAsia="ru-RU"/>
              </w:rPr>
              <w:t>Способность выражать свое мнение, принимать участие в беседе, выражать мысли, слушать, задавать вопросы</w:t>
            </w:r>
            <w:r w:rsidRPr="00DD516E">
              <w:rPr>
                <w:rFonts w:ascii="Times New Roman" w:eastAsia="Times New Roman" w:hAnsi="Times New Roman" w:cs="Times New Roman"/>
                <w:color w:val="FF0000"/>
                <w:sz w:val="24"/>
                <w:szCs w:val="24"/>
                <w:lang w:eastAsia="ru-RU"/>
              </w:rPr>
              <w:t>.</w:t>
            </w:r>
          </w:p>
          <w:p w:rsidR="000A74A1" w:rsidRPr="00DD516E" w:rsidRDefault="000A74A1" w:rsidP="000A74A1">
            <w:pPr>
              <w:spacing w:after="0" w:line="240" w:lineRule="auto"/>
              <w:jc w:val="both"/>
              <w:rPr>
                <w:rFonts w:ascii="Times New Roman" w:eastAsia="Times New Roman" w:hAnsi="Times New Roman" w:cs="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Наблюдение (карта наблюдений)</w:t>
            </w: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198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 каждом занятии</w:t>
            </w:r>
          </w:p>
        </w:tc>
      </w:tr>
      <w:tr w:rsidR="000A74A1" w:rsidRPr="00DD516E" w:rsidTr="000A74A1">
        <w:trPr>
          <w:trHeight w:val="863"/>
        </w:trPr>
        <w:tc>
          <w:tcPr>
            <w:tcW w:w="398" w:type="dxa"/>
            <w:tcBorders>
              <w:top w:val="single" w:sz="4" w:space="0" w:color="auto"/>
              <w:left w:val="single" w:sz="4" w:space="0" w:color="auto"/>
              <w:right w:val="single" w:sz="4" w:space="0" w:color="auto"/>
            </w:tcBorders>
          </w:tcPr>
          <w:p w:rsidR="000A74A1" w:rsidRPr="00DD516E" w:rsidRDefault="000A74A1" w:rsidP="000A74A1">
            <w:pPr>
              <w:spacing w:after="0" w:line="240" w:lineRule="auto"/>
              <w:ind w:firstLine="709"/>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720" w:type="dxa"/>
            <w:vMerge/>
            <w:tcBorders>
              <w:left w:val="single" w:sz="4" w:space="0" w:color="auto"/>
              <w:right w:val="single" w:sz="4" w:space="0" w:color="auto"/>
            </w:tcBorders>
          </w:tcPr>
          <w:p w:rsidR="000A74A1" w:rsidRPr="00DD516E" w:rsidRDefault="000A74A1" w:rsidP="000A74A1">
            <w:pPr>
              <w:spacing w:after="0" w:line="240" w:lineRule="auto"/>
              <w:ind w:hanging="13"/>
              <w:rPr>
                <w:rFonts w:ascii="Times New Roman" w:eastAsia="Times New Roman" w:hAnsi="Times New Roman" w:cs="Times New Roman"/>
                <w:b/>
                <w:sz w:val="24"/>
                <w:szCs w:val="24"/>
                <w:lang w:eastAsia="ru-RU"/>
              </w:rPr>
            </w:pPr>
          </w:p>
        </w:tc>
        <w:tc>
          <w:tcPr>
            <w:tcW w:w="2851" w:type="dxa"/>
            <w:tcBorders>
              <w:top w:val="single" w:sz="4" w:space="0" w:color="auto"/>
              <w:left w:val="single" w:sz="4" w:space="0" w:color="auto"/>
              <w:right w:val="single" w:sz="4" w:space="0" w:color="auto"/>
            </w:tcBorders>
          </w:tcPr>
          <w:p w:rsidR="000A74A1" w:rsidRPr="00DD516E" w:rsidRDefault="000A74A1" w:rsidP="000A74A1">
            <w:pPr>
              <w:spacing w:after="0" w:line="240" w:lineRule="auto"/>
              <w:jc w:val="both"/>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Освоение  роли  ученика; формирование интереса (мотивации) к учению.</w:t>
            </w:r>
          </w:p>
        </w:tc>
        <w:tc>
          <w:tcPr>
            <w:tcW w:w="3402" w:type="dxa"/>
            <w:tcBorders>
              <w:top w:val="single" w:sz="4" w:space="0" w:color="auto"/>
              <w:left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Анкета по оценки уровня школьной мотивации Н.Г. Лусканова</w:t>
            </w:r>
          </w:p>
        </w:tc>
        <w:tc>
          <w:tcPr>
            <w:tcW w:w="1560" w:type="dxa"/>
            <w:tcBorders>
              <w:top w:val="single" w:sz="4" w:space="0" w:color="auto"/>
              <w:left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1984" w:type="dxa"/>
            <w:tcBorders>
              <w:top w:val="single" w:sz="4" w:space="0" w:color="auto"/>
              <w:left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Октябрь</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май  </w:t>
            </w:r>
          </w:p>
        </w:tc>
      </w:tr>
      <w:tr w:rsidR="000A74A1" w:rsidRPr="00DD516E" w:rsidTr="000A74A1">
        <w:tc>
          <w:tcPr>
            <w:tcW w:w="39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ind w:firstLine="709"/>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4</w:t>
            </w:r>
          </w:p>
        </w:tc>
        <w:tc>
          <w:tcPr>
            <w:tcW w:w="720" w:type="dxa"/>
            <w:vMerge/>
            <w:tcBorders>
              <w:left w:val="single" w:sz="4" w:space="0" w:color="auto"/>
              <w:right w:val="single" w:sz="4" w:space="0" w:color="auto"/>
            </w:tcBorders>
          </w:tcPr>
          <w:p w:rsidR="000A74A1" w:rsidRPr="00DD516E" w:rsidRDefault="000A74A1" w:rsidP="000A74A1">
            <w:pPr>
              <w:spacing w:after="0" w:line="240" w:lineRule="auto"/>
              <w:ind w:hanging="13"/>
              <w:rPr>
                <w:rFonts w:ascii="Times New Roman" w:eastAsia="Times New Roman" w:hAnsi="Times New Roman" w:cs="Times New Roman"/>
                <w:b/>
                <w:sz w:val="24"/>
                <w:szCs w:val="24"/>
                <w:lang w:eastAsia="ru-RU"/>
              </w:rPr>
            </w:pPr>
          </w:p>
        </w:tc>
        <w:tc>
          <w:tcPr>
            <w:tcW w:w="285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Умение анализировать свои поступки и поступки других выражать свои чувства и эмоции (подбирать </w:t>
            </w:r>
            <w:r w:rsidRPr="00DD516E">
              <w:rPr>
                <w:rFonts w:ascii="Times New Roman" w:eastAsia="Times New Roman" w:hAnsi="Times New Roman" w:cs="Times New Roman"/>
                <w:sz w:val="24"/>
                <w:szCs w:val="24"/>
                <w:lang w:eastAsia="ru-RU"/>
              </w:rPr>
              <w:lastRenderedPageBreak/>
              <w:t>нужные слова).</w:t>
            </w:r>
          </w:p>
        </w:tc>
        <w:tc>
          <w:tcPr>
            <w:tcW w:w="3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Продукты деятельности (рисунки)</w:t>
            </w: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198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Ноябрь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Апрель </w:t>
            </w:r>
          </w:p>
        </w:tc>
      </w:tr>
      <w:tr w:rsidR="000A74A1" w:rsidRPr="00DD516E" w:rsidTr="000A74A1">
        <w:tc>
          <w:tcPr>
            <w:tcW w:w="398"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ind w:firstLine="709"/>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55</w:t>
            </w:r>
          </w:p>
        </w:tc>
        <w:tc>
          <w:tcPr>
            <w:tcW w:w="720" w:type="dxa"/>
            <w:vMerge/>
            <w:tcBorders>
              <w:left w:val="single" w:sz="4" w:space="0" w:color="auto"/>
              <w:bottom w:val="single" w:sz="4" w:space="0" w:color="auto"/>
              <w:right w:val="single" w:sz="4" w:space="0" w:color="auto"/>
            </w:tcBorders>
          </w:tcPr>
          <w:p w:rsidR="000A74A1" w:rsidRPr="00DD516E" w:rsidRDefault="000A74A1" w:rsidP="000A74A1">
            <w:pPr>
              <w:spacing w:after="0" w:line="240" w:lineRule="auto"/>
              <w:ind w:hanging="13"/>
              <w:rPr>
                <w:rFonts w:ascii="Times New Roman" w:eastAsia="Times New Roman" w:hAnsi="Times New Roman" w:cs="Times New Roman"/>
                <w:b/>
                <w:sz w:val="24"/>
                <w:szCs w:val="24"/>
                <w:lang w:eastAsia="ru-RU"/>
              </w:rPr>
            </w:pPr>
          </w:p>
        </w:tc>
        <w:tc>
          <w:tcPr>
            <w:tcW w:w="2851"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контролировать свои неприятные эмоции и выражать их сдержанно.</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Проявление эмпатии, толерантности, сочувствия, сопереживания в общении с Наблюдение</w:t>
            </w:r>
          </w:p>
        </w:tc>
        <w:tc>
          <w:tcPr>
            <w:tcW w:w="3402"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Анкета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1984" w:type="dxa"/>
            <w:tcBorders>
              <w:top w:val="single" w:sz="4" w:space="0" w:color="auto"/>
              <w:left w:val="single" w:sz="4" w:space="0" w:color="auto"/>
              <w:bottom w:val="single" w:sz="4" w:space="0" w:color="auto"/>
              <w:right w:val="single" w:sz="4" w:space="0" w:color="auto"/>
            </w:tcBorders>
          </w:tcPr>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Май </w:t>
            </w:r>
          </w:p>
        </w:tc>
      </w:tr>
    </w:tbl>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p>
    <w:p w:rsidR="000A74A1" w:rsidRPr="00DD516E" w:rsidRDefault="000A74A1" w:rsidP="000A74A1">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Рабочая программа курса внеурочной деятельности «Здоровей-ка» </w:t>
      </w:r>
    </w:p>
    <w:p w:rsidR="000A74A1" w:rsidRPr="00DD516E" w:rsidRDefault="000A74A1" w:rsidP="000A74A1">
      <w:pPr>
        <w:widowControl w:val="0"/>
        <w:overflowPunct w:val="0"/>
        <w:autoSpaceDE w:val="0"/>
        <w:adjustRightInd w:val="0"/>
        <w:spacing w:after="0"/>
        <w:jc w:val="center"/>
        <w:rPr>
          <w:rFonts w:ascii="Times New Roman" w:eastAsia="Calibri" w:hAnsi="Times New Roman" w:cs="Times New Roman"/>
          <w:b/>
          <w:bCs/>
          <w:color w:val="000000"/>
          <w:spacing w:val="-3"/>
          <w:sz w:val="24"/>
          <w:szCs w:val="24"/>
        </w:rPr>
      </w:pPr>
      <w:r w:rsidRPr="00DD516E">
        <w:rPr>
          <w:rFonts w:ascii="Times New Roman" w:eastAsia="Calibri" w:hAnsi="Times New Roman" w:cs="Times New Roman"/>
          <w:b/>
          <w:bCs/>
          <w:color w:val="000000"/>
          <w:spacing w:val="-3"/>
          <w:sz w:val="24"/>
          <w:szCs w:val="24"/>
        </w:rPr>
        <w:t>Пояснительная записка</w:t>
      </w:r>
    </w:p>
    <w:p w:rsidR="000A74A1" w:rsidRPr="00DD516E" w:rsidRDefault="000A74A1" w:rsidP="000A74A1">
      <w:pPr>
        <w:spacing w:after="0" w:line="240" w:lineRule="auto"/>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Рабочая программа курса «Здоровей-ка» составлена на основании следующих нормативно-правовых документов: </w:t>
      </w:r>
    </w:p>
    <w:p w:rsidR="000A74A1" w:rsidRPr="00DD516E" w:rsidRDefault="000A74A1" w:rsidP="006370BC">
      <w:pPr>
        <w:numPr>
          <w:ilvl w:val="0"/>
          <w:numId w:val="112"/>
        </w:numPr>
        <w:suppressAutoHyphens w:val="0"/>
        <w:autoSpaceDN/>
        <w:spacing w:after="0" w:line="240" w:lineRule="auto"/>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Закона РФ «Об образовании» (ст. 32. п.2.7);</w:t>
      </w:r>
    </w:p>
    <w:p w:rsidR="000A74A1" w:rsidRPr="00DD516E" w:rsidRDefault="000A74A1" w:rsidP="006370BC">
      <w:pPr>
        <w:numPr>
          <w:ilvl w:val="0"/>
          <w:numId w:val="112"/>
        </w:numPr>
        <w:suppressAutoHyphens w:val="0"/>
        <w:autoSpaceDE w:val="0"/>
        <w:adjustRightInd w:val="0"/>
        <w:spacing w:after="0" w:line="240" w:lineRule="auto"/>
        <w:ind w:left="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Федеральногогосударственного образовательного стандарта начального общего образования (утверждён приказом Минобрнауки России от 6 октября 2009 г. № 373);</w:t>
      </w:r>
    </w:p>
    <w:p w:rsidR="000A74A1" w:rsidRPr="00DD516E" w:rsidRDefault="000A74A1" w:rsidP="006370BC">
      <w:pPr>
        <w:numPr>
          <w:ilvl w:val="0"/>
          <w:numId w:val="112"/>
        </w:numPr>
        <w:suppressAutoHyphens w:val="0"/>
        <w:autoSpaceDN/>
        <w:spacing w:after="0" w:line="240" w:lineRule="auto"/>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Приказа МО РФ от 06.10.2009 №373 (ред. От 26.11.2010) «Об утверждении и внесении в действие Федерального государственного образовательного стандарта начального общего образования»;</w:t>
      </w:r>
    </w:p>
    <w:p w:rsidR="000A74A1" w:rsidRPr="00DD516E" w:rsidRDefault="000A74A1" w:rsidP="006370BC">
      <w:pPr>
        <w:numPr>
          <w:ilvl w:val="0"/>
          <w:numId w:val="112"/>
        </w:numPr>
        <w:suppressAutoHyphens w:val="0"/>
        <w:autoSpaceDE w:val="0"/>
        <w:adjustRightInd w:val="0"/>
        <w:spacing w:after="0" w:line="240" w:lineRule="auto"/>
        <w:ind w:left="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Примерной основной образовательной программыначального общего образования (одобрена решением от 8 апреля 2015. Протокол №1/15); </w:t>
      </w:r>
    </w:p>
    <w:p w:rsidR="000A74A1" w:rsidRPr="00DD516E" w:rsidRDefault="000A74A1" w:rsidP="006370BC">
      <w:pPr>
        <w:numPr>
          <w:ilvl w:val="0"/>
          <w:numId w:val="112"/>
        </w:numPr>
        <w:tabs>
          <w:tab w:val="left" w:pos="851"/>
        </w:tabs>
        <w:suppressAutoHyphens w:val="0"/>
        <w:autoSpaceDN/>
        <w:spacing w:after="0"/>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Примерной и авторской программы </w:t>
      </w:r>
      <w:r w:rsidRPr="00DD516E">
        <w:rPr>
          <w:rFonts w:ascii="Times New Roman" w:eastAsia="Times New Roman" w:hAnsi="Times New Roman" w:cs="Times New Roman"/>
          <w:sz w:val="24"/>
          <w:szCs w:val="24"/>
          <w:shd w:val="clear" w:color="auto" w:fill="FFFFFF"/>
          <w:lang w:eastAsia="ru-RU"/>
        </w:rPr>
        <w:t xml:space="preserve"> Л.А.Обуховой, Н.А. Лемяскиной, О.Е. Жиренко. </w:t>
      </w:r>
    </w:p>
    <w:p w:rsidR="000A74A1" w:rsidRPr="00DD516E" w:rsidRDefault="000A74A1" w:rsidP="006370BC">
      <w:pPr>
        <w:numPr>
          <w:ilvl w:val="0"/>
          <w:numId w:val="112"/>
        </w:numPr>
        <w:suppressAutoHyphens w:val="0"/>
        <w:autoSpaceDN/>
        <w:spacing w:after="0" w:line="240" w:lineRule="auto"/>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Учебного плана МБОУ СОШ № 30 г. Новоалтайска;</w:t>
      </w:r>
    </w:p>
    <w:p w:rsidR="000A74A1" w:rsidRPr="00DD516E" w:rsidRDefault="000A74A1" w:rsidP="006370BC">
      <w:pPr>
        <w:numPr>
          <w:ilvl w:val="0"/>
          <w:numId w:val="112"/>
        </w:numPr>
        <w:suppressAutoHyphens w:val="0"/>
        <w:autoSpaceDN/>
        <w:spacing w:after="0" w:line="240" w:lineRule="auto"/>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Положения о Рабочей программе учебных предметов, курсов МБОУ СОШ № 30 г. Новоалтайска. </w:t>
      </w:r>
    </w:p>
    <w:p w:rsidR="000A74A1" w:rsidRPr="00DD516E" w:rsidRDefault="000A74A1" w:rsidP="000A74A1">
      <w:pPr>
        <w:tabs>
          <w:tab w:val="left" w:pos="851"/>
        </w:tabs>
        <w:spacing w:after="0" w:line="240" w:lineRule="auto"/>
        <w:ind w:firstLine="567"/>
        <w:jc w:val="both"/>
        <w:rPr>
          <w:rFonts w:ascii="Times New Roman" w:eastAsia="Calibri" w:hAnsi="Times New Roman" w:cs="Times New Roman"/>
          <w:sz w:val="24"/>
          <w:szCs w:val="24"/>
        </w:rPr>
      </w:pPr>
    </w:p>
    <w:p w:rsidR="000A74A1" w:rsidRPr="00DD516E" w:rsidRDefault="000A74A1" w:rsidP="000A74A1">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Здоровье человека — тема достаточно актуальная для всех времен и народов, а в </w:t>
      </w:r>
      <w:r w:rsidRPr="00DD516E">
        <w:rPr>
          <w:rFonts w:ascii="Times New Roman" w:eastAsia="Times New Roman" w:hAnsi="Times New Roman" w:cs="Times New Roman"/>
          <w:sz w:val="24"/>
          <w:szCs w:val="24"/>
          <w:lang w:val="en-US" w:eastAsia="ru-RU"/>
        </w:rPr>
        <w:t>XXI</w:t>
      </w:r>
      <w:r w:rsidRPr="00DD516E">
        <w:rPr>
          <w:rFonts w:ascii="Times New Roman" w:eastAsia="Times New Roman" w:hAnsi="Times New Roman" w:cs="Times New Roman"/>
          <w:sz w:val="24"/>
          <w:szCs w:val="24"/>
          <w:lang w:eastAsia="ru-RU"/>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40 % негативных влияний, ухудшающих здоровье детей школьного возраста. Исследования ИВФ РАО позволяют проранжировать</w:t>
      </w:r>
      <w:r w:rsidRPr="00DD516E">
        <w:rPr>
          <w:rFonts w:ascii="Times New Roman" w:eastAsia="Times New Roman" w:hAnsi="Times New Roman" w:cs="Times New Roman"/>
          <w:b/>
          <w:bCs/>
          <w:sz w:val="24"/>
          <w:szCs w:val="24"/>
          <w:lang w:eastAsia="ru-RU"/>
        </w:rPr>
        <w:t>школьные факторы риска</w:t>
      </w:r>
      <w:r w:rsidRPr="00DD516E">
        <w:rPr>
          <w:rFonts w:ascii="Times New Roman" w:eastAsia="Times New Roman" w:hAnsi="Times New Roman" w:cs="Times New Roman"/>
          <w:sz w:val="24"/>
          <w:szCs w:val="24"/>
          <w:lang w:eastAsia="ru-RU"/>
        </w:rPr>
        <w:t xml:space="preserve"> по убыванию значимости и силы влияния на здоровье учащихся: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стрессовая педагогическая тактика;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несоответствие методик и технологий обучения возрастным и функциональным возможностям школьников;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несоблюдение элементарных физиологических и гигиенических требований к организации учебного процесса;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недостаточная грамотность родителей в вопросах сохранения здоровья детей;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провалы в существующей системе физического воспитания;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интенсификация учебного процесса;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функциональная неграмотность педагога в вопросах охраны и укрепления здоровья;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частичное разрушение служб школьного медицинского контроля;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 отсутствие системной работы по формированию ценностей здоровья и здорового образа жизни.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 </w:t>
      </w:r>
    </w:p>
    <w:p w:rsidR="000A74A1" w:rsidRPr="00DD516E" w:rsidRDefault="000A74A1" w:rsidP="000A74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 мнению специалистов-медиков, возраст от одного года до 15 лет гораздо важнее для сохранения будущего здоро</w:t>
      </w:r>
      <w:r w:rsidRPr="00DD516E">
        <w:rPr>
          <w:rFonts w:ascii="Times New Roman" w:eastAsia="Times New Roman" w:hAnsi="Times New Roman" w:cs="Times New Roman"/>
          <w:sz w:val="24"/>
          <w:szCs w:val="24"/>
          <w:lang w:eastAsia="ru-RU"/>
        </w:rPr>
        <w:softHyphen/>
        <w:t>вья, чем от 15 лет до 60.  </w:t>
      </w:r>
    </w:p>
    <w:p w:rsidR="000A74A1" w:rsidRPr="00DD516E" w:rsidRDefault="000A74A1" w:rsidP="000A74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DD516E">
        <w:rPr>
          <w:rFonts w:ascii="Times New Roman" w:eastAsia="Times New Roman" w:hAnsi="Times New Roman" w:cs="Times New Roman"/>
          <w:b/>
          <w:bCs/>
          <w:sz w:val="24"/>
          <w:szCs w:val="24"/>
          <w:lang w:eastAsia="ru-RU"/>
        </w:rPr>
        <w:t xml:space="preserve">  актуальность </w:t>
      </w:r>
      <w:r w:rsidRPr="00DD516E">
        <w:rPr>
          <w:rFonts w:ascii="Times New Roman" w:eastAsia="Times New Roman" w:hAnsi="Times New Roman" w:cs="Times New Roman"/>
          <w:sz w:val="24"/>
          <w:szCs w:val="24"/>
          <w:lang w:eastAsia="ru-RU"/>
        </w:rPr>
        <w:t xml:space="preserve">программы «Здоровей-ка». </w:t>
      </w:r>
    </w:p>
    <w:p w:rsidR="000A74A1" w:rsidRPr="00DD516E" w:rsidRDefault="000A74A1" w:rsidP="000A74A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A74A1" w:rsidRPr="00DD516E" w:rsidRDefault="000A74A1" w:rsidP="000A74A1">
      <w:pPr>
        <w:shd w:val="clear" w:color="auto" w:fill="FFFFFF"/>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I.  Цель и задачи программы </w:t>
      </w:r>
    </w:p>
    <w:p w:rsidR="000A74A1" w:rsidRPr="00DD516E" w:rsidRDefault="000A74A1" w:rsidP="000A74A1">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Цель данного курса: </w:t>
      </w:r>
      <w:r w:rsidRPr="00DD516E">
        <w:rPr>
          <w:rFonts w:ascii="Times New Roman" w:eastAsia="Times New Roman" w:hAnsi="Times New Roman" w:cs="Times New Roman"/>
          <w:sz w:val="24"/>
          <w:szCs w:val="24"/>
          <w:lang w:eastAsia="ru-RU"/>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0A74A1" w:rsidRPr="00DD516E" w:rsidRDefault="000A74A1" w:rsidP="000A74A1">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Задачи: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сформировать у детей необходимые знания, умения и навыки по здоровому образу жизни;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формировать у детей мотивационную сферу гигиенического поведения, безопасной жизни, физического воспитания;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обеспечить физическое и психическое саморазвитие;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научить использовать полученные знания в повседневной жизни;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добиться потребности выполнения элементарных правил здоровьесбережения.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p w:rsidR="000A74A1" w:rsidRPr="00DD516E" w:rsidRDefault="000A74A1" w:rsidP="000A74A1">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sz w:val="24"/>
          <w:szCs w:val="24"/>
          <w:lang w:eastAsia="ru-RU"/>
        </w:rPr>
        <w:t xml:space="preserve">II. Особенности программы </w:t>
      </w:r>
    </w:p>
    <w:p w:rsidR="000A74A1" w:rsidRPr="00DD516E" w:rsidRDefault="000A74A1" w:rsidP="000A74A1">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Данная  программа строится</w:t>
      </w:r>
      <w:r w:rsidRPr="00DD516E">
        <w:rPr>
          <w:rFonts w:ascii="Times New Roman" w:eastAsia="Times New Roman" w:hAnsi="Times New Roman" w:cs="Times New Roman"/>
          <w:b/>
          <w:bCs/>
          <w:i/>
          <w:iCs/>
          <w:sz w:val="24"/>
          <w:szCs w:val="24"/>
          <w:lang w:eastAsia="ru-RU"/>
        </w:rPr>
        <w:t xml:space="preserve"> на принципах</w:t>
      </w:r>
      <w:r w:rsidRPr="00DD516E">
        <w:rPr>
          <w:rFonts w:ascii="Times New Roman" w:eastAsia="Times New Roman" w:hAnsi="Times New Roman" w:cs="Times New Roman"/>
          <w:sz w:val="24"/>
          <w:szCs w:val="24"/>
          <w:lang w:eastAsia="ru-RU"/>
        </w:rPr>
        <w:t>:</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Научности</w:t>
      </w: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 </w:t>
      </w:r>
      <w:r w:rsidRPr="00DD516E">
        <w:rPr>
          <w:rFonts w:ascii="Times New Roman" w:eastAsia="Times New Roman" w:hAnsi="Times New Roman" w:cs="Times New Roman"/>
          <w:sz w:val="24"/>
          <w:szCs w:val="24"/>
          <w:lang w:eastAsia="ru-RU"/>
        </w:rPr>
        <w:t>в основе которых содержится анализ статистических медицинских исследований по состоянию здоровья школьников.</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Доступности</w:t>
      </w:r>
      <w:r w:rsidRPr="00DD516E">
        <w:rPr>
          <w:rFonts w:ascii="Times New Roman" w:eastAsia="Times New Roman" w:hAnsi="Times New Roman" w:cs="Times New Roman"/>
          <w:sz w:val="24"/>
          <w:szCs w:val="24"/>
          <w:lang w:eastAsia="ru-RU"/>
        </w:rPr>
        <w:t xml:space="preserve">; которых определяет содержание курса в соответствии с возрастными особенностями младших школьников.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Системности</w:t>
      </w:r>
      <w:r w:rsidRPr="00DD516E">
        <w:rPr>
          <w:rFonts w:ascii="Times New Roman" w:eastAsia="Times New Roman" w:hAnsi="Times New Roman" w:cs="Times New Roman"/>
          <w:sz w:val="24"/>
          <w:szCs w:val="24"/>
          <w:lang w:eastAsia="ru-RU"/>
        </w:rPr>
        <w:t xml:space="preserve">; определяющий взаимосвязь и целостность   содержания, форм и принципов предлагаемого курса.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 этом необходимо выделить</w:t>
      </w:r>
      <w:r w:rsidRPr="00DD516E">
        <w:rPr>
          <w:rFonts w:ascii="Times New Roman" w:eastAsia="Times New Roman" w:hAnsi="Times New Roman" w:cs="Times New Roman"/>
          <w:b/>
          <w:bCs/>
          <w:i/>
          <w:iCs/>
          <w:sz w:val="24"/>
          <w:szCs w:val="24"/>
          <w:lang w:eastAsia="ru-RU"/>
        </w:rPr>
        <w:t xml:space="preserve"> практическую направленность</w:t>
      </w:r>
      <w:r w:rsidRPr="00DD516E">
        <w:rPr>
          <w:rFonts w:ascii="Times New Roman" w:eastAsia="Times New Roman" w:hAnsi="Times New Roman" w:cs="Times New Roman"/>
          <w:sz w:val="24"/>
          <w:szCs w:val="24"/>
          <w:lang w:eastAsia="ru-RU"/>
        </w:rPr>
        <w:t xml:space="preserve"> курса.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 </w:t>
      </w:r>
    </w:p>
    <w:p w:rsidR="000A74A1" w:rsidRPr="00DD516E" w:rsidRDefault="000A74A1" w:rsidP="000A74A1">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 xml:space="preserve">Обеспечение мотивации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Быть здоровым – значит быть счастливым и успешным в будущей взрослой жизни.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i/>
          <w:iCs/>
          <w:sz w:val="24"/>
          <w:szCs w:val="24"/>
          <w:lang w:eastAsia="ru-RU"/>
        </w:rPr>
        <w:t>Занятия  носят  научно-образовательный характер.</w:t>
      </w:r>
    </w:p>
    <w:p w:rsidR="000A74A1" w:rsidRPr="00DD516E" w:rsidRDefault="000A74A1" w:rsidP="000A74A1">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Основные виды деятельности учащихся: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навыки дискуссионного общения;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опыты;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w:t>
      </w:r>
    </w:p>
    <w:p w:rsidR="000A74A1" w:rsidRPr="00DD516E" w:rsidRDefault="000A74A1" w:rsidP="000A74A1">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Режим проведения занятий: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3-й год</w:t>
      </w:r>
      <w:r w:rsidRPr="00DD516E">
        <w:rPr>
          <w:rFonts w:ascii="Times New Roman" w:eastAsia="Times New Roman" w:hAnsi="Times New Roman" w:cs="Times New Roman"/>
          <w:sz w:val="24"/>
          <w:szCs w:val="24"/>
          <w:lang w:eastAsia="ru-RU"/>
        </w:rPr>
        <w:t xml:space="preserve"> обучения  1час в неделю.</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чтение стихов, сказок, рассказов;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постановка драматических сценок, спектаклей;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прослушивание песен и стихов;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разучивание и исполнение песен;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организация подвижных игр;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проведение опытов; </w:t>
      </w:r>
    </w:p>
    <w:p w:rsidR="000A74A1" w:rsidRPr="00DD516E" w:rsidRDefault="000A74A1" w:rsidP="000A74A1">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выполнение физических упражнений, упражнений на релаксацию, концентрацию внимания, развитие воображения;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 </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III. Место курса в учебном плане</w:t>
      </w:r>
    </w:p>
    <w:p w:rsidR="000A74A1" w:rsidRPr="00DD516E" w:rsidRDefault="000A74A1" w:rsidP="000A74A1">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        </w:t>
      </w:r>
      <w:r w:rsidRPr="00DD516E">
        <w:rPr>
          <w:rFonts w:ascii="Times New Roman" w:eastAsia="Times New Roman" w:hAnsi="Times New Roman" w:cs="Times New Roman"/>
          <w:sz w:val="24"/>
          <w:szCs w:val="24"/>
          <w:lang w:eastAsia="ru-RU"/>
        </w:rPr>
        <w:t>Программа рассчитана на 4 года, 135 часов. Программа рассчитана на детей 7-10 лет, реализуется за 4 года. </w:t>
      </w: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IV.Планируемые результаты освоения обучающимися</w:t>
      </w: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программы внеурочной деятельности</w:t>
      </w:r>
    </w:p>
    <w:p w:rsidR="000A74A1" w:rsidRPr="00DD516E" w:rsidRDefault="000A74A1" w:rsidP="000A74A1">
      <w:pPr>
        <w:spacing w:after="0" w:line="240" w:lineRule="auto"/>
        <w:ind w:firstLine="1134"/>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Личностными результатами</w:t>
      </w:r>
      <w:r w:rsidRPr="00DD516E">
        <w:rPr>
          <w:rFonts w:ascii="Times New Roman" w:eastAsia="Times New Roman" w:hAnsi="Times New Roman" w:cs="Times New Roman"/>
          <w:sz w:val="24"/>
          <w:szCs w:val="24"/>
          <w:lang w:eastAsia="ru-RU"/>
        </w:rPr>
        <w:t xml:space="preserve"> программы  является формирование следующих умений:</w:t>
      </w:r>
    </w:p>
    <w:p w:rsidR="000A74A1" w:rsidRPr="00DD516E" w:rsidRDefault="000A74A1" w:rsidP="006370BC">
      <w:pPr>
        <w:numPr>
          <w:ilvl w:val="0"/>
          <w:numId w:val="10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0A74A1" w:rsidRPr="00DD516E" w:rsidRDefault="000A74A1" w:rsidP="006370BC">
      <w:pPr>
        <w:numPr>
          <w:ilvl w:val="0"/>
          <w:numId w:val="10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A74A1" w:rsidRPr="00DD516E" w:rsidRDefault="000A74A1" w:rsidP="000A74A1">
      <w:pPr>
        <w:spacing w:after="0" w:line="240" w:lineRule="auto"/>
        <w:ind w:hanging="28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Метапредметными результатами программы внеурочной деятельности по спортивно-оздоровительному направлению «Здоровейка» - является формирование следующих универсальных учебных действий (УУД):</w:t>
      </w:r>
    </w:p>
    <w:p w:rsidR="000A74A1" w:rsidRPr="00DD516E" w:rsidRDefault="000A74A1" w:rsidP="006370BC">
      <w:pPr>
        <w:numPr>
          <w:ilvl w:val="0"/>
          <w:numId w:val="105"/>
        </w:numPr>
        <w:autoSpaceDN/>
        <w:spacing w:after="0" w:line="240" w:lineRule="auto"/>
        <w:ind w:left="0"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Регулятивные УУД:</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Проговаривать последовательность действий на уроке.</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 высказывать своё предположение (версию) на основе работы с иллюстрацией, учить работать по предложенному учителем плану.</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Учиться совместно с учителем и другими учениками давать эмоциональную оценкудеятельности класса на уроке.</w:t>
      </w:r>
    </w:p>
    <w:p w:rsidR="000A74A1" w:rsidRPr="00DD516E" w:rsidRDefault="000A74A1" w:rsidP="006370BC">
      <w:pPr>
        <w:numPr>
          <w:ilvl w:val="0"/>
          <w:numId w:val="10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0A74A1" w:rsidRPr="00DD516E" w:rsidRDefault="000A74A1" w:rsidP="000A74A1">
      <w:pPr>
        <w:spacing w:after="0" w:line="240" w:lineRule="auto"/>
        <w:ind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2. Познавательные УУД:</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Делать предварительный отбор источников информации.</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Добывать новые знания: находить ответы на вопросы, используя книги, свой жизненный опыт и информацию, полученную на уроке.</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0A74A1" w:rsidRPr="00DD516E" w:rsidRDefault="000A74A1" w:rsidP="006370BC">
      <w:pPr>
        <w:numPr>
          <w:ilvl w:val="0"/>
          <w:numId w:val="108"/>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0A74A1" w:rsidRPr="00DD516E" w:rsidRDefault="000A74A1" w:rsidP="000A74A1">
      <w:pPr>
        <w:spacing w:after="0" w:line="240" w:lineRule="auto"/>
        <w:ind w:hanging="28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i/>
          <w:sz w:val="24"/>
          <w:szCs w:val="24"/>
          <w:lang w:eastAsia="ru-RU"/>
        </w:rPr>
        <w:t xml:space="preserve">   3. Коммуникативные УУД</w:t>
      </w:r>
      <w:r w:rsidRPr="00DD516E">
        <w:rPr>
          <w:rFonts w:ascii="Times New Roman" w:eastAsia="Times New Roman" w:hAnsi="Times New Roman" w:cs="Times New Roman"/>
          <w:i/>
          <w:sz w:val="24"/>
          <w:szCs w:val="24"/>
          <w:lang w:eastAsia="ru-RU"/>
        </w:rPr>
        <w:t>:</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Слушать и понимать речь других.</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0A74A1" w:rsidRPr="00DD516E" w:rsidRDefault="000A74A1" w:rsidP="006370BC">
      <w:pPr>
        <w:numPr>
          <w:ilvl w:val="0"/>
          <w:numId w:val="109"/>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0A74A1" w:rsidRPr="00DD516E" w:rsidRDefault="000A74A1" w:rsidP="000A74A1">
      <w:pPr>
        <w:spacing w:after="0" w:line="240" w:lineRule="auto"/>
        <w:ind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Оздоровительные результаты программы внеурочной деятельности:</w:t>
      </w:r>
    </w:p>
    <w:p w:rsidR="000A74A1" w:rsidRPr="00DD516E" w:rsidRDefault="000A74A1" w:rsidP="006370BC">
      <w:pPr>
        <w:numPr>
          <w:ilvl w:val="0"/>
          <w:numId w:val="110"/>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0A74A1" w:rsidRPr="00DD516E" w:rsidRDefault="000A74A1" w:rsidP="006370BC">
      <w:pPr>
        <w:numPr>
          <w:ilvl w:val="0"/>
          <w:numId w:val="110"/>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0A74A1" w:rsidRPr="00DD516E" w:rsidRDefault="000A74A1" w:rsidP="006370BC">
      <w:pPr>
        <w:numPr>
          <w:ilvl w:val="0"/>
          <w:numId w:val="11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0A74A1" w:rsidRPr="00DD516E" w:rsidRDefault="000A74A1" w:rsidP="000A74A1">
      <w:pPr>
        <w:spacing w:after="0" w:line="240" w:lineRule="auto"/>
        <w:rPr>
          <w:rFonts w:ascii="Times New Roman" w:eastAsia="Calibri" w:hAnsi="Times New Roman" w:cs="Times New Roman"/>
          <w:b/>
          <w:sz w:val="24"/>
          <w:szCs w:val="24"/>
        </w:rPr>
      </w:pPr>
      <w:r w:rsidRPr="00DD516E">
        <w:rPr>
          <w:rFonts w:ascii="Times New Roman" w:eastAsia="Calibri" w:hAnsi="Times New Roman" w:cs="Times New Roman"/>
          <w:b/>
          <w:sz w:val="24"/>
          <w:szCs w:val="24"/>
        </w:rPr>
        <w:t>Требования к знаниям и умениям</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 ходе реализация программы внеурочной деятельности по спортивно-оздоровительному направлению «Здоровейка» обучающиеся должны </w:t>
      </w:r>
      <w:r w:rsidRPr="00DD516E">
        <w:rPr>
          <w:rFonts w:ascii="Times New Roman" w:eastAsia="Times New Roman" w:hAnsi="Times New Roman" w:cs="Times New Roman"/>
          <w:b/>
          <w:sz w:val="24"/>
          <w:szCs w:val="24"/>
          <w:lang w:eastAsia="ru-RU"/>
        </w:rPr>
        <w:t>знать</w:t>
      </w:r>
      <w:r w:rsidRPr="00DD516E">
        <w:rPr>
          <w:rFonts w:ascii="Times New Roman" w:eastAsia="Times New Roman" w:hAnsi="Times New Roman" w:cs="Times New Roman"/>
          <w:sz w:val="24"/>
          <w:szCs w:val="24"/>
          <w:lang w:eastAsia="ru-RU"/>
        </w:rPr>
        <w:t xml:space="preserve">: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основные вопросы гигиены, касающиеся профилактики вирусных заболеваний, передающихся воздушно-капельным путем;</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основы рационального питания;</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правила оказания первой помощи;</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способы сохранения и укрепление  здоровья;</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основы развития познавательной сферы;</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свои права и права других людей;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соблюдать общепринятые правила в семье, в школе, в гостях, транспорте, общественных учреждениях;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влияние здоровья на успешную учебную деятельность;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значение физических упражнений для сохранения и укрепления здоровья;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знания о “полезных” и “вредных” продуктах, значение режима питания.</w:t>
      </w: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уметь:</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составлять индивидуальный режим дня и соблюдать его;</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различать “полезные” и “вредные” продукты;</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определять благоприятные факторы воздействующие на здоровье;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заботиться о своем здоровье; </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применять коммуникативные и презентационные навыки;</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находить выход из стрессовых ситуаций;</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 оценивать своё поведение в жизненных ситуациях;</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отвечать за свои поступки;</w:t>
      </w:r>
    </w:p>
    <w:p w:rsidR="000A74A1" w:rsidRPr="00DD516E" w:rsidRDefault="000A74A1" w:rsidP="006370BC">
      <w:pPr>
        <w:numPr>
          <w:ilvl w:val="0"/>
          <w:numId w:val="111"/>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отстаивать свою нравственную позицию в ситуации выбора.</w:t>
      </w:r>
    </w:p>
    <w:p w:rsidR="000A74A1" w:rsidRPr="00DD516E" w:rsidRDefault="000A74A1" w:rsidP="000A74A1">
      <w:pPr>
        <w:spacing w:after="0" w:line="240" w:lineRule="auto"/>
        <w:ind w:firstLine="780"/>
        <w:jc w:val="both"/>
        <w:rPr>
          <w:rFonts w:ascii="Times New Roman" w:eastAsia="Times New Roman" w:hAnsi="Times New Roman" w:cs="Times New Roman"/>
          <w:b/>
          <w:color w:val="595959"/>
          <w:sz w:val="24"/>
          <w:szCs w:val="24"/>
          <w:lang w:eastAsia="ru-RU"/>
        </w:rPr>
      </w:pP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V.Тематическое планирование. </w:t>
      </w:r>
    </w:p>
    <w:p w:rsidR="000A74A1" w:rsidRPr="00DD516E" w:rsidRDefault="000A74A1" w:rsidP="000A74A1">
      <w:pPr>
        <w:spacing w:after="0" w:line="360" w:lineRule="auto"/>
        <w:jc w:val="center"/>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3 год обучения   -  (34 часа) </w:t>
      </w:r>
    </w:p>
    <w:tbl>
      <w:tblPr>
        <w:tblW w:w="0" w:type="auto"/>
        <w:tblCellMar>
          <w:left w:w="0" w:type="dxa"/>
          <w:right w:w="0" w:type="dxa"/>
        </w:tblCellMar>
        <w:tblLook w:val="04A0"/>
      </w:tblPr>
      <w:tblGrid>
        <w:gridCol w:w="1242"/>
        <w:gridCol w:w="5387"/>
        <w:gridCol w:w="1701"/>
        <w:gridCol w:w="1240"/>
      </w:tblGrid>
      <w:tr w:rsidR="000A74A1" w:rsidRPr="00DD516E" w:rsidTr="000A74A1">
        <w:trPr>
          <w:trHeight w:val="366"/>
        </w:trPr>
        <w:tc>
          <w:tcPr>
            <w:tcW w:w="1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 </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Тема занятия </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Кол-во часов </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Дата </w:t>
            </w:r>
          </w:p>
          <w:p w:rsidR="000A74A1" w:rsidRPr="00DD516E" w:rsidRDefault="000A74A1" w:rsidP="000A74A1">
            <w:pPr>
              <w:spacing w:after="0" w:line="360" w:lineRule="auto"/>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воспитывать уверенность и бесстрашие.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Учимся думать.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rPr>
          <w:trHeight w:val="519"/>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Спеши делать добро.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4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5</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Поможет ли нам обман.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«Неправда – ложь» в пословицах и поговорках.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1</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6</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Надо ли прислушиваться к советам родителей.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7</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Почему дети и родители не всегда понимают друг друга.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8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9</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Все ли желания выполнимы.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Как воспитать в себе сдержанность.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1</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10</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11</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Вредные привычки.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Как отучить себя от вредных привычек.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12- 13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Я принимаю подарок.  Я дарю подарки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14</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Наказание.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15</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Одежда.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16</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Ответственное поведение.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17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Боль.</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rPr>
          <w:trHeight w:val="345"/>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18-19</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Сервировка стола.  Правила поведения за столом.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20</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Ты идешь в гости.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21</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вести себя в транспорте и на улице.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22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вести себя в театре , кино, школе.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23-24</w:t>
            </w:r>
          </w:p>
        </w:tc>
        <w:tc>
          <w:tcPr>
            <w:tcW w:w="5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Умеем ли мы вежливо обращаться.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Умеем ли мы разговаривать по телефону.</w:t>
            </w:r>
          </w:p>
        </w:tc>
        <w:tc>
          <w:tcPr>
            <w:tcW w:w="17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1</w:t>
            </w:r>
          </w:p>
        </w:tc>
        <w:tc>
          <w:tcPr>
            <w:tcW w:w="12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25</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Помоги себе сам.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26</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Умей организовать свой досуг.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27-28</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Что такое дружба. </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Кто может считаться настоящим другом.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29</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доставить родителям радость.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30</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кому-нибудь нужна твоя помощь.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31</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Спешите делать добро.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32-33</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Огонёк здоровья. Путешествие в страну здоровья.</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0A74A1" w:rsidRPr="00DD516E" w:rsidTr="000A74A1">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34</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Культура здорового образа жизни.</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A74A1" w:rsidRPr="00DD516E" w:rsidRDefault="000A74A1" w:rsidP="000A74A1">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bl>
    <w:p w:rsidR="000A74A1" w:rsidRPr="00DD516E" w:rsidRDefault="000A74A1" w:rsidP="000A74A1">
      <w:pPr>
        <w:spacing w:after="0" w:line="240" w:lineRule="auto"/>
        <w:jc w:val="center"/>
        <w:rPr>
          <w:rFonts w:ascii="Times New Roman" w:eastAsia="Times New Roman" w:hAnsi="Times New Roman" w:cs="Times New Roman"/>
          <w:b/>
          <w:bCs/>
          <w:sz w:val="24"/>
          <w:szCs w:val="24"/>
          <w:lang w:eastAsia="ru-RU"/>
        </w:rPr>
      </w:pPr>
    </w:p>
    <w:p w:rsidR="000A74A1" w:rsidRPr="00DD516E" w:rsidRDefault="000A74A1" w:rsidP="000A74A1">
      <w:pPr>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Содержание программы.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1.</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Как воспитывать уверенность и бесстрашие.(1час)</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«Как воспитывать уверенность и бесстрашие.» Работа по стихотворению Э Успенского «Академик Иванов». Анализ ситуации по стихотворению И. Токмаковой «Не буду бояться». Игра «Давайте разберемся», практическое занятие.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2.</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Учимся думать. (1час)</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занятия. Заучивание слов. Игра «Почему это произошло?». Беседа «Свое мнение».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3.</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Спеши делать добро.(1час)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«Продолжи сказку». Беседа по теме. Заучивание пословицы. Игра в пословицы. Беседа «Доброта, отзывчивость, скромность».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i/>
          <w:iCs/>
          <w:sz w:val="24"/>
          <w:szCs w:val="24"/>
          <w:lang w:eastAsia="ru-RU"/>
        </w:rPr>
        <w:t> </w:t>
      </w:r>
      <w:r w:rsidRPr="00DD516E">
        <w:rPr>
          <w:rFonts w:ascii="Times New Roman" w:eastAsia="Times New Roman" w:hAnsi="Times New Roman" w:cs="Times New Roman"/>
          <w:b/>
          <w:bCs/>
          <w:sz w:val="24"/>
          <w:szCs w:val="24"/>
          <w:lang w:eastAsia="ru-RU"/>
        </w:rPr>
        <w:t>Тема 4.</w:t>
      </w:r>
      <w:r w:rsidRPr="00DD516E">
        <w:rPr>
          <w:rFonts w:ascii="Times New Roman" w:eastAsia="Times New Roman" w:hAnsi="Times New Roman" w:cs="Times New Roman"/>
          <w:i/>
          <w:iCs/>
          <w:sz w:val="24"/>
          <w:szCs w:val="24"/>
          <w:lang w:eastAsia="ru-RU"/>
        </w:rPr>
        <w:t xml:space="preserve">  Поможет ли нам обман.(1час)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«Что такое ложь?». Игра «Продолжите рассказы». Творческая работа.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5. </w:t>
      </w:r>
      <w:r w:rsidRPr="00DD516E">
        <w:rPr>
          <w:rFonts w:ascii="Times New Roman" w:eastAsia="Times New Roman" w:hAnsi="Times New Roman" w:cs="Times New Roman"/>
          <w:i/>
          <w:iCs/>
          <w:sz w:val="24"/>
          <w:szCs w:val="24"/>
          <w:lang w:eastAsia="ru-RU"/>
        </w:rPr>
        <w:t xml:space="preserve">«Неправда – ложь» в пословицах и поговорках.(1час)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Чтение рассказа Л. Н. Толстого «Косточка». Беседа по прочитанному. Заучивание слов. Заучивание пословиц о правде и лжи.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6</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Надо ли прислушиваться к советам родителей.(1час)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Чарушина «Курочка».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7.</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Почему дети и родители не всегда понимают друг друга.(1час)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Беседа по теме. Анализ рассказа М. Горького «Воробышек». Оздоровительная минутка. Игра «Почему нам запрещают?».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8</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Все ли желания выполнимы.(1час)\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ситуаций в  стихотворениях «Две сестрички дружно жили» и А. Барто «Девочка - рёвушка. Толкование пословиц и крылатых выражений.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9.</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 xml:space="preserve">Как воспитать в себе сдержанность.(1час)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«Что такое каприз?». Игра «Проверь себя». Оздоровительная минутка. Работа с толковым словарем. Толкование пословиц.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Тема10- 11</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 xml:space="preserve">Как отучить себя от вредных привычек.(2часа)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sz w:val="24"/>
          <w:szCs w:val="24"/>
          <w:lang w:eastAsia="ru-RU"/>
        </w:rPr>
        <w:t xml:space="preserve">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Остера «Нет приятнее занятья…». Заучивание слов. Игра «Давай поговорим». Чтение стихотворений на тему занятия.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Тема12.</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 xml:space="preserve">Я принимаю подарок.(1час)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«Закончите предложение».  Анализ ситуации в стихотворении Г Остера «Если ты пришел на елку…» и Н. Носова «Письмо Незнайки». Составление памятки «Это полезно помнить!». Игра «Подбери слова благодарности».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Тема13.</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 xml:space="preserve">Я дарю подарки.(1час)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ситуации из песни Э Успенского «У нашей мамы праздник» и  стихотворении Г Остера «Если друг на день рожденья…». Ввод понятия «эмоция» и его происхождение. Игра «Выбери ответ».  Составление памятки «Это полезно знать!».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14.</w:t>
      </w:r>
      <w:r w:rsidRPr="00DD516E">
        <w:rPr>
          <w:rFonts w:ascii="Times New Roman" w:eastAsia="Times New Roman" w:hAnsi="Times New Roman" w:cs="Times New Roman"/>
          <w:i/>
          <w:iCs/>
          <w:sz w:val="24"/>
          <w:szCs w:val="24"/>
          <w:lang w:eastAsia="ru-RU"/>
        </w:rPr>
        <w:t xml:space="preserve">Наказание.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ситуаций в стихотворении «Мальчик нарядный в гости идет» и стихотворении ЭМошковской «Я ушел в свою обиду». Творческая работа.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15.</w:t>
      </w:r>
      <w:r w:rsidRPr="00DD516E">
        <w:rPr>
          <w:rFonts w:ascii="Times New Roman" w:eastAsia="Times New Roman" w:hAnsi="Times New Roman" w:cs="Times New Roman"/>
          <w:i/>
          <w:iCs/>
          <w:sz w:val="24"/>
          <w:szCs w:val="24"/>
          <w:lang w:eastAsia="ru-RU"/>
        </w:rPr>
        <w:t xml:space="preserve">Одежда.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«Кто больше знает?». Игра «Закончи фразу». Толкование пословицы. Игра «Найди правильный ответ». Анализ ситуации в стихотворении ЭМошковской «Смотрите, в каком я платьице!». Обсуждение  высказывания  А. П. Чехова.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16.</w:t>
      </w:r>
      <w:r w:rsidRPr="00DD516E">
        <w:rPr>
          <w:rFonts w:ascii="Times New Roman" w:eastAsia="Times New Roman" w:hAnsi="Times New Roman" w:cs="Times New Roman"/>
          <w:i/>
          <w:iCs/>
          <w:sz w:val="24"/>
          <w:szCs w:val="24"/>
          <w:lang w:eastAsia="ru-RU"/>
        </w:rPr>
        <w:t xml:space="preserve">Ответственное поведение.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17. </w:t>
      </w:r>
      <w:r w:rsidRPr="00DD516E">
        <w:rPr>
          <w:rFonts w:ascii="Times New Roman" w:eastAsia="Times New Roman" w:hAnsi="Times New Roman" w:cs="Times New Roman"/>
          <w:i/>
          <w:iCs/>
          <w:sz w:val="24"/>
          <w:szCs w:val="24"/>
          <w:lang w:eastAsia="ru-RU"/>
        </w:rPr>
        <w:t>Боль. (1час)</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Разгадывание кроссворда. Беседа по теме. Анализ ситуаций в стихотворении О. Дриза «Шип в мою ладонь впился…». Игра «Закончите фразу».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18.</w:t>
      </w:r>
      <w:r w:rsidRPr="00DD516E">
        <w:rPr>
          <w:rFonts w:ascii="Times New Roman" w:eastAsia="Times New Roman" w:hAnsi="Times New Roman" w:cs="Times New Roman"/>
          <w:i/>
          <w:iCs/>
          <w:sz w:val="24"/>
          <w:szCs w:val="24"/>
          <w:lang w:eastAsia="ru-RU"/>
        </w:rPr>
        <w:t xml:space="preserve">Сервировка стола.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19.</w:t>
      </w:r>
      <w:r w:rsidRPr="00DD516E">
        <w:rPr>
          <w:rFonts w:ascii="Times New Roman" w:eastAsia="Times New Roman" w:hAnsi="Times New Roman" w:cs="Times New Roman"/>
          <w:i/>
          <w:iCs/>
          <w:sz w:val="24"/>
          <w:szCs w:val="24"/>
          <w:lang w:eastAsia="ru-RU"/>
        </w:rPr>
        <w:t xml:space="preserve">Правила поведения за столом.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Остера «От знакомых уходя…»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20.</w:t>
      </w:r>
      <w:r w:rsidRPr="00DD516E">
        <w:rPr>
          <w:rFonts w:ascii="Times New Roman" w:eastAsia="Times New Roman" w:hAnsi="Times New Roman" w:cs="Times New Roman"/>
          <w:i/>
          <w:iCs/>
          <w:sz w:val="24"/>
          <w:szCs w:val="24"/>
          <w:lang w:eastAsia="ru-RU"/>
        </w:rPr>
        <w:t xml:space="preserve">Ты идешь в гости .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Анализ ситуаций. Беседа по теме. Составление приглашений. Составление памятки «В гости надо приходить…»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21. </w:t>
      </w:r>
      <w:r w:rsidRPr="00DD516E">
        <w:rPr>
          <w:rFonts w:ascii="Times New Roman" w:eastAsia="Times New Roman" w:hAnsi="Times New Roman" w:cs="Times New Roman"/>
          <w:i/>
          <w:iCs/>
          <w:sz w:val="24"/>
          <w:szCs w:val="24"/>
          <w:lang w:eastAsia="ru-RU"/>
        </w:rPr>
        <w:t xml:space="preserve">Как вести себя в транспорте и на улице.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22. </w:t>
      </w:r>
      <w:r w:rsidRPr="00DD516E">
        <w:rPr>
          <w:rFonts w:ascii="Times New Roman" w:eastAsia="Times New Roman" w:hAnsi="Times New Roman" w:cs="Times New Roman"/>
          <w:i/>
          <w:iCs/>
          <w:sz w:val="24"/>
          <w:szCs w:val="24"/>
          <w:lang w:eastAsia="ru-RU"/>
        </w:rPr>
        <w:t xml:space="preserve">Как вести себя в театре, кино, школе.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Беседа по теме. Анализ ситуации в стихотворении А. Барто «В театре». Игра «Найди правильный ответ». Беседа «Правила поведения в общественных местах, школе, в детском саду, на игровой площадке».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23. </w:t>
      </w:r>
      <w:r w:rsidRPr="00DD516E">
        <w:rPr>
          <w:rFonts w:ascii="Times New Roman" w:eastAsia="Times New Roman" w:hAnsi="Times New Roman" w:cs="Times New Roman"/>
          <w:i/>
          <w:iCs/>
          <w:sz w:val="24"/>
          <w:szCs w:val="24"/>
          <w:lang w:eastAsia="ru-RU"/>
        </w:rPr>
        <w:t xml:space="preserve">Умеем ли мы вежливо обращаться.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24. </w:t>
      </w:r>
      <w:r w:rsidRPr="00DD516E">
        <w:rPr>
          <w:rFonts w:ascii="Times New Roman" w:eastAsia="Times New Roman" w:hAnsi="Times New Roman" w:cs="Times New Roman"/>
          <w:i/>
          <w:iCs/>
          <w:sz w:val="24"/>
          <w:szCs w:val="24"/>
          <w:lang w:eastAsia="ru-RU"/>
        </w:rPr>
        <w:t xml:space="preserve">Умеем ли мы разговаривать по телефону.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«Телефон».  Составление  памятки «Правила ведения телефонного разговора». Игра «Комплимент».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25.</w:t>
      </w:r>
      <w:r w:rsidRPr="00DD516E">
        <w:rPr>
          <w:rFonts w:ascii="Times New Roman" w:eastAsia="Times New Roman" w:hAnsi="Times New Roman" w:cs="Times New Roman"/>
          <w:i/>
          <w:iCs/>
          <w:sz w:val="24"/>
          <w:szCs w:val="24"/>
          <w:lang w:eastAsia="ru-RU"/>
        </w:rPr>
        <w:t xml:space="preserve"> Помоги себе сам.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Анализ ситуации в стихотворении И. Токмаковой «Скоро в школу». Работа с мудрыми мыслями. Беседа по теме. Чтение  и анализ стихотворения С. Маршака «Кот и лодыри». Анализ ситуации в стихотворении  Г. Остера «Если друг твой самый лучший…» Игра «Закончи предложения».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26. </w:t>
      </w:r>
      <w:r w:rsidRPr="00DD516E">
        <w:rPr>
          <w:rFonts w:ascii="Times New Roman" w:eastAsia="Times New Roman" w:hAnsi="Times New Roman" w:cs="Times New Roman"/>
          <w:i/>
          <w:iCs/>
          <w:sz w:val="24"/>
          <w:szCs w:val="24"/>
          <w:lang w:eastAsia="ru-RU"/>
        </w:rPr>
        <w:t xml:space="preserve">Умей организовать свой досуг.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Стихотворный монтаж. Игра «Давай поговорим». Анализ ситуации  в потешных сказках (по мотивам русского фольклора).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27. </w:t>
      </w:r>
      <w:r w:rsidRPr="00DD516E">
        <w:rPr>
          <w:rFonts w:ascii="Times New Roman" w:eastAsia="Times New Roman" w:hAnsi="Times New Roman" w:cs="Times New Roman"/>
          <w:i/>
          <w:iCs/>
          <w:sz w:val="24"/>
          <w:szCs w:val="24"/>
          <w:lang w:eastAsia="ru-RU"/>
        </w:rPr>
        <w:t>Что такое дружба.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Толстого «Отец и сыновья».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28. </w:t>
      </w:r>
      <w:r w:rsidRPr="00DD516E">
        <w:rPr>
          <w:rFonts w:ascii="Times New Roman" w:eastAsia="Times New Roman" w:hAnsi="Times New Roman" w:cs="Times New Roman"/>
          <w:i/>
          <w:iCs/>
          <w:sz w:val="24"/>
          <w:szCs w:val="24"/>
          <w:lang w:eastAsia="ru-RU"/>
        </w:rPr>
        <w:t xml:space="preserve">Кто может считаться настоящим другом.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Чтение и анализ  отрывка из рассказа В. Осеевой «Долг». Игра «Продолжи предложение». Анализ ситуации в стихотворении А. Шалыгина «Настроение упало». Игра «Любит - не любит». Анализ выражения А. Экзюпери  «Ты всегда в ответе за тех, кого приручил…»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29. </w:t>
      </w:r>
      <w:r w:rsidRPr="00DD516E">
        <w:rPr>
          <w:rFonts w:ascii="Times New Roman" w:eastAsia="Times New Roman" w:hAnsi="Times New Roman" w:cs="Times New Roman"/>
          <w:i/>
          <w:iCs/>
          <w:sz w:val="24"/>
          <w:szCs w:val="24"/>
          <w:lang w:eastAsia="ru-RU"/>
        </w:rPr>
        <w:t xml:space="preserve">Как доставить родителям радость.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Чтение отрывков из стихотворений детских писателей. Беседа по теме. Игра «Давай поговорим». Анализ ситуации в стихотворении Г. Ширковца «Не пойму я взрослых этих…» Игра  «Комплимент».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30. </w:t>
      </w:r>
      <w:r w:rsidRPr="00DD516E">
        <w:rPr>
          <w:rFonts w:ascii="Times New Roman" w:eastAsia="Times New Roman" w:hAnsi="Times New Roman" w:cs="Times New Roman"/>
          <w:i/>
          <w:iCs/>
          <w:sz w:val="24"/>
          <w:szCs w:val="24"/>
          <w:lang w:eastAsia="ru-RU"/>
        </w:rPr>
        <w:t>Если кому - нибудь нужна твоя помощь. (1час)</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31. </w:t>
      </w:r>
      <w:r w:rsidRPr="00DD516E">
        <w:rPr>
          <w:rFonts w:ascii="Times New Roman" w:eastAsia="Times New Roman" w:hAnsi="Times New Roman" w:cs="Times New Roman"/>
          <w:i/>
          <w:iCs/>
          <w:sz w:val="24"/>
          <w:szCs w:val="24"/>
          <w:lang w:eastAsia="ru-RU"/>
        </w:rPr>
        <w:t xml:space="preserve">Спешите делать добро.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32. </w:t>
      </w:r>
      <w:r w:rsidRPr="00DD516E">
        <w:rPr>
          <w:rFonts w:ascii="Times New Roman" w:eastAsia="Times New Roman" w:hAnsi="Times New Roman" w:cs="Times New Roman"/>
          <w:i/>
          <w:iCs/>
          <w:sz w:val="24"/>
          <w:szCs w:val="24"/>
          <w:lang w:eastAsia="ru-RU"/>
        </w:rPr>
        <w:t xml:space="preserve">Огонек здоровья.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Театральная постановка «Доктор Айболит». Викторина «Будь здоров!» Работа над пословицами о здоровье.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33. </w:t>
      </w:r>
      <w:r w:rsidRPr="00DD516E">
        <w:rPr>
          <w:rFonts w:ascii="Times New Roman" w:eastAsia="Times New Roman" w:hAnsi="Times New Roman" w:cs="Times New Roman"/>
          <w:i/>
          <w:iCs/>
          <w:sz w:val="24"/>
          <w:szCs w:val="24"/>
          <w:lang w:eastAsia="ru-RU"/>
        </w:rPr>
        <w:t xml:space="preserve">Путешествие в страну здоровья. (1час)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 </w:t>
      </w:r>
    </w:p>
    <w:p w:rsidR="000A74A1" w:rsidRPr="00DD516E" w:rsidRDefault="000A74A1" w:rsidP="000A74A1">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34. </w:t>
      </w:r>
      <w:r w:rsidRPr="00DD516E">
        <w:rPr>
          <w:rFonts w:ascii="Times New Roman" w:eastAsia="Times New Roman" w:hAnsi="Times New Roman" w:cs="Times New Roman"/>
          <w:i/>
          <w:iCs/>
          <w:sz w:val="24"/>
          <w:szCs w:val="24"/>
          <w:lang w:eastAsia="ru-RU"/>
        </w:rPr>
        <w:t>Культура здорового образа жизни. (1час)</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Урок - соревнование. Культура поведения. Человек и окружающий мир. Культура общения. Человек и его здоровье. Писатели детям. </w:t>
      </w:r>
      <w:r w:rsidRPr="00DD516E">
        <w:rPr>
          <w:rFonts w:ascii="Times New Roman" w:eastAsia="Times New Roman" w:hAnsi="Times New Roman" w:cs="Times New Roman"/>
          <w:b/>
          <w:bCs/>
          <w:i/>
          <w:iCs/>
          <w:sz w:val="24"/>
          <w:szCs w:val="24"/>
          <w:lang w:eastAsia="ru-RU"/>
        </w:rPr>
        <w:t> </w:t>
      </w:r>
    </w:p>
    <w:p w:rsidR="000A74A1" w:rsidRPr="00DD516E" w:rsidRDefault="000A74A1" w:rsidP="000A74A1">
      <w:pPr>
        <w:spacing w:after="0" w:line="240" w:lineRule="auto"/>
        <w:ind w:hanging="720"/>
        <w:jc w:val="center"/>
        <w:rPr>
          <w:rFonts w:ascii="Times New Roman" w:eastAsia="Times New Roman" w:hAnsi="Times New Roman" w:cs="Times New Roman"/>
          <w:b/>
          <w:bCs/>
          <w:sz w:val="24"/>
          <w:szCs w:val="24"/>
          <w:lang w:eastAsia="ru-RU"/>
        </w:rPr>
      </w:pPr>
    </w:p>
    <w:p w:rsidR="000A74A1" w:rsidRPr="00DD516E" w:rsidRDefault="000A74A1" w:rsidP="000A74A1">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курса внеурочной деятельности «Умелые ручки» 3 класс</w:t>
      </w: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lastRenderedPageBreak/>
        <w:t>Программа по внеурочной деятельности «Умелые ручки».</w:t>
      </w:r>
    </w:p>
    <w:p w:rsidR="000A74A1" w:rsidRPr="00DD516E" w:rsidRDefault="000A74A1" w:rsidP="000A74A1">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Пояснительная записка</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Программа разработана для занятий с учащимися 1-4 классов во второй половине дня в соответствии с новыми требованиями ФГОС начального общего образования второго поколения, на основе программы «Художественное творчество» Просняковой Т.Н.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истории материальной культуры и семейных традиций своего и других народов, уважительного отношения к труду.</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Работа с пособиями представит детям широкую картину мира прикладного творчества, поможет освоить разнообразные технологии в соответствии с индивидуальными предпочтениями.</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0A74A1" w:rsidRPr="00DD516E" w:rsidRDefault="000A74A1" w:rsidP="006370BC">
      <w:pPr>
        <w:numPr>
          <w:ilvl w:val="0"/>
          <w:numId w:val="12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патриотизма: через активное познание истории материальной культуры и традиций своего и других народов;</w:t>
      </w:r>
    </w:p>
    <w:p w:rsidR="000A74A1" w:rsidRPr="00DD516E" w:rsidRDefault="000A74A1" w:rsidP="006370BC">
      <w:pPr>
        <w:numPr>
          <w:ilvl w:val="0"/>
          <w:numId w:val="12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трудолюбия, творческого отношения к учению, труду, жизни;</w:t>
      </w:r>
    </w:p>
    <w:p w:rsidR="000A74A1" w:rsidRPr="00DD516E" w:rsidRDefault="000A74A1" w:rsidP="006370BC">
      <w:pPr>
        <w:numPr>
          <w:ilvl w:val="0"/>
          <w:numId w:val="12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ценностного отношения к прекрасному, формирования представления об эстетических ценностях;</w:t>
      </w:r>
    </w:p>
    <w:p w:rsidR="000A74A1" w:rsidRPr="00DD516E" w:rsidRDefault="000A74A1" w:rsidP="006370BC">
      <w:pPr>
        <w:numPr>
          <w:ilvl w:val="0"/>
          <w:numId w:val="12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ценностного отношения к природе, окружающей среде;</w:t>
      </w:r>
    </w:p>
    <w:p w:rsidR="000A74A1" w:rsidRPr="00DD516E" w:rsidRDefault="000A74A1" w:rsidP="006370BC">
      <w:pPr>
        <w:numPr>
          <w:ilvl w:val="0"/>
          <w:numId w:val="12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0A74A1" w:rsidRPr="00DD516E" w:rsidRDefault="000A74A1" w:rsidP="006370BC">
      <w:pPr>
        <w:numPr>
          <w:ilvl w:val="0"/>
          <w:numId w:val="12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интеграция предметных областей в формировании целостной картины мира и развитии универсальных учебных действий;</w:t>
      </w:r>
    </w:p>
    <w:p w:rsidR="000A74A1" w:rsidRPr="00DD516E" w:rsidRDefault="000A74A1" w:rsidP="006370BC">
      <w:pPr>
        <w:numPr>
          <w:ilvl w:val="0"/>
          <w:numId w:val="12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формирование информационной грамотности современного школьника;</w:t>
      </w:r>
    </w:p>
    <w:p w:rsidR="000A74A1" w:rsidRPr="00DD516E" w:rsidRDefault="000A74A1" w:rsidP="006370BC">
      <w:pPr>
        <w:numPr>
          <w:ilvl w:val="0"/>
          <w:numId w:val="12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развитие коммуникативной компетентности;</w:t>
      </w:r>
    </w:p>
    <w:p w:rsidR="000A74A1" w:rsidRPr="00DD516E" w:rsidRDefault="000A74A1" w:rsidP="006370BC">
      <w:pPr>
        <w:numPr>
          <w:ilvl w:val="0"/>
          <w:numId w:val="124"/>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0A74A1" w:rsidRPr="00DD516E" w:rsidRDefault="000A74A1" w:rsidP="006370BC">
      <w:pPr>
        <w:numPr>
          <w:ilvl w:val="0"/>
          <w:numId w:val="124"/>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Системно-деятельностный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 xml:space="preserve">Программа рассчитана на 4 года обучения. </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Общее количество часов: 134</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 расчёта 1 час в неделю, 1 класс – 32 часа, 2 класс – 34 часа, 3 класс – 34 часа, 4 класс – 34 часа.</w:t>
      </w: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Тематическое планирование </w:t>
      </w:r>
    </w:p>
    <w:p w:rsidR="000A74A1" w:rsidRPr="00DD516E" w:rsidRDefault="000A74A1" w:rsidP="000A74A1">
      <w:pPr>
        <w:spacing w:after="0" w:line="240" w:lineRule="auto"/>
        <w:jc w:val="both"/>
        <w:rPr>
          <w:rFonts w:ascii="Times New Roman" w:eastAsia="Times New Roman" w:hAnsi="Times New Roman" w:cs="Times New Roman"/>
          <w:b/>
          <w:sz w:val="24"/>
          <w:szCs w:val="24"/>
          <w:lang w:val="en-US" w:eastAsia="ru-RU"/>
        </w:rPr>
      </w:pPr>
      <w:r w:rsidRPr="00DD516E">
        <w:rPr>
          <w:rFonts w:ascii="Times New Roman" w:eastAsia="Times New Roman" w:hAnsi="Times New Roman" w:cs="Times New Roman"/>
          <w:b/>
          <w:sz w:val="24"/>
          <w:szCs w:val="24"/>
          <w:lang w:eastAsia="ru-RU"/>
        </w:rPr>
        <w:t>3 класс, 34 часа</w:t>
      </w:r>
    </w:p>
    <w:p w:rsidR="000A74A1" w:rsidRPr="00DD516E" w:rsidRDefault="000A74A1" w:rsidP="000A74A1">
      <w:pPr>
        <w:spacing w:after="0" w:line="240" w:lineRule="auto"/>
        <w:jc w:val="both"/>
        <w:rPr>
          <w:rFonts w:ascii="Times New Roman" w:eastAsia="Times New Roman" w:hAnsi="Times New Roman" w:cs="Times New Roman"/>
          <w:b/>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32"/>
        <w:gridCol w:w="3190"/>
      </w:tblGrid>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Количество часов</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Тема</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Материалы</w:t>
            </w: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val="en-US" w:eastAsia="ru-RU"/>
              </w:rPr>
            </w:pPr>
          </w:p>
        </w:tc>
        <w:tc>
          <w:tcPr>
            <w:tcW w:w="4832"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val="en-US" w:eastAsia="ru-RU"/>
              </w:rPr>
              <w:t>I</w:t>
            </w:r>
            <w:r w:rsidRPr="00DD516E">
              <w:rPr>
                <w:rFonts w:ascii="Times New Roman" w:eastAsia="Times New Roman" w:hAnsi="Times New Roman" w:cs="Times New Roman"/>
                <w:b/>
                <w:sz w:val="24"/>
                <w:szCs w:val="24"/>
                <w:lang w:eastAsia="ru-RU"/>
              </w:rPr>
              <w:t xml:space="preserve">. Работа с природными материалами </w:t>
            </w: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(4 часа)</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1-4</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Объёмные поделки (фигурки зверей, сказочных персонажей).</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Пластилин, шишки, жёлуди, спички, скорлупа орехов и т.д.</w:t>
            </w: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tc>
        <w:tc>
          <w:tcPr>
            <w:tcW w:w="4832"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val="en-US" w:eastAsia="ru-RU"/>
              </w:rPr>
              <w:t>II</w:t>
            </w:r>
            <w:r w:rsidRPr="00DD516E">
              <w:rPr>
                <w:rFonts w:ascii="Times New Roman" w:eastAsia="Times New Roman" w:hAnsi="Times New Roman" w:cs="Times New Roman"/>
                <w:b/>
                <w:sz w:val="24"/>
                <w:szCs w:val="24"/>
                <w:lang w:eastAsia="ru-RU"/>
              </w:rPr>
              <w:t>. Объёмные и плоскостные аппликации (18 часов)</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1-6</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Торцевание гофрированной бумагой на картоне.</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Гофрированная бумага, картон</w:t>
            </w: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7-10</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Мозаика из ватных комочков.</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Вата, картон</w:t>
            </w: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11-14</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Аппликация и мозаика из обрывных кусочков бумаги.</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Картон, цветная бумага</w:t>
            </w: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15-18</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Многослойная аппликация.</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Открытки, картинки, картон</w:t>
            </w: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tc>
        <w:tc>
          <w:tcPr>
            <w:tcW w:w="4832"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val="en-US" w:eastAsia="ru-RU"/>
              </w:rPr>
              <w:t>III</w:t>
            </w:r>
            <w:r w:rsidRPr="00DD516E">
              <w:rPr>
                <w:rFonts w:ascii="Times New Roman" w:eastAsia="Times New Roman" w:hAnsi="Times New Roman" w:cs="Times New Roman"/>
                <w:b/>
                <w:sz w:val="24"/>
                <w:szCs w:val="24"/>
                <w:lang w:eastAsia="ru-RU"/>
              </w:rPr>
              <w:t>. Работа с пластическими материалами (6 часов)</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1-4</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Мозаичная аппликация на стекле.</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Пластилин, стекло</w:t>
            </w: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5-6</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Лепка из солёного теста.</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Солёное тесто</w:t>
            </w: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tc>
        <w:tc>
          <w:tcPr>
            <w:tcW w:w="4832" w:type="dxa"/>
          </w:tcPr>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val="en-US" w:eastAsia="ru-RU"/>
              </w:rPr>
              <w:t>IV</w:t>
            </w:r>
            <w:r w:rsidRPr="00DD516E">
              <w:rPr>
                <w:rFonts w:ascii="Times New Roman" w:eastAsia="Times New Roman" w:hAnsi="Times New Roman" w:cs="Times New Roman"/>
                <w:b/>
                <w:sz w:val="24"/>
                <w:szCs w:val="24"/>
                <w:lang w:eastAsia="ru-RU"/>
              </w:rPr>
              <w:t>. Модульное оригами (6 часов)</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tc>
      </w:tr>
      <w:tr w:rsidR="000A74A1" w:rsidRPr="00DD516E" w:rsidTr="000A74A1">
        <w:tc>
          <w:tcPr>
            <w:tcW w:w="1548"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1-6</w:t>
            </w:r>
          </w:p>
        </w:tc>
        <w:tc>
          <w:tcPr>
            <w:tcW w:w="4832"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Игрушки объёмной формы.</w:t>
            </w:r>
          </w:p>
        </w:tc>
        <w:tc>
          <w:tcPr>
            <w:tcW w:w="3190" w:type="dxa"/>
          </w:tcPr>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Цветная бумага</w:t>
            </w:r>
          </w:p>
        </w:tc>
      </w:tr>
    </w:tbl>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Планируемые результаты освоения учащимися программы курса</w:t>
      </w:r>
    </w:p>
    <w:p w:rsidR="000A74A1" w:rsidRPr="00DD516E" w:rsidRDefault="000A74A1" w:rsidP="000A74A1">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 xml:space="preserve"> « умелые ручки»</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Личностные универсальные учебные действия</w:t>
      </w:r>
    </w:p>
    <w:p w:rsidR="000A74A1" w:rsidRPr="00DD516E" w:rsidRDefault="000A74A1" w:rsidP="000A74A1">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У обучающегося будут сформированы:</w:t>
      </w:r>
    </w:p>
    <w:p w:rsidR="000A74A1" w:rsidRPr="00DD516E" w:rsidRDefault="000A74A1" w:rsidP="006370BC">
      <w:pPr>
        <w:numPr>
          <w:ilvl w:val="0"/>
          <w:numId w:val="127"/>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интерес к новым видам прикладного творчества, к новым способам самовыражения;</w:t>
      </w:r>
    </w:p>
    <w:p w:rsidR="000A74A1" w:rsidRPr="00DD516E" w:rsidRDefault="000A74A1" w:rsidP="006370BC">
      <w:pPr>
        <w:numPr>
          <w:ilvl w:val="0"/>
          <w:numId w:val="127"/>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познавательный интерес к новым способам исследования технологий и материалов;</w:t>
      </w:r>
    </w:p>
    <w:p w:rsidR="000A74A1" w:rsidRPr="00DD516E" w:rsidRDefault="000A74A1" w:rsidP="006370BC">
      <w:pPr>
        <w:numPr>
          <w:ilvl w:val="0"/>
          <w:numId w:val="127"/>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адекватное понимание причин успешности/неуспешности творческой деятельности.</w:t>
      </w:r>
    </w:p>
    <w:p w:rsidR="000A74A1" w:rsidRPr="00DD516E" w:rsidRDefault="000A74A1" w:rsidP="000A74A1">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получит возможность для формирования:</w:t>
      </w:r>
    </w:p>
    <w:p w:rsidR="000A74A1" w:rsidRPr="00DD516E" w:rsidRDefault="000A74A1" w:rsidP="006370BC">
      <w:pPr>
        <w:numPr>
          <w:ilvl w:val="0"/>
          <w:numId w:val="12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0A74A1" w:rsidRPr="00DD516E" w:rsidRDefault="000A74A1" w:rsidP="006370BC">
      <w:pPr>
        <w:numPr>
          <w:ilvl w:val="0"/>
          <w:numId w:val="12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выраженной познавательной мотивации;</w:t>
      </w:r>
    </w:p>
    <w:p w:rsidR="000A74A1" w:rsidRPr="00DD516E" w:rsidRDefault="000A74A1" w:rsidP="006370BC">
      <w:pPr>
        <w:numPr>
          <w:ilvl w:val="0"/>
          <w:numId w:val="12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устойчивого интереса к новым способам познания.</w:t>
      </w:r>
    </w:p>
    <w:p w:rsidR="000A74A1" w:rsidRPr="00DD516E" w:rsidRDefault="000A74A1" w:rsidP="000A74A1">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Регулятивные универсальные учебные действия</w:t>
      </w:r>
    </w:p>
    <w:p w:rsidR="000A74A1" w:rsidRPr="00DD516E" w:rsidRDefault="000A74A1" w:rsidP="000A74A1">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научится:</w:t>
      </w:r>
    </w:p>
    <w:p w:rsidR="000A74A1" w:rsidRPr="00DD516E" w:rsidRDefault="000A74A1" w:rsidP="006370BC">
      <w:pPr>
        <w:numPr>
          <w:ilvl w:val="0"/>
          <w:numId w:val="129"/>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планировать свои действия;</w:t>
      </w:r>
    </w:p>
    <w:p w:rsidR="000A74A1" w:rsidRPr="00DD516E" w:rsidRDefault="000A74A1" w:rsidP="006370BC">
      <w:pPr>
        <w:numPr>
          <w:ilvl w:val="0"/>
          <w:numId w:val="129"/>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итоговый и пошаговый контроль;</w:t>
      </w:r>
    </w:p>
    <w:p w:rsidR="000A74A1" w:rsidRPr="00DD516E" w:rsidRDefault="000A74A1" w:rsidP="006370BC">
      <w:pPr>
        <w:numPr>
          <w:ilvl w:val="0"/>
          <w:numId w:val="129"/>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 воспринимать оценку учителя;</w:t>
      </w:r>
    </w:p>
    <w:p w:rsidR="000A74A1" w:rsidRPr="00DD516E" w:rsidRDefault="000A74A1" w:rsidP="006370BC">
      <w:pPr>
        <w:numPr>
          <w:ilvl w:val="0"/>
          <w:numId w:val="129"/>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различать способ и результат действия. </w:t>
      </w:r>
    </w:p>
    <w:p w:rsidR="000A74A1" w:rsidRPr="00DD516E" w:rsidRDefault="000A74A1" w:rsidP="000A74A1">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получит возможность научиться:</w:t>
      </w:r>
    </w:p>
    <w:p w:rsidR="000A74A1" w:rsidRPr="00DD516E" w:rsidRDefault="000A74A1" w:rsidP="006370BC">
      <w:pPr>
        <w:numPr>
          <w:ilvl w:val="0"/>
          <w:numId w:val="13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проявлять познавательную инициативу;</w:t>
      </w:r>
    </w:p>
    <w:p w:rsidR="000A74A1" w:rsidRPr="00DD516E" w:rsidRDefault="000A74A1" w:rsidP="006370BC">
      <w:pPr>
        <w:numPr>
          <w:ilvl w:val="0"/>
          <w:numId w:val="13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самостоятельно находить варианты решения творческой задачи.</w:t>
      </w:r>
    </w:p>
    <w:p w:rsidR="000A74A1" w:rsidRPr="00DD516E" w:rsidRDefault="000A74A1" w:rsidP="000A74A1">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Коммуникативные универсальные учебные действия</w:t>
      </w:r>
    </w:p>
    <w:p w:rsidR="000A74A1" w:rsidRPr="00DD516E" w:rsidRDefault="000A74A1" w:rsidP="000A74A1">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Учащиеся смогут:</w:t>
      </w:r>
    </w:p>
    <w:p w:rsidR="000A74A1" w:rsidRPr="00DD516E" w:rsidRDefault="000A74A1" w:rsidP="006370BC">
      <w:pPr>
        <w:numPr>
          <w:ilvl w:val="0"/>
          <w:numId w:val="13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допускать существование различных точек зрения и различных вариантов выполнения поставленной творческой задачи;</w:t>
      </w:r>
    </w:p>
    <w:p w:rsidR="000A74A1" w:rsidRPr="00DD516E" w:rsidRDefault="000A74A1" w:rsidP="006370BC">
      <w:pPr>
        <w:numPr>
          <w:ilvl w:val="0"/>
          <w:numId w:val="13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учитывать разные мнения, стремиться к координации при выполнении коллективных работ;</w:t>
      </w:r>
    </w:p>
    <w:p w:rsidR="000A74A1" w:rsidRPr="00DD516E" w:rsidRDefault="000A74A1" w:rsidP="006370BC">
      <w:pPr>
        <w:numPr>
          <w:ilvl w:val="0"/>
          <w:numId w:val="13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формулировать собственное мнение и позицию;</w:t>
      </w:r>
    </w:p>
    <w:p w:rsidR="000A74A1" w:rsidRPr="00DD516E" w:rsidRDefault="000A74A1" w:rsidP="006370BC">
      <w:pPr>
        <w:numPr>
          <w:ilvl w:val="0"/>
          <w:numId w:val="13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договариваться, приходить к общему решению;</w:t>
      </w:r>
    </w:p>
    <w:p w:rsidR="000A74A1" w:rsidRPr="00DD516E" w:rsidRDefault="000A74A1" w:rsidP="006370BC">
      <w:pPr>
        <w:numPr>
          <w:ilvl w:val="0"/>
          <w:numId w:val="13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соблюдать корректность в высказываниях;</w:t>
      </w:r>
    </w:p>
    <w:p w:rsidR="000A74A1" w:rsidRPr="00DD516E" w:rsidRDefault="000A74A1" w:rsidP="006370BC">
      <w:pPr>
        <w:numPr>
          <w:ilvl w:val="0"/>
          <w:numId w:val="13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задавать вопросы по существу;</w:t>
      </w:r>
    </w:p>
    <w:p w:rsidR="000A74A1" w:rsidRPr="00DD516E" w:rsidRDefault="000A74A1" w:rsidP="006370BC">
      <w:pPr>
        <w:numPr>
          <w:ilvl w:val="0"/>
          <w:numId w:val="13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контролировать действия партнёра.</w:t>
      </w:r>
    </w:p>
    <w:p w:rsidR="000A74A1" w:rsidRPr="00DD516E" w:rsidRDefault="000A74A1" w:rsidP="000A74A1">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получит возможность научиться:</w:t>
      </w:r>
    </w:p>
    <w:p w:rsidR="000A74A1" w:rsidRPr="00DD516E" w:rsidRDefault="000A74A1" w:rsidP="006370BC">
      <w:pPr>
        <w:numPr>
          <w:ilvl w:val="0"/>
          <w:numId w:val="13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учитывать разные мнения и обосновывать свою позицию;</w:t>
      </w:r>
    </w:p>
    <w:p w:rsidR="000A74A1" w:rsidRPr="00DD516E" w:rsidRDefault="000A74A1" w:rsidP="006370BC">
      <w:pPr>
        <w:numPr>
          <w:ilvl w:val="0"/>
          <w:numId w:val="13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владеть монологической и диалогической формой речи;</w:t>
      </w:r>
    </w:p>
    <w:p w:rsidR="000A74A1" w:rsidRPr="00DD516E" w:rsidRDefault="000A74A1" w:rsidP="006370BC">
      <w:pPr>
        <w:numPr>
          <w:ilvl w:val="0"/>
          <w:numId w:val="13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взаимный контроль и оказывать партнёрам в сотрудничестве необходимую взаимопомощь.</w:t>
      </w:r>
    </w:p>
    <w:p w:rsidR="000A74A1" w:rsidRPr="00DD516E" w:rsidRDefault="000A74A1" w:rsidP="000A74A1">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Познавательные универсальные учебные действия</w:t>
      </w:r>
    </w:p>
    <w:p w:rsidR="000A74A1" w:rsidRPr="00DD516E" w:rsidRDefault="000A74A1" w:rsidP="000A74A1">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научится:</w:t>
      </w:r>
    </w:p>
    <w:p w:rsidR="000A74A1" w:rsidRPr="00DD516E" w:rsidRDefault="000A74A1" w:rsidP="006370BC">
      <w:pPr>
        <w:numPr>
          <w:ilvl w:val="0"/>
          <w:numId w:val="13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0A74A1" w:rsidRPr="00DD516E" w:rsidRDefault="000A74A1" w:rsidP="006370BC">
      <w:pPr>
        <w:numPr>
          <w:ilvl w:val="0"/>
          <w:numId w:val="13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высказываться в устной и письменной форме;</w:t>
      </w:r>
    </w:p>
    <w:p w:rsidR="000A74A1" w:rsidRPr="00DD516E" w:rsidRDefault="000A74A1" w:rsidP="006370BC">
      <w:pPr>
        <w:numPr>
          <w:ilvl w:val="0"/>
          <w:numId w:val="13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анализировать объекты, выделять главное;</w:t>
      </w:r>
    </w:p>
    <w:p w:rsidR="000A74A1" w:rsidRPr="00DD516E" w:rsidRDefault="000A74A1" w:rsidP="006370BC">
      <w:pPr>
        <w:numPr>
          <w:ilvl w:val="0"/>
          <w:numId w:val="13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синтез (целое из частей);</w:t>
      </w:r>
    </w:p>
    <w:p w:rsidR="000A74A1" w:rsidRPr="00DD516E" w:rsidRDefault="000A74A1" w:rsidP="006370BC">
      <w:pPr>
        <w:numPr>
          <w:ilvl w:val="0"/>
          <w:numId w:val="13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проводить сравнение, классификацию по разным критериям;</w:t>
      </w:r>
    </w:p>
    <w:p w:rsidR="000A74A1" w:rsidRPr="00DD516E" w:rsidRDefault="000A74A1" w:rsidP="006370BC">
      <w:pPr>
        <w:numPr>
          <w:ilvl w:val="0"/>
          <w:numId w:val="13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устанавливать причинно-следственные связи;</w:t>
      </w:r>
    </w:p>
    <w:p w:rsidR="000A74A1" w:rsidRPr="00DD516E" w:rsidRDefault="000A74A1" w:rsidP="006370BC">
      <w:pPr>
        <w:numPr>
          <w:ilvl w:val="0"/>
          <w:numId w:val="13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строить рассуждения об объекте.</w:t>
      </w:r>
    </w:p>
    <w:p w:rsidR="000A74A1" w:rsidRPr="00DD516E" w:rsidRDefault="000A74A1" w:rsidP="000A74A1">
      <w:pPr>
        <w:spacing w:after="0" w:line="240" w:lineRule="auto"/>
        <w:jc w:val="both"/>
        <w:rPr>
          <w:rFonts w:ascii="Times New Roman" w:eastAsia="Times New Roman" w:hAnsi="Times New Roman" w:cs="Times New Roman"/>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получит возможность научиться:</w:t>
      </w:r>
    </w:p>
    <w:p w:rsidR="000A74A1" w:rsidRPr="00DD516E" w:rsidRDefault="000A74A1" w:rsidP="006370BC">
      <w:pPr>
        <w:numPr>
          <w:ilvl w:val="0"/>
          <w:numId w:val="134"/>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0A74A1" w:rsidRPr="00DD516E" w:rsidRDefault="000A74A1" w:rsidP="006370BC">
      <w:pPr>
        <w:numPr>
          <w:ilvl w:val="0"/>
          <w:numId w:val="134"/>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w:t>
      </w:r>
    </w:p>
    <w:p w:rsidR="000A74A1" w:rsidRPr="00DD516E" w:rsidRDefault="000A74A1" w:rsidP="006370BC">
      <w:pPr>
        <w:numPr>
          <w:ilvl w:val="0"/>
          <w:numId w:val="134"/>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использованию методов и приёмов художественно-творческой деятельности в основном учебном процессе и повседневной жизни.</w:t>
      </w:r>
    </w:p>
    <w:p w:rsidR="000A74A1" w:rsidRPr="00DD516E" w:rsidRDefault="000A74A1" w:rsidP="000A74A1">
      <w:pPr>
        <w:spacing w:after="0" w:line="240" w:lineRule="auto"/>
        <w:jc w:val="both"/>
        <w:rPr>
          <w:rFonts w:ascii="Times New Roman" w:eastAsia="Times New Roman" w:hAnsi="Times New Roman" w:cs="Times New Roman"/>
          <w:b/>
          <w:i/>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В результате занятий по предложенной программе учащиеся получат возможность:</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развивать образное мышление, воображение, интеллект, фантазию, техническое мышление, творческие способности;</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расширять знания и представления о традиционных и современных материалах для прикладного творчества;</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познакомиться с новыми технологическими приёмами обработки различных материалов;</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ранее изученные приёмы в новых комбинациях и сочетаниях;</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познакомиться с новыми инструментами для обработки материалов или с новыми функциями уже известных инструментов;</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совершенствовать навыки трудовой деятельности в коллективе;</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оказывать посильную помощь в дизайне и оформлении класса, школы, своего жилища;</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достичь оптимального для каждого уровня развития;</w:t>
      </w:r>
    </w:p>
    <w:p w:rsidR="000A74A1" w:rsidRPr="00DD516E" w:rsidRDefault="000A74A1" w:rsidP="006370BC">
      <w:pPr>
        <w:numPr>
          <w:ilvl w:val="0"/>
          <w:numId w:val="13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lastRenderedPageBreak/>
        <w:t>сформировать навыки работы с информацией.</w:t>
      </w: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курса внеурочной деятельности «Развитие речи» 3 класс</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Пояснительная записка.</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Рабочая программа по внеурочной деятельности «Развитие речи» для 3 класса составлена на основе следующих нормативных документов: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Федерального Закона от 29.12.2012 № 273-ФЭ «Об образовании в Российской Федерации»;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 Закона Российской Федерации «О санитарно-эпидемиологическом благополучии населения» от 12.03.99, гл. 3, ст. 28.II.2;</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образования».-Федерального государственного образовательного стандарта основного общего образования; </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-Учебного плана МБОУ СОШ № 30 г. Новоалтайска на 2020-2021 учебный год; </w:t>
      </w:r>
    </w:p>
    <w:p w:rsidR="000A74A1" w:rsidRPr="00150474" w:rsidRDefault="000A74A1" w:rsidP="000A74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0474">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color w:val="000000"/>
          <w:sz w:val="24"/>
          <w:szCs w:val="24"/>
          <w:lang w:eastAsia="ru-RU"/>
        </w:rPr>
        <w:t xml:space="preserve">программы курса «Речь», составленного преподавателями Пензенского государственного университета им. В.Г.БелинскогоЛ.Д.Мали, О.С.Арямовой, С.А.Климовой, Н.С. Песковой и рекомендованной Управлением развития общего среднего образования Министерства образования Российской Федерации.Автор комплекта учебно-методических пособий курса «Речь» Т.Н.Соколова./ </w:t>
      </w:r>
      <w:r w:rsidRPr="00150474">
        <w:rPr>
          <w:rFonts w:ascii="Times New Roman" w:eastAsia="Times New Roman" w:hAnsi="Times New Roman" w:cs="Times New Roman"/>
          <w:b/>
          <w:bCs/>
          <w:color w:val="333333"/>
          <w:sz w:val="24"/>
          <w:szCs w:val="24"/>
          <w:shd w:val="clear" w:color="auto" w:fill="FFFFFF"/>
          <w:lang w:eastAsia="ru-RU"/>
        </w:rPr>
        <w:t>Соколова</w:t>
      </w:r>
      <w:r w:rsidRPr="00150474">
        <w:rPr>
          <w:rFonts w:ascii="Times New Roman" w:eastAsia="Times New Roman" w:hAnsi="Times New Roman" w:cs="Times New Roman"/>
          <w:color w:val="333333"/>
          <w:sz w:val="24"/>
          <w:szCs w:val="24"/>
          <w:shd w:val="clear" w:color="auto" w:fill="FFFFFF"/>
          <w:lang w:eastAsia="ru-RU"/>
        </w:rPr>
        <w:t> Т.Н. </w:t>
      </w:r>
      <w:r w:rsidRPr="00150474">
        <w:rPr>
          <w:rFonts w:ascii="Times New Roman" w:eastAsia="Times New Roman" w:hAnsi="Times New Roman" w:cs="Times New Roman"/>
          <w:b/>
          <w:bCs/>
          <w:color w:val="333333"/>
          <w:sz w:val="24"/>
          <w:szCs w:val="24"/>
          <w:shd w:val="clear" w:color="auto" w:fill="FFFFFF"/>
          <w:lang w:eastAsia="ru-RU"/>
        </w:rPr>
        <w:t>Школа</w:t>
      </w:r>
      <w:r w:rsidRPr="00150474">
        <w:rPr>
          <w:rFonts w:ascii="Times New Roman" w:eastAsia="Times New Roman" w:hAnsi="Times New Roman" w:cs="Times New Roman"/>
          <w:color w:val="333333"/>
          <w:sz w:val="24"/>
          <w:szCs w:val="24"/>
          <w:shd w:val="clear" w:color="auto" w:fill="FFFFFF"/>
          <w:lang w:eastAsia="ru-RU"/>
        </w:rPr>
        <w:t> </w:t>
      </w:r>
      <w:r w:rsidRPr="00150474">
        <w:rPr>
          <w:rFonts w:ascii="Times New Roman" w:eastAsia="Times New Roman" w:hAnsi="Times New Roman" w:cs="Times New Roman"/>
          <w:b/>
          <w:bCs/>
          <w:color w:val="333333"/>
          <w:sz w:val="24"/>
          <w:szCs w:val="24"/>
          <w:shd w:val="clear" w:color="auto" w:fill="FFFFFF"/>
          <w:lang w:eastAsia="ru-RU"/>
        </w:rPr>
        <w:t>развития</w:t>
      </w:r>
      <w:r w:rsidRPr="00150474">
        <w:rPr>
          <w:rFonts w:ascii="Times New Roman" w:eastAsia="Times New Roman" w:hAnsi="Times New Roman" w:cs="Times New Roman"/>
          <w:color w:val="333333"/>
          <w:sz w:val="24"/>
          <w:szCs w:val="24"/>
          <w:shd w:val="clear" w:color="auto" w:fill="FFFFFF"/>
          <w:lang w:eastAsia="ru-RU"/>
        </w:rPr>
        <w:t> </w:t>
      </w:r>
      <w:r w:rsidRPr="00150474">
        <w:rPr>
          <w:rFonts w:ascii="Times New Roman" w:eastAsia="Times New Roman" w:hAnsi="Times New Roman" w:cs="Times New Roman"/>
          <w:b/>
          <w:bCs/>
          <w:color w:val="333333"/>
          <w:sz w:val="24"/>
          <w:szCs w:val="24"/>
          <w:shd w:val="clear" w:color="auto" w:fill="FFFFFF"/>
          <w:lang w:eastAsia="ru-RU"/>
        </w:rPr>
        <w:t>речи</w:t>
      </w:r>
      <w:r w:rsidRPr="00150474">
        <w:rPr>
          <w:rFonts w:ascii="Times New Roman" w:eastAsia="Times New Roman" w:hAnsi="Times New Roman" w:cs="Times New Roman"/>
          <w:color w:val="333333"/>
          <w:sz w:val="24"/>
          <w:szCs w:val="24"/>
          <w:shd w:val="clear" w:color="auto" w:fill="FFFFFF"/>
          <w:lang w:eastAsia="ru-RU"/>
        </w:rPr>
        <w:t>: Курс «</w:t>
      </w:r>
      <w:r w:rsidRPr="00150474">
        <w:rPr>
          <w:rFonts w:ascii="Times New Roman" w:eastAsia="Times New Roman" w:hAnsi="Times New Roman" w:cs="Times New Roman"/>
          <w:b/>
          <w:bCs/>
          <w:color w:val="333333"/>
          <w:sz w:val="24"/>
          <w:szCs w:val="24"/>
          <w:shd w:val="clear" w:color="auto" w:fill="FFFFFF"/>
          <w:lang w:eastAsia="ru-RU"/>
        </w:rPr>
        <w:t>Речь</w:t>
      </w:r>
      <w:r w:rsidRPr="00150474">
        <w:rPr>
          <w:rFonts w:ascii="Times New Roman" w:eastAsia="Times New Roman" w:hAnsi="Times New Roman" w:cs="Times New Roman"/>
          <w:color w:val="333333"/>
          <w:sz w:val="24"/>
          <w:szCs w:val="24"/>
          <w:shd w:val="clear" w:color="auto" w:fill="FFFFFF"/>
          <w:lang w:eastAsia="ru-RU"/>
        </w:rPr>
        <w:t>»: Методическое пособие.</w:t>
      </w:r>
      <w:r w:rsidRPr="00150474">
        <w:rPr>
          <w:rFonts w:ascii="Times New Roman" w:eastAsia="Times New Roman" w:hAnsi="Times New Roman" w:cs="Times New Roman"/>
          <w:b/>
          <w:bCs/>
          <w:color w:val="333333"/>
          <w:sz w:val="24"/>
          <w:szCs w:val="24"/>
          <w:shd w:val="clear" w:color="auto" w:fill="FFFFFF"/>
          <w:lang w:eastAsia="ru-RU"/>
        </w:rPr>
        <w:t>3</w:t>
      </w:r>
      <w:r w:rsidRPr="00150474">
        <w:rPr>
          <w:rFonts w:ascii="Times New Roman" w:eastAsia="Times New Roman" w:hAnsi="Times New Roman" w:cs="Times New Roman"/>
          <w:color w:val="333333"/>
          <w:sz w:val="24"/>
          <w:szCs w:val="24"/>
          <w:shd w:val="clear" w:color="auto" w:fill="FFFFFF"/>
          <w:lang w:eastAsia="ru-RU"/>
        </w:rPr>
        <w:t> </w:t>
      </w:r>
      <w:r w:rsidRPr="00150474">
        <w:rPr>
          <w:rFonts w:ascii="Times New Roman" w:eastAsia="Times New Roman" w:hAnsi="Times New Roman" w:cs="Times New Roman"/>
          <w:b/>
          <w:bCs/>
          <w:color w:val="333333"/>
          <w:sz w:val="24"/>
          <w:szCs w:val="24"/>
          <w:shd w:val="clear" w:color="auto" w:fill="FFFFFF"/>
          <w:lang w:eastAsia="ru-RU"/>
        </w:rPr>
        <w:t>класс</w:t>
      </w:r>
      <w:r w:rsidRPr="00150474">
        <w:rPr>
          <w:rFonts w:ascii="Times New Roman" w:eastAsia="Times New Roman" w:hAnsi="Times New Roman" w:cs="Times New Roman"/>
          <w:color w:val="333333"/>
          <w:sz w:val="24"/>
          <w:szCs w:val="24"/>
          <w:shd w:val="clear" w:color="auto" w:fill="FFFFFF"/>
          <w:lang w:eastAsia="ru-RU"/>
        </w:rPr>
        <w:t>. – М.: Росткнига, 2011 г</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Цель занятий, </w:t>
      </w:r>
      <w:r w:rsidRPr="00150474">
        <w:rPr>
          <w:rFonts w:ascii="Times New Roman" w:eastAsia="Times New Roman" w:hAnsi="Times New Roman" w:cs="Times New Roman"/>
          <w:sz w:val="24"/>
          <w:szCs w:val="24"/>
          <w:lang w:eastAsia="ru-RU"/>
        </w:rPr>
        <w:t>проводимых по программе «Школа развития речи»,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Задачами </w:t>
      </w:r>
      <w:r w:rsidRPr="00150474">
        <w:rPr>
          <w:rFonts w:ascii="Times New Roman" w:eastAsia="Times New Roman" w:hAnsi="Times New Roman" w:cs="Times New Roman"/>
          <w:sz w:val="24"/>
          <w:szCs w:val="24"/>
          <w:lang w:eastAsia="ru-RU"/>
        </w:rPr>
        <w:t>курса являются: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обеспечение правильного усвоения детьми достаточного лексического запаса, грамматических форм, синтаксических конструкций;</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создание речевых ситуаций, стимулирующих мотивацию развития речи учащихся;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формирование речевых интересов и потребностей младших школьников.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sz w:val="24"/>
          <w:szCs w:val="24"/>
          <w:lang w:eastAsia="ru-RU"/>
        </w:rPr>
        <w:t>Занятия выстроены следующим образом</w:t>
      </w:r>
      <w:r w:rsidRPr="00150474">
        <w:rPr>
          <w:rFonts w:ascii="Times New Roman" w:eastAsia="Times New Roman" w:hAnsi="Times New Roman" w:cs="Times New Roman"/>
          <w:sz w:val="24"/>
          <w:szCs w:val="24"/>
          <w:lang w:eastAsia="ru-RU"/>
        </w:rPr>
        <w:t>:</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Активизация мыслительной деятельности учащихся, подготовка к выполнению заданий основной части.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Основная часть. Выполнение заданий проблемно-поискового и творческого характера.</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Занимательные задания (игры-загадки, игры-задачи и так далее).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lastRenderedPageBreak/>
        <w:t xml:space="preserve">                   Важнейшей особенностью курса, представленной в данной программе, является его </w:t>
      </w:r>
      <w:r w:rsidRPr="00150474">
        <w:rPr>
          <w:rFonts w:ascii="Times New Roman" w:eastAsia="Times New Roman" w:hAnsi="Times New Roman" w:cs="Times New Roman"/>
          <w:b/>
          <w:bCs/>
          <w:sz w:val="24"/>
          <w:szCs w:val="24"/>
          <w:lang w:eastAsia="ru-RU"/>
        </w:rPr>
        <w:t>коммуникативная направленность,</w:t>
      </w:r>
      <w:r w:rsidRPr="00150474">
        <w:rPr>
          <w:rFonts w:ascii="Times New Roman" w:eastAsia="Times New Roman" w:hAnsi="Times New Roman" w:cs="Times New Roman"/>
          <w:sz w:val="24"/>
          <w:szCs w:val="24"/>
          <w:lang w:eastAsia="ru-RU"/>
        </w:rPr>
        <w:t>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 1-го) класса формирования орфографической зоркости и орфографического самоконтроля младших школьников.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поскольку </w:t>
      </w:r>
      <w:r w:rsidRPr="00150474">
        <w:rPr>
          <w:rFonts w:ascii="Times New Roman" w:eastAsia="Times New Roman" w:hAnsi="Times New Roman" w:cs="Times New Roman"/>
          <w:b/>
          <w:bCs/>
          <w:sz w:val="24"/>
          <w:szCs w:val="24"/>
          <w:lang w:eastAsia="ru-RU"/>
        </w:rPr>
        <w:t>отметки не ставятся</w:t>
      </w:r>
      <w:r w:rsidRPr="00150474">
        <w:rPr>
          <w:rFonts w:ascii="Times New Roman" w:eastAsia="Times New Roman" w:hAnsi="Times New Roman" w:cs="Times New Roman"/>
          <w:sz w:val="24"/>
          <w:szCs w:val="24"/>
          <w:lang w:eastAsia="ru-RU"/>
        </w:rPr>
        <w:t>.</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Место  курса в учебном плане.</w:t>
      </w:r>
      <w:r w:rsidRPr="00150474">
        <w:rPr>
          <w:rFonts w:ascii="Times New Roman" w:eastAsia="Times New Roman" w:hAnsi="Times New Roman" w:cs="Times New Roman"/>
          <w:sz w:val="24"/>
          <w:szCs w:val="24"/>
          <w:lang w:eastAsia="ru-RU"/>
        </w:rPr>
        <w:t>Программа курса «Школа развития речи» рассчитана на 1 час в неделю, что составляет 33 часа в 1 классе, 34 часа во 2 - 4 классах. Рабочая программа курса «Школа развития речи » разработана в соответствии с требованиями Федерального государственного стандарта начального общего образования. Формой занятий по развитию речи учащихся может быть урок в рамках внеурочной деятельности.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Предметные и метапредметные результаты изучения курса.</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Изучение курса формирует следующие универсальные учебные действия (УУД):</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iCs/>
          <w:sz w:val="24"/>
          <w:szCs w:val="24"/>
          <w:lang w:eastAsia="ru-RU"/>
        </w:rPr>
        <w:t>Коммуникативные:</w:t>
      </w:r>
    </w:p>
    <w:p w:rsidR="000A74A1" w:rsidRPr="00150474" w:rsidRDefault="000A74A1" w:rsidP="000A74A1">
      <w:pPr>
        <w:spacing w:after="0" w:line="240" w:lineRule="auto"/>
        <w:rPr>
          <w:rFonts w:ascii="Times New Roman" w:eastAsia="Times New Roman" w:hAnsi="Times New Roman" w:cs="Times New Roman"/>
          <w:sz w:val="24"/>
          <w:szCs w:val="24"/>
          <w:u w:val="single"/>
          <w:lang w:eastAsia="ru-RU"/>
        </w:rPr>
      </w:pPr>
      <w:r w:rsidRPr="00150474">
        <w:rPr>
          <w:rFonts w:ascii="Times New Roman" w:eastAsia="Times New Roman" w:hAnsi="Times New Roman" w:cs="Times New Roman"/>
          <w:sz w:val="24"/>
          <w:szCs w:val="24"/>
          <w:u w:val="single"/>
          <w:lang w:eastAsia="ru-RU"/>
        </w:rPr>
        <w:t>Учащиеся научатся: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вступать в диалог (отвечать на вопросы, задавать вопросы, уточнять непонятное);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договариваться и приходить к общему решению, работая в паре;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участвовать в коллективном обсуждении учебной проблемы;</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 взрослыми;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выражать свои мысли с соответствующими возрасту полнотой и точностью;</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быть терпимыми к другим мнениям, учитывать их в совместной работе;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оформлять свои мысли в устной и письменной форме с учетом речевых ситуаций;</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владеть монологической и диалогической формами речи.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iCs/>
          <w:sz w:val="24"/>
          <w:szCs w:val="24"/>
          <w:lang w:eastAsia="ru-RU"/>
        </w:rPr>
        <w:t>Познавательные:</w:t>
      </w:r>
    </w:p>
    <w:p w:rsidR="000A74A1" w:rsidRPr="00150474" w:rsidRDefault="000A74A1" w:rsidP="000A74A1">
      <w:pPr>
        <w:spacing w:after="0" w:line="240" w:lineRule="auto"/>
        <w:rPr>
          <w:rFonts w:ascii="Times New Roman" w:eastAsia="Times New Roman" w:hAnsi="Times New Roman" w:cs="Times New Roman"/>
          <w:sz w:val="24"/>
          <w:szCs w:val="24"/>
          <w:u w:val="single"/>
          <w:lang w:eastAsia="ru-RU"/>
        </w:rPr>
      </w:pPr>
      <w:r w:rsidRPr="00150474">
        <w:rPr>
          <w:rFonts w:ascii="Times New Roman" w:eastAsia="Times New Roman" w:hAnsi="Times New Roman" w:cs="Times New Roman"/>
          <w:sz w:val="24"/>
          <w:szCs w:val="24"/>
          <w:u w:val="single"/>
          <w:lang w:eastAsia="ru-RU"/>
        </w:rPr>
        <w:t>Учащиеся научатся: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моделировать различные языковые единицы (слово, предложение);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использовать на доступном уровне логические приемы мышления (анализ, сравнение, классификацию, обобщение)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выделять существенную информацию из небольших читаемых текстов.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вычитывать все виды текстовой информации: подтекстовую, концептуальную;</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пользоваться словарями, справочниками;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строить рассуждения.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iCs/>
          <w:sz w:val="24"/>
          <w:szCs w:val="24"/>
          <w:lang w:eastAsia="ru-RU"/>
        </w:rPr>
        <w:t>Личностные: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u w:val="single"/>
          <w:lang w:eastAsia="ru-RU"/>
        </w:rPr>
        <w:t>У учащихся будут сформированы</w:t>
      </w:r>
      <w:r w:rsidRPr="00150474">
        <w:rPr>
          <w:rFonts w:ascii="Times New Roman" w:eastAsia="Times New Roman" w:hAnsi="Times New Roman" w:cs="Times New Roman"/>
          <w:sz w:val="24"/>
          <w:szCs w:val="24"/>
          <w:lang w:eastAsia="ru-RU"/>
        </w:rPr>
        <w:t>:</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ориентация в нравственном содержании и смысле поступков как собственных, так и окружающих людей(на уровне, соответствующем возрасту);</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lastRenderedPageBreak/>
        <w:t>осознание роли речи в общении людей;</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устойчивой учебно-познавательной мотивации учения, интереса к изучению курса развития речи;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чувство прекрасного – уметь чувствовать красоту и выразительность речи, стремиться к совершенствованию речи;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интерес к изучению языка.</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iCs/>
          <w:sz w:val="24"/>
          <w:szCs w:val="24"/>
          <w:lang w:eastAsia="ru-RU"/>
        </w:rPr>
        <w:t>Регулятивные</w:t>
      </w:r>
    </w:p>
    <w:p w:rsidR="000A74A1" w:rsidRPr="00150474" w:rsidRDefault="000A74A1" w:rsidP="000A74A1">
      <w:pPr>
        <w:spacing w:after="0" w:line="240" w:lineRule="auto"/>
        <w:rPr>
          <w:rFonts w:ascii="Times New Roman" w:eastAsia="Times New Roman" w:hAnsi="Times New Roman" w:cs="Times New Roman"/>
          <w:sz w:val="24"/>
          <w:szCs w:val="24"/>
          <w:u w:val="single"/>
          <w:lang w:eastAsia="ru-RU"/>
        </w:rPr>
      </w:pPr>
      <w:r w:rsidRPr="00150474">
        <w:rPr>
          <w:rFonts w:ascii="Times New Roman" w:eastAsia="Times New Roman" w:hAnsi="Times New Roman" w:cs="Times New Roman"/>
          <w:sz w:val="24"/>
          <w:szCs w:val="24"/>
          <w:u w:val="single"/>
          <w:lang w:eastAsia="ru-RU"/>
        </w:rPr>
        <w:t>Учащиеся научатся на доступном уровне: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адекватно воспринимать оценку учителя;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вносить необходимые дополнения, исправления в свою работу;</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составлять план решения учебной проблемы совместно с учителем;</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 окончанию курса «Школа развития речи» обучающиеся должны </w:t>
      </w:r>
      <w:r w:rsidRPr="00150474">
        <w:rPr>
          <w:rFonts w:ascii="Times New Roman" w:eastAsia="Times New Roman" w:hAnsi="Times New Roman" w:cs="Times New Roman"/>
          <w:sz w:val="24"/>
          <w:szCs w:val="24"/>
          <w:u w:val="single"/>
          <w:lang w:eastAsia="ru-RU"/>
        </w:rPr>
        <w:t>знать:</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многозначные слова, омонимы, омоформы, омофоны, фразеологизмы;</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 разговорный и книжный;</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типы текстов;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u w:val="single"/>
          <w:lang w:eastAsia="ru-RU"/>
        </w:rPr>
        <w:t>уметь:</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уместно использовать изученные средства общения в устных высказываниях (жесты, мимика, телодвижения, интонацию);</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выразительно читать небольшой текст по образцу;</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определять степень вежливого поведения, учитывать ситуацию общения;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вступать в контакт и поддерживать его, умение благодарить, приветствовать, прощаться, используя соответствующие этикетные формы;</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быть хорошим слушателем;</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определять лексическое значение слова;</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отличать текст как тематическое и смысловое единство от набора предложений;</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редактировать предложения;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определять по заголовку, о чем говорится в тексте, выделять в тексте опорные слова;</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сочинять на основе данного сюжета, используя средства выразительности;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распознавать типы текстов;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устанавливать связь предложений в тексте;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распознавать стили речи.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Содержание курса  3 класс.</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Слово.</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Крылатые слова. Умение определять значение устойчивого выражения, употреблять его в заданной речевой ситуации.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lastRenderedPageBreak/>
        <w:t>Научные слова. Умение выделять их в тексте, объяснять значение с помощью толкового словаря, употреблять в тексте научного стиля.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Жизнь слова. Откуда берутся слова? Как живут слова? Основные источники пополнения словаря. Знакомство с элементами словообразования.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Знакомство с происхождением некоторых антропонимов и топонимов.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Устаревшие слова. Умение выделять их в тексте, определять значение, стилистическую принадлежность.</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Предложение и словосочетание.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Предложение.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Текст.</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Тема, микротема, основная мысль текста. Опорные слова. Структура текста. План, виды плана.</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Видовременная соотнесённость глаголов, единообразие синтаксических конструкций.</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Культура общения.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знать:</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многозначные слова, омонимы, омоформы, омофоны, фразеологизмы;</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 разговорный и книжный;</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уметь:</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распознавать типы текстов;</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устанавливать связь предложений в тексте;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распознавать стили речи;</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выделять многозначные слова, омонимы, омоформы, омофоны, фразеологизмы в тексте.</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p>
    <w:p w:rsidR="000A74A1" w:rsidRPr="00150474" w:rsidRDefault="000A74A1" w:rsidP="000A74A1">
      <w:pPr>
        <w:spacing w:after="0" w:line="240" w:lineRule="auto"/>
        <w:jc w:val="center"/>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Тематический план. 3 класс.</w:t>
      </w:r>
    </w:p>
    <w:tbl>
      <w:tblPr>
        <w:tblW w:w="10038" w:type="dxa"/>
        <w:tblCellMar>
          <w:top w:w="105" w:type="dxa"/>
          <w:left w:w="105" w:type="dxa"/>
          <w:bottom w:w="105" w:type="dxa"/>
          <w:right w:w="105" w:type="dxa"/>
        </w:tblCellMar>
        <w:tblLook w:val="04A0"/>
      </w:tblPr>
      <w:tblGrid>
        <w:gridCol w:w="439"/>
        <w:gridCol w:w="2133"/>
        <w:gridCol w:w="3092"/>
        <w:gridCol w:w="4374"/>
      </w:tblGrid>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п/п</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Тема занятия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Элементы содержания</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Умения, вырабатываемые в результате деятельности уч-ся</w:t>
            </w:r>
          </w:p>
        </w:tc>
      </w:tr>
      <w:tr w:rsidR="000A74A1" w:rsidRPr="00150474" w:rsidTr="000A74A1">
        <w:trPr>
          <w:trHeight w:val="143"/>
        </w:trPr>
        <w:tc>
          <w:tcPr>
            <w:tcW w:w="100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Слово (17 ч)</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Многозначные слова.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Знакомство с многозначными словами.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различать многозначные слова; уметь находить выражения с прямыми значениями слов.</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Омонимы, омоформы, омофоны.</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омонимами, омоформами, омофонами.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омонимы, омоформами и омофонами; уметь составлять с омонимами предложения, в которых раскрывался бы смысл слов.</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Фразеологизмы.</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понятием «фразеологизмы».</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Уметь находить в тексте фразеологизмы; уметь объяснять значение фразеологизмов; уметь </w:t>
            </w:r>
            <w:r w:rsidRPr="00150474">
              <w:rPr>
                <w:rFonts w:ascii="Times New Roman" w:eastAsia="Times New Roman" w:hAnsi="Times New Roman" w:cs="Times New Roman"/>
                <w:sz w:val="24"/>
                <w:szCs w:val="24"/>
                <w:lang w:eastAsia="ru-RU"/>
              </w:rPr>
              <w:lastRenderedPageBreak/>
              <w:t>уместно употреблять крылатые слова в речи.</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lastRenderedPageBreak/>
              <w:t>4.</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Сравнения.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понятием «сравнение».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подбирать и употреблять сравнения в устной и письменной речи.</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5.</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Олицетворение.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понятием «олицетворение».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употреблять олицетворения в устной и письменной речи.</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6.</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Изобразительно-выразительные средства языка. Эпитеты.</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эпитетами, их назначением.</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употреблять эпитеты в устной и письменной речи.</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7.</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Слова нейтральные и эмоционально окрашенные.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эмоционально окрашенной лексикой.</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выделять эмоционально окрашенные слова из текста и употреблять их в речи.</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8.</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Откуда приходят слова.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заимствованными словами.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слова с одной фонетической приметой нерусского происхождения, с двумя, с тремя.</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9.</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Этимология.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разделом языка – этимология. Обсуждение о происхождении и понятии слов в языке.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использовать этимологический словарь; уметь объяснять происхождение слов.</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10.</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Как тебя зовут?</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происхождением и значением имен.</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объяснять происхождение имен.</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11.</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Как тебя зовут?</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происхождением отчеств.</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объяснять происхождение отчеств.</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12.</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Наши фамилии.</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происхождением фамилий.</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высказывать предположения о происхождении фамилии.</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13.</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Топонимы.</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Знакомить с топонимами.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объяснять топонимы.</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14.</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Устаревшие слова.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устаревшие слова.</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и объяснять значение устаревших слов.</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15.</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Сочинение по картине В.М. Васнецова «Богатыри».</w:t>
            </w:r>
          </w:p>
        </w:tc>
        <w:tc>
          <w:tcPr>
            <w:tcW w:w="3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Знакомить с написанием сочинения – описания картины.</w:t>
            </w:r>
          </w:p>
        </w:tc>
        <w:tc>
          <w:tcPr>
            <w:tcW w:w="437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употреблять фразеологические обороты.</w:t>
            </w:r>
          </w:p>
        </w:tc>
      </w:tr>
      <w:tr w:rsidR="000A74A1" w:rsidRPr="00150474" w:rsidTr="000A74A1">
        <w:trPr>
          <w:trHeight w:val="759"/>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16.</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Сочинение по картине В.М. Васнецова «Богатыри».</w:t>
            </w:r>
          </w:p>
        </w:tc>
        <w:tc>
          <w:tcPr>
            <w:tcW w:w="3092" w:type="dxa"/>
            <w:vMerge/>
            <w:tcBorders>
              <w:top w:val="single" w:sz="6" w:space="0" w:color="000000"/>
              <w:left w:val="single" w:sz="6" w:space="0" w:color="000000"/>
              <w:bottom w:val="single" w:sz="6" w:space="0" w:color="000000"/>
              <w:right w:val="nil"/>
            </w:tcBorders>
            <w:shd w:val="clear" w:color="auto" w:fill="auto"/>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p>
        </w:tc>
        <w:tc>
          <w:tcPr>
            <w:tcW w:w="4374" w:type="dxa"/>
            <w:vMerge/>
            <w:tcBorders>
              <w:top w:val="single" w:sz="6" w:space="0" w:color="000000"/>
              <w:left w:val="single" w:sz="6" w:space="0" w:color="000000"/>
              <w:bottom w:val="single" w:sz="6" w:space="0" w:color="000000"/>
              <w:right w:val="single" w:sz="6" w:space="0" w:color="000000"/>
            </w:tcBorders>
            <w:shd w:val="clear" w:color="auto" w:fill="auto"/>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17.</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Проверим себя.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Выявить уровень усвоения изученного материала.</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r>
      <w:tr w:rsidR="000A74A1" w:rsidRPr="00150474" w:rsidTr="000A74A1">
        <w:trPr>
          <w:trHeight w:val="143"/>
        </w:trPr>
        <w:tc>
          <w:tcPr>
            <w:tcW w:w="100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Текст (11ч)</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18.</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Типы текстов.</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Знакомим с разными типами текстов и их признаками.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различать типы текстов.</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19.</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Темы текстов. Опорные слова.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Знакомить с признаками текста, совершенствовать навыки определения опорных слов.</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определять тему текста; уметь определять опорные (ключевые) слова в тексте; на основе опорных слов создавать текст.</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lastRenderedPageBreak/>
              <w:t>20.</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Связь предложений в тексте.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Обсуждение признаков текста.</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из предложений составлять текст.</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21.</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Цепная связь предложений в тексте.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Обсудить способы цепной связи предложений в тексте.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определять способы цепной связи предложений в тексте.</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22.</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Цепная связь предложений в тексте.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Обсудить понятие цепной связи предложений в тексте.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составлять из предложений текст, в котором предложения соединяются цепной связью.</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23.</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Параллельная связь предложений в тексте.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Обсудить параллельную связь предложений в тексте.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составлять из предложений текст с параллельной связью.</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24.</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Сочинение по картине В.Е. Маковского «Свидание».</w:t>
            </w:r>
          </w:p>
        </w:tc>
        <w:tc>
          <w:tcPr>
            <w:tcW w:w="3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Знакомить с написанием сочинения – описания картины.</w:t>
            </w:r>
          </w:p>
        </w:tc>
        <w:tc>
          <w:tcPr>
            <w:tcW w:w="437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правильно определять и употреблять связь между предложениями в тексте.</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25.</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Сочинение по картине В.Е. Маковского «Свидание».</w:t>
            </w:r>
          </w:p>
        </w:tc>
        <w:tc>
          <w:tcPr>
            <w:tcW w:w="3092" w:type="dxa"/>
            <w:vMerge/>
            <w:tcBorders>
              <w:top w:val="single" w:sz="6" w:space="0" w:color="000000"/>
              <w:left w:val="single" w:sz="6" w:space="0" w:color="000000"/>
              <w:bottom w:val="single" w:sz="6" w:space="0" w:color="000000"/>
              <w:right w:val="nil"/>
            </w:tcBorders>
            <w:shd w:val="clear" w:color="auto" w:fill="auto"/>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p>
        </w:tc>
        <w:tc>
          <w:tcPr>
            <w:tcW w:w="4374" w:type="dxa"/>
            <w:vMerge/>
            <w:tcBorders>
              <w:top w:val="single" w:sz="6" w:space="0" w:color="000000"/>
              <w:left w:val="single" w:sz="6" w:space="0" w:color="000000"/>
              <w:bottom w:val="single" w:sz="6" w:space="0" w:color="000000"/>
              <w:right w:val="single" w:sz="6" w:space="0" w:color="000000"/>
            </w:tcBorders>
            <w:shd w:val="clear" w:color="auto" w:fill="auto"/>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26.</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Единый временной план текста.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единый временной план в текстах с цепной и параллельной связью предложений.</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определить типы текста; уметь находить глаголы в тексте и определять их время.</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27.</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Единый временной план текста.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Знакомство с понятием о временной соотнесённости глаголов в повествовательных текстах.</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объяснять фразеологизмы; уметь ставить в тексте в нужную форму.</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28.</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Единый временной план текста.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Обсуждение с временной соотнесённостью глаголов.</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редактировать повествовательные тексты.</w:t>
            </w:r>
          </w:p>
        </w:tc>
      </w:tr>
      <w:tr w:rsidR="000A74A1" w:rsidRPr="00150474" w:rsidTr="000A74A1">
        <w:trPr>
          <w:trHeight w:val="143"/>
        </w:trPr>
        <w:tc>
          <w:tcPr>
            <w:tcW w:w="100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 (6 ч)</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29.</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Знакомство с понятием «стиль речи» и с разновидностями стилей речи.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различать тексты в разговорном стиле и в книжном.</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30.</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разговорный стиль речи; дать понятия «Монолог» и «Диалог».</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текст в разговорном стиле.</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31.</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Культура общения.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правила речевого этикета во время спора, дискуссии.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соблюдать речевой этикет в споре, дискуссии.</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32.</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Научный стиль.</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Обсудить признаки научного стиля.</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различать научный текс от других.</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33.</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Словари.</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разные виды словарей (толковые, или объяснительные словари; словари – справочники).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работать со словарями.</w:t>
            </w:r>
          </w:p>
        </w:tc>
      </w:tr>
      <w:tr w:rsidR="000A74A1" w:rsidRPr="00150474" w:rsidTr="000A74A1">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34.</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Проверь себя.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Повторить основные понятия, с которыми </w:t>
            </w:r>
            <w:r w:rsidRPr="00150474">
              <w:rPr>
                <w:rFonts w:ascii="Times New Roman" w:eastAsia="Times New Roman" w:hAnsi="Times New Roman" w:cs="Times New Roman"/>
                <w:sz w:val="24"/>
                <w:szCs w:val="24"/>
                <w:lang w:eastAsia="ru-RU"/>
              </w:rPr>
              <w:lastRenderedPageBreak/>
              <w:t>учащиеся познакомились в течение учебного года.</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lastRenderedPageBreak/>
              <w:t xml:space="preserve">Уметь ориентироваться в изученных понятиях, отличать их и правильно </w:t>
            </w:r>
            <w:r w:rsidRPr="00150474">
              <w:rPr>
                <w:rFonts w:ascii="Times New Roman" w:eastAsia="Times New Roman" w:hAnsi="Times New Roman" w:cs="Times New Roman"/>
                <w:sz w:val="24"/>
                <w:szCs w:val="24"/>
                <w:lang w:eastAsia="ru-RU"/>
              </w:rPr>
              <w:lastRenderedPageBreak/>
              <w:t>называть признаки понятий.</w:t>
            </w:r>
          </w:p>
        </w:tc>
      </w:tr>
    </w:tbl>
    <w:p w:rsidR="000A74A1" w:rsidRPr="00150474" w:rsidRDefault="000A74A1" w:rsidP="000A74A1">
      <w:pPr>
        <w:spacing w:after="0" w:line="240" w:lineRule="auto"/>
        <w:rPr>
          <w:rFonts w:ascii="Times New Roman" w:eastAsia="Times New Roman" w:hAnsi="Times New Roman" w:cs="Times New Roman"/>
          <w:b/>
          <w:bCs/>
          <w:sz w:val="24"/>
          <w:szCs w:val="24"/>
          <w:lang w:eastAsia="ru-RU"/>
        </w:rPr>
      </w:pPr>
    </w:p>
    <w:p w:rsidR="000A74A1" w:rsidRPr="00150474" w:rsidRDefault="000A74A1" w:rsidP="000A74A1">
      <w:pPr>
        <w:spacing w:after="0" w:line="294" w:lineRule="atLeast"/>
        <w:jc w:val="center"/>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УЧЕБНО-МЕТОДИЧЕСКОЕ И МАТЕРИАЛЬНО-ТЕХНИЧЕСКОЕ ОБЕСПЕЧЕНИЕ ПРОГРАММЫ</w:t>
      </w:r>
    </w:p>
    <w:p w:rsidR="000A74A1" w:rsidRPr="00150474" w:rsidRDefault="000A74A1" w:rsidP="000A74A1">
      <w:pPr>
        <w:spacing w:after="0" w:line="294" w:lineRule="atLeast"/>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Учебные пособия: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Литература для учителя.</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Арсирий А.Т., Дмитриева Т.М. Материалы по занимательной грамматике русского языка. – М.: Учпедгиз, 1963</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Вартанян Э.А. Из жизни слов. – М.: Детская литература,1960</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Вартанян Э.А Рождение слова. – М.: Детская литература, 1970</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Вартанян Э.А Путешествие в слово. – М.: Детская литература,1976</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Ветвицкий В.Г. Занимательное языкознание.-Л.: Просвещение, 1968.</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Голуб И.Б. Путешествие в страну слов. – М.: Владос,1998.</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Григорьян Л.Т. Язык мой – друг мой. – М.: Просвещение,1966</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Грызлова М.Л. Внеклассная работа по русскому языку. М-.: Учпедгиз,1977</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Евлампиева Е.А. Русская фразеология. Вопросы и задания.- Чебоксары: 1977.</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Иванова В.А., Потиха З.А., Розенталь Д.Э. Занимательно о русском языке. – Л.: Просвещение, 1990.</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Козловский Я.О. О словах разнообразных – одинаковых, но разных. М.: Детская литература, 1965.</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Кондрашов В.Н. Грамматические игры и загадки. – Кострома: 1961</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Корчиц М.А. Грамматические игры. – Липецк: 1961</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Кружковая работа по русскому языку./ Сост. Н.Н.Ушаков.- М.: просвещение,1979</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Лазарева Э.А. Системно-стилистические характеристики газеты.- Екатеринбург: 1993</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Львов М.Р. Школа творческого мышления.- М.: Просвещение .1992</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Львова С.И. Язык в речевом общении. – М.: просвещение, 1992</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Львова С.И. Русский язык. За страницами школьного учебника.- М.: Дрофа,2002</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Мережинская Е.К. Гуревич А.Ю., Зарицкий С.А. Занимательная грамматика русского языка. – Киев: 1968</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Одинцов В.В. Лингвистические парадоксы. – М.: Просвещение. – М.: Просвещение,1982</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Панов Г.А. Внеклассная работа по русскому языку. – М.: просвещение, 1980</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Подгаецкая И.М. Воспитание у учащихся интереса к изучению русского языка. – М.: Просвещение,1985</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Преображенская Е.П. Кружок русского языка в школе. – М.: Просвещение, 1977</w:t>
      </w:r>
    </w:p>
    <w:p w:rsidR="000A74A1" w:rsidRPr="00150474" w:rsidRDefault="000A74A1" w:rsidP="000A74A1">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Родари Д. Грамматика фантазии : введение в искусства придумывания историй. – М.: Просвещение, 1978.</w:t>
      </w:r>
    </w:p>
    <w:p w:rsidR="000A74A1" w:rsidRPr="00150474" w:rsidRDefault="00336C9E" w:rsidP="000A74A1">
      <w:pPr>
        <w:spacing w:after="0" w:line="240" w:lineRule="auto"/>
        <w:rPr>
          <w:rFonts w:ascii="Times New Roman" w:eastAsia="Times New Roman" w:hAnsi="Times New Roman" w:cs="Times New Roman"/>
          <w:color w:val="01366A"/>
          <w:sz w:val="24"/>
          <w:szCs w:val="24"/>
          <w:lang w:eastAsia="ru-RU"/>
        </w:rPr>
      </w:pPr>
      <w:r w:rsidRPr="00150474">
        <w:rPr>
          <w:rFonts w:ascii="Times New Roman" w:eastAsia="Times New Roman" w:hAnsi="Times New Roman" w:cs="Times New Roman"/>
          <w:color w:val="252525"/>
          <w:sz w:val="24"/>
          <w:szCs w:val="24"/>
          <w:lang w:eastAsia="ru-RU"/>
        </w:rPr>
        <w:fldChar w:fldCharType="begin"/>
      </w:r>
      <w:r w:rsidR="000A74A1" w:rsidRPr="00150474">
        <w:rPr>
          <w:rFonts w:ascii="Times New Roman" w:eastAsia="Times New Roman" w:hAnsi="Times New Roman" w:cs="Times New Roman"/>
          <w:color w:val="252525"/>
          <w:sz w:val="24"/>
          <w:szCs w:val="24"/>
          <w:lang w:eastAsia="ru-RU"/>
        </w:rPr>
        <w:instrText xml:space="preserve"> HYPERLINK "https://videouroki.net/course/puti-soviershienstvovaniia-raboty-bibliotiekaria-obrazovatiel-noi-orghanizatsii-v-sovriemiennykh-usloviiakh.html?utm_source=multiurok&amp;utm_medium=banner&amp;utm_campaign=mskachat&amp;utm_content=course&amp;utm_term=134" \t "_blank" </w:instrText>
      </w:r>
      <w:r w:rsidRPr="00150474">
        <w:rPr>
          <w:rFonts w:ascii="Times New Roman" w:eastAsia="Times New Roman" w:hAnsi="Times New Roman" w:cs="Times New Roman"/>
          <w:color w:val="252525"/>
          <w:sz w:val="24"/>
          <w:szCs w:val="24"/>
          <w:lang w:eastAsia="ru-RU"/>
        </w:rPr>
        <w:fldChar w:fldCharType="separate"/>
      </w:r>
    </w:p>
    <w:p w:rsidR="000A74A1" w:rsidRPr="00150474" w:rsidRDefault="00336C9E" w:rsidP="000A74A1">
      <w:pPr>
        <w:spacing w:after="0" w:line="294" w:lineRule="atLeast"/>
        <w:rPr>
          <w:rFonts w:ascii="Times New Roman" w:eastAsia="Times New Roman" w:hAnsi="Times New Roman" w:cs="Times New Roman"/>
          <w:sz w:val="24"/>
          <w:szCs w:val="24"/>
          <w:lang w:eastAsia="ru-RU"/>
        </w:rPr>
      </w:pPr>
      <w:r w:rsidRPr="00150474">
        <w:rPr>
          <w:rFonts w:ascii="Times New Roman" w:eastAsia="Times New Roman" w:hAnsi="Times New Roman" w:cs="Times New Roman"/>
          <w:color w:val="252525"/>
          <w:sz w:val="24"/>
          <w:szCs w:val="24"/>
          <w:lang w:eastAsia="ru-RU"/>
        </w:rPr>
        <w:fldChar w:fldCharType="end"/>
      </w:r>
      <w:r w:rsidR="000A74A1" w:rsidRPr="00150474">
        <w:rPr>
          <w:rFonts w:ascii="Times New Roman" w:eastAsia="Times New Roman" w:hAnsi="Times New Roman" w:cs="Times New Roman"/>
          <w:b/>
          <w:bCs/>
          <w:sz w:val="24"/>
          <w:szCs w:val="24"/>
          <w:lang w:eastAsia="ru-RU"/>
        </w:rPr>
        <w:t xml:space="preserve"> Оборудование</w:t>
      </w:r>
    </w:p>
    <w:p w:rsidR="000A74A1" w:rsidRPr="00150474" w:rsidRDefault="000A74A1" w:rsidP="000A74A1">
      <w:pPr>
        <w:spacing w:after="0" w:line="294" w:lineRule="atLeast"/>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для демонстрации мультимедийных презентаций: ноутбук, мультимедийный проектор, экспозиционный экран.</w:t>
      </w:r>
    </w:p>
    <w:p w:rsidR="000A74A1" w:rsidRPr="00150474" w:rsidRDefault="000A74A1" w:rsidP="000A74A1">
      <w:pPr>
        <w:spacing w:after="0" w:line="294" w:lineRule="atLeast"/>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классная доска с набором приспособлений для крепления таблиц, картинок.</w:t>
      </w:r>
    </w:p>
    <w:p w:rsidR="000A74A1" w:rsidRPr="00150474" w:rsidRDefault="000A74A1" w:rsidP="000A74A1">
      <w:pPr>
        <w:spacing w:after="0" w:line="240" w:lineRule="auto"/>
        <w:rPr>
          <w:rFonts w:ascii="Times New Roman" w:eastAsia="Times New Roman" w:hAnsi="Times New Roman" w:cs="Times New Roman"/>
          <w:color w:val="252525"/>
          <w:sz w:val="24"/>
          <w:szCs w:val="24"/>
          <w:lang w:eastAsia="ru-RU"/>
        </w:rPr>
      </w:pPr>
    </w:p>
    <w:p w:rsidR="000A74A1" w:rsidRPr="00DD516E" w:rsidRDefault="000A74A1" w:rsidP="000A74A1">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Рабочая программа курса внеурочной деятельности «Финансовая грамотность» </w:t>
      </w: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Пояснительная записка</w:t>
      </w:r>
    </w:p>
    <w:p w:rsidR="000A74A1" w:rsidRPr="00DD516E" w:rsidRDefault="000A74A1" w:rsidP="006370BC">
      <w:pPr>
        <w:numPr>
          <w:ilvl w:val="1"/>
          <w:numId w:val="136"/>
        </w:numPr>
        <w:shd w:val="clear" w:color="auto" w:fill="FFFFFF"/>
        <w:suppressAutoHyphens w:val="0"/>
        <w:autoSpaceDN/>
        <w:spacing w:after="0" w:line="240" w:lineRule="auto"/>
        <w:ind w:left="0" w:firstLine="0"/>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Программа</w:t>
      </w:r>
      <w:r w:rsidRPr="00A05B60">
        <w:rPr>
          <w:rFonts w:ascii="Times New Roman" w:eastAsia="Times New Roman" w:hAnsi="Times New Roman" w:cs="Times New Roman"/>
          <w:b/>
          <w:bCs/>
          <w:sz w:val="24"/>
          <w:szCs w:val="24"/>
          <w:lang w:eastAsia="ru-RU"/>
        </w:rPr>
        <w:t xml:space="preserve"> «Основы финансовой грамотности»</w:t>
      </w:r>
      <w:r w:rsidRPr="00A05B60">
        <w:rPr>
          <w:rFonts w:ascii="Times New Roman" w:eastAsia="Times New Roman" w:hAnsi="Times New Roman" w:cs="Times New Roman"/>
          <w:sz w:val="24"/>
          <w:szCs w:val="24"/>
          <w:lang w:eastAsia="ru-RU"/>
        </w:rPr>
        <w:t xml:space="preserve"> разработана на основе авторской программы Ю. Корлюговой «Финансовая грамотность»: Учебная программа 2 – 4 классы, Москва «Вита- ПРЕСС», 2014 год,   в соответствии </w:t>
      </w:r>
      <w:r w:rsidRPr="00A05B60">
        <w:rPr>
          <w:rFonts w:ascii="Times New Roman" w:eastAsia="Calibri" w:hAnsi="Times New Roman" w:cs="Times New Roman"/>
          <w:sz w:val="24"/>
          <w:szCs w:val="24"/>
          <w:lang w:eastAsia="ru-RU"/>
        </w:rPr>
        <w:t xml:space="preserve">Федеральным государственным </w:t>
      </w:r>
      <w:r w:rsidRPr="00A05B60">
        <w:rPr>
          <w:rFonts w:ascii="Times New Roman" w:eastAsia="Calibri" w:hAnsi="Times New Roman" w:cs="Times New Roman"/>
          <w:sz w:val="24"/>
          <w:szCs w:val="24"/>
          <w:lang w:eastAsia="ru-RU"/>
        </w:rPr>
        <w:lastRenderedPageBreak/>
        <w:t xml:space="preserve">образовательным стандартом </w:t>
      </w:r>
      <w:r w:rsidRPr="00DD516E">
        <w:rPr>
          <w:rFonts w:ascii="Times New Roman" w:eastAsia="Times New Roman" w:hAnsi="Times New Roman" w:cs="Times New Roman"/>
          <w:sz w:val="24"/>
          <w:szCs w:val="24"/>
          <w:lang w:eastAsia="ru-RU"/>
        </w:rPr>
        <w:t>начального общего образования (Приказ МО и науки РФ от 06.09.2009 №373, в ред. приказов от 26.11.2010 г. № 1241, от 22.09.2011 г. № 2357).</w:t>
      </w:r>
    </w:p>
    <w:p w:rsidR="000A74A1" w:rsidRPr="00A05B60" w:rsidRDefault="000A74A1" w:rsidP="006370BC">
      <w:pPr>
        <w:numPr>
          <w:ilvl w:val="1"/>
          <w:numId w:val="136"/>
        </w:numPr>
        <w:shd w:val="clear" w:color="auto" w:fill="FFFFFF"/>
        <w:suppressAutoHyphens w:val="0"/>
        <w:autoSpaceDN/>
        <w:spacing w:after="0" w:line="240" w:lineRule="auto"/>
        <w:ind w:left="0" w:firstLine="0"/>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Цель программы:</w:t>
      </w:r>
      <w:r w:rsidRPr="00A05B60">
        <w:rPr>
          <w:rFonts w:ascii="Times New Roman" w:eastAsia="Times New Roman" w:hAnsi="Times New Roman" w:cs="Times New Roman"/>
          <w:sz w:val="24"/>
          <w:szCs w:val="24"/>
          <w:lang w:eastAsia="ru-RU"/>
        </w:rPr>
        <w:t xml:space="preserve"> является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w:t>
      </w:r>
    </w:p>
    <w:p w:rsidR="000A74A1" w:rsidRPr="00A05B60"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Задачи программы:</w:t>
      </w:r>
    </w:p>
    <w:p w:rsidR="000A74A1" w:rsidRPr="00A05B60"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Обучающие:</w:t>
      </w:r>
      <w:r w:rsidRPr="00A05B60">
        <w:rPr>
          <w:rFonts w:ascii="Times New Roman" w:eastAsia="Times New Roman" w:hAnsi="Times New Roman" w:cs="Times New Roman"/>
          <w:sz w:val="24"/>
          <w:szCs w:val="24"/>
          <w:lang w:eastAsia="ru-RU"/>
        </w:rPr>
        <w:t> ознакомление с историей возникновения и развития денег;</w:t>
      </w:r>
    </w:p>
    <w:p w:rsidR="000A74A1" w:rsidRPr="00A05B60"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Развивающие:</w:t>
      </w:r>
      <w:r w:rsidRPr="00A05B60">
        <w:rPr>
          <w:rFonts w:ascii="Times New Roman" w:eastAsia="Times New Roman" w:hAnsi="Times New Roman" w:cs="Times New Roman"/>
          <w:sz w:val="24"/>
          <w:szCs w:val="24"/>
          <w:lang w:eastAsia="ru-RU"/>
        </w:rPr>
        <w:t> комплексное развитие личности и творческих способностей ребенка, формирование элементарной эрудиции и общей культуры, интереса к научно – исследовательской деятельности.</w:t>
      </w:r>
    </w:p>
    <w:p w:rsidR="000A74A1" w:rsidRPr="00A05B60"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Воспитательные</w:t>
      </w:r>
      <w:r w:rsidRPr="00A05B60">
        <w:rPr>
          <w:rFonts w:ascii="Times New Roman" w:eastAsia="Times New Roman" w:hAnsi="Times New Roman" w:cs="Times New Roman"/>
          <w:sz w:val="24"/>
          <w:szCs w:val="24"/>
          <w:lang w:eastAsia="ru-RU"/>
        </w:rPr>
        <w:t>: воспитание ответственности, уважения к экономическим отношения в семье, ее истории и культуре; формирование навыков общения со сверстниками, младшими, взрослыми; совершенствование нравственных качеств, ориентация на общечеловеческие ценности.</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sz w:val="24"/>
          <w:szCs w:val="24"/>
          <w:lang w:eastAsia="ru-RU"/>
        </w:rPr>
        <w:t>Основные содержательные линии курса</w:t>
      </w:r>
      <w:r w:rsidRPr="00A05B60">
        <w:rPr>
          <w:rFonts w:ascii="Times New Roman" w:eastAsia="Times New Roman" w:hAnsi="Times New Roman" w:cs="Times New Roman"/>
          <w:sz w:val="24"/>
          <w:szCs w:val="24"/>
          <w:lang w:eastAsia="ru-RU"/>
        </w:rPr>
        <w:t>:</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деньги, их история, виды, функции;</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семейный бюджет.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Освоение содержания «Основы финансовой грамотности»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0A74A1" w:rsidRPr="00A05B60" w:rsidRDefault="000A74A1" w:rsidP="000A74A1">
      <w:pPr>
        <w:shd w:val="clear" w:color="auto" w:fill="FFFFFF"/>
        <w:spacing w:after="0" w:line="300" w:lineRule="atLeast"/>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Срок реализации программы 1 год. В 4 классе – по авторской программе 16 часов, но так как курс введен в 4 – м классе уместно расширить его содержание за счёт материала 2 – 3 класса и спланировать занятия на 34 часа. Занятия проводятся один раз в  неделю.  </w:t>
      </w:r>
    </w:p>
    <w:p w:rsidR="000A74A1" w:rsidRPr="00A05B60" w:rsidRDefault="000A74A1" w:rsidP="006370BC">
      <w:pPr>
        <w:numPr>
          <w:ilvl w:val="1"/>
          <w:numId w:val="136"/>
        </w:numPr>
        <w:suppressAutoHyphens w:val="0"/>
        <w:autoSpaceDN/>
        <w:spacing w:after="0" w:line="240" w:lineRule="auto"/>
        <w:ind w:left="0"/>
        <w:jc w:val="both"/>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Результаты освоения  курса</w:t>
      </w:r>
      <w:r w:rsidRPr="00A05B60">
        <w:rPr>
          <w:rFonts w:ascii="Times New Roman" w:eastAsia="Times New Roman" w:hAnsi="Times New Roman" w:cs="Times New Roman"/>
          <w:b/>
          <w:bCs/>
          <w:sz w:val="24"/>
          <w:szCs w:val="24"/>
          <w:lang w:eastAsia="ru-RU"/>
        </w:rPr>
        <w:t xml:space="preserve"> «Основы финансовой грамотности»</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sz w:val="24"/>
          <w:szCs w:val="24"/>
          <w:lang w:eastAsia="ru-RU"/>
        </w:rPr>
        <w:t>Личностными</w:t>
      </w:r>
      <w:r w:rsidRPr="00A05B60">
        <w:rPr>
          <w:rFonts w:ascii="Times New Roman" w:eastAsia="Times New Roman" w:hAnsi="Times New Roman" w:cs="Times New Roman"/>
          <w:sz w:val="24"/>
          <w:szCs w:val="24"/>
          <w:lang w:eastAsia="ru-RU"/>
        </w:rPr>
        <w:t xml:space="preserve"> результатами изучения курса «Финансовая грамотность» являются: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осознание себя как члена семьи, общества и государства;</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овладение начальными навыками адаптации в мире финансовых отношений;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развитие самостоятельности и осознание личной ответственности за свои поступки;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развитие навыков сотрудничества со взрослыми и сверстниками в разных игровых и реальных экономических ситуациях.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sz w:val="24"/>
          <w:szCs w:val="24"/>
          <w:lang w:eastAsia="ru-RU"/>
        </w:rPr>
        <w:t>Метапредметными</w:t>
      </w:r>
      <w:r w:rsidRPr="00A05B60">
        <w:rPr>
          <w:rFonts w:ascii="Times New Roman" w:eastAsia="Times New Roman" w:hAnsi="Times New Roman" w:cs="Times New Roman"/>
          <w:sz w:val="24"/>
          <w:szCs w:val="24"/>
          <w:lang w:eastAsia="ru-RU"/>
        </w:rPr>
        <w:t xml:space="preserve"> результатами изучения курса «Финансовая грамотность» являются: </w:t>
      </w:r>
      <w:r w:rsidRPr="00A05B60">
        <w:rPr>
          <w:rFonts w:ascii="Times New Roman" w:eastAsia="Times New Roman" w:hAnsi="Times New Roman" w:cs="Times New Roman"/>
          <w:b/>
          <w:i/>
          <w:sz w:val="24"/>
          <w:szCs w:val="24"/>
          <w:lang w:eastAsia="ru-RU"/>
        </w:rPr>
        <w:t>познавательные</w:t>
      </w:r>
      <w:r w:rsidRPr="00A05B60">
        <w:rPr>
          <w:rFonts w:ascii="Times New Roman" w:eastAsia="Times New Roman" w:hAnsi="Times New Roman" w:cs="Times New Roman"/>
          <w:sz w:val="24"/>
          <w:szCs w:val="24"/>
          <w:lang w:eastAsia="ru-RU"/>
        </w:rPr>
        <w:t>:</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освоение способов решения проблем творческого и поискового характера;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использование различных способов поиска, сбора, обработки, анализа и представления информации;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овладение базовыми предметными и межпредметными понятиями;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i/>
          <w:sz w:val="24"/>
          <w:szCs w:val="24"/>
          <w:lang w:eastAsia="ru-RU"/>
        </w:rPr>
        <w:t>регулятивные</w:t>
      </w:r>
      <w:r w:rsidRPr="00A05B60">
        <w:rPr>
          <w:rFonts w:ascii="Times New Roman" w:eastAsia="Times New Roman" w:hAnsi="Times New Roman" w:cs="Times New Roman"/>
          <w:sz w:val="24"/>
          <w:szCs w:val="24"/>
          <w:lang w:eastAsia="ru-RU"/>
        </w:rPr>
        <w:t>:</w:t>
      </w:r>
    </w:p>
    <w:p w:rsidR="000A74A1" w:rsidRPr="00A05B60" w:rsidRDefault="000A74A1" w:rsidP="006370BC">
      <w:pPr>
        <w:numPr>
          <w:ilvl w:val="0"/>
          <w:numId w:val="137"/>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Понимание цели своих действий;</w:t>
      </w:r>
    </w:p>
    <w:p w:rsidR="000A74A1" w:rsidRPr="00A05B60" w:rsidRDefault="000A74A1" w:rsidP="006370BC">
      <w:pPr>
        <w:numPr>
          <w:ilvl w:val="0"/>
          <w:numId w:val="137"/>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Составление простых планов с помощью учителя;</w:t>
      </w:r>
    </w:p>
    <w:p w:rsidR="000A74A1" w:rsidRPr="00A05B60" w:rsidRDefault="000A74A1" w:rsidP="006370BC">
      <w:pPr>
        <w:numPr>
          <w:ilvl w:val="0"/>
          <w:numId w:val="137"/>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Проявление познавательных и творческой инициативы;</w:t>
      </w:r>
    </w:p>
    <w:p w:rsidR="000A74A1" w:rsidRPr="00A05B60" w:rsidRDefault="000A74A1" w:rsidP="006370BC">
      <w:pPr>
        <w:numPr>
          <w:ilvl w:val="0"/>
          <w:numId w:val="137"/>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Оценка правильности выполнения действий;</w:t>
      </w:r>
    </w:p>
    <w:p w:rsidR="000A74A1" w:rsidRPr="00A05B60" w:rsidRDefault="000A74A1" w:rsidP="006370BC">
      <w:pPr>
        <w:numPr>
          <w:ilvl w:val="0"/>
          <w:numId w:val="137"/>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Адекватное восприятие предложений товарищей, учителей, родителей.</w:t>
      </w:r>
    </w:p>
    <w:p w:rsidR="000A74A1" w:rsidRPr="00A05B60" w:rsidRDefault="000A74A1" w:rsidP="000A74A1">
      <w:pPr>
        <w:spacing w:after="0" w:line="240" w:lineRule="auto"/>
        <w:jc w:val="both"/>
        <w:rPr>
          <w:rFonts w:ascii="Times New Roman" w:eastAsia="Times New Roman" w:hAnsi="Times New Roman" w:cs="Times New Roman"/>
          <w:b/>
          <w:i/>
          <w:sz w:val="24"/>
          <w:szCs w:val="24"/>
          <w:lang w:eastAsia="ru-RU"/>
        </w:rPr>
      </w:pPr>
      <w:r w:rsidRPr="00A05B60">
        <w:rPr>
          <w:rFonts w:ascii="Times New Roman" w:eastAsia="Times New Roman" w:hAnsi="Times New Roman" w:cs="Times New Roman"/>
          <w:b/>
          <w:i/>
          <w:sz w:val="24"/>
          <w:szCs w:val="24"/>
          <w:lang w:eastAsia="ru-RU"/>
        </w:rPr>
        <w:t>коммуникативные:</w:t>
      </w:r>
    </w:p>
    <w:p w:rsidR="000A74A1" w:rsidRPr="00A05B60" w:rsidRDefault="000A74A1" w:rsidP="006370BC">
      <w:pPr>
        <w:numPr>
          <w:ilvl w:val="0"/>
          <w:numId w:val="138"/>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Составление текстов в устной и письменной формах;</w:t>
      </w:r>
    </w:p>
    <w:p w:rsidR="000A74A1" w:rsidRPr="00A05B60" w:rsidRDefault="000A74A1" w:rsidP="006370BC">
      <w:pPr>
        <w:numPr>
          <w:ilvl w:val="0"/>
          <w:numId w:val="138"/>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lastRenderedPageBreak/>
        <w:t>Умение слушать собеседника и вести диалог;</w:t>
      </w:r>
    </w:p>
    <w:p w:rsidR="000A74A1" w:rsidRPr="00A05B60" w:rsidRDefault="000A74A1" w:rsidP="006370BC">
      <w:pPr>
        <w:numPr>
          <w:ilvl w:val="0"/>
          <w:numId w:val="138"/>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Умение признавать возможность существования различных точек зрения и права каждого иметь свою;</w:t>
      </w:r>
    </w:p>
    <w:p w:rsidR="000A74A1" w:rsidRPr="00A05B60" w:rsidRDefault="000A74A1" w:rsidP="006370BC">
      <w:pPr>
        <w:numPr>
          <w:ilvl w:val="0"/>
          <w:numId w:val="138"/>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Умение излагать своё мнение и аргументировать свою точку зрения и оценку событий;</w:t>
      </w:r>
    </w:p>
    <w:p w:rsidR="000A74A1" w:rsidRPr="00A05B60" w:rsidRDefault="000A74A1" w:rsidP="006370BC">
      <w:pPr>
        <w:numPr>
          <w:ilvl w:val="0"/>
          <w:numId w:val="138"/>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Умение договариваться о распределении функций и ролей в совместной деятельности; </w:t>
      </w:r>
    </w:p>
    <w:p w:rsidR="000A74A1" w:rsidRPr="00A05B60" w:rsidRDefault="000A74A1" w:rsidP="006370BC">
      <w:pPr>
        <w:numPr>
          <w:ilvl w:val="0"/>
          <w:numId w:val="139"/>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r w:rsidRPr="00A05B60">
        <w:rPr>
          <w:rFonts w:ascii="Times New Roman" w:eastAsia="Times New Roman" w:hAnsi="Times New Roman" w:cs="Times New Roman"/>
          <w:sz w:val="24"/>
          <w:szCs w:val="24"/>
          <w:lang w:eastAsia="ru-RU"/>
        </w:rPr>
        <w:br/>
      </w:r>
    </w:p>
    <w:p w:rsidR="000A74A1" w:rsidRPr="00A05B60" w:rsidRDefault="000A74A1" w:rsidP="000A74A1">
      <w:pPr>
        <w:shd w:val="clear" w:color="auto" w:fill="FFFFFF"/>
        <w:spacing w:after="0" w:line="240" w:lineRule="auto"/>
        <w:jc w:val="both"/>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bCs/>
          <w:iCs/>
          <w:sz w:val="24"/>
          <w:szCs w:val="24"/>
          <w:lang w:eastAsia="ru-RU"/>
        </w:rPr>
        <w:t>Предметными результатами изучения курса «Финансовая грамотность» к  концу года являются:</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понимать и правильное использовать экономические термины;</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иметь представление о роли денег в семье и обществе;</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уметь характеризовать виды и функции денег;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знать источники доходов и направлений расходов семьи;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уметь рассчитывать доходы и расходы и составлять простой семейный бюджет;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определять элементарные проблем в области семейных финансов и путей их решения; </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проводить элементарные финансовые расчёты.</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Содержание курса внеурочной деятельности в 4 классе</w:t>
      </w:r>
    </w:p>
    <w:p w:rsidR="000A74A1" w:rsidRPr="00A05B60" w:rsidRDefault="000A74A1" w:rsidP="000A74A1">
      <w:pPr>
        <w:spacing w:after="0" w:line="240" w:lineRule="auto"/>
        <w:jc w:val="right"/>
        <w:rPr>
          <w:rFonts w:ascii="Times New Roman" w:eastAsia="Times New Roman" w:hAnsi="Times New Roman" w:cs="Times New Roman"/>
          <w:sz w:val="24"/>
          <w:szCs w:val="24"/>
          <w:lang w:eastAsia="ru-RU"/>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2147"/>
        <w:gridCol w:w="1041"/>
        <w:gridCol w:w="4264"/>
        <w:gridCol w:w="2339"/>
      </w:tblGrid>
      <w:tr w:rsidR="000A74A1" w:rsidRPr="00A05B60" w:rsidTr="000A74A1">
        <w:trPr>
          <w:trHeight w:val="145"/>
        </w:trPr>
        <w:tc>
          <w:tcPr>
            <w:tcW w:w="793" w:type="dxa"/>
            <w:shd w:val="clear" w:color="auto" w:fill="auto"/>
          </w:tcPr>
          <w:p w:rsidR="000A74A1" w:rsidRPr="00A05B60" w:rsidRDefault="000A74A1" w:rsidP="000A74A1">
            <w:pPr>
              <w:spacing w:after="0" w:line="240" w:lineRule="auto"/>
              <w:jc w:val="right"/>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п\п</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Тематический раздел</w:t>
            </w:r>
          </w:p>
        </w:tc>
        <w:tc>
          <w:tcPr>
            <w:tcW w:w="1041" w:type="dxa"/>
            <w:shd w:val="clear" w:color="auto" w:fill="auto"/>
          </w:tcPr>
          <w:p w:rsidR="000A74A1" w:rsidRPr="00A05B60" w:rsidRDefault="000A74A1" w:rsidP="000A74A1">
            <w:pPr>
              <w:spacing w:after="0" w:line="240" w:lineRule="auto"/>
              <w:jc w:val="right"/>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Кол-во часов</w:t>
            </w:r>
          </w:p>
        </w:tc>
        <w:tc>
          <w:tcPr>
            <w:tcW w:w="426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содержание</w:t>
            </w: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Формы организации и виды деятельности</w:t>
            </w:r>
          </w:p>
        </w:tc>
      </w:tr>
      <w:tr w:rsidR="000A74A1" w:rsidRPr="00A05B60" w:rsidTr="000A74A1">
        <w:trPr>
          <w:trHeight w:val="2582"/>
        </w:trPr>
        <w:tc>
          <w:tcPr>
            <w:tcW w:w="79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1,2</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Что такое деньги и откуда они взялись.</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4264" w:type="dxa"/>
            <w:shd w:val="clear" w:color="auto" w:fill="auto"/>
          </w:tcPr>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w:t>
            </w: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Проектная, исследовательская деятельность</w:t>
            </w:r>
          </w:p>
        </w:tc>
      </w:tr>
      <w:tr w:rsidR="000A74A1" w:rsidRPr="00A05B60" w:rsidTr="000A74A1">
        <w:trPr>
          <w:trHeight w:val="1132"/>
        </w:trPr>
        <w:tc>
          <w:tcPr>
            <w:tcW w:w="79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3,4</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Какие деньги были раньше в России.</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4264" w:type="dxa"/>
            <w:shd w:val="clear" w:color="auto" w:fill="auto"/>
          </w:tcPr>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Древнерусские товарные деньги. Происхождение слов «деньги»,</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«рубль», «копейка». Первые русские монеты.</w:t>
            </w: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Проектная, исследовательская деятельность</w:t>
            </w:r>
          </w:p>
        </w:tc>
      </w:tr>
      <w:tr w:rsidR="000A74A1" w:rsidRPr="00A05B60" w:rsidTr="000A74A1">
        <w:trPr>
          <w:trHeight w:val="1700"/>
        </w:trPr>
        <w:tc>
          <w:tcPr>
            <w:tcW w:w="79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5-12</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Что такое деньги и какими они бывают</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8</w:t>
            </w:r>
          </w:p>
        </w:tc>
        <w:tc>
          <w:tcPr>
            <w:tcW w:w="4264" w:type="dxa"/>
            <w:shd w:val="clear" w:color="auto" w:fill="auto"/>
          </w:tcPr>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Основные понятия: Бартер. Деньги. Товарные деньги. Благородные металлы. Монеты. Банкноты (банковские билеты). Купюры. Номинал. Покупательная сила. Товары. </w:t>
            </w: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устный опрос; письменная самостоятельная работа: ответы на вопросы; </w:t>
            </w:r>
          </w:p>
        </w:tc>
      </w:tr>
      <w:tr w:rsidR="000A74A1" w:rsidRPr="00A05B60" w:rsidTr="000A74A1">
        <w:trPr>
          <w:trHeight w:val="3118"/>
        </w:trPr>
        <w:tc>
          <w:tcPr>
            <w:tcW w:w="79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lastRenderedPageBreak/>
              <w:t>13,14</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Рассмотрим деньги поближе. Защита от подделок.</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4264" w:type="dxa"/>
            <w:shd w:val="clear" w:color="auto" w:fill="auto"/>
          </w:tcPr>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Устройство монеты. Изобретение бумажных денег. Защита монет</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от подделок. Современные монеты. Способы защиты от подделок бумажных денег.</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Основные понятия</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Монеты. Гурт. Аверс. Реверс. «Орёл». «Решка». Номинал. Банкнота.</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Купюра. Фальшивые деньги. Фальшивомонетчики.</w:t>
            </w: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Проектная, исследовательская деятельность</w:t>
            </w:r>
          </w:p>
        </w:tc>
      </w:tr>
      <w:tr w:rsidR="000A74A1" w:rsidRPr="00A05B60" w:rsidTr="000A74A1">
        <w:trPr>
          <w:trHeight w:val="1982"/>
        </w:trPr>
        <w:tc>
          <w:tcPr>
            <w:tcW w:w="79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15,16</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Современные деньги России и других стран.</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4264" w:type="dxa"/>
            <w:shd w:val="clear" w:color="auto" w:fill="auto"/>
          </w:tcPr>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Современные деньги России. Современные деньги мира. Появ-</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ление безналичных денег. Безналичные деньги как информация на банковских счетах. Проведение безналичных расчётов. Функции банкоматов.</w:t>
            </w: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Проектная, исследовательская деятельность</w:t>
            </w:r>
          </w:p>
        </w:tc>
      </w:tr>
      <w:tr w:rsidR="000A74A1" w:rsidRPr="00A05B60" w:rsidTr="000A74A1">
        <w:trPr>
          <w:trHeight w:val="556"/>
        </w:trPr>
        <w:tc>
          <w:tcPr>
            <w:tcW w:w="79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17-20</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Откуда в семье деньги. Из чего складываются доходы в семье</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4</w:t>
            </w:r>
          </w:p>
        </w:tc>
        <w:tc>
          <w:tcPr>
            <w:tcW w:w="4264" w:type="dxa"/>
            <w:shd w:val="clear" w:color="auto" w:fill="auto"/>
          </w:tcPr>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получать арендную плату и проценты.</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Государство помогает пожилым людям, инвалидам, студентам, се-</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мьям с детьми и безработным. При нехватке денег их можно взять взаймы. Существуют мошенники, которые обманом отбирают у людей</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деньги.</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Основные понятия</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Доходы. Клады. Лотерея. Наследство. Товары. Услуги. Выигрыш в лотерею. Премия. Гонорар. Заработная плата. Профессия. Сдельная зарплата. Почасовая зарплата. Пенсия. Пособие. Стипендия. Имущество. Аренда. Проценты по вкладам.</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Кредиты. Минимальный размер оплаты труда (МРОТ). Потребительская корзина. Прожиточный минимум. Пенсия. Стипендия. Наследство. Собственность. Ценные бумаги. Акции. Предпринимательская деятельность. Бизнес</w:t>
            </w: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тестовое задание;</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решение задач;</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r>
      <w:tr w:rsidR="000A74A1" w:rsidRPr="00A05B60" w:rsidTr="000A74A1">
        <w:trPr>
          <w:trHeight w:val="843"/>
        </w:trPr>
        <w:tc>
          <w:tcPr>
            <w:tcW w:w="79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lastRenderedPageBreak/>
              <w:t>21-24</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На что тратятся деньги.</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Почему семьям часто не хватает денег на жизнь и как этого избежать</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4</w:t>
            </w:r>
          </w:p>
        </w:tc>
        <w:tc>
          <w:tcPr>
            <w:tcW w:w="4264" w:type="dxa"/>
            <w:shd w:val="clear" w:color="auto" w:fill="auto"/>
          </w:tcPr>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Люди постоянно тратят деньги на товары и услуги. Расходы быва-</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иногда и на вредные привычки.</w:t>
            </w:r>
          </w:p>
          <w:p w:rsidR="000A74A1" w:rsidRPr="00A05B60" w:rsidRDefault="000A74A1" w:rsidP="000A74A1">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Необходимые расходы. Питание. Одежда. Жильё. Коммунальные услуги. Обязательные расходы. Налоги. Долги. Штрафы. Желательные расходы. Престижные расходы. Ежемесячные расходы. Ежегодные расходы. Переменные расходы. Сезонные расходы.</w:t>
            </w: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графическая работа: построение схем и диаграмм связей; </w:t>
            </w:r>
          </w:p>
        </w:tc>
      </w:tr>
      <w:tr w:rsidR="000A74A1" w:rsidRPr="00A05B60" w:rsidTr="000A74A1">
        <w:trPr>
          <w:trHeight w:val="361"/>
        </w:trPr>
        <w:tc>
          <w:tcPr>
            <w:tcW w:w="79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25-32</w:t>
            </w:r>
          </w:p>
        </w:tc>
        <w:tc>
          <w:tcPr>
            <w:tcW w:w="2147"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Как умно управлять своими деньгами.</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Деньги счёт любят, или как управлять своим кошельком, чтобы он не пустовал</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10</w:t>
            </w:r>
          </w:p>
        </w:tc>
        <w:tc>
          <w:tcPr>
            <w:tcW w:w="4264" w:type="dxa"/>
            <w:shd w:val="clear" w:color="auto" w:fill="auto"/>
          </w:tcPr>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Бюджет – план доходов и расходов. Люди ведут учёт доходов и расходов, чтобы избежать финансовых проблем.</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Основные понятия</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Расходы и доходы. Бюджет. Банкрот. Дополнительный заработок.</w:t>
            </w:r>
          </w:p>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творческая работа: постер, компьютерная презентация.</w:t>
            </w:r>
          </w:p>
          <w:p w:rsidR="000A74A1" w:rsidRPr="00A05B60" w:rsidRDefault="000A74A1" w:rsidP="000A74A1">
            <w:pPr>
              <w:autoSpaceDE w:val="0"/>
              <w:adjustRightInd w:val="0"/>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Объяснять, как управлять деньгами.</w:t>
            </w:r>
          </w:p>
          <w:p w:rsidR="000A74A1" w:rsidRPr="00A05B60" w:rsidRDefault="000A74A1" w:rsidP="000A74A1">
            <w:pPr>
              <w:autoSpaceDE w:val="0"/>
              <w:adjustRightInd w:val="0"/>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Сравнивать доходы и расходы.</w:t>
            </w:r>
          </w:p>
          <w:p w:rsidR="000A74A1" w:rsidRPr="00A05B60" w:rsidRDefault="000A74A1" w:rsidP="000A74A1">
            <w:pPr>
              <w:autoSpaceDE w:val="0"/>
              <w:adjustRightInd w:val="0"/>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Объяснять, как можно экономить.</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Составлять бюджет на простом примере.</w:t>
            </w:r>
          </w:p>
        </w:tc>
      </w:tr>
      <w:tr w:rsidR="000A74A1" w:rsidRPr="00A05B60" w:rsidTr="000A74A1">
        <w:trPr>
          <w:trHeight w:val="497"/>
        </w:trPr>
        <w:tc>
          <w:tcPr>
            <w:tcW w:w="793" w:type="dxa"/>
            <w:shd w:val="clear" w:color="auto" w:fill="auto"/>
          </w:tcPr>
          <w:p w:rsidR="000A74A1" w:rsidRPr="00A05B60" w:rsidRDefault="000A74A1" w:rsidP="000A74A1">
            <w:pPr>
              <w:spacing w:after="0" w:line="240" w:lineRule="auto"/>
              <w:jc w:val="right"/>
              <w:rPr>
                <w:rFonts w:ascii="Times New Roman" w:eastAsia="Times New Roman" w:hAnsi="Times New Roman" w:cs="Times New Roman"/>
                <w:sz w:val="24"/>
                <w:szCs w:val="24"/>
                <w:lang w:eastAsia="ru-RU"/>
              </w:rPr>
            </w:pPr>
          </w:p>
        </w:tc>
        <w:tc>
          <w:tcPr>
            <w:tcW w:w="2147" w:type="dxa"/>
            <w:tcBorders>
              <w:bottom w:val="single" w:sz="4" w:space="0" w:color="auto"/>
            </w:tcBorders>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Итого</w:t>
            </w:r>
          </w:p>
        </w:tc>
        <w:tc>
          <w:tcPr>
            <w:tcW w:w="1041"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34</w:t>
            </w:r>
          </w:p>
        </w:tc>
        <w:tc>
          <w:tcPr>
            <w:tcW w:w="426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339"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r>
    </w:tbl>
    <w:p w:rsidR="000A74A1" w:rsidRPr="00A05B60" w:rsidRDefault="000A74A1" w:rsidP="000A74A1">
      <w:pPr>
        <w:spacing w:after="0" w:line="240" w:lineRule="auto"/>
        <w:rPr>
          <w:rFonts w:ascii="Times New Roman" w:eastAsia="Times New Roman" w:hAnsi="Times New Roman" w:cs="Times New Roman"/>
          <w:sz w:val="24"/>
          <w:szCs w:val="24"/>
          <w:lang w:eastAsia="ru-RU"/>
        </w:rPr>
      </w:pP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Календарно-тематическое планирование в 4 классе</w:t>
      </w: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850"/>
        <w:gridCol w:w="1843"/>
        <w:gridCol w:w="2268"/>
        <w:gridCol w:w="992"/>
        <w:gridCol w:w="1134"/>
      </w:tblGrid>
      <w:tr w:rsidR="000A74A1" w:rsidRPr="00A05B60" w:rsidTr="000A74A1">
        <w:trPr>
          <w:trHeight w:val="192"/>
        </w:trPr>
        <w:tc>
          <w:tcPr>
            <w:tcW w:w="675" w:type="dxa"/>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Тема</w:t>
            </w: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занятия</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Всего часов</w:t>
            </w:r>
          </w:p>
        </w:tc>
        <w:tc>
          <w:tcPr>
            <w:tcW w:w="1843"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Из них аудиторные занятия</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Неаудиторные с указанием формы</w:t>
            </w: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 xml:space="preserve">( экскурсии, акции, посещения музеев, праздники и т.п.) </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Дата</w:t>
            </w: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Корректи-ровка</w:t>
            </w:r>
          </w:p>
        </w:tc>
      </w:tr>
      <w:tr w:rsidR="000A74A1" w:rsidRPr="00A05B60" w:rsidTr="000A74A1">
        <w:trPr>
          <w:trHeight w:val="192"/>
        </w:trPr>
        <w:tc>
          <w:tcPr>
            <w:tcW w:w="675" w:type="dxa"/>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9781" w:type="dxa"/>
            <w:gridSpan w:val="6"/>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 Что такое деньги и какими они бывают</w:t>
            </w: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Что такое деньги и откуда они взялись.</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исследование</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Что такое деньги и откуда они взялись.</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Выступления исследователей</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Какие деньги были раньше в России.</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Занятие (рассказ)</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lastRenderedPageBreak/>
              <w:t>4</w:t>
            </w:r>
          </w:p>
        </w:tc>
        <w:tc>
          <w:tcPr>
            <w:tcW w:w="2694" w:type="dxa"/>
            <w:shd w:val="clear" w:color="auto" w:fill="auto"/>
          </w:tcPr>
          <w:p w:rsidR="000A74A1" w:rsidRPr="00A05B60" w:rsidRDefault="000A74A1" w:rsidP="000A74A1">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Древнерусские товарные деньги. Происхождение слов «деньги»,</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«рубль», «копейка».</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Виртуальная экскурсия</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5</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История монет</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6</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Товарные деньги. Благородные металлы. Монеты. Представление творческих работ</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Защита проектов и исследований</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7</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Бумажные деньги</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 час</w:t>
            </w:r>
          </w:p>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«Встреча с банковским работником»</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8</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Безналичные деньги</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9</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Принцип работы пластиковой карты</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Совместная работа с родителями.</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10</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11</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Подготовка к проектной работе</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Посещение библиотеки, работа в сети Интернет</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12</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Представление результатов исследований</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Доклад, сообщение, презентация</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13</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Валюты </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14</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Тестирование по теме: «Какие бывают деньги»</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Занятие</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1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15</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Решение практических задач с использованием валютного курса</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Занятие</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6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16</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Викторина по теме «Деньги»</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1 час </w:t>
            </w: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викторина</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300"/>
        </w:trPr>
        <w:tc>
          <w:tcPr>
            <w:tcW w:w="675" w:type="dxa"/>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781" w:type="dxa"/>
            <w:gridSpan w:val="6"/>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 Из чего складываются доходы в семье</w:t>
            </w:r>
          </w:p>
        </w:tc>
      </w:tr>
      <w:tr w:rsidR="000A74A1" w:rsidRPr="00A05B60" w:rsidTr="000A74A1">
        <w:trPr>
          <w:trHeight w:val="34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17</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18</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Откуда в семье берутся деньги.</w:t>
            </w:r>
          </w:p>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Заработная плата. МРОТ. Наследство. Лотерея. Клад.</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267"/>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19</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Откуда в семье берутся деньги. Собственность.  Пособия. Займ. </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 час</w:t>
            </w: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Творческая работа</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692"/>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20</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Откуда в семье берутся деньги.</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Ценные бумаги. Акции. Бизнес.</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1 час </w:t>
            </w:r>
          </w:p>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Защита проекта</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21"/>
        </w:trPr>
        <w:tc>
          <w:tcPr>
            <w:tcW w:w="675" w:type="dxa"/>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781" w:type="dxa"/>
            <w:gridSpan w:val="6"/>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3. Почему семьям часто не хватает денег на жизнь и как этого избежать</w:t>
            </w:r>
          </w:p>
        </w:tc>
      </w:tr>
      <w:tr w:rsidR="000A74A1" w:rsidRPr="00A05B60" w:rsidTr="000A74A1">
        <w:trPr>
          <w:trHeight w:val="42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21</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22</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На что тратятся деньги. Необходимые, </w:t>
            </w:r>
            <w:r w:rsidRPr="00A05B60">
              <w:rPr>
                <w:rFonts w:ascii="Times New Roman" w:eastAsia="Times New Roman" w:hAnsi="Times New Roman" w:cs="Times New Roman"/>
                <w:sz w:val="24"/>
                <w:szCs w:val="24"/>
                <w:lang w:eastAsia="ru-RU"/>
              </w:rPr>
              <w:lastRenderedPageBreak/>
              <w:t>желательные,  престижные расходы.</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lastRenderedPageBreak/>
              <w:t>2</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6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lastRenderedPageBreak/>
              <w:t>23</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24</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На что тратятся деньги. Расходы по срокам. Воздействие рекламы на совершение покупок. </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1 час </w:t>
            </w: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Защита проекта</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6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25</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Составление плана расходов.</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Практическое занятие</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6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26</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Тестирование по теме</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Итоговое занятие</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61"/>
        </w:trPr>
        <w:tc>
          <w:tcPr>
            <w:tcW w:w="675" w:type="dxa"/>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781" w:type="dxa"/>
            <w:gridSpan w:val="6"/>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4. Деньги счёт любят, или Как управлять своим кошельком, чтобы он не пустовал</w:t>
            </w:r>
          </w:p>
        </w:tc>
      </w:tr>
      <w:tr w:rsidR="000A74A1" w:rsidRPr="00A05B60" w:rsidTr="000A74A1">
        <w:trPr>
          <w:trHeight w:val="48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27</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28</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Как правильно планировать семейный бюджет. Семейный бюджет. Бюджет РФ.</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1 час </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рассказ учителя </w:t>
            </w:r>
          </w:p>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практическая работа</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 час</w:t>
            </w: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Защита проекта</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8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29</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30</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Составление семейного бюджета на условных примерах.</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Самостоятельная практическая работа</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8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31</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Викторина по пройденным темам</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КВН</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44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32</w:t>
            </w:r>
          </w:p>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33</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Итоговая работа</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Контроль и оценка знаний</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581"/>
        </w:trPr>
        <w:tc>
          <w:tcPr>
            <w:tcW w:w="675" w:type="dxa"/>
          </w:tcPr>
          <w:p w:rsidR="000A74A1" w:rsidRPr="00A05B60" w:rsidRDefault="000A74A1" w:rsidP="000A74A1">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34</w:t>
            </w: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Обзорный урок. Рефлексия</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конференция</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r w:rsidR="000A74A1" w:rsidRPr="00A05B60" w:rsidTr="000A74A1">
        <w:trPr>
          <w:trHeight w:val="322"/>
        </w:trPr>
        <w:tc>
          <w:tcPr>
            <w:tcW w:w="675" w:type="dxa"/>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p>
        </w:tc>
        <w:tc>
          <w:tcPr>
            <w:tcW w:w="2694" w:type="dxa"/>
            <w:shd w:val="clear" w:color="auto" w:fill="auto"/>
          </w:tcPr>
          <w:p w:rsidR="000A74A1" w:rsidRPr="00A05B60" w:rsidRDefault="000A74A1" w:rsidP="000A74A1">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 xml:space="preserve">Всего </w:t>
            </w:r>
          </w:p>
        </w:tc>
        <w:tc>
          <w:tcPr>
            <w:tcW w:w="850"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34</w:t>
            </w:r>
          </w:p>
        </w:tc>
        <w:tc>
          <w:tcPr>
            <w:tcW w:w="1843"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17</w:t>
            </w:r>
          </w:p>
        </w:tc>
        <w:tc>
          <w:tcPr>
            <w:tcW w:w="2268"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17</w:t>
            </w:r>
          </w:p>
        </w:tc>
        <w:tc>
          <w:tcPr>
            <w:tcW w:w="992"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0A74A1" w:rsidRPr="00A05B60" w:rsidRDefault="000A74A1" w:rsidP="000A74A1">
            <w:pPr>
              <w:spacing w:after="0" w:line="240" w:lineRule="auto"/>
              <w:jc w:val="center"/>
              <w:rPr>
                <w:rFonts w:ascii="Times New Roman" w:eastAsia="Times New Roman" w:hAnsi="Times New Roman" w:cs="Times New Roman"/>
                <w:b/>
                <w:sz w:val="24"/>
                <w:szCs w:val="24"/>
                <w:lang w:eastAsia="ru-RU"/>
              </w:rPr>
            </w:pPr>
          </w:p>
        </w:tc>
      </w:tr>
    </w:tbl>
    <w:p w:rsidR="000A74A1" w:rsidRPr="00A05B60" w:rsidRDefault="000A74A1" w:rsidP="000A74A1">
      <w:pPr>
        <w:spacing w:after="0" w:line="240" w:lineRule="auto"/>
        <w:rPr>
          <w:rFonts w:ascii="Times New Roman" w:eastAsia="Times New Roman" w:hAnsi="Times New Roman" w:cs="Times New Roman"/>
          <w:b/>
          <w:sz w:val="24"/>
          <w:szCs w:val="24"/>
          <w:lang w:eastAsia="ru-RU"/>
        </w:rPr>
      </w:pPr>
    </w:p>
    <w:p w:rsidR="000A74A1" w:rsidRPr="00DD516E" w:rsidRDefault="000A74A1" w:rsidP="000A74A1">
      <w:pPr>
        <w:spacing w:after="0"/>
        <w:jc w:val="both"/>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Рабочая программа по внеурочной деятельности «Музыкальная мозаика» 4 класс  составлена</w:t>
      </w:r>
      <w:r w:rsidRPr="00DD516E">
        <w:rPr>
          <w:rFonts w:ascii="Times New Roman" w:eastAsia="Times New Roman" w:hAnsi="Times New Roman" w:cs="Times New Roman"/>
          <w:sz w:val="24"/>
          <w:szCs w:val="24"/>
        </w:rPr>
        <w:t xml:space="preserve"> на основе нормативных документов:</w:t>
      </w:r>
    </w:p>
    <w:p w:rsidR="000A74A1" w:rsidRPr="00DD516E" w:rsidRDefault="000A74A1" w:rsidP="006370BC">
      <w:pPr>
        <w:numPr>
          <w:ilvl w:val="0"/>
          <w:numId w:val="150"/>
        </w:numPr>
        <w:autoSpaceDN/>
        <w:spacing w:after="0"/>
        <w:ind w:left="0" w:firstLine="0"/>
        <w:jc w:val="both"/>
        <w:rPr>
          <w:rFonts w:ascii="Times New Roman" w:eastAsia="Times New Roman" w:hAnsi="Times New Roman" w:cs="Times New Roman"/>
          <w:sz w:val="24"/>
          <w:szCs w:val="24"/>
          <w:shd w:val="clear" w:color="auto" w:fill="FFFFFF"/>
        </w:rPr>
      </w:pPr>
      <w:r w:rsidRPr="00DD516E">
        <w:rPr>
          <w:rFonts w:ascii="Times New Roman" w:eastAsia="Times New Roman" w:hAnsi="Times New Roman" w:cs="Times New Roman"/>
          <w:sz w:val="24"/>
          <w:szCs w:val="24"/>
          <w:shd w:val="clear" w:color="auto" w:fill="FFFFFF"/>
        </w:rPr>
        <w:t>Федерального Закона «Об образовании в Российской Федерации» (принят Государственной Думой 21.12.2012 г., дата подписания 29.12.2012 г.);</w:t>
      </w:r>
    </w:p>
    <w:p w:rsidR="000A74A1" w:rsidRPr="00DD516E" w:rsidRDefault="000A74A1" w:rsidP="006370BC">
      <w:pPr>
        <w:numPr>
          <w:ilvl w:val="0"/>
          <w:numId w:val="150"/>
        </w:numPr>
        <w:autoSpaceDN/>
        <w:spacing w:after="0"/>
        <w:ind w:left="0" w:firstLine="0"/>
        <w:jc w:val="both"/>
        <w:rPr>
          <w:rFonts w:ascii="Times New Roman" w:eastAsia="Times New Roman" w:hAnsi="Times New Roman" w:cs="Times New Roman"/>
          <w:sz w:val="24"/>
          <w:szCs w:val="24"/>
          <w:shd w:val="clear" w:color="auto" w:fill="FFFFFF"/>
        </w:rPr>
      </w:pPr>
      <w:r w:rsidRPr="00DD516E">
        <w:rPr>
          <w:rFonts w:ascii="Times New Roman" w:eastAsia="Times New Roman" w:hAnsi="Times New Roman" w:cs="Times New Roman"/>
          <w:sz w:val="24"/>
          <w:szCs w:val="24"/>
          <w:shd w:val="clear" w:color="auto" w:fill="FFFFFF"/>
        </w:rPr>
        <w:t>Приказа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0A74A1" w:rsidRPr="00DD516E" w:rsidRDefault="000A74A1" w:rsidP="006370BC">
      <w:pPr>
        <w:numPr>
          <w:ilvl w:val="0"/>
          <w:numId w:val="150"/>
        </w:numPr>
        <w:autoSpaceDN/>
        <w:spacing w:after="0"/>
        <w:ind w:left="0" w:firstLine="0"/>
        <w:jc w:val="both"/>
        <w:rPr>
          <w:rFonts w:ascii="Times New Roman" w:eastAsia="Times New Roman" w:hAnsi="Times New Roman" w:cs="Times New Roman"/>
          <w:sz w:val="24"/>
          <w:szCs w:val="24"/>
          <w:shd w:val="clear" w:color="auto" w:fill="FFFFFF"/>
        </w:rPr>
      </w:pPr>
      <w:r w:rsidRPr="00DD516E">
        <w:rPr>
          <w:rFonts w:ascii="Times New Roman" w:eastAsia="Times New Roman" w:hAnsi="Times New Roman" w:cs="Times New Roman"/>
          <w:sz w:val="24"/>
          <w:szCs w:val="24"/>
          <w:shd w:val="clear" w:color="auto" w:fill="FFFFFF"/>
        </w:rPr>
        <w:t>Приказа Министерства образования и науки Российской Федерации от 06.10.2009 № 373 «Об утверждении и введении в действие федеральных государственных стандартов начального общего образования»;</w:t>
      </w:r>
    </w:p>
    <w:p w:rsidR="000A74A1" w:rsidRPr="00DD516E" w:rsidRDefault="000A74A1" w:rsidP="006370BC">
      <w:pPr>
        <w:numPr>
          <w:ilvl w:val="0"/>
          <w:numId w:val="150"/>
        </w:numPr>
        <w:autoSpaceDN/>
        <w:spacing w:after="0"/>
        <w:ind w:left="0" w:firstLine="0"/>
        <w:jc w:val="both"/>
        <w:rPr>
          <w:rFonts w:ascii="Times New Roman" w:eastAsia="Times New Roman" w:hAnsi="Times New Roman" w:cs="Times New Roman"/>
          <w:sz w:val="24"/>
          <w:szCs w:val="24"/>
          <w:shd w:val="clear" w:color="auto" w:fill="FFFFFF"/>
        </w:rPr>
      </w:pPr>
      <w:r w:rsidRPr="00DD516E">
        <w:rPr>
          <w:rFonts w:ascii="Times New Roman" w:eastAsia="Times New Roman" w:hAnsi="Times New Roman" w:cs="Times New Roman"/>
          <w:sz w:val="24"/>
          <w:szCs w:val="24"/>
          <w:shd w:val="clear" w:color="auto" w:fill="FFFFFF"/>
        </w:rPr>
        <w:t>Письма Департамента общего образования Министерства образования и науки России от 12.05.2011 № 03-296 «Об организации внеурочной деятельности при введении федерального образовательного стандарта общего образования»;</w:t>
      </w:r>
    </w:p>
    <w:p w:rsidR="000A74A1" w:rsidRPr="00DD516E" w:rsidRDefault="000A74A1" w:rsidP="000A74A1">
      <w:pPr>
        <w:spacing w:after="0"/>
        <w:jc w:val="both"/>
        <w:rPr>
          <w:rFonts w:ascii="Times New Roman" w:eastAsia="Times New Roman" w:hAnsi="Times New Roman" w:cs="Times New Roman"/>
          <w:sz w:val="24"/>
          <w:szCs w:val="24"/>
          <w:shd w:val="clear" w:color="auto" w:fill="FFFFFF"/>
        </w:rPr>
      </w:pPr>
    </w:p>
    <w:p w:rsidR="000A74A1" w:rsidRPr="00DD516E" w:rsidRDefault="000A74A1" w:rsidP="006370BC">
      <w:pPr>
        <w:numPr>
          <w:ilvl w:val="0"/>
          <w:numId w:val="150"/>
        </w:numPr>
        <w:autoSpaceDN/>
        <w:spacing w:after="0"/>
        <w:ind w:left="0" w:firstLine="0"/>
        <w:jc w:val="both"/>
        <w:rPr>
          <w:rFonts w:ascii="Times New Roman" w:hAnsi="Times New Roman" w:cs="Times New Roman"/>
          <w:sz w:val="24"/>
          <w:szCs w:val="24"/>
          <w:shd w:val="clear" w:color="auto" w:fill="FFFFFF"/>
        </w:rPr>
      </w:pPr>
      <w:r w:rsidRPr="00DD516E">
        <w:rPr>
          <w:rFonts w:ascii="Times New Roman" w:hAnsi="Times New Roman" w:cs="Times New Roman"/>
          <w:sz w:val="24"/>
          <w:szCs w:val="24"/>
          <w:shd w:val="clear" w:color="auto" w:fill="FFFFFF"/>
        </w:rPr>
        <w:t xml:space="preserve">Приказа по МБОУ СОШ №30 г.Новоалтайска  «Об организации внеурочной деятельности» </w:t>
      </w:r>
    </w:p>
    <w:p w:rsidR="000A74A1" w:rsidRPr="00DD516E" w:rsidRDefault="000A74A1" w:rsidP="000A74A1">
      <w:pPr>
        <w:spacing w:after="0"/>
        <w:jc w:val="both"/>
        <w:rPr>
          <w:rFonts w:ascii="Times New Roman" w:eastAsia="Times New Roman" w:hAnsi="Times New Roman" w:cs="Times New Roman"/>
          <w:sz w:val="24"/>
          <w:szCs w:val="24"/>
          <w:shd w:val="clear" w:color="auto" w:fill="FFFFFF"/>
        </w:rPr>
      </w:pPr>
    </w:p>
    <w:p w:rsidR="000A74A1" w:rsidRPr="00DD516E" w:rsidRDefault="000A74A1" w:rsidP="000A74A1">
      <w:pPr>
        <w:spacing w:after="0"/>
        <w:ind w:firstLine="567"/>
        <w:contextualSpacing/>
        <w:jc w:val="both"/>
        <w:rPr>
          <w:rFonts w:ascii="Times New Roman" w:hAnsi="Times New Roman" w:cs="Times New Roman"/>
          <w:sz w:val="24"/>
          <w:szCs w:val="24"/>
        </w:rPr>
      </w:pPr>
      <w:r w:rsidRPr="00DD516E">
        <w:rPr>
          <w:rFonts w:ascii="Times New Roman" w:eastAsia="Times New Roman" w:hAnsi="Times New Roman" w:cs="Times New Roman"/>
          <w:sz w:val="24"/>
          <w:szCs w:val="24"/>
          <w:lang w:eastAsia="ru-RU"/>
        </w:rPr>
        <w:lastRenderedPageBreak/>
        <w:t xml:space="preserve">Программа внеурочной деятельности «Музыкальная мозаика» разработана в соответствии с ФГОС начального общего образования, примерными программами и основными положениями художетвенно-педагогической концепции Д.Б. Кабалевского, с учетом авторских программ «Ладушки» С.Р. Сафутдиновой, «Ритмическая мозаика» А.И. Бурениной. </w:t>
      </w:r>
      <w:r w:rsidRPr="00DD516E">
        <w:rPr>
          <w:rFonts w:ascii="Times New Roman" w:hAnsi="Times New Roman" w:cs="Times New Roman"/>
          <w:sz w:val="24"/>
          <w:szCs w:val="24"/>
        </w:rPr>
        <w:t xml:space="preserve">Издательство: СПбЛОИРО 2009г </w:t>
      </w:r>
    </w:p>
    <w:p w:rsidR="000A74A1" w:rsidRPr="00DD516E" w:rsidRDefault="000A74A1" w:rsidP="000A74A1">
      <w:pPr>
        <w:spacing w:after="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Цель курса:</w:t>
      </w:r>
    </w:p>
    <w:p w:rsidR="000A74A1" w:rsidRPr="00DD516E" w:rsidRDefault="000A74A1" w:rsidP="006370BC">
      <w:pPr>
        <w:numPr>
          <w:ilvl w:val="0"/>
          <w:numId w:val="141"/>
        </w:numPr>
        <w:suppressAutoHyphens w:val="0"/>
        <w:autoSpaceDN/>
        <w:spacing w:after="0"/>
        <w:ind w:left="0"/>
        <w:contextualSpacing/>
        <w:jc w:val="both"/>
        <w:rPr>
          <w:rFonts w:ascii="Times New Roman" w:hAnsi="Times New Roman" w:cs="Times New Roman"/>
          <w:sz w:val="24"/>
          <w:szCs w:val="24"/>
        </w:rPr>
      </w:pPr>
      <w:r w:rsidRPr="00DD516E">
        <w:rPr>
          <w:rFonts w:ascii="Times New Roman" w:eastAsia="Times New Roman" w:hAnsi="Times New Roman" w:cs="Times New Roman"/>
          <w:sz w:val="24"/>
          <w:szCs w:val="24"/>
          <w:lang w:eastAsia="ru-RU"/>
        </w:rPr>
        <w:t>сформировать художественную культуру у обучающихся в контексте различных видов творческого познания действительности;</w:t>
      </w:r>
    </w:p>
    <w:p w:rsidR="000A74A1" w:rsidRPr="00DD516E" w:rsidRDefault="000A74A1" w:rsidP="006370BC">
      <w:pPr>
        <w:numPr>
          <w:ilvl w:val="0"/>
          <w:numId w:val="141"/>
        </w:numPr>
        <w:suppressAutoHyphens w:val="0"/>
        <w:autoSpaceDN/>
        <w:spacing w:after="0"/>
        <w:ind w:left="0"/>
        <w:contextualSpacing/>
        <w:jc w:val="both"/>
        <w:rPr>
          <w:rFonts w:ascii="Times New Roman" w:hAnsi="Times New Roman" w:cs="Times New Roman"/>
          <w:sz w:val="24"/>
          <w:szCs w:val="24"/>
        </w:rPr>
      </w:pPr>
      <w:r w:rsidRPr="00DD516E">
        <w:rPr>
          <w:rFonts w:ascii="Times New Roman" w:eastAsia="ArialMT" w:hAnsi="Times New Roman" w:cs="Times New Roman"/>
          <w:kern w:val="1"/>
          <w:sz w:val="24"/>
          <w:szCs w:val="24"/>
        </w:rPr>
        <w:t>ввести обучающиеся в мир большого музыкального искусства,</w:t>
      </w:r>
      <w:r w:rsidRPr="00DD516E">
        <w:rPr>
          <w:rFonts w:ascii="Times New Roman" w:hAnsi="Times New Roman" w:cs="Times New Roman"/>
          <w:sz w:val="24"/>
          <w:szCs w:val="24"/>
        </w:rPr>
        <w:t xml:space="preserve"> воспитать в обучающихся музыкальную культуру как неотъемлемую часть всей их духовной культуры.</w:t>
      </w:r>
    </w:p>
    <w:p w:rsidR="000A74A1" w:rsidRPr="00DD516E" w:rsidRDefault="000A74A1" w:rsidP="000A74A1">
      <w:pPr>
        <w:spacing w:after="0"/>
        <w:jc w:val="both"/>
        <w:rPr>
          <w:rFonts w:ascii="Times New Roman" w:hAnsi="Times New Roman" w:cs="Times New Roman"/>
          <w:sz w:val="24"/>
          <w:szCs w:val="24"/>
        </w:rPr>
      </w:pPr>
      <w:r w:rsidRPr="00DD516E">
        <w:rPr>
          <w:rFonts w:ascii="Times New Roman" w:eastAsia="Times New Roman" w:hAnsi="Times New Roman" w:cs="Times New Roman"/>
          <w:b/>
          <w:sz w:val="24"/>
          <w:szCs w:val="24"/>
          <w:lang w:eastAsia="ru-RU"/>
        </w:rPr>
        <w:t>Задачи:</w:t>
      </w:r>
    </w:p>
    <w:p w:rsidR="000A74A1" w:rsidRPr="00DD516E" w:rsidRDefault="000A74A1" w:rsidP="006370BC">
      <w:pPr>
        <w:numPr>
          <w:ilvl w:val="0"/>
          <w:numId w:val="141"/>
        </w:numPr>
        <w:suppressAutoHyphens w:val="0"/>
        <w:autoSpaceDN/>
        <w:spacing w:after="0"/>
        <w:ind w:left="0" w:hanging="436"/>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формирование эмоционально-ценностного отношения обучающихся к музыкальному фольклорному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0A74A1" w:rsidRPr="00DD516E" w:rsidRDefault="000A74A1" w:rsidP="006370BC">
      <w:pPr>
        <w:numPr>
          <w:ilvl w:val="0"/>
          <w:numId w:val="141"/>
        </w:numPr>
        <w:suppressAutoHyphens w:val="0"/>
        <w:autoSpaceDN/>
        <w:spacing w:after="0"/>
        <w:ind w:left="0" w:hanging="436"/>
        <w:contextualSpacing/>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развитие музыкально-образного мышления школьников адекватного природе музыки – искусства «интонируемого смысла», в процессе постижения музыкальных произведений.</w:t>
      </w:r>
    </w:p>
    <w:p w:rsidR="000A74A1" w:rsidRPr="00DD516E" w:rsidRDefault="000A74A1" w:rsidP="006370BC">
      <w:pPr>
        <w:numPr>
          <w:ilvl w:val="0"/>
          <w:numId w:val="141"/>
        </w:numPr>
        <w:suppressAutoHyphens w:val="0"/>
        <w:autoSpaceDN/>
        <w:spacing w:after="0"/>
        <w:ind w:left="0" w:hanging="436"/>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формирование опыта музыкально-творческой деятельности обучающиеся как выражения отношения к окружающему миру с позиции триединства: фольклорная  музыка, исполнитель, слушатель.</w:t>
      </w:r>
    </w:p>
    <w:p w:rsidR="000A74A1" w:rsidRPr="00DD516E" w:rsidRDefault="000A74A1" w:rsidP="006370BC">
      <w:pPr>
        <w:numPr>
          <w:ilvl w:val="0"/>
          <w:numId w:val="141"/>
        </w:numPr>
        <w:suppressAutoHyphens w:val="0"/>
        <w:autoSpaceDN/>
        <w:spacing w:after="0"/>
        <w:ind w:left="0" w:hanging="436"/>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формирование у школьников потребности в музыкально - досуговой деятельности, обогащающей личность ребенка и способствующей сохранению и развитию традиций оте</w:t>
      </w:r>
      <w:r w:rsidRPr="00DD516E">
        <w:rPr>
          <w:rFonts w:ascii="Times New Roman" w:hAnsi="Times New Roman" w:cs="Times New Roman"/>
          <w:sz w:val="24"/>
          <w:szCs w:val="24"/>
        </w:rPr>
        <w:t>чественной музыкальной культуры;</w:t>
      </w:r>
    </w:p>
    <w:p w:rsidR="000A74A1" w:rsidRPr="00DD516E" w:rsidRDefault="000A74A1" w:rsidP="000A74A1">
      <w:pPr>
        <w:autoSpaceDE w:val="0"/>
        <w:adjustRightInd w:val="0"/>
        <w:spacing w:after="0"/>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Программа по музыкальному воспитанию предусматривает следующие основные принципы:</w:t>
      </w:r>
    </w:p>
    <w:p w:rsidR="000A74A1" w:rsidRPr="00DD516E" w:rsidRDefault="000A74A1" w:rsidP="000A74A1">
      <w:pPr>
        <w:autoSpaceDE w:val="0"/>
        <w:adjustRightInd w:val="0"/>
        <w:spacing w:after="0"/>
        <w:contextualSpacing/>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Первый принцип</w:t>
      </w:r>
      <w:r w:rsidRPr="00DD516E">
        <w:rPr>
          <w:rFonts w:ascii="Times New Roman" w:hAnsi="Times New Roman" w:cs="Times New Roman"/>
          <w:color w:val="000000"/>
          <w:sz w:val="24"/>
          <w:szCs w:val="24"/>
          <w:lang w:eastAsia="ru-RU"/>
        </w:rPr>
        <w:t xml:space="preserve"> - связь музыкально-эстетической деятельности обучающиеся с окружающей действительностью, с современностью.</w:t>
      </w:r>
    </w:p>
    <w:p w:rsidR="000A74A1" w:rsidRPr="00DD516E" w:rsidRDefault="000A74A1" w:rsidP="000A74A1">
      <w:pPr>
        <w:autoSpaceDE w:val="0"/>
        <w:adjustRightInd w:val="0"/>
        <w:spacing w:after="0"/>
        <w:contextualSpacing/>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Второй принцип</w:t>
      </w:r>
      <w:r w:rsidRPr="00DD516E">
        <w:rPr>
          <w:rFonts w:ascii="Times New Roman" w:hAnsi="Times New Roman" w:cs="Times New Roman"/>
          <w:color w:val="000000"/>
          <w:sz w:val="24"/>
          <w:szCs w:val="24"/>
          <w:lang w:eastAsia="ru-RU"/>
        </w:rPr>
        <w:t xml:space="preserve"> - воспитание и музыкально-эстетическое развитие ребёнка.</w:t>
      </w:r>
    </w:p>
    <w:p w:rsidR="000A74A1" w:rsidRPr="00DD516E" w:rsidRDefault="000A74A1" w:rsidP="000A74A1">
      <w:pPr>
        <w:autoSpaceDE w:val="0"/>
        <w:adjustRightInd w:val="0"/>
        <w:spacing w:after="0"/>
        <w:contextualSpacing/>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Третий принцип</w:t>
      </w:r>
      <w:r w:rsidRPr="00DD516E">
        <w:rPr>
          <w:rFonts w:ascii="Times New Roman" w:hAnsi="Times New Roman" w:cs="Times New Roman"/>
          <w:color w:val="000000"/>
          <w:sz w:val="24"/>
          <w:szCs w:val="24"/>
          <w:lang w:eastAsia="ru-RU"/>
        </w:rPr>
        <w:t xml:space="preserve"> - установление преемственности в музыкальном воспитании и развитие обучающиеся на различных возрастных этапах. Программа предусматривает коллективную, индивидуальную и групповую формы работы.</w:t>
      </w:r>
    </w:p>
    <w:p w:rsidR="000A74A1" w:rsidRPr="00DD516E" w:rsidRDefault="000A74A1" w:rsidP="000A74A1">
      <w:pPr>
        <w:autoSpaceDE w:val="0"/>
        <w:adjustRightInd w:val="0"/>
        <w:spacing w:after="0"/>
        <w:contextualSpacing/>
        <w:jc w:val="both"/>
        <w:rPr>
          <w:rFonts w:ascii="Times New Roman" w:hAnsi="Times New Roman" w:cs="Times New Roman"/>
          <w:color w:val="000000"/>
          <w:sz w:val="24"/>
          <w:szCs w:val="24"/>
          <w:lang w:eastAsia="ru-RU"/>
        </w:rPr>
      </w:pPr>
    </w:p>
    <w:p w:rsidR="000A74A1" w:rsidRPr="00DD516E" w:rsidRDefault="000A74A1" w:rsidP="000A74A1">
      <w:pPr>
        <w:autoSpaceDE w:val="0"/>
        <w:adjustRightInd w:val="0"/>
        <w:spacing w:after="0"/>
        <w:ind w:hanging="436"/>
        <w:jc w:val="both"/>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Формы и режим занятий.</w:t>
      </w:r>
    </w:p>
    <w:p w:rsidR="000A74A1" w:rsidRPr="00DD516E" w:rsidRDefault="000A74A1" w:rsidP="000A74A1">
      <w:pPr>
        <w:tabs>
          <w:tab w:val="left" w:pos="-142"/>
        </w:tabs>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 xml:space="preserve">             Программа предполагает различные формы занятий: репетиционные, постановочные, информационные:</w:t>
      </w:r>
    </w:p>
    <w:p w:rsidR="000A74A1" w:rsidRPr="00DD516E" w:rsidRDefault="000A74A1" w:rsidP="006370BC">
      <w:pPr>
        <w:numPr>
          <w:ilvl w:val="0"/>
          <w:numId w:val="142"/>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Практическое занятие, на котором осваиваются основы музыкальной грамоты, разучиваются песни, танцевальные движения, музыкальные игры;</w:t>
      </w:r>
    </w:p>
    <w:p w:rsidR="000A74A1" w:rsidRPr="00DD516E" w:rsidRDefault="000A74A1" w:rsidP="006370BC">
      <w:pPr>
        <w:numPr>
          <w:ilvl w:val="0"/>
          <w:numId w:val="142"/>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Занятия-постановки, где отрабатываются концертные номера, составляются сценарии выступлений;</w:t>
      </w:r>
    </w:p>
    <w:p w:rsidR="000A74A1" w:rsidRPr="00DD516E" w:rsidRDefault="000A74A1" w:rsidP="006370BC">
      <w:pPr>
        <w:numPr>
          <w:ilvl w:val="0"/>
          <w:numId w:val="142"/>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Занятие-концерт – выступление на праздниках, концертах, школьных и внешкольных мероприятиях;</w:t>
      </w:r>
    </w:p>
    <w:p w:rsidR="000A74A1" w:rsidRPr="00DD516E" w:rsidRDefault="000A74A1" w:rsidP="006370BC">
      <w:pPr>
        <w:numPr>
          <w:ilvl w:val="0"/>
          <w:numId w:val="142"/>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Занятие-экскурсия;</w:t>
      </w:r>
    </w:p>
    <w:p w:rsidR="000A74A1" w:rsidRPr="00DD516E" w:rsidRDefault="000A74A1" w:rsidP="006370BC">
      <w:pPr>
        <w:numPr>
          <w:ilvl w:val="0"/>
          <w:numId w:val="142"/>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Занятие-беседа, где излагаются теоретические сведения, которые    иллюстрируются поэтическими, музыкальными примерами, наглядными пособиями, видеоматериалами;</w:t>
      </w:r>
    </w:p>
    <w:p w:rsidR="000A74A1" w:rsidRPr="00DD516E" w:rsidRDefault="000A74A1" w:rsidP="000A74A1">
      <w:pPr>
        <w:spacing w:after="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Ценностные ориентиры содержания программы</w:t>
      </w:r>
    </w:p>
    <w:p w:rsidR="000A74A1" w:rsidRPr="00DD516E" w:rsidRDefault="000A74A1" w:rsidP="000A74A1">
      <w:pPr>
        <w:shd w:val="clear" w:color="auto" w:fill="FFFFFF"/>
        <w:tabs>
          <w:tab w:val="left" w:pos="10206"/>
        </w:tabs>
        <w:spacing w:after="0"/>
        <w:jc w:val="both"/>
        <w:rPr>
          <w:rFonts w:ascii="Times New Roman" w:eastAsia="Times New Roman" w:hAnsi="Times New Roman" w:cs="Times New Roman"/>
          <w:color w:val="000000"/>
          <w:spacing w:val="-2"/>
          <w:sz w:val="24"/>
          <w:szCs w:val="24"/>
        </w:rPr>
      </w:pPr>
      <w:r w:rsidRPr="00DD516E">
        <w:rPr>
          <w:rFonts w:ascii="Times New Roman" w:eastAsia="Times New Roman" w:hAnsi="Times New Roman" w:cs="Times New Roman"/>
          <w:b/>
          <w:bCs/>
          <w:color w:val="000000"/>
          <w:spacing w:val="-2"/>
          <w:sz w:val="24"/>
          <w:szCs w:val="24"/>
        </w:rPr>
        <w:lastRenderedPageBreak/>
        <w:t xml:space="preserve">Личностные результаты </w:t>
      </w:r>
      <w:r w:rsidRPr="00DD516E">
        <w:rPr>
          <w:rFonts w:ascii="Times New Roman" w:eastAsia="Times New Roman" w:hAnsi="Times New Roman" w:cs="Times New Roman"/>
          <w:color w:val="000000"/>
          <w:spacing w:val="-2"/>
          <w:sz w:val="24"/>
          <w:szCs w:val="24"/>
        </w:rPr>
        <w:t xml:space="preserve">отражаются в индивидуальных качественных свойствах обучающихся, </w:t>
      </w:r>
    </w:p>
    <w:p w:rsidR="000A74A1" w:rsidRPr="00DD516E" w:rsidRDefault="000A74A1" w:rsidP="000A74A1">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которые они должны приобрести в процессе освоения программы «Музыкальная мозаика»:</w:t>
      </w:r>
    </w:p>
    <w:p w:rsidR="000A74A1" w:rsidRPr="00DD516E" w:rsidRDefault="000A74A1" w:rsidP="006370BC">
      <w:pPr>
        <w:numPr>
          <w:ilvl w:val="0"/>
          <w:numId w:val="143"/>
        </w:numPr>
        <w:shd w:val="clear" w:color="auto" w:fill="FFFFFF"/>
        <w:tabs>
          <w:tab w:val="left" w:pos="851"/>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w:t>
      </w:r>
    </w:p>
    <w:p w:rsidR="000A74A1" w:rsidRPr="00DD516E" w:rsidRDefault="000A74A1" w:rsidP="000A74A1">
      <w:pPr>
        <w:shd w:val="clear" w:color="auto" w:fill="FFFFFF"/>
        <w:tabs>
          <w:tab w:val="left" w:pos="851"/>
        </w:tabs>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музыкальности:</w:t>
      </w:r>
    </w:p>
    <w:p w:rsidR="000A74A1" w:rsidRPr="00DD516E" w:rsidRDefault="000A74A1" w:rsidP="006370BC">
      <w:pPr>
        <w:numPr>
          <w:ilvl w:val="0"/>
          <w:numId w:val="143"/>
        </w:numPr>
        <w:shd w:val="clear" w:color="auto" w:fill="FFFFFF"/>
        <w:tabs>
          <w:tab w:val="left" w:pos="851"/>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11"/>
          <w:sz w:val="24"/>
          <w:szCs w:val="24"/>
        </w:rPr>
        <w:t>Развитие  способности  воспринимать  народную  музыку, то  есть  чувствовать  ее</w:t>
      </w:r>
    </w:p>
    <w:p w:rsidR="000A74A1" w:rsidRPr="00DD516E" w:rsidRDefault="000A74A1" w:rsidP="006370BC">
      <w:pPr>
        <w:numPr>
          <w:ilvl w:val="0"/>
          <w:numId w:val="143"/>
        </w:numPr>
        <w:shd w:val="clear" w:color="auto" w:fill="FFFFFF"/>
        <w:tabs>
          <w:tab w:val="left" w:pos="851"/>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Настроение, характер, понимать ее содержание;</w:t>
      </w:r>
    </w:p>
    <w:p w:rsidR="000A74A1" w:rsidRPr="00DD516E" w:rsidRDefault="000A74A1" w:rsidP="006370BC">
      <w:pPr>
        <w:widowControl w:val="0"/>
        <w:numPr>
          <w:ilvl w:val="0"/>
          <w:numId w:val="143"/>
        </w:numPr>
        <w:shd w:val="clear" w:color="auto" w:fill="FFFFFF"/>
        <w:tabs>
          <w:tab w:val="left" w:pos="851"/>
        </w:tabs>
        <w:suppressAutoHyphens w:val="0"/>
        <w:autoSpaceDE w:val="0"/>
        <w:adjustRightInd w:val="0"/>
        <w:spacing w:after="0"/>
        <w:ind w:left="0" w:hanging="425"/>
        <w:contextualSpacing/>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xml:space="preserve">Развитие умения выражать в движении характер музыки и е настроение, передавая как </w:t>
      </w:r>
      <w:r w:rsidRPr="00DD516E">
        <w:rPr>
          <w:rFonts w:ascii="Times New Roman" w:eastAsia="Times New Roman" w:hAnsi="Times New Roman" w:cs="Times New Roman"/>
          <w:color w:val="000000"/>
          <w:sz w:val="24"/>
          <w:szCs w:val="24"/>
        </w:rPr>
        <w:t>контрасты, так и оттенки настроений в звучании;</w:t>
      </w:r>
    </w:p>
    <w:p w:rsidR="000A74A1" w:rsidRPr="00DD516E" w:rsidRDefault="000A74A1" w:rsidP="006370BC">
      <w:pPr>
        <w:widowControl w:val="0"/>
        <w:numPr>
          <w:ilvl w:val="0"/>
          <w:numId w:val="143"/>
        </w:numPr>
        <w:shd w:val="clear" w:color="auto" w:fill="FFFFFF"/>
        <w:tabs>
          <w:tab w:val="left" w:pos="851"/>
        </w:tabs>
        <w:suppressAutoHyphens w:val="0"/>
        <w:autoSpaceDE w:val="0"/>
        <w:adjustRightInd w:val="0"/>
        <w:spacing w:after="0"/>
        <w:ind w:left="0" w:hanging="425"/>
        <w:contextualSpacing/>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xml:space="preserve">Развитие умения передавать основные средства музыкальной выразительности: темп </w:t>
      </w:r>
      <w:r w:rsidRPr="00DD516E">
        <w:rPr>
          <w:rFonts w:ascii="Times New Roman" w:eastAsia="Times New Roman" w:hAnsi="Times New Roman" w:cs="Times New Roman"/>
          <w:color w:val="000000"/>
          <w:sz w:val="24"/>
          <w:szCs w:val="24"/>
        </w:rPr>
        <w:t>разнообразный, а также ускорения и замедления; динамику (усиление и уменьшение звучания, разнообразие динамических оттенков); регистр (высокий, средний, низкий); метроритм (разнообразный);</w:t>
      </w:r>
    </w:p>
    <w:p w:rsidR="000A74A1" w:rsidRPr="00DD516E" w:rsidRDefault="000A74A1" w:rsidP="000A74A1">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двигательных качеств и умений:</w:t>
      </w:r>
    </w:p>
    <w:p w:rsidR="000A74A1" w:rsidRPr="00DD516E" w:rsidRDefault="000A74A1" w:rsidP="000A74A1">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Развитие способности передавать в пластике музыкальный образ, используя перечисленные ниже виды движений. Основные:</w:t>
      </w:r>
    </w:p>
    <w:p w:rsidR="000A74A1" w:rsidRPr="00DD516E" w:rsidRDefault="000A74A1" w:rsidP="006370BC">
      <w:pPr>
        <w:numPr>
          <w:ilvl w:val="0"/>
          <w:numId w:val="144"/>
        </w:numPr>
        <w:shd w:val="clear" w:color="auto" w:fill="FFFFFF"/>
        <w:tabs>
          <w:tab w:val="left" w:pos="709"/>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Ходьба бодрая, спокойная, на полупальцах, на носках, на пятках, пружинящим,</w:t>
      </w:r>
      <w:r w:rsidRPr="00DD516E">
        <w:rPr>
          <w:rFonts w:ascii="Times New Roman" w:eastAsia="Times New Roman" w:hAnsi="Times New Roman" w:cs="Times New Roman"/>
          <w:color w:val="000000"/>
          <w:sz w:val="24"/>
          <w:szCs w:val="24"/>
        </w:rPr>
        <w:br/>
        <w:t>топающим шагом, с каблучка‖, вперед и назад (спиной), высоким подниманием</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pacing w:val="-1"/>
          <w:sz w:val="24"/>
          <w:szCs w:val="24"/>
        </w:rPr>
        <w:t>колена (высокий шаг), ходьба на четвереньках, гусиным шагом, с ускорением и</w:t>
      </w:r>
      <w:r w:rsidRPr="00DD516E">
        <w:rPr>
          <w:rFonts w:ascii="Times New Roman" w:eastAsia="Times New Roman" w:hAnsi="Times New Roman" w:cs="Times New Roman"/>
          <w:color w:val="000000"/>
          <w:spacing w:val="-1"/>
          <w:sz w:val="24"/>
          <w:szCs w:val="24"/>
        </w:rPr>
        <w:br/>
      </w:r>
      <w:r w:rsidRPr="00DD516E">
        <w:rPr>
          <w:rFonts w:ascii="Times New Roman" w:eastAsia="Times New Roman" w:hAnsi="Times New Roman" w:cs="Times New Roman"/>
          <w:color w:val="000000"/>
          <w:sz w:val="24"/>
          <w:szCs w:val="24"/>
        </w:rPr>
        <w:t>замедлением.</w:t>
      </w:r>
    </w:p>
    <w:p w:rsidR="000A74A1" w:rsidRPr="00DD516E" w:rsidRDefault="000A74A1" w:rsidP="006370BC">
      <w:pPr>
        <w:numPr>
          <w:ilvl w:val="0"/>
          <w:numId w:val="144"/>
        </w:numPr>
        <w:shd w:val="clear" w:color="auto" w:fill="FFFFFF"/>
        <w:tabs>
          <w:tab w:val="left" w:pos="709"/>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 xml:space="preserve">Общеразвивающие упражнения </w:t>
      </w:r>
      <w:r w:rsidRPr="00DD516E">
        <w:rPr>
          <w:rFonts w:ascii="Times New Roman" w:eastAsia="Times New Roman" w:hAnsi="Times New Roman" w:cs="Times New Roman"/>
          <w:color w:val="000000"/>
          <w:spacing w:val="-7"/>
          <w:sz w:val="24"/>
          <w:szCs w:val="24"/>
        </w:rPr>
        <w:t xml:space="preserve">на   различные   группы   мышц   и   различный   характер,   способ   движения   (упражнения   на </w:t>
      </w:r>
      <w:r w:rsidRPr="00DD516E">
        <w:rPr>
          <w:rFonts w:ascii="Times New Roman" w:eastAsia="Times New Roman" w:hAnsi="Times New Roman" w:cs="Times New Roman"/>
          <w:color w:val="000000"/>
          <w:sz w:val="24"/>
          <w:szCs w:val="24"/>
        </w:rPr>
        <w:t>плавность движений);</w:t>
      </w:r>
    </w:p>
    <w:p w:rsidR="000A74A1" w:rsidRPr="00DD516E" w:rsidRDefault="000A74A1" w:rsidP="006370BC">
      <w:pPr>
        <w:numPr>
          <w:ilvl w:val="0"/>
          <w:numId w:val="144"/>
        </w:numPr>
        <w:shd w:val="clear" w:color="auto" w:fill="FFFFFF"/>
        <w:tabs>
          <w:tab w:val="left" w:pos="709"/>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упражнения на развитие гибкости и пластичности, точности и ловкости движений, координации рук и ног.</w:t>
      </w:r>
    </w:p>
    <w:p w:rsidR="000A74A1" w:rsidRPr="00DD516E" w:rsidRDefault="000A74A1" w:rsidP="006370BC">
      <w:pPr>
        <w:numPr>
          <w:ilvl w:val="0"/>
          <w:numId w:val="144"/>
        </w:numPr>
        <w:shd w:val="clear" w:color="auto" w:fill="FFFFFF"/>
        <w:tabs>
          <w:tab w:val="left" w:pos="288"/>
          <w:tab w:val="left" w:pos="709"/>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имитационные движения различные образноигровые движения, раскрывающие</w:t>
      </w:r>
      <w:r w:rsidRPr="00DD516E">
        <w:rPr>
          <w:rFonts w:ascii="Times New Roman" w:eastAsia="Times New Roman" w:hAnsi="Times New Roman" w:cs="Times New Roman"/>
          <w:color w:val="000000"/>
          <w:sz w:val="24"/>
          <w:szCs w:val="24"/>
        </w:rPr>
        <w:br/>
        <w:t>понятный детям образ, настроение или состояние, динамику настроений, а также ощущения тяжести или легкости, разной среды в воде, воздухе и т.д.).</w:t>
      </w:r>
    </w:p>
    <w:p w:rsidR="000A74A1" w:rsidRPr="00DD516E" w:rsidRDefault="000A74A1" w:rsidP="006370BC">
      <w:pPr>
        <w:widowControl w:val="0"/>
        <w:numPr>
          <w:ilvl w:val="0"/>
          <w:numId w:val="144"/>
        </w:numPr>
        <w:shd w:val="clear" w:color="auto" w:fill="FFFFFF"/>
        <w:tabs>
          <w:tab w:val="left" w:pos="709"/>
        </w:tabs>
        <w:suppressAutoHyphens w:val="0"/>
        <w:autoSpaceDE w:val="0"/>
        <w:adjustRightInd w:val="0"/>
        <w:spacing w:after="0"/>
        <w:ind w:left="0" w:hanging="425"/>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Плясовые движения – элементы народных плясок а так же разнонаправленные движения для рук и ног, сложные циклические виды движений: переменный шаг, шаг с притопом и др</w:t>
      </w:r>
      <w:r w:rsidRPr="00DD516E">
        <w:rPr>
          <w:rFonts w:ascii="Times New Roman" w:eastAsia="Times New Roman" w:hAnsi="Times New Roman" w:cs="Times New Roman"/>
          <w:b/>
          <w:bCs/>
          <w:color w:val="000000"/>
          <w:sz w:val="24"/>
          <w:szCs w:val="24"/>
        </w:rPr>
        <w:t>.</w:t>
      </w:r>
    </w:p>
    <w:p w:rsidR="000A74A1" w:rsidRPr="00DD516E" w:rsidRDefault="000A74A1" w:rsidP="006370BC">
      <w:pPr>
        <w:widowControl w:val="0"/>
        <w:numPr>
          <w:ilvl w:val="0"/>
          <w:numId w:val="144"/>
        </w:numPr>
        <w:shd w:val="clear" w:color="auto" w:fill="FFFFFF"/>
        <w:tabs>
          <w:tab w:val="left" w:pos="709"/>
        </w:tabs>
        <w:suppressAutoHyphens w:val="0"/>
        <w:autoSpaceDE w:val="0"/>
        <w:adjustRightInd w:val="0"/>
        <w:spacing w:after="0"/>
        <w:ind w:left="0" w:hanging="425"/>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Развитие умений ориентироваться в пространстве: самостоятельно находить свободное место в зале, перестраиваться в круг, становиться в пары друг за другом, в несколько кругов, в шеренги, колонны, самостоятельно выполнять перестроения на </w:t>
      </w:r>
      <w:r w:rsidRPr="00DD516E">
        <w:rPr>
          <w:rFonts w:ascii="Times New Roman" w:eastAsia="Times New Roman" w:hAnsi="Times New Roman" w:cs="Times New Roman"/>
          <w:color w:val="000000"/>
          <w:spacing w:val="-4"/>
          <w:sz w:val="24"/>
          <w:szCs w:val="24"/>
        </w:rPr>
        <w:t>основе танцевальных композиций (змейка, воротики, спираль)</w:t>
      </w:r>
    </w:p>
    <w:p w:rsidR="000A74A1" w:rsidRPr="00DD516E" w:rsidRDefault="000A74A1" w:rsidP="000A74A1">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творческих способностей, потребности самовыражения в движении под музыку:</w:t>
      </w:r>
    </w:p>
    <w:p w:rsidR="000A74A1" w:rsidRPr="00DD516E" w:rsidRDefault="000A74A1" w:rsidP="006370BC">
      <w:pPr>
        <w:widowControl w:val="0"/>
        <w:numPr>
          <w:ilvl w:val="0"/>
          <w:numId w:val="144"/>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Развитие творческого воображения и фантазии.</w:t>
      </w:r>
    </w:p>
    <w:p w:rsidR="000A74A1" w:rsidRPr="00DD516E" w:rsidRDefault="000A74A1" w:rsidP="006370BC">
      <w:pPr>
        <w:widowControl w:val="0"/>
        <w:numPr>
          <w:ilvl w:val="0"/>
          <w:numId w:val="144"/>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Развитие способности к импровизации.</w:t>
      </w:r>
    </w:p>
    <w:p w:rsidR="000A74A1" w:rsidRPr="00DD516E" w:rsidRDefault="000A74A1" w:rsidP="000A74A1">
      <w:pPr>
        <w:shd w:val="clear" w:color="auto" w:fill="FFFFFF"/>
        <w:tabs>
          <w:tab w:val="left" w:pos="284"/>
        </w:tabs>
        <w:spacing w:after="0"/>
        <w:contextualSpacing/>
        <w:jc w:val="both"/>
        <w:rPr>
          <w:rFonts w:ascii="Times New Roman" w:eastAsia="Times New Roman" w:hAnsi="Times New Roman" w:cs="Times New Roman"/>
          <w:b/>
          <w:bCs/>
          <w:color w:val="000000"/>
          <w:sz w:val="24"/>
          <w:szCs w:val="24"/>
        </w:rPr>
      </w:pPr>
    </w:p>
    <w:p w:rsidR="000A74A1" w:rsidRPr="00DD516E" w:rsidRDefault="000A74A1" w:rsidP="000A74A1">
      <w:pPr>
        <w:shd w:val="clear" w:color="auto" w:fill="FFFFFF"/>
        <w:tabs>
          <w:tab w:val="left" w:pos="284"/>
        </w:tabs>
        <w:spacing w:after="0"/>
        <w:contextualSpacing/>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и тренировка психических процессов:</w:t>
      </w:r>
    </w:p>
    <w:p w:rsidR="000A74A1" w:rsidRPr="00DD516E" w:rsidRDefault="000A74A1" w:rsidP="006370BC">
      <w:pPr>
        <w:widowControl w:val="0"/>
        <w:numPr>
          <w:ilvl w:val="0"/>
          <w:numId w:val="144"/>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Тренировка подвижности (лабильности) нервных процессов, умение изменять движения в соответствии с различным темпом, и формой музыкального произведения по фразам.</w:t>
      </w:r>
    </w:p>
    <w:p w:rsidR="000A74A1" w:rsidRPr="00DD516E" w:rsidRDefault="000A74A1" w:rsidP="006370BC">
      <w:pPr>
        <w:widowControl w:val="0"/>
        <w:numPr>
          <w:ilvl w:val="0"/>
          <w:numId w:val="144"/>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Развитие восприятия, внимания, воли, памяти, мышления – на основе усложнения заданий (увеличение объема движений, продолжительности звучания музыки, разнообразия сочетаний упражнений и т.д.);</w:t>
      </w:r>
    </w:p>
    <w:p w:rsidR="000A74A1" w:rsidRPr="00DD516E" w:rsidRDefault="000A74A1" w:rsidP="006370BC">
      <w:pPr>
        <w:widowControl w:val="0"/>
        <w:numPr>
          <w:ilvl w:val="0"/>
          <w:numId w:val="144"/>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lastRenderedPageBreak/>
        <w:t>развитие умения выражать различные эмоции в мимике и пантомимике: радость, грусть, страх, тревога и т.д., разнообразные по характеру настроения.</w:t>
      </w:r>
    </w:p>
    <w:p w:rsidR="000A74A1" w:rsidRPr="00DD516E" w:rsidRDefault="000A74A1" w:rsidP="000A74A1">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нравственно-коммуникативных качеств личности:</w:t>
      </w:r>
    </w:p>
    <w:p w:rsidR="000A74A1" w:rsidRPr="00DD516E" w:rsidRDefault="000A74A1" w:rsidP="006370BC">
      <w:pPr>
        <w:widowControl w:val="0"/>
        <w:numPr>
          <w:ilvl w:val="0"/>
          <w:numId w:val="144"/>
        </w:numPr>
        <w:shd w:val="clear" w:color="auto" w:fill="FFFFFF"/>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воспитание умения сопереживать друг другу;</w:t>
      </w:r>
    </w:p>
    <w:p w:rsidR="000A74A1" w:rsidRPr="00DD516E" w:rsidRDefault="000A74A1" w:rsidP="006370BC">
      <w:pPr>
        <w:widowControl w:val="0"/>
        <w:numPr>
          <w:ilvl w:val="0"/>
          <w:numId w:val="144"/>
        </w:numPr>
        <w:shd w:val="clear" w:color="auto" w:fill="FFFFFF"/>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воспитание чувства коллективизма.</w:t>
      </w:r>
    </w:p>
    <w:p w:rsidR="000A74A1" w:rsidRPr="00DD516E" w:rsidRDefault="000A74A1" w:rsidP="000A74A1">
      <w:pPr>
        <w:widowControl w:val="0"/>
        <w:shd w:val="clear" w:color="auto" w:fill="FFFFFF"/>
        <w:autoSpaceDE w:val="0"/>
        <w:adjustRightInd w:val="0"/>
        <w:spacing w:after="0"/>
        <w:ind w:firstLine="142"/>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b/>
          <w:bCs/>
          <w:color w:val="000000"/>
          <w:spacing w:val="-6"/>
          <w:sz w:val="24"/>
          <w:szCs w:val="24"/>
        </w:rPr>
        <w:t>Метапредметные  результаты:</w:t>
      </w:r>
    </w:p>
    <w:p w:rsidR="000A74A1" w:rsidRPr="00DD516E" w:rsidRDefault="000A74A1" w:rsidP="006370BC">
      <w:pPr>
        <w:numPr>
          <w:ilvl w:val="0"/>
          <w:numId w:val="144"/>
        </w:numPr>
        <w:shd w:val="clear" w:color="auto" w:fill="FFFFFF"/>
        <w:tabs>
          <w:tab w:val="left" w:pos="1134"/>
          <w:tab w:val="left" w:pos="7387"/>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6"/>
          <w:sz w:val="24"/>
          <w:szCs w:val="24"/>
        </w:rPr>
        <w:t>овладение  способностями   принимать  и   сохранять   цели  и  задачи</w:t>
      </w:r>
      <w:r w:rsidRPr="00DD516E">
        <w:rPr>
          <w:rFonts w:ascii="Times New Roman" w:eastAsia="Times New Roman" w:hAnsi="Times New Roman" w:cs="Times New Roman"/>
          <w:color w:val="000000"/>
          <w:spacing w:val="-5"/>
          <w:sz w:val="24"/>
          <w:szCs w:val="24"/>
        </w:rPr>
        <w:t xml:space="preserve">деятельности,   поиска </w:t>
      </w:r>
      <w:r w:rsidRPr="00DD516E">
        <w:rPr>
          <w:rFonts w:ascii="Times New Roman" w:eastAsia="Times New Roman" w:hAnsi="Times New Roman" w:cs="Times New Roman"/>
          <w:color w:val="000000"/>
          <w:sz w:val="24"/>
          <w:szCs w:val="24"/>
        </w:rPr>
        <w:t>средств ее осуществления в разных формах и видах музыкальной деятельности;</w:t>
      </w:r>
    </w:p>
    <w:p w:rsidR="000A74A1" w:rsidRPr="00DD516E" w:rsidRDefault="000A74A1" w:rsidP="006370BC">
      <w:pPr>
        <w:numPr>
          <w:ilvl w:val="0"/>
          <w:numId w:val="144"/>
        </w:numPr>
        <w:shd w:val="clear" w:color="auto" w:fill="FFFFFF"/>
        <w:tabs>
          <w:tab w:val="left" w:pos="1134"/>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 в процессе восприятия, исполнения, оценки музыкальных сочинений;</w:t>
      </w:r>
    </w:p>
    <w:p w:rsidR="000A74A1" w:rsidRPr="00DD516E" w:rsidRDefault="000A74A1" w:rsidP="006370BC">
      <w:pPr>
        <w:numPr>
          <w:ilvl w:val="0"/>
          <w:numId w:val="144"/>
        </w:numPr>
        <w:shd w:val="clear" w:color="auto" w:fill="FFFFFF"/>
        <w:tabs>
          <w:tab w:val="left" w:pos="1134"/>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A74A1" w:rsidRPr="00DD516E" w:rsidRDefault="000A74A1" w:rsidP="006370BC">
      <w:pPr>
        <w:numPr>
          <w:ilvl w:val="0"/>
          <w:numId w:val="144"/>
        </w:numPr>
        <w:shd w:val="clear" w:color="auto" w:fill="FFFFFF"/>
        <w:tabs>
          <w:tab w:val="left" w:pos="1276"/>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8"/>
          <w:sz w:val="24"/>
          <w:szCs w:val="24"/>
        </w:rPr>
        <w:t xml:space="preserve">продуктивное  сотрудничество  (общение,   взаимодействие)   со  сверстниками     при </w:t>
      </w:r>
      <w:r w:rsidRPr="00DD516E">
        <w:rPr>
          <w:rFonts w:ascii="Times New Roman" w:eastAsia="Times New Roman" w:hAnsi="Times New Roman" w:cs="Times New Roman"/>
          <w:color w:val="000000"/>
          <w:sz w:val="24"/>
          <w:szCs w:val="24"/>
        </w:rPr>
        <w:t>решении различных музыкально-творческих задач во внеурочной музыкально-эстетической деятельности;</w:t>
      </w:r>
    </w:p>
    <w:p w:rsidR="000A74A1" w:rsidRPr="00DD516E" w:rsidRDefault="000A74A1" w:rsidP="006370BC">
      <w:pPr>
        <w:numPr>
          <w:ilvl w:val="0"/>
          <w:numId w:val="144"/>
        </w:numPr>
        <w:shd w:val="clear" w:color="auto" w:fill="FFFFFF"/>
        <w:tabs>
          <w:tab w:val="left" w:pos="1276"/>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7"/>
          <w:sz w:val="24"/>
          <w:szCs w:val="24"/>
        </w:rPr>
        <w:t xml:space="preserve">освоение  начальных  форм   познавательной   и   личностной   рефлексии;  позитивная </w:t>
      </w:r>
      <w:r w:rsidRPr="00DD516E">
        <w:rPr>
          <w:rFonts w:ascii="Times New Roman" w:eastAsia="Times New Roman" w:hAnsi="Times New Roman" w:cs="Times New Roman"/>
          <w:color w:val="000000"/>
          <w:sz w:val="24"/>
          <w:szCs w:val="24"/>
        </w:rPr>
        <w:t>самооценка своих музыкально-творческих возможностей;</w:t>
      </w:r>
    </w:p>
    <w:p w:rsidR="000A74A1" w:rsidRPr="00DD516E" w:rsidRDefault="000A74A1" w:rsidP="006370BC">
      <w:pPr>
        <w:numPr>
          <w:ilvl w:val="0"/>
          <w:numId w:val="144"/>
        </w:numPr>
        <w:shd w:val="clear" w:color="auto" w:fill="FFFFFF"/>
        <w:tabs>
          <w:tab w:val="left" w:pos="1276"/>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9"/>
          <w:sz w:val="24"/>
          <w:szCs w:val="24"/>
        </w:rPr>
        <w:t>овладение  логическими   действиями   сравнения,  анализа, синтеза,  обобщения,</w:t>
      </w:r>
    </w:p>
    <w:p w:rsidR="000A74A1" w:rsidRPr="00DD516E" w:rsidRDefault="000A74A1" w:rsidP="000A74A1">
      <w:pPr>
        <w:shd w:val="clear" w:color="auto" w:fill="FFFFFF"/>
        <w:tabs>
          <w:tab w:val="left" w:pos="1276"/>
        </w:tabs>
        <w:spacing w:after="0"/>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0A74A1" w:rsidRPr="00DD516E" w:rsidRDefault="000A74A1" w:rsidP="000A74A1">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 xml:space="preserve">Предметные результаты </w:t>
      </w:r>
      <w:r w:rsidRPr="00DD516E">
        <w:rPr>
          <w:rFonts w:ascii="Times New Roman" w:eastAsia="Times New Roman" w:hAnsi="Times New Roman" w:cs="Times New Roman"/>
          <w:color w:val="000000"/>
          <w:sz w:val="24"/>
          <w:szCs w:val="24"/>
        </w:rPr>
        <w:t>изучения музыки отражают опыт обучающиеся в музыкально- творческой деятельности:</w:t>
      </w:r>
    </w:p>
    <w:p w:rsidR="000A74A1" w:rsidRPr="00DD516E" w:rsidRDefault="000A74A1" w:rsidP="006370BC">
      <w:pPr>
        <w:numPr>
          <w:ilvl w:val="0"/>
          <w:numId w:val="144"/>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формирование представления о роли музыки в жизни человека, в его духовно-нравственном развитии;</w:t>
      </w:r>
    </w:p>
    <w:p w:rsidR="000A74A1" w:rsidRPr="00DD516E" w:rsidRDefault="000A74A1" w:rsidP="006370BC">
      <w:pPr>
        <w:numPr>
          <w:ilvl w:val="0"/>
          <w:numId w:val="144"/>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 xml:space="preserve"> формирование общего представления о музыкальной картине мира;</w:t>
      </w:r>
    </w:p>
    <w:p w:rsidR="000A74A1" w:rsidRPr="00DD516E" w:rsidRDefault="000A74A1" w:rsidP="006370BC">
      <w:pPr>
        <w:numPr>
          <w:ilvl w:val="0"/>
          <w:numId w:val="144"/>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 xml:space="preserve"> знание основных закономерностей музыкального искусства на примере изучаемых музыкальных произведений;</w:t>
      </w:r>
    </w:p>
    <w:p w:rsidR="000A74A1" w:rsidRPr="00DD516E" w:rsidRDefault="000A74A1" w:rsidP="006370BC">
      <w:pPr>
        <w:numPr>
          <w:ilvl w:val="0"/>
          <w:numId w:val="144"/>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A74A1" w:rsidRPr="00DD516E" w:rsidRDefault="000A74A1" w:rsidP="006370BC">
      <w:pPr>
        <w:numPr>
          <w:ilvl w:val="0"/>
          <w:numId w:val="144"/>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формирование устойчивого интереса к музыке и различным видам (или какому-либо виду) музыкально-творческой деятельности;</w:t>
      </w:r>
    </w:p>
    <w:p w:rsidR="000A74A1" w:rsidRPr="00DD516E" w:rsidRDefault="000A74A1" w:rsidP="006370BC">
      <w:pPr>
        <w:numPr>
          <w:ilvl w:val="0"/>
          <w:numId w:val="144"/>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умение воспринимать музыку и выражать свое отношение к музыкальным произведениям;</w:t>
      </w:r>
    </w:p>
    <w:p w:rsidR="000A74A1" w:rsidRPr="00DD516E" w:rsidRDefault="000A74A1" w:rsidP="006370BC">
      <w:pPr>
        <w:numPr>
          <w:ilvl w:val="0"/>
          <w:numId w:val="144"/>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умение эмоционально и осознанно относиться к фольклору, понимать содержание, интонационно-образный смысл музыкальных произведений народного творчества;</w:t>
      </w:r>
    </w:p>
    <w:p w:rsidR="000A74A1" w:rsidRPr="00DD516E" w:rsidRDefault="000A74A1" w:rsidP="006370BC">
      <w:pPr>
        <w:widowControl w:val="0"/>
        <w:numPr>
          <w:ilvl w:val="0"/>
          <w:numId w:val="144"/>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импровизациях.самостоятельно изображать в движении основные средства музыкальной выразительности;</w:t>
      </w:r>
    </w:p>
    <w:p w:rsidR="000A74A1" w:rsidRPr="00DD516E" w:rsidRDefault="000A74A1" w:rsidP="006370BC">
      <w:pPr>
        <w:widowControl w:val="0"/>
        <w:numPr>
          <w:ilvl w:val="0"/>
          <w:numId w:val="144"/>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прохлопывать правильно и ритмично несложные ритмические рисунки;</w:t>
      </w:r>
    </w:p>
    <w:p w:rsidR="000A74A1" w:rsidRPr="00DD516E" w:rsidRDefault="000A74A1" w:rsidP="006370BC">
      <w:pPr>
        <w:widowControl w:val="0"/>
        <w:numPr>
          <w:ilvl w:val="0"/>
          <w:numId w:val="144"/>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выполнять танцевальные движения с предметами, освоить большой объем разнообразных </w:t>
      </w:r>
      <w:r w:rsidRPr="00DD516E">
        <w:rPr>
          <w:rFonts w:ascii="Times New Roman" w:eastAsia="Times New Roman" w:hAnsi="Times New Roman" w:cs="Times New Roman"/>
          <w:color w:val="000000"/>
          <w:sz w:val="24"/>
          <w:szCs w:val="24"/>
        </w:rPr>
        <w:lastRenderedPageBreak/>
        <w:t>композиций и отдельных видов движений;</w:t>
      </w:r>
    </w:p>
    <w:p w:rsidR="000A74A1" w:rsidRPr="00DD516E" w:rsidRDefault="000A74A1" w:rsidP="006370BC">
      <w:pPr>
        <w:widowControl w:val="0"/>
        <w:numPr>
          <w:ilvl w:val="0"/>
          <w:numId w:val="144"/>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прохлопывать правильно и ритмично несложные ритмические рисунки;</w:t>
      </w:r>
    </w:p>
    <w:p w:rsidR="000A74A1" w:rsidRPr="00DD516E" w:rsidRDefault="000A74A1" w:rsidP="006370BC">
      <w:pPr>
        <w:widowControl w:val="0"/>
        <w:numPr>
          <w:ilvl w:val="0"/>
          <w:numId w:val="144"/>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выполнять танцевальные движения с предметами;</w:t>
      </w:r>
    </w:p>
    <w:p w:rsidR="000A74A1" w:rsidRPr="00DD516E" w:rsidRDefault="000A74A1" w:rsidP="006370BC">
      <w:pPr>
        <w:widowControl w:val="0"/>
        <w:numPr>
          <w:ilvl w:val="0"/>
          <w:numId w:val="144"/>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ритмично двигаться под музыкальное сопровождение, в танцах поочередно менять движения;</w:t>
      </w:r>
    </w:p>
    <w:p w:rsidR="000A74A1" w:rsidRPr="00DD516E" w:rsidRDefault="000A74A1" w:rsidP="006370BC">
      <w:pPr>
        <w:widowControl w:val="0"/>
        <w:numPr>
          <w:ilvl w:val="0"/>
          <w:numId w:val="144"/>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выполнять музыкально–ритмические движения ( хороводный шаг, приставной шаг, приставной шаг с приседанием, поскоки, выставление ноги на пятку и носок, шаг с притопом);</w:t>
      </w:r>
    </w:p>
    <w:p w:rsidR="000A74A1" w:rsidRPr="00DD516E" w:rsidRDefault="000A74A1" w:rsidP="006370BC">
      <w:pPr>
        <w:widowControl w:val="0"/>
        <w:numPr>
          <w:ilvl w:val="0"/>
          <w:numId w:val="144"/>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импровизировать, при этом использовать оригинальные и разнообразные движения;</w:t>
      </w:r>
      <w:r w:rsidRPr="00DD516E">
        <w:rPr>
          <w:rFonts w:ascii="Times New Roman" w:eastAsia="Times New Roman" w:hAnsi="Times New Roman" w:cs="Times New Roman"/>
          <w:color w:val="000000"/>
          <w:spacing w:val="-2"/>
          <w:sz w:val="24"/>
          <w:szCs w:val="24"/>
        </w:rPr>
        <w:t>точно и правильно исполнять движения в танцевальных композициях.</w:t>
      </w:r>
      <w:r w:rsidRPr="00DD516E">
        <w:rPr>
          <w:rFonts w:ascii="Times New Roman" w:eastAsia="Times New Roman" w:hAnsi="Times New Roman" w:cs="Times New Roman"/>
          <w:color w:val="000000"/>
          <w:spacing w:val="-2"/>
          <w:sz w:val="24"/>
          <w:szCs w:val="24"/>
        </w:rPr>
        <w:br/>
      </w:r>
      <w:r w:rsidRPr="00DD516E">
        <w:rPr>
          <w:rFonts w:ascii="Times New Roman" w:eastAsia="Times New Roman" w:hAnsi="Times New Roman" w:cs="Times New Roman"/>
          <w:b/>
          <w:bCs/>
          <w:color w:val="000000"/>
          <w:sz w:val="24"/>
          <w:szCs w:val="24"/>
        </w:rPr>
        <w:t>Формы (приемы) контроля:</w:t>
      </w:r>
    </w:p>
    <w:p w:rsidR="000A74A1" w:rsidRPr="00DD516E" w:rsidRDefault="000A74A1" w:rsidP="006370BC">
      <w:pPr>
        <w:widowControl w:val="0"/>
        <w:numPr>
          <w:ilvl w:val="0"/>
          <w:numId w:val="140"/>
        </w:numPr>
        <w:shd w:val="clear" w:color="auto" w:fill="FFFFFF"/>
        <w:tabs>
          <w:tab w:val="left" w:pos="284"/>
        </w:tabs>
        <w:suppressAutoHyphens w:val="0"/>
        <w:autoSpaceDE w:val="0"/>
        <w:adjustRightInd w:val="0"/>
        <w:spacing w:after="0"/>
        <w:ind w:hanging="567"/>
        <w:jc w:val="both"/>
        <w:rPr>
          <w:rFonts w:ascii="Times New Roman" w:hAnsi="Times New Roman" w:cs="Times New Roman"/>
          <w:color w:val="000000"/>
          <w:spacing w:val="-2"/>
          <w:sz w:val="24"/>
          <w:szCs w:val="24"/>
        </w:rPr>
      </w:pPr>
      <w:r w:rsidRPr="00DD516E">
        <w:rPr>
          <w:rFonts w:ascii="Times New Roman" w:eastAsia="Times New Roman" w:hAnsi="Times New Roman" w:cs="Times New Roman"/>
          <w:color w:val="000000"/>
          <w:sz w:val="24"/>
          <w:szCs w:val="24"/>
        </w:rPr>
        <w:t>творческие задания;</w:t>
      </w:r>
    </w:p>
    <w:p w:rsidR="000A74A1" w:rsidRPr="00DD516E" w:rsidRDefault="000A74A1" w:rsidP="006370BC">
      <w:pPr>
        <w:widowControl w:val="0"/>
        <w:numPr>
          <w:ilvl w:val="0"/>
          <w:numId w:val="140"/>
        </w:numPr>
        <w:shd w:val="clear" w:color="auto" w:fill="FFFFFF"/>
        <w:tabs>
          <w:tab w:val="left" w:pos="284"/>
        </w:tabs>
        <w:suppressAutoHyphens w:val="0"/>
        <w:autoSpaceDE w:val="0"/>
        <w:adjustRightInd w:val="0"/>
        <w:spacing w:after="0"/>
        <w:ind w:hanging="567"/>
        <w:jc w:val="both"/>
        <w:rPr>
          <w:rFonts w:ascii="Times New Roman" w:hAnsi="Times New Roman" w:cs="Times New Roman"/>
          <w:color w:val="000000"/>
          <w:spacing w:val="-2"/>
          <w:sz w:val="24"/>
          <w:szCs w:val="24"/>
        </w:rPr>
      </w:pPr>
      <w:r w:rsidRPr="00DD516E">
        <w:rPr>
          <w:rFonts w:ascii="Times New Roman" w:eastAsia="Times New Roman" w:hAnsi="Times New Roman" w:cs="Times New Roman"/>
          <w:color w:val="000000"/>
          <w:sz w:val="24"/>
          <w:szCs w:val="24"/>
        </w:rPr>
        <w:t>музыкальные праздники</w:t>
      </w:r>
    </w:p>
    <w:p w:rsidR="000A74A1" w:rsidRPr="00DD516E" w:rsidRDefault="000A74A1" w:rsidP="006370BC">
      <w:pPr>
        <w:widowControl w:val="0"/>
        <w:numPr>
          <w:ilvl w:val="0"/>
          <w:numId w:val="140"/>
        </w:numPr>
        <w:shd w:val="clear" w:color="auto" w:fill="FFFFFF"/>
        <w:tabs>
          <w:tab w:val="left" w:pos="284"/>
        </w:tabs>
        <w:suppressAutoHyphens w:val="0"/>
        <w:autoSpaceDE w:val="0"/>
        <w:adjustRightInd w:val="0"/>
        <w:spacing w:after="0"/>
        <w:ind w:hanging="567"/>
        <w:jc w:val="both"/>
        <w:rPr>
          <w:rFonts w:ascii="Times New Roman" w:hAnsi="Times New Roman" w:cs="Times New Roman"/>
          <w:color w:val="000000"/>
          <w:spacing w:val="-2"/>
          <w:sz w:val="24"/>
          <w:szCs w:val="24"/>
        </w:rPr>
      </w:pPr>
      <w:r w:rsidRPr="00DD516E">
        <w:rPr>
          <w:rFonts w:ascii="Times New Roman" w:eastAsia="Times New Roman" w:hAnsi="Times New Roman" w:cs="Times New Roman"/>
          <w:color w:val="000000"/>
          <w:spacing w:val="-1"/>
          <w:sz w:val="24"/>
          <w:szCs w:val="24"/>
        </w:rPr>
        <w:t>отчѐтные концерты</w:t>
      </w:r>
    </w:p>
    <w:p w:rsidR="000A74A1" w:rsidRPr="00DD516E" w:rsidRDefault="000A74A1" w:rsidP="000A74A1">
      <w:pPr>
        <w:spacing w:after="0"/>
        <w:ind w:firstLine="709"/>
        <w:contextualSpacing/>
        <w:jc w:val="both"/>
        <w:rPr>
          <w:rFonts w:ascii="Times New Roman" w:eastAsia="Times New Roman" w:hAnsi="Times New Roman" w:cs="Times New Roman"/>
          <w:b/>
          <w:bCs/>
          <w:sz w:val="24"/>
          <w:szCs w:val="24"/>
          <w:lang w:eastAsia="ru-RU"/>
        </w:rPr>
      </w:pPr>
    </w:p>
    <w:p w:rsidR="000A74A1" w:rsidRPr="00DD516E" w:rsidRDefault="000A74A1" w:rsidP="000A74A1">
      <w:pPr>
        <w:spacing w:after="0"/>
        <w:ind w:firstLine="709"/>
        <w:contextualSpacing/>
        <w:jc w:val="both"/>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Содержание программы</w:t>
      </w:r>
    </w:p>
    <w:p w:rsidR="000A74A1" w:rsidRPr="00DD516E" w:rsidRDefault="000A74A1" w:rsidP="000A74A1">
      <w:pPr>
        <w:spacing w:after="0"/>
        <w:ind w:firstLine="709"/>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Музыка – мощное средство художественного воспитания детей. Особенно важно, чтобы нужное эстетическое воздействие имело необходимое продолжение в условиях семьи в виде творческих заданий и игр с музыкальными элементами.</w:t>
      </w:r>
    </w:p>
    <w:p w:rsidR="000A74A1" w:rsidRPr="00DD516E" w:rsidRDefault="000A74A1" w:rsidP="000A74A1">
      <w:pPr>
        <w:spacing w:after="0"/>
        <w:ind w:firstLine="709"/>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Третий класс заключается в формировании целостного и дифференцированного представления о неразрывной связи искусства с окружающим миром и деятельностью человека. Процесс приобщения к художественному творчеству должен носить продуктивный характер, выводить на качественно более высокий уровень ассоциативного проникновения в музыкальное искусство.</w:t>
      </w:r>
    </w:p>
    <w:p w:rsidR="000A74A1" w:rsidRPr="00DD516E" w:rsidRDefault="000A74A1" w:rsidP="000A74A1">
      <w:pPr>
        <w:autoSpaceDE w:val="0"/>
        <w:adjustRightInd w:val="0"/>
        <w:spacing w:after="0"/>
        <w:ind w:firstLine="709"/>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 xml:space="preserve">Содержание программы базируется на художественно-образном, нравственно-эстетическом постижении основных видов музыкального искусства: фольклора, произведений композиторов-классиков, сочинений современных композиторов. Освоение музыкального материала, включённого в программу, формирует музыкальную культуру, воспитывает их музыкальный вкус, потребность общения с высокохудожественной музыкой в современных условиях широкого распространения образцов поп - культуры в средствах массовой информации. </w:t>
      </w:r>
    </w:p>
    <w:p w:rsidR="000A74A1" w:rsidRPr="00DD516E" w:rsidRDefault="000A74A1" w:rsidP="000A74A1">
      <w:pPr>
        <w:autoSpaceDE w:val="0"/>
        <w:adjustRightInd w:val="0"/>
        <w:spacing w:after="0"/>
        <w:ind w:firstLine="709"/>
        <w:jc w:val="both"/>
        <w:rPr>
          <w:rFonts w:ascii="Times New Roman" w:hAnsi="Times New Roman" w:cs="Times New Roman"/>
          <w:b/>
          <w:i/>
          <w:color w:val="000000"/>
          <w:sz w:val="24"/>
          <w:szCs w:val="24"/>
          <w:lang w:eastAsia="ru-RU"/>
        </w:rPr>
      </w:pPr>
      <w:r w:rsidRPr="00DD516E">
        <w:rPr>
          <w:rFonts w:ascii="Times New Roman" w:hAnsi="Times New Roman" w:cs="Times New Roman"/>
          <w:b/>
          <w:i/>
          <w:color w:val="000000"/>
          <w:sz w:val="24"/>
          <w:szCs w:val="24"/>
          <w:lang w:eastAsia="ru-RU"/>
        </w:rPr>
        <w:t>Вокально-хоровая работа.</w:t>
      </w:r>
    </w:p>
    <w:p w:rsidR="000A74A1" w:rsidRPr="00DD516E" w:rsidRDefault="000A74A1" w:rsidP="000A74A1">
      <w:pPr>
        <w:autoSpaceDE w:val="0"/>
        <w:adjustRightInd w:val="0"/>
        <w:spacing w:after="0"/>
        <w:ind w:firstLine="709"/>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На протяжении всего года ведётся работа на основе классического распевания, используются попевки, скороговорки, упражнения на развитие дикции. Постоянно, ведётся работа над певческим дыханием (цепное) по методике А. Стрельниковой. Разучивание песенного репертуара соответствует тематическому планированию.</w:t>
      </w:r>
    </w:p>
    <w:p w:rsidR="000A74A1" w:rsidRPr="00DD516E" w:rsidRDefault="000A74A1" w:rsidP="000A74A1">
      <w:pPr>
        <w:autoSpaceDE w:val="0"/>
        <w:adjustRightInd w:val="0"/>
        <w:spacing w:after="0"/>
        <w:ind w:firstLine="709"/>
        <w:jc w:val="both"/>
        <w:rPr>
          <w:rFonts w:ascii="Times New Roman" w:hAnsi="Times New Roman" w:cs="Times New Roman"/>
          <w:b/>
          <w:i/>
          <w:color w:val="000000"/>
          <w:sz w:val="24"/>
          <w:szCs w:val="24"/>
          <w:lang w:eastAsia="ru-RU"/>
        </w:rPr>
      </w:pPr>
      <w:r w:rsidRPr="00DD516E">
        <w:rPr>
          <w:rFonts w:ascii="Times New Roman" w:hAnsi="Times New Roman" w:cs="Times New Roman"/>
          <w:b/>
          <w:i/>
          <w:color w:val="000000"/>
          <w:sz w:val="24"/>
          <w:szCs w:val="24"/>
          <w:lang w:eastAsia="ru-RU"/>
        </w:rPr>
        <w:t>Музыкальная грамота.</w:t>
      </w:r>
    </w:p>
    <w:p w:rsidR="000A74A1" w:rsidRPr="00DD516E" w:rsidRDefault="000A74A1" w:rsidP="000A74A1">
      <w:pPr>
        <w:autoSpaceDE w:val="0"/>
        <w:adjustRightInd w:val="0"/>
        <w:spacing w:after="0"/>
        <w:ind w:firstLine="709"/>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Предлагается знакомство с музыкально-выразительными средствами (лад, ритм, мелодия, регистр, динамические оттенки), музыкальными формами и музыкальной терминологией, музыкальными жанрами.</w:t>
      </w:r>
    </w:p>
    <w:p w:rsidR="000A74A1" w:rsidRPr="00DD516E" w:rsidRDefault="000A74A1" w:rsidP="000A74A1">
      <w:pPr>
        <w:autoSpaceDE w:val="0"/>
        <w:adjustRightInd w:val="0"/>
        <w:spacing w:after="0"/>
        <w:ind w:firstLine="709"/>
        <w:jc w:val="both"/>
        <w:rPr>
          <w:rFonts w:ascii="Times New Roman" w:hAnsi="Times New Roman" w:cs="Times New Roman"/>
          <w:b/>
          <w:i/>
          <w:color w:val="000000"/>
          <w:sz w:val="24"/>
          <w:szCs w:val="24"/>
          <w:lang w:eastAsia="ru-RU"/>
        </w:rPr>
      </w:pPr>
      <w:r w:rsidRPr="00DD516E">
        <w:rPr>
          <w:rFonts w:ascii="Times New Roman" w:hAnsi="Times New Roman" w:cs="Times New Roman"/>
          <w:b/>
          <w:i/>
          <w:color w:val="000000"/>
          <w:sz w:val="24"/>
          <w:szCs w:val="24"/>
          <w:lang w:eastAsia="ru-RU"/>
        </w:rPr>
        <w:t>Постановка музыкальных сказок.</w:t>
      </w:r>
    </w:p>
    <w:p w:rsidR="000A74A1" w:rsidRPr="00DD516E" w:rsidRDefault="000A74A1" w:rsidP="000A74A1">
      <w:pPr>
        <w:autoSpaceDE w:val="0"/>
        <w:adjustRightInd w:val="0"/>
        <w:spacing w:after="0"/>
        <w:ind w:firstLine="709"/>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Предполагается постановка несложных музыкальных сказок, соответствующих возрасту и подготовки обучающиеся.</w:t>
      </w:r>
    </w:p>
    <w:p w:rsidR="000A74A1" w:rsidRPr="00DD516E" w:rsidRDefault="000A74A1" w:rsidP="000A74A1">
      <w:pPr>
        <w:autoSpaceDE w:val="0"/>
        <w:adjustRightInd w:val="0"/>
        <w:spacing w:after="0"/>
        <w:ind w:firstLine="709"/>
        <w:jc w:val="both"/>
        <w:rPr>
          <w:rFonts w:ascii="Times New Roman" w:hAnsi="Times New Roman" w:cs="Times New Roman"/>
          <w:color w:val="000000"/>
          <w:sz w:val="24"/>
          <w:szCs w:val="24"/>
          <w:lang w:eastAsia="ru-RU"/>
        </w:rPr>
      </w:pPr>
    </w:p>
    <w:p w:rsidR="000A74A1" w:rsidRPr="00DD516E" w:rsidRDefault="000A74A1" w:rsidP="000A74A1">
      <w:pPr>
        <w:autoSpaceDE w:val="0"/>
        <w:adjustRightInd w:val="0"/>
        <w:spacing w:after="0"/>
        <w:jc w:val="both"/>
        <w:rPr>
          <w:rFonts w:ascii="Times New Roman" w:hAnsi="Times New Roman" w:cs="Times New Roman"/>
          <w:b/>
          <w:bCs/>
          <w:color w:val="000000"/>
          <w:sz w:val="24"/>
          <w:szCs w:val="24"/>
          <w:lang w:eastAsia="ru-RU"/>
        </w:rPr>
      </w:pPr>
      <w:r w:rsidRPr="00DD516E">
        <w:rPr>
          <w:rFonts w:ascii="Times New Roman" w:hAnsi="Times New Roman" w:cs="Times New Roman"/>
          <w:b/>
          <w:bCs/>
          <w:color w:val="000000"/>
          <w:sz w:val="24"/>
          <w:szCs w:val="24"/>
          <w:lang w:eastAsia="ru-RU"/>
        </w:rPr>
        <w:t>Планируемые  результаты освоения программы внеурочной деятельности</w:t>
      </w:r>
    </w:p>
    <w:p w:rsidR="000A74A1" w:rsidRPr="00DD516E" w:rsidRDefault="000A74A1" w:rsidP="000A74A1">
      <w:pPr>
        <w:autoSpaceDE w:val="0"/>
        <w:adjustRightInd w:val="0"/>
        <w:spacing w:after="0"/>
        <w:ind w:firstLine="708"/>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Программа «</w:t>
      </w:r>
      <w:r w:rsidRPr="00DD516E">
        <w:rPr>
          <w:rFonts w:ascii="Times New Roman" w:hAnsi="Times New Roman" w:cs="Times New Roman"/>
          <w:b/>
          <w:bCs/>
          <w:i/>
          <w:color w:val="000000"/>
          <w:sz w:val="24"/>
          <w:szCs w:val="24"/>
          <w:lang w:eastAsia="ru-RU"/>
        </w:rPr>
        <w:t>Музыкальная мозаика</w:t>
      </w:r>
      <w:r w:rsidRPr="00DD516E">
        <w:rPr>
          <w:rFonts w:ascii="Times New Roman" w:hAnsi="Times New Roman" w:cs="Times New Roman"/>
          <w:bCs/>
          <w:color w:val="000000"/>
          <w:sz w:val="24"/>
          <w:szCs w:val="24"/>
          <w:lang w:eastAsia="ru-RU"/>
        </w:rPr>
        <w:t>» позволяет добиться следующих результатов.</w:t>
      </w:r>
    </w:p>
    <w:p w:rsidR="000A74A1" w:rsidRPr="00DD516E" w:rsidRDefault="000A74A1" w:rsidP="000A74A1">
      <w:pPr>
        <w:autoSpaceDE w:val="0"/>
        <w:adjustRightInd w:val="0"/>
        <w:spacing w:after="0"/>
        <w:jc w:val="both"/>
        <w:rPr>
          <w:rFonts w:ascii="Times New Roman" w:hAnsi="Times New Roman" w:cs="Times New Roman"/>
          <w:b/>
          <w:bCs/>
          <w:i/>
          <w:color w:val="000000"/>
          <w:sz w:val="24"/>
          <w:szCs w:val="24"/>
          <w:lang w:eastAsia="ru-RU"/>
        </w:rPr>
      </w:pPr>
      <w:r w:rsidRPr="00DD516E">
        <w:rPr>
          <w:rFonts w:ascii="Times New Roman" w:hAnsi="Times New Roman" w:cs="Times New Roman"/>
          <w:b/>
          <w:bCs/>
          <w:i/>
          <w:color w:val="000000"/>
          <w:sz w:val="24"/>
          <w:szCs w:val="24"/>
          <w:lang w:eastAsia="ru-RU"/>
        </w:rPr>
        <w:lastRenderedPageBreak/>
        <w:t>Личностных:</w:t>
      </w:r>
    </w:p>
    <w:p w:rsidR="000A74A1" w:rsidRPr="00DD516E" w:rsidRDefault="000A74A1" w:rsidP="006370BC">
      <w:pPr>
        <w:numPr>
          <w:ilvl w:val="0"/>
          <w:numId w:val="145"/>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Умения наблюдать за разнообразными явлениями жизни и искусства;</w:t>
      </w:r>
    </w:p>
    <w:p w:rsidR="000A74A1" w:rsidRPr="00DD516E" w:rsidRDefault="000A74A1" w:rsidP="006370BC">
      <w:pPr>
        <w:numPr>
          <w:ilvl w:val="0"/>
          <w:numId w:val="145"/>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Умения ориентироваться в культурном многообразии окружающей действительности;</w:t>
      </w:r>
    </w:p>
    <w:p w:rsidR="000A74A1" w:rsidRPr="00DD516E" w:rsidRDefault="000A74A1" w:rsidP="006370BC">
      <w:pPr>
        <w:numPr>
          <w:ilvl w:val="0"/>
          <w:numId w:val="145"/>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Участия в музыкальной жизни класса, школы, района;</w:t>
      </w:r>
    </w:p>
    <w:p w:rsidR="000A74A1" w:rsidRPr="00DD516E" w:rsidRDefault="000A74A1" w:rsidP="006370BC">
      <w:pPr>
        <w:numPr>
          <w:ilvl w:val="0"/>
          <w:numId w:val="145"/>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Овладения навыками сотрудничества с педагогом и сверстниками;</w:t>
      </w:r>
    </w:p>
    <w:p w:rsidR="000A74A1" w:rsidRPr="00DD516E" w:rsidRDefault="000A74A1" w:rsidP="000A74A1">
      <w:pPr>
        <w:autoSpaceDE w:val="0"/>
        <w:adjustRightInd w:val="0"/>
        <w:spacing w:after="0"/>
        <w:jc w:val="both"/>
        <w:rPr>
          <w:rFonts w:ascii="Times New Roman" w:hAnsi="Times New Roman" w:cs="Times New Roman"/>
          <w:b/>
          <w:bCs/>
          <w:i/>
          <w:color w:val="000000"/>
          <w:sz w:val="24"/>
          <w:szCs w:val="24"/>
          <w:lang w:eastAsia="ru-RU"/>
        </w:rPr>
      </w:pPr>
      <w:r w:rsidRPr="00DD516E">
        <w:rPr>
          <w:rFonts w:ascii="Times New Roman" w:hAnsi="Times New Roman" w:cs="Times New Roman"/>
          <w:b/>
          <w:bCs/>
          <w:i/>
          <w:color w:val="000000"/>
          <w:sz w:val="24"/>
          <w:szCs w:val="24"/>
          <w:lang w:eastAsia="ru-RU"/>
        </w:rPr>
        <w:t>Матапредметных:</w:t>
      </w:r>
    </w:p>
    <w:p w:rsidR="000A74A1" w:rsidRPr="00DD516E" w:rsidRDefault="000A74A1" w:rsidP="006370BC">
      <w:pPr>
        <w:numPr>
          <w:ilvl w:val="0"/>
          <w:numId w:val="146"/>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Освоения способов решения проблем творческого и поискового характера в процессе восприятия, исполнения и оценки музыкального произведения;</w:t>
      </w:r>
    </w:p>
    <w:p w:rsidR="000A74A1" w:rsidRPr="00DD516E" w:rsidRDefault="000A74A1" w:rsidP="006370BC">
      <w:pPr>
        <w:numPr>
          <w:ilvl w:val="0"/>
          <w:numId w:val="146"/>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Формирования умения планировать, контролировать и оценивать свои действия в соответствии с поставленной задачей и условием её реализации;</w:t>
      </w:r>
    </w:p>
    <w:p w:rsidR="000A74A1" w:rsidRPr="00DD516E" w:rsidRDefault="000A74A1" w:rsidP="006370BC">
      <w:pPr>
        <w:numPr>
          <w:ilvl w:val="0"/>
          <w:numId w:val="146"/>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Формирования умения определять наиболее эффективные способы достижения результата в исполнительской и творческой деятельности;</w:t>
      </w:r>
    </w:p>
    <w:p w:rsidR="000A74A1" w:rsidRPr="00DD516E" w:rsidRDefault="000A74A1" w:rsidP="006370BC">
      <w:pPr>
        <w:numPr>
          <w:ilvl w:val="0"/>
          <w:numId w:val="146"/>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Продуктивного сотрудничества со сверстниками при решении различных музыкально-творческих задач во внеурочной и внешкольной музыкально-эстетической деятельности.</w:t>
      </w:r>
    </w:p>
    <w:p w:rsidR="000A74A1" w:rsidRPr="00DD516E" w:rsidRDefault="000A74A1" w:rsidP="000A74A1">
      <w:pPr>
        <w:autoSpaceDE w:val="0"/>
        <w:adjustRightInd w:val="0"/>
        <w:spacing w:after="0"/>
        <w:jc w:val="both"/>
        <w:rPr>
          <w:rFonts w:ascii="Times New Roman" w:hAnsi="Times New Roman" w:cs="Times New Roman"/>
          <w:b/>
          <w:bCs/>
          <w:i/>
          <w:color w:val="000000"/>
          <w:sz w:val="24"/>
          <w:szCs w:val="24"/>
          <w:lang w:eastAsia="ru-RU"/>
        </w:rPr>
      </w:pPr>
      <w:r w:rsidRPr="00DD516E">
        <w:rPr>
          <w:rFonts w:ascii="Times New Roman" w:hAnsi="Times New Roman" w:cs="Times New Roman"/>
          <w:b/>
          <w:bCs/>
          <w:i/>
          <w:color w:val="000000"/>
          <w:sz w:val="24"/>
          <w:szCs w:val="24"/>
          <w:lang w:eastAsia="ru-RU"/>
        </w:rPr>
        <w:t>Предметных:</w:t>
      </w:r>
    </w:p>
    <w:p w:rsidR="000A74A1" w:rsidRPr="00DD516E" w:rsidRDefault="000A74A1" w:rsidP="006370BC">
      <w:pPr>
        <w:numPr>
          <w:ilvl w:val="0"/>
          <w:numId w:val="147"/>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Формирования устойчивого интереса к музыке и различным видам музыкально-творческой деятельности;</w:t>
      </w:r>
    </w:p>
    <w:p w:rsidR="000A74A1" w:rsidRPr="00DD516E" w:rsidRDefault="000A74A1" w:rsidP="006370BC">
      <w:pPr>
        <w:numPr>
          <w:ilvl w:val="0"/>
          <w:numId w:val="147"/>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Умения воспринимать музыку и выражать своё отношение к музыкальным произведениям;</w:t>
      </w:r>
    </w:p>
    <w:p w:rsidR="000A74A1" w:rsidRPr="00DD516E" w:rsidRDefault="000A74A1" w:rsidP="006370BC">
      <w:pPr>
        <w:numPr>
          <w:ilvl w:val="0"/>
          <w:numId w:val="147"/>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Понимания элементов музыкальной грамоты как средства осознания музыкальной речи;</w:t>
      </w:r>
    </w:p>
    <w:p w:rsidR="000A74A1" w:rsidRPr="00DD516E" w:rsidRDefault="000A74A1" w:rsidP="006370BC">
      <w:pPr>
        <w:numPr>
          <w:ilvl w:val="0"/>
          <w:numId w:val="147"/>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Продуктивного сотрудничества с участниками объединения при решении различных музыкально-творческих задач;</w:t>
      </w:r>
    </w:p>
    <w:p w:rsidR="000A74A1" w:rsidRPr="00DD516E" w:rsidRDefault="000A74A1" w:rsidP="006370BC">
      <w:pPr>
        <w:numPr>
          <w:ilvl w:val="0"/>
          <w:numId w:val="147"/>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Умения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A74A1" w:rsidRPr="00DD516E" w:rsidRDefault="000A74A1" w:rsidP="000A74A1">
      <w:pPr>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 xml:space="preserve">Уровень проявления показателя результативности оценивается по трём </w:t>
      </w:r>
      <w:r w:rsidRPr="00DD516E">
        <w:rPr>
          <w:rFonts w:ascii="Times New Roman" w:hAnsi="Times New Roman" w:cs="Times New Roman"/>
          <w:b/>
          <w:color w:val="000000"/>
          <w:sz w:val="24"/>
          <w:szCs w:val="24"/>
          <w:lang w:eastAsia="ru-RU"/>
        </w:rPr>
        <w:t>показателям</w:t>
      </w:r>
      <w:r w:rsidRPr="00DD516E">
        <w:rPr>
          <w:rFonts w:ascii="Times New Roman" w:hAnsi="Times New Roman" w:cs="Times New Roman"/>
          <w:color w:val="000000"/>
          <w:sz w:val="24"/>
          <w:szCs w:val="24"/>
          <w:lang w:eastAsia="ru-RU"/>
        </w:rPr>
        <w:t xml:space="preserve">. </w:t>
      </w:r>
    </w:p>
    <w:p w:rsidR="000A74A1" w:rsidRPr="00DD516E" w:rsidRDefault="000A74A1" w:rsidP="000A74A1">
      <w:pPr>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Первый уровень</w:t>
      </w:r>
      <w:r w:rsidRPr="00DD516E">
        <w:rPr>
          <w:rFonts w:ascii="Times New Roman" w:hAnsi="Times New Roman" w:cs="Times New Roman"/>
          <w:color w:val="000000"/>
          <w:sz w:val="24"/>
          <w:szCs w:val="24"/>
          <w:lang w:eastAsia="ru-RU"/>
        </w:rPr>
        <w:t>: воспитанник частично проявляет интерес к занятиям, поёт только с педагогом, проявляет данное умение от случая к случаю, частично решает творческие задачи.</w:t>
      </w:r>
    </w:p>
    <w:p w:rsidR="000A74A1" w:rsidRPr="00DD516E" w:rsidRDefault="000A74A1" w:rsidP="000A74A1">
      <w:pPr>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Второй уровень</w:t>
      </w:r>
      <w:r w:rsidRPr="00DD516E">
        <w:rPr>
          <w:rFonts w:ascii="Times New Roman" w:hAnsi="Times New Roman" w:cs="Times New Roman"/>
          <w:color w:val="000000"/>
          <w:sz w:val="24"/>
          <w:szCs w:val="24"/>
          <w:lang w:eastAsia="ru-RU"/>
        </w:rPr>
        <w:t>: воспитанник выполняет все задания, но допускает незначительные ошибки, иногда неверно интонирует, проявляет данное умение в большинстве случаев, участвует в жизни объединения, но инициативы не проявляет.</w:t>
      </w:r>
    </w:p>
    <w:p w:rsidR="000A74A1" w:rsidRPr="00DD516E" w:rsidRDefault="000A74A1" w:rsidP="000A74A1">
      <w:pPr>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Третий уровень</w:t>
      </w:r>
      <w:r w:rsidRPr="00DD516E">
        <w:rPr>
          <w:rFonts w:ascii="Times New Roman" w:hAnsi="Times New Roman" w:cs="Times New Roman"/>
          <w:color w:val="000000"/>
          <w:sz w:val="24"/>
          <w:szCs w:val="24"/>
          <w:lang w:eastAsia="ru-RU"/>
        </w:rPr>
        <w:t>: воспитанник безошибочно исполняет музыкальные произведения, эмоционально реагирует на музыку, самостоятельно поёт и анализирует музыку, активно принимает решения и предлагает своё видение музыкального произведения.</w:t>
      </w:r>
    </w:p>
    <w:p w:rsidR="000A74A1" w:rsidRPr="00DD516E" w:rsidRDefault="000A74A1" w:rsidP="000A74A1">
      <w:pPr>
        <w:autoSpaceDE w:val="0"/>
        <w:adjustRightInd w:val="0"/>
        <w:spacing w:after="0"/>
        <w:ind w:firstLine="283"/>
        <w:jc w:val="both"/>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 xml:space="preserve">В результате работы по  программе внеурочной деятельности </w:t>
      </w:r>
    </w:p>
    <w:p w:rsidR="000A74A1" w:rsidRPr="00DD516E" w:rsidRDefault="000A74A1" w:rsidP="000A74A1">
      <w:pPr>
        <w:autoSpaceDE w:val="0"/>
        <w:adjustRightInd w:val="0"/>
        <w:spacing w:after="0"/>
        <w:ind w:firstLine="283"/>
        <w:jc w:val="both"/>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w:t>
      </w:r>
      <w:r w:rsidRPr="00DD516E">
        <w:rPr>
          <w:rFonts w:ascii="Times New Roman" w:hAnsi="Times New Roman" w:cs="Times New Roman"/>
          <w:b/>
          <w:bCs/>
          <w:color w:val="000000"/>
          <w:sz w:val="24"/>
          <w:szCs w:val="24"/>
          <w:lang w:eastAsia="ru-RU"/>
        </w:rPr>
        <w:t>Музыкальная мозаика</w:t>
      </w:r>
      <w:r w:rsidRPr="00DD516E">
        <w:rPr>
          <w:rFonts w:ascii="Times New Roman" w:hAnsi="Times New Roman" w:cs="Times New Roman"/>
          <w:b/>
          <w:color w:val="000000"/>
          <w:sz w:val="24"/>
          <w:szCs w:val="24"/>
          <w:lang w:eastAsia="ru-RU"/>
        </w:rPr>
        <w:t>» обучающийся научится:</w:t>
      </w:r>
    </w:p>
    <w:p w:rsidR="000A74A1" w:rsidRPr="00DD516E" w:rsidRDefault="000A74A1" w:rsidP="006370BC">
      <w:pPr>
        <w:numPr>
          <w:ilvl w:val="0"/>
          <w:numId w:val="148"/>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эмоционально откликаться на искусство, выражая своё отношение к нему в различных видах деятельности;</w:t>
      </w:r>
    </w:p>
    <w:p w:rsidR="000A74A1" w:rsidRPr="00DD516E" w:rsidRDefault="000A74A1" w:rsidP="006370BC">
      <w:pPr>
        <w:numPr>
          <w:ilvl w:val="0"/>
          <w:numId w:val="148"/>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общаться и взаимодействовать в процессе коллективного, ансамблевого воплощения различных художественных образов;</w:t>
      </w:r>
    </w:p>
    <w:p w:rsidR="000A74A1" w:rsidRPr="00DD516E" w:rsidRDefault="000A74A1" w:rsidP="006370BC">
      <w:pPr>
        <w:numPr>
          <w:ilvl w:val="0"/>
          <w:numId w:val="148"/>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исполнять музыкальные произведения разных форм и жанров (пение, драматизация, музыкально-пластические движения, импровизация и др.);</w:t>
      </w:r>
    </w:p>
    <w:p w:rsidR="000A74A1" w:rsidRPr="00DD516E" w:rsidRDefault="000A74A1" w:rsidP="006370BC">
      <w:pPr>
        <w:numPr>
          <w:ilvl w:val="0"/>
          <w:numId w:val="148"/>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оценивать свои музыкально-творческие возможности.</w:t>
      </w:r>
    </w:p>
    <w:p w:rsidR="000A74A1" w:rsidRPr="00DD516E" w:rsidRDefault="000A74A1" w:rsidP="000A74A1">
      <w:pPr>
        <w:autoSpaceDE w:val="0"/>
        <w:adjustRightInd w:val="0"/>
        <w:spacing w:after="0"/>
        <w:ind w:firstLine="283"/>
        <w:jc w:val="both"/>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Обучающийся получит возможность научиться:</w:t>
      </w:r>
    </w:p>
    <w:p w:rsidR="000A74A1" w:rsidRPr="00DD516E" w:rsidRDefault="000A74A1" w:rsidP="006370BC">
      <w:pPr>
        <w:numPr>
          <w:ilvl w:val="0"/>
          <w:numId w:val="149"/>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lastRenderedPageBreak/>
        <w:t>взаимодействовать со сверстниками на концертах и выступлениях;</w:t>
      </w:r>
    </w:p>
    <w:p w:rsidR="000A74A1" w:rsidRPr="00DD516E" w:rsidRDefault="000A74A1" w:rsidP="006370BC">
      <w:pPr>
        <w:numPr>
          <w:ilvl w:val="0"/>
          <w:numId w:val="149"/>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выражать своё отношение к искусству пения и другим видам музыкальной деятельности;</w:t>
      </w:r>
    </w:p>
    <w:p w:rsidR="000A74A1" w:rsidRPr="00DD516E" w:rsidRDefault="000A74A1" w:rsidP="006370BC">
      <w:pPr>
        <w:numPr>
          <w:ilvl w:val="0"/>
          <w:numId w:val="149"/>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eastAsia="Times New Roman" w:hAnsi="Times New Roman" w:cs="Times New Roman"/>
          <w:sz w:val="24"/>
          <w:szCs w:val="24"/>
        </w:rPr>
        <w:t>откликаться на музыку разного характера и различать его;</w:t>
      </w:r>
    </w:p>
    <w:p w:rsidR="000A74A1" w:rsidRPr="00DD516E" w:rsidRDefault="000A74A1" w:rsidP="006370BC">
      <w:pPr>
        <w:numPr>
          <w:ilvl w:val="0"/>
          <w:numId w:val="149"/>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eastAsia="Times New Roman" w:hAnsi="Times New Roman" w:cs="Times New Roman"/>
          <w:sz w:val="24"/>
          <w:szCs w:val="24"/>
        </w:rPr>
        <w:t>понимать, что музыка имеет содержание, воспринимать её выразительно-</w:t>
      </w:r>
      <w:r w:rsidRPr="00DD516E">
        <w:rPr>
          <w:rFonts w:ascii="Times New Roman" w:eastAsia="Times New Roman" w:hAnsi="Times New Roman" w:cs="Times New Roman"/>
          <w:sz w:val="24"/>
          <w:szCs w:val="24"/>
        </w:rPr>
        <w:br/>
        <w:t>изобразительные средства;</w:t>
      </w:r>
    </w:p>
    <w:p w:rsidR="000A74A1" w:rsidRPr="00DD516E" w:rsidRDefault="000A74A1" w:rsidP="006370BC">
      <w:pPr>
        <w:numPr>
          <w:ilvl w:val="0"/>
          <w:numId w:val="149"/>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eastAsia="Times New Roman" w:hAnsi="Times New Roman" w:cs="Times New Roman"/>
          <w:sz w:val="24"/>
          <w:szCs w:val="24"/>
        </w:rPr>
        <w:t xml:space="preserve">различать яркие средства музыкальной выразительности, наиболее </w:t>
      </w:r>
      <w:r w:rsidRPr="00DD516E">
        <w:rPr>
          <w:rFonts w:ascii="Times New Roman" w:eastAsia="Times New Roman" w:hAnsi="Times New Roman" w:cs="Times New Roman"/>
          <w:sz w:val="24"/>
          <w:szCs w:val="24"/>
        </w:rPr>
        <w:br/>
        <w:t>характерные интонации;</w:t>
      </w:r>
    </w:p>
    <w:p w:rsidR="000A74A1" w:rsidRPr="00DD516E" w:rsidRDefault="000A74A1" w:rsidP="006370BC">
      <w:pPr>
        <w:numPr>
          <w:ilvl w:val="0"/>
          <w:numId w:val="149"/>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eastAsia="Times New Roman" w:hAnsi="Times New Roman" w:cs="Times New Roman"/>
          <w:sz w:val="24"/>
          <w:szCs w:val="24"/>
        </w:rPr>
        <w:t>осознанно применять элементы музыкальной речи в различных видах творческой деятельности: пение, сочинение и импровизация, художественное движение.</w:t>
      </w:r>
    </w:p>
    <w:p w:rsidR="000A74A1" w:rsidRPr="00DD516E" w:rsidRDefault="000A74A1" w:rsidP="000A74A1">
      <w:pPr>
        <w:autoSpaceDE w:val="0"/>
        <w:adjustRightInd w:val="0"/>
        <w:spacing w:after="0"/>
        <w:rPr>
          <w:rFonts w:ascii="Times New Roman" w:hAnsi="Times New Roman" w:cs="Times New Roman"/>
          <w:color w:val="000000"/>
          <w:sz w:val="24"/>
          <w:szCs w:val="24"/>
          <w:lang w:eastAsia="ru-RU"/>
        </w:rPr>
      </w:pPr>
    </w:p>
    <w:p w:rsidR="000A74A1" w:rsidRPr="00DD516E" w:rsidRDefault="000A74A1" w:rsidP="000A74A1">
      <w:pPr>
        <w:autoSpaceDE w:val="0"/>
        <w:adjustRightInd w:val="0"/>
        <w:spacing w:after="0" w:line="240" w:lineRule="auto"/>
        <w:ind w:firstLine="708"/>
        <w:jc w:val="both"/>
        <w:rPr>
          <w:rFonts w:ascii="Times New Roman" w:hAnsi="Times New Roman" w:cs="Times New Roman"/>
          <w:color w:val="000000"/>
          <w:sz w:val="24"/>
          <w:szCs w:val="24"/>
        </w:rPr>
      </w:pPr>
      <w:r w:rsidRPr="00DD516E">
        <w:rPr>
          <w:rFonts w:ascii="Times New Roman" w:hAnsi="Times New Roman" w:cs="Times New Roman"/>
          <w:color w:val="000000"/>
          <w:sz w:val="24"/>
          <w:szCs w:val="24"/>
        </w:rPr>
        <w:t xml:space="preserve">Уровень проявления показателя результативности оценивается по трём </w:t>
      </w:r>
      <w:r w:rsidRPr="00DD516E">
        <w:rPr>
          <w:rFonts w:ascii="Times New Roman" w:hAnsi="Times New Roman" w:cs="Times New Roman"/>
          <w:b/>
          <w:color w:val="000000"/>
          <w:sz w:val="24"/>
          <w:szCs w:val="24"/>
        </w:rPr>
        <w:t>показателям</w:t>
      </w:r>
      <w:r w:rsidRPr="00DD516E">
        <w:rPr>
          <w:rFonts w:ascii="Times New Roman" w:hAnsi="Times New Roman" w:cs="Times New Roman"/>
          <w:color w:val="000000"/>
          <w:sz w:val="24"/>
          <w:szCs w:val="24"/>
        </w:rPr>
        <w:t xml:space="preserve"> – низкий, средний, высокий. </w:t>
      </w:r>
    </w:p>
    <w:p w:rsidR="000A74A1" w:rsidRPr="00DD516E" w:rsidRDefault="000A74A1" w:rsidP="000A74A1">
      <w:pPr>
        <w:autoSpaceDE w:val="0"/>
        <w:adjustRightInd w:val="0"/>
        <w:spacing w:after="0" w:line="240" w:lineRule="auto"/>
        <w:jc w:val="both"/>
        <w:rPr>
          <w:rFonts w:ascii="Times New Roman" w:hAnsi="Times New Roman" w:cs="Times New Roman"/>
          <w:color w:val="000000"/>
          <w:sz w:val="24"/>
          <w:szCs w:val="24"/>
        </w:rPr>
      </w:pPr>
      <w:r w:rsidRPr="00DD516E">
        <w:rPr>
          <w:rFonts w:ascii="Times New Roman" w:hAnsi="Times New Roman" w:cs="Times New Roman"/>
          <w:i/>
          <w:color w:val="000000"/>
          <w:sz w:val="24"/>
          <w:szCs w:val="24"/>
        </w:rPr>
        <w:t>Низкий уровень</w:t>
      </w:r>
      <w:r w:rsidRPr="00DD516E">
        <w:rPr>
          <w:rFonts w:ascii="Times New Roman" w:hAnsi="Times New Roman" w:cs="Times New Roman"/>
          <w:color w:val="000000"/>
          <w:sz w:val="24"/>
          <w:szCs w:val="24"/>
        </w:rPr>
        <w:t>: воспитанник частично проявляет интерес к занятиям, поёт только с педагогом, проявляет данное умение от случая к случаю, частично решает творческие задачи.</w:t>
      </w:r>
    </w:p>
    <w:p w:rsidR="000A74A1" w:rsidRPr="00DD516E" w:rsidRDefault="000A74A1" w:rsidP="000A74A1">
      <w:pPr>
        <w:autoSpaceDE w:val="0"/>
        <w:adjustRightInd w:val="0"/>
        <w:spacing w:after="0" w:line="240" w:lineRule="auto"/>
        <w:jc w:val="both"/>
        <w:rPr>
          <w:rFonts w:ascii="Times New Roman" w:hAnsi="Times New Roman" w:cs="Times New Roman"/>
          <w:color w:val="000000"/>
          <w:sz w:val="24"/>
          <w:szCs w:val="24"/>
        </w:rPr>
      </w:pPr>
      <w:r w:rsidRPr="00DD516E">
        <w:rPr>
          <w:rFonts w:ascii="Times New Roman" w:hAnsi="Times New Roman" w:cs="Times New Roman"/>
          <w:i/>
          <w:color w:val="000000"/>
          <w:sz w:val="24"/>
          <w:szCs w:val="24"/>
        </w:rPr>
        <w:t>Средний уровень</w:t>
      </w:r>
      <w:r w:rsidRPr="00DD516E">
        <w:rPr>
          <w:rFonts w:ascii="Times New Roman" w:hAnsi="Times New Roman" w:cs="Times New Roman"/>
          <w:color w:val="000000"/>
          <w:sz w:val="24"/>
          <w:szCs w:val="24"/>
        </w:rPr>
        <w:t>: воспитанник выполняет все задания, но допускает незначительные ошибки, иногда неверно интонирует, проявляет данное умение в большинстве случаев, участвует в жизни объединения, но инициативы не проявляет.</w:t>
      </w:r>
    </w:p>
    <w:p w:rsidR="000A74A1" w:rsidRPr="00DD516E" w:rsidRDefault="000A74A1" w:rsidP="000A74A1">
      <w:pPr>
        <w:autoSpaceDE w:val="0"/>
        <w:adjustRightInd w:val="0"/>
        <w:spacing w:after="0" w:line="240" w:lineRule="auto"/>
        <w:jc w:val="both"/>
        <w:rPr>
          <w:rFonts w:ascii="Times New Roman" w:hAnsi="Times New Roman" w:cs="Times New Roman"/>
          <w:color w:val="000000"/>
          <w:sz w:val="24"/>
          <w:szCs w:val="24"/>
        </w:rPr>
      </w:pPr>
      <w:r w:rsidRPr="00DD516E">
        <w:rPr>
          <w:rFonts w:ascii="Times New Roman" w:hAnsi="Times New Roman" w:cs="Times New Roman"/>
          <w:i/>
          <w:color w:val="000000"/>
          <w:sz w:val="24"/>
          <w:szCs w:val="24"/>
        </w:rPr>
        <w:t>Высокий уровень</w:t>
      </w:r>
      <w:r w:rsidRPr="00DD516E">
        <w:rPr>
          <w:rFonts w:ascii="Times New Roman" w:hAnsi="Times New Roman" w:cs="Times New Roman"/>
          <w:color w:val="000000"/>
          <w:sz w:val="24"/>
          <w:szCs w:val="24"/>
        </w:rPr>
        <w:t>: воспитанник безошибочно исполняет музыкальные произведения, эмоционально реагирует на музыку, самостоятельно поёт и анализирует музыку, активно принимает решения и предлагает своё видение музыкального произведения.</w:t>
      </w:r>
    </w:p>
    <w:p w:rsidR="000A74A1" w:rsidRPr="00DD516E" w:rsidRDefault="000A74A1" w:rsidP="000A74A1">
      <w:pPr>
        <w:autoSpaceDE w:val="0"/>
        <w:adjustRightInd w:val="0"/>
        <w:spacing w:after="0"/>
        <w:jc w:val="center"/>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Календарно-тематическое планирование</w:t>
      </w:r>
    </w:p>
    <w:p w:rsidR="000A74A1" w:rsidRPr="00DD516E" w:rsidRDefault="000A74A1" w:rsidP="000A74A1">
      <w:pPr>
        <w:autoSpaceDE w:val="0"/>
        <w:adjustRightInd w:val="0"/>
        <w:spacing w:after="0"/>
        <w:jc w:val="center"/>
        <w:rPr>
          <w:rFonts w:ascii="Times New Roman" w:hAnsi="Times New Roman" w:cs="Times New Roman"/>
          <w:color w:val="000000"/>
          <w:sz w:val="24"/>
          <w:szCs w:val="24"/>
          <w:lang w:eastAsia="ru-RU"/>
        </w:rPr>
      </w:pPr>
    </w:p>
    <w:tbl>
      <w:tblPr>
        <w:tblpPr w:leftFromText="180" w:rightFromText="180" w:vertAnchor="text" w:horzAnchor="margin" w:tblpXSpec="center" w:tblpY="-33"/>
        <w:tblW w:w="5219" w:type="pct"/>
        <w:tblLayout w:type="fixed"/>
        <w:tblCellMar>
          <w:left w:w="0" w:type="dxa"/>
          <w:right w:w="0" w:type="dxa"/>
        </w:tblCellMar>
        <w:tblLook w:val="04A0"/>
      </w:tblPr>
      <w:tblGrid>
        <w:gridCol w:w="2105"/>
        <w:gridCol w:w="4754"/>
        <w:gridCol w:w="1955"/>
        <w:gridCol w:w="1915"/>
      </w:tblGrid>
      <w:tr w:rsidR="000A74A1" w:rsidRPr="00DD516E" w:rsidTr="000A74A1">
        <w:tc>
          <w:tcPr>
            <w:tcW w:w="19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lastRenderedPageBreak/>
              <w:t>Раздел программы внеурочной деятельности</w:t>
            </w:r>
          </w:p>
        </w:tc>
        <w:tc>
          <w:tcPr>
            <w:tcW w:w="4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Содержание деятельности</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Форма</w:t>
            </w:r>
          </w:p>
        </w:tc>
        <w:tc>
          <w:tcPr>
            <w:tcW w:w="1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 xml:space="preserve">Колич. часов,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организация</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работы</w:t>
            </w:r>
          </w:p>
        </w:tc>
      </w:tr>
      <w:tr w:rsidR="000A74A1" w:rsidRPr="00DD516E" w:rsidTr="000A74A1">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Модуль</w:t>
            </w:r>
          </w:p>
          <w:p w:rsidR="000A74A1" w:rsidRPr="00DD516E" w:rsidRDefault="000A74A1" w:rsidP="000A74A1">
            <w:pPr>
              <w:spacing w:after="0"/>
              <w:contextualSpacing/>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«Мир звуков и песен»</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 (1 четверть)</w:t>
            </w:r>
          </w:p>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line="240" w:lineRule="auto"/>
              <w:contextualSpacing/>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Исследование звучания:</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окружающего мира;</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природы:</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музыкальных инструментов;</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самого себя.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Жанры музыки: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«маршевый порядок»,</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«человек танцующий»,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«песенное дыхание». </w:t>
            </w:r>
            <w:r w:rsidRPr="00DD516E">
              <w:rPr>
                <w:rFonts w:ascii="Times New Roman" w:eastAsia="Times New Roman" w:hAnsi="Times New Roman" w:cs="Times New Roman"/>
                <w:b/>
                <w:sz w:val="24"/>
                <w:szCs w:val="24"/>
              </w:rPr>
              <w:t>Экспериментирование со «звучащей материей»:</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поиск в собственной музыкально-художественной деятельности; общечеловеческих истоков музыкального искусства.</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Искусство выражения в музыкально-художественных образах жизненных явлений.</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Интерактивные занятия.</w:t>
            </w:r>
          </w:p>
          <w:p w:rsidR="000A74A1" w:rsidRPr="00DD516E" w:rsidRDefault="000A74A1" w:rsidP="000A74A1">
            <w:pPr>
              <w:spacing w:after="0" w:line="240" w:lineRule="auto"/>
              <w:jc w:val="center"/>
              <w:rPr>
                <w:rFonts w:ascii="Times New Roman" w:eastAsia="Times New Roman" w:hAnsi="Times New Roman" w:cs="Times New Roman"/>
                <w:sz w:val="24"/>
                <w:szCs w:val="24"/>
              </w:rPr>
            </w:pP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9 часов,</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1 час в неделю</w:t>
            </w:r>
          </w:p>
        </w:tc>
      </w:tr>
      <w:tr w:rsidR="000A74A1" w:rsidRPr="00DD516E" w:rsidTr="000A74A1">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Модуль</w:t>
            </w:r>
          </w:p>
          <w:p w:rsidR="000A74A1" w:rsidRPr="00DD516E" w:rsidRDefault="000A74A1" w:rsidP="000A74A1">
            <w:pPr>
              <w:spacing w:after="0"/>
              <w:contextualSpacing/>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«Музыкальная шкатулка»</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 (2 четверть)</w:t>
            </w:r>
          </w:p>
        </w:tc>
        <w:tc>
          <w:tcPr>
            <w:tcW w:w="4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b/>
                <w:color w:val="000000"/>
                <w:sz w:val="24"/>
                <w:szCs w:val="24"/>
              </w:rPr>
              <w:t>Знакомство с музыкально-выразительными средствами:</w:t>
            </w:r>
          </w:p>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color w:val="000000"/>
                <w:sz w:val="24"/>
                <w:szCs w:val="24"/>
              </w:rPr>
              <w:t>(лад, ритм, мелодия, регистр, динамические оттенки);</w:t>
            </w:r>
          </w:p>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color w:val="000000"/>
                <w:sz w:val="24"/>
                <w:szCs w:val="24"/>
              </w:rPr>
              <w:t>музыкальными формами и музыкальной терминологией;</w:t>
            </w:r>
          </w:p>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color w:val="000000"/>
                <w:sz w:val="24"/>
                <w:szCs w:val="24"/>
              </w:rPr>
              <w:t>музыкальными жанрами.</w:t>
            </w:r>
          </w:p>
          <w:p w:rsidR="000A74A1" w:rsidRPr="00DD516E" w:rsidRDefault="000A74A1" w:rsidP="000A74A1">
            <w:pPr>
              <w:spacing w:after="0" w:line="240" w:lineRule="auto"/>
              <w:rPr>
                <w:rFonts w:ascii="Times New Roman" w:hAnsi="Times New Roman" w:cs="Times New Roman"/>
                <w:sz w:val="24"/>
                <w:szCs w:val="24"/>
              </w:rPr>
            </w:pPr>
            <w:r w:rsidRPr="00DD516E">
              <w:rPr>
                <w:rFonts w:ascii="Times New Roman" w:hAnsi="Times New Roman" w:cs="Times New Roman"/>
                <w:b/>
                <w:sz w:val="24"/>
                <w:szCs w:val="24"/>
              </w:rPr>
              <w:t xml:space="preserve"> Использование игровых приёмов –</w:t>
            </w:r>
            <w:r w:rsidRPr="00DD516E">
              <w:rPr>
                <w:rFonts w:ascii="Times New Roman" w:hAnsi="Times New Roman" w:cs="Times New Roman"/>
                <w:sz w:val="24"/>
                <w:szCs w:val="24"/>
              </w:rPr>
              <w:t xml:space="preserve"> «Споём знакомую мелодию»,</w:t>
            </w:r>
          </w:p>
          <w:p w:rsidR="000A74A1" w:rsidRPr="00DD516E" w:rsidRDefault="000A74A1" w:rsidP="000A74A1">
            <w:pPr>
              <w:spacing w:after="0" w:line="240" w:lineRule="auto"/>
              <w:rPr>
                <w:rFonts w:ascii="Times New Roman" w:hAnsi="Times New Roman" w:cs="Times New Roman"/>
                <w:sz w:val="24"/>
                <w:szCs w:val="24"/>
              </w:rPr>
            </w:pPr>
            <w:r w:rsidRPr="00DD516E">
              <w:rPr>
                <w:rFonts w:ascii="Times New Roman" w:hAnsi="Times New Roman" w:cs="Times New Roman"/>
                <w:sz w:val="24"/>
                <w:szCs w:val="24"/>
              </w:rPr>
              <w:t xml:space="preserve"> «Покажи высоту звука»,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hAnsi="Times New Roman" w:cs="Times New Roman"/>
                <w:sz w:val="24"/>
                <w:szCs w:val="24"/>
              </w:rPr>
              <w:t xml:space="preserve">«Музыкальная копилка терминов», «Музыкальный сюрприз». </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line="240" w:lineRule="auto"/>
              <w:jc w:val="center"/>
              <w:rPr>
                <w:rFonts w:ascii="Times New Roman" w:hAnsi="Times New Roman" w:cs="Times New Roman"/>
                <w:sz w:val="24"/>
                <w:szCs w:val="24"/>
              </w:rPr>
            </w:pPr>
            <w:r w:rsidRPr="00DD516E">
              <w:rPr>
                <w:rFonts w:ascii="Times New Roman" w:hAnsi="Times New Roman" w:cs="Times New Roman"/>
                <w:sz w:val="24"/>
                <w:szCs w:val="24"/>
              </w:rPr>
              <w:t xml:space="preserve">Занятия-экскурсии, посещение выставок, праздников в ДДТ, </w:t>
            </w:r>
          </w:p>
          <w:p w:rsidR="000A74A1" w:rsidRPr="00DD516E" w:rsidRDefault="000A74A1" w:rsidP="000A74A1">
            <w:pPr>
              <w:spacing w:after="0" w:line="240" w:lineRule="auto"/>
              <w:jc w:val="center"/>
              <w:rPr>
                <w:rFonts w:ascii="Times New Roman" w:hAnsi="Times New Roman" w:cs="Times New Roman"/>
                <w:sz w:val="24"/>
                <w:szCs w:val="24"/>
              </w:rPr>
            </w:pPr>
            <w:r w:rsidRPr="00DD516E">
              <w:rPr>
                <w:rFonts w:ascii="Times New Roman" w:hAnsi="Times New Roman" w:cs="Times New Roman"/>
                <w:sz w:val="24"/>
                <w:szCs w:val="24"/>
              </w:rPr>
              <w:t>участие в конкурсах и фестивалях.</w:t>
            </w:r>
          </w:p>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Интерактивные занятия</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7 часов,</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1 час в неделю</w:t>
            </w:r>
          </w:p>
        </w:tc>
      </w:tr>
      <w:tr w:rsidR="000A74A1" w:rsidRPr="00DD516E" w:rsidTr="000A74A1">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Модуль</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«Музыкальные инструменты»</w:t>
            </w:r>
            <w:r w:rsidRPr="00DD516E">
              <w:rPr>
                <w:rFonts w:ascii="Times New Roman" w:eastAsia="Times New Roman" w:hAnsi="Times New Roman" w:cs="Times New Roman"/>
                <w:color w:val="000000"/>
                <w:sz w:val="24"/>
                <w:szCs w:val="24"/>
              </w:rPr>
              <w:t xml:space="preserve"> (3 четверть)</w:t>
            </w:r>
          </w:p>
        </w:tc>
        <w:tc>
          <w:tcPr>
            <w:tcW w:w="4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b/>
                <w:color w:val="000000"/>
                <w:sz w:val="24"/>
                <w:szCs w:val="24"/>
              </w:rPr>
              <w:t>Работа над коллективным проектом</w:t>
            </w:r>
            <w:r w:rsidRPr="00DD516E">
              <w:rPr>
                <w:rFonts w:ascii="Times New Roman" w:eastAsia="Times New Roman" w:hAnsi="Times New Roman" w:cs="Times New Roman"/>
                <w:color w:val="000000"/>
                <w:sz w:val="24"/>
                <w:szCs w:val="24"/>
              </w:rPr>
              <w:t xml:space="preserve"> «Мой оркестр»</w:t>
            </w:r>
          </w:p>
          <w:p w:rsidR="000A74A1" w:rsidRPr="00DD516E" w:rsidRDefault="000A74A1" w:rsidP="000A74A1">
            <w:pPr>
              <w:spacing w:after="0" w:line="240" w:lineRule="auto"/>
              <w:rPr>
                <w:rFonts w:ascii="Times New Roman" w:eastAsia="Times New Roman" w:hAnsi="Times New Roman" w:cs="Times New Roman"/>
                <w:color w:val="000000"/>
                <w:sz w:val="24"/>
                <w:szCs w:val="24"/>
              </w:rPr>
            </w:pPr>
            <w:r w:rsidRPr="00DD516E">
              <w:rPr>
                <w:rFonts w:ascii="Times New Roman" w:hAnsi="Times New Roman" w:cs="Times New Roman"/>
                <w:b/>
                <w:sz w:val="24"/>
                <w:szCs w:val="24"/>
              </w:rPr>
              <w:t>Использование игровых приёмов –</w:t>
            </w:r>
          </w:p>
          <w:p w:rsidR="000A74A1" w:rsidRPr="00DD516E" w:rsidRDefault="000A74A1" w:rsidP="000A74A1">
            <w:pPr>
              <w:spacing w:after="0" w:line="240" w:lineRule="auto"/>
              <w:rPr>
                <w:rFonts w:ascii="Times New Roman" w:hAnsi="Times New Roman" w:cs="Times New Roman"/>
                <w:sz w:val="24"/>
                <w:szCs w:val="24"/>
              </w:rPr>
            </w:pPr>
            <w:r w:rsidRPr="00DD516E">
              <w:rPr>
                <w:rFonts w:ascii="Times New Roman" w:hAnsi="Times New Roman" w:cs="Times New Roman"/>
                <w:sz w:val="24"/>
                <w:szCs w:val="24"/>
              </w:rPr>
              <w:t>«Ты – дирижёр»,</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hAnsi="Times New Roman" w:cs="Times New Roman"/>
                <w:sz w:val="24"/>
                <w:szCs w:val="24"/>
              </w:rPr>
              <w:t>«Угадай музыкальный инструмент»</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Коллективные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проекты, виртуальные концерты</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10 часов, «погружение» </w:t>
            </w:r>
          </w:p>
          <w:p w:rsidR="000A74A1" w:rsidRPr="00DD516E" w:rsidRDefault="000A74A1" w:rsidP="000A74A1">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в оркестр </w:t>
            </w:r>
          </w:p>
          <w:p w:rsidR="000A74A1" w:rsidRPr="00DD516E" w:rsidRDefault="000A74A1" w:rsidP="000A74A1">
            <w:pPr>
              <w:spacing w:after="0" w:line="240" w:lineRule="auto"/>
              <w:jc w:val="center"/>
              <w:rPr>
                <w:rFonts w:ascii="Times New Roman" w:eastAsia="Times New Roman" w:hAnsi="Times New Roman" w:cs="Times New Roman"/>
                <w:sz w:val="24"/>
                <w:szCs w:val="24"/>
              </w:rPr>
            </w:pPr>
          </w:p>
        </w:tc>
      </w:tr>
      <w:tr w:rsidR="000A74A1" w:rsidRPr="00DD516E" w:rsidTr="000A74A1">
        <w:tc>
          <w:tcPr>
            <w:tcW w:w="19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Модуль </w:t>
            </w:r>
          </w:p>
          <w:p w:rsidR="000A74A1" w:rsidRPr="00DD516E" w:rsidRDefault="000A74A1" w:rsidP="000A74A1">
            <w:pPr>
              <w:spacing w:after="0"/>
              <w:contextualSpacing/>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«Музыкально-сценические постановки»</w:t>
            </w:r>
          </w:p>
          <w:p w:rsidR="000A74A1" w:rsidRPr="00DD516E" w:rsidRDefault="000A74A1" w:rsidP="000A74A1">
            <w:pPr>
              <w:spacing w:after="0"/>
              <w:contextualSpacing/>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(4 четверь)</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429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Путешествие в музыкальную страну.</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«Слушаем и рисуем»;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«Музыкальные истории. Импровизации».</w:t>
            </w:r>
          </w:p>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В музыкальном театре.</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«Сочиняем и поём»;</w:t>
            </w:r>
          </w:p>
          <w:p w:rsidR="000A74A1" w:rsidRPr="00DD516E" w:rsidRDefault="000A74A1" w:rsidP="000A74A1">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sz w:val="24"/>
                <w:szCs w:val="24"/>
              </w:rPr>
              <w:t>«Танцуем, поём, играем».</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Коллективные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проекты, виртуальные спектакли</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4 </w:t>
            </w:r>
          </w:p>
          <w:p w:rsidR="000A74A1" w:rsidRPr="00DD516E" w:rsidRDefault="000A74A1" w:rsidP="000A74A1">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час в неделю</w:t>
            </w:r>
          </w:p>
          <w:p w:rsidR="000A74A1" w:rsidRPr="00DD516E" w:rsidRDefault="000A74A1" w:rsidP="000A74A1">
            <w:pPr>
              <w:spacing w:after="0" w:line="240" w:lineRule="auto"/>
              <w:jc w:val="center"/>
              <w:rPr>
                <w:rFonts w:ascii="Times New Roman" w:eastAsia="Times New Roman" w:hAnsi="Times New Roman" w:cs="Times New Roman"/>
                <w:color w:val="000000"/>
                <w:sz w:val="24"/>
                <w:szCs w:val="24"/>
              </w:rPr>
            </w:pPr>
          </w:p>
          <w:p w:rsidR="000A74A1" w:rsidRPr="00DD516E" w:rsidRDefault="000A74A1" w:rsidP="000A74A1">
            <w:pPr>
              <w:spacing w:after="0" w:line="240" w:lineRule="auto"/>
              <w:jc w:val="center"/>
              <w:rPr>
                <w:rFonts w:ascii="Times New Roman" w:eastAsia="Times New Roman" w:hAnsi="Times New Roman" w:cs="Times New Roman"/>
                <w:sz w:val="24"/>
                <w:szCs w:val="24"/>
              </w:rPr>
            </w:pPr>
          </w:p>
        </w:tc>
      </w:tr>
      <w:tr w:rsidR="000A74A1" w:rsidRPr="00DD516E" w:rsidTr="000A74A1">
        <w:trPr>
          <w:trHeight w:val="1052"/>
        </w:trPr>
        <w:tc>
          <w:tcPr>
            <w:tcW w:w="1902" w:type="dxa"/>
            <w:vMerge/>
            <w:tcBorders>
              <w:top w:val="nil"/>
              <w:left w:val="single" w:sz="8" w:space="0" w:color="auto"/>
              <w:bottom w:val="single" w:sz="8" w:space="0" w:color="auto"/>
              <w:right w:val="single" w:sz="8" w:space="0" w:color="auto"/>
            </w:tcBorders>
            <w:vAlign w:val="center"/>
            <w:hideMark/>
          </w:tcPr>
          <w:p w:rsidR="000A74A1" w:rsidRPr="00DD516E" w:rsidRDefault="000A74A1" w:rsidP="000A74A1">
            <w:pPr>
              <w:spacing w:after="0" w:line="240" w:lineRule="auto"/>
              <w:rPr>
                <w:rFonts w:ascii="Times New Roman" w:eastAsia="Times New Roman" w:hAnsi="Times New Roman" w:cs="Times New Roman"/>
                <w:sz w:val="24"/>
                <w:szCs w:val="24"/>
              </w:rPr>
            </w:pPr>
          </w:p>
        </w:tc>
        <w:tc>
          <w:tcPr>
            <w:tcW w:w="4295" w:type="dxa"/>
            <w:vMerge/>
            <w:tcBorders>
              <w:top w:val="nil"/>
              <w:left w:val="nil"/>
              <w:bottom w:val="single" w:sz="8" w:space="0" w:color="auto"/>
              <w:right w:val="single" w:sz="8" w:space="0" w:color="auto"/>
            </w:tcBorders>
            <w:vAlign w:val="center"/>
            <w:hideMark/>
          </w:tcPr>
          <w:p w:rsidR="000A74A1" w:rsidRPr="00DD516E" w:rsidRDefault="000A74A1" w:rsidP="000A74A1">
            <w:pPr>
              <w:spacing w:after="0" w:line="240" w:lineRule="auto"/>
              <w:rPr>
                <w:rFonts w:ascii="Times New Roman" w:eastAsia="Times New Roman" w:hAnsi="Times New Roman" w:cs="Times New Roman"/>
                <w:sz w:val="24"/>
                <w:szCs w:val="24"/>
              </w:rPr>
            </w:pP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Коллективные </w:t>
            </w:r>
          </w:p>
          <w:p w:rsidR="000A74A1" w:rsidRPr="00DD516E" w:rsidRDefault="000A74A1" w:rsidP="000A74A1">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проекты,  </w:t>
            </w:r>
          </w:p>
          <w:p w:rsidR="000A74A1" w:rsidRPr="00DD516E" w:rsidRDefault="000A74A1" w:rsidP="000A74A1">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театрализован</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ные показы</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4 часа,</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1 час в неделю</w:t>
            </w:r>
          </w:p>
        </w:tc>
      </w:tr>
    </w:tbl>
    <w:p w:rsidR="000A74A1" w:rsidRPr="00DD516E" w:rsidRDefault="000A74A1" w:rsidP="000A74A1">
      <w:pPr>
        <w:autoSpaceDE w:val="0"/>
        <w:adjustRightInd w:val="0"/>
        <w:spacing w:after="0"/>
        <w:jc w:val="center"/>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Тематическое планирование</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655"/>
        <w:gridCol w:w="1984"/>
      </w:tblGrid>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b/>
                <w:color w:val="000000"/>
                <w:sz w:val="24"/>
                <w:szCs w:val="24"/>
              </w:rPr>
            </w:pPr>
            <w:r w:rsidRPr="00DD516E">
              <w:rPr>
                <w:rFonts w:ascii="Times New Roman" w:hAnsi="Times New Roman" w:cs="Times New Roman"/>
                <w:b/>
                <w:color w:val="000000"/>
                <w:sz w:val="24"/>
                <w:szCs w:val="24"/>
              </w:rPr>
              <w:t>№</w:t>
            </w:r>
          </w:p>
          <w:p w:rsidR="000A74A1" w:rsidRPr="00DD516E" w:rsidRDefault="000A74A1" w:rsidP="000A74A1">
            <w:pPr>
              <w:autoSpaceDE w:val="0"/>
              <w:adjustRightInd w:val="0"/>
              <w:spacing w:after="0" w:line="240" w:lineRule="auto"/>
              <w:jc w:val="center"/>
              <w:rPr>
                <w:rFonts w:ascii="Times New Roman" w:hAnsi="Times New Roman" w:cs="Times New Roman"/>
                <w:b/>
                <w:color w:val="000000"/>
                <w:sz w:val="24"/>
                <w:szCs w:val="24"/>
              </w:rPr>
            </w:pPr>
            <w:r w:rsidRPr="00DD516E">
              <w:rPr>
                <w:rFonts w:ascii="Times New Roman" w:hAnsi="Times New Roman" w:cs="Times New Roman"/>
                <w:b/>
                <w:color w:val="000000"/>
                <w:sz w:val="24"/>
                <w:szCs w:val="24"/>
              </w:rPr>
              <w:lastRenderedPageBreak/>
              <w:t>занятия</w:t>
            </w:r>
          </w:p>
        </w:tc>
        <w:tc>
          <w:tcPr>
            <w:tcW w:w="7655" w:type="dxa"/>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lastRenderedPageBreak/>
              <w:t>Тема занятия</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color w:val="000000"/>
                <w:sz w:val="24"/>
                <w:szCs w:val="24"/>
              </w:rPr>
              <w:t>Даты</w:t>
            </w: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b/>
                <w:color w:val="000000"/>
                <w:sz w:val="24"/>
                <w:szCs w:val="24"/>
              </w:rPr>
            </w:pPr>
          </w:p>
        </w:tc>
        <w:tc>
          <w:tcPr>
            <w:tcW w:w="7655" w:type="dxa"/>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1модуль</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Где живут звуки?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Звуки музыки.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Природа и музыка.</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4</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«Слова и музыка – едины».</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5</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Моя любимая песня.</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6</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 моей семьи.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7</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Ни дня без песенки.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8</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Первые краски осени.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9</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Путешествие в страну музыкальных инструментов.</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p>
        </w:tc>
        <w:tc>
          <w:tcPr>
            <w:tcW w:w="7655" w:type="dxa"/>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2модуль</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10</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Поиграем с музыкой.</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11</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Поиграем, пошалим.</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12</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Сказка в музыке.</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13</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Радость музыки.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14</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волшебники.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15</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странички.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16</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Музыкальный мир детства.</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p>
        </w:tc>
        <w:tc>
          <w:tcPr>
            <w:tcW w:w="7655" w:type="dxa"/>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3модуль</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17</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В стране разноцветных звуков</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18</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«Весело - грустно»</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19</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Весёлый оркестр</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20</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«Быстро - медленно»</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21</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Настроения, чувства в музыке</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22</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«Тихо - громко»</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23</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Что расскажет музыка?</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24</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инструменты и игрушки в музыке.</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25</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друзья</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26</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Играем и поём. Русская народная музыка.</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p>
        </w:tc>
        <w:tc>
          <w:tcPr>
            <w:tcW w:w="7655" w:type="dxa"/>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4модуль</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27</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Слушаем и рисуем.</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28</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Где живут песни?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lang w:val="en-US"/>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29</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игры.</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b/>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30</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краски моего мира.</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31</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Путешествие в музыкальную страну.</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32</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В музыкальном театре.</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33</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странички.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r w:rsidR="000A74A1" w:rsidRPr="00DD516E" w:rsidTr="000A74A1">
        <w:tc>
          <w:tcPr>
            <w:tcW w:w="851" w:type="dxa"/>
            <w:tcBorders>
              <w:bottom w:val="single" w:sz="4" w:space="0" w:color="auto"/>
            </w:tcBorders>
          </w:tcPr>
          <w:p w:rsidR="000A74A1" w:rsidRPr="00DD516E" w:rsidRDefault="000A74A1" w:rsidP="000A74A1">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34</w:t>
            </w:r>
          </w:p>
        </w:tc>
        <w:tc>
          <w:tcPr>
            <w:tcW w:w="7655"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Концерт «С песней по жизни!»</w:t>
            </w:r>
          </w:p>
        </w:tc>
        <w:tc>
          <w:tcPr>
            <w:tcW w:w="1984" w:type="dxa"/>
          </w:tcPr>
          <w:p w:rsidR="000A74A1" w:rsidRPr="00DD516E" w:rsidRDefault="000A74A1" w:rsidP="000A74A1">
            <w:pPr>
              <w:autoSpaceDE w:val="0"/>
              <w:adjustRightInd w:val="0"/>
              <w:spacing w:after="0" w:line="240" w:lineRule="auto"/>
              <w:rPr>
                <w:rFonts w:ascii="Times New Roman" w:hAnsi="Times New Roman" w:cs="Times New Roman"/>
                <w:color w:val="000000"/>
                <w:sz w:val="24"/>
                <w:szCs w:val="24"/>
              </w:rPr>
            </w:pPr>
          </w:p>
        </w:tc>
      </w:tr>
    </w:tbl>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2F04A7">
        <w:rPr>
          <w:rFonts w:ascii="Times New Roman" w:eastAsia="Times New Roman" w:hAnsi="Times New Roman" w:cs="Times New Roman"/>
          <w:b/>
          <w:bCs/>
          <w:iCs/>
          <w:sz w:val="24"/>
          <w:szCs w:val="24"/>
        </w:rPr>
        <w:lastRenderedPageBreak/>
        <w:t>Рабочая программа курса внеурочной деятельности «Расчётно-конструкторское бюро»</w:t>
      </w:r>
      <w:r w:rsidRPr="00DD516E">
        <w:rPr>
          <w:rFonts w:ascii="Times New Roman" w:eastAsia="Times New Roman" w:hAnsi="Times New Roman" w:cs="Times New Roman"/>
          <w:bCs/>
          <w:iCs/>
          <w:sz w:val="24"/>
          <w:szCs w:val="24"/>
        </w:rPr>
        <w:t xml:space="preserve"> разработана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на основе авторской программы УМК «Перспективная начальная школа», программы факультатива «Математика в практических заданиях» (автор Захарова О.А.) с учетом межпредметных и внутрипредметных связей, логики учебного процесса, задачи формирования у младших школьников умения учиться.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Программа направлена на достижение планируемых результатов, реализацию программы формирования универсальных учебных действий. </w:t>
      </w:r>
      <w:r w:rsidRPr="00DD516E">
        <w:rPr>
          <w:rFonts w:ascii="Times New Roman" w:eastAsia="Times New Roman" w:hAnsi="Times New Roman" w:cs="Times New Roman"/>
          <w:bCs/>
          <w:iCs/>
          <w:sz w:val="24"/>
          <w:szCs w:val="24"/>
        </w:rPr>
        <w:cr/>
        <w:t xml:space="preserve">   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Основная цель внеурочной деятельности в рамках курса «Расчётно-конструкторского бюро» — изучение окружающего мира математическими средствами. Практические задачи являются средством и условием формирования способности детей применять полученные на уроках математики ЗНАНИЯ в ситуациях отличных от тех, в которых происходило их становление.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В рамках курса «Расчётно-конструкторского бюро» у обучающихся формируются важные для практико-ориентированной математической деятельности умения, связанные с поиском, анализом и интерпретацией данных.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преодоления ошибок, школьники учатся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Изучение математики в рамках курса внеурочной деятельности «Расчётно-конструкторское бюро» направлено на достижение следующих целей: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математическое развитие младшего школьника – формирование способности к продолжительной умственной деятельности, развитие логического мышления, пространственного воображения, математической речи.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освоение начальных математических знаний – понимание значения величин и способов их измерения;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вести поиск информации.</w:t>
      </w:r>
      <w:r w:rsidRPr="00DD516E">
        <w:rPr>
          <w:rFonts w:ascii="Times New Roman" w:eastAsia="Times New Roman" w:hAnsi="Times New Roman" w:cs="Times New Roman"/>
          <w:bCs/>
          <w:iCs/>
          <w:sz w:val="24"/>
          <w:szCs w:val="24"/>
        </w:rPr>
        <w:t xml:space="preserve"> воспитание критичности мышления, интереса к математике, умственному труду, стремления использовать математические знания в повседневной жизни;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использование математические представления для описания окружающего мира;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чтение и запись сведений об окружающем мире на языке математики; </w:t>
      </w:r>
      <w:r w:rsidRPr="00DD516E">
        <w:rPr>
          <w:rFonts w:ascii="Times New Roman" w:eastAsia="Times New Roman" w:hAnsi="Times New Roman" w:cs="Times New Roman"/>
          <w:bCs/>
          <w:iCs/>
          <w:sz w:val="24"/>
          <w:szCs w:val="24"/>
        </w:rPr>
        <w:cr/>
        <w:t xml:space="preserve">Практическая значимость курса внеурочной деятельности «Расчётно-конструкторское бюро»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Для достижения поставленных целей необходимо решение следующих практических задач: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создать условия для формирования логического и абстрактного мышления у младших школьников;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обеспечить прочное и сознательное овладение системой математических знаний и умений, необходимых для</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применения в практической деятельности, для изучения смежных дисциплин, для продолжения образования;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lastRenderedPageBreak/>
        <w:t xml:space="preserve">- сформировать представление об идеях и методах математики, о математике как форме описания и методе познания окружающего мира;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сформировать представление о математике как части общечеловеческой культуры, понимание значимости математики для общественного прогресса;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сформировать устойчивый интерес к математике на основе дифференцированного подхода к учащимся;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выявить и развить математические и творческие способности на основе заданий, носящих нестандартный, занимательный характер.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II. Общая характеристика внеурочного курса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Материал каждого занятия рассчитан на 40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w:t>
      </w:r>
    </w:p>
    <w:p w:rsidR="000A74A1" w:rsidRPr="00DD516E" w:rsidRDefault="000A74A1" w:rsidP="000A74A1">
      <w:pPr>
        <w:spacing w:after="0" w:line="240" w:lineRule="auto"/>
        <w:jc w:val="center"/>
        <w:rPr>
          <w:rFonts w:ascii="Times New Roman" w:eastAsia="Times New Roman" w:hAnsi="Times New Roman" w:cs="Times New Roman"/>
          <w:sz w:val="24"/>
          <w:szCs w:val="24"/>
        </w:rPr>
      </w:pP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Основное время на занятиях занимает самостоятельное решение детьми практических задач. Благодаря этому у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детей формируются умения самостоятельно действовать, принимать решения, управлять собой в сложных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 каждом занятии проводится коллективное обсуждение решения задачи определенного вида. На этом этапе у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детей формируется такое важное качество, как осознание собственных действий, самоконтроль, возможность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дать отчет в выполняемых шагах при решении задач любой трудности.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 каждом занятии после самостоятельной работы проводится коллективная проверка решения задач. Такой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формой работы создаются условия для нормализации самооценки у всех детей, а именно: повышения самооценки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у детей, у которых хорошо развиты мыслительные процессы, но учебный материал усваивается в классе плохо за</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счет отсутствия, например, внимания. У других детей может происходить снижение самооценки, потому что их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учебные успехи продиктованы, в основном, прилежанием и старательностью,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 курсе используются задачи разной сложности, поэтому слабые дети, участвуя в занятиях, могут почувствовать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уверенность в своих силах (для таких учащихся подбираются задачи, которые они могут решать успешно).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Ребенок на этих занятиях сам оценивает свои успехи. Это создает особый положительный эмоциональный фон: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раскованность, интерес, желание научиться выполнять предлагаемые задания.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Задания построены таким образом, что один вид деятельности сменяется другим, различные темы и формы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подачи материала активно чередуются в течение урока. Это позволяет сделать работу динамичной, насыщенной и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менее утомляемой.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 системе заданий реализован принцип «спирали», то есть возвращение к одному и тому же заданию, но на</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более высоком уровне трудности. Задачи по каждой из тем могут быть включены в любые занятия другой темы в</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качестве закрепления. Изучаемые темы повторяются в следующем учебном году, но даются с усложнением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материала и решаемых задач. </w:t>
      </w:r>
    </w:p>
    <w:p w:rsidR="000A74A1" w:rsidRPr="00DD516E" w:rsidRDefault="000A74A1" w:rsidP="000A74A1">
      <w:pPr>
        <w:spacing w:after="0" w:line="240" w:lineRule="auto"/>
        <w:jc w:val="both"/>
        <w:rPr>
          <w:rFonts w:ascii="Times New Roman" w:eastAsia="Times New Roman" w:hAnsi="Times New Roman" w:cs="Times New Roman"/>
          <w:sz w:val="24"/>
          <w:szCs w:val="24"/>
        </w:rPr>
      </w:pP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III. Описание места учебного предмета, курса в учебном плане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Программа разработана на основе программы и учебников Чекина А.Л. в рамках проекта «Перспективная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начальная школа» и системы учебно-практических работ О.А.Захаровой.. Программа рассчитана на 102 часа за 3 года, 1 раз в неделю. </w:t>
      </w:r>
    </w:p>
    <w:p w:rsidR="000A74A1" w:rsidRPr="00DD516E" w:rsidRDefault="000A74A1" w:rsidP="000A74A1">
      <w:pPr>
        <w:spacing w:after="0" w:line="240" w:lineRule="auto"/>
        <w:jc w:val="both"/>
        <w:rPr>
          <w:rFonts w:ascii="Times New Roman" w:eastAsia="Times New Roman" w:hAnsi="Times New Roman" w:cs="Times New Roman"/>
          <w:sz w:val="24"/>
          <w:szCs w:val="24"/>
        </w:rPr>
      </w:pP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IV. Описание ценностных ориентиров содержания учебного предмета</w:t>
      </w:r>
    </w:p>
    <w:p w:rsidR="000A74A1" w:rsidRPr="00DD516E" w:rsidRDefault="000A74A1" w:rsidP="000A74A1">
      <w:pPr>
        <w:spacing w:after="0" w:line="240" w:lineRule="auto"/>
        <w:jc w:val="both"/>
        <w:rPr>
          <w:rFonts w:ascii="Times New Roman" w:eastAsia="Times New Roman" w:hAnsi="Times New Roman" w:cs="Times New Roman"/>
          <w:sz w:val="24"/>
          <w:szCs w:val="24"/>
        </w:rPr>
      </w:pP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Современная образовательная ситуация характеризуется переходом компетентностного подхода (К-подхода) из</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стадии осмысления в стадию практической реализации, для осуществления которой необходимо определить главные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направления названного подхода, являющиеся логическим следствием его методологических позиций. Практическая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ориентация образования сосредоточена на актуализации востребованного в жизни знания, формирования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функциональной грамотности, и, как результат, реализации собственных жизненных устремлений учащихся. В условиях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адаптации компетентностного подхода к российской образовательной системе его практическая реализация может быть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осуществлена путем встраивания практико-ориентированного компонента в традиционное содержание на уровне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учебного материала. Одним из наиболее эффективных видов организации учебного материала, отвечающим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современным требованиям, может стать компетентностная (в некоторых источниках комплексная, интегрированная)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задача (К-задача).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Новый, не используемый ранее в дидактике учебный компонент, компетентностную задачу, можно определить как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форму организации учебного материала, смоделированную в виде квазижизненной ситуации, призванную формировать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предметные, межпредметные и ключевые компетентности учащихся. Целевое предназначение компетентностных задач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определено тремя основными позициями: формирования системы универсальных учебных действий; обеспечения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условий для применения предметных ЗУНовв новых, незнакомых для учащихся межпредметных</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приобретения учащимися опыта решения задач жизненного характера.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Типологические признаки, представленные ниже, раскрывают структурно-содержательные характеристики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рассматриваемого дидактического феномена. Итак, К-задача: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1. представляет собой достаточно объемный текст с числовыми данными и дополнительной информацией в виде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знаково-символических моделей (таблиц, диаграмм, схем, графиков и т. п.), географических карт, реалистичных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 xml:space="preserve">рисунков, фото и пр., имеющий сложную структуру в виде системы преамбул и практико-ориентированных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заданий;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2. характеризуется недоопределенностью и «зашумленностью» (в тексте представлены не все, необходимые для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решения, и/или избыточные данные);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3. имеет несколько способов решения, осуществляемых в интегративной плоскости (т. е. используются способы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решения из разных предметных областей); 4. обладает возможностью получения разных ответов, удовлетворяющих требованию задачи, а также получения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ответа в разных формах: количественной, описательной, графической, в виде осязаемого продукта (изделия).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Для представления обобщенного описания практико-ориентированного содержания, вошедшего в К-задачи, необходимо ответить на вопрос: какие ЗУНы для младшего школьника являются практико-ориентированными. Отправной точкой поиска может служить высказывание А. В. Хуторского: «Все, что окружает ребенка в реальной жизни и значимо для него…», в которой ключевыми словами являются «окружает» и «значимо». Среди огромного числа кружающих объектов значимыми для человека становятся в основном те, которые служат удовлетворению его разного рода потребностей. В контексте проектирования компетентностных задач мы выделяем две значимые потребности младшего школьника – это потребности в социализации и познании окружающего мира. Практико-ориентированный аспект социализации проявляется в знакомстве ребенка с функционированием социальных объектов: школы, библиотеки, поликлиники, магазина, парикмахерской, разных видов транспорта и пр. Познавательная потребность, имеющая в отличие от предыдущей субъективный характер, осуществляется через призму индивидуальных возможностей конкретного ребенка. Из числа объектов окружающего мира можно выделить те, которые наиболее актуальны и доступны детям для восприятия и начального знакомства: объекты живой и неживой природы (животный и растительный мир нашей Родины и других стран, географические объекты и др.); объекты Вселенной и Солнечной системы; объекты культуры (архитектурные строения, произведения живописи и скульптуры, литература); технические устройства (ТВ, компьютер, сотовый телефон, айфон, айпад, плеер, музыкальный центр, бытовая техника). </w:t>
      </w:r>
    </w:p>
    <w:p w:rsidR="000A74A1" w:rsidRPr="00DD516E" w:rsidRDefault="000A74A1" w:rsidP="000A74A1">
      <w:pPr>
        <w:keepNext/>
        <w:spacing w:after="0" w:line="240" w:lineRule="auto"/>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lastRenderedPageBreak/>
        <w:t xml:space="preserve">   Использование обозначенных объектов в контексте К-задач в большей степени подчинено цели, отражающей прагматичную направленность компетентностного подхода – рассмотрение реальных объектов как средства освоения практических действий учащихся. Практическое (физическое, материальное) действие представляет собой действие, осуществляемое с реальными объектами или их моделями непосредственно руками и / или с помощью инструментов с целью их изучения и / или преобразования.</w:t>
      </w:r>
    </w:p>
    <w:p w:rsidR="000A74A1" w:rsidRPr="00DD516E" w:rsidRDefault="000A74A1" w:rsidP="000A74A1">
      <w:pPr>
        <w:keepNext/>
        <w:spacing w:after="0" w:line="240" w:lineRule="auto"/>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На значение практического действия как неотъемлемого этапа в усвоении знания указывает А. А. Вербицкий: «Об усвоенном знании можно судить лишь по компетентному практическому действию…». Практические действия осуществляются посредством практических умений. Формирование практических умений школьников суть практико-ориентированного обучения. Освоение конкретных практических умений – чтение, измерение, вычисление, моделирование, оформление полученных результатов и пр. – должно осуществляться на протяжении всего обучения в школе. Но начинать этот процесс необходимо уже на первой ступени обучения. Операционализация практических умений, включенных в содержание К-задач, осуществлена на основе выделения практико-ориентированных областей научного знания, таких как: математика, геометрическое конструирование, картография, метрология, черчение, информатика, гигиена школьника и условий его обучения (см. таблица 1).Таблица 1 </w:t>
      </w:r>
    </w:p>
    <w:p w:rsidR="000A74A1" w:rsidRPr="00DD516E" w:rsidRDefault="000A74A1" w:rsidP="000A74A1">
      <w:pPr>
        <w:keepNext/>
        <w:spacing w:after="0" w:line="240" w:lineRule="auto"/>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Таблица 1 </w:t>
      </w:r>
    </w:p>
    <w:p w:rsidR="000A74A1" w:rsidRPr="00DD516E" w:rsidRDefault="000A74A1" w:rsidP="000A74A1">
      <w:pPr>
        <w:keepNext/>
        <w:spacing w:after="0" w:line="240" w:lineRule="auto"/>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Перечень практико-ориентированных областей знаний и практических умений, </w:t>
      </w:r>
    </w:p>
    <w:p w:rsidR="000A74A1" w:rsidRPr="00DD516E" w:rsidRDefault="000A74A1" w:rsidP="000A74A1">
      <w:pPr>
        <w:keepNext/>
        <w:spacing w:after="0" w:line="240" w:lineRule="auto"/>
        <w:outlineLvl w:val="1"/>
        <w:rPr>
          <w:rFonts w:ascii="Times New Roman" w:eastAsia="Times New Roman" w:hAnsi="Times New Roman" w:cs="Times New Roman"/>
          <w:b/>
          <w:bCs/>
          <w:iCs/>
          <w:sz w:val="24"/>
          <w:szCs w:val="24"/>
        </w:rPr>
      </w:pPr>
      <w:r w:rsidRPr="00DD516E">
        <w:rPr>
          <w:rFonts w:ascii="Times New Roman" w:eastAsia="Times New Roman" w:hAnsi="Times New Roman" w:cs="Times New Roman"/>
          <w:bCs/>
          <w:iCs/>
          <w:sz w:val="24"/>
          <w:szCs w:val="24"/>
        </w:rPr>
        <w:t xml:space="preserve">вошедших в содержание К-задач </w:t>
      </w:r>
      <w:r w:rsidRPr="00DD516E">
        <w:rPr>
          <w:rFonts w:ascii="Times New Roman" w:eastAsia="Times New Roman" w:hAnsi="Times New Roman" w:cs="Times New Roman"/>
          <w:bCs/>
          <w:iCs/>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4"/>
        <w:gridCol w:w="5185"/>
      </w:tblGrid>
      <w:tr w:rsidR="000A74A1" w:rsidRPr="00DD516E" w:rsidTr="000A74A1">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Практико-ориентированная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область знания</w:t>
            </w:r>
          </w:p>
        </w:tc>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Практические умения </w:t>
            </w:r>
          </w:p>
        </w:tc>
      </w:tr>
      <w:tr w:rsidR="000A74A1" w:rsidRPr="00DD516E" w:rsidTr="000A74A1">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Математика</w:t>
            </w:r>
          </w:p>
        </w:tc>
        <w:tc>
          <w:tcPr>
            <w:tcW w:w="7393"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-владеть навыками устных и письменных вычислений, а также вычислений с помощью калькулятора;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осуществлять кратное сравнение величин;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использовать прикидку и оценку результатов вычислений;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получать и использовать приближенные результаты вычислений;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работать с числовыми лучами;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использовать алгоритм решения типовых задач при решении квазижизненных и жизненных задач;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выполнять записи на математическом (знаково-символическом) языке </w:t>
            </w:r>
          </w:p>
        </w:tc>
      </w:tr>
      <w:tr w:rsidR="000A74A1" w:rsidRPr="00DD516E" w:rsidTr="000A74A1">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Геометрическое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конструирование </w:t>
            </w:r>
          </w:p>
        </w:tc>
        <w:tc>
          <w:tcPr>
            <w:tcW w:w="7393"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изготовлять развертки геометрических тел;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конструировать модели многогранников и тел вращения;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конструировать макеты объемных тел, состоящих из многогранников и тел вращения</w:t>
            </w:r>
          </w:p>
        </w:tc>
      </w:tr>
      <w:tr w:rsidR="000A74A1" w:rsidRPr="00DD516E" w:rsidTr="000A74A1">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Картография </w:t>
            </w:r>
          </w:p>
        </w:tc>
        <w:tc>
          <w:tcPr>
            <w:tcW w:w="7393"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читать политическую, физическую, контурную карты;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прокладывать маршрут по карте;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используя масштаб, вычислять по картам расстояние, используя как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измерительный инструмент (ученическая линейка), так и подручные средства (нитка, шнур); – ориентироваться в своем и незнакомом </w:t>
            </w:r>
            <w:r w:rsidRPr="00DD516E">
              <w:rPr>
                <w:rFonts w:ascii="Times New Roman" w:eastAsia="Times New Roman" w:hAnsi="Times New Roman" w:cs="Times New Roman"/>
                <w:sz w:val="24"/>
                <w:szCs w:val="24"/>
              </w:rPr>
              <w:lastRenderedPageBreak/>
              <w:t xml:space="preserve">городе (или другом населенном пункте), пользуясь уличными указателями, справочником, картой </w:t>
            </w:r>
          </w:p>
        </w:tc>
      </w:tr>
      <w:tr w:rsidR="000A74A1" w:rsidRPr="00DD516E" w:rsidTr="000A74A1">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 xml:space="preserve">Метрология </w:t>
            </w:r>
          </w:p>
        </w:tc>
        <w:tc>
          <w:tcPr>
            <w:tcW w:w="7393"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пользоваться различными измерительными приборами (весами, линейкой, метром, палеткой);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самостоятельно изготовлять некоторые измерительные инструменты (например, палетку) </w:t>
            </w:r>
          </w:p>
        </w:tc>
      </w:tr>
      <w:tr w:rsidR="000A74A1" w:rsidRPr="00DD516E" w:rsidTr="000A74A1">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Черчение </w:t>
            </w:r>
          </w:p>
        </w:tc>
        <w:tc>
          <w:tcPr>
            <w:tcW w:w="7393"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пользоваться стандартными чертежными инструментами (линейкой, угольником,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циркулем);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самостоятельно изготавливать некоторые чертежные инструменты (например, веревочный циркуль, веревочную модель прямого угла, отвес) </w:t>
            </w:r>
          </w:p>
        </w:tc>
      </w:tr>
      <w:tr w:rsidR="000A74A1" w:rsidRPr="00DD516E" w:rsidTr="000A74A1">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Информатика</w:t>
            </w:r>
          </w:p>
        </w:tc>
        <w:tc>
          <w:tcPr>
            <w:tcW w:w="7393"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осуществлять поиск информации в предложенном тексте и дополнительных источниках;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соотносить и использовать текстовую, пиктографическую (схема, чертеж) и идеографическую (таблица, диаграмма) информацию;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пользоваться алфавитными (или другими систематическими) перечнями </w:t>
            </w:r>
          </w:p>
        </w:tc>
      </w:tr>
      <w:tr w:rsidR="000A74A1" w:rsidRPr="00DD516E" w:rsidTr="000A74A1">
        <w:tc>
          <w:tcPr>
            <w:tcW w:w="7393" w:type="dxa"/>
          </w:tcPr>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Гигиена младшего школьника и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условий его обучения</w:t>
            </w:r>
          </w:p>
        </w:tc>
        <w:tc>
          <w:tcPr>
            <w:tcW w:w="7393"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составить и соблюдать режим дня школьника;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осуществлять выбор школьного портфеля;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определять высоту стула и ученического стола в соответствии с ростом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школьника;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определять оптимальное время просмотра телепередач и работы на компьютере </w:t>
            </w:r>
          </w:p>
        </w:tc>
      </w:tr>
    </w:tbl>
    <w:p w:rsidR="000A74A1" w:rsidRPr="00DD516E" w:rsidRDefault="000A74A1" w:rsidP="000A74A1">
      <w:pPr>
        <w:spacing w:after="0" w:line="240" w:lineRule="auto"/>
        <w:jc w:val="center"/>
        <w:rPr>
          <w:rFonts w:ascii="Times New Roman" w:eastAsia="Times New Roman" w:hAnsi="Times New Roman" w:cs="Times New Roman"/>
          <w:sz w:val="24"/>
          <w:szCs w:val="24"/>
        </w:rPr>
      </w:pP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практических умений реализуется в контексте решения актуальных для обучаемых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квазижизненных учебных ситуаций. Квазижизненная (приставка «квази» от лат. quasi – якобы, как будто, почти,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близко) ситуация с одной стороны отражает жизненную ситуацию-проблему, адаптированную к возможностям ее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разрешения учащимися определенной возрастной группы, с другой стороны – носит обучающий характер.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Ситуации, описанные в компетентностных задачах, при соответствующем анализе могут быть отнесены как к</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определенным предметным областям научного знания, так и могут иметь внепредметный характер.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Исследование иконструированиекомпетентностных задач, нового и весьма интересного дидактического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феномена, перспективная и ответственная задача. До недавнего времени педагоги еще не сталкивались на страницах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 xml:space="preserve">учебников с подобным явлением, несущим в себе такой огромный практико-ориентированный потенциал. Возможность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раздвинуть рамки учебных предметов, увидеть взаимосвязь между изучаемыми областями знания, попытаться понять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практическую сущность рассматриваемых вопросов – далеко не полный перечень функций, которые реализуются </w:t>
      </w:r>
    </w:p>
    <w:p w:rsidR="000A74A1" w:rsidRPr="00DD516E" w:rsidRDefault="000A74A1" w:rsidP="000A74A1">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посредством работы над компетентностными задачами. </w:t>
      </w:r>
    </w:p>
    <w:p w:rsidR="000A74A1" w:rsidRPr="00DD516E" w:rsidRDefault="000A74A1" w:rsidP="000A74A1">
      <w:pPr>
        <w:spacing w:after="0" w:line="240" w:lineRule="auto"/>
        <w:jc w:val="center"/>
        <w:rPr>
          <w:rFonts w:ascii="Times New Roman" w:eastAsia="Times New Roman" w:hAnsi="Times New Roman" w:cs="Times New Roman"/>
          <w:sz w:val="24"/>
          <w:szCs w:val="24"/>
        </w:rPr>
      </w:pP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V. Личностные, метапредметные и предметные результаты освоения курса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Личностными результатами изучения факультативного курса является формирование следующих умений: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Самостоятельно определять и высказывать самые простые общие для всех людей правила поведения при</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общении и сотрудничестве (этические нормы общения и сотрудничества).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 самостоятельно созданных ситуациях общения и сотрудничества, опираясь на общие для всех простые правила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поведения, делать выбор, какой поступок совершить.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Метапредметными результатами изучения факультативного курса являются формирование следующих</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универсальных учебных действий.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Регулятивные УУД:</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Самостоятельно формулировать цели деятельности после предварительного обсуждения.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Составлять план решения проблемы (задачи) совместно с учителем.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 диалоге с учителем учиться вырабатывать критерии оценки и определять степень успешности выполнения своей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работы и работы всех, исходя из имеющихся критериев.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Познавательные УУД:</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учебной задачи в один шаг.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Отбирать необходимые для решения учебной задачи источники информации среди предложенных учителем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словарей, энциклопедий, справочников.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Добывать новые знания: извлекать информацию, представленную в разных формах (текст, таблица, схема,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иллюстрация и др.).</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Перерабатывать полученную информацию: сравнивать и группировать факты и явления; определять причины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явлений, событий.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Перерабатывать полученную информацию: делать выводы на основе обобщения знаний.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Преобразовывать информацию из одной формы в другую: составлять простой план учебно-научного текста.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Преобразовывать информацию из одной формы в другую: представлять информацию в виде текста, таблицы,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схемы. </w:t>
      </w:r>
    </w:p>
    <w:p w:rsidR="000A74A1" w:rsidRPr="00DD516E" w:rsidRDefault="000A74A1" w:rsidP="000A74A1">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Коммуникативные УУД:</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 xml:space="preserve">- Донести свою позицию до других: оформлять свои мысли в устной и письменной речи с учётом своих учебных 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жизненных речевых ситуаций.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Читать вслух и про себя тексты учебников и при этом: вести «диалог с автором» (прогнозировать будущее чтение;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ставить вопросы к тексту и искать ответы; проверять себя); отделять новое от известного; выделять главное;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составлять план.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Договариваться с людьми: выполняя различные роли в группе, сотрудничать в совместном решении проблемы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Учиться уважительно относиться к позиции другого, пытаться договариваться.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Предметными результатами во 2 классе являются следующие: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Обучающиеся научатся: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вести счет десятками и сотнями;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различать термины «число» и «цифра»;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распознавать числа (от 1 до 12), записанные римскими цифрами;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читать и записывать все однозначные, двузначные и трехзначные числа;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записывать число в виде суммы разрядных слагаемых; использовать «круглые» числа в роли разрядных слагаемых;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сравнивать изученные числа на основе их десятичной записи и записывать результат сравнения с помощью знаков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(&gt;, &lt;, =);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изображать числа на числовом луче;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использовать термины «натуральный ряд» и «натуральное число»;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находить первые несколько чисел числовых последовательностей, составленных по заданному правилу; • воспроизводить и применять таблицу сложения однозначных чисел;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применять правила прибавления числа к сумме и суммы к числу;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воспроизводить и применять переместительное свойство сложения и умножения;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применять правило вычитания суммы из суммы;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воспроизводить и применять правила сложения и вычитания с нулем, умножения с нулем и единицей;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выполнять письменное сложение и вычитание чисел в пределах трех разрядов;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находить неизвестные компоненты действий сложения и вычитания;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записывать действия умножения и деления, используя соответствующие знаки (·, :);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употреблять термины, связанные с действиями умножения и деления (произведение, множители, значение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произведения; частное, делимое, делитель, значение частного);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воспроизводить и применять таблицу умножения однозначных чисел;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выполнять деление на основе предметных действий и на основе вычитания;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применять правило порядка выполнения действий в выражениях со скобками и без скобок, содержащих действия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одной или разных ступеней;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чертить с помощью линейки прямые, отрезки, ломаные, многоугольники;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определять длину предметов и расстояния (в метрах, дециметрах и сантиметрах) при помощи измерительных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 xml:space="preserve">приборов;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строить отрезки заданной длины при помощи измерительной линейки;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находить значения сумм и разностей отрезков данной длины при помощи измерительной линейки и с помощью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вычислений;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выражать длину отрезка, используя разные единицы длины (например, 1 м 6 дм и 16 дм или 160 см);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использовать соотношения между изученными единицами длины (сантиметр, дециметр, метр) для выражения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длины в разных единицах;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распознавать на чертеже и изображать прямую, луч, угол (прямой, острый, тупой); прямоугольник, квадрат,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окружность, круг, элементы окружности (круга): центр, радиус, диаметр; употреблять соответствующие термины;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измерять и выражать массу, используя изученные единицы массы (килограмм, центнер);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измерять и выражать продолжительность, используя единицы времени (минута, час, сутки, неделя, месяц, год, век); </w:t>
      </w:r>
    </w:p>
    <w:p w:rsidR="000A74A1"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переходить от одних единиц времени к другим;</w:t>
      </w:r>
    </w:p>
    <w:p w:rsidR="000A74A1" w:rsidRPr="002F04A7"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Cs/>
          <w:iCs/>
          <w:sz w:val="24"/>
          <w:szCs w:val="24"/>
        </w:rPr>
        <w:t xml:space="preserve">• устанавливать связь между началом и концом события и его продолжительностью; устанавливать момент времени по часам;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lastRenderedPageBreak/>
        <w:t xml:space="preserve">• распознавать и формулировать простые и составные задачи;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пользоваться терминами, связанными с понятием «задача» (условие, требование, решение, ответ, данные, искомое);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строить графическую модель арифметической сюжетной задачи; решать задачу на основе построенной модели;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решать простые и составные задачи, содержащие отношения «больше на (в) …», «меньше на (в) …»;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разбивать составную задачу на простые и использовать две формы записи решения (по действиям и в виде одного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выражения);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формулировать обратную задачу и использовать ее для проверки решения данной;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читать и заполнять строки и столбцы таблицы.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Обучающиеся получат возможность научиться: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позиционный принцип записи чисел в десятичной системе;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пользоваться римскими цифрами для записи чисел первого и второго десятков;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и использовать термины «натуральный ряд» и «натуральное число»;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термин «числовая последовательность»;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воспроизводить и применять правило вычитания суммы из суммы;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количественный смысл действий (операций) умножения и деления над целыми неотрицательными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числами;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связь между компонентами и результатом действия (для сложения и вычитания);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записывать действия с неизвестным компонентом в виде уравнения;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бесконечность прямой и луча;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характеристическое свойство точек окружности и круга;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использовать римские цифры для записи веков и различных дат;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оперировать с изменяющимися единицами времени (месяц, год) на основе их соотношения с сутками; использовать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термин «високосный год»;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связь между временем-датой и временем-продолжительностью;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рассматривать арифметическую текстовую (сюжетную) задачу как особый вид математического задания: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распознавать и формулировать арифметические сюжетные задачи;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моделировать арифметические сюжетные задачи, используя различные графические модели и уравнения; • использовать табличную форму формулировки задания.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VI. Основные содержательные линии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Основное содержание обучения в программе представлено крупными разделами: «Числа и величины», </w:t>
      </w:r>
    </w:p>
    <w:p w:rsidR="000A74A1" w:rsidRPr="00DD516E"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«Арифметические действия», «Текстовые задачи», «Пространственные отношения. Геометрические фигуры», </w:t>
      </w:r>
    </w:p>
    <w:p w:rsidR="000A74A1" w:rsidRPr="002F04A7" w:rsidRDefault="000A74A1" w:rsidP="000A74A1">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«Геометрические величины», «Рабо</w:t>
      </w:r>
      <w:r>
        <w:rPr>
          <w:rFonts w:ascii="Times New Roman" w:eastAsia="Times New Roman" w:hAnsi="Times New Roman" w:cs="Times New Roman"/>
          <w:bCs/>
          <w:iCs/>
          <w:sz w:val="24"/>
          <w:szCs w:val="24"/>
        </w:rPr>
        <w:t xml:space="preserve">та с данными». </w:t>
      </w:r>
      <w:r>
        <w:rPr>
          <w:rFonts w:ascii="Times New Roman" w:eastAsia="Times New Roman" w:hAnsi="Times New Roman" w:cs="Times New Roman"/>
          <w:bCs/>
          <w:iCs/>
          <w:sz w:val="24"/>
          <w:szCs w:val="24"/>
        </w:rPr>
        <w:cr/>
      </w:r>
    </w:p>
    <w:p w:rsidR="000A74A1" w:rsidRPr="00DD516E" w:rsidRDefault="000A74A1" w:rsidP="000A74A1">
      <w:pPr>
        <w:keepNext/>
        <w:spacing w:after="0" w:line="240" w:lineRule="auto"/>
        <w:jc w:val="center"/>
        <w:outlineLvl w:val="1"/>
        <w:rPr>
          <w:rFonts w:ascii="Times New Roman" w:eastAsia="Times New Roman" w:hAnsi="Times New Roman" w:cs="Times New Roman"/>
          <w:b/>
          <w:bCs/>
          <w:i/>
          <w:iCs/>
          <w:sz w:val="24"/>
          <w:szCs w:val="24"/>
        </w:rPr>
      </w:pPr>
      <w:r w:rsidRPr="00DD516E">
        <w:rPr>
          <w:rFonts w:ascii="Times New Roman" w:eastAsia="Times New Roman" w:hAnsi="Times New Roman" w:cs="Times New Roman"/>
          <w:b/>
          <w:bCs/>
          <w:i/>
          <w:iCs/>
          <w:sz w:val="24"/>
          <w:szCs w:val="24"/>
        </w:rPr>
        <w:t>Календарно-тематическое планирование «РКБ» 4 класс.</w:t>
      </w:r>
    </w:p>
    <w:p w:rsidR="000A74A1" w:rsidRPr="00DD516E" w:rsidRDefault="000A74A1" w:rsidP="000A74A1">
      <w:pPr>
        <w:autoSpaceDE w:val="0"/>
        <w:adjustRightInd w:val="0"/>
        <w:spacing w:after="0" w:line="240" w:lineRule="auto"/>
        <w:ind w:firstLine="708"/>
        <w:jc w:val="both"/>
        <w:rPr>
          <w:rFonts w:ascii="Times New Roman" w:eastAsia="Times New Roman" w:hAnsi="Times New Roman" w:cs="Times New Roman"/>
          <w:b/>
          <w:sz w:val="24"/>
          <w:szCs w:val="24"/>
          <w:lang w:eastAsia="ru-RU"/>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2126"/>
        <w:gridCol w:w="283"/>
        <w:gridCol w:w="1418"/>
        <w:gridCol w:w="283"/>
        <w:gridCol w:w="709"/>
        <w:gridCol w:w="142"/>
        <w:gridCol w:w="1701"/>
        <w:gridCol w:w="1228"/>
        <w:gridCol w:w="189"/>
        <w:gridCol w:w="661"/>
        <w:gridCol w:w="48"/>
      </w:tblGrid>
      <w:tr w:rsidR="000A74A1" w:rsidRPr="00DD516E" w:rsidTr="00FB2551">
        <w:trPr>
          <w:gridAfter w:val="1"/>
          <w:wAfter w:w="48" w:type="dxa"/>
        </w:trPr>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урока</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Тема урока</w:t>
            </w:r>
          </w:p>
        </w:tc>
        <w:tc>
          <w:tcPr>
            <w:tcW w:w="2409"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Темы по предметам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«Математика» 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«Окружающий мир»,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требующиеся для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решения задач </w:t>
            </w:r>
          </w:p>
        </w:tc>
        <w:tc>
          <w:tcPr>
            <w:tcW w:w="1418" w:type="dxa"/>
          </w:tcPr>
          <w:p w:rsidR="000A74A1" w:rsidRPr="00DD516E" w:rsidRDefault="000A74A1" w:rsidP="000A74A1">
            <w:pPr>
              <w:spacing w:after="0" w:line="240" w:lineRule="auto"/>
              <w:rPr>
                <w:rFonts w:ascii="Times New Roman" w:eastAsia="Times New Roman" w:hAnsi="Times New Roman" w:cs="Times New Roman"/>
                <w:sz w:val="24"/>
                <w:szCs w:val="24"/>
                <w:lang w:val="en-US"/>
              </w:rPr>
            </w:pPr>
            <w:r w:rsidRPr="00DD516E">
              <w:rPr>
                <w:rFonts w:ascii="Times New Roman" w:eastAsia="Times New Roman" w:hAnsi="Times New Roman" w:cs="Times New Roman"/>
                <w:sz w:val="24"/>
                <w:szCs w:val="24"/>
              </w:rPr>
              <w:t>Средства (стр,)</w:t>
            </w:r>
          </w:p>
        </w:tc>
        <w:tc>
          <w:tcPr>
            <w:tcW w:w="992"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Личностные результаты</w:t>
            </w:r>
          </w:p>
        </w:tc>
        <w:tc>
          <w:tcPr>
            <w:tcW w:w="1843" w:type="dxa"/>
            <w:gridSpan w:val="2"/>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Метапредметные результаты</w:t>
            </w:r>
          </w:p>
        </w:tc>
        <w:tc>
          <w:tcPr>
            <w:tcW w:w="1417"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Предметнные результаты</w:t>
            </w:r>
          </w:p>
        </w:tc>
        <w:tc>
          <w:tcPr>
            <w:tcW w:w="661"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Дата</w:t>
            </w:r>
          </w:p>
        </w:tc>
      </w:tr>
      <w:tr w:rsidR="000A74A1" w:rsidRPr="00DD516E" w:rsidTr="00FB2551">
        <w:tc>
          <w:tcPr>
            <w:tcW w:w="11057" w:type="dxa"/>
            <w:gridSpan w:val="13"/>
          </w:tcPr>
          <w:p w:rsidR="000A74A1" w:rsidRPr="00DD516E" w:rsidRDefault="000A74A1" w:rsidP="000A74A1">
            <w:pPr>
              <w:spacing w:after="0" w:line="240" w:lineRule="auto"/>
              <w:contextualSpacing/>
              <w:rPr>
                <w:rFonts w:ascii="Times New Roman" w:eastAsia="Times New Roman" w:hAnsi="Times New Roman" w:cs="Times New Roman"/>
                <w:b/>
                <w:sz w:val="24"/>
                <w:szCs w:val="24"/>
              </w:rPr>
            </w:pPr>
          </w:p>
        </w:tc>
      </w:tr>
      <w:tr w:rsidR="000A74A1" w:rsidRPr="00DD516E" w:rsidTr="00FB2551">
        <w:trPr>
          <w:trHeight w:val="3076"/>
        </w:trPr>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1-2 </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Путь «Из варяг  в греки»</w:t>
            </w:r>
          </w:p>
          <w:p w:rsidR="000A74A1" w:rsidRPr="00DD516E" w:rsidRDefault="000A74A1" w:rsidP="000A74A1">
            <w:pPr>
              <w:spacing w:after="0" w:line="240" w:lineRule="auto"/>
              <w:rPr>
                <w:rFonts w:ascii="Times New Roman" w:eastAsia="Times New Roman" w:hAnsi="Times New Roman" w:cs="Times New Roman"/>
                <w:sz w:val="24"/>
                <w:szCs w:val="24"/>
              </w:rPr>
            </w:pP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Чертёж как способ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краткой записи задачи.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Задачи с заданным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результатом разностного</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сравнения величин.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Задачи с заданным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результатом кратного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сравнения величин.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Алгоритм умножения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столбиком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7-9  Ч1; 12-21</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целостного, социально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ориентированного взгляда на мир </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приобретенные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знания и умения в</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практической деятельности 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повседневной жизни </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Действия с</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величинами.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Решение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арифметических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«открытых» задач</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b/>
                <w:sz w:val="24"/>
                <w:szCs w:val="24"/>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3-5</w:t>
            </w:r>
          </w:p>
        </w:tc>
        <w:tc>
          <w:tcPr>
            <w:tcW w:w="1702" w:type="dxa"/>
          </w:tcPr>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Славянские цифры</w:t>
            </w: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Класс миллионов.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Постоянная и переменная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3; 9-12 Ч1; 22-43 Формирование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целостного,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приобретенные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Познакомиться с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историей древних величины. Буквенное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выражение. Значение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буквенноговыражения</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9-12 Ч1; 22-43</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целостного, социально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ориентированного взгляда на мир</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приобретенные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знания и умения в</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практической деятельности 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повседневной жизни </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Познакомиться с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историей древних славян, научится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выполнять действия,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используя славянскую запись чисел </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b/>
                <w:sz w:val="24"/>
                <w:szCs w:val="24"/>
              </w:rPr>
            </w:pPr>
          </w:p>
        </w:tc>
      </w:tr>
      <w:tr w:rsidR="000A74A1" w:rsidRPr="00DD516E" w:rsidTr="00FB2551">
        <w:trPr>
          <w:trHeight w:val="3985"/>
        </w:trPr>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6-7</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Лесные богатства России</w:t>
            </w:r>
          </w:p>
        </w:tc>
        <w:tc>
          <w:tcPr>
            <w:tcW w:w="2126" w:type="dxa"/>
          </w:tcPr>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Цена. Задачи на</w:t>
            </w:r>
          </w:p>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определение цены, </w:t>
            </w:r>
          </w:p>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стоимости, количества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13-15 Ч1; 44-50</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целостного,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социально ориентирован-</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ного взгляда на мир </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Овладение начальными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сведениями о сущности 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особенностях объектов,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процессов и явлений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действительности</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Научится применять знания по математике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для решения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связанных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 определением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цены, количества,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стоимости </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8-10</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Земли, не освоенные человеком</w:t>
            </w: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Деление с остатком.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Деление нацело. Запись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деления столбиком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16-18 Ч1; 51-74</w:t>
            </w:r>
          </w:p>
        </w:tc>
        <w:tc>
          <w:tcPr>
            <w:tcW w:w="851" w:type="dxa"/>
            <w:gridSpan w:val="2"/>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Развитие навыков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сотрудничества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 взрослыми 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сверстниками в</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разных социальных </w:t>
            </w:r>
          </w:p>
          <w:p w:rsidR="000A74A1" w:rsidRPr="00DD516E" w:rsidRDefault="000A74A1" w:rsidP="000A74A1">
            <w:pPr>
              <w:tabs>
                <w:tab w:val="left" w:pos="1995"/>
              </w:tabs>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w:t>
            </w:r>
            <w:r w:rsidRPr="00DD516E">
              <w:rPr>
                <w:rFonts w:ascii="Times New Roman" w:eastAsia="Times New Roman" w:hAnsi="Times New Roman" w:cs="Times New Roman"/>
                <w:sz w:val="24"/>
                <w:szCs w:val="24"/>
              </w:rPr>
              <w:cr/>
            </w:r>
            <w:r w:rsidRPr="00DD516E">
              <w:rPr>
                <w:rFonts w:ascii="Times New Roman" w:eastAsia="Times New Roman" w:hAnsi="Times New Roman" w:cs="Times New Roman"/>
                <w:sz w:val="24"/>
                <w:szCs w:val="24"/>
              </w:rPr>
              <w:tab/>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Овладение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начальными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сведениями о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сущности 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особенностях</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объектов, процессов 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явлений действительно</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приобретенные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знания и умения в</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практической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деятельности 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повседневной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жизни.</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11-13</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Дневник путешествия по Черноморско</w:t>
            </w:r>
            <w:r>
              <w:rPr>
                <w:rFonts w:ascii="Times New Roman" w:eastAsia="Times New Roman" w:hAnsi="Times New Roman" w:cs="Times New Roman"/>
                <w:sz w:val="24"/>
                <w:szCs w:val="24"/>
              </w:rPr>
              <w:t xml:space="preserve">му побережью </w:t>
            </w:r>
          </w:p>
        </w:tc>
        <w:tc>
          <w:tcPr>
            <w:tcW w:w="2126" w:type="dxa"/>
          </w:tcPr>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Скорость. Задача на</w:t>
            </w:r>
          </w:p>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определение расстояния, </w:t>
            </w:r>
          </w:p>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времени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sz w:val="24"/>
                <w:szCs w:val="24"/>
              </w:rPr>
              <w:t>3; 19-21 Ч1; 75-85</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отношения к</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иному мнению.</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строить чертёж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для поиска решения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практических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 xml:space="preserve">задач </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14-16</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Сколько соли в соленой воде?</w:t>
            </w: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Вместимость. Объём.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Единицы измерения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объёма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22-23 Ч1; 86-101</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отношения к</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иному мнению.</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зада</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Решать задачи на</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нахождение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объёма </w:t>
            </w:r>
            <w:r w:rsidRPr="00DD516E">
              <w:rPr>
                <w:rFonts w:ascii="Times New Roman" w:eastAsia="Times New Roman" w:hAnsi="Times New Roman" w:cs="Times New Roman"/>
                <w:sz w:val="24"/>
                <w:szCs w:val="24"/>
              </w:rPr>
              <w:cr/>
              <w:t>людей.</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17-19</w:t>
            </w:r>
          </w:p>
        </w:tc>
        <w:tc>
          <w:tcPr>
            <w:tcW w:w="1702" w:type="dxa"/>
          </w:tcPr>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Трудолюбивые пчелы</w:t>
            </w: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Производительность.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Задачи на определение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времени работы, объёма работы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24-25 Ч1; 102-</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106 </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Развитие навыков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сотрудничества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 взрослыми 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сверстниками в разных</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социальных ситуациях. </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умения работать в</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материальной 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информационной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среде начального</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общего образования (в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том числе с учебными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моделями) в соответствии с содержанием</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конкретного учебного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предмета. </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Решать задачи на</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производительность </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20-22</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Быстро ли растет человек?</w:t>
            </w: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Деление на однозначное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 двузначное число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столбиком. Алгоритм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деления столбиком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sz w:val="24"/>
                <w:szCs w:val="24"/>
              </w:rPr>
              <w:t>3; 26 Ч2; 22-38</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Развитие навыков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сотрудничества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 взрослыми 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сверстниками в</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разных социальных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строить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равносторонний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треугольник при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помощи циркуля.</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b/>
                <w:sz w:val="24"/>
                <w:szCs w:val="24"/>
                <w:u w:val="single"/>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23-25</w:t>
            </w:r>
          </w:p>
        </w:tc>
        <w:tc>
          <w:tcPr>
            <w:tcW w:w="1702" w:type="dxa"/>
          </w:tcPr>
          <w:p w:rsidR="000A74A1" w:rsidRPr="00DD516E" w:rsidRDefault="000A74A1" w:rsidP="000A74A1">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sz w:val="24"/>
                <w:szCs w:val="24"/>
              </w:rPr>
              <w:t>Волосы</w:t>
            </w: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Сложение и вычитание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величин Умножение 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деление величины на</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число. Нахождение части от величины и величины по её части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27-28  Ч2; 22-38</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Развитие навыков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сотрудничества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 взрослыми и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сверстниками в</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разных социальных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Действия с</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величинами</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26-28</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Скорость, с которой течет кровь</w:t>
            </w:r>
          </w:p>
        </w:tc>
        <w:tc>
          <w:tcPr>
            <w:tcW w:w="2126" w:type="dxa"/>
          </w:tcPr>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Когда время движения </w:t>
            </w:r>
          </w:p>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постоянно. Когда длина </w:t>
            </w:r>
          </w:p>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пройденного пути </w:t>
            </w:r>
          </w:p>
          <w:p w:rsidR="000A74A1" w:rsidRPr="00DD516E" w:rsidRDefault="000A74A1" w:rsidP="000A74A1">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постоянна. Движение в одном направлении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Cs/>
                <w:sz w:val="24"/>
                <w:szCs w:val="24"/>
              </w:rPr>
              <w:t>3; 29 Ч2; 39-51</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отношения к иному мнению. </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новые знания при решении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практических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Решение задач на</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движение </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FB2551">
        <w:trPr>
          <w:trHeight w:val="1967"/>
        </w:trPr>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lastRenderedPageBreak/>
              <w:t>29-30</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Производительность сердца</w:t>
            </w: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Когда время работы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постоянно. Когда объём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выполненной работы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постоянен.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Производительность при совместной работе. Время совместной работы </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30-31  Ч2; 52-61</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отношения к</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иному мнению. </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задач</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Решение задач на</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производительность </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p>
        </w:tc>
      </w:tr>
      <w:tr w:rsidR="000A74A1" w:rsidRPr="00DD516E" w:rsidTr="00FB2551">
        <w:tc>
          <w:tcPr>
            <w:tcW w:w="567"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31-34</w:t>
            </w:r>
          </w:p>
        </w:tc>
        <w:tc>
          <w:tcPr>
            <w:tcW w:w="1702"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Сколько стоят деньги.</w:t>
            </w:r>
          </w:p>
          <w:p w:rsidR="000A74A1" w:rsidRPr="00DD516E" w:rsidRDefault="000A74A1" w:rsidP="000A74A1">
            <w:pPr>
              <w:spacing w:after="0" w:line="240" w:lineRule="auto"/>
              <w:rPr>
                <w:rFonts w:ascii="Times New Roman" w:eastAsia="Times New Roman" w:hAnsi="Times New Roman" w:cs="Times New Roman"/>
                <w:b/>
                <w:sz w:val="24"/>
                <w:szCs w:val="24"/>
              </w:rPr>
            </w:pPr>
          </w:p>
        </w:tc>
        <w:tc>
          <w:tcPr>
            <w:tcW w:w="2126" w:type="dxa"/>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Когда количество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постоянно. Когда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стоимость постоянна.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Цена набора товаров</w:t>
            </w:r>
          </w:p>
        </w:tc>
        <w:tc>
          <w:tcPr>
            <w:tcW w:w="1984" w:type="dxa"/>
            <w:gridSpan w:val="3"/>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32-33 У2; 62-67</w:t>
            </w:r>
          </w:p>
        </w:tc>
        <w:tc>
          <w:tcPr>
            <w:tcW w:w="851" w:type="dxa"/>
            <w:gridSpan w:val="2"/>
          </w:tcPr>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0A74A1" w:rsidRPr="00DD516E" w:rsidRDefault="000A74A1" w:rsidP="000A74A1">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отношения к иному мнению.</w:t>
            </w:r>
          </w:p>
        </w:tc>
        <w:tc>
          <w:tcPr>
            <w:tcW w:w="1701"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искать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рациональный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способ решения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практических </w:t>
            </w:r>
          </w:p>
          <w:p w:rsidR="000A74A1" w:rsidRPr="00DD516E" w:rsidRDefault="000A74A1" w:rsidP="000A74A1">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898" w:type="dxa"/>
            <w:gridSpan w:val="3"/>
          </w:tcPr>
          <w:p w:rsidR="000A74A1" w:rsidRPr="00DD516E" w:rsidRDefault="000A74A1" w:rsidP="000A74A1">
            <w:pPr>
              <w:spacing w:after="0" w:line="240" w:lineRule="auto"/>
              <w:rPr>
                <w:rFonts w:ascii="Times New Roman" w:eastAsia="Times New Roman" w:hAnsi="Times New Roman" w:cs="Times New Roman"/>
                <w:b/>
                <w:sz w:val="24"/>
                <w:szCs w:val="24"/>
                <w:u w:val="single"/>
              </w:rPr>
            </w:pPr>
          </w:p>
        </w:tc>
      </w:tr>
    </w:tbl>
    <w:p w:rsidR="000A74A1" w:rsidRPr="00DD516E" w:rsidRDefault="000A74A1" w:rsidP="000A74A1">
      <w:pPr>
        <w:spacing w:after="0" w:line="240" w:lineRule="auto"/>
        <w:rPr>
          <w:rFonts w:ascii="Times New Roman" w:eastAsia="Times New Roman" w:hAnsi="Times New Roman" w:cs="Times New Roman"/>
          <w:sz w:val="24"/>
          <w:szCs w:val="24"/>
        </w:rPr>
      </w:pPr>
    </w:p>
    <w:p w:rsidR="000A74A1" w:rsidRPr="00DD516E" w:rsidRDefault="000A74A1" w:rsidP="000A74A1">
      <w:pPr>
        <w:widowControl w:val="0"/>
        <w:autoSpaceDE w:val="0"/>
        <w:adjustRightInd w:val="0"/>
        <w:spacing w:after="0" w:line="240" w:lineRule="auto"/>
        <w:jc w:val="both"/>
        <w:rPr>
          <w:rFonts w:ascii="Times New Roman" w:eastAsia="Times New Roman" w:hAnsi="Times New Roman" w:cs="Times New Roman"/>
          <w:b/>
          <w:sz w:val="24"/>
          <w:szCs w:val="24"/>
          <w:lang w:eastAsia="ru-RU"/>
        </w:rPr>
      </w:pPr>
    </w:p>
    <w:p w:rsidR="000A74A1" w:rsidRDefault="000A74A1" w:rsidP="000A74A1">
      <w:pPr>
        <w:spacing w:after="0"/>
        <w:rPr>
          <w:rFonts w:ascii="Times New Roman" w:hAnsi="Times New Roman" w:cs="Times New Roman"/>
          <w:b/>
          <w:sz w:val="24"/>
          <w:szCs w:val="24"/>
        </w:rPr>
      </w:pPr>
      <w:r w:rsidRPr="002F04A7">
        <w:rPr>
          <w:rFonts w:ascii="Times New Roman" w:hAnsi="Times New Roman" w:cs="Times New Roman"/>
          <w:b/>
          <w:sz w:val="24"/>
          <w:szCs w:val="24"/>
        </w:rPr>
        <w:t>Рабочая программа курса внеурочной деятельности «Умники и умницы» 4 класс</w:t>
      </w:r>
    </w:p>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eastAsia="Times New Roman" w:hAnsi="Times New Roman" w:cs="Times New Roman"/>
          <w:sz w:val="24"/>
          <w:szCs w:val="24"/>
        </w:rPr>
        <w:t>Рабочая программа курса «</w:t>
      </w:r>
      <w:r w:rsidRPr="002F04A7">
        <w:rPr>
          <w:rFonts w:ascii="Times New Roman" w:hAnsi="Times New Roman" w:cs="Times New Roman"/>
          <w:sz w:val="24"/>
          <w:szCs w:val="24"/>
        </w:rPr>
        <w:t>Юным умникам и умницам</w:t>
      </w:r>
      <w:r w:rsidRPr="002F04A7">
        <w:rPr>
          <w:rFonts w:ascii="Times New Roman" w:eastAsia="Times New Roman" w:hAnsi="Times New Roman" w:cs="Times New Roman"/>
          <w:sz w:val="24"/>
          <w:szCs w:val="24"/>
        </w:rPr>
        <w:t xml:space="preserve">» для 4 класса составлена </w:t>
      </w:r>
      <w:r w:rsidRPr="002F04A7">
        <w:rPr>
          <w:rFonts w:ascii="Times New Roman" w:hAnsi="Times New Roman" w:cs="Times New Roman"/>
          <w:sz w:val="24"/>
          <w:szCs w:val="24"/>
        </w:rPr>
        <w:t xml:space="preserve">на основании следующих нормативно-правовых документов: </w:t>
      </w:r>
    </w:p>
    <w:p w:rsidR="000A74A1" w:rsidRPr="002F04A7" w:rsidRDefault="000A74A1" w:rsidP="000A74A1">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 Закона РФ «Об образовании» (ст. 32. п.2.7);</w:t>
      </w:r>
    </w:p>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Федерального государственного образовательного стандарта начального общего образования;</w:t>
      </w:r>
    </w:p>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 Примерной основной образовательной программы начального общего образования; </w:t>
      </w:r>
    </w:p>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Основной образовательной программы начального общего образования МБОУ СОШ №30 г. Новоалтайска;</w:t>
      </w:r>
    </w:p>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Учебного плана МБОУ СОШ № 30 г. Новоалтайска;</w:t>
      </w:r>
    </w:p>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Положения о Рабочей программе учебных предметов, курсов МБОУ СОШ № 30 г. Новоалтайска.</w:t>
      </w:r>
    </w:p>
    <w:p w:rsidR="000A74A1" w:rsidRPr="002F04A7" w:rsidRDefault="000A74A1" w:rsidP="000A74A1">
      <w:pPr>
        <w:spacing w:after="0" w:line="240" w:lineRule="auto"/>
        <w:jc w:val="both"/>
        <w:rPr>
          <w:rFonts w:ascii="Times New Roman" w:eastAsia="Times New Roman" w:hAnsi="Times New Roman" w:cs="Times New Roman"/>
          <w:sz w:val="24"/>
          <w:szCs w:val="24"/>
        </w:rPr>
      </w:pPr>
      <w:r w:rsidRPr="002F04A7">
        <w:rPr>
          <w:rFonts w:ascii="Times New Roman" w:hAnsi="Times New Roman" w:cs="Times New Roman"/>
          <w:sz w:val="24"/>
          <w:szCs w:val="24"/>
        </w:rPr>
        <w:t xml:space="preserve">- Авторской программы </w:t>
      </w:r>
      <w:r w:rsidRPr="002F04A7">
        <w:rPr>
          <w:rFonts w:ascii="Times New Roman" w:hAnsi="Times New Roman" w:cs="Times New Roman"/>
          <w:sz w:val="24"/>
          <w:szCs w:val="24"/>
          <w:shd w:val="clear" w:color="auto" w:fill="FFFFFF"/>
        </w:rPr>
        <w:t> </w:t>
      </w:r>
      <w:r w:rsidRPr="002F04A7">
        <w:rPr>
          <w:rFonts w:ascii="Times New Roman" w:eastAsia="Times New Roman" w:hAnsi="Times New Roman" w:cs="Times New Roman"/>
          <w:sz w:val="24"/>
          <w:szCs w:val="24"/>
        </w:rPr>
        <w:t>«Развитие познавательных способностей», О. Холодовой/ М.: РОСТ, 2011 г.</w:t>
      </w:r>
    </w:p>
    <w:p w:rsidR="000A74A1" w:rsidRPr="002F04A7" w:rsidRDefault="000A74A1" w:rsidP="000A74A1">
      <w:pPr>
        <w:spacing w:after="0" w:line="240" w:lineRule="auto"/>
        <w:jc w:val="both"/>
        <w:rPr>
          <w:rFonts w:ascii="Times New Roman" w:hAnsi="Times New Roman" w:cs="Times New Roman"/>
          <w:sz w:val="24"/>
          <w:szCs w:val="24"/>
        </w:rPr>
      </w:pPr>
      <w:r w:rsidRPr="002F04A7">
        <w:rPr>
          <w:rFonts w:ascii="Times New Roman" w:hAnsi="Times New Roman" w:cs="Times New Roman"/>
          <w:b/>
          <w:bCs/>
          <w:sz w:val="24"/>
          <w:szCs w:val="24"/>
        </w:rPr>
        <w:t>Цель</w:t>
      </w:r>
      <w:r w:rsidRPr="002F04A7">
        <w:rPr>
          <w:rFonts w:ascii="Times New Roman" w:hAnsi="Times New Roman" w:cs="Times New Roman"/>
          <w:bCs/>
          <w:sz w:val="24"/>
          <w:szCs w:val="24"/>
        </w:rPr>
        <w:t xml:space="preserve"> данного курса: </w:t>
      </w:r>
      <w:r w:rsidRPr="002F04A7">
        <w:rPr>
          <w:rFonts w:ascii="Times New Roman" w:hAnsi="Times New Roman" w:cs="Times New Roman"/>
          <w:sz w:val="24"/>
          <w:szCs w:val="24"/>
        </w:rPr>
        <w:t>развитие познавательных способностей учащихся  на основе системы развивающих занятий.</w:t>
      </w:r>
    </w:p>
    <w:p w:rsidR="000A74A1" w:rsidRPr="002F04A7" w:rsidRDefault="000A74A1" w:rsidP="000A74A1">
      <w:pPr>
        <w:spacing w:after="0" w:line="240" w:lineRule="auto"/>
        <w:jc w:val="both"/>
        <w:rPr>
          <w:rFonts w:ascii="Times New Roman" w:hAnsi="Times New Roman" w:cs="Times New Roman"/>
          <w:bCs/>
          <w:sz w:val="24"/>
          <w:szCs w:val="24"/>
        </w:rPr>
      </w:pPr>
      <w:r w:rsidRPr="002F04A7">
        <w:rPr>
          <w:rFonts w:ascii="Times New Roman" w:hAnsi="Times New Roman" w:cs="Times New Roman"/>
          <w:bCs/>
          <w:sz w:val="24"/>
          <w:szCs w:val="24"/>
        </w:rPr>
        <w:t xml:space="preserve">Основные </w:t>
      </w:r>
      <w:r w:rsidRPr="002F04A7">
        <w:rPr>
          <w:rFonts w:ascii="Times New Roman" w:hAnsi="Times New Roman" w:cs="Times New Roman"/>
          <w:b/>
          <w:bCs/>
          <w:sz w:val="24"/>
          <w:szCs w:val="24"/>
        </w:rPr>
        <w:t xml:space="preserve">задачи </w:t>
      </w:r>
      <w:r w:rsidRPr="002F04A7">
        <w:rPr>
          <w:rFonts w:ascii="Times New Roman" w:hAnsi="Times New Roman" w:cs="Times New Roman"/>
          <w:bCs/>
          <w:sz w:val="24"/>
          <w:szCs w:val="24"/>
        </w:rPr>
        <w:t>курса:</w:t>
      </w:r>
    </w:p>
    <w:p w:rsidR="000A74A1" w:rsidRPr="002F04A7" w:rsidRDefault="000A74A1" w:rsidP="000A74A1">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-развитие мышления в процессе формирования основных приемов мысли</w:t>
      </w:r>
      <w:r w:rsidRPr="002F04A7">
        <w:rPr>
          <w:rFonts w:ascii="Times New Roman" w:hAnsi="Times New Roman" w:cs="Times New Roman"/>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0A74A1" w:rsidRPr="002F04A7" w:rsidRDefault="000A74A1" w:rsidP="000A74A1">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-развитие психических познавательных процессов: различных видов памяти, внимания, зрительного восприятия, воображения;</w:t>
      </w:r>
    </w:p>
    <w:p w:rsidR="000A74A1" w:rsidRPr="002F04A7" w:rsidRDefault="000A74A1" w:rsidP="000A74A1">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lastRenderedPageBreak/>
        <w:t>-развитие языковой культуры и формирование речевых умений: четко и ясно излагать свои мысли, давать определения понятиям, строить умозаключе</w:t>
      </w:r>
      <w:r w:rsidRPr="002F04A7">
        <w:rPr>
          <w:rFonts w:ascii="Times New Roman" w:hAnsi="Times New Roman" w:cs="Times New Roman"/>
          <w:sz w:val="24"/>
          <w:szCs w:val="24"/>
        </w:rPr>
        <w:softHyphen/>
        <w:t>ния, аргументировано доказывать свою точку зрения;</w:t>
      </w:r>
    </w:p>
    <w:p w:rsidR="000A74A1" w:rsidRPr="002F04A7" w:rsidRDefault="000A74A1" w:rsidP="000A74A1">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-формирование навыков творческого мышления и развитие умения ре</w:t>
      </w:r>
      <w:r w:rsidRPr="002F04A7">
        <w:rPr>
          <w:rFonts w:ascii="Times New Roman" w:hAnsi="Times New Roman" w:cs="Times New Roman"/>
          <w:sz w:val="24"/>
          <w:szCs w:val="24"/>
        </w:rPr>
        <w:softHyphen/>
        <w:t>шать нестандартные задачи;</w:t>
      </w:r>
    </w:p>
    <w:p w:rsidR="000A74A1" w:rsidRPr="002F04A7" w:rsidRDefault="000A74A1" w:rsidP="000A74A1">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-развитие познавательной активности и самостоятельной мыслительной деятельности учащихся;</w:t>
      </w:r>
    </w:p>
    <w:p w:rsidR="000A74A1" w:rsidRPr="002F04A7" w:rsidRDefault="000A74A1" w:rsidP="000A74A1">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0A74A1" w:rsidRPr="002F04A7" w:rsidRDefault="000A74A1" w:rsidP="000A74A1">
      <w:pPr>
        <w:spacing w:after="0" w:line="240" w:lineRule="auto"/>
        <w:jc w:val="both"/>
        <w:rPr>
          <w:rFonts w:ascii="Times New Roman" w:eastAsia="Times New Roman" w:hAnsi="Times New Roman" w:cs="Times New Roman"/>
          <w:color w:val="000000"/>
          <w:sz w:val="24"/>
          <w:szCs w:val="24"/>
        </w:rPr>
      </w:pPr>
      <w:r w:rsidRPr="002F04A7">
        <w:rPr>
          <w:rFonts w:ascii="Times New Roman" w:hAnsi="Times New Roman" w:cs="Times New Roman"/>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0A74A1" w:rsidRPr="002F04A7" w:rsidRDefault="000A74A1" w:rsidP="000A74A1">
      <w:pPr>
        <w:spacing w:after="0" w:line="240" w:lineRule="auto"/>
        <w:ind w:hanging="720"/>
        <w:jc w:val="center"/>
        <w:rPr>
          <w:rFonts w:ascii="Times New Roman" w:eastAsia="Times New Roman" w:hAnsi="Times New Roman" w:cs="Times New Roman"/>
          <w:b/>
          <w:bCs/>
          <w:sz w:val="24"/>
          <w:szCs w:val="24"/>
          <w:lang w:eastAsia="ru-RU"/>
        </w:rPr>
      </w:pPr>
    </w:p>
    <w:p w:rsidR="000A74A1" w:rsidRPr="002F04A7" w:rsidRDefault="000A74A1" w:rsidP="000A74A1">
      <w:pPr>
        <w:spacing w:after="0" w:line="240" w:lineRule="auto"/>
        <w:ind w:hanging="720"/>
        <w:jc w:val="center"/>
        <w:rPr>
          <w:rFonts w:ascii="Times New Roman" w:eastAsia="Times New Roman" w:hAnsi="Times New Roman" w:cs="Times New Roman"/>
          <w:b/>
          <w:bCs/>
          <w:sz w:val="24"/>
          <w:szCs w:val="24"/>
          <w:lang w:eastAsia="ru-RU"/>
        </w:rPr>
      </w:pPr>
      <w:r w:rsidRPr="002F04A7">
        <w:rPr>
          <w:rFonts w:ascii="Times New Roman" w:eastAsia="Times New Roman" w:hAnsi="Times New Roman" w:cs="Times New Roman"/>
          <w:b/>
          <w:bCs/>
          <w:sz w:val="24"/>
          <w:szCs w:val="24"/>
          <w:lang w:eastAsia="ru-RU"/>
        </w:rPr>
        <w:t>Место курса в учебном плане</w:t>
      </w:r>
    </w:p>
    <w:p w:rsidR="000A74A1" w:rsidRPr="002F04A7" w:rsidRDefault="000A74A1" w:rsidP="000A74A1">
      <w:pPr>
        <w:spacing w:after="0" w:line="240" w:lineRule="auto"/>
        <w:ind w:hanging="720"/>
        <w:rPr>
          <w:rFonts w:ascii="Times New Roman" w:eastAsia="Times New Roman" w:hAnsi="Times New Roman" w:cs="Times New Roman"/>
          <w:b/>
          <w:bCs/>
          <w:sz w:val="24"/>
          <w:szCs w:val="24"/>
          <w:lang w:eastAsia="ru-RU"/>
        </w:rPr>
      </w:pPr>
      <w:r w:rsidRPr="002F04A7">
        <w:rPr>
          <w:rFonts w:ascii="Times New Roman" w:hAnsi="Times New Roman" w:cs="Times New Roman"/>
          <w:sz w:val="24"/>
          <w:szCs w:val="24"/>
        </w:rPr>
        <w:t>На изучение данного курса отводится 34 часа (1 час в неделю).</w:t>
      </w:r>
    </w:p>
    <w:p w:rsidR="000A74A1" w:rsidRPr="002F04A7" w:rsidRDefault="000A74A1" w:rsidP="000A74A1">
      <w:pPr>
        <w:tabs>
          <w:tab w:val="left" w:pos="709"/>
          <w:tab w:val="left" w:pos="851"/>
        </w:tabs>
        <w:spacing w:after="0" w:line="240" w:lineRule="auto"/>
        <w:jc w:val="center"/>
        <w:rPr>
          <w:rFonts w:ascii="Times New Roman" w:hAnsi="Times New Roman" w:cs="Times New Roman"/>
          <w:sz w:val="24"/>
          <w:szCs w:val="24"/>
        </w:rPr>
      </w:pPr>
    </w:p>
    <w:p w:rsidR="000A74A1" w:rsidRPr="002F04A7" w:rsidRDefault="000A74A1" w:rsidP="000A74A1">
      <w:pPr>
        <w:shd w:val="clear" w:color="auto" w:fill="FFFFFF"/>
        <w:spacing w:after="0" w:line="240" w:lineRule="auto"/>
        <w:jc w:val="both"/>
        <w:rPr>
          <w:rFonts w:ascii="Times New Roman" w:eastAsia="Times New Roman" w:hAnsi="Times New Roman" w:cs="Times New Roman"/>
          <w:b/>
          <w:bCs/>
          <w:color w:val="000000"/>
          <w:sz w:val="24"/>
          <w:szCs w:val="24"/>
        </w:rPr>
      </w:pPr>
      <w:r w:rsidRPr="002F04A7">
        <w:rPr>
          <w:rFonts w:ascii="Times New Roman" w:eastAsia="Times New Roman" w:hAnsi="Times New Roman" w:cs="Times New Roman"/>
          <w:b/>
          <w:bCs/>
          <w:color w:val="000000"/>
          <w:sz w:val="24"/>
          <w:szCs w:val="24"/>
        </w:rPr>
        <w:t xml:space="preserve">                                                                                                           Планируемые результаты.</w:t>
      </w:r>
    </w:p>
    <w:p w:rsidR="000A74A1" w:rsidRPr="002F04A7" w:rsidRDefault="000A74A1" w:rsidP="000A74A1">
      <w:pPr>
        <w:shd w:val="clear" w:color="auto" w:fill="FFFFFF"/>
        <w:spacing w:after="0" w:line="240" w:lineRule="auto"/>
        <w:jc w:val="both"/>
        <w:rPr>
          <w:rFonts w:ascii="Times New Roman" w:eastAsia="Times New Roman" w:hAnsi="Times New Roman" w:cs="Times New Roman"/>
          <w:i/>
          <w:color w:val="000000"/>
          <w:sz w:val="24"/>
          <w:szCs w:val="24"/>
        </w:rPr>
      </w:pPr>
      <w:r w:rsidRPr="002F04A7">
        <w:rPr>
          <w:rFonts w:ascii="Times New Roman" w:eastAsia="Times New Roman" w:hAnsi="Times New Roman" w:cs="Times New Roman"/>
          <w:i/>
          <w:color w:val="000000"/>
          <w:sz w:val="24"/>
          <w:szCs w:val="24"/>
        </w:rPr>
        <w:t>Обучающийся научится:</w:t>
      </w:r>
    </w:p>
    <w:p w:rsidR="000A74A1" w:rsidRPr="002F04A7" w:rsidRDefault="000A74A1" w:rsidP="006370BC">
      <w:pPr>
        <w:numPr>
          <w:ilvl w:val="0"/>
          <w:numId w:val="151"/>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целенаправленно сосредотачиваться;</w:t>
      </w:r>
    </w:p>
    <w:p w:rsidR="000A74A1" w:rsidRPr="002F04A7" w:rsidRDefault="000A74A1" w:rsidP="006370BC">
      <w:pPr>
        <w:numPr>
          <w:ilvl w:val="0"/>
          <w:numId w:val="151"/>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применять специальные приемы для лучшего запоминания;</w:t>
      </w:r>
    </w:p>
    <w:p w:rsidR="000A74A1" w:rsidRPr="002F04A7" w:rsidRDefault="000A74A1" w:rsidP="006370BC">
      <w:pPr>
        <w:numPr>
          <w:ilvl w:val="0"/>
          <w:numId w:val="151"/>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строить правильные суждения; сравнивать различные объекты;</w:t>
      </w:r>
    </w:p>
    <w:p w:rsidR="000A74A1" w:rsidRPr="002F04A7" w:rsidRDefault="000A74A1" w:rsidP="006370BC">
      <w:pPr>
        <w:numPr>
          <w:ilvl w:val="0"/>
          <w:numId w:val="151"/>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выполнять простые виды анализа и синтеза</w:t>
      </w:r>
    </w:p>
    <w:p w:rsidR="000A74A1" w:rsidRPr="002F04A7" w:rsidRDefault="000A74A1" w:rsidP="006370BC">
      <w:pPr>
        <w:numPr>
          <w:ilvl w:val="0"/>
          <w:numId w:val="151"/>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устанавливать связи между понятиями;</w:t>
      </w:r>
    </w:p>
    <w:p w:rsidR="000A74A1" w:rsidRPr="002F04A7" w:rsidRDefault="000A74A1" w:rsidP="006370BC">
      <w:pPr>
        <w:numPr>
          <w:ilvl w:val="0"/>
          <w:numId w:val="151"/>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комбинировать и планировать; самостоя</w:t>
      </w:r>
      <w:r w:rsidRPr="002F04A7">
        <w:rPr>
          <w:rFonts w:ascii="Times New Roman" w:eastAsia="Times New Roman" w:hAnsi="Times New Roman" w:cs="Times New Roman"/>
          <w:color w:val="000000"/>
          <w:sz w:val="24"/>
          <w:szCs w:val="24"/>
        </w:rPr>
        <w:softHyphen/>
        <w:t>тельно действовать;</w:t>
      </w:r>
    </w:p>
    <w:p w:rsidR="000A74A1" w:rsidRPr="002F04A7" w:rsidRDefault="000A74A1" w:rsidP="006370BC">
      <w:pPr>
        <w:numPr>
          <w:ilvl w:val="0"/>
          <w:numId w:val="151"/>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принимать решения; управлять собой в сложных ситуациях;</w:t>
      </w:r>
    </w:p>
    <w:p w:rsidR="000A74A1" w:rsidRPr="002F04A7" w:rsidRDefault="000A74A1" w:rsidP="006370BC">
      <w:pPr>
        <w:numPr>
          <w:ilvl w:val="0"/>
          <w:numId w:val="151"/>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работать в группе.</w:t>
      </w:r>
    </w:p>
    <w:p w:rsidR="000A74A1" w:rsidRPr="002F04A7" w:rsidRDefault="000A74A1" w:rsidP="000A74A1">
      <w:pPr>
        <w:shd w:val="clear" w:color="auto" w:fill="FFFFFF"/>
        <w:spacing w:after="0" w:line="240" w:lineRule="auto"/>
        <w:jc w:val="both"/>
        <w:rPr>
          <w:rFonts w:ascii="Times New Roman" w:eastAsia="Times New Roman" w:hAnsi="Times New Roman" w:cs="Times New Roman"/>
          <w:i/>
          <w:color w:val="000000"/>
          <w:sz w:val="24"/>
          <w:szCs w:val="24"/>
        </w:rPr>
      </w:pPr>
      <w:r w:rsidRPr="002F04A7">
        <w:rPr>
          <w:rFonts w:ascii="Times New Roman" w:eastAsia="Times New Roman" w:hAnsi="Times New Roman" w:cs="Times New Roman"/>
          <w:i/>
          <w:color w:val="000000"/>
          <w:sz w:val="24"/>
          <w:szCs w:val="24"/>
        </w:rPr>
        <w:t>Обучающийся получит возможность научиться:</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овладевать логическими действиями анализа, синтеза, классификации по родовидовым признакам; устанавливать причинно-следственные связи;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учиться выполнять различные роли в группе (лидера, исполнителя, критика);</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учиться аргументировать, доказывать; учиться вести дискуссию;</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выделять свойства предметов; обобщать по некоторому признаку, находить закономерность;</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сопоставлять части и целое для предметов и действий;</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описывать простой порядок действий для достижения заданной цели;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приводить примеры истинных и ложных высказываний; проводить аналогию между разными предметами;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выполнять логические упражнения на нахождение закономерностей, сопоставляя и аргументируя свой ответ;</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рассуждать и доказывать свою мысль и свое решение;</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выбирать целевые и смысловые установки для своих действий и поступков;</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сотрудничать с учителем и сверстниками в разных ситуациях;</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формировать умение понимать причины успеха/неуспеха учебной деятельности;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формировать умение планировать и контролировать учебные действия в соответствии с поставленной задачей; осваивать начальные формы рефлексии;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овладевать современными средствами массовой информации: сбор, преобразование, сохранение информации</w:t>
      </w:r>
      <w:r w:rsidRPr="002F04A7">
        <w:rPr>
          <w:rFonts w:ascii="Times New Roman" w:hAnsi="Times New Roman" w:cs="Times New Roman"/>
          <w:iCs/>
          <w:color w:val="000000"/>
          <w:sz w:val="24"/>
          <w:szCs w:val="24"/>
        </w:rPr>
        <w:t>.</w:t>
      </w:r>
    </w:p>
    <w:p w:rsidR="000A74A1" w:rsidRPr="002F04A7" w:rsidRDefault="000A74A1" w:rsidP="000A74A1">
      <w:pPr>
        <w:shd w:val="clear" w:color="auto" w:fill="FFFFFF"/>
        <w:spacing w:after="0" w:line="240" w:lineRule="auto"/>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b/>
          <w:bCs/>
          <w:iCs/>
          <w:color w:val="000000"/>
          <w:sz w:val="24"/>
          <w:szCs w:val="24"/>
        </w:rPr>
        <w:t>Личностные результаты</w:t>
      </w:r>
      <w:r w:rsidRPr="002F04A7">
        <w:rPr>
          <w:rFonts w:ascii="Times New Roman" w:eastAsia="Times New Roman" w:hAnsi="Times New Roman" w:cs="Times New Roman"/>
          <w:iCs/>
          <w:color w:val="000000"/>
          <w:sz w:val="24"/>
          <w:szCs w:val="24"/>
        </w:rPr>
        <w:t> </w:t>
      </w:r>
    </w:p>
    <w:p w:rsidR="000A74A1" w:rsidRPr="002F04A7" w:rsidRDefault="000A74A1" w:rsidP="000A74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04A7">
        <w:rPr>
          <w:rFonts w:ascii="Times New Roman" w:eastAsia="Times New Roman" w:hAnsi="Times New Roman" w:cs="Times New Roman"/>
          <w:i/>
          <w:color w:val="000000"/>
          <w:sz w:val="24"/>
          <w:szCs w:val="24"/>
          <w:lang w:eastAsia="zh-CN"/>
        </w:rPr>
        <w:t>У учащегося будут сформированы:</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sz w:val="24"/>
          <w:szCs w:val="24"/>
        </w:rPr>
        <w:t>внутренняя позиция школьника на уровне положительного отношения к урокам математики,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sz w:val="24"/>
          <w:szCs w:val="24"/>
        </w:rPr>
        <w:lastRenderedPageBreak/>
        <w:t>к школе, ориентации на содержательные моменты школьной действительности и принятия образца «хорошего ученика»;</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sz w:val="24"/>
          <w:szCs w:val="24"/>
        </w:rPr>
        <w:t>ориентация на понимание причин успеха в учебной деятельности;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навыки оценки и самооценки результатов учебной деятельности на основе критерия ее успешности;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эстетические и ценностно - смысловые ориентации учащихся, создающие основу для формирования позитивной самооценки, самоуважения, жизненного оптимизма;</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этические чувства (стыда, вины, совести) на основе анализа поступков одноклассников и собственных поступков;</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представление о своей гражданской идентичности в форме осознания «Я» как гражданина России на основе исторического математического материала.</w:t>
      </w:r>
    </w:p>
    <w:p w:rsidR="000A74A1" w:rsidRPr="002F04A7" w:rsidRDefault="000A74A1" w:rsidP="000A74A1">
      <w:pPr>
        <w:shd w:val="clear" w:color="auto" w:fill="FFFFFF"/>
        <w:tabs>
          <w:tab w:val="num" w:pos="720"/>
        </w:tabs>
        <w:spacing w:after="0" w:line="240" w:lineRule="auto"/>
        <w:jc w:val="both"/>
        <w:rPr>
          <w:rFonts w:ascii="Times New Roman" w:eastAsia="Times New Roman" w:hAnsi="Times New Roman" w:cs="Times New Roman"/>
          <w:i/>
          <w:color w:val="000000"/>
          <w:sz w:val="24"/>
          <w:szCs w:val="24"/>
        </w:rPr>
      </w:pPr>
      <w:r w:rsidRPr="002F04A7">
        <w:rPr>
          <w:rFonts w:ascii="Times New Roman" w:eastAsia="Times New Roman" w:hAnsi="Times New Roman" w:cs="Times New Roman"/>
          <w:i/>
          <w:color w:val="000000"/>
          <w:sz w:val="24"/>
          <w:szCs w:val="24"/>
        </w:rPr>
        <w:t>Учащийся получит возможность сформировать:</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внутренней позиции на уровне положительного отношения к образовательному учреждению, понимания необходимости учения;</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ориентации на анализ соответствия результатов требованиям конкретной учебной задачи;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положительной адекватной самооценки на основе заданных критериев успешности учебной деятельности;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установки в поведении на принятые моральные нормы;</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чувства гордости за достижения отечественной математической науки;</w:t>
      </w:r>
    </w:p>
    <w:p w:rsidR="000A74A1" w:rsidRPr="002F04A7" w:rsidRDefault="000A74A1" w:rsidP="000A74A1">
      <w:pPr>
        <w:shd w:val="clear" w:color="auto" w:fill="FFFFFF"/>
        <w:tabs>
          <w:tab w:val="num" w:pos="720"/>
        </w:tabs>
        <w:spacing w:after="0" w:line="240" w:lineRule="auto"/>
        <w:jc w:val="both"/>
        <w:rPr>
          <w:rFonts w:ascii="Times New Roman" w:eastAsia="Calibri" w:hAnsi="Times New Roman" w:cs="Times New Roman"/>
          <w:b/>
          <w:bCs/>
          <w:iCs/>
          <w:color w:val="000000"/>
          <w:sz w:val="24"/>
          <w:szCs w:val="24"/>
          <w:lang w:eastAsia="ru-RU"/>
        </w:rPr>
      </w:pPr>
      <w:r w:rsidRPr="002F04A7">
        <w:rPr>
          <w:rFonts w:ascii="Times New Roman" w:eastAsia="Calibri" w:hAnsi="Times New Roman" w:cs="Times New Roman"/>
          <w:b/>
          <w:bCs/>
          <w:iCs/>
          <w:color w:val="000000"/>
          <w:sz w:val="24"/>
          <w:szCs w:val="24"/>
          <w:lang w:eastAsia="ru-RU"/>
        </w:rPr>
        <w:t>Метапредметные результаты:</w:t>
      </w:r>
    </w:p>
    <w:p w:rsidR="000A74A1" w:rsidRPr="002F04A7" w:rsidRDefault="000A74A1" w:rsidP="000A74A1">
      <w:pPr>
        <w:shd w:val="clear" w:color="auto" w:fill="FFFFFF"/>
        <w:tabs>
          <w:tab w:val="num" w:pos="720"/>
        </w:tabs>
        <w:spacing w:after="0" w:line="240" w:lineRule="auto"/>
        <w:jc w:val="both"/>
        <w:rPr>
          <w:rFonts w:ascii="Times New Roman" w:eastAsia="Calibri" w:hAnsi="Times New Roman" w:cs="Times New Roman"/>
          <w:i/>
          <w:color w:val="000000"/>
          <w:sz w:val="24"/>
          <w:szCs w:val="24"/>
          <w:lang w:eastAsia="ru-RU"/>
        </w:rPr>
      </w:pPr>
      <w:r w:rsidRPr="002F04A7">
        <w:rPr>
          <w:rFonts w:ascii="Times New Roman" w:eastAsia="Calibri" w:hAnsi="Times New Roman" w:cs="Times New Roman"/>
          <w:i/>
          <w:color w:val="000000"/>
          <w:sz w:val="24"/>
          <w:szCs w:val="24"/>
          <w:lang w:eastAsia="ru-RU"/>
        </w:rPr>
        <w:t xml:space="preserve">  Учащийся получит возможность научиться:</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 xml:space="preserve">определять и формулировать цель деятельности   с помощью учителя. </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проговаривать последовательность действий; учиться высказывать своё предположение (версию) на основе работы с иллюстрацией рабочей тетради.</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учиться работать по предложенному учителем плану.</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учиться отличать верно выполненное задание от неверного.</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 xml:space="preserve">учиться совместно с учителем и другими учениками давать эмоциональную оценку деятельности товарищей. </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 xml:space="preserve">добывать новые знания: находить ответы на вопросы, используя учебник, свой жизненный опыт и информацию, полученную от учителя. </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(рисунков, схем); находить и формулировать решение задачи с помощью простейших моделей (схематических рисунков, схем).</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слушать и понимать речь других.</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читать и пересказывать текст.</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p w:rsidR="000A74A1" w:rsidRPr="002F04A7" w:rsidRDefault="000A74A1" w:rsidP="006370BC">
      <w:pPr>
        <w:numPr>
          <w:ilvl w:val="0"/>
          <w:numId w:val="151"/>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учиться выполнять различные роли в группе (лидера, исполнителя, критика).</w:t>
      </w:r>
    </w:p>
    <w:p w:rsidR="000A74A1" w:rsidRPr="002F04A7" w:rsidRDefault="000A74A1" w:rsidP="000A74A1">
      <w:pPr>
        <w:spacing w:after="0" w:line="240" w:lineRule="auto"/>
        <w:jc w:val="center"/>
        <w:rPr>
          <w:rFonts w:ascii="Times New Roman" w:eastAsia="Times New Roman" w:hAnsi="Times New Roman" w:cs="Times New Roman"/>
          <w:b/>
          <w:sz w:val="24"/>
          <w:szCs w:val="24"/>
        </w:rPr>
      </w:pPr>
    </w:p>
    <w:p w:rsidR="000A74A1" w:rsidRPr="002F04A7" w:rsidRDefault="000A74A1" w:rsidP="000A74A1">
      <w:pPr>
        <w:spacing w:after="0"/>
        <w:jc w:val="center"/>
        <w:rPr>
          <w:rFonts w:ascii="Times New Roman" w:eastAsia="Times New Roman" w:hAnsi="Times New Roman" w:cs="Times New Roman"/>
          <w:b/>
          <w:bCs/>
          <w:sz w:val="24"/>
          <w:szCs w:val="24"/>
        </w:rPr>
      </w:pPr>
      <w:r w:rsidRPr="002F04A7">
        <w:rPr>
          <w:rFonts w:ascii="Times New Roman" w:eastAsia="Times New Roman" w:hAnsi="Times New Roman" w:cs="Times New Roman"/>
          <w:b/>
          <w:bCs/>
          <w:sz w:val="24"/>
          <w:szCs w:val="24"/>
        </w:rPr>
        <w:t>Содержание программы:</w:t>
      </w:r>
    </w:p>
    <w:p w:rsidR="000A74A1" w:rsidRPr="002F04A7" w:rsidRDefault="000A74A1" w:rsidP="000A74A1">
      <w:pPr>
        <w:autoSpaceDE w:val="0"/>
        <w:adjustRightInd w:val="0"/>
        <w:spacing w:after="0" w:line="240" w:lineRule="auto"/>
        <w:rPr>
          <w:rFonts w:ascii="Times New Roman" w:hAnsi="Times New Roman" w:cs="Times New Roman"/>
          <w:b/>
          <w:sz w:val="24"/>
          <w:szCs w:val="24"/>
        </w:rPr>
      </w:pPr>
      <w:r w:rsidRPr="002F04A7">
        <w:rPr>
          <w:rFonts w:ascii="Times New Roman" w:hAnsi="Times New Roman" w:cs="Times New Roman"/>
          <w:b/>
          <w:bCs/>
          <w:sz w:val="24"/>
          <w:szCs w:val="24"/>
        </w:rPr>
        <w:lastRenderedPageBreak/>
        <w:t xml:space="preserve">1 раздел: </w:t>
      </w:r>
      <w:r w:rsidRPr="002F04A7">
        <w:rPr>
          <w:rFonts w:ascii="Times New Roman" w:hAnsi="Times New Roman" w:cs="Times New Roman"/>
          <w:b/>
          <w:sz w:val="24"/>
          <w:szCs w:val="24"/>
        </w:rPr>
        <w:t>Задания на развитие внимания</w:t>
      </w:r>
    </w:p>
    <w:p w:rsidR="000A74A1" w:rsidRPr="002F04A7" w:rsidRDefault="000A74A1" w:rsidP="000A74A1">
      <w:pPr>
        <w:autoSpaceDE w:val="0"/>
        <w:adjustRightInd w:val="0"/>
        <w:spacing w:after="0" w:line="240" w:lineRule="auto"/>
        <w:ind w:firstLine="426"/>
        <w:rPr>
          <w:rFonts w:ascii="Times New Roman" w:hAnsi="Times New Roman" w:cs="Times New Roman"/>
          <w:sz w:val="24"/>
          <w:szCs w:val="24"/>
        </w:rPr>
      </w:pPr>
      <w:r w:rsidRPr="002F04A7">
        <w:rPr>
          <w:rFonts w:ascii="Times New Roman" w:hAnsi="Times New Roman" w:cs="Times New Roman"/>
          <w:sz w:val="24"/>
          <w:szCs w:val="24"/>
        </w:rPr>
        <w:t>Лабиринты и целый ряд упражнений, направленных на развитие произвольного внимания детей. Упражнения, направленные на развитие объёма внимания. Упражнения, направленные на развитие устойчивости, переключения и распределения внимания. 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двух-трехходовые задачи.</w:t>
      </w:r>
    </w:p>
    <w:p w:rsidR="000A74A1" w:rsidRPr="002F04A7" w:rsidRDefault="000A74A1" w:rsidP="000A74A1">
      <w:pPr>
        <w:autoSpaceDE w:val="0"/>
        <w:adjustRightInd w:val="0"/>
        <w:spacing w:after="0" w:line="240" w:lineRule="auto"/>
        <w:rPr>
          <w:rFonts w:ascii="Times New Roman" w:hAnsi="Times New Roman" w:cs="Times New Roman"/>
          <w:b/>
          <w:sz w:val="24"/>
          <w:szCs w:val="24"/>
        </w:rPr>
      </w:pPr>
      <w:r w:rsidRPr="002F04A7">
        <w:rPr>
          <w:rFonts w:ascii="Times New Roman" w:hAnsi="Times New Roman" w:cs="Times New Roman"/>
          <w:b/>
          <w:bCs/>
          <w:sz w:val="24"/>
          <w:szCs w:val="24"/>
        </w:rPr>
        <w:t xml:space="preserve">2 раздел: </w:t>
      </w:r>
      <w:r w:rsidRPr="002F04A7">
        <w:rPr>
          <w:rFonts w:ascii="Times New Roman" w:hAnsi="Times New Roman" w:cs="Times New Roman"/>
          <w:b/>
          <w:sz w:val="24"/>
          <w:szCs w:val="24"/>
        </w:rPr>
        <w:t>Задания на развитие памяти</w:t>
      </w:r>
    </w:p>
    <w:p w:rsidR="000A74A1" w:rsidRPr="002F04A7" w:rsidRDefault="000A74A1" w:rsidP="000A74A1">
      <w:pPr>
        <w:autoSpaceDE w:val="0"/>
        <w:adjustRightInd w:val="0"/>
        <w:spacing w:after="0" w:line="240" w:lineRule="auto"/>
        <w:ind w:firstLine="426"/>
        <w:rPr>
          <w:rFonts w:ascii="Times New Roman" w:hAnsi="Times New Roman" w:cs="Times New Roman"/>
          <w:sz w:val="24"/>
          <w:szCs w:val="24"/>
        </w:rPr>
      </w:pPr>
      <w:r w:rsidRPr="002F04A7">
        <w:rPr>
          <w:rFonts w:ascii="Times New Roman" w:hAnsi="Times New Roman" w:cs="Times New Roman"/>
          <w:sz w:val="24"/>
          <w:szCs w:val="24"/>
        </w:rPr>
        <w:t>Упражнения на развитие и совершенствование слуховой памяти. Упражнения на развитие и совершенствование зрительной памяти. Выполняя эти задания, школьники учатся пользоваться своей памятью и применять специальные приёмы, облегчающие запоминание. В результате таких упражнений учащиеся осмысливают и прочно сохраняют в памяти различные термины и определения. Вместе с тем у них увеличивается объём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0A74A1" w:rsidRPr="002F04A7" w:rsidRDefault="000A74A1" w:rsidP="000A74A1">
      <w:pPr>
        <w:autoSpaceDE w:val="0"/>
        <w:adjustRightInd w:val="0"/>
        <w:spacing w:after="0" w:line="240" w:lineRule="auto"/>
        <w:rPr>
          <w:rFonts w:ascii="Times New Roman" w:hAnsi="Times New Roman" w:cs="Times New Roman"/>
          <w:sz w:val="24"/>
          <w:szCs w:val="24"/>
        </w:rPr>
      </w:pPr>
      <w:r w:rsidRPr="002F04A7">
        <w:rPr>
          <w:rFonts w:ascii="Times New Roman" w:hAnsi="Times New Roman" w:cs="Times New Roman"/>
          <w:b/>
          <w:bCs/>
          <w:sz w:val="24"/>
          <w:szCs w:val="24"/>
        </w:rPr>
        <w:t>3 раздел: Задания на совершенствование воображения</w:t>
      </w:r>
    </w:p>
    <w:p w:rsidR="000A74A1" w:rsidRPr="002F04A7" w:rsidRDefault="000A74A1" w:rsidP="000A74A1">
      <w:pPr>
        <w:autoSpaceDE w:val="0"/>
        <w:adjustRightInd w:val="0"/>
        <w:spacing w:after="0" w:line="240" w:lineRule="auto"/>
        <w:ind w:firstLine="426"/>
        <w:rPr>
          <w:rFonts w:ascii="Times New Roman" w:hAnsi="Times New Roman" w:cs="Times New Roman"/>
          <w:sz w:val="24"/>
          <w:szCs w:val="24"/>
        </w:rPr>
      </w:pPr>
      <w:r w:rsidRPr="002F04A7">
        <w:rPr>
          <w:rFonts w:ascii="Times New Roman" w:hAnsi="Times New Roman" w:cs="Times New Roman"/>
          <w:sz w:val="24"/>
          <w:szCs w:val="24"/>
        </w:rPr>
        <w:t>Развитие воображения построено в основном на материале, включающем задания геометрического характера; дорисовывание несложных композиций из геометрических тел или линий, не изображающих ничего конкретного, до какого-либо изображения; выбор фигуры нужной формы для восстановления целого; вычерчивание уникурсальных фигур (фигур, которые надо начертить, не отрывая карандаша от бумаги и не проводя одну и ту же линию дважды); выбор пары идентичных фигур сложной конфигурации;  выделение из общего рисунка заданных фигур с целью выявления замаскированного рисунка; деление фигуры на несколько заданных фигур и построение заданной фигуры из нескольких частей, выбираемых из множества данных; складывание и перекладывание спичек с целью составления заданных фигур. 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числограммы (предмет изображен с помощью чисел).</w:t>
      </w:r>
    </w:p>
    <w:p w:rsidR="000A74A1" w:rsidRPr="002F04A7" w:rsidRDefault="000A74A1" w:rsidP="000A74A1">
      <w:pPr>
        <w:autoSpaceDE w:val="0"/>
        <w:adjustRightInd w:val="0"/>
        <w:spacing w:after="0" w:line="240" w:lineRule="auto"/>
        <w:rPr>
          <w:rFonts w:ascii="Times New Roman" w:hAnsi="Times New Roman" w:cs="Times New Roman"/>
          <w:b/>
          <w:sz w:val="24"/>
          <w:szCs w:val="24"/>
        </w:rPr>
      </w:pPr>
      <w:r w:rsidRPr="002F04A7">
        <w:rPr>
          <w:rFonts w:ascii="Times New Roman" w:hAnsi="Times New Roman" w:cs="Times New Roman"/>
          <w:b/>
          <w:bCs/>
          <w:sz w:val="24"/>
          <w:szCs w:val="24"/>
        </w:rPr>
        <w:t xml:space="preserve">4 раздел: </w:t>
      </w:r>
      <w:r w:rsidRPr="002F04A7">
        <w:rPr>
          <w:rFonts w:ascii="Times New Roman" w:hAnsi="Times New Roman" w:cs="Times New Roman"/>
          <w:b/>
          <w:sz w:val="24"/>
          <w:szCs w:val="24"/>
        </w:rPr>
        <w:t>Задания на развитие логического мышления</w:t>
      </w:r>
    </w:p>
    <w:p w:rsidR="000A74A1" w:rsidRPr="002F04A7" w:rsidRDefault="000A74A1" w:rsidP="000A74A1">
      <w:pPr>
        <w:autoSpaceDE w:val="0"/>
        <w:adjustRightInd w:val="0"/>
        <w:spacing w:after="0" w:line="240" w:lineRule="auto"/>
        <w:ind w:firstLine="426"/>
        <w:rPr>
          <w:rFonts w:ascii="Times New Roman" w:hAnsi="Times New Roman" w:cs="Times New Roman"/>
          <w:b/>
          <w:bCs/>
          <w:sz w:val="24"/>
          <w:szCs w:val="24"/>
        </w:rPr>
      </w:pPr>
      <w:r w:rsidRPr="002F04A7">
        <w:rPr>
          <w:rFonts w:ascii="Times New Roman" w:hAnsi="Times New Roman" w:cs="Times New Roman"/>
          <w:sz w:val="24"/>
          <w:szCs w:val="24"/>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0A74A1" w:rsidRPr="002F04A7" w:rsidRDefault="000A74A1" w:rsidP="000A74A1">
      <w:pPr>
        <w:spacing w:after="0" w:line="240" w:lineRule="auto"/>
        <w:jc w:val="center"/>
        <w:rPr>
          <w:rFonts w:ascii="Times New Roman" w:hAnsi="Times New Roman" w:cs="Times New Roman"/>
          <w:b/>
          <w:bCs/>
          <w:iCs/>
          <w:sz w:val="24"/>
          <w:szCs w:val="24"/>
        </w:rPr>
      </w:pPr>
      <w:r w:rsidRPr="002F04A7">
        <w:rPr>
          <w:rFonts w:ascii="Times New Roman" w:hAnsi="Times New Roman" w:cs="Times New Roman"/>
          <w:b/>
          <w:bCs/>
          <w:iCs/>
          <w:sz w:val="24"/>
          <w:szCs w:val="24"/>
        </w:rPr>
        <w:t>Тематическое планирование</w:t>
      </w:r>
    </w:p>
    <w:p w:rsidR="000A74A1" w:rsidRPr="002F04A7" w:rsidRDefault="000A74A1" w:rsidP="000A74A1">
      <w:pPr>
        <w:spacing w:after="0" w:line="240" w:lineRule="auto"/>
        <w:jc w:val="center"/>
        <w:rPr>
          <w:rFonts w:ascii="Times New Roman" w:hAnsi="Times New Roman" w:cs="Times New Roman"/>
          <w:b/>
          <w:bCs/>
          <w:iCs/>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789"/>
        <w:gridCol w:w="992"/>
      </w:tblGrid>
      <w:tr w:rsidR="000A74A1" w:rsidRPr="002F04A7" w:rsidTr="000A74A1">
        <w:trPr>
          <w:trHeight w:val="401"/>
        </w:trPr>
        <w:tc>
          <w:tcPr>
            <w:tcW w:w="709" w:type="dxa"/>
            <w:shd w:val="clear" w:color="auto" w:fill="auto"/>
          </w:tcPr>
          <w:p w:rsidR="000A74A1" w:rsidRPr="002F04A7" w:rsidRDefault="000A74A1" w:rsidP="000A74A1">
            <w:pPr>
              <w:spacing w:after="0"/>
              <w:contextualSpacing/>
              <w:jc w:val="both"/>
              <w:rPr>
                <w:rFonts w:ascii="Times New Roman" w:hAnsi="Times New Roman" w:cs="Times New Roman"/>
                <w:sz w:val="24"/>
                <w:szCs w:val="24"/>
              </w:rPr>
            </w:pPr>
            <w:r w:rsidRPr="002F04A7">
              <w:rPr>
                <w:rFonts w:ascii="Times New Roman" w:hAnsi="Times New Roman" w:cs="Times New Roman"/>
                <w:sz w:val="24"/>
                <w:szCs w:val="24"/>
              </w:rPr>
              <w:t>№</w:t>
            </w:r>
          </w:p>
        </w:tc>
        <w:tc>
          <w:tcPr>
            <w:tcW w:w="8789" w:type="dxa"/>
            <w:shd w:val="clear" w:color="auto" w:fill="auto"/>
          </w:tcPr>
          <w:p w:rsidR="000A74A1" w:rsidRPr="002F04A7" w:rsidRDefault="000A74A1" w:rsidP="000A74A1">
            <w:pPr>
              <w:spacing w:after="0"/>
              <w:contextualSpacing/>
              <w:jc w:val="both"/>
              <w:rPr>
                <w:rFonts w:ascii="Times New Roman" w:hAnsi="Times New Roman" w:cs="Times New Roman"/>
                <w:sz w:val="24"/>
                <w:szCs w:val="24"/>
              </w:rPr>
            </w:pPr>
            <w:r w:rsidRPr="002F04A7">
              <w:rPr>
                <w:rFonts w:ascii="Times New Roman" w:hAnsi="Times New Roman" w:cs="Times New Roman"/>
                <w:sz w:val="24"/>
                <w:szCs w:val="24"/>
              </w:rPr>
              <w:t>Наименование разделов, тем.</w:t>
            </w:r>
          </w:p>
        </w:tc>
        <w:tc>
          <w:tcPr>
            <w:tcW w:w="992" w:type="dxa"/>
          </w:tcPr>
          <w:p w:rsidR="000A74A1" w:rsidRPr="002F04A7" w:rsidRDefault="000A74A1" w:rsidP="000A74A1">
            <w:pPr>
              <w:spacing w:after="0"/>
              <w:contextualSpacing/>
              <w:jc w:val="both"/>
              <w:rPr>
                <w:rFonts w:ascii="Times New Roman" w:hAnsi="Times New Roman" w:cs="Times New Roman"/>
                <w:sz w:val="24"/>
                <w:szCs w:val="24"/>
              </w:rPr>
            </w:pPr>
            <w:r w:rsidRPr="002F04A7">
              <w:rPr>
                <w:rFonts w:ascii="Times New Roman" w:hAnsi="Times New Roman" w:cs="Times New Roman"/>
                <w:sz w:val="24"/>
                <w:szCs w:val="24"/>
              </w:rPr>
              <w:t>Дата</w:t>
            </w:r>
          </w:p>
        </w:tc>
      </w:tr>
      <w:tr w:rsidR="000A74A1" w:rsidRPr="002F04A7" w:rsidTr="000A74A1">
        <w:trPr>
          <w:trHeight w:val="223"/>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w:t>
            </w:r>
          </w:p>
        </w:tc>
        <w:tc>
          <w:tcPr>
            <w:tcW w:w="8789" w:type="dxa"/>
            <w:shd w:val="clear" w:color="auto" w:fill="auto"/>
          </w:tcPr>
          <w:p w:rsidR="000A74A1" w:rsidRPr="002F04A7" w:rsidRDefault="000A74A1" w:rsidP="000A74A1">
            <w:pPr>
              <w:spacing w:after="0"/>
              <w:rPr>
                <w:rFonts w:ascii="Times New Roman" w:hAnsi="Times New Roman" w:cs="Times New Roman"/>
                <w:sz w:val="24"/>
                <w:szCs w:val="24"/>
              </w:rPr>
            </w:pPr>
            <w:r w:rsidRPr="002F04A7">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концентрации внимания.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3</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внимания.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4</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слуховой памяти.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5</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зрительной памяти.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6</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логического мышления. Обучение поиску закономерностей.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7</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Совершенствование воображения. Развитие наглядно-образного мышления.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lastRenderedPageBreak/>
              <w:t>8</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быстроты реакции.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9</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Развитие концентрации внимания.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10</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внимания.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11</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слуховой памяти.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12</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зрительной памяти.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13</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логического мышления. Обучение поиску закономерностей.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14</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Совершенствование воображения. Развитие наглядно-образного мышления.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15</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быстроты реакции.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16</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Развитие концентрации внимания.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17</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внимания.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18</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слуховой памяти.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19</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зрительной памяти.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20</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логического мышления. Обучение поиску закономерностей.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21</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Совершенствование воображения. Развитие наглядно-образного мышления.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22</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Развитие быстроты реакции.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23</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концентрации внимания.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24</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внимания.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25</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слуховой памяти.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26</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зрительной памяти.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27</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логического мышления. Обучение поиску закономерностей.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18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28</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Совершенствование воображения. Развитие наглядно-образного мышления.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29</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быстроты реакции, мышления.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541"/>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30</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концентрации внимания.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31</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внимания.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32</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слуховой памяти. Развитие умения решать нестандартные задачи.</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33</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зрительной памяти. Совершенствование мыслительных операций. </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r w:rsidR="000A74A1" w:rsidRPr="002F04A7" w:rsidTr="000A74A1">
        <w:trPr>
          <w:trHeight w:val="318"/>
        </w:trPr>
        <w:tc>
          <w:tcPr>
            <w:tcW w:w="709" w:type="dxa"/>
            <w:shd w:val="clear" w:color="auto" w:fill="auto"/>
          </w:tcPr>
          <w:p w:rsidR="000A74A1" w:rsidRPr="002F04A7" w:rsidRDefault="000A74A1" w:rsidP="000A74A1">
            <w:pPr>
              <w:spacing w:after="0"/>
              <w:jc w:val="center"/>
              <w:rPr>
                <w:rFonts w:ascii="Times New Roman" w:hAnsi="Times New Roman" w:cs="Times New Roman"/>
                <w:sz w:val="24"/>
                <w:szCs w:val="24"/>
              </w:rPr>
            </w:pPr>
            <w:r w:rsidRPr="002F04A7">
              <w:rPr>
                <w:rFonts w:ascii="Times New Roman" w:hAnsi="Times New Roman" w:cs="Times New Roman"/>
                <w:sz w:val="24"/>
                <w:szCs w:val="24"/>
              </w:rPr>
              <w:t>34</w:t>
            </w:r>
          </w:p>
        </w:tc>
        <w:tc>
          <w:tcPr>
            <w:tcW w:w="8789" w:type="dxa"/>
            <w:shd w:val="clear" w:color="auto" w:fill="auto"/>
          </w:tcPr>
          <w:p w:rsidR="000A74A1" w:rsidRPr="002F04A7" w:rsidRDefault="000A74A1" w:rsidP="000A74A1">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Выявление уровня развития внимания, восприятия, воображения, памяти и мышления на конец учебного года.</w:t>
            </w:r>
          </w:p>
        </w:tc>
        <w:tc>
          <w:tcPr>
            <w:tcW w:w="992" w:type="dxa"/>
          </w:tcPr>
          <w:p w:rsidR="000A74A1" w:rsidRPr="002F04A7" w:rsidRDefault="000A74A1" w:rsidP="000A74A1">
            <w:pPr>
              <w:spacing w:after="0" w:line="240" w:lineRule="auto"/>
              <w:rPr>
                <w:rFonts w:ascii="Times New Roman" w:hAnsi="Times New Roman" w:cs="Times New Roman"/>
                <w:sz w:val="24"/>
                <w:szCs w:val="24"/>
              </w:rPr>
            </w:pPr>
          </w:p>
        </w:tc>
      </w:tr>
    </w:tbl>
    <w:p w:rsidR="000A74A1" w:rsidRPr="00BC1096" w:rsidRDefault="000A74A1" w:rsidP="000A74A1">
      <w:pPr>
        <w:spacing w:after="0" w:line="240" w:lineRule="auto"/>
        <w:jc w:val="center"/>
        <w:rPr>
          <w:rFonts w:ascii="Times New Roman" w:eastAsia="Calibri" w:hAnsi="Times New Roman" w:cs="Times New Roman"/>
          <w:sz w:val="24"/>
          <w:szCs w:val="24"/>
        </w:rPr>
      </w:pPr>
    </w:p>
    <w:p w:rsidR="000A74A1" w:rsidRPr="00BC1096" w:rsidRDefault="000A74A1" w:rsidP="000A74A1">
      <w:pPr>
        <w:spacing w:after="0" w:line="240" w:lineRule="auto"/>
        <w:rPr>
          <w:rFonts w:ascii="Times New Roman" w:eastAsia="Calibri" w:hAnsi="Times New Roman" w:cs="Times New Roman"/>
          <w:b/>
          <w:sz w:val="24"/>
          <w:szCs w:val="24"/>
        </w:rPr>
      </w:pPr>
      <w:r w:rsidRPr="00BC1096">
        <w:rPr>
          <w:rFonts w:ascii="Times New Roman" w:eastAsia="Calibri" w:hAnsi="Times New Roman" w:cs="Times New Roman"/>
          <w:b/>
          <w:sz w:val="24"/>
          <w:szCs w:val="24"/>
        </w:rPr>
        <w:t xml:space="preserve">        Рабочая   п</w:t>
      </w:r>
      <w:r w:rsidRPr="00BC1096">
        <w:rPr>
          <w:rFonts w:ascii="Times New Roman" w:eastAsia="Calibri" w:hAnsi="Times New Roman" w:cs="Times New Roman"/>
          <w:b/>
          <w:bCs/>
          <w:sz w:val="24"/>
          <w:szCs w:val="24"/>
        </w:rPr>
        <w:t>рограмма курса внеурочной деятельности"</w:t>
      </w:r>
      <w:r w:rsidRPr="00BC1096">
        <w:rPr>
          <w:rFonts w:ascii="Times New Roman" w:eastAsia="Calibri" w:hAnsi="Times New Roman" w:cs="Times New Roman"/>
          <w:b/>
          <w:sz w:val="24"/>
          <w:szCs w:val="24"/>
        </w:rPr>
        <w:t>Развитие речи"</w:t>
      </w:r>
      <w:r w:rsidRPr="00BC1096">
        <w:rPr>
          <w:rFonts w:ascii="Times New Roman" w:eastAsia="Calibri" w:hAnsi="Times New Roman" w:cs="Times New Roman"/>
          <w:bCs/>
          <w:sz w:val="24"/>
          <w:szCs w:val="24"/>
        </w:rPr>
        <w:t xml:space="preserve">  составлена на основе</w:t>
      </w:r>
      <w:r w:rsidRPr="00BC1096">
        <w:rPr>
          <w:rFonts w:ascii="Times New Roman" w:eastAsia="Calibri" w:hAnsi="Times New Roman" w:cs="Times New Roman"/>
          <w:sz w:val="24"/>
          <w:szCs w:val="24"/>
        </w:rPr>
        <w:t xml:space="preserve"> следующих нормативных документов и материалов:</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Закона РФ «Об образовании» (ст. 32. п.2.7);</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Федерального государственного образовательного стандарта начального общего образования;</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Примерной основной образовательной программы начального общего образования; </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 Авторской </w:t>
      </w:r>
      <w:r w:rsidRPr="00BC1096">
        <w:rPr>
          <w:rFonts w:ascii="Times New Roman" w:eastAsia="Calibri" w:hAnsi="Times New Roman" w:cs="Times New Roman"/>
          <w:bCs/>
          <w:color w:val="000000"/>
          <w:spacing w:val="-3"/>
          <w:sz w:val="24"/>
          <w:szCs w:val="24"/>
        </w:rPr>
        <w:t xml:space="preserve">программы </w:t>
      </w:r>
      <w:r w:rsidRPr="00BC1096">
        <w:rPr>
          <w:rFonts w:ascii="Times New Roman" w:eastAsia="Calibri" w:hAnsi="Times New Roman" w:cs="Times New Roman"/>
          <w:bCs/>
          <w:sz w:val="24"/>
          <w:szCs w:val="24"/>
        </w:rPr>
        <w:t>"</w:t>
      </w:r>
      <w:r w:rsidRPr="00BC1096">
        <w:rPr>
          <w:rFonts w:ascii="Times New Roman" w:eastAsia="Calibri" w:hAnsi="Times New Roman" w:cs="Times New Roman"/>
          <w:sz w:val="24"/>
          <w:szCs w:val="24"/>
        </w:rPr>
        <w:t>Школа развития речи": Курс "Речь" Т. Н. Соколовой</w:t>
      </w:r>
      <w:r w:rsidRPr="00BC1096">
        <w:rPr>
          <w:rFonts w:ascii="Times New Roman" w:eastAsia="Calibri" w:hAnsi="Times New Roman" w:cs="Times New Roman"/>
          <w:bCs/>
          <w:sz w:val="24"/>
          <w:szCs w:val="24"/>
        </w:rPr>
        <w:t xml:space="preserve"> - М. : Издательство РОСТ, 2011  </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 Основной образовательной программы начального общего образования МБОУ СОШ №30 г. Новоалтайска;</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Учебного плана МБОУ СОШ № 30 г. Новоалтайска;</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Положения о Рабочей программе учебных предметов, курсов МБОУ СОШ № 30 г. Новоалтайска. </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lastRenderedPageBreak/>
        <w:t xml:space="preserve">       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b/>
          <w:sz w:val="24"/>
          <w:szCs w:val="24"/>
        </w:rPr>
        <w:t>Цель занятий</w:t>
      </w:r>
      <w:r w:rsidRPr="00BC1096">
        <w:rPr>
          <w:rFonts w:ascii="Times New Roman" w:eastAsia="Calibri" w:hAnsi="Times New Roman" w:cs="Times New Roman"/>
          <w:sz w:val="24"/>
          <w:szCs w:val="24"/>
        </w:rPr>
        <w:t>-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b/>
          <w:sz w:val="24"/>
          <w:szCs w:val="24"/>
        </w:rPr>
        <w:t xml:space="preserve">Задачами </w:t>
      </w:r>
      <w:r w:rsidRPr="00BC1096">
        <w:rPr>
          <w:rFonts w:ascii="Times New Roman" w:eastAsia="Calibri" w:hAnsi="Times New Roman" w:cs="Times New Roman"/>
          <w:sz w:val="24"/>
          <w:szCs w:val="24"/>
        </w:rPr>
        <w:t xml:space="preserve"> курса являются: </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обеспечение правильного усвоения детьми достаточного лексического запаса, грамматических форм, синтаксических конструкций; </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создание речевых ситуаций, стимулирующих мотивацию развития речи учащихся; </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формирование речевых интересов и потребностей младших школьников.</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Занятия выстроены следующим образом:</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Активизация мыслительной деятельности учащихся,  подготовка к выполнению заданий основной части.</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Основная часть. Выполнение заданий проблемно-поискового и творческого характера.</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Занимательные задания (игры-загадки, игры-задачи и так далее).</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Важнейшей особенностью курса, представленной в данной программе, является его </w:t>
      </w:r>
      <w:r w:rsidRPr="00BC1096">
        <w:rPr>
          <w:rFonts w:ascii="Times New Roman" w:eastAsia="Calibri" w:hAnsi="Times New Roman" w:cs="Times New Roman"/>
          <w:b/>
          <w:sz w:val="24"/>
          <w:szCs w:val="24"/>
        </w:rPr>
        <w:t>коммуникативная направленность,</w:t>
      </w:r>
      <w:r w:rsidRPr="00BC1096">
        <w:rPr>
          <w:rFonts w:ascii="Times New Roman" w:eastAsia="Calibri" w:hAnsi="Times New Roman" w:cs="Times New Roman"/>
          <w:sz w:val="24"/>
          <w:szCs w:val="24"/>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 1-го) класса формирования орфографической зоркости и орфографического самоконтроля младших школьников.</w:t>
      </w:r>
    </w:p>
    <w:p w:rsidR="000A74A1" w:rsidRPr="00BC1096" w:rsidRDefault="000A74A1" w:rsidP="000A74A1">
      <w:pPr>
        <w:spacing w:after="0" w:line="240" w:lineRule="auto"/>
        <w:rPr>
          <w:rFonts w:ascii="Times New Roman" w:eastAsia="Times New Roman" w:hAnsi="Times New Roman" w:cs="Times New Roman"/>
          <w:sz w:val="24"/>
          <w:szCs w:val="24"/>
        </w:rPr>
      </w:pPr>
      <w:r w:rsidRPr="00BC1096">
        <w:rPr>
          <w:rFonts w:ascii="Times New Roman" w:eastAsia="Calibri" w:hAnsi="Times New Roman" w:cs="Times New Roman"/>
          <w:sz w:val="24"/>
          <w:szCs w:val="24"/>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поскольку </w:t>
      </w:r>
      <w:r w:rsidRPr="00BC1096">
        <w:rPr>
          <w:rFonts w:ascii="Times New Roman" w:eastAsia="Calibri" w:hAnsi="Times New Roman" w:cs="Times New Roman"/>
          <w:b/>
          <w:sz w:val="24"/>
          <w:szCs w:val="24"/>
        </w:rPr>
        <w:t>отметки не ставятся</w:t>
      </w:r>
      <w:r w:rsidRPr="00BC1096">
        <w:rPr>
          <w:rFonts w:ascii="Times New Roman" w:eastAsia="Calibri" w:hAnsi="Times New Roman" w:cs="Times New Roman"/>
          <w:sz w:val="24"/>
          <w:szCs w:val="24"/>
        </w:rPr>
        <w:t xml:space="preserve">. </w:t>
      </w:r>
    </w:p>
    <w:p w:rsidR="000A74A1" w:rsidRPr="00BC1096" w:rsidRDefault="000A74A1" w:rsidP="000A74A1">
      <w:pPr>
        <w:spacing w:after="0" w:line="240" w:lineRule="auto"/>
        <w:rPr>
          <w:rFonts w:ascii="Times New Roman" w:eastAsia="Calibri" w:hAnsi="Times New Roman" w:cs="Times New Roman"/>
          <w:sz w:val="24"/>
          <w:szCs w:val="24"/>
        </w:rPr>
      </w:pPr>
    </w:p>
    <w:p w:rsidR="000A74A1" w:rsidRPr="00BC1096" w:rsidRDefault="000A74A1" w:rsidP="000A74A1">
      <w:pPr>
        <w:spacing w:after="0" w:line="240" w:lineRule="auto"/>
        <w:jc w:val="both"/>
        <w:rPr>
          <w:rFonts w:ascii="Times New Roman" w:eastAsia="Calibri" w:hAnsi="Times New Roman" w:cs="Times New Roman"/>
          <w:b/>
          <w:sz w:val="24"/>
          <w:szCs w:val="24"/>
        </w:rPr>
      </w:pPr>
      <w:r w:rsidRPr="00BC1096">
        <w:rPr>
          <w:rFonts w:ascii="Times New Roman" w:eastAsia="Calibri" w:hAnsi="Times New Roman" w:cs="Times New Roman"/>
          <w:b/>
          <w:sz w:val="24"/>
          <w:szCs w:val="24"/>
        </w:rPr>
        <w:t xml:space="preserve"> Место учебного курса в учебном плане.</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Программа курса  «Развитие речи» рассчитана на 1 час в неделю, что составляет 34 часа в год. </w:t>
      </w:r>
    </w:p>
    <w:p w:rsidR="000A74A1" w:rsidRPr="00BC1096" w:rsidRDefault="000A74A1" w:rsidP="000A74A1">
      <w:pPr>
        <w:spacing w:after="0" w:line="240" w:lineRule="auto"/>
        <w:rPr>
          <w:rFonts w:ascii="Times New Roman" w:eastAsia="Calibri" w:hAnsi="Times New Roman" w:cs="Times New Roman"/>
          <w:b/>
          <w:sz w:val="24"/>
          <w:szCs w:val="24"/>
        </w:rPr>
      </w:pPr>
      <w:r w:rsidRPr="00BC1096">
        <w:rPr>
          <w:rFonts w:ascii="Times New Roman" w:eastAsia="Calibri" w:hAnsi="Times New Roman" w:cs="Times New Roman"/>
          <w:b/>
          <w:sz w:val="24"/>
          <w:szCs w:val="24"/>
        </w:rPr>
        <w:t xml:space="preserve">                         Предметные и метапредметные результаты изучения курса.</w:t>
      </w:r>
    </w:p>
    <w:p w:rsidR="000A74A1" w:rsidRPr="00BC1096" w:rsidRDefault="000A74A1" w:rsidP="000A74A1">
      <w:pPr>
        <w:spacing w:after="0" w:line="240" w:lineRule="auto"/>
        <w:rPr>
          <w:rFonts w:ascii="Times New Roman" w:eastAsia="Calibri" w:hAnsi="Times New Roman" w:cs="Times New Roman"/>
          <w:sz w:val="24"/>
          <w:szCs w:val="24"/>
          <w:lang w:eastAsia="ar-SA"/>
        </w:rPr>
      </w:pPr>
      <w:r w:rsidRPr="00BC1096">
        <w:rPr>
          <w:rFonts w:ascii="Times New Roman" w:eastAsia="Calibri" w:hAnsi="Times New Roman" w:cs="Times New Roman"/>
          <w:sz w:val="24"/>
          <w:szCs w:val="24"/>
          <w:lang w:eastAsia="ar-SA"/>
        </w:rPr>
        <w:t>Изучение курса формирует следующие универсальные учебные действия (УУД):</w:t>
      </w:r>
    </w:p>
    <w:p w:rsidR="000A74A1" w:rsidRPr="00BC1096" w:rsidRDefault="000A74A1" w:rsidP="000A74A1">
      <w:pPr>
        <w:spacing w:after="0" w:line="240" w:lineRule="auto"/>
        <w:rPr>
          <w:rFonts w:ascii="Times New Roman" w:eastAsia="Calibri" w:hAnsi="Times New Roman" w:cs="Times New Roman"/>
          <w:i/>
          <w:sz w:val="24"/>
          <w:szCs w:val="24"/>
          <w:lang w:eastAsia="ar-SA"/>
        </w:rPr>
      </w:pPr>
      <w:r w:rsidRPr="00BC1096">
        <w:rPr>
          <w:rFonts w:ascii="Times New Roman" w:eastAsia="Calibri" w:hAnsi="Times New Roman" w:cs="Times New Roman"/>
          <w:i/>
          <w:sz w:val="24"/>
          <w:szCs w:val="24"/>
          <w:lang w:eastAsia="ar-SA"/>
        </w:rPr>
        <w:t>Коммуникативные: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Учащиеся научатся:</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-вступать в диалог (отвечать на вопросы, задавать вопросы,  уточнять непонятное);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-договариваться и приходить к общему решению, работая в паре;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-участвовать в коллективном обсуждении учебной проблемы;</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-строить продуктивное взаимодействие и сотрудничество со сверстниками и взрослыми;</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-выражать свои мысли с соответствующими возрасту полнотой и точностью;</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-быть терпимыми к другим мнениям, учитывать их в совместной работе;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lastRenderedPageBreak/>
        <w:t>оформлять свои мысли в устной и письменной форме с учетом речевых ситуаций;</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-адекватно использовать речевые средства для решения различных коммуникативных задач;</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 владеть монологической и диалогической формами речи.</w:t>
      </w:r>
    </w:p>
    <w:p w:rsidR="000A74A1" w:rsidRPr="00BC1096" w:rsidRDefault="000A74A1" w:rsidP="000A74A1">
      <w:pPr>
        <w:spacing w:after="0" w:line="240" w:lineRule="auto"/>
        <w:rPr>
          <w:rFonts w:ascii="Times New Roman" w:eastAsia="Calibri" w:hAnsi="Times New Roman" w:cs="Times New Roman"/>
          <w:i/>
          <w:sz w:val="24"/>
          <w:szCs w:val="24"/>
          <w:lang w:eastAsia="ar-SA"/>
        </w:rPr>
      </w:pPr>
      <w:r w:rsidRPr="00BC1096">
        <w:rPr>
          <w:rFonts w:ascii="Times New Roman" w:eastAsia="Calibri" w:hAnsi="Times New Roman" w:cs="Times New Roman"/>
          <w:i/>
          <w:sz w:val="24"/>
          <w:szCs w:val="24"/>
          <w:lang w:eastAsia="ar-SA"/>
        </w:rPr>
        <w:t>Познавательные: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Учащиеся научатся:</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-осуществлять поиск необходимой информации для выполнения учебных заданий, используя справочные материалы;</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-моделировать различные языковые единицы (слово, предложение);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-использовать на доступном уровне логические приемы мышления (анализ, сравнение, классификацию, обобщение)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-выделять существенную информацию из небольших читаемых текстов.</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-вычитывать все виды текстовой информации: подтекстовую, концептуальную;</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 xml:space="preserve">-пользоваться словарями, справочниками; </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-строить рассуждения.</w:t>
      </w:r>
    </w:p>
    <w:p w:rsidR="000A74A1" w:rsidRPr="00BC1096" w:rsidRDefault="000A74A1" w:rsidP="000A74A1">
      <w:pPr>
        <w:spacing w:after="0" w:line="240" w:lineRule="auto"/>
        <w:rPr>
          <w:rFonts w:ascii="Times New Roman" w:eastAsia="Calibri" w:hAnsi="Times New Roman" w:cs="Times New Roman"/>
          <w:i/>
          <w:sz w:val="24"/>
          <w:szCs w:val="24"/>
          <w:lang w:eastAsia="ar-SA"/>
        </w:rPr>
      </w:pPr>
      <w:r w:rsidRPr="00BC1096">
        <w:rPr>
          <w:rFonts w:ascii="Times New Roman" w:eastAsia="Calibri" w:hAnsi="Times New Roman" w:cs="Times New Roman"/>
          <w:i/>
          <w:sz w:val="24"/>
          <w:szCs w:val="24"/>
          <w:lang w:eastAsia="ar-SA"/>
        </w:rPr>
        <w:t>Личностные: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 учащихся будут сформированы:</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-ориентация в нравственном содержании и смысле поступков как собственных, так и окружающих людей(на уровне, соответствующем возрасту);</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-осознание роли речи в общении людей;</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-понимание богатства и разнообразия языковых средств для выражения мыслей и чувств; внимание к -мелодичности народной звучащей речи;</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-устойчивой учебно-познавательной мотивации учения, интереса к изучению курса развития речи;</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 xml:space="preserve">-чувство прекрасного – уметь чувствовать красоту и выразительность речи, стремиться к совершенствованию речи; </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-интерес к изучению языка.</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i/>
          <w:sz w:val="24"/>
          <w:szCs w:val="24"/>
          <w:lang w:eastAsia="ar-SA"/>
        </w:rPr>
        <w:t>Регулятивные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Учащиеся научатся на доступном уровне:</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-адекватно воспринимать оценку учителя;</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-вносить необходимые дополнения, исправления в свою работу;</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 xml:space="preserve">-составлять план решения учебной проблемы совместно с учителем; </w:t>
      </w:r>
    </w:p>
    <w:p w:rsidR="000A74A1" w:rsidRPr="00BC1096" w:rsidRDefault="000A74A1" w:rsidP="000A74A1">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A74A1" w:rsidRPr="00BC1096" w:rsidRDefault="000A74A1" w:rsidP="000A74A1">
      <w:pPr>
        <w:spacing w:after="0" w:line="240" w:lineRule="auto"/>
        <w:rPr>
          <w:rFonts w:ascii="Times New Roman" w:eastAsia="Calibri" w:hAnsi="Times New Roman" w:cs="Times New Roman"/>
          <w:b/>
          <w:sz w:val="24"/>
          <w:szCs w:val="24"/>
        </w:rPr>
      </w:pP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К окончанию курса «Школа развития речи» обучающиеся должны </w:t>
      </w:r>
      <w:r w:rsidRPr="00BC1096">
        <w:rPr>
          <w:rFonts w:ascii="Times New Roman" w:eastAsia="Calibri" w:hAnsi="Times New Roman" w:cs="Times New Roman"/>
          <w:sz w:val="24"/>
          <w:szCs w:val="24"/>
          <w:u w:val="single"/>
        </w:rPr>
        <w:t>знать:</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-многозначные слова, омонимы, омоформы, омофоны, фразеологизмы;</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-изобразительно-выразительные средства языка: метафоры, сравнения, олицетворение, эпитеты;</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-стили речи: разговорный и книжный;</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-типы текстов;</w:t>
      </w:r>
    </w:p>
    <w:p w:rsidR="000A74A1" w:rsidRPr="00BC1096" w:rsidRDefault="000A74A1" w:rsidP="000A74A1">
      <w:pPr>
        <w:spacing w:after="0" w:line="240" w:lineRule="auto"/>
        <w:rPr>
          <w:rFonts w:ascii="Times New Roman" w:eastAsia="Calibri" w:hAnsi="Times New Roman" w:cs="Times New Roman"/>
          <w:sz w:val="24"/>
          <w:szCs w:val="24"/>
          <w:u w:val="single"/>
        </w:rPr>
      </w:pPr>
      <w:r w:rsidRPr="00BC1096">
        <w:rPr>
          <w:rFonts w:ascii="Times New Roman" w:eastAsia="Calibri" w:hAnsi="Times New Roman" w:cs="Times New Roman"/>
          <w:sz w:val="24"/>
          <w:szCs w:val="24"/>
          <w:u w:val="single"/>
        </w:rPr>
        <w:t>уметь:</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-уместно использовать  изученные средства общения в устных высказываниях (жесты, мимика, телодвижения, интонацию);</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-выразительно читать небольшой текст по  образцу;</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-определять степень вежливого поведения, учитывать ситуацию общения;</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-вступать в контакт и поддерживать его, умение благодарить, приветствовать, прощаться, используя -соответствующие этикетные формы; </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-быть хорошим слушателем;</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-определять лексическое значение слова;</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lastRenderedPageBreak/>
        <w:t>-отличать текст как тематическое и смысловое единство от набора предложений;</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-редактировать предложения;</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-определять по заголовку, о чем говорится в тексте, выделять в тексте опорные слова;</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-сочинять на основе данного сюжета, используя средства выразительности;</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-распознавать типы текстов;</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-устанавливать связь предложений в тексте;</w:t>
      </w:r>
    </w:p>
    <w:p w:rsidR="000A74A1" w:rsidRPr="00BC1096" w:rsidRDefault="000A74A1" w:rsidP="000A74A1">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-распознавать стили речи.</w:t>
      </w:r>
    </w:p>
    <w:p w:rsidR="000A74A1" w:rsidRPr="00BC1096" w:rsidRDefault="000A74A1" w:rsidP="000A74A1">
      <w:pPr>
        <w:widowControl w:val="0"/>
        <w:spacing w:after="0" w:line="240" w:lineRule="auto"/>
        <w:rPr>
          <w:rFonts w:ascii="Times New Roman" w:eastAsia="WenQuanYi Micro Hei" w:hAnsi="Times New Roman" w:cs="Times New Roman"/>
          <w:kern w:val="1"/>
          <w:sz w:val="24"/>
          <w:szCs w:val="24"/>
          <w:lang w:eastAsia="zh-CN" w:bidi="hi-IN"/>
        </w:rPr>
      </w:pPr>
    </w:p>
    <w:p w:rsidR="000A74A1" w:rsidRPr="00BC1096" w:rsidRDefault="000A74A1" w:rsidP="000A74A1">
      <w:pPr>
        <w:widowControl w:val="0"/>
        <w:spacing w:after="0" w:line="240" w:lineRule="auto"/>
        <w:jc w:val="center"/>
        <w:rPr>
          <w:rFonts w:ascii="Times New Roman" w:eastAsia="WenQuanYi Micro Hei" w:hAnsi="Times New Roman" w:cs="Times New Roman"/>
          <w:b/>
          <w:kern w:val="1"/>
          <w:sz w:val="24"/>
          <w:szCs w:val="24"/>
          <w:lang w:eastAsia="zh-CN" w:bidi="hi-IN"/>
        </w:rPr>
      </w:pPr>
      <w:r w:rsidRPr="00BC1096">
        <w:rPr>
          <w:rFonts w:ascii="Times New Roman" w:eastAsia="WenQuanYi Micro Hei" w:hAnsi="Times New Roman" w:cs="Times New Roman"/>
          <w:b/>
          <w:kern w:val="1"/>
          <w:sz w:val="24"/>
          <w:szCs w:val="24"/>
          <w:lang w:eastAsia="zh-CN" w:bidi="hi-IN"/>
        </w:rPr>
        <w:t>Содержание курса</w:t>
      </w:r>
    </w:p>
    <w:p w:rsidR="000A74A1" w:rsidRPr="00BC1096" w:rsidRDefault="000A74A1" w:rsidP="000A74A1">
      <w:pPr>
        <w:widowControl w:val="0"/>
        <w:spacing w:after="0" w:line="240" w:lineRule="auto"/>
        <w:jc w:val="center"/>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4 класс.</w:t>
      </w:r>
    </w:p>
    <w:p w:rsidR="000A74A1" w:rsidRPr="00BC1096" w:rsidRDefault="000A74A1" w:rsidP="000A74A1">
      <w:pPr>
        <w:widowControl w:val="0"/>
        <w:spacing w:after="0" w:line="240" w:lineRule="auto"/>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Культура речи.</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0A74A1" w:rsidRPr="00BC1096" w:rsidRDefault="000A74A1" w:rsidP="000A74A1">
      <w:pPr>
        <w:widowControl w:val="0"/>
        <w:spacing w:after="0" w:line="240" w:lineRule="auto"/>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Слово.</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Повторение изученного в 1 – 3 классах.</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Иностранные заимствования. Новые слова. Канцеляризмы.</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выделять в тексте стилистически окрашенные слова; определять стили речи с учетом лексических особенностей текста.</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Лингвистические словари. Умение пользоваться толковым словарем.</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Речевой этикет: формы обращения.</w:t>
      </w:r>
    </w:p>
    <w:p w:rsidR="000A74A1" w:rsidRPr="00BC1096" w:rsidRDefault="000A74A1" w:rsidP="000A74A1">
      <w:pPr>
        <w:widowControl w:val="0"/>
        <w:spacing w:after="0" w:line="240" w:lineRule="auto"/>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Предложение и словосочетание.</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Предложение. Простое и сложное предложение. Предложение со сравнительным оборотом.</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редактировать простое и сложное предложение: исправлять порядок слов и порядок частей, заменять неудачно употребленные слова, распространять предложение…</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w:t>
      </w:r>
    </w:p>
    <w:p w:rsidR="000A74A1" w:rsidRPr="00BC1096" w:rsidRDefault="000A74A1" w:rsidP="000A74A1">
      <w:pPr>
        <w:widowControl w:val="0"/>
        <w:spacing w:after="0" w:line="240" w:lineRule="auto"/>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Текст.</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Текст. Тема, микротема, основная мысль текста. Опорные слова и ключевые предложения. План. Виды плана (вопросный, цитатный, картинный, мимический).</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xml:space="preserve">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Временная соотнесенность глаголов. Использование глагольного времени в переносном значении. Умение конструировать текст по заданной временной схеме, проводить </w:t>
      </w:r>
      <w:r w:rsidRPr="00BC1096">
        <w:rPr>
          <w:rFonts w:ascii="Times New Roman" w:eastAsia="Times New Roman" w:hAnsi="Times New Roman" w:cs="Times New Roman"/>
          <w:sz w:val="24"/>
          <w:szCs w:val="24"/>
          <w:lang w:eastAsia="ru-RU"/>
        </w:rPr>
        <w:lastRenderedPageBreak/>
        <w:t>лексическое и грамматическое редактирование. Умение преобразовывать текст с параллельным построением в предложение с однородными членами и наоборот.</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xml:space="preserve">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 </w:t>
      </w:r>
    </w:p>
    <w:p w:rsidR="000A74A1" w:rsidRPr="00BC1096" w:rsidRDefault="000A74A1" w:rsidP="000A74A1">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xml:space="preserve">Знать:  </w:t>
      </w:r>
      <w:r w:rsidRPr="00BC1096">
        <w:rPr>
          <w:rFonts w:ascii="Times New Roman" w:eastAsia="WenQuanYi Micro Hei" w:hAnsi="Times New Roman" w:cs="Times New Roman"/>
          <w:kern w:val="1"/>
          <w:sz w:val="24"/>
          <w:szCs w:val="24"/>
          <w:lang w:eastAsia="ru-RU"/>
        </w:rPr>
        <w:t>многозначные слова, омонимы, омоформы, каламбуры;</w:t>
      </w:r>
    </w:p>
    <w:p w:rsidR="000A74A1" w:rsidRPr="00BC1096"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изобразительно-выразительные средства языка: тропы, метафоры, сравнения, олицетворение, эпитеты; крылатые слова и выражения;</w:t>
      </w:r>
    </w:p>
    <w:p w:rsidR="000A74A1" w:rsidRPr="00BC1096"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иностранные заимствования. Новые слова. Канцеляризмы.</w:t>
      </w:r>
    </w:p>
    <w:p w:rsidR="000A74A1" w:rsidRPr="00BC1096"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Уметь: распознавать типы текстов;</w:t>
      </w:r>
    </w:p>
    <w:p w:rsidR="000A74A1" w:rsidRPr="00BC1096"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устанавливать связь предложений в тексте;</w:t>
      </w:r>
    </w:p>
    <w:p w:rsidR="000A74A1" w:rsidRPr="00BC1096"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распознавать предложение со сравнительным оборотом; составлять простое, сложносочинённое и сложноподчинённое предложение.</w:t>
      </w:r>
    </w:p>
    <w:p w:rsidR="000A74A1" w:rsidRPr="00BC1096"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определять стилистическую принадлежность текстов; определять средства связи предложений в тексте; преобразовывать текст с  параллельным построением в предложение с однородными членами и наоборот.</w:t>
      </w:r>
    </w:p>
    <w:p w:rsidR="000A74A1" w:rsidRPr="00BC1096" w:rsidRDefault="000A74A1" w:rsidP="000A74A1">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восстанавливать деформированный текст с опорой на знание компози</w:t>
      </w:r>
      <w:r>
        <w:rPr>
          <w:rFonts w:ascii="Times New Roman" w:eastAsia="WenQuanYi Micro Hei" w:hAnsi="Times New Roman" w:cs="Times New Roman"/>
          <w:kern w:val="1"/>
          <w:sz w:val="24"/>
          <w:szCs w:val="24"/>
          <w:lang w:eastAsia="ru-RU"/>
        </w:rPr>
        <w:t>ции и средств межфразовой связи.</w:t>
      </w:r>
    </w:p>
    <w:p w:rsidR="000A74A1" w:rsidRPr="00BC1096" w:rsidRDefault="000A74A1" w:rsidP="000A74A1">
      <w:pPr>
        <w:tabs>
          <w:tab w:val="left" w:pos="1985"/>
        </w:tabs>
        <w:spacing w:after="0" w:line="240" w:lineRule="auto"/>
        <w:jc w:val="center"/>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Тематический план. 4 класс.</w:t>
      </w:r>
    </w:p>
    <w:p w:rsidR="000A74A1" w:rsidRPr="00BC1096" w:rsidRDefault="000A74A1" w:rsidP="000A74A1">
      <w:pPr>
        <w:tabs>
          <w:tab w:val="left" w:pos="1985"/>
        </w:tabs>
        <w:spacing w:after="0" w:line="240" w:lineRule="auto"/>
        <w:jc w:val="both"/>
        <w:rPr>
          <w:rFonts w:ascii="Times New Roman" w:eastAsia="Times New Roman" w:hAnsi="Times New Roman" w:cs="Times New Roman"/>
          <w:b/>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76"/>
        <w:gridCol w:w="3969"/>
        <w:gridCol w:w="3119"/>
      </w:tblGrid>
      <w:tr w:rsidR="000A74A1" w:rsidRPr="00BC1096" w:rsidTr="000A74A1">
        <w:tc>
          <w:tcPr>
            <w:tcW w:w="709" w:type="dxa"/>
          </w:tcPr>
          <w:p w:rsidR="000A74A1" w:rsidRPr="00BC1096" w:rsidRDefault="000A74A1" w:rsidP="000A74A1">
            <w:pPr>
              <w:spacing w:after="0" w:line="240" w:lineRule="auto"/>
              <w:jc w:val="center"/>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п/п</w:t>
            </w:r>
          </w:p>
        </w:tc>
        <w:tc>
          <w:tcPr>
            <w:tcW w:w="2376" w:type="dxa"/>
          </w:tcPr>
          <w:p w:rsidR="000A74A1" w:rsidRPr="00BC1096" w:rsidRDefault="000A74A1" w:rsidP="000A74A1">
            <w:pPr>
              <w:spacing w:after="0" w:line="240" w:lineRule="auto"/>
              <w:jc w:val="center"/>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Тема занятия</w:t>
            </w:r>
          </w:p>
        </w:tc>
        <w:tc>
          <w:tcPr>
            <w:tcW w:w="3969" w:type="dxa"/>
          </w:tcPr>
          <w:p w:rsidR="000A74A1" w:rsidRPr="00BC1096" w:rsidRDefault="000A74A1" w:rsidP="000A74A1">
            <w:pPr>
              <w:spacing w:after="0" w:line="240" w:lineRule="auto"/>
              <w:jc w:val="center"/>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Элементы содержания</w:t>
            </w:r>
          </w:p>
        </w:tc>
        <w:tc>
          <w:tcPr>
            <w:tcW w:w="3119" w:type="dxa"/>
          </w:tcPr>
          <w:p w:rsidR="000A74A1" w:rsidRPr="00BC1096" w:rsidRDefault="000A74A1" w:rsidP="000A74A1">
            <w:pPr>
              <w:spacing w:after="0" w:line="240" w:lineRule="auto"/>
              <w:jc w:val="center"/>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Умения, вырабатываемые в результате деятельности уч-ся</w:t>
            </w:r>
          </w:p>
        </w:tc>
      </w:tr>
      <w:tr w:rsidR="000A74A1" w:rsidRPr="00BC1096" w:rsidTr="000A74A1">
        <w:tc>
          <w:tcPr>
            <w:tcW w:w="10173" w:type="dxa"/>
            <w:gridSpan w:val="4"/>
          </w:tcPr>
          <w:p w:rsidR="000A74A1" w:rsidRPr="00BC1096" w:rsidRDefault="000A74A1" w:rsidP="000A74A1">
            <w:pPr>
              <w:spacing w:after="0" w:line="240" w:lineRule="auto"/>
              <w:jc w:val="center"/>
              <w:rPr>
                <w:rFonts w:ascii="Times New Roman" w:eastAsia="Times New Roman" w:hAnsi="Times New Roman" w:cs="Times New Roman"/>
                <w:sz w:val="24"/>
                <w:szCs w:val="24"/>
                <w:lang w:eastAsia="ru-RU"/>
              </w:rPr>
            </w:pP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Омонимы, омофоны, омоформы, каламбуры.</w:t>
            </w:r>
          </w:p>
        </w:tc>
        <w:tc>
          <w:tcPr>
            <w:tcW w:w="3969" w:type="dxa"/>
          </w:tcPr>
          <w:p w:rsidR="000A74A1" w:rsidRPr="00BC1096" w:rsidRDefault="000A74A1" w:rsidP="000A74A1">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Отличие многозначного слова от омонимов. Знакомство с каламбурами.</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представления об омонимах, омофонах, омоформах, каламбурах.</w:t>
            </w:r>
          </w:p>
        </w:tc>
      </w:tr>
      <w:tr w:rsidR="000A74A1" w:rsidRPr="00BC1096" w:rsidTr="000A74A1">
        <w:trPr>
          <w:trHeight w:val="519"/>
        </w:trPr>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Фразеологизмы.</w:t>
            </w:r>
          </w:p>
        </w:tc>
        <w:tc>
          <w:tcPr>
            <w:tcW w:w="3969" w:type="dxa"/>
          </w:tcPr>
          <w:p w:rsidR="000A74A1" w:rsidRPr="00BC1096" w:rsidRDefault="000A74A1" w:rsidP="000A74A1">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Работа с фразеологизмами. Заменять слова фразеологизмами.</w:t>
            </w:r>
          </w:p>
        </w:tc>
        <w:tc>
          <w:tcPr>
            <w:tcW w:w="3119" w:type="dxa"/>
          </w:tcPr>
          <w:p w:rsidR="000A74A1" w:rsidRPr="00BC1096" w:rsidRDefault="000A74A1" w:rsidP="000A74A1">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представления о фразеологизмах. Уметь определять слова с переносным значением слова.</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Фразеологизмы</w:t>
            </w:r>
          </w:p>
        </w:tc>
        <w:tc>
          <w:tcPr>
            <w:tcW w:w="3969" w:type="dxa"/>
          </w:tcPr>
          <w:p w:rsidR="000A74A1" w:rsidRPr="00BC1096" w:rsidRDefault="000A74A1" w:rsidP="000A74A1">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Составить рассказ, используя фразеологизмы.</w:t>
            </w:r>
          </w:p>
        </w:tc>
        <w:tc>
          <w:tcPr>
            <w:tcW w:w="3119" w:type="dxa"/>
          </w:tcPr>
          <w:p w:rsidR="000A74A1" w:rsidRPr="00BC1096" w:rsidRDefault="000A74A1" w:rsidP="000A74A1">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Навыки употребления фразеологизмов в устной и письменной речи.</w:t>
            </w:r>
          </w:p>
        </w:tc>
      </w:tr>
      <w:tr w:rsidR="000A74A1" w:rsidRPr="00BC1096" w:rsidTr="000A74A1">
        <w:trPr>
          <w:trHeight w:val="802"/>
        </w:trPr>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4.</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Диалектизмы.</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Значение диалектизмов в литературном языке.</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представления о диалектизмах. Диалекты в литератур-</w:t>
            </w:r>
          </w:p>
          <w:p w:rsidR="000A74A1" w:rsidRPr="00BC1096" w:rsidRDefault="000A74A1" w:rsidP="000A74A1">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ном языке.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5.</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Сравнение, эпитеты, олицетворение.</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Сведения об изобразительных средствах языка: олицетворении, сравнении, эпитете.</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Навыки употребления изобразительно-выразительных средств в устной речи.</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6.</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Метафора.</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xml:space="preserve">Знакомство с метафорой. Определение выражений с </w:t>
            </w:r>
            <w:r w:rsidRPr="00BC1096">
              <w:rPr>
                <w:rFonts w:ascii="Times New Roman" w:eastAsia="Times New Roman" w:hAnsi="Times New Roman" w:cs="Times New Roman"/>
                <w:sz w:val="24"/>
                <w:szCs w:val="24"/>
                <w:lang w:eastAsia="ru-RU"/>
              </w:rPr>
              <w:lastRenderedPageBreak/>
              <w:t>метафорой.</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lastRenderedPageBreak/>
              <w:t>Роль метафоры в художествен-</w:t>
            </w:r>
          </w:p>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lastRenderedPageBreak/>
              <w:t>ном тексте.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lastRenderedPageBreak/>
              <w:t>7.</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Пословицы и поговорки. Афоризмы.</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Работа с пословицами и поговорками. Знакомство с афоризмами.</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уместного употребления пословиц в речи.</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8.</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по пословице.</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Составлять текст по заданной пословице.</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раскрывать смысл пословицы.</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9.</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Анализ сочинений по пословицам.</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Работа над орфографическими и речевыми ошибками.</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редактировать текст, исправлять лексические и стилистические ошибки.</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10.</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Художественный стиль. Общее понятие.</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художественным стилем. Изобразительные языковые средства художественного стиля.</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составлять текст в художественном стиле.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11.</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 пейзажная зарисовка.</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Подбор образных средств для написания сочинения.</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составлять текст в художествен-</w:t>
            </w:r>
          </w:p>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ном стиле.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12.</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Рифма.</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Понятие о стихотворении как об определенном способом организованном тексте.</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определять стихи, определенный ритм.</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13.</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Диалог и монолог.</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Определение в тексте диалогов, монологов.</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Диалог и монолог как форма речи.</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14.</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Драматические импровизации.</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пьесой. Инсценировка отрывка из данного рассказа.</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трансформировать рассказ в пьесу.</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15.</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Драматические импровизации.</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Инсценировка по отрывку из повести «Витя Малеев в школе и дома».</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трансформировать рассказ в пьесу.</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16.</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Композиция текста. Основные элементы композиции.</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элементами композиции текста.</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определять все части текста.</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17.</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Композиция. Работа с деформированным текстом.</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Определять стиль, тему, основную мысль текста. Работать с деформированным текстом.</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определять элементы композиции текста.</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18.</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Творческая работа.</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Письмо сочинения на определенную тему.</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Писать сочинение на определенную тему.</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19.</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 миниатюра в художественном стиле.</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Письмо сочинения в художественном стиле.</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Составлять текст в художественном стиле.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20.</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Творческая работа.</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Письмо сочинения «наоборот».</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сказки по опоре.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21.</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Публицистический стиль.</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публицистическим стилем и его особенностями.</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писать сочинения в публицистическом стиле.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22.</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Газетно – публицистический стиль.</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Познакомить с особенностями газетно-публицистического стиля.</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определять корреспонденцию, репортаж, статью.</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23.</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Деловая игра «Вёрстка газеты».</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Учиться «собирать» газету, располагать типографский набор на страницах газеты.</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умения выпускать стенную газету.</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24.</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Официально – деловой стиль.</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xml:space="preserve">Знакомство с официально – деловым стилем и  его </w:t>
            </w:r>
            <w:r w:rsidRPr="00BC1096">
              <w:rPr>
                <w:rFonts w:ascii="Times New Roman" w:eastAsia="Times New Roman" w:hAnsi="Times New Roman" w:cs="Times New Roman"/>
                <w:sz w:val="24"/>
                <w:szCs w:val="24"/>
                <w:lang w:eastAsia="ru-RU"/>
              </w:rPr>
              <w:lastRenderedPageBreak/>
              <w:t>особенностями.</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lastRenderedPageBreak/>
              <w:t xml:space="preserve">Формировать умение написания деловых </w:t>
            </w:r>
            <w:r w:rsidRPr="00BC1096">
              <w:rPr>
                <w:rFonts w:ascii="Times New Roman" w:eastAsia="Times New Roman" w:hAnsi="Times New Roman" w:cs="Times New Roman"/>
                <w:sz w:val="24"/>
                <w:szCs w:val="24"/>
                <w:lang w:eastAsia="ru-RU"/>
              </w:rPr>
              <w:lastRenderedPageBreak/>
              <w:t>документов.</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lastRenderedPageBreak/>
              <w:t>25.</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Тезисы. Конспект.</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Составления конспекта.</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Формировать умение написания конспектов статей.</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26.</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Аннотация.</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Написание аннотации к любимой книге.</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Формировать умение составления аннотации к прочитанным книгам.</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27.</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Я пишу письмо.</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особенностями эпистолярного жанра.</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умения оформления адреса на письме.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28.</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Личный дневник.</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Важность ведения личного дневника.</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вести записи в личном дневнике.</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29.</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«Мои любимые стихи».</w:t>
            </w:r>
          </w:p>
        </w:tc>
        <w:tc>
          <w:tcPr>
            <w:tcW w:w="3969" w:type="dxa"/>
            <w:vMerge w:val="restart"/>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Выбирать любимых поэтов, любимые стихи.</w:t>
            </w:r>
          </w:p>
        </w:tc>
        <w:tc>
          <w:tcPr>
            <w:tcW w:w="3119" w:type="dxa"/>
            <w:vMerge w:val="restart"/>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Развитие познавательного интереса, внимания к поэзии.</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30.</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«Мои любимые стихи».</w:t>
            </w:r>
          </w:p>
        </w:tc>
        <w:tc>
          <w:tcPr>
            <w:tcW w:w="3969" w:type="dxa"/>
            <w:vMerge/>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p>
        </w:tc>
        <w:tc>
          <w:tcPr>
            <w:tcW w:w="3119" w:type="dxa"/>
            <w:vMerge/>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31.</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Сочини сценарий для мультфильма.</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Придумать тему, каждому герою роль.</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навыка составления мультфильма.</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32.</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Конкурс на лучшее название конфет.</w:t>
            </w:r>
          </w:p>
        </w:tc>
        <w:tc>
          <w:tcPr>
            <w:tcW w:w="396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Собрать различные названия конфет. Установить источник происхождения этих названий.</w:t>
            </w:r>
          </w:p>
        </w:tc>
        <w:tc>
          <w:tcPr>
            <w:tcW w:w="311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Оформление своих исследований в виде презентации.</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33.</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Обобщение. Проверим себя.</w:t>
            </w:r>
          </w:p>
        </w:tc>
        <w:tc>
          <w:tcPr>
            <w:tcW w:w="3969" w:type="dxa"/>
            <w:vMerge w:val="restart"/>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Лингвистический турнир.</w:t>
            </w:r>
          </w:p>
        </w:tc>
        <w:tc>
          <w:tcPr>
            <w:tcW w:w="3119" w:type="dxa"/>
            <w:vMerge w:val="restart"/>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r>
      <w:tr w:rsidR="000A74A1" w:rsidRPr="00BC1096" w:rsidTr="000A74A1">
        <w:tc>
          <w:tcPr>
            <w:tcW w:w="709"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34.</w:t>
            </w:r>
          </w:p>
        </w:tc>
        <w:tc>
          <w:tcPr>
            <w:tcW w:w="2376" w:type="dxa"/>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Итоги года. КВН.</w:t>
            </w:r>
          </w:p>
        </w:tc>
        <w:tc>
          <w:tcPr>
            <w:tcW w:w="3969" w:type="dxa"/>
            <w:vMerge/>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p>
        </w:tc>
        <w:tc>
          <w:tcPr>
            <w:tcW w:w="3119" w:type="dxa"/>
            <w:vMerge/>
          </w:tcPr>
          <w:p w:rsidR="000A74A1" w:rsidRPr="00BC1096" w:rsidRDefault="000A74A1" w:rsidP="000A74A1">
            <w:pPr>
              <w:spacing w:after="0" w:line="240" w:lineRule="auto"/>
              <w:rPr>
                <w:rFonts w:ascii="Times New Roman" w:eastAsia="Times New Roman" w:hAnsi="Times New Roman" w:cs="Times New Roman"/>
                <w:sz w:val="24"/>
                <w:szCs w:val="24"/>
                <w:lang w:eastAsia="ru-RU"/>
              </w:rPr>
            </w:pPr>
          </w:p>
        </w:tc>
      </w:tr>
    </w:tbl>
    <w:p w:rsidR="000A74A1" w:rsidRDefault="000A74A1" w:rsidP="000A74A1">
      <w:pPr>
        <w:spacing w:after="0" w:line="240" w:lineRule="auto"/>
        <w:rPr>
          <w:rFonts w:ascii="Times New Roman" w:eastAsia="Times New Roman" w:hAnsi="Times New Roman" w:cs="Times New Roman"/>
          <w:b/>
          <w:sz w:val="24"/>
          <w:szCs w:val="24"/>
          <w:lang w:eastAsia="ru-RU"/>
        </w:rPr>
      </w:pP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b/>
          <w:sz w:val="24"/>
          <w:szCs w:val="24"/>
          <w:lang w:eastAsia="ru-RU"/>
        </w:rPr>
        <w:t>Рабочая программа курса вн</w:t>
      </w:r>
      <w:r>
        <w:rPr>
          <w:rFonts w:ascii="Times New Roman" w:eastAsia="Times New Roman" w:hAnsi="Times New Roman" w:cs="Times New Roman"/>
          <w:b/>
          <w:sz w:val="24"/>
          <w:szCs w:val="24"/>
          <w:lang w:eastAsia="ru-RU"/>
        </w:rPr>
        <w:t>еурочной деятельности «Здоровей-</w:t>
      </w:r>
      <w:r w:rsidRPr="00EB4FE3">
        <w:rPr>
          <w:rFonts w:ascii="Times New Roman" w:eastAsia="Times New Roman" w:hAnsi="Times New Roman" w:cs="Times New Roman"/>
          <w:b/>
          <w:sz w:val="24"/>
          <w:szCs w:val="24"/>
          <w:lang w:eastAsia="ru-RU"/>
        </w:rPr>
        <w:t>ка»</w:t>
      </w:r>
      <w:r>
        <w:rPr>
          <w:rFonts w:ascii="Times New Roman" w:eastAsia="Times New Roman" w:hAnsi="Times New Roman" w:cs="Times New Roman"/>
          <w:b/>
          <w:sz w:val="24"/>
          <w:szCs w:val="24"/>
          <w:lang w:eastAsia="ru-RU"/>
        </w:rPr>
        <w:t xml:space="preserve"> - 4 класс</w:t>
      </w:r>
      <w:r w:rsidRPr="00EB4FE3">
        <w:rPr>
          <w:rFonts w:ascii="Times New Roman" w:eastAsia="Times New Roman" w:hAnsi="Times New Roman" w:cs="Times New Roman"/>
          <w:sz w:val="24"/>
          <w:szCs w:val="24"/>
          <w:lang w:eastAsia="ru-RU"/>
        </w:rPr>
        <w:t xml:space="preserve"> составлена на основании следующих нормативно-правовых документов: </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Закона РФ «Об образовании» (ст. 32. п.2.7);</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Федерального государственного образовательного стандарта начального общего образования;</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Примерной основной образовательной программы начального общего образования; </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Основной образовательной программы начального общего образования МБОУ СОШ №30 г. Новоалтайска;</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Учебного плана МБОУ СОШ № 30 г. Новоалтайска;</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Положения о Рабочей программе учебных предметов, курсов МБОУ СОШ № 30 г. Новоалтайска.</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Авторской программы </w:t>
      </w:r>
      <w:r w:rsidRPr="00EB4FE3">
        <w:rPr>
          <w:rFonts w:ascii="Times New Roman" w:eastAsia="Times New Roman" w:hAnsi="Times New Roman" w:cs="Times New Roman"/>
          <w:sz w:val="24"/>
          <w:szCs w:val="24"/>
          <w:shd w:val="clear" w:color="auto" w:fill="FFFFFF"/>
          <w:lang w:eastAsia="ru-RU"/>
        </w:rPr>
        <w:t xml:space="preserve"> Л.А.Обуховой, Н.А. Лемяскиной, О.Е. Жиренко. </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Здоровье современных школьников – серьёзная национальная проблема.</w:t>
      </w:r>
      <w:r w:rsidRPr="00EB4FE3">
        <w:rPr>
          <w:rFonts w:ascii="Times New Roman" w:eastAsia="Times New Roman" w:hAnsi="Times New Roman" w:cs="Times New Roman"/>
          <w:sz w:val="24"/>
          <w:szCs w:val="24"/>
          <w:lang w:eastAsia="ru-RU"/>
        </w:rPr>
        <w:br/>
        <w:t>На состояние здоровья ребёнка влияют многие факторы. Это и малоподвижный образ жизни, несбалансированное питание, отсутствие здорового образа жизни, неблагополучная экологическая ситуация, и организация учебного процесса.</w:t>
      </w:r>
      <w:r w:rsidRPr="00EB4FE3">
        <w:rPr>
          <w:rFonts w:ascii="Times New Roman" w:eastAsia="Times New Roman" w:hAnsi="Times New Roman" w:cs="Times New Roman"/>
          <w:sz w:val="24"/>
          <w:szCs w:val="24"/>
          <w:lang w:eastAsia="ru-RU"/>
        </w:rPr>
        <w:br/>
        <w:t xml:space="preserve">      Актуальность данной проблемы возрастает в связи с тем, что первый скачок в увеличении числа детей, страдающих хроническими заболеваниями, по наблюдениям учёных, происходит в возрасте 7-10 лет. В этом возрасте ученики чаще подвержены болезням органов дыхания, расстройства обмена веществ, нарушению осанки. В младшем школьном возрасте должны закладываться основные навыкипо формированию здорового образа жизни. Если ребёнок физически здоров, то он может успешно учиться в школе и справляться со всеми делами дома. Если ребёнок душевно здоров, то он обычно нравится самому себе таким, каков он есть, он удовлетворён своими достижениями и может делать</w:t>
      </w:r>
      <w:r w:rsidRPr="00EB4FE3">
        <w:rPr>
          <w:rFonts w:ascii="Times New Roman" w:eastAsia="Times New Roman" w:hAnsi="Times New Roman" w:cs="Times New Roman"/>
          <w:sz w:val="24"/>
          <w:szCs w:val="24"/>
          <w:lang w:eastAsia="ru-RU"/>
        </w:rPr>
        <w:br/>
        <w:t xml:space="preserve">выводы из своих ошибок. Социально здоровый человек может устанавливать и поддерживать </w:t>
      </w:r>
      <w:r w:rsidRPr="00EB4FE3">
        <w:rPr>
          <w:rFonts w:ascii="Times New Roman" w:eastAsia="Times New Roman" w:hAnsi="Times New Roman" w:cs="Times New Roman"/>
          <w:sz w:val="24"/>
          <w:szCs w:val="24"/>
          <w:lang w:eastAsia="ru-RU"/>
        </w:rPr>
        <w:lastRenderedPageBreak/>
        <w:t>здоровые отношения с другими людьми, он уважает их права, умеет оказывать помощь людям и способен сам принять её, умеет выразить свои нужды и потребности так, чтобы они стали понятны окружающим. Только здоровый человек способен активно жить, успешно здоровья.</w:t>
      </w:r>
      <w:r w:rsidRPr="00EB4FE3">
        <w:rPr>
          <w:rFonts w:ascii="Times New Roman" w:eastAsia="Times New Roman" w:hAnsi="Times New Roman" w:cs="Times New Roman"/>
          <w:sz w:val="24"/>
          <w:szCs w:val="24"/>
          <w:lang w:eastAsia="ru-RU"/>
        </w:rPr>
        <w:br/>
        <w:t xml:space="preserve">    Обучение школьников бережному отношению к своему здоровью, начиная с раннего детства, - актуальная задача современного образования. Предлагаемый курс занятий нацелен на формирование у ребёнка ценности здоровья, чувства ответственности за сохранение  и укрепления своего здоровья, на расширение знаний и навыков учащихся по гигиенической культуре.</w:t>
      </w:r>
    </w:p>
    <w:p w:rsidR="000A74A1" w:rsidRPr="00EB4FE3" w:rsidRDefault="000A74A1" w:rsidP="000A74A1">
      <w:pPr>
        <w:spacing w:after="0" w:line="240" w:lineRule="auto"/>
        <w:ind w:right="-216"/>
        <w:rPr>
          <w:rFonts w:ascii="Times New Roman" w:eastAsia="Times New Roman" w:hAnsi="Times New Roman" w:cs="Times New Roman"/>
          <w:sz w:val="24"/>
          <w:szCs w:val="24"/>
          <w:lang w:eastAsia="ru-RU"/>
        </w:rPr>
      </w:pPr>
      <w:r w:rsidRPr="00EB4FE3">
        <w:rPr>
          <w:rFonts w:ascii="Times New Roman" w:eastAsia="Times New Roman" w:hAnsi="Times New Roman" w:cs="Times New Roman"/>
          <w:b/>
          <w:bCs/>
          <w:i/>
          <w:iCs/>
          <w:sz w:val="24"/>
          <w:szCs w:val="24"/>
          <w:lang w:eastAsia="ru-RU"/>
        </w:rPr>
        <w:t xml:space="preserve">Цель данного курса: </w:t>
      </w:r>
      <w:r w:rsidRPr="00EB4FE3">
        <w:rPr>
          <w:rFonts w:ascii="Times New Roman" w:eastAsia="Times New Roman" w:hAnsi="Times New Roman" w:cs="Times New Roman"/>
          <w:sz w:val="24"/>
          <w:szCs w:val="24"/>
          <w:lang w:eastAsia="ru-RU"/>
        </w:rPr>
        <w:t>научить детей быть здоровыми душой и телом, стремиться творить своё здоровье, применяя знания и умения в согласии с законами природы, законами бытия; обеспечить возможность сохранения здоровья детей в период обучения в школе.</w:t>
      </w:r>
    </w:p>
    <w:p w:rsidR="000A74A1" w:rsidRPr="00EB4FE3" w:rsidRDefault="000A74A1" w:rsidP="000A74A1">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b/>
          <w:bCs/>
          <w:i/>
          <w:iCs/>
          <w:sz w:val="24"/>
          <w:szCs w:val="24"/>
          <w:lang w:eastAsia="ru-RU"/>
        </w:rPr>
        <w:t xml:space="preserve">Задачи: </w:t>
      </w:r>
    </w:p>
    <w:p w:rsidR="000A74A1" w:rsidRPr="00EB4FE3" w:rsidRDefault="000A74A1" w:rsidP="000A74A1">
      <w:pPr>
        <w:spacing w:after="0" w:line="240" w:lineRule="auto"/>
        <w:ind w:left="1146" w:hanging="1146"/>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формирование у детей мотивационной сферы гигиенического поведения, безопасной</w:t>
      </w:r>
    </w:p>
    <w:p w:rsidR="000A74A1" w:rsidRPr="00EB4FE3" w:rsidRDefault="000A74A1" w:rsidP="000A74A1">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жизни, физического воспитания;</w:t>
      </w:r>
    </w:p>
    <w:p w:rsidR="000A74A1" w:rsidRPr="00EB4FE3" w:rsidRDefault="000A74A1" w:rsidP="000A74A1">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 xml:space="preserve">- обеспечение физического и психического саморазвития; </w:t>
      </w:r>
    </w:p>
    <w:p w:rsidR="000A74A1" w:rsidRPr="00EB4FE3" w:rsidRDefault="000A74A1" w:rsidP="000A74A1">
      <w:pPr>
        <w:spacing w:after="0" w:line="240" w:lineRule="auto"/>
        <w:ind w:left="1146" w:hanging="1146"/>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формирование у детей необходимых знаний, умений и навыков по здоровому образу</w:t>
      </w:r>
    </w:p>
    <w:p w:rsidR="000A74A1" w:rsidRPr="00EB4FE3" w:rsidRDefault="000A74A1" w:rsidP="000A74A1">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 xml:space="preserve">жизни; </w:t>
      </w:r>
    </w:p>
    <w:p w:rsidR="000A74A1" w:rsidRPr="00EB4FE3" w:rsidRDefault="000A74A1" w:rsidP="000A74A1">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 xml:space="preserve">- формирование умения использовать полученные знания в повседневной жизни, </w:t>
      </w:r>
    </w:p>
    <w:p w:rsidR="000A74A1" w:rsidRPr="00EB4FE3" w:rsidRDefault="000A74A1" w:rsidP="000A74A1">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 xml:space="preserve">потребности выполнения элементарных правил здоровьесбережения. </w:t>
      </w:r>
    </w:p>
    <w:p w:rsidR="000A74A1" w:rsidRPr="00EB4FE3" w:rsidRDefault="000A74A1" w:rsidP="000A74A1">
      <w:pPr>
        <w:spacing w:after="0" w:line="240" w:lineRule="auto"/>
        <w:ind w:left="862" w:hanging="720"/>
        <w:jc w:val="center"/>
        <w:rPr>
          <w:rFonts w:ascii="Times New Roman" w:eastAsia="Times New Roman" w:hAnsi="Times New Roman" w:cs="Times New Roman"/>
          <w:b/>
          <w:bCs/>
          <w:sz w:val="24"/>
          <w:szCs w:val="24"/>
          <w:lang w:eastAsia="ru-RU"/>
        </w:rPr>
      </w:pPr>
      <w:r w:rsidRPr="00EB4FE3">
        <w:rPr>
          <w:rFonts w:ascii="Times New Roman" w:eastAsia="Times New Roman" w:hAnsi="Times New Roman" w:cs="Times New Roman"/>
          <w:b/>
          <w:bCs/>
          <w:sz w:val="24"/>
          <w:szCs w:val="24"/>
          <w:lang w:eastAsia="ru-RU"/>
        </w:rPr>
        <w:t>Место курса в учебном плане</w:t>
      </w:r>
    </w:p>
    <w:p w:rsidR="000A74A1" w:rsidRPr="00EB4FE3" w:rsidRDefault="000A74A1" w:rsidP="000A74A1">
      <w:pPr>
        <w:spacing w:after="0" w:line="240" w:lineRule="auto"/>
        <w:ind w:firstLine="708"/>
        <w:rPr>
          <w:rFonts w:ascii="Times New Roman" w:eastAsia="Times New Roman" w:hAnsi="Times New Roman" w:cs="Times New Roman"/>
          <w:sz w:val="24"/>
          <w:szCs w:val="24"/>
          <w:lang w:eastAsia="ru-RU"/>
        </w:rPr>
      </w:pPr>
      <w:r w:rsidRPr="00EB4FE3">
        <w:rPr>
          <w:rFonts w:ascii="Times New Roman" w:eastAsia="Times New Roman" w:hAnsi="Times New Roman" w:cs="Times New Roman"/>
          <w:b/>
          <w:bCs/>
          <w:sz w:val="24"/>
          <w:szCs w:val="24"/>
          <w:lang w:eastAsia="ru-RU"/>
        </w:rPr>
        <w:t> </w:t>
      </w:r>
      <w:r w:rsidRPr="00EB4FE3">
        <w:rPr>
          <w:rFonts w:ascii="Times New Roman" w:eastAsia="Times New Roman" w:hAnsi="Times New Roman" w:cs="Times New Roman"/>
          <w:sz w:val="24"/>
          <w:szCs w:val="24"/>
          <w:lang w:eastAsia="ru-RU"/>
        </w:rPr>
        <w:t>Программа рассчитана на 4 года, 135 часов.</w:t>
      </w:r>
    </w:p>
    <w:p w:rsidR="000A74A1" w:rsidRPr="00EB4FE3" w:rsidRDefault="000A74A1" w:rsidP="000A74A1">
      <w:pPr>
        <w:spacing w:after="0" w:line="240" w:lineRule="auto"/>
        <w:ind w:firstLine="708"/>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В 4 классе – 34 часа (1 час в неделю).</w:t>
      </w:r>
    </w:p>
    <w:p w:rsidR="000A74A1" w:rsidRPr="00EB4FE3" w:rsidRDefault="000A74A1" w:rsidP="000A74A1">
      <w:pPr>
        <w:spacing w:after="0" w:line="240" w:lineRule="auto"/>
        <w:ind w:left="862" w:hanging="720"/>
        <w:jc w:val="center"/>
        <w:rPr>
          <w:rFonts w:ascii="Times New Roman" w:eastAsia="Times New Roman" w:hAnsi="Times New Roman" w:cs="Times New Roman"/>
          <w:b/>
          <w:bCs/>
          <w:sz w:val="24"/>
          <w:szCs w:val="24"/>
          <w:lang w:eastAsia="ru-RU"/>
        </w:rPr>
      </w:pPr>
      <w:r w:rsidRPr="00EB4FE3">
        <w:rPr>
          <w:rFonts w:ascii="Times New Roman" w:eastAsia="Times New Roman" w:hAnsi="Times New Roman" w:cs="Times New Roman"/>
          <w:b/>
          <w:bCs/>
          <w:sz w:val="24"/>
          <w:szCs w:val="24"/>
          <w:lang w:eastAsia="ru-RU"/>
        </w:rPr>
        <w:t>Планируемые результаты освоения обучающимися</w:t>
      </w:r>
    </w:p>
    <w:p w:rsidR="000A74A1" w:rsidRPr="00EB4FE3" w:rsidRDefault="000A74A1" w:rsidP="000A74A1">
      <w:pPr>
        <w:spacing w:after="0" w:line="240" w:lineRule="auto"/>
        <w:ind w:left="862" w:hanging="720"/>
        <w:jc w:val="center"/>
        <w:rPr>
          <w:rFonts w:ascii="Times New Roman" w:eastAsia="Times New Roman" w:hAnsi="Times New Roman" w:cs="Times New Roman"/>
          <w:b/>
          <w:bCs/>
          <w:sz w:val="24"/>
          <w:szCs w:val="24"/>
          <w:lang w:eastAsia="ru-RU"/>
        </w:rPr>
      </w:pPr>
      <w:r w:rsidRPr="00EB4FE3">
        <w:rPr>
          <w:rFonts w:ascii="Times New Roman" w:eastAsia="Times New Roman" w:hAnsi="Times New Roman" w:cs="Times New Roman"/>
          <w:b/>
          <w:bCs/>
          <w:sz w:val="24"/>
          <w:szCs w:val="24"/>
          <w:lang w:eastAsia="ru-RU"/>
        </w:rPr>
        <w:t>программы внеурочной деятельности</w:t>
      </w:r>
    </w:p>
    <w:p w:rsidR="000A74A1" w:rsidRPr="00EB4FE3" w:rsidRDefault="000A74A1" w:rsidP="000A74A1">
      <w:pPr>
        <w:spacing w:after="0" w:line="240" w:lineRule="auto"/>
        <w:ind w:firstLine="1134"/>
        <w:rPr>
          <w:rFonts w:ascii="Times New Roman" w:eastAsia="Calibri" w:hAnsi="Times New Roman" w:cs="Times New Roman"/>
          <w:sz w:val="24"/>
          <w:szCs w:val="24"/>
        </w:rPr>
      </w:pPr>
      <w:r w:rsidRPr="00EB4FE3">
        <w:rPr>
          <w:rFonts w:ascii="Times New Roman" w:eastAsia="Calibri"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b/>
          <w:sz w:val="24"/>
          <w:szCs w:val="24"/>
          <w:lang w:eastAsia="ru-RU"/>
        </w:rPr>
        <w:t>Личностными результатами</w:t>
      </w:r>
      <w:r w:rsidRPr="00EB4FE3">
        <w:rPr>
          <w:rFonts w:ascii="Times New Roman" w:eastAsia="Times New Roman" w:hAnsi="Times New Roman" w:cs="Times New Roman"/>
          <w:sz w:val="24"/>
          <w:szCs w:val="24"/>
          <w:lang w:eastAsia="ru-RU"/>
        </w:rPr>
        <w:t xml:space="preserve"> программы  является формирование следующих умений:</w:t>
      </w:r>
    </w:p>
    <w:p w:rsidR="000A74A1" w:rsidRPr="00EB4FE3" w:rsidRDefault="000A74A1" w:rsidP="006370BC">
      <w:pPr>
        <w:numPr>
          <w:ilvl w:val="0"/>
          <w:numId w:val="10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0A74A1" w:rsidRPr="00EB4FE3" w:rsidRDefault="000A74A1" w:rsidP="006370BC">
      <w:pPr>
        <w:numPr>
          <w:ilvl w:val="0"/>
          <w:numId w:val="10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A74A1" w:rsidRPr="00EB4FE3" w:rsidRDefault="000A74A1" w:rsidP="000A74A1">
      <w:pPr>
        <w:spacing w:after="0" w:line="240" w:lineRule="auto"/>
        <w:ind w:left="284" w:hanging="284"/>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Метапредметными результатами программы внеурочной деятельности по спортивно-оздоровительному направлению «Здоровей-ка» - является формирование следующих универсальных учебных действий (УУД):</w:t>
      </w:r>
    </w:p>
    <w:p w:rsidR="000A74A1" w:rsidRPr="00EB4FE3" w:rsidRDefault="000A74A1" w:rsidP="006370BC">
      <w:pPr>
        <w:numPr>
          <w:ilvl w:val="0"/>
          <w:numId w:val="105"/>
        </w:numPr>
        <w:autoSpaceDN/>
        <w:spacing w:after="0" w:line="240" w:lineRule="auto"/>
        <w:ind w:left="284" w:hanging="284"/>
        <w:rPr>
          <w:rFonts w:ascii="Times New Roman" w:eastAsia="Times New Roman" w:hAnsi="Times New Roman" w:cs="Times New Roman"/>
          <w:b/>
          <w:i/>
          <w:sz w:val="24"/>
          <w:szCs w:val="24"/>
          <w:lang w:eastAsia="ru-RU"/>
        </w:rPr>
      </w:pPr>
      <w:r w:rsidRPr="00EB4FE3">
        <w:rPr>
          <w:rFonts w:ascii="Times New Roman" w:eastAsia="Times New Roman" w:hAnsi="Times New Roman" w:cs="Times New Roman"/>
          <w:b/>
          <w:i/>
          <w:sz w:val="24"/>
          <w:szCs w:val="24"/>
          <w:lang w:eastAsia="ru-RU"/>
        </w:rPr>
        <w:t>Регулятивные УУД:</w:t>
      </w:r>
    </w:p>
    <w:p w:rsidR="000A74A1" w:rsidRPr="00EB4FE3" w:rsidRDefault="000A74A1" w:rsidP="006370BC">
      <w:pPr>
        <w:numPr>
          <w:ilvl w:val="0"/>
          <w:numId w:val="106"/>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0A74A1" w:rsidRPr="00EB4FE3" w:rsidRDefault="000A74A1" w:rsidP="006370BC">
      <w:pPr>
        <w:numPr>
          <w:ilvl w:val="0"/>
          <w:numId w:val="106"/>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Проговаривать последовательность действий на уроке.</w:t>
      </w:r>
    </w:p>
    <w:p w:rsidR="000A74A1" w:rsidRPr="00EB4FE3" w:rsidRDefault="000A74A1" w:rsidP="006370BC">
      <w:pPr>
        <w:numPr>
          <w:ilvl w:val="0"/>
          <w:numId w:val="106"/>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Учить высказывать своё предположение (версию) на основе работы с иллюстрацией, учить работать по предложенному учителем плану.</w:t>
      </w:r>
    </w:p>
    <w:p w:rsidR="000A74A1" w:rsidRPr="00EB4FE3" w:rsidRDefault="000A74A1" w:rsidP="006370BC">
      <w:pPr>
        <w:numPr>
          <w:ilvl w:val="0"/>
          <w:numId w:val="106"/>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0A74A1" w:rsidRPr="00EB4FE3" w:rsidRDefault="000A74A1" w:rsidP="006370BC">
      <w:pPr>
        <w:numPr>
          <w:ilvl w:val="0"/>
          <w:numId w:val="106"/>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оценкудеятельности класса на уроке.</w:t>
      </w:r>
    </w:p>
    <w:p w:rsidR="000A74A1" w:rsidRPr="00EB4FE3" w:rsidRDefault="000A74A1" w:rsidP="006370BC">
      <w:pPr>
        <w:numPr>
          <w:ilvl w:val="0"/>
          <w:numId w:val="106"/>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0A74A1" w:rsidRPr="00EB4FE3" w:rsidRDefault="000A74A1" w:rsidP="000A74A1">
      <w:pPr>
        <w:spacing w:after="0" w:line="240" w:lineRule="auto"/>
        <w:ind w:left="284" w:hanging="284"/>
        <w:rPr>
          <w:rFonts w:ascii="Times New Roman" w:eastAsia="Times New Roman" w:hAnsi="Times New Roman" w:cs="Times New Roman"/>
          <w:b/>
          <w:i/>
          <w:sz w:val="24"/>
          <w:szCs w:val="24"/>
          <w:lang w:eastAsia="ru-RU"/>
        </w:rPr>
      </w:pPr>
      <w:r w:rsidRPr="00EB4FE3">
        <w:rPr>
          <w:rFonts w:ascii="Times New Roman" w:eastAsia="Times New Roman" w:hAnsi="Times New Roman" w:cs="Times New Roman"/>
          <w:b/>
          <w:i/>
          <w:sz w:val="24"/>
          <w:szCs w:val="24"/>
          <w:lang w:eastAsia="ru-RU"/>
        </w:rPr>
        <w:t>2. Познавательные УУД:</w:t>
      </w:r>
    </w:p>
    <w:p w:rsidR="000A74A1" w:rsidRPr="00EB4FE3" w:rsidRDefault="000A74A1" w:rsidP="006370BC">
      <w:pPr>
        <w:numPr>
          <w:ilvl w:val="0"/>
          <w:numId w:val="108"/>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Делать предварительный отбор источников информации.</w:t>
      </w:r>
    </w:p>
    <w:p w:rsidR="000A74A1" w:rsidRPr="00EB4FE3" w:rsidRDefault="000A74A1" w:rsidP="006370BC">
      <w:pPr>
        <w:numPr>
          <w:ilvl w:val="0"/>
          <w:numId w:val="108"/>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lastRenderedPageBreak/>
        <w:t>Добывать новые знания: находить ответы на вопросы, используя книги, свой жизненный опыт и информацию, полученную на уроке.</w:t>
      </w:r>
    </w:p>
    <w:p w:rsidR="000A74A1" w:rsidRPr="00EB4FE3" w:rsidRDefault="000A74A1" w:rsidP="006370BC">
      <w:pPr>
        <w:numPr>
          <w:ilvl w:val="0"/>
          <w:numId w:val="108"/>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0A74A1" w:rsidRPr="00EB4FE3" w:rsidRDefault="000A74A1" w:rsidP="006370BC">
      <w:pPr>
        <w:numPr>
          <w:ilvl w:val="0"/>
          <w:numId w:val="108"/>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0A74A1" w:rsidRPr="00EB4FE3" w:rsidRDefault="000A74A1" w:rsidP="006370BC">
      <w:pPr>
        <w:numPr>
          <w:ilvl w:val="0"/>
          <w:numId w:val="108"/>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0A74A1" w:rsidRPr="00EB4FE3" w:rsidRDefault="000A74A1" w:rsidP="000A74A1">
      <w:pPr>
        <w:spacing w:after="0" w:line="240" w:lineRule="auto"/>
        <w:ind w:left="284" w:hanging="284"/>
        <w:rPr>
          <w:rFonts w:ascii="Times New Roman" w:eastAsia="Times New Roman" w:hAnsi="Times New Roman" w:cs="Times New Roman"/>
          <w:b/>
          <w:i/>
          <w:sz w:val="24"/>
          <w:szCs w:val="24"/>
          <w:lang w:eastAsia="ru-RU"/>
        </w:rPr>
      </w:pPr>
      <w:r w:rsidRPr="00EB4FE3">
        <w:rPr>
          <w:rFonts w:ascii="Times New Roman" w:eastAsia="Times New Roman" w:hAnsi="Times New Roman" w:cs="Times New Roman"/>
          <w:b/>
          <w:i/>
          <w:sz w:val="24"/>
          <w:szCs w:val="24"/>
          <w:lang w:eastAsia="ru-RU"/>
        </w:rPr>
        <w:t xml:space="preserve">   3. Коммуникативные УУД</w:t>
      </w:r>
      <w:r w:rsidRPr="00EB4FE3">
        <w:rPr>
          <w:rFonts w:ascii="Times New Roman" w:eastAsia="Times New Roman" w:hAnsi="Times New Roman" w:cs="Times New Roman"/>
          <w:i/>
          <w:sz w:val="24"/>
          <w:szCs w:val="24"/>
          <w:lang w:eastAsia="ru-RU"/>
        </w:rPr>
        <w:t>:</w:t>
      </w:r>
    </w:p>
    <w:p w:rsidR="000A74A1" w:rsidRPr="00EB4FE3" w:rsidRDefault="000A74A1" w:rsidP="000A74A1">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Умение донести свою позицию до других: оформлять свою мысль в устной и письменной речи (на уровне одного предложения или небольшого текста).</w:t>
      </w:r>
    </w:p>
    <w:p w:rsidR="000A74A1" w:rsidRPr="00EB4FE3" w:rsidRDefault="000A74A1" w:rsidP="000A74A1">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Слушать и понимать речь других.</w:t>
      </w:r>
    </w:p>
    <w:p w:rsidR="000A74A1" w:rsidRPr="00EB4FE3" w:rsidRDefault="000A74A1" w:rsidP="000A74A1">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Средством формирования этих действий служит технология проблемного диалога (побуждающий и подводящий диалог).</w:t>
      </w:r>
    </w:p>
    <w:p w:rsidR="000A74A1" w:rsidRPr="00EB4FE3" w:rsidRDefault="000A74A1" w:rsidP="000A74A1">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Совместно договариваться о правилах общения и поведения в школе и следовать им.</w:t>
      </w:r>
    </w:p>
    <w:p w:rsidR="000A74A1" w:rsidRPr="00EB4FE3" w:rsidRDefault="000A74A1" w:rsidP="000A74A1">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Учиться выполнять различные роли в группе (лидера, исполнителя, критика).</w:t>
      </w:r>
    </w:p>
    <w:p w:rsidR="000A74A1" w:rsidRPr="00EB4FE3" w:rsidRDefault="000A74A1" w:rsidP="000A74A1">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0A74A1" w:rsidRPr="00EB4FE3" w:rsidRDefault="000A74A1" w:rsidP="000A74A1">
      <w:pPr>
        <w:spacing w:after="0" w:line="240" w:lineRule="auto"/>
        <w:ind w:left="284" w:hanging="284"/>
        <w:rPr>
          <w:rFonts w:ascii="Times New Roman" w:eastAsia="Times New Roman" w:hAnsi="Times New Roman" w:cs="Times New Roman"/>
          <w:b/>
          <w:i/>
          <w:sz w:val="24"/>
          <w:szCs w:val="24"/>
          <w:lang w:eastAsia="ru-RU"/>
        </w:rPr>
      </w:pPr>
      <w:r w:rsidRPr="00EB4FE3">
        <w:rPr>
          <w:rFonts w:ascii="Times New Roman" w:eastAsia="Times New Roman" w:hAnsi="Times New Roman" w:cs="Times New Roman"/>
          <w:b/>
          <w:i/>
          <w:sz w:val="24"/>
          <w:szCs w:val="24"/>
          <w:lang w:eastAsia="ru-RU"/>
        </w:rPr>
        <w:t>Оздоровительные результаты программы внеурочной деятельности:</w:t>
      </w:r>
    </w:p>
    <w:p w:rsidR="000A74A1" w:rsidRPr="00EB4FE3" w:rsidRDefault="000A74A1" w:rsidP="000A74A1">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 увеличение численности обучающихся, посещающих спортивные секции и спортивно-оздоровительные мероприятия;</w:t>
      </w:r>
    </w:p>
    <w:p w:rsidR="000A74A1" w:rsidRPr="00EB4FE3" w:rsidRDefault="000A74A1" w:rsidP="000A74A1">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социальная адаптация детей, расширение сферы общения, приобретение опыта      взаимодействия с окружающим миром.</w:t>
      </w:r>
    </w:p>
    <w:p w:rsidR="000A74A1" w:rsidRPr="00EB4FE3" w:rsidRDefault="000A74A1" w:rsidP="000A74A1">
      <w:pPr>
        <w:ind w:left="360"/>
        <w:rPr>
          <w:rFonts w:ascii="Times New Roman" w:eastAsia="Calibri" w:hAnsi="Times New Roman" w:cs="Times New Roman"/>
          <w:sz w:val="24"/>
          <w:szCs w:val="24"/>
        </w:rPr>
      </w:pPr>
      <w:r w:rsidRPr="00EB4FE3">
        <w:rPr>
          <w:rFonts w:ascii="Times New Roman" w:eastAsia="Calibri" w:hAnsi="Times New Roman" w:cs="Times New Roman"/>
          <w:sz w:val="24"/>
          <w:szCs w:val="24"/>
        </w:rPr>
        <w:t>Первостепенным результатом реализации программы внеурочной деятельности будет сознательное отношение обучающихся к собственному з</w:t>
      </w:r>
      <w:r>
        <w:rPr>
          <w:rFonts w:ascii="Times New Roman" w:eastAsia="Calibri" w:hAnsi="Times New Roman" w:cs="Times New Roman"/>
          <w:sz w:val="24"/>
          <w:szCs w:val="24"/>
        </w:rPr>
        <w:t>доровью во всем его проявлениях.</w:t>
      </w:r>
    </w:p>
    <w:p w:rsidR="000A74A1" w:rsidRPr="00EB4FE3" w:rsidRDefault="000A74A1" w:rsidP="000A74A1">
      <w:pPr>
        <w:tabs>
          <w:tab w:val="left" w:pos="3825"/>
        </w:tabs>
        <w:spacing w:after="0" w:line="240" w:lineRule="auto"/>
        <w:jc w:val="center"/>
        <w:rPr>
          <w:rFonts w:ascii="Times New Roman" w:eastAsia="Times New Roman" w:hAnsi="Times New Roman" w:cs="Times New Roman"/>
          <w:b/>
          <w:sz w:val="24"/>
          <w:szCs w:val="24"/>
          <w:lang w:eastAsia="ru-RU"/>
        </w:rPr>
      </w:pPr>
      <w:r w:rsidRPr="00EB4FE3">
        <w:rPr>
          <w:rFonts w:ascii="Times New Roman" w:eastAsia="Times New Roman" w:hAnsi="Times New Roman" w:cs="Times New Roman"/>
          <w:b/>
          <w:sz w:val="24"/>
          <w:szCs w:val="24"/>
          <w:lang w:eastAsia="ru-RU"/>
        </w:rPr>
        <w:t>Требования к знаниям и умениям</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В ходе реализация программы внеурочной деятельности по спортивно-оздоровительному направлению «Здоровей-ка» обучающиеся должны знать: </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основные вопросы гигиены, касающиеся профилактики вирусных заболеваний, передающихся воздушно-капельным путем;</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основы рационального питания;</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правила оказания первой помощи;</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способы сохранения и укрепление  здоровья;</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основы развития познавательной сферы;</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свои права и права других людей; </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соблюдать общепринятые правила в семье, в школе, в гостях, транспорте, общественных учреждениях; </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влияние здоровья на успешную учебную деятельность; </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значение физических упражнений для сохранения и укрепления здоровья; </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знания о “полезных” и “вредных” продуктах, значение режима питания.</w:t>
      </w:r>
    </w:p>
    <w:p w:rsidR="000A74A1" w:rsidRPr="00EB4FE3" w:rsidRDefault="000A74A1" w:rsidP="000A74A1">
      <w:pPr>
        <w:spacing w:after="0" w:line="240" w:lineRule="auto"/>
        <w:ind w:left="360"/>
        <w:rPr>
          <w:rFonts w:ascii="Times New Roman" w:eastAsia="Times New Roman" w:hAnsi="Times New Roman" w:cs="Times New Roman"/>
          <w:b/>
          <w:sz w:val="24"/>
          <w:szCs w:val="24"/>
          <w:lang w:eastAsia="ru-RU"/>
        </w:rPr>
      </w:pPr>
      <w:r w:rsidRPr="00EB4FE3">
        <w:rPr>
          <w:rFonts w:ascii="Times New Roman" w:eastAsia="Times New Roman" w:hAnsi="Times New Roman" w:cs="Times New Roman"/>
          <w:b/>
          <w:sz w:val="24"/>
          <w:szCs w:val="24"/>
          <w:lang w:eastAsia="ru-RU"/>
        </w:rPr>
        <w:t>уметь:</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составлять индивидуальный режим дня и соблюдать его;</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lastRenderedPageBreak/>
        <w:t>различать “полезные” и “вредные” продукты;</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определять благоприятные факторы воздействующие на здоровье; </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заботиться о своем здоровье; </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применять коммуникативные и презентационные навыки;</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находить выход из стрессовых ситуаций;</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адекватно оценивать своё поведение в жизненных ситуациях;</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отвечать за свои поступки;</w:t>
      </w:r>
    </w:p>
    <w:p w:rsidR="000A74A1" w:rsidRPr="00EB4FE3" w:rsidRDefault="000A74A1" w:rsidP="006370BC">
      <w:pPr>
        <w:numPr>
          <w:ilvl w:val="0"/>
          <w:numId w:val="111"/>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отстаивать свою нравственную позицию в ситуации выбора.</w:t>
      </w:r>
    </w:p>
    <w:p w:rsidR="000A74A1" w:rsidRPr="00EB4FE3" w:rsidRDefault="000A74A1" w:rsidP="000A74A1">
      <w:pPr>
        <w:spacing w:after="0" w:line="240" w:lineRule="auto"/>
        <w:jc w:val="both"/>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Посещение медицинского кабинета. Игра «Письма». Практическая работа «Выпуск стенной газеты». </w:t>
      </w:r>
    </w:p>
    <w:p w:rsidR="000A74A1" w:rsidRPr="00EB4FE3" w:rsidRDefault="000A74A1" w:rsidP="000A74A1">
      <w:pPr>
        <w:spacing w:after="0" w:line="240" w:lineRule="auto"/>
        <w:ind w:left="360"/>
        <w:jc w:val="center"/>
        <w:rPr>
          <w:rFonts w:ascii="Times New Roman" w:eastAsia="Times New Roman" w:hAnsi="Times New Roman" w:cs="Times New Roman"/>
          <w:b/>
          <w:bCs/>
          <w:iCs/>
          <w:sz w:val="24"/>
          <w:szCs w:val="24"/>
          <w:lang w:eastAsia="ru-RU"/>
        </w:rPr>
      </w:pPr>
      <w:r w:rsidRPr="00EB4FE3">
        <w:rPr>
          <w:rFonts w:ascii="Times New Roman" w:eastAsia="Times New Roman" w:hAnsi="Times New Roman" w:cs="Times New Roman"/>
          <w:b/>
          <w:bCs/>
          <w:iCs/>
          <w:sz w:val="24"/>
          <w:szCs w:val="24"/>
          <w:lang w:eastAsia="ru-RU"/>
        </w:rPr>
        <w:t>Тематическое планирование</w:t>
      </w:r>
    </w:p>
    <w:tbl>
      <w:tblPr>
        <w:tblW w:w="9356" w:type="dxa"/>
        <w:tblInd w:w="612" w:type="dxa"/>
        <w:tblCellMar>
          <w:left w:w="0" w:type="dxa"/>
          <w:right w:w="0" w:type="dxa"/>
        </w:tblCellMar>
        <w:tblLook w:val="04A0"/>
      </w:tblPr>
      <w:tblGrid>
        <w:gridCol w:w="567"/>
        <w:gridCol w:w="5954"/>
        <w:gridCol w:w="1276"/>
        <w:gridCol w:w="1559"/>
      </w:tblGrid>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Тема занятия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Кол-во часов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Дата </w:t>
            </w:r>
          </w:p>
          <w:p w:rsidR="000A74A1" w:rsidRPr="00EB4FE3" w:rsidRDefault="000A74A1" w:rsidP="000A74A1">
            <w:pPr>
              <w:spacing w:after="0" w:line="240" w:lineRule="auto"/>
              <w:rPr>
                <w:rFonts w:ascii="Times New Roman" w:eastAsia="Times New Roman" w:hAnsi="Times New Roman" w:cs="Times New Roman"/>
                <w:sz w:val="24"/>
                <w:szCs w:val="24"/>
                <w:lang w:eastAsia="ru-RU"/>
              </w:rPr>
            </w:pPr>
          </w:p>
        </w:tc>
      </w:tr>
      <w:tr w:rsidR="000A74A1" w:rsidRPr="00EB4FE3" w:rsidTr="000A74A1">
        <w:trPr>
          <w:trHeight w:val="1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Что такое здоровье?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Что такое эмоции?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Чувства и поступки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4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Стресс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5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Учимся думать и действовать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6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Учимся находить причину и последствия событий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7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Умей выбирать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8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Принимаю решение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9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Я отвечаю за свои решения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10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Что мы знаем о курении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11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Зависимость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12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Умей сказать НЕТ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13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Как сказать НЕТ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14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Почему вредной привычке ты скажешь НЕТ?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15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Я умею выбирать – тренинг безопасного поведения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16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Волевое поведение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17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Алкоголь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18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Алкоголь – ошибка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19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Алкоголь – сделай выбор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20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Наркотик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21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Наркотик – тренинг безопасного поведения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lastRenderedPageBreak/>
              <w:t xml:space="preserve">22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Мальчишки и девчонки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23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Моя семья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24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Дружба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25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День здоровья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26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Умеем ли мы правильно питаться?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27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Я выбираю кашу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28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Чистота и здоровье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29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Откуда берутся грязнули?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30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Чистота и порядок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31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Будем делать хорошо и не будем плохо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32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КВН «Наше здоровье»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33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Я здоровье берегу – сам себе я помогу.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0A74A1" w:rsidRPr="00EB4FE3" w:rsidTr="000A74A1">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34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Будьте здоровы!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bl>
    <w:p w:rsidR="000A74A1" w:rsidRPr="00EB4FE3" w:rsidRDefault="000A74A1" w:rsidP="000A74A1">
      <w:pPr>
        <w:spacing w:after="0" w:line="240" w:lineRule="auto"/>
        <w:rPr>
          <w:rFonts w:ascii="Times New Roman" w:eastAsia="Times New Roman" w:hAnsi="Times New Roman" w:cs="Times New Roman"/>
          <w:b/>
          <w:bCs/>
          <w:sz w:val="24"/>
          <w:szCs w:val="24"/>
          <w:lang w:eastAsia="ru-RU"/>
        </w:rPr>
      </w:pPr>
    </w:p>
    <w:p w:rsidR="000A74A1" w:rsidRPr="00EB4FE3" w:rsidRDefault="000A74A1" w:rsidP="000A74A1">
      <w:pPr>
        <w:spacing w:after="0" w:line="240" w:lineRule="auto"/>
        <w:rPr>
          <w:rFonts w:ascii="Times New Roman" w:eastAsia="Calibri" w:hAnsi="Times New Roman" w:cs="Times New Roman"/>
          <w:b/>
          <w:sz w:val="24"/>
          <w:szCs w:val="24"/>
        </w:rPr>
      </w:pPr>
      <w:r w:rsidRPr="00EB4FE3">
        <w:rPr>
          <w:rFonts w:ascii="Times New Roman" w:eastAsia="Times New Roman" w:hAnsi="Times New Roman" w:cs="Times New Roman"/>
          <w:b/>
          <w:bCs/>
          <w:sz w:val="24"/>
          <w:szCs w:val="24"/>
          <w:lang w:eastAsia="ru-RU"/>
        </w:rPr>
        <w:t xml:space="preserve">                                               Оборудование и </w:t>
      </w:r>
      <w:r w:rsidRPr="00EB4FE3">
        <w:rPr>
          <w:rFonts w:ascii="Times New Roman" w:eastAsia="Calibri" w:hAnsi="Times New Roman" w:cs="Times New Roman"/>
          <w:b/>
          <w:sz w:val="24"/>
          <w:szCs w:val="24"/>
        </w:rPr>
        <w:t>материально-техническое обеспечение образовательного процесса</w:t>
      </w:r>
    </w:p>
    <w:p w:rsidR="000A74A1" w:rsidRPr="00EB4FE3" w:rsidRDefault="000A74A1" w:rsidP="000A74A1">
      <w:pPr>
        <w:spacing w:after="0" w:line="240" w:lineRule="auto"/>
        <w:rPr>
          <w:rFonts w:ascii="Times New Roman" w:eastAsia="Times New Roman" w:hAnsi="Times New Roman" w:cs="Times New Roman"/>
          <w:b/>
          <w:bCs/>
          <w:sz w:val="24"/>
          <w:szCs w:val="24"/>
          <w:lang w:eastAsia="ru-RU"/>
        </w:rPr>
      </w:pPr>
    </w:p>
    <w:p w:rsidR="000A74A1" w:rsidRPr="00EB4FE3" w:rsidRDefault="000A74A1" w:rsidP="000A74A1">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Для осуществления образовательного процесса по программе «Здоровей-ка» необходимы следующие  принадлежности: </w:t>
      </w:r>
    </w:p>
    <w:p w:rsidR="000A74A1" w:rsidRPr="00EB4FE3" w:rsidRDefault="000A74A1" w:rsidP="000A74A1">
      <w:pPr>
        <w:spacing w:after="0" w:line="240" w:lineRule="auto"/>
        <w:ind w:left="1260" w:hanging="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спортивный инвентарь; </w:t>
      </w:r>
    </w:p>
    <w:p w:rsidR="000A74A1" w:rsidRPr="00EB4FE3" w:rsidRDefault="000A74A1" w:rsidP="000A74A1">
      <w:pPr>
        <w:spacing w:after="0" w:line="240" w:lineRule="auto"/>
        <w:ind w:left="1260" w:hanging="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компьютер, принт</w:t>
      </w:r>
      <w:r>
        <w:rPr>
          <w:rFonts w:ascii="Times New Roman" w:eastAsia="Times New Roman" w:hAnsi="Times New Roman" w:cs="Times New Roman"/>
          <w:sz w:val="24"/>
          <w:szCs w:val="24"/>
          <w:lang w:eastAsia="ru-RU"/>
        </w:rPr>
        <w:t>ер, сканер, мультмедиапроектор.</w:t>
      </w:r>
    </w:p>
    <w:p w:rsidR="000A74A1" w:rsidRPr="00BC1096" w:rsidRDefault="000A74A1" w:rsidP="000A74A1">
      <w:pPr>
        <w:spacing w:after="0" w:line="240" w:lineRule="auto"/>
        <w:rPr>
          <w:rFonts w:ascii="Times New Roman" w:eastAsia="Calibri" w:hAnsi="Times New Roman" w:cs="Times New Roman"/>
          <w:sz w:val="24"/>
          <w:szCs w:val="24"/>
        </w:rPr>
      </w:pPr>
    </w:p>
    <w:p w:rsidR="008978D5" w:rsidRDefault="00EE206E" w:rsidP="00EE206E">
      <w:pPr>
        <w:tabs>
          <w:tab w:val="left" w:pos="2250"/>
        </w:tabs>
        <w:jc w:val="both"/>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 xml:space="preserve">2.3. </w:t>
      </w:r>
      <w:r w:rsidR="008978D5" w:rsidRPr="00AD170B">
        <w:rPr>
          <w:rFonts w:ascii="Times New Roman" w:hAnsi="Times New Roman" w:cs="Times New Roman"/>
          <w:b/>
          <w:color w:val="auto"/>
          <w:spacing w:val="2"/>
          <w:sz w:val="24"/>
          <w:szCs w:val="24"/>
        </w:rPr>
        <w:t>Программа духовно-нравственного развития, воспитания</w:t>
      </w:r>
      <w:bookmarkEnd w:id="48"/>
      <w:r w:rsidR="00A54038">
        <w:rPr>
          <w:rFonts w:ascii="Times New Roman" w:hAnsi="Times New Roman" w:cs="Times New Roman"/>
          <w:b/>
          <w:color w:val="auto"/>
          <w:spacing w:val="2"/>
          <w:sz w:val="24"/>
          <w:szCs w:val="24"/>
        </w:rPr>
        <w:t xml:space="preserve"> обучающихся на ступени начального общего образования.</w:t>
      </w:r>
    </w:p>
    <w:p w:rsidR="00EC2606" w:rsidRPr="00811307" w:rsidRDefault="00EC2606" w:rsidP="00EC2606">
      <w:pPr>
        <w:pStyle w:val="Osnova"/>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Программа духовно-нравственного развития </w:t>
      </w:r>
      <w:r>
        <w:rPr>
          <w:rStyle w:val="Zag11"/>
          <w:rFonts w:ascii="Times New Roman" w:eastAsia="@Arial Unicode MS" w:hAnsi="Times New Roman" w:cs="Times New Roman"/>
          <w:sz w:val="24"/>
          <w:szCs w:val="24"/>
          <w:lang w:val="ru-RU"/>
        </w:rPr>
        <w:t>и воспитания   обучающихся с ЗПР</w:t>
      </w:r>
      <w:r w:rsidRPr="00811307">
        <w:rPr>
          <w:rStyle w:val="Zag11"/>
          <w:rFonts w:ascii="Times New Roman" w:eastAsia="@Arial Unicode MS" w:hAnsi="Times New Roman" w:cs="Times New Roman"/>
          <w:sz w:val="24"/>
          <w:szCs w:val="24"/>
          <w:lang w:val="ru-RU"/>
        </w:rPr>
        <w:t xml:space="preserve"> МБ</w:t>
      </w:r>
      <w:r>
        <w:rPr>
          <w:rStyle w:val="Zag11"/>
          <w:rFonts w:ascii="Times New Roman" w:eastAsia="@Arial Unicode MS" w:hAnsi="Times New Roman" w:cs="Times New Roman"/>
          <w:sz w:val="24"/>
          <w:szCs w:val="24"/>
          <w:lang w:val="ru-RU"/>
        </w:rPr>
        <w:t xml:space="preserve">ОУ СОШ № 30 г. Новоалтайска </w:t>
      </w:r>
      <w:r w:rsidRPr="00811307">
        <w:rPr>
          <w:rStyle w:val="Zag11"/>
          <w:rFonts w:ascii="Times New Roman" w:eastAsia="@Arial Unicode MS" w:hAnsi="Times New Roman" w:cs="Times New Roman"/>
          <w:sz w:val="24"/>
          <w:szCs w:val="24"/>
          <w:lang w:val="ru-RU"/>
        </w:rPr>
        <w:t xml:space="preserve">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C2606" w:rsidRDefault="00EC2606" w:rsidP="00EC2606">
      <w:pPr>
        <w:pStyle w:val="Osnova"/>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Ведущая ценностность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EC2606" w:rsidRPr="00811307" w:rsidRDefault="00EC2606" w:rsidP="00EC2606">
      <w:pPr>
        <w:pStyle w:val="Osnova"/>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w:t>
      </w:r>
      <w:r>
        <w:rPr>
          <w:rStyle w:val="Zag11"/>
          <w:rFonts w:ascii="Times New Roman" w:eastAsia="@Arial Unicode MS" w:hAnsi="Times New Roman" w:cs="Times New Roman"/>
          <w:sz w:val="24"/>
          <w:szCs w:val="24"/>
          <w:lang w:val="ru-RU"/>
        </w:rPr>
        <w:t xml:space="preserve"> с ЗПР </w:t>
      </w:r>
      <w:r w:rsidRPr="00811307">
        <w:rPr>
          <w:rStyle w:val="Zag11"/>
          <w:rFonts w:ascii="Times New Roman" w:eastAsia="@Arial Unicode MS" w:hAnsi="Times New Roman" w:cs="Times New Roman"/>
          <w:sz w:val="24"/>
          <w:szCs w:val="24"/>
          <w:lang w:val="ru-RU"/>
        </w:rPr>
        <w:t>содержит восемь разделов.</w:t>
      </w:r>
    </w:p>
    <w:p w:rsidR="00EC2606" w:rsidRPr="00811307" w:rsidRDefault="00EC2606" w:rsidP="00EC2606">
      <w:pPr>
        <w:pStyle w:val="Osnova"/>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В первом разделе определены цель и задачи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с ЗПР</w:t>
      </w:r>
      <w:r w:rsidRPr="00811307">
        <w:rPr>
          <w:rStyle w:val="Zag11"/>
          <w:rFonts w:ascii="Times New Roman" w:eastAsia="@Arial Unicode MS" w:hAnsi="Times New Roman" w:cs="Times New Roman"/>
          <w:sz w:val="24"/>
          <w:szCs w:val="24"/>
          <w:lang w:val="ru-RU"/>
        </w:rPr>
        <w:t>,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Во втором разделе определены основные направления духовно-нравственного развития и воспитания обучающихся</w:t>
      </w:r>
      <w:r>
        <w:rPr>
          <w:rStyle w:val="Zag11"/>
          <w:rFonts w:ascii="Times New Roman" w:eastAsia="@Arial Unicode MS" w:hAnsi="Times New Roman" w:cs="Times New Roman"/>
          <w:sz w:val="24"/>
          <w:szCs w:val="24"/>
          <w:lang w:val="ru-RU"/>
        </w:rPr>
        <w:t xml:space="preserve"> с ЗПР</w:t>
      </w:r>
      <w:r w:rsidRPr="00811307">
        <w:rPr>
          <w:rStyle w:val="Zag11"/>
          <w:rFonts w:ascii="Times New Roman" w:eastAsia="@Arial Unicode MS" w:hAnsi="Times New Roman" w:cs="Times New Roman"/>
          <w:sz w:val="24"/>
          <w:szCs w:val="24"/>
          <w:lang w:val="ru-RU"/>
        </w:rPr>
        <w:t>:</w:t>
      </w:r>
    </w:p>
    <w:p w:rsidR="00EC2606" w:rsidRPr="00A9492F" w:rsidRDefault="00EC2606" w:rsidP="006370BC">
      <w:pPr>
        <w:pStyle w:val="af6"/>
        <w:numPr>
          <w:ilvl w:val="0"/>
          <w:numId w:val="72"/>
        </w:numPr>
        <w:autoSpaceDN/>
        <w:rPr>
          <w:rStyle w:val="Zag11"/>
          <w:rFonts w:ascii="Times New Roman" w:eastAsia="@Arial Unicode MS" w:hAnsi="Times New Roman"/>
          <w:szCs w:val="24"/>
        </w:rPr>
      </w:pPr>
      <w:r w:rsidRPr="00A9492F">
        <w:rPr>
          <w:rStyle w:val="Zag11"/>
          <w:rFonts w:ascii="Times New Roman" w:eastAsia="@Arial Unicode MS" w:hAnsi="Times New Roman"/>
          <w:szCs w:val="24"/>
        </w:rPr>
        <w:t>воспитание гражданственности, патриотизма, уважения к правам, свободам и обязанностям человека;</w:t>
      </w:r>
    </w:p>
    <w:p w:rsidR="00EC2606" w:rsidRPr="00547749" w:rsidRDefault="00EC2606" w:rsidP="006370BC">
      <w:pPr>
        <w:pStyle w:val="af6"/>
        <w:numPr>
          <w:ilvl w:val="0"/>
          <w:numId w:val="70"/>
        </w:numPr>
        <w:suppressAutoHyphens/>
        <w:autoSpaceDN/>
        <w:rPr>
          <w:rStyle w:val="Zag11"/>
          <w:rFonts w:ascii="Times New Roman" w:eastAsia="@Arial Unicode MS" w:hAnsi="Times New Roman"/>
          <w:sz w:val="24"/>
          <w:szCs w:val="24"/>
        </w:rPr>
      </w:pPr>
      <w:r w:rsidRPr="00547749">
        <w:rPr>
          <w:rStyle w:val="Zag11"/>
          <w:rFonts w:ascii="Times New Roman" w:eastAsia="@Arial Unicode MS" w:hAnsi="Times New Roman"/>
          <w:sz w:val="24"/>
          <w:szCs w:val="24"/>
        </w:rPr>
        <w:t>воспитание нравственных чувств и этического сознания;</w:t>
      </w:r>
    </w:p>
    <w:p w:rsidR="00EC2606" w:rsidRPr="00547749" w:rsidRDefault="00EC2606" w:rsidP="006370BC">
      <w:pPr>
        <w:pStyle w:val="af6"/>
        <w:numPr>
          <w:ilvl w:val="0"/>
          <w:numId w:val="70"/>
        </w:numPr>
        <w:suppressAutoHyphens/>
        <w:autoSpaceDN/>
        <w:rPr>
          <w:rStyle w:val="Zag11"/>
          <w:rFonts w:ascii="Times New Roman" w:eastAsia="@Arial Unicode MS" w:hAnsi="Times New Roman"/>
          <w:sz w:val="24"/>
          <w:szCs w:val="24"/>
        </w:rPr>
      </w:pPr>
      <w:r w:rsidRPr="00547749">
        <w:rPr>
          <w:rStyle w:val="Zag11"/>
          <w:rFonts w:ascii="Times New Roman" w:eastAsia="@Arial Unicode MS" w:hAnsi="Times New Roman"/>
          <w:sz w:val="24"/>
          <w:szCs w:val="24"/>
        </w:rPr>
        <w:lastRenderedPageBreak/>
        <w:t>воспитание трудолюбия, творческого отношения к учению, труду, жизни;</w:t>
      </w:r>
    </w:p>
    <w:p w:rsidR="00EC2606" w:rsidRPr="00547749" w:rsidRDefault="00EC2606" w:rsidP="006370BC">
      <w:pPr>
        <w:pStyle w:val="af6"/>
        <w:numPr>
          <w:ilvl w:val="0"/>
          <w:numId w:val="70"/>
        </w:numPr>
        <w:suppressAutoHyphens/>
        <w:autoSpaceDN/>
        <w:rPr>
          <w:rStyle w:val="Zag11"/>
          <w:rFonts w:ascii="Times New Roman" w:eastAsia="@Arial Unicode MS" w:hAnsi="Times New Roman"/>
          <w:sz w:val="24"/>
          <w:szCs w:val="24"/>
        </w:rPr>
      </w:pPr>
      <w:r w:rsidRPr="00547749">
        <w:rPr>
          <w:rStyle w:val="Zag11"/>
          <w:rFonts w:ascii="Times New Roman" w:eastAsia="@Arial Unicode MS" w:hAnsi="Times New Roman"/>
          <w:sz w:val="24"/>
          <w:szCs w:val="24"/>
        </w:rPr>
        <w:t>воспитание ценностного отношения к природе, окружающей среде (экологическое воспитание);</w:t>
      </w:r>
    </w:p>
    <w:p w:rsidR="00EC2606" w:rsidRPr="00547749" w:rsidRDefault="00EC2606" w:rsidP="006370BC">
      <w:pPr>
        <w:pStyle w:val="af6"/>
        <w:numPr>
          <w:ilvl w:val="0"/>
          <w:numId w:val="70"/>
        </w:numPr>
        <w:suppressAutoHyphens/>
        <w:autoSpaceDN/>
        <w:rPr>
          <w:rStyle w:val="Zag11"/>
          <w:rFonts w:ascii="Times New Roman" w:eastAsia="@Arial Unicode MS" w:hAnsi="Times New Roman"/>
          <w:sz w:val="24"/>
          <w:szCs w:val="24"/>
        </w:rPr>
      </w:pPr>
      <w:r w:rsidRPr="00547749">
        <w:rPr>
          <w:rStyle w:val="Zag11"/>
          <w:rFonts w:ascii="Times New Roman" w:eastAsia="@Arial Unicode MS"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с ЗПР</w:t>
      </w:r>
      <w:r w:rsidRPr="00811307">
        <w:rPr>
          <w:rStyle w:val="Zag11"/>
          <w:rFonts w:ascii="Times New Roman" w:eastAsia="@Arial Unicode MS" w:hAnsi="Times New Roman" w:cs="Times New Roman"/>
          <w:sz w:val="24"/>
          <w:szCs w:val="24"/>
          <w:lang w:val="ru-RU"/>
        </w:rPr>
        <w:t>, определяется концептуальная основа уклада школьной жизни.</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w:t>
      </w:r>
      <w:r>
        <w:rPr>
          <w:rStyle w:val="Zag11"/>
          <w:rFonts w:ascii="Times New Roman" w:eastAsia="@Arial Unicode MS" w:hAnsi="Times New Roman" w:cs="Times New Roman"/>
          <w:sz w:val="24"/>
          <w:szCs w:val="24"/>
          <w:lang w:val="ru-RU"/>
        </w:rPr>
        <w:t>обучающихся с ЗПР</w:t>
      </w:r>
      <w:r w:rsidRPr="00811307">
        <w:rPr>
          <w:rStyle w:val="Zag11"/>
          <w:rFonts w:ascii="Times New Roman" w:eastAsia="@Arial Unicode MS" w:hAnsi="Times New Roman" w:cs="Times New Roman"/>
          <w:sz w:val="24"/>
          <w:szCs w:val="24"/>
          <w:lang w:val="ru-RU"/>
        </w:rPr>
        <w:t>.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r>
        <w:rPr>
          <w:rStyle w:val="Zag11"/>
          <w:rFonts w:ascii="Times New Roman" w:eastAsia="@Arial Unicode MS" w:hAnsi="Times New Roman" w:cs="Times New Roman"/>
          <w:sz w:val="24"/>
          <w:szCs w:val="24"/>
          <w:lang w:val="ru-RU"/>
        </w:rPr>
        <w:t xml:space="preserve"> с ЗПР</w:t>
      </w:r>
      <w:r w:rsidRPr="00811307">
        <w:rPr>
          <w:rStyle w:val="Zag11"/>
          <w:rFonts w:ascii="Times New Roman" w:eastAsia="@Arial Unicode MS" w:hAnsi="Times New Roman" w:cs="Times New Roman"/>
          <w:sz w:val="24"/>
          <w:szCs w:val="24"/>
          <w:lang w:val="ru-RU"/>
        </w:rPr>
        <w:t>.</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r>
        <w:rPr>
          <w:rStyle w:val="Zag11"/>
          <w:rFonts w:ascii="Times New Roman" w:eastAsia="@Arial Unicode MS" w:hAnsi="Times New Roman" w:cs="Times New Roman"/>
          <w:sz w:val="24"/>
          <w:szCs w:val="24"/>
          <w:lang w:val="ru-RU"/>
        </w:rPr>
        <w:t xml:space="preserve"> с ЗПР</w:t>
      </w:r>
      <w:r w:rsidRPr="00811307">
        <w:rPr>
          <w:rStyle w:val="Zag11"/>
          <w:rFonts w:ascii="Times New Roman" w:eastAsia="@Arial Unicode MS" w:hAnsi="Times New Roman" w:cs="Times New Roman"/>
          <w:sz w:val="24"/>
          <w:szCs w:val="24"/>
          <w:lang w:val="ru-RU"/>
        </w:rPr>
        <w:t>.</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заключительном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Данная программа реализуется  через годовой план воспитательной работы МБ</w:t>
      </w:r>
      <w:r>
        <w:rPr>
          <w:rStyle w:val="Zag11"/>
          <w:rFonts w:ascii="Times New Roman" w:eastAsia="@Arial Unicode MS" w:hAnsi="Times New Roman" w:cs="Times New Roman"/>
          <w:sz w:val="24"/>
          <w:szCs w:val="24"/>
          <w:lang w:val="ru-RU"/>
        </w:rPr>
        <w:t>ОУ СОШ №30 г. Новоалтайска</w:t>
      </w:r>
      <w:r w:rsidRPr="00811307">
        <w:rPr>
          <w:rStyle w:val="Zag11"/>
          <w:rFonts w:ascii="Times New Roman" w:eastAsia="@Arial Unicode MS" w:hAnsi="Times New Roman" w:cs="Times New Roman"/>
          <w:sz w:val="24"/>
          <w:szCs w:val="24"/>
          <w:lang w:val="ru-RU"/>
        </w:rPr>
        <w:t xml:space="preserve">. </w:t>
      </w:r>
    </w:p>
    <w:p w:rsidR="00EC2606" w:rsidRPr="00811307" w:rsidRDefault="00EC2606" w:rsidP="00EC2606">
      <w:pPr>
        <w:pStyle w:val="Osnova"/>
        <w:spacing w:line="240" w:lineRule="auto"/>
        <w:rPr>
          <w:rFonts w:ascii="Times New Roman" w:hAnsi="Times New Roman" w:cs="Times New Roman"/>
          <w:sz w:val="24"/>
          <w:szCs w:val="24"/>
          <w:lang w:val="ru-RU"/>
        </w:rPr>
      </w:pPr>
    </w:p>
    <w:p w:rsidR="00EC2606" w:rsidRPr="00EC2606" w:rsidRDefault="00EC2606" w:rsidP="006370BC">
      <w:pPr>
        <w:pStyle w:val="Zag2"/>
        <w:numPr>
          <w:ilvl w:val="0"/>
          <w:numId w:val="71"/>
        </w:numPr>
        <w:spacing w:after="0" w:line="240" w:lineRule="auto"/>
        <w:jc w:val="both"/>
        <w:rPr>
          <w:rStyle w:val="Zag11"/>
          <w:rFonts w:eastAsia="@Arial Unicode MS"/>
          <w:sz w:val="24"/>
          <w:lang w:val="ru-RU"/>
        </w:rPr>
      </w:pPr>
      <w:r w:rsidRPr="00EC2606">
        <w:rPr>
          <w:rStyle w:val="Zag11"/>
          <w:rFonts w:eastAsia="@Arial Unicode MS"/>
          <w:sz w:val="24"/>
          <w:lang w:val="ru-RU"/>
        </w:rPr>
        <w:t xml:space="preserve">Цель и задачи духовно-нравственного развития и  воспитания обучающихся </w:t>
      </w:r>
    </w:p>
    <w:p w:rsidR="00EC2606" w:rsidRPr="00EC2606" w:rsidRDefault="00EC2606" w:rsidP="00EC2606">
      <w:pPr>
        <w:pStyle w:val="Zag2"/>
        <w:spacing w:after="0" w:line="240" w:lineRule="auto"/>
        <w:ind w:left="720"/>
        <w:jc w:val="both"/>
        <w:rPr>
          <w:rStyle w:val="Zag11"/>
          <w:rFonts w:eastAsia="@Arial Unicode MS"/>
          <w:sz w:val="24"/>
          <w:lang w:val="ru-RU"/>
        </w:rPr>
      </w:pPr>
      <w:r w:rsidRPr="00EC2606">
        <w:rPr>
          <w:rStyle w:val="Zag11"/>
          <w:rFonts w:eastAsia="@Arial Unicode MS"/>
          <w:sz w:val="24"/>
          <w:lang w:val="ru-RU"/>
        </w:rPr>
        <w:t>с ЗПР</w:t>
      </w:r>
    </w:p>
    <w:p w:rsidR="00EC2606" w:rsidRDefault="00EC2606" w:rsidP="00EC2606">
      <w:pPr>
        <w:pStyle w:val="Zag2"/>
        <w:spacing w:after="0" w:line="240" w:lineRule="auto"/>
        <w:jc w:val="both"/>
        <w:rPr>
          <w:rStyle w:val="Zag11"/>
          <w:rFonts w:eastAsia="@Arial Unicode MS"/>
          <w:lang w:val="ru-RU"/>
        </w:rPr>
      </w:pPr>
    </w:p>
    <w:p w:rsidR="00EC2606"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sidRPr="00494103">
        <w:rPr>
          <w:rFonts w:ascii="Times New Roman" w:hAnsi="Times New Roman" w:cs="Times New Roman"/>
          <w:b/>
          <w:sz w:val="24"/>
          <w:szCs w:val="24"/>
        </w:rPr>
        <w:t xml:space="preserve">Целью </w:t>
      </w:r>
      <w:r w:rsidRPr="00494103">
        <w:rPr>
          <w:rFonts w:ascii="Times New Roman" w:hAnsi="Times New Roman" w:cs="Times New Roman"/>
          <w:sz w:val="24"/>
          <w:szCs w:val="24"/>
        </w:rPr>
        <w:t>духовно-нравственного развития и воспитания обучающихся является со</w:t>
      </w:r>
      <w:r w:rsidRPr="00494103">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C2606" w:rsidRPr="00494103" w:rsidRDefault="00EC2606" w:rsidP="00EC2606">
      <w:pPr>
        <w:widowControl w:val="0"/>
        <w:overflowPunct w:val="0"/>
        <w:autoSpaceDE w:val="0"/>
        <w:spacing w:after="0" w:line="240" w:lineRule="auto"/>
        <w:ind w:firstLine="709"/>
        <w:jc w:val="both"/>
        <w:rPr>
          <w:rFonts w:ascii="Times New Roman" w:hAnsi="Times New Roman" w:cs="Times New Roman"/>
          <w:b/>
          <w:iCs/>
          <w:sz w:val="24"/>
          <w:szCs w:val="24"/>
        </w:rPr>
      </w:pPr>
      <w:r w:rsidRPr="00494103">
        <w:rPr>
          <w:rFonts w:ascii="Times New Roman" w:hAnsi="Times New Roman" w:cs="Times New Roman"/>
          <w:b/>
          <w:sz w:val="24"/>
          <w:szCs w:val="24"/>
        </w:rPr>
        <w:t>Задачи</w:t>
      </w:r>
      <w:r w:rsidRPr="00494103">
        <w:rPr>
          <w:rFonts w:ascii="Times New Roman" w:hAnsi="Times New Roman" w:cs="Times New Roman"/>
          <w:sz w:val="24"/>
          <w:szCs w:val="24"/>
        </w:rPr>
        <w:t xml:space="preserve"> духовно-нравственного развития обучающихся с </w:t>
      </w:r>
      <w:r>
        <w:rPr>
          <w:rFonts w:ascii="Times New Roman" w:hAnsi="Times New Roman" w:cs="Times New Roman"/>
          <w:sz w:val="24"/>
          <w:szCs w:val="24"/>
        </w:rPr>
        <w:t>ЗПР</w:t>
      </w:r>
      <w:r w:rsidRPr="00494103">
        <w:rPr>
          <w:rFonts w:ascii="Times New Roman" w:hAnsi="Times New Roman" w:cs="Times New Roman"/>
          <w:sz w:val="24"/>
          <w:szCs w:val="24"/>
        </w:rPr>
        <w:t xml:space="preserve"> </w:t>
      </w:r>
      <w:r w:rsidRPr="00494103">
        <w:rPr>
          <w:rFonts w:ascii="Times New Roman" w:hAnsi="Times New Roman" w:cs="Times New Roman"/>
          <w:iCs/>
          <w:sz w:val="24"/>
          <w:szCs w:val="24"/>
        </w:rPr>
        <w:t xml:space="preserve">в области формирования </w:t>
      </w:r>
      <w:r w:rsidRPr="00494103">
        <w:rPr>
          <w:rFonts w:ascii="Times New Roman" w:hAnsi="Times New Roman" w:cs="Times New Roman"/>
          <w:b/>
          <w:i/>
          <w:iCs/>
          <w:sz w:val="24"/>
          <w:szCs w:val="24"/>
        </w:rPr>
        <w:t xml:space="preserve">личностной культуры </w:t>
      </w:r>
      <w:r w:rsidRPr="00494103">
        <w:rPr>
          <w:rFonts w:ascii="Times New Roman" w:hAnsi="Times New Roman" w:cs="Times New Roman"/>
          <w:iCs/>
          <w:sz w:val="24"/>
          <w:szCs w:val="24"/>
        </w:rPr>
        <w:t>―</w:t>
      </w:r>
    </w:p>
    <w:p w:rsidR="00EC2606" w:rsidRDefault="00EC2606" w:rsidP="00EC2606">
      <w:pPr>
        <w:widowControl w:val="0"/>
        <w:autoSpaceDE w:val="0"/>
        <w:spacing w:after="0" w:line="240" w:lineRule="auto"/>
        <w:ind w:firstLine="709"/>
        <w:jc w:val="center"/>
        <w:rPr>
          <w:rFonts w:ascii="Times New Roman" w:hAnsi="Times New Roman" w:cs="Times New Roman"/>
          <w:b/>
          <w:iCs/>
          <w:sz w:val="24"/>
          <w:szCs w:val="24"/>
        </w:rPr>
      </w:pPr>
    </w:p>
    <w:p w:rsidR="00EC2606" w:rsidRPr="00494103" w:rsidRDefault="00EC2606" w:rsidP="00EC2606">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4103">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494103">
        <w:rPr>
          <w:rFonts w:ascii="Times New Roman" w:eastAsia="PMingLiU" w:hAnsi="Times New Roman" w:cs="Times New Roman"/>
          <w:sz w:val="24"/>
          <w:szCs w:val="24"/>
        </w:rPr>
        <w:t>-</w:t>
      </w:r>
      <w:r w:rsidRPr="00494103">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EC2606" w:rsidRPr="00494103" w:rsidRDefault="00EC2606" w:rsidP="00EC2606">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4103">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C2606" w:rsidRPr="00494103" w:rsidRDefault="00EC2606" w:rsidP="00EC2606">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4103">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EC2606" w:rsidRPr="00494103" w:rsidRDefault="00EC2606" w:rsidP="00EC2606">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Pr="00494103">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EC2606"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p>
    <w:p w:rsidR="00EC2606" w:rsidRPr="00494103" w:rsidRDefault="00EC2606" w:rsidP="00EC2606">
      <w:pPr>
        <w:widowControl w:val="0"/>
        <w:overflowPunct w:val="0"/>
        <w:autoSpaceDE w:val="0"/>
        <w:spacing w:after="0" w:line="240" w:lineRule="auto"/>
        <w:ind w:firstLine="364"/>
        <w:jc w:val="center"/>
        <w:rPr>
          <w:rFonts w:ascii="Times New Roman" w:hAnsi="Times New Roman" w:cs="Times New Roman"/>
          <w:b/>
          <w:iCs/>
          <w:sz w:val="24"/>
          <w:szCs w:val="24"/>
        </w:rPr>
      </w:pPr>
      <w:r w:rsidRPr="00494103">
        <w:rPr>
          <w:rFonts w:ascii="Times New Roman" w:hAnsi="Times New Roman" w:cs="Times New Roman"/>
          <w:iCs/>
          <w:sz w:val="24"/>
          <w:szCs w:val="24"/>
        </w:rPr>
        <w:t>В области формирования</w:t>
      </w:r>
      <w:r w:rsidRPr="00494103">
        <w:rPr>
          <w:rFonts w:ascii="Times New Roman" w:hAnsi="Times New Roman" w:cs="Times New Roman"/>
          <w:b/>
          <w:i/>
          <w:iCs/>
          <w:sz w:val="24"/>
          <w:szCs w:val="24"/>
        </w:rPr>
        <w:t xml:space="preserve"> социальной культуры </w:t>
      </w:r>
      <w:r w:rsidRPr="00494103">
        <w:rPr>
          <w:rFonts w:ascii="Times New Roman" w:hAnsi="Times New Roman" w:cs="Times New Roman"/>
          <w:iCs/>
          <w:sz w:val="24"/>
          <w:szCs w:val="24"/>
        </w:rPr>
        <w:t>―</w:t>
      </w:r>
    </w:p>
    <w:p w:rsidR="00EC2606" w:rsidRPr="00494103" w:rsidRDefault="00EC2606" w:rsidP="00EC2606">
      <w:pPr>
        <w:widowControl w:val="0"/>
        <w:autoSpaceDE w:val="0"/>
        <w:spacing w:after="0" w:line="240" w:lineRule="auto"/>
        <w:ind w:firstLine="709"/>
        <w:jc w:val="center"/>
        <w:rPr>
          <w:rFonts w:ascii="Times New Roman" w:hAnsi="Times New Roman" w:cs="Times New Roman"/>
          <w:sz w:val="24"/>
          <w:szCs w:val="24"/>
        </w:rPr>
      </w:pPr>
    </w:p>
    <w:p w:rsidR="00EC2606" w:rsidRPr="00494103" w:rsidRDefault="00EC2606" w:rsidP="00EC2606">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494103">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EC2606" w:rsidRPr="00494103" w:rsidRDefault="00EC2606" w:rsidP="00EC2606">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4103">
        <w:rPr>
          <w:rFonts w:ascii="Times New Roman" w:hAnsi="Times New Roman" w:cs="Times New Roman"/>
          <w:sz w:val="24"/>
          <w:szCs w:val="24"/>
        </w:rPr>
        <w:t xml:space="preserve">формирование чувства причастности к коллективным делам; </w:t>
      </w:r>
    </w:p>
    <w:p w:rsidR="00EC2606" w:rsidRPr="00494103" w:rsidRDefault="00EC2606" w:rsidP="00EC2606">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4103">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C2606" w:rsidRPr="00494103" w:rsidRDefault="00EC2606" w:rsidP="00EC2606">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4103">
        <w:rPr>
          <w:rFonts w:ascii="Times New Roman" w:hAnsi="Times New Roman" w:cs="Times New Roman"/>
          <w:sz w:val="24"/>
          <w:szCs w:val="24"/>
        </w:rPr>
        <w:t xml:space="preserve">укрепление доверия к другим людям; </w:t>
      </w:r>
    </w:p>
    <w:p w:rsidR="00EC2606" w:rsidRPr="00494103" w:rsidRDefault="00EC2606" w:rsidP="00EC2606">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Pr="00494103">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C2606"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p>
    <w:p w:rsidR="00EC2606" w:rsidRPr="00494103" w:rsidRDefault="00EC2606" w:rsidP="00EC2606">
      <w:pPr>
        <w:widowControl w:val="0"/>
        <w:overflowPunct w:val="0"/>
        <w:autoSpaceDE w:val="0"/>
        <w:spacing w:after="0" w:line="240" w:lineRule="auto"/>
        <w:ind w:firstLine="709"/>
        <w:jc w:val="center"/>
        <w:rPr>
          <w:rFonts w:ascii="Times New Roman" w:hAnsi="Times New Roman" w:cs="Times New Roman"/>
          <w:b/>
          <w:iCs/>
          <w:sz w:val="24"/>
          <w:szCs w:val="24"/>
        </w:rPr>
      </w:pPr>
      <w:r w:rsidRPr="00494103">
        <w:rPr>
          <w:rFonts w:ascii="Times New Roman" w:hAnsi="Times New Roman" w:cs="Times New Roman"/>
          <w:iCs/>
          <w:sz w:val="24"/>
          <w:szCs w:val="24"/>
        </w:rPr>
        <w:t>В области формирования</w:t>
      </w:r>
      <w:r w:rsidRPr="00494103">
        <w:rPr>
          <w:rFonts w:ascii="Times New Roman" w:hAnsi="Times New Roman" w:cs="Times New Roman"/>
          <w:b/>
          <w:i/>
          <w:iCs/>
          <w:sz w:val="24"/>
          <w:szCs w:val="24"/>
        </w:rPr>
        <w:t xml:space="preserve"> семейной культуры </w:t>
      </w:r>
      <w:r w:rsidRPr="00494103">
        <w:rPr>
          <w:rFonts w:ascii="Times New Roman" w:hAnsi="Times New Roman" w:cs="Times New Roman"/>
          <w:iCs/>
          <w:sz w:val="24"/>
          <w:szCs w:val="24"/>
        </w:rPr>
        <w:t>―</w:t>
      </w:r>
    </w:p>
    <w:p w:rsidR="00EC2606"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p>
    <w:p w:rsidR="00EC2606" w:rsidRPr="00494103"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4103">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EC2606"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4103">
        <w:rPr>
          <w:rFonts w:ascii="Times New Roman" w:hAnsi="Times New Roman" w:cs="Times New Roman"/>
          <w:sz w:val="24"/>
          <w:szCs w:val="24"/>
        </w:rPr>
        <w:t>формирование положительного отношения к семейным традициям и устоям.</w:t>
      </w:r>
    </w:p>
    <w:p w:rsidR="00EC2606"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p>
    <w:p w:rsidR="00EC2606" w:rsidRPr="00EC2606" w:rsidRDefault="00EC2606" w:rsidP="006370BC">
      <w:pPr>
        <w:pStyle w:val="Zag2"/>
        <w:numPr>
          <w:ilvl w:val="0"/>
          <w:numId w:val="71"/>
        </w:numPr>
        <w:spacing w:after="0" w:line="240" w:lineRule="auto"/>
        <w:jc w:val="both"/>
        <w:rPr>
          <w:rStyle w:val="Zag11"/>
          <w:rFonts w:eastAsia="@Arial Unicode MS"/>
          <w:sz w:val="24"/>
          <w:lang w:val="ru-RU"/>
        </w:rPr>
      </w:pPr>
      <w:r w:rsidRPr="00EC2606">
        <w:rPr>
          <w:rStyle w:val="Zag11"/>
          <w:rFonts w:eastAsia="@Arial Unicode MS"/>
          <w:sz w:val="24"/>
          <w:lang w:val="ru-RU"/>
        </w:rPr>
        <w:t>Основные направления и ценностные основы духовно-нравственного развития и воспитания обучающихся с ЗПР</w:t>
      </w:r>
    </w:p>
    <w:p w:rsidR="00EC2606" w:rsidRPr="00811307" w:rsidRDefault="00EC2606" w:rsidP="00EC2606">
      <w:pPr>
        <w:pStyle w:val="Zag2"/>
        <w:spacing w:after="0" w:line="240" w:lineRule="auto"/>
        <w:ind w:left="720"/>
        <w:jc w:val="both"/>
        <w:rPr>
          <w:rStyle w:val="Zag11"/>
          <w:rFonts w:eastAsia="@Arial Unicode MS"/>
          <w:lang w:val="ru-RU"/>
        </w:rPr>
      </w:pP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Организация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 xml:space="preserve">с ЗПР </w:t>
      </w:r>
      <w:r w:rsidRPr="00811307">
        <w:rPr>
          <w:rStyle w:val="Zag11"/>
          <w:rFonts w:ascii="Times New Roman" w:eastAsia="@Arial Unicode MS" w:hAnsi="Times New Roman" w:cs="Times New Roman"/>
          <w:sz w:val="24"/>
          <w:szCs w:val="24"/>
          <w:lang w:val="ru-RU"/>
        </w:rPr>
        <w:t>МБ</w:t>
      </w:r>
      <w:r>
        <w:rPr>
          <w:rStyle w:val="Zag11"/>
          <w:rFonts w:ascii="Times New Roman" w:eastAsia="@Arial Unicode MS" w:hAnsi="Times New Roman" w:cs="Times New Roman"/>
          <w:sz w:val="24"/>
          <w:szCs w:val="24"/>
          <w:lang w:val="ru-RU"/>
        </w:rPr>
        <w:t>ОУ СОШ №30 г. Новоалтайска</w:t>
      </w:r>
      <w:r w:rsidRPr="00811307">
        <w:rPr>
          <w:rStyle w:val="Zag11"/>
          <w:rFonts w:ascii="Times New Roman" w:eastAsia="@Arial Unicode MS" w:hAnsi="Times New Roman" w:cs="Times New Roman"/>
          <w:sz w:val="24"/>
          <w:szCs w:val="24"/>
          <w:lang w:val="ru-RU"/>
        </w:rPr>
        <w:t xml:space="preserve"> осуществляется по следующим направлениям:</w:t>
      </w:r>
    </w:p>
    <w:p w:rsidR="00EC2606" w:rsidRPr="00811307" w:rsidRDefault="00EC2606" w:rsidP="006370BC">
      <w:pPr>
        <w:pStyle w:val="Osnova"/>
        <w:numPr>
          <w:ilvl w:val="0"/>
          <w:numId w:val="73"/>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EC2606" w:rsidRPr="00811307" w:rsidRDefault="00EC2606" w:rsidP="00EC2606">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C2606" w:rsidRPr="00811307" w:rsidRDefault="00EC2606" w:rsidP="006370BC">
      <w:pPr>
        <w:pStyle w:val="Osnova"/>
        <w:numPr>
          <w:ilvl w:val="0"/>
          <w:numId w:val="73"/>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EC2606" w:rsidRPr="00811307" w:rsidRDefault="00EC2606" w:rsidP="00EC2606">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C2606" w:rsidRPr="00811307" w:rsidRDefault="00EC2606" w:rsidP="006370BC">
      <w:pPr>
        <w:pStyle w:val="Osnova"/>
        <w:numPr>
          <w:ilvl w:val="0"/>
          <w:numId w:val="73"/>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EC2606" w:rsidRPr="00811307" w:rsidRDefault="00EC2606" w:rsidP="00EC2606">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EC2606" w:rsidRPr="00811307" w:rsidRDefault="00EC2606" w:rsidP="006370BC">
      <w:pPr>
        <w:pStyle w:val="Osnova"/>
        <w:numPr>
          <w:ilvl w:val="0"/>
          <w:numId w:val="73"/>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EC2606" w:rsidRPr="00811307" w:rsidRDefault="00EC2606" w:rsidP="00EC2606">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EC2606" w:rsidRPr="00811307" w:rsidRDefault="00EC2606" w:rsidP="006370BC">
      <w:pPr>
        <w:pStyle w:val="Osnova"/>
        <w:numPr>
          <w:ilvl w:val="0"/>
          <w:numId w:val="73"/>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C2606" w:rsidRPr="00811307" w:rsidRDefault="00EC2606" w:rsidP="00EC2606">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EC2606"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p>
    <w:p w:rsidR="00EC2606" w:rsidRPr="00EC2606" w:rsidRDefault="00EC2606" w:rsidP="006370BC">
      <w:pPr>
        <w:pStyle w:val="Zag2"/>
        <w:numPr>
          <w:ilvl w:val="0"/>
          <w:numId w:val="71"/>
        </w:numPr>
        <w:spacing w:after="0" w:line="240" w:lineRule="auto"/>
        <w:jc w:val="both"/>
        <w:rPr>
          <w:rStyle w:val="Zag11"/>
          <w:rFonts w:eastAsia="@Arial Unicode MS"/>
          <w:sz w:val="24"/>
          <w:lang w:val="ru-RU"/>
        </w:rPr>
      </w:pPr>
      <w:r w:rsidRPr="00EC2606">
        <w:rPr>
          <w:rStyle w:val="Zag11"/>
          <w:rFonts w:eastAsia="@Arial Unicode MS"/>
          <w:sz w:val="24"/>
          <w:lang w:val="ru-RU"/>
        </w:rPr>
        <w:t>Принципы и особенности организации содержания духовно-нравственного развития, воспитания обучающихся с ЗПР</w:t>
      </w:r>
    </w:p>
    <w:p w:rsidR="00EC2606" w:rsidRPr="00811307" w:rsidRDefault="00EC2606" w:rsidP="00EC2606">
      <w:pPr>
        <w:pStyle w:val="Zag2"/>
        <w:spacing w:after="0" w:line="240" w:lineRule="auto"/>
        <w:ind w:left="720"/>
        <w:jc w:val="both"/>
        <w:rPr>
          <w:rStyle w:val="Zag11"/>
          <w:rFonts w:eastAsia="@Arial Unicode MS"/>
          <w:lang w:val="ru-RU"/>
        </w:rPr>
      </w:pP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ориентации на идеал.</w:t>
      </w:r>
      <w:r w:rsidRPr="00811307">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w:t>
      </w:r>
      <w:r w:rsidRPr="00811307">
        <w:rPr>
          <w:rStyle w:val="Zag11"/>
          <w:rFonts w:ascii="Times New Roman" w:eastAsia="@Arial Unicode MS" w:hAnsi="Times New Roman" w:cs="Times New Roman"/>
          <w:sz w:val="24"/>
          <w:szCs w:val="24"/>
          <w:lang w:val="ru-RU"/>
        </w:rPr>
        <w:lastRenderedPageBreak/>
        <w:t xml:space="preserve">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с ЗПР</w:t>
      </w:r>
      <w:r w:rsidRPr="00811307">
        <w:rPr>
          <w:rStyle w:val="Zag11"/>
          <w:rFonts w:ascii="Times New Roman" w:eastAsia="@Arial Unicode MS" w:hAnsi="Times New Roman" w:cs="Times New Roman"/>
          <w:sz w:val="24"/>
          <w:szCs w:val="24"/>
          <w:lang w:val="ru-RU"/>
        </w:rPr>
        <w:t xml:space="preserve">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Аксиологический принцип.</w:t>
      </w:r>
      <w:r w:rsidRPr="00811307">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w:t>
      </w:r>
      <w:r>
        <w:rPr>
          <w:rStyle w:val="Zag11"/>
          <w:rFonts w:ascii="Times New Roman" w:eastAsia="@Arial Unicode MS" w:hAnsi="Times New Roman" w:cs="Times New Roman"/>
          <w:sz w:val="24"/>
          <w:szCs w:val="24"/>
          <w:lang w:val="ru-RU"/>
        </w:rPr>
        <w:t>обучающегося с ЗПР</w:t>
      </w:r>
      <w:r w:rsidRPr="00811307">
        <w:rPr>
          <w:rStyle w:val="Zag11"/>
          <w:rFonts w:ascii="Times New Roman" w:eastAsia="@Arial Unicode MS" w:hAnsi="Times New Roman" w:cs="Times New Roman"/>
          <w:sz w:val="24"/>
          <w:szCs w:val="24"/>
          <w:lang w:val="ru-RU"/>
        </w:rPr>
        <w:t>.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 xml:space="preserve">Принцип следования нравственному примеру. </w:t>
      </w:r>
      <w:r w:rsidRPr="00811307">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идентификации (персонификации).</w:t>
      </w:r>
      <w:r w:rsidRPr="00811307">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диалогического общения.</w:t>
      </w:r>
      <w:r w:rsidRPr="00811307">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w:t>
      </w:r>
      <w:r>
        <w:rPr>
          <w:rStyle w:val="Zag11"/>
          <w:rFonts w:ascii="Times New Roman" w:eastAsia="@Arial Unicode MS" w:hAnsi="Times New Roman" w:cs="Times New Roman"/>
          <w:sz w:val="24"/>
          <w:szCs w:val="24"/>
          <w:lang w:val="ru-RU"/>
        </w:rPr>
        <w:t>еское общение обучающихся с ЗПР</w:t>
      </w:r>
      <w:r w:rsidRPr="00811307">
        <w:rPr>
          <w:rStyle w:val="Zag11"/>
          <w:rFonts w:ascii="Times New Roman" w:eastAsia="@Arial Unicode MS" w:hAnsi="Times New Roman" w:cs="Times New Roman"/>
          <w:sz w:val="24"/>
          <w:szCs w:val="24"/>
          <w:lang w:val="ru-RU"/>
        </w:rPr>
        <w:t xml:space="preserve">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полисубъектности воспитания.</w:t>
      </w:r>
      <w:r w:rsidRPr="00811307">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w:t>
      </w:r>
      <w:r>
        <w:rPr>
          <w:rStyle w:val="Zag11"/>
          <w:rFonts w:ascii="Times New Roman" w:eastAsia="@Arial Unicode MS" w:hAnsi="Times New Roman" w:cs="Times New Roman"/>
          <w:sz w:val="24"/>
          <w:szCs w:val="24"/>
          <w:lang w:val="ru-RU"/>
        </w:rPr>
        <w:t xml:space="preserve">стный характер. Обучающийся с ЗПР </w:t>
      </w:r>
      <w:r w:rsidRPr="00811307">
        <w:rPr>
          <w:rStyle w:val="Zag11"/>
          <w:rFonts w:ascii="Times New Roman" w:eastAsia="@Arial Unicode MS" w:hAnsi="Times New Roman" w:cs="Times New Roman"/>
          <w:sz w:val="24"/>
          <w:szCs w:val="24"/>
          <w:lang w:val="ru-RU"/>
        </w:rPr>
        <w:t xml:space="preserve"> включён в различные виды социальной, информационной, </w:t>
      </w:r>
      <w:r w:rsidRPr="00811307">
        <w:rPr>
          <w:rStyle w:val="Zag11"/>
          <w:rFonts w:ascii="Times New Roman" w:eastAsia="@Arial Unicode MS" w:hAnsi="Times New Roman" w:cs="Times New Roman"/>
          <w:sz w:val="24"/>
          <w:szCs w:val="24"/>
          <w:lang w:val="ru-RU"/>
        </w:rPr>
        <w:lastRenderedPageBreak/>
        <w:t xml:space="preserve">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с ЗПР.</w:t>
      </w:r>
    </w:p>
    <w:p w:rsidR="00EC2606" w:rsidRPr="00811307" w:rsidRDefault="00EC2606" w:rsidP="00EC2606">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системно-деятельностной организации воспитания.</w:t>
      </w:r>
      <w:r w:rsidRPr="00811307">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w:t>
      </w:r>
      <w:r>
        <w:rPr>
          <w:rStyle w:val="Zag11"/>
          <w:rFonts w:ascii="Times New Roman" w:eastAsia="@Arial Unicode MS" w:hAnsi="Times New Roman" w:cs="Times New Roman"/>
          <w:sz w:val="24"/>
          <w:szCs w:val="24"/>
          <w:lang w:val="ru-RU"/>
        </w:rPr>
        <w:t>обучающихся с ЗПР</w:t>
      </w:r>
      <w:r w:rsidRPr="00811307">
        <w:rPr>
          <w:rStyle w:val="Zag11"/>
          <w:rFonts w:ascii="Times New Roman" w:eastAsia="@Arial Unicode MS" w:hAnsi="Times New Roman" w:cs="Times New Roman"/>
          <w:sz w:val="24"/>
          <w:szCs w:val="24"/>
          <w:lang w:val="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EC2606" w:rsidRPr="009D5AF3" w:rsidRDefault="00EC2606" w:rsidP="00EC2606">
      <w:pPr>
        <w:rPr>
          <w:rStyle w:val="Zag11"/>
          <w:rFonts w:ascii="Times New Roman" w:eastAsia="@Arial Unicode MS" w:hAnsi="Times New Roman"/>
          <w:sz w:val="24"/>
          <w:szCs w:val="24"/>
        </w:rPr>
      </w:pPr>
      <w:r w:rsidRPr="009D5AF3">
        <w:rPr>
          <w:rStyle w:val="Zag11"/>
          <w:rFonts w:ascii="Times New Roman" w:eastAsia="@Arial Unicode MS" w:hAnsi="Times New Roman"/>
          <w:sz w:val="24"/>
          <w:szCs w:val="24"/>
        </w:rPr>
        <w:t>общеобразовательных дисциплин;</w:t>
      </w:r>
    </w:p>
    <w:p w:rsidR="00EC2606" w:rsidRPr="009D5AF3" w:rsidRDefault="00EC2606" w:rsidP="00EC2606">
      <w:pPr>
        <w:pStyle w:val="af6"/>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9D5AF3">
        <w:rPr>
          <w:rStyle w:val="Zag11"/>
          <w:rFonts w:ascii="Times New Roman" w:eastAsia="@Arial Unicode MS" w:hAnsi="Times New Roman"/>
          <w:sz w:val="24"/>
          <w:szCs w:val="24"/>
        </w:rPr>
        <w:t>произведений искусства;</w:t>
      </w:r>
    </w:p>
    <w:p w:rsidR="00EC2606" w:rsidRPr="009D5AF3" w:rsidRDefault="00EC2606" w:rsidP="00EC2606">
      <w:pPr>
        <w:pStyle w:val="af6"/>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9D5AF3">
        <w:rPr>
          <w:rStyle w:val="Zag11"/>
          <w:rFonts w:ascii="Times New Roman" w:eastAsia="@Arial Unicode MS" w:hAnsi="Times New Roman"/>
          <w:sz w:val="24"/>
          <w:szCs w:val="24"/>
        </w:rPr>
        <w:t>периодической литературы, публикаций, радио- и телепередач, отражающих современную жизнь;</w:t>
      </w:r>
    </w:p>
    <w:p w:rsidR="00EC2606" w:rsidRPr="009D5AF3" w:rsidRDefault="00EC2606" w:rsidP="00EC2606">
      <w:pPr>
        <w:pStyle w:val="af6"/>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9D5AF3">
        <w:rPr>
          <w:rStyle w:val="Zag11"/>
          <w:rFonts w:ascii="Times New Roman" w:eastAsia="@Arial Unicode MS" w:hAnsi="Times New Roman"/>
          <w:sz w:val="24"/>
          <w:szCs w:val="24"/>
        </w:rPr>
        <w:t>духовной культуры и фольклора народов России;</w:t>
      </w:r>
    </w:p>
    <w:p w:rsidR="00EC2606" w:rsidRPr="009D5AF3" w:rsidRDefault="00EC2606" w:rsidP="00EC2606">
      <w:pPr>
        <w:pStyle w:val="af6"/>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9D5AF3">
        <w:rPr>
          <w:rStyle w:val="Zag11"/>
          <w:rFonts w:ascii="Times New Roman" w:eastAsia="@Arial Unicode MS" w:hAnsi="Times New Roman"/>
          <w:sz w:val="24"/>
          <w:szCs w:val="24"/>
        </w:rPr>
        <w:t>истории, традиций и современной жизни своей Родины, своего края, своей семьи;</w:t>
      </w:r>
    </w:p>
    <w:p w:rsidR="00EC2606" w:rsidRPr="009D5AF3" w:rsidRDefault="00EC2606" w:rsidP="00EC2606">
      <w:pPr>
        <w:pStyle w:val="af6"/>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9D5AF3">
        <w:rPr>
          <w:rStyle w:val="Zag11"/>
          <w:rFonts w:ascii="Times New Roman" w:eastAsia="@Arial Unicode MS" w:hAnsi="Times New Roman"/>
          <w:sz w:val="24"/>
          <w:szCs w:val="24"/>
        </w:rPr>
        <w:t>жизненного опыта своих родителей (законных представителей) и прародителей;</w:t>
      </w:r>
    </w:p>
    <w:p w:rsidR="00EC2606" w:rsidRPr="009D5AF3" w:rsidRDefault="00EC2606" w:rsidP="00EC2606">
      <w:pPr>
        <w:pStyle w:val="af6"/>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9D5AF3">
        <w:rPr>
          <w:rStyle w:val="Zag11"/>
          <w:rFonts w:ascii="Times New Roman" w:eastAsia="@Arial Unicode MS" w:hAnsi="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EC2606" w:rsidRPr="00547749" w:rsidRDefault="00EC2606" w:rsidP="00EC2606">
      <w:pPr>
        <w:pStyle w:val="af6"/>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других источников информации и научного знания.</w:t>
      </w:r>
    </w:p>
    <w:p w:rsidR="00EC2606" w:rsidRPr="00547749" w:rsidRDefault="00EC2606" w:rsidP="00EC2606">
      <w:pPr>
        <w:pStyle w:val="Osnova"/>
        <w:spacing w:line="240" w:lineRule="auto"/>
        <w:ind w:firstLine="0"/>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 xml:space="preserve">Перечисленные принципы определяют концептуальную основу уклада школьной жизни. </w:t>
      </w:r>
    </w:p>
    <w:p w:rsidR="00EC2606" w:rsidRPr="00811307" w:rsidRDefault="00EC2606" w:rsidP="00EC2606">
      <w:pPr>
        <w:pStyle w:val="Osnova"/>
        <w:spacing w:line="240" w:lineRule="auto"/>
        <w:rPr>
          <w:rFonts w:ascii="Times New Roman" w:eastAsia="@Arial Unicode MS" w:hAnsi="Times New Roman" w:cs="Times New Roman"/>
          <w:sz w:val="24"/>
          <w:szCs w:val="24"/>
          <w:lang w:val="ru-RU"/>
        </w:rPr>
      </w:pPr>
    </w:p>
    <w:p w:rsidR="00EC2606" w:rsidRPr="00EC2606" w:rsidRDefault="00EC2606" w:rsidP="006370BC">
      <w:pPr>
        <w:pStyle w:val="Zag2"/>
        <w:numPr>
          <w:ilvl w:val="0"/>
          <w:numId w:val="71"/>
        </w:numPr>
        <w:spacing w:after="0" w:line="240" w:lineRule="auto"/>
        <w:jc w:val="both"/>
        <w:rPr>
          <w:rStyle w:val="Zag11"/>
          <w:rFonts w:eastAsia="@Arial Unicode MS"/>
          <w:sz w:val="24"/>
          <w:lang w:val="ru-RU"/>
        </w:rPr>
      </w:pPr>
      <w:r w:rsidRPr="00EC2606">
        <w:rPr>
          <w:rStyle w:val="Zag11"/>
          <w:rFonts w:eastAsia="@Arial Unicode MS"/>
          <w:sz w:val="24"/>
          <w:lang w:val="ru-RU"/>
        </w:rPr>
        <w:t>Основное содержание духовно-нравственного развития и воспитания обучающихся с ЗПР</w:t>
      </w:r>
    </w:p>
    <w:p w:rsidR="00EC2606" w:rsidRPr="00547749" w:rsidRDefault="00EC2606" w:rsidP="00EC2606">
      <w:pPr>
        <w:pStyle w:val="Zag2"/>
        <w:spacing w:after="0" w:line="240" w:lineRule="auto"/>
        <w:ind w:left="720"/>
        <w:jc w:val="both"/>
        <w:rPr>
          <w:rStyle w:val="Zag11"/>
          <w:rFonts w:eastAsia="@Arial Unicode MS"/>
          <w:lang w:val="ru-RU"/>
        </w:rPr>
      </w:pPr>
    </w:p>
    <w:p w:rsidR="00EC2606" w:rsidRPr="00547749" w:rsidRDefault="00EC2606" w:rsidP="00EC2606">
      <w:pPr>
        <w:pStyle w:val="Osnova"/>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элементарные представления о правах и обязанностях гражданина России;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интерес к общественным явлениям, понимание активной роли человека в обществе;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уважительное отношение к русскому языку как государственному, языку межнационального общения;</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ценностное отношение к своему национальному языку и культуре;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начальные представления о народах России, об их общей исторической судьбе, о единстве народов нашей страны;</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элементарные представления о национальных героях и важнейших событиях истории России и её народов;</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lastRenderedPageBreak/>
        <w:t>-</w:t>
      </w:r>
      <w:r w:rsidRPr="00547749">
        <w:rPr>
          <w:rStyle w:val="Zag11"/>
          <w:rFonts w:ascii="Times New Roman" w:eastAsia="@Arial Unicode MS" w:hAnsi="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стремление активно участвовать в делах класса, школы, семьи, своего села, города;</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любовь к образовательному учреждению, своему городу, народу, России;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уважение к защитникам Родины;</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умение отвечать за свои поступки;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негативное отношение к нарушениям порядка в классе, дома, на улице, к невыполнению человеком своих обязанностей.</w:t>
      </w:r>
    </w:p>
    <w:p w:rsidR="00EC2606" w:rsidRPr="00547749" w:rsidRDefault="00EC2606" w:rsidP="00EC260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первоначальные представления о базовых национальных российских ценностях;</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различение хороших и плохих поступков;</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уважительное отношение к родителям, старшим, доброжелательное отношение к сверстникам и младшим;</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установление дружеских взаимоотношений в коллективе, основанных на взаимопомощи и взаимной поддержке;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бережное, гуманное отношение ко всему живому;</w:t>
      </w:r>
    </w:p>
    <w:p w:rsidR="00EC2606" w:rsidRPr="00547749" w:rsidRDefault="00EC2606" w:rsidP="00EC2606">
      <w:pPr>
        <w:pStyle w:val="af6"/>
        <w:jc w:val="both"/>
        <w:rPr>
          <w:rStyle w:val="Zag11"/>
          <w:rFonts w:ascii="Times New Roman" w:eastAsia="@Arial Unicode MS" w:hAnsi="Times New Roman"/>
          <w:sz w:val="24"/>
          <w:szCs w:val="24"/>
        </w:rPr>
      </w:pPr>
      <w:r w:rsidRPr="00547749">
        <w:rPr>
          <w:rStyle w:val="Zag11"/>
          <w:rFonts w:ascii="Times New Roman" w:eastAsia="@Arial Unicode MS" w:hAnsi="Times New Roman"/>
          <w:sz w:val="24"/>
          <w:szCs w:val="24"/>
        </w:rPr>
        <w:t>знание правил этики, культуры речи;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C2606" w:rsidRPr="00547749" w:rsidRDefault="00EC2606" w:rsidP="00EC260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уважение к труду и творчеству старших и сверстников;</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элементарные представления об основных профессиях;</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ценностное отношение к учёбе как виду творческой деятельности;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элементарные представления о роли знаний, науки, современного производства в жизни человека и общества;</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 xml:space="preserve">умение проявлять дисциплинированность, последовательность и настойчивость в </w:t>
      </w: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выполнении учебных и учебно-трудовых заданий;</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умение соблюдать порядок на рабочем месте;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бережное отношение к результатам своего труда, труда других людей, к школьному имуществу, учебникам, личным вещам;</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отрицательное отношение к лени и небрежности в труде и учёбе, небережливому отношению к результатам труда людей.</w:t>
      </w:r>
    </w:p>
    <w:p w:rsidR="00EC2606" w:rsidRPr="00547749" w:rsidRDefault="00EC2606" w:rsidP="00EC260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развитие интереса к природе, природным явлениям и формам жизни, понимание активной роли человека в природе;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ценностное отношение к природе и всем формам жизни;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lastRenderedPageBreak/>
        <w:t>-</w:t>
      </w:r>
      <w:r w:rsidRPr="00547749">
        <w:rPr>
          <w:rStyle w:val="Zag11"/>
          <w:rFonts w:ascii="Times New Roman" w:eastAsia="@Arial Unicode MS" w:hAnsi="Times New Roman"/>
          <w:sz w:val="24"/>
          <w:szCs w:val="24"/>
        </w:rPr>
        <w:t>элементарный опыт природоохранительной деятельности;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бережное отношение к растениям и животным.</w:t>
      </w:r>
    </w:p>
    <w:p w:rsidR="00EC2606" w:rsidRPr="00547749" w:rsidRDefault="00EC2606" w:rsidP="00EC260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представления о душевной и физической красоте человека;</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формирование эстетических идеалов, чувства прекрасного; умение видеть красоту природы, труда и творчества;</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интерес к чтению, произведениям искусства, детским спектаклям, концертам, выставкам, музыке;</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интерес к занятиям художественным творчеством;</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стремление к опрятному внешнему виду;</w:t>
      </w:r>
    </w:p>
    <w:p w:rsidR="00EC2606" w:rsidRPr="009D5AF3" w:rsidRDefault="00EC2606" w:rsidP="00EC2606">
      <w:pPr>
        <w:pStyle w:val="af6"/>
        <w:jc w:val="both"/>
        <w:rPr>
          <w:rStyle w:val="Zag11"/>
          <w:rFonts w:ascii="Times New Roman" w:eastAsia="@Arial Unicode MS" w:hAnsi="Times New Roman"/>
          <w:b/>
          <w:sz w:val="24"/>
          <w:szCs w:val="24"/>
        </w:rPr>
      </w:pPr>
      <w:r w:rsidRPr="009D5AF3">
        <w:rPr>
          <w:rStyle w:val="Zag11"/>
          <w:rFonts w:ascii="Times New Roman" w:eastAsia="@Arial Unicode MS" w:hAnsi="Times New Roman"/>
          <w:sz w:val="24"/>
          <w:szCs w:val="24"/>
        </w:rPr>
        <w:t>-отрицательное отношение к некрасивым поступкам и неряшливости.</w:t>
      </w:r>
    </w:p>
    <w:p w:rsidR="00EC2606" w:rsidRPr="00547749" w:rsidRDefault="00EC2606" w:rsidP="00EC2606">
      <w:pPr>
        <w:pStyle w:val="Zag2"/>
        <w:tabs>
          <w:tab w:val="left" w:leader="dot" w:pos="624"/>
        </w:tabs>
        <w:suppressAutoHyphens/>
        <w:autoSpaceDE/>
        <w:autoSpaceDN/>
        <w:adjustRightInd/>
        <w:spacing w:after="0" w:line="240" w:lineRule="auto"/>
        <w:jc w:val="both"/>
        <w:rPr>
          <w:rStyle w:val="Zag11"/>
          <w:rFonts w:eastAsia="@Arial Unicode MS"/>
          <w:b w:val="0"/>
          <w:lang w:val="ru-RU"/>
        </w:rPr>
      </w:pPr>
    </w:p>
    <w:p w:rsidR="00EC2606" w:rsidRPr="00547749" w:rsidRDefault="00EC2606" w:rsidP="00EC2606">
      <w:pPr>
        <w:pStyle w:val="Zag2"/>
        <w:tabs>
          <w:tab w:val="left" w:leader="dot" w:pos="624"/>
        </w:tabs>
        <w:spacing w:after="0" w:line="240" w:lineRule="auto"/>
        <w:ind w:left="720"/>
        <w:jc w:val="both"/>
        <w:rPr>
          <w:rStyle w:val="Zag11"/>
          <w:rFonts w:eastAsia="@Arial Unicode MS"/>
          <w:lang w:val="ru-RU"/>
        </w:rPr>
      </w:pPr>
      <w:r>
        <w:rPr>
          <w:rStyle w:val="Zag11"/>
          <w:rFonts w:eastAsia="@Arial Unicode MS"/>
          <w:lang w:val="ru-RU"/>
        </w:rPr>
        <w:t>5.</w:t>
      </w:r>
      <w:r w:rsidRPr="00EC2606">
        <w:rPr>
          <w:rStyle w:val="Zag11"/>
          <w:rFonts w:eastAsia="@Arial Unicode MS"/>
          <w:sz w:val="24"/>
          <w:lang w:val="ru-RU"/>
        </w:rPr>
        <w:t>Виды</w:t>
      </w:r>
      <w:r w:rsidRPr="00547749">
        <w:rPr>
          <w:rStyle w:val="Zag11"/>
          <w:rFonts w:eastAsia="@Arial Unicode MS"/>
          <w:lang w:val="ru-RU"/>
        </w:rPr>
        <w:t xml:space="preserve"> </w:t>
      </w:r>
      <w:r w:rsidRPr="00EC2606">
        <w:rPr>
          <w:rStyle w:val="Zag11"/>
          <w:rFonts w:eastAsia="@Arial Unicode MS"/>
          <w:sz w:val="24"/>
          <w:lang w:val="ru-RU"/>
        </w:rPr>
        <w:t>деятельности и формы занятий с обучающимися с ЗПР</w:t>
      </w:r>
    </w:p>
    <w:p w:rsidR="00EC2606" w:rsidRPr="00547749" w:rsidRDefault="00EC2606" w:rsidP="00EC2606">
      <w:pPr>
        <w:pStyle w:val="Zag2"/>
        <w:tabs>
          <w:tab w:val="left" w:leader="dot" w:pos="624"/>
        </w:tabs>
        <w:spacing w:after="0" w:line="240" w:lineRule="auto"/>
        <w:ind w:left="720"/>
        <w:jc w:val="both"/>
        <w:rPr>
          <w:rStyle w:val="Zag11"/>
          <w:rFonts w:eastAsia="@Arial Unicode MS"/>
          <w:lang w:val="ru-RU"/>
        </w:rPr>
      </w:pPr>
    </w:p>
    <w:p w:rsidR="00EC2606" w:rsidRPr="00547749" w:rsidRDefault="00EC2606" w:rsidP="00EC2606">
      <w:pPr>
        <w:pStyle w:val="Osnova"/>
        <w:tabs>
          <w:tab w:val="left" w:leader="dot" w:pos="624"/>
        </w:tabs>
        <w:spacing w:line="240" w:lineRule="auto"/>
        <w:rPr>
          <w:rStyle w:val="Zag11"/>
          <w:rFonts w:ascii="Times New Roman" w:eastAsia="@Arial Unicode MS" w:hAnsi="Times New Roman" w:cs="Times New Roman"/>
          <w:b/>
          <w:bCs/>
          <w:i/>
          <w:sz w:val="24"/>
          <w:szCs w:val="24"/>
          <w:lang w:val="ru-RU"/>
        </w:rPr>
      </w:pPr>
      <w:r w:rsidRPr="00547749">
        <w:rPr>
          <w:rStyle w:val="Zag11"/>
          <w:rFonts w:ascii="Times New Roman" w:eastAsia="@Arial Unicode MS" w:hAnsi="Times New Roman" w:cs="Times New Roman"/>
          <w:b/>
          <w:bCs/>
          <w:i/>
          <w:sz w:val="24"/>
          <w:szCs w:val="24"/>
          <w:lang w:val="ru-RU"/>
        </w:rPr>
        <w:t>Воспитание гражданственности, патриотизма, уважения к правам, свободам и обязанностям человека:</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 xml:space="preserve">получение первоначальных представлений о Конституции Российской Федерации, </w:t>
      </w: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
    <w:p w:rsidR="00EC2606" w:rsidRPr="00547749" w:rsidRDefault="00EC2606" w:rsidP="00EC2606">
      <w:pPr>
        <w:pStyle w:val="af6"/>
        <w:jc w:val="both"/>
        <w:rPr>
          <w:rStyle w:val="Zag11"/>
          <w:rFonts w:ascii="Times New Roman" w:eastAsia="@Arial Unicode MS" w:hAnsi="Times New Roman"/>
          <w:sz w:val="24"/>
          <w:szCs w:val="24"/>
        </w:rPr>
      </w:pPr>
      <w:r w:rsidRPr="00547749">
        <w:rPr>
          <w:rStyle w:val="Zag11"/>
          <w:rFonts w:ascii="Times New Roman" w:eastAsia="@Arial Unicode MS" w:hAnsi="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C2606" w:rsidRPr="00547749"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547749">
        <w:rPr>
          <w:rStyle w:val="Zag11"/>
          <w:rFonts w:ascii="Times New Roman" w:eastAsia="@Arial Unicode MS" w:hAnsi="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C2606" w:rsidRPr="00547749" w:rsidRDefault="00EC2606" w:rsidP="00EC2606">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sz w:val="24"/>
          <w:szCs w:val="24"/>
          <w:lang w:val="ru-RU"/>
        </w:rPr>
      </w:pPr>
    </w:p>
    <w:p w:rsidR="00EC2606" w:rsidRDefault="00EC2606" w:rsidP="00EC2606">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Мероприятия по данному направлению</w:t>
      </w:r>
    </w:p>
    <w:tbl>
      <w:tblPr>
        <w:tblW w:w="49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1342"/>
        <w:gridCol w:w="1809"/>
        <w:gridCol w:w="3132"/>
      </w:tblGrid>
      <w:tr w:rsidR="00EC2606" w:rsidRPr="00B97ABB" w:rsidTr="00EC2606">
        <w:tc>
          <w:tcPr>
            <w:tcW w:w="194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 xml:space="preserve">Название </w:t>
            </w:r>
          </w:p>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Мероприятия</w:t>
            </w:r>
          </w:p>
        </w:tc>
        <w:tc>
          <w:tcPr>
            <w:tcW w:w="65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Сроки</w:t>
            </w:r>
          </w:p>
        </w:tc>
        <w:tc>
          <w:tcPr>
            <w:tcW w:w="880"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 xml:space="preserve">Форма </w:t>
            </w:r>
          </w:p>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проведения</w:t>
            </w: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Ответственные</w:t>
            </w:r>
          </w:p>
        </w:tc>
      </w:tr>
      <w:tr w:rsidR="00EC2606" w:rsidRPr="00B97ABB" w:rsidTr="00EC2606">
        <w:trPr>
          <w:trHeight w:val="857"/>
        </w:trPr>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Тематические встречи с ветеранами ВОВ, локальных конфликтов тружениками тыла, воинами запаса .</w:t>
            </w:r>
          </w:p>
        </w:tc>
        <w:tc>
          <w:tcPr>
            <w:tcW w:w="65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в течение </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года</w:t>
            </w:r>
          </w:p>
          <w:p w:rsidR="00EC2606" w:rsidRPr="0066410F" w:rsidRDefault="00EC2606" w:rsidP="00EC2606">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lastRenderedPageBreak/>
              <w:t>Встречи, беседы, выставки и т.д.</w:t>
            </w:r>
          </w:p>
          <w:p w:rsidR="00EC2606" w:rsidRPr="0066410F" w:rsidRDefault="00EC2606" w:rsidP="00EC2606">
            <w:pPr>
              <w:spacing w:line="240" w:lineRule="auto"/>
              <w:jc w:val="both"/>
              <w:rPr>
                <w:rFonts w:ascii="Times New Roman" w:eastAsia="Calibri" w:hAnsi="Times New Roman" w:cs="Times New Roman"/>
                <w:sz w:val="20"/>
                <w:szCs w:val="20"/>
              </w:rPr>
            </w:pP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Администрация,  классные руководители</w:t>
            </w:r>
          </w:p>
        </w:tc>
      </w:tr>
      <w:tr w:rsidR="00EC2606" w:rsidRPr="00B97ABB" w:rsidTr="00EC2606">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lastRenderedPageBreak/>
              <w:t>Уроки правовых знаний</w:t>
            </w:r>
          </w:p>
          <w:p w:rsidR="00EC2606" w:rsidRPr="0066410F" w:rsidRDefault="00EC2606" w:rsidP="00EC2606">
            <w:pPr>
              <w:spacing w:line="240" w:lineRule="auto"/>
              <w:jc w:val="both"/>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ноябрь</w:t>
            </w:r>
          </w:p>
        </w:tc>
        <w:tc>
          <w:tcPr>
            <w:tcW w:w="880"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Классный час</w:t>
            </w: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классные руководители, представители правовых структур</w:t>
            </w:r>
          </w:p>
        </w:tc>
      </w:tr>
      <w:tr w:rsidR="00EC2606" w:rsidRPr="00B97ABB" w:rsidTr="00EC2606">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Экскурсии в  городской и краеведческие музеи.</w:t>
            </w:r>
          </w:p>
        </w:tc>
        <w:tc>
          <w:tcPr>
            <w:tcW w:w="65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в течение </w:t>
            </w:r>
          </w:p>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экскурсии</w:t>
            </w: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классные руководители</w:t>
            </w:r>
          </w:p>
        </w:tc>
      </w:tr>
      <w:tr w:rsidR="00EC2606" w:rsidRPr="00B97ABB" w:rsidTr="00EC2606">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«Дни воинской славы России»</w:t>
            </w:r>
          </w:p>
          <w:p w:rsidR="00EC2606" w:rsidRPr="0066410F" w:rsidRDefault="00EC2606" w:rsidP="00EC2606">
            <w:pPr>
              <w:spacing w:line="240" w:lineRule="auto"/>
              <w:jc w:val="both"/>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В течение года</w:t>
            </w:r>
          </w:p>
        </w:tc>
        <w:tc>
          <w:tcPr>
            <w:tcW w:w="880"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Выпуск стенгазет, буклетов.</w:t>
            </w: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Педагог-организатор, учителя истории</w:t>
            </w:r>
          </w:p>
        </w:tc>
      </w:tr>
      <w:tr w:rsidR="00EC2606" w:rsidRPr="00B97ABB" w:rsidTr="00EC2606">
        <w:trPr>
          <w:trHeight w:val="2011"/>
        </w:trPr>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Цикл классных часов по теме «Я – гражданин и патриот» :</w:t>
            </w:r>
          </w:p>
          <w:p w:rsidR="00EC2606" w:rsidRPr="0066410F" w:rsidRDefault="00EC2606" w:rsidP="006370BC">
            <w:pPr>
              <w:numPr>
                <w:ilvl w:val="0"/>
                <w:numId w:val="75"/>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«Государственная символика России» </w:t>
            </w:r>
          </w:p>
          <w:p w:rsidR="00EC2606" w:rsidRPr="0066410F" w:rsidRDefault="00EC2606" w:rsidP="006370BC">
            <w:pPr>
              <w:numPr>
                <w:ilvl w:val="0"/>
                <w:numId w:val="75"/>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Символы Алтайского края</w:t>
            </w:r>
          </w:p>
          <w:p w:rsidR="00EC2606" w:rsidRPr="0066410F" w:rsidRDefault="00EC2606" w:rsidP="006370BC">
            <w:pPr>
              <w:numPr>
                <w:ilvl w:val="0"/>
                <w:numId w:val="75"/>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«Наши права и обязанности» </w:t>
            </w:r>
          </w:p>
          <w:p w:rsidR="00EC2606" w:rsidRPr="0066410F" w:rsidRDefault="00EC2606" w:rsidP="006370BC">
            <w:pPr>
              <w:numPr>
                <w:ilvl w:val="0"/>
                <w:numId w:val="75"/>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«Память сердца» и др.</w:t>
            </w:r>
          </w:p>
        </w:tc>
        <w:tc>
          <w:tcPr>
            <w:tcW w:w="65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в течение </w:t>
            </w:r>
          </w:p>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кл.час</w:t>
            </w: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классные руководители</w:t>
            </w:r>
          </w:p>
        </w:tc>
      </w:tr>
      <w:tr w:rsidR="00EC2606" w:rsidRPr="00B97ABB" w:rsidTr="00EC2606">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Цикл классных часов о знаменательных событиях истории России, о героях России.</w:t>
            </w:r>
          </w:p>
        </w:tc>
        <w:tc>
          <w:tcPr>
            <w:tcW w:w="65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в течение </w:t>
            </w:r>
          </w:p>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кл.час</w:t>
            </w: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классные руководители</w:t>
            </w:r>
          </w:p>
        </w:tc>
      </w:tr>
      <w:tr w:rsidR="00EC2606" w:rsidRPr="00B97ABB" w:rsidTr="00EC2606">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b/>
                <w:sz w:val="20"/>
                <w:szCs w:val="20"/>
              </w:rPr>
              <w:t>День учителя</w:t>
            </w:r>
          </w:p>
          <w:p w:rsidR="00EC2606" w:rsidRPr="0066410F" w:rsidRDefault="00EC2606" w:rsidP="006370BC">
            <w:pPr>
              <w:numPr>
                <w:ilvl w:val="0"/>
                <w:numId w:val="76"/>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«Концерт к Дню Учителя» </w:t>
            </w:r>
          </w:p>
          <w:p w:rsidR="00EC2606" w:rsidRPr="0066410F" w:rsidRDefault="00EC2606" w:rsidP="006370BC">
            <w:pPr>
              <w:numPr>
                <w:ilvl w:val="0"/>
                <w:numId w:val="76"/>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Радиолинейка  «Поздравляем дорогих учителей»</w:t>
            </w:r>
          </w:p>
          <w:p w:rsidR="00EC2606" w:rsidRPr="0066410F" w:rsidRDefault="00EC2606" w:rsidP="006370BC">
            <w:pPr>
              <w:numPr>
                <w:ilvl w:val="0"/>
                <w:numId w:val="76"/>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Конкурс сочинений и стихотворений «Моя любимая учительница»  </w:t>
            </w:r>
          </w:p>
          <w:p w:rsidR="00EC2606" w:rsidRPr="0066410F" w:rsidRDefault="00EC2606" w:rsidP="006370BC">
            <w:pPr>
              <w:numPr>
                <w:ilvl w:val="0"/>
                <w:numId w:val="76"/>
              </w:numPr>
              <w:suppressAutoHyphens w:val="0"/>
              <w:autoSpaceDN/>
              <w:spacing w:after="0" w:line="240" w:lineRule="auto"/>
              <w:ind w:left="0" w:firstLine="0"/>
              <w:jc w:val="both"/>
              <w:rPr>
                <w:rFonts w:ascii="Times New Roman" w:eastAsia="Calibri" w:hAnsi="Times New Roman" w:cs="Times New Roman"/>
                <w:sz w:val="20"/>
                <w:szCs w:val="20"/>
              </w:rPr>
            </w:pPr>
            <w:r w:rsidRPr="0066410F">
              <w:rPr>
                <w:rFonts w:ascii="Times New Roman" w:hAnsi="Times New Roman" w:cs="Times New Roman"/>
                <w:sz w:val="20"/>
                <w:szCs w:val="20"/>
              </w:rPr>
              <w:t>«Мой учитель лучше всех» и др.</w:t>
            </w:r>
          </w:p>
        </w:tc>
        <w:tc>
          <w:tcPr>
            <w:tcW w:w="65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октябрь</w:t>
            </w:r>
          </w:p>
        </w:tc>
        <w:tc>
          <w:tcPr>
            <w:tcW w:w="880"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Комплекс мероприятий:</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праздничная программа</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конкурс рисунков</w:t>
            </w:r>
          </w:p>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конкурс творческих работ, сочинений</w:t>
            </w: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sz w:val="20"/>
                <w:szCs w:val="20"/>
              </w:rPr>
              <w:t xml:space="preserve">классные руководители, </w:t>
            </w:r>
          </w:p>
        </w:tc>
      </w:tr>
      <w:tr w:rsidR="00EC2606" w:rsidRPr="00B97ABB" w:rsidTr="00EC2606">
        <w:trPr>
          <w:trHeight w:val="833"/>
        </w:trPr>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6370BC">
            <w:pPr>
              <w:numPr>
                <w:ilvl w:val="0"/>
                <w:numId w:val="77"/>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Посвящение в первоклассники..</w:t>
            </w:r>
          </w:p>
        </w:tc>
        <w:tc>
          <w:tcPr>
            <w:tcW w:w="65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Октябрь</w:t>
            </w:r>
          </w:p>
          <w:p w:rsidR="00EC2606" w:rsidRPr="0066410F" w:rsidRDefault="00EC2606" w:rsidP="00EC2606">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Комплекс мероприятий:</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ритуалы  посвящения</w:t>
            </w:r>
          </w:p>
        </w:tc>
        <w:tc>
          <w:tcPr>
            <w:tcW w:w="1524"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Педагог-организатор, </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классные руководители</w:t>
            </w:r>
          </w:p>
        </w:tc>
      </w:tr>
      <w:tr w:rsidR="00EC2606" w:rsidRPr="00B97ABB" w:rsidTr="00EC2606">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hAnsi="Times New Roman" w:cs="Times New Roman"/>
                <w:b/>
                <w:sz w:val="20"/>
                <w:szCs w:val="20"/>
              </w:rPr>
            </w:pPr>
            <w:r w:rsidRPr="0066410F">
              <w:rPr>
                <w:rFonts w:ascii="Times New Roman" w:hAnsi="Times New Roman" w:cs="Times New Roman"/>
                <w:b/>
                <w:sz w:val="20"/>
                <w:szCs w:val="20"/>
              </w:rPr>
              <w:t xml:space="preserve">День защитника Отечества: </w:t>
            </w:r>
          </w:p>
          <w:p w:rsidR="00EC2606" w:rsidRPr="0066410F" w:rsidRDefault="00EC2606" w:rsidP="006370BC">
            <w:pPr>
              <w:numPr>
                <w:ilvl w:val="0"/>
                <w:numId w:val="78"/>
              </w:numPr>
              <w:autoSpaceDN/>
              <w:spacing w:after="0" w:line="240" w:lineRule="auto"/>
              <w:ind w:left="0" w:firstLine="0"/>
              <w:jc w:val="both"/>
              <w:rPr>
                <w:rFonts w:ascii="Times New Roman" w:eastAsia="Calibri" w:hAnsi="Times New Roman" w:cs="Times New Roman"/>
                <w:sz w:val="20"/>
                <w:szCs w:val="20"/>
              </w:rPr>
            </w:pPr>
            <w:r w:rsidRPr="0066410F">
              <w:rPr>
                <w:rFonts w:ascii="Times New Roman" w:eastAsia="Calibri" w:hAnsi="Times New Roman" w:cs="Times New Roman"/>
                <w:sz w:val="20"/>
                <w:szCs w:val="20"/>
              </w:rPr>
              <w:t>«Защитникам Отечества - посвящается»</w:t>
            </w:r>
          </w:p>
          <w:p w:rsidR="00EC2606" w:rsidRPr="0066410F" w:rsidRDefault="00EC2606" w:rsidP="006370BC">
            <w:pPr>
              <w:numPr>
                <w:ilvl w:val="0"/>
                <w:numId w:val="77"/>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«Они сражались за Родину»</w:t>
            </w:r>
          </w:p>
          <w:p w:rsidR="00EC2606" w:rsidRPr="0066410F" w:rsidRDefault="00EC2606" w:rsidP="006370BC">
            <w:pPr>
              <w:numPr>
                <w:ilvl w:val="0"/>
                <w:numId w:val="77"/>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«Моя Россия, моя страна!» </w:t>
            </w:r>
          </w:p>
          <w:p w:rsidR="00EC2606" w:rsidRPr="0066410F" w:rsidRDefault="00EC2606" w:rsidP="006370BC">
            <w:pPr>
              <w:numPr>
                <w:ilvl w:val="0"/>
                <w:numId w:val="77"/>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«Чтоб Защитником стать» </w:t>
            </w:r>
          </w:p>
          <w:p w:rsidR="00EC2606" w:rsidRPr="0066410F" w:rsidRDefault="00EC2606" w:rsidP="006370BC">
            <w:pPr>
              <w:numPr>
                <w:ilvl w:val="0"/>
                <w:numId w:val="77"/>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Фестиваль армейской песни</w:t>
            </w:r>
          </w:p>
          <w:p w:rsidR="00EC2606" w:rsidRPr="0066410F" w:rsidRDefault="00EC2606" w:rsidP="006370BC">
            <w:pPr>
              <w:numPr>
                <w:ilvl w:val="0"/>
                <w:numId w:val="77"/>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«Наша Армия сильна!»</w:t>
            </w:r>
          </w:p>
        </w:tc>
        <w:tc>
          <w:tcPr>
            <w:tcW w:w="65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Февраль</w:t>
            </w:r>
          </w:p>
          <w:p w:rsidR="00EC2606" w:rsidRPr="0066410F" w:rsidRDefault="00EC2606" w:rsidP="00EC2606">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выставка рисунков</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конкурс чтецов</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конкурс инсценированной песни</w:t>
            </w:r>
          </w:p>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соревнования</w:t>
            </w:r>
          </w:p>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eastAsia="Calibri" w:hAnsi="Times New Roman" w:cs="Times New Roman"/>
                <w:sz w:val="20"/>
                <w:szCs w:val="20"/>
              </w:rPr>
              <w:t>игра-викторина</w:t>
            </w: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Классные руководители,</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Учителя литературы,</w:t>
            </w:r>
          </w:p>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Учителя физкультуры</w:t>
            </w:r>
          </w:p>
        </w:tc>
      </w:tr>
      <w:tr w:rsidR="00EC2606" w:rsidRPr="00B97ABB" w:rsidTr="00EC2606">
        <w:tc>
          <w:tcPr>
            <w:tcW w:w="1943"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 xml:space="preserve">День Победы </w:t>
            </w:r>
          </w:p>
          <w:p w:rsidR="00EC2606" w:rsidRPr="0066410F" w:rsidRDefault="00EC2606" w:rsidP="006370BC">
            <w:pPr>
              <w:numPr>
                <w:ilvl w:val="0"/>
                <w:numId w:val="79"/>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lastRenderedPageBreak/>
              <w:t>«Память сердца»</w:t>
            </w:r>
          </w:p>
          <w:p w:rsidR="00EC2606" w:rsidRPr="0066410F" w:rsidRDefault="00EC2606" w:rsidP="006370BC">
            <w:pPr>
              <w:numPr>
                <w:ilvl w:val="0"/>
                <w:numId w:val="79"/>
              </w:numPr>
              <w:autoSpaceDN/>
              <w:spacing w:after="0" w:line="240" w:lineRule="auto"/>
              <w:ind w:left="0" w:firstLine="0"/>
              <w:jc w:val="both"/>
              <w:rPr>
                <w:rFonts w:ascii="Times New Roman" w:eastAsia="Calibri" w:hAnsi="Times New Roman" w:cs="Times New Roman"/>
                <w:sz w:val="20"/>
                <w:szCs w:val="20"/>
              </w:rPr>
            </w:pPr>
            <w:r w:rsidRPr="0066410F">
              <w:rPr>
                <w:rFonts w:ascii="Times New Roman" w:eastAsia="Calibri" w:hAnsi="Times New Roman" w:cs="Times New Roman"/>
                <w:sz w:val="20"/>
                <w:szCs w:val="20"/>
              </w:rPr>
              <w:t xml:space="preserve">«У войны не женское лицо» </w:t>
            </w:r>
          </w:p>
          <w:p w:rsidR="00EC2606" w:rsidRPr="0066410F" w:rsidRDefault="00EC2606" w:rsidP="006370BC">
            <w:pPr>
              <w:numPr>
                <w:ilvl w:val="0"/>
                <w:numId w:val="79"/>
              </w:numPr>
              <w:suppressAutoHyphens w:val="0"/>
              <w:autoSpaceDN/>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 Кольцо победы» </w:t>
            </w:r>
          </w:p>
          <w:p w:rsidR="00EC2606" w:rsidRPr="0066410F" w:rsidRDefault="00EC2606" w:rsidP="006370BC">
            <w:pPr>
              <w:numPr>
                <w:ilvl w:val="0"/>
                <w:numId w:val="79"/>
              </w:numPr>
              <w:suppressAutoHyphens w:val="0"/>
              <w:autoSpaceDN/>
              <w:spacing w:after="0" w:line="240" w:lineRule="auto"/>
              <w:ind w:left="0" w:firstLine="0"/>
              <w:jc w:val="both"/>
              <w:rPr>
                <w:rFonts w:ascii="Times New Roman" w:eastAsia="Calibri" w:hAnsi="Times New Roman" w:cs="Times New Roman"/>
                <w:sz w:val="20"/>
                <w:szCs w:val="20"/>
              </w:rPr>
            </w:pPr>
            <w:r w:rsidRPr="0066410F">
              <w:rPr>
                <w:rFonts w:ascii="Times New Roman" w:hAnsi="Times New Roman" w:cs="Times New Roman"/>
                <w:sz w:val="20"/>
                <w:szCs w:val="20"/>
              </w:rPr>
              <w:t>«Вахта памяти»</w:t>
            </w:r>
          </w:p>
          <w:p w:rsidR="00EC2606" w:rsidRPr="0066410F" w:rsidRDefault="00EC2606" w:rsidP="006370BC">
            <w:pPr>
              <w:numPr>
                <w:ilvl w:val="0"/>
                <w:numId w:val="79"/>
              </w:numPr>
              <w:suppressAutoHyphens w:val="0"/>
              <w:autoSpaceDN/>
              <w:spacing w:after="0" w:line="240" w:lineRule="auto"/>
              <w:ind w:left="0" w:firstLine="0"/>
              <w:jc w:val="both"/>
              <w:rPr>
                <w:rFonts w:ascii="Times New Roman" w:eastAsia="Calibri" w:hAnsi="Times New Roman" w:cs="Times New Roman"/>
                <w:sz w:val="20"/>
                <w:szCs w:val="20"/>
              </w:rPr>
            </w:pPr>
            <w:r w:rsidRPr="0066410F">
              <w:rPr>
                <w:rFonts w:ascii="Times New Roman" w:eastAsia="Calibri" w:hAnsi="Times New Roman" w:cs="Times New Roman"/>
                <w:sz w:val="20"/>
                <w:szCs w:val="20"/>
              </w:rPr>
              <w:t>«Бессмертный полк»</w:t>
            </w:r>
          </w:p>
        </w:tc>
        <w:tc>
          <w:tcPr>
            <w:tcW w:w="65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lastRenderedPageBreak/>
              <w:t>май</w:t>
            </w:r>
          </w:p>
        </w:tc>
        <w:tc>
          <w:tcPr>
            <w:tcW w:w="880"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Комплекс </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lastRenderedPageBreak/>
              <w:t>мероприятий:</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классный час</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концерт для ветеранов</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выступление агитбригады,</w:t>
            </w:r>
          </w:p>
          <w:p w:rsidR="00EC2606" w:rsidRPr="0066410F" w:rsidRDefault="00EC2606" w:rsidP="00EC2606">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участие в спортивных мероприятиях</w:t>
            </w:r>
          </w:p>
          <w:p w:rsidR="00EC2606" w:rsidRPr="0066410F" w:rsidRDefault="00EC2606" w:rsidP="00EC2606">
            <w:pPr>
              <w:spacing w:line="240" w:lineRule="auto"/>
              <w:jc w:val="both"/>
              <w:rPr>
                <w:rFonts w:ascii="Times New Roman" w:eastAsia="Calibri" w:hAnsi="Times New Roman" w:cs="Times New Roman"/>
                <w:sz w:val="20"/>
                <w:szCs w:val="20"/>
              </w:rPr>
            </w:pPr>
          </w:p>
        </w:tc>
        <w:tc>
          <w:tcPr>
            <w:tcW w:w="152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lastRenderedPageBreak/>
              <w:t xml:space="preserve">Администрация школы, библиотекарь, , классные </w:t>
            </w:r>
            <w:r w:rsidRPr="0066410F">
              <w:rPr>
                <w:rFonts w:ascii="Times New Roman" w:hAnsi="Times New Roman" w:cs="Times New Roman"/>
                <w:sz w:val="20"/>
                <w:szCs w:val="20"/>
              </w:rPr>
              <w:lastRenderedPageBreak/>
              <w:t>руководители, учителя физкультуры</w:t>
            </w:r>
          </w:p>
        </w:tc>
      </w:tr>
    </w:tbl>
    <w:p w:rsidR="00EC2606" w:rsidRDefault="00EC2606" w:rsidP="00EC2606">
      <w:pPr>
        <w:pStyle w:val="Osnova"/>
        <w:tabs>
          <w:tab w:val="left" w:leader="dot" w:pos="624"/>
        </w:tabs>
        <w:spacing w:line="240" w:lineRule="auto"/>
        <w:ind w:firstLine="0"/>
        <w:rPr>
          <w:rStyle w:val="Zag11"/>
          <w:rFonts w:ascii="Times New Roman" w:eastAsia="@Arial Unicode MS" w:hAnsi="Times New Roman" w:cs="Times New Roman"/>
          <w:b/>
          <w:bCs/>
          <w:i/>
          <w:sz w:val="24"/>
          <w:szCs w:val="24"/>
          <w:lang w:val="ru-RU"/>
        </w:rPr>
      </w:pPr>
    </w:p>
    <w:p w:rsidR="00EC2606" w:rsidRPr="0066410F" w:rsidRDefault="00EC2606" w:rsidP="00EC2606">
      <w:pPr>
        <w:pStyle w:val="Osnova"/>
        <w:tabs>
          <w:tab w:val="left" w:leader="dot" w:pos="624"/>
        </w:tabs>
        <w:spacing w:line="240" w:lineRule="auto"/>
        <w:rPr>
          <w:rStyle w:val="Zag11"/>
          <w:rFonts w:ascii="Times New Roman" w:eastAsia="@Arial Unicode MS" w:hAnsi="Times New Roman" w:cs="Times New Roman"/>
          <w:b/>
          <w:bCs/>
          <w:i/>
          <w:sz w:val="24"/>
          <w:szCs w:val="24"/>
          <w:lang w:val="ru-RU"/>
        </w:rPr>
      </w:pPr>
      <w:r w:rsidRPr="0066410F">
        <w:rPr>
          <w:rStyle w:val="Zag11"/>
          <w:rFonts w:ascii="Times New Roman" w:eastAsia="@Arial Unicode MS" w:hAnsi="Times New Roman" w:cs="Times New Roman"/>
          <w:b/>
          <w:bCs/>
          <w:i/>
          <w:sz w:val="24"/>
          <w:szCs w:val="24"/>
          <w:lang w:val="ru-RU"/>
        </w:rPr>
        <w:t>Воспитание нравственных чувств и этического сознания:</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младшим школьникам приобретать опыт ролевого нравственного взаимодействия;</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получение первоначальных представлений о нравственных взаимоотношениях в семье (участие в беседах о семье, о родителях);</w:t>
      </w:r>
    </w:p>
    <w:p w:rsidR="00EC2606" w:rsidRPr="0066410F"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66410F">
        <w:rPr>
          <w:rStyle w:val="Zag11"/>
          <w:rFonts w:ascii="Times New Roman" w:eastAsia="@Arial Unicode MS" w:hAnsi="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C2606" w:rsidRDefault="00EC2606" w:rsidP="00EC2606">
      <w:pPr>
        <w:pStyle w:val="af6"/>
        <w:rPr>
          <w:rStyle w:val="Zag11"/>
          <w:rFonts w:ascii="Times New Roman" w:eastAsia="@Arial Unicode MS" w:hAnsi="Times New Roman"/>
          <w:b/>
          <w:bCs/>
          <w:sz w:val="24"/>
          <w:szCs w:val="24"/>
        </w:rPr>
      </w:pPr>
    </w:p>
    <w:p w:rsidR="00EC2606" w:rsidRPr="009D5AF3" w:rsidRDefault="00EC2606" w:rsidP="00EC2606">
      <w:pPr>
        <w:pStyle w:val="af6"/>
        <w:rPr>
          <w:rStyle w:val="Zag11"/>
          <w:rFonts w:ascii="Times New Roman" w:eastAsia="@Arial Unicode MS" w:hAnsi="Times New Roman"/>
          <w:b/>
          <w:bCs/>
          <w:sz w:val="24"/>
          <w:szCs w:val="24"/>
        </w:rPr>
      </w:pPr>
      <w:r w:rsidRPr="009D5AF3">
        <w:rPr>
          <w:rStyle w:val="Zag11"/>
          <w:rFonts w:ascii="Times New Roman" w:eastAsia="@Arial Unicode MS" w:hAnsi="Times New Roman"/>
          <w:b/>
          <w:bCs/>
          <w:sz w:val="24"/>
          <w:szCs w:val="24"/>
        </w:rPr>
        <w:t>Воспитание трудолюбия, творческого отношения к учению, труду, жизни.</w:t>
      </w:r>
    </w:p>
    <w:p w:rsidR="00EC2606" w:rsidRDefault="00EC2606" w:rsidP="00EC260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6410F">
        <w:rPr>
          <w:rStyle w:val="Zag11"/>
          <w:rFonts w:ascii="Times New Roman" w:eastAsia="@Arial Unicode MS" w:hAnsi="Times New Roman" w:cs="Times New Roman"/>
          <w:sz w:val="24"/>
          <w:szCs w:val="24"/>
          <w:lang w:val="ru-RU"/>
        </w:rPr>
        <w:t xml:space="preserve">В процессе изучения учебных дисциплин и проведения внеурочных мероприятий обучающиеся с </w:t>
      </w:r>
      <w:r>
        <w:rPr>
          <w:rStyle w:val="Zag11"/>
          <w:rFonts w:ascii="Times New Roman" w:eastAsia="@Arial Unicode MS" w:hAnsi="Times New Roman" w:cs="Times New Roman"/>
          <w:sz w:val="24"/>
          <w:szCs w:val="24"/>
          <w:lang w:val="ru-RU"/>
        </w:rPr>
        <w:t>ЗПР</w:t>
      </w:r>
      <w:r w:rsidRPr="0066410F">
        <w:rPr>
          <w:rStyle w:val="Zag11"/>
          <w:rFonts w:ascii="Times New Roman" w:eastAsia="@Arial Unicode MS" w:hAnsi="Times New Roman" w:cs="Times New Roman"/>
          <w:sz w:val="24"/>
          <w:szCs w:val="24"/>
          <w:lang w:val="ru-RU"/>
        </w:rPr>
        <w:t xml:space="preserve"> </w:t>
      </w:r>
    </w:p>
    <w:p w:rsidR="00EC2606" w:rsidRPr="0066410F" w:rsidRDefault="00EC2606" w:rsidP="00EC260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Pr="0066410F">
        <w:rPr>
          <w:rStyle w:val="Zag11"/>
          <w:rFonts w:ascii="Times New Roman" w:eastAsia="@Arial Unicode MS" w:hAnsi="Times New Roman" w:cs="Times New Roman"/>
          <w:sz w:val="24"/>
          <w:szCs w:val="24"/>
          <w:lang w:val="ru-RU"/>
        </w:rPr>
        <w:t>получают первоначальные представления о роли знаний, труда и значении творчества в жизни человека и общества:</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w:t>
      </w:r>
      <w:r w:rsidRPr="0066410F">
        <w:rPr>
          <w:rStyle w:val="Zag11"/>
          <w:rFonts w:ascii="Times New Roman" w:eastAsia="@Arial Unicode MS" w:hAnsi="Times New Roman"/>
        </w:rPr>
        <w:lastRenderedPageBreak/>
        <w:t>посредством создания игровых ситуаций по мотивам различных профессий, проведения внеурочных мероприятий);</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EC2606" w:rsidRPr="0066410F" w:rsidRDefault="00EC2606" w:rsidP="00EC2606">
      <w:pPr>
        <w:pStyle w:val="af6"/>
        <w:jc w:val="both"/>
        <w:rPr>
          <w:rStyle w:val="Zag11"/>
          <w:rFonts w:ascii="Times New Roman" w:eastAsia="@Arial Unicode MS" w:hAnsi="Times New Roman"/>
        </w:rPr>
      </w:pPr>
      <w:r w:rsidRPr="0066410F">
        <w:rPr>
          <w:rStyle w:val="Zag11"/>
          <w:rFonts w:ascii="Times New Roman" w:eastAsia="@Arial Unicode MS" w:hAnsi="Times New Roman"/>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(природоохранительная деятельность, работа творческих мастерских, трудовые акции, творческих общественных объединений);  </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приобретают умения и навыки самообслуживания в школе и дома;</w:t>
      </w:r>
    </w:p>
    <w:p w:rsidR="00EC2606" w:rsidRDefault="00EC2606" w:rsidP="00EC2606">
      <w:pPr>
        <w:pStyle w:val="af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Pr="0066410F">
        <w:rPr>
          <w:rStyle w:val="Zag11"/>
          <w:rFonts w:ascii="Times New Roman" w:eastAsia="@Arial Unicode MS"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C2606" w:rsidRDefault="00EC2606" w:rsidP="00EC2606">
      <w:pPr>
        <w:pStyle w:val="af6"/>
        <w:jc w:val="both"/>
        <w:rPr>
          <w:rStyle w:val="Zag11"/>
          <w:rFonts w:ascii="Times New Roman" w:eastAsia="@Arial Unicode MS" w:hAnsi="Times New Roman"/>
          <w:sz w:val="24"/>
          <w:szCs w:val="24"/>
        </w:rPr>
      </w:pPr>
    </w:p>
    <w:p w:rsidR="00EC2606" w:rsidRPr="0066410F" w:rsidRDefault="00EC2606" w:rsidP="00EC2606">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r w:rsidRPr="0066410F">
        <w:rPr>
          <w:rStyle w:val="Zag11"/>
          <w:rFonts w:ascii="Times New Roman" w:eastAsia="@Arial Unicode MS" w:hAnsi="Times New Roman" w:cs="Times New Roman"/>
          <w:sz w:val="24"/>
          <w:szCs w:val="24"/>
          <w:lang w:val="ru-RU"/>
        </w:rPr>
        <w:t>Мероприятия по данному направлению</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1637"/>
        <w:gridCol w:w="1613"/>
        <w:gridCol w:w="2514"/>
      </w:tblGrid>
      <w:tr w:rsidR="00EC2606" w:rsidRPr="00E01A73" w:rsidTr="00EC2606">
        <w:tc>
          <w:tcPr>
            <w:tcW w:w="213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Название мероприятия</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Сроки</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 xml:space="preserve">Форма </w:t>
            </w:r>
          </w:p>
          <w:p w:rsidR="00EC2606" w:rsidRPr="00E01A73" w:rsidRDefault="00EC2606" w:rsidP="00EC2606">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проведения</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Ответственные</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«Правила поведения в школе»</w:t>
            </w:r>
          </w:p>
          <w:p w:rsidR="00EC2606" w:rsidRPr="00E01A73" w:rsidRDefault="00EC2606" w:rsidP="00EC2606">
            <w:pPr>
              <w:spacing w:line="240" w:lineRule="auto"/>
              <w:jc w:val="both"/>
              <w:rPr>
                <w:rFonts w:ascii="Times New Roman" w:eastAsia="Calibri" w:hAnsi="Times New Roman" w:cs="Times New Roman"/>
                <w:sz w:val="20"/>
                <w:szCs w:val="20"/>
              </w:rPr>
            </w:pP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Сентябрь</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классные руководители</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Цикл классных часов по правовой грамотности «Наши права и обязанности»:</w:t>
            </w:r>
          </w:p>
          <w:p w:rsidR="00EC2606" w:rsidRPr="00E01A73" w:rsidRDefault="00EC2606" w:rsidP="00EC2606">
            <w:pPr>
              <w:spacing w:after="0" w:line="240" w:lineRule="auto"/>
              <w:jc w:val="both"/>
              <w:rPr>
                <w:rFonts w:ascii="Times New Roman" w:hAnsi="Times New Roman" w:cs="Times New Roman"/>
                <w:sz w:val="20"/>
                <w:szCs w:val="20"/>
              </w:rPr>
            </w:pPr>
            <w:r w:rsidRPr="00E01A73">
              <w:rPr>
                <w:rFonts w:ascii="Times New Roman" w:hAnsi="Times New Roman" w:cs="Times New Roman"/>
                <w:sz w:val="20"/>
                <w:szCs w:val="20"/>
              </w:rPr>
              <w:t>«Российская Конституция – основной закон твоей жизни», «Ваши права и обязанности», «Имею право знать» и т.д.</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классные руководители</w:t>
            </w:r>
          </w:p>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учителя истории и права.</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 xml:space="preserve">Цикл классных часов по теме «Толерантный человек. Кто он?» </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классные руководители</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Весенняя неделя добра</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Апрель</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Акция добрых дел</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Педагог-организатор, Совет лидеров.</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 xml:space="preserve">Цикл нравственных классных часов по теме «Милосердие в наши дни» </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классные руководители</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 xml:space="preserve">Цикл интеллектуальных игр «Умники и умницы» </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В течение года (предметные декады)</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игра</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Классные руководители, руководители МО</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Школьные олимпиады по предметам</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Октябрь</w:t>
            </w:r>
          </w:p>
        </w:tc>
        <w:tc>
          <w:tcPr>
            <w:tcW w:w="802"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eastAsia="Calibri" w:hAnsi="Times New Roman" w:cs="Times New Roman"/>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Классные руководители</w:t>
            </w:r>
          </w:p>
        </w:tc>
      </w:tr>
      <w:tr w:rsidR="00EC2606" w:rsidRPr="00E01A73" w:rsidTr="00EC2606">
        <w:trPr>
          <w:trHeight w:val="1428"/>
        </w:trPr>
        <w:tc>
          <w:tcPr>
            <w:tcW w:w="2134"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День пожилого человека</w:t>
            </w:r>
          </w:p>
          <w:p w:rsidR="00EC2606" w:rsidRPr="00E01A73" w:rsidRDefault="00EC2606" w:rsidP="006370BC">
            <w:pPr>
              <w:numPr>
                <w:ilvl w:val="0"/>
                <w:numId w:val="80"/>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Операция «Дом без одиночества»</w:t>
            </w:r>
          </w:p>
          <w:p w:rsidR="00EC2606" w:rsidRPr="00E01A73" w:rsidRDefault="00EC2606" w:rsidP="006370BC">
            <w:pPr>
              <w:numPr>
                <w:ilvl w:val="0"/>
                <w:numId w:val="80"/>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«Будьте добрыми и человечными»</w:t>
            </w:r>
          </w:p>
          <w:p w:rsidR="00EC2606" w:rsidRPr="00E01A73" w:rsidRDefault="00EC2606" w:rsidP="006370BC">
            <w:pPr>
              <w:numPr>
                <w:ilvl w:val="0"/>
                <w:numId w:val="80"/>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«Нашим бабушкам и дедушкам»</w:t>
            </w:r>
          </w:p>
          <w:p w:rsidR="00EC2606" w:rsidRPr="00E01A73" w:rsidRDefault="00EC2606" w:rsidP="006370BC">
            <w:pPr>
              <w:numPr>
                <w:ilvl w:val="0"/>
                <w:numId w:val="80"/>
              </w:numPr>
              <w:suppressAutoHyphens w:val="0"/>
              <w:autoSpaceDN/>
              <w:spacing w:after="0" w:line="240" w:lineRule="auto"/>
              <w:ind w:left="0" w:firstLine="0"/>
              <w:jc w:val="both"/>
              <w:rPr>
                <w:rFonts w:ascii="Times New Roman" w:eastAsia="Calibri" w:hAnsi="Times New Roman" w:cs="Times New Roman"/>
                <w:sz w:val="20"/>
                <w:szCs w:val="20"/>
              </w:rPr>
            </w:pPr>
            <w:r w:rsidRPr="00E01A73">
              <w:rPr>
                <w:rFonts w:ascii="Times New Roman" w:eastAsia="Calibri" w:hAnsi="Times New Roman" w:cs="Times New Roman"/>
                <w:sz w:val="20"/>
                <w:szCs w:val="20"/>
              </w:rPr>
              <w:t>«Мои дорогие…»</w:t>
            </w:r>
          </w:p>
        </w:tc>
        <w:tc>
          <w:tcPr>
            <w:tcW w:w="814"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Октябрь</w:t>
            </w:r>
          </w:p>
          <w:p w:rsidR="00EC2606" w:rsidRPr="00E01A73" w:rsidRDefault="00EC2606" w:rsidP="00EC2606">
            <w:pPr>
              <w:spacing w:line="240" w:lineRule="auto"/>
              <w:jc w:val="both"/>
              <w:rPr>
                <w:rFonts w:ascii="Times New Roman" w:hAnsi="Times New Roman" w:cs="Times New Roman"/>
                <w:sz w:val="20"/>
                <w:szCs w:val="20"/>
              </w:rPr>
            </w:pPr>
          </w:p>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eastAsia="Calibri" w:hAnsi="Times New Roman" w:cs="Times New Roman"/>
                <w:sz w:val="20"/>
                <w:szCs w:val="20"/>
              </w:rPr>
              <w:t>Адресная помощь</w:t>
            </w:r>
          </w:p>
          <w:p w:rsidR="00EC2606" w:rsidRPr="00E01A73" w:rsidRDefault="00EC2606" w:rsidP="00EC2606">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 xml:space="preserve">Концертная программа, </w:t>
            </w:r>
          </w:p>
          <w:p w:rsidR="00EC2606" w:rsidRPr="00E01A73" w:rsidRDefault="00EC2606" w:rsidP="00EC2606">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Администрация, учитель музыки, классные руководители</w:t>
            </w:r>
          </w:p>
          <w:p w:rsidR="00EC2606" w:rsidRPr="00E01A73" w:rsidRDefault="00EC2606" w:rsidP="00EC2606">
            <w:pPr>
              <w:spacing w:line="240" w:lineRule="auto"/>
              <w:jc w:val="both"/>
              <w:rPr>
                <w:rFonts w:ascii="Times New Roman" w:eastAsia="Calibri" w:hAnsi="Times New Roman" w:cs="Times New Roman"/>
                <w:sz w:val="20"/>
                <w:szCs w:val="20"/>
              </w:rPr>
            </w:pP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hAnsi="Times New Roman" w:cs="Times New Roman"/>
                <w:sz w:val="20"/>
                <w:szCs w:val="20"/>
              </w:rPr>
            </w:pPr>
            <w:r w:rsidRPr="00E01A73">
              <w:rPr>
                <w:rFonts w:ascii="Times New Roman" w:hAnsi="Times New Roman" w:cs="Times New Roman"/>
                <w:b/>
                <w:sz w:val="20"/>
                <w:szCs w:val="20"/>
              </w:rPr>
              <w:t>День матери</w:t>
            </w:r>
          </w:p>
          <w:p w:rsidR="00EC2606" w:rsidRPr="00E01A73" w:rsidRDefault="00EC2606" w:rsidP="006370BC">
            <w:pPr>
              <w:numPr>
                <w:ilvl w:val="0"/>
                <w:numId w:val="80"/>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 xml:space="preserve">«Наши мамы» </w:t>
            </w:r>
          </w:p>
          <w:p w:rsidR="00EC2606" w:rsidRPr="00E01A73" w:rsidRDefault="00EC2606" w:rsidP="006370BC">
            <w:pPr>
              <w:numPr>
                <w:ilvl w:val="0"/>
                <w:numId w:val="80"/>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«Моя мама лучше всех»</w:t>
            </w:r>
          </w:p>
          <w:p w:rsidR="00EC2606" w:rsidRPr="00E01A73" w:rsidRDefault="00EC2606" w:rsidP="006370BC">
            <w:pPr>
              <w:numPr>
                <w:ilvl w:val="0"/>
                <w:numId w:val="80"/>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 xml:space="preserve">«От чистого сердца…» </w:t>
            </w:r>
          </w:p>
          <w:p w:rsidR="00EC2606" w:rsidRPr="00E01A73" w:rsidRDefault="00EC2606" w:rsidP="006370BC">
            <w:pPr>
              <w:numPr>
                <w:ilvl w:val="0"/>
                <w:numId w:val="80"/>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lastRenderedPageBreak/>
              <w:t>«Мама, мама, мамочка»</w:t>
            </w:r>
          </w:p>
          <w:p w:rsidR="00EC2606" w:rsidRPr="00E01A73" w:rsidRDefault="00EC2606" w:rsidP="006370BC">
            <w:pPr>
              <w:numPr>
                <w:ilvl w:val="0"/>
                <w:numId w:val="80"/>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«Мамочка, любимая…»</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lastRenderedPageBreak/>
              <w:t>Ноябрь</w:t>
            </w:r>
          </w:p>
        </w:tc>
        <w:tc>
          <w:tcPr>
            <w:tcW w:w="802"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Классные часы</w:t>
            </w:r>
          </w:p>
          <w:p w:rsidR="00EC2606" w:rsidRPr="00E01A73" w:rsidRDefault="00EC2606" w:rsidP="00EC2606">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Выставка рисунков,</w:t>
            </w:r>
          </w:p>
          <w:p w:rsidR="00EC2606" w:rsidRPr="00E01A73" w:rsidRDefault="00EC2606" w:rsidP="00EC2606">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lastRenderedPageBreak/>
              <w:t>конкурс стихов и сочинений</w:t>
            </w:r>
          </w:p>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eastAsia="Calibri" w:hAnsi="Times New Roman" w:cs="Times New Roman"/>
                <w:sz w:val="20"/>
                <w:szCs w:val="20"/>
              </w:rPr>
              <w:t>Радиолинейка</w:t>
            </w:r>
          </w:p>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eastAsia="Calibri" w:hAnsi="Times New Roman" w:cs="Times New Roman"/>
                <w:sz w:val="20"/>
                <w:szCs w:val="20"/>
              </w:rPr>
              <w:t>Концерт</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lastRenderedPageBreak/>
              <w:t>учителя ИЗО и музыки, литературы и русского языка, классные руководители, педагог-</w:t>
            </w:r>
            <w:r w:rsidRPr="00E01A73">
              <w:rPr>
                <w:rFonts w:ascii="Times New Roman" w:hAnsi="Times New Roman" w:cs="Times New Roman"/>
                <w:sz w:val="20"/>
                <w:szCs w:val="20"/>
              </w:rPr>
              <w:lastRenderedPageBreak/>
              <w:t>организатор</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lastRenderedPageBreak/>
              <w:t xml:space="preserve">День семьи </w:t>
            </w:r>
          </w:p>
          <w:p w:rsidR="00EC2606" w:rsidRPr="00E01A73" w:rsidRDefault="00EC2606" w:rsidP="006370BC">
            <w:pPr>
              <w:numPr>
                <w:ilvl w:val="0"/>
                <w:numId w:val="81"/>
              </w:numPr>
              <w:suppressAutoHyphens w:val="0"/>
              <w:autoSpaceDN/>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Фестиваль семьи «Моя семья – моя  крепость»</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Апрель</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 xml:space="preserve">Фестиваль  </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классные руководители</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Изучение уровня воспитанности учащихся, их нравственных приоритетов, развития классных коллективов.</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анкетирование, диагностика</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классные руководители, педагог-психолог</w:t>
            </w:r>
          </w:p>
        </w:tc>
      </w:tr>
      <w:tr w:rsidR="00EC2606" w:rsidRPr="00E01A73" w:rsidTr="00EC2606">
        <w:tc>
          <w:tcPr>
            <w:tcW w:w="213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Слет ударников и отличников</w:t>
            </w:r>
          </w:p>
        </w:tc>
        <w:tc>
          <w:tcPr>
            <w:tcW w:w="814"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Май</w:t>
            </w:r>
          </w:p>
        </w:tc>
        <w:tc>
          <w:tcPr>
            <w:tcW w:w="802" w:type="pct"/>
            <w:tcBorders>
              <w:top w:val="single" w:sz="4" w:space="0" w:color="auto"/>
              <w:left w:val="single" w:sz="4" w:space="0" w:color="auto"/>
              <w:bottom w:val="single" w:sz="4" w:space="0" w:color="auto"/>
              <w:right w:val="single" w:sz="4" w:space="0" w:color="auto"/>
            </w:tcBorders>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eastAsia="Calibri" w:hAnsi="Times New Roman" w:cs="Times New Roman"/>
                <w:sz w:val="20"/>
                <w:szCs w:val="20"/>
              </w:rPr>
              <w:t>Торжественное собрание</w:t>
            </w:r>
          </w:p>
        </w:tc>
        <w:tc>
          <w:tcPr>
            <w:tcW w:w="1250" w:type="pct"/>
            <w:tcBorders>
              <w:top w:val="single" w:sz="4" w:space="0" w:color="auto"/>
              <w:left w:val="single" w:sz="4" w:space="0" w:color="auto"/>
              <w:bottom w:val="single" w:sz="4" w:space="0" w:color="auto"/>
              <w:right w:val="single" w:sz="4" w:space="0" w:color="auto"/>
            </w:tcBorders>
            <w:hideMark/>
          </w:tcPr>
          <w:p w:rsidR="00EC2606" w:rsidRPr="00E01A73" w:rsidRDefault="00EC2606" w:rsidP="00EC2606">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Администрация, классные руководители</w:t>
            </w:r>
          </w:p>
        </w:tc>
      </w:tr>
    </w:tbl>
    <w:p w:rsidR="00EC2606" w:rsidRPr="00E01A73" w:rsidRDefault="00EC2606" w:rsidP="00EC2606">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p>
    <w:p w:rsidR="00EC2606" w:rsidRDefault="00EC2606" w:rsidP="00EC2606">
      <w:pPr>
        <w:pStyle w:val="Osnova"/>
        <w:tabs>
          <w:tab w:val="left" w:leader="dot" w:pos="624"/>
        </w:tabs>
        <w:spacing w:line="240" w:lineRule="auto"/>
        <w:ind w:left="720" w:firstLine="0"/>
        <w:rPr>
          <w:rStyle w:val="Zag11"/>
          <w:rFonts w:ascii="Times New Roman" w:eastAsia="@Arial Unicode MS" w:hAnsi="Times New Roman" w:cs="Times New Roman"/>
          <w:b/>
          <w:bCs/>
          <w:sz w:val="24"/>
          <w:szCs w:val="24"/>
          <w:lang w:val="ru-RU"/>
        </w:rPr>
      </w:pPr>
      <w:r w:rsidRPr="0066410F">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EC2606" w:rsidRPr="0066410F" w:rsidRDefault="00EC2606" w:rsidP="00EC2606">
      <w:pPr>
        <w:pStyle w:val="Osnova"/>
        <w:tabs>
          <w:tab w:val="left" w:leader="dot" w:pos="624"/>
        </w:tabs>
        <w:spacing w:line="240" w:lineRule="auto"/>
        <w:ind w:left="720" w:firstLine="0"/>
        <w:rPr>
          <w:rStyle w:val="Zag11"/>
          <w:rFonts w:ascii="Times New Roman" w:eastAsia="@Arial Unicode MS" w:hAnsi="Times New Roman" w:cs="Times New Roman"/>
          <w:b/>
          <w:bCs/>
          <w:sz w:val="24"/>
          <w:szCs w:val="24"/>
          <w:lang w:val="ru-RU"/>
        </w:rPr>
      </w:pP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участие в создании и реализации коллективных природоохранных проектов;</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посильное участие в деятельности детско-юношеских общественных экологических организаций;</w:t>
      </w:r>
    </w:p>
    <w:p w:rsidR="00EC2606" w:rsidRPr="0066410F" w:rsidRDefault="00EC2606" w:rsidP="00EC2606">
      <w:pPr>
        <w:pStyle w:val="af6"/>
        <w:jc w:val="both"/>
        <w:rPr>
          <w:rStyle w:val="Zag11"/>
          <w:rFonts w:ascii="Times New Roman" w:eastAsia="@Arial Unicode MS" w:hAnsi="Times New Roman"/>
          <w:sz w:val="24"/>
          <w:szCs w:val="24"/>
        </w:rPr>
      </w:pPr>
      <w:r w:rsidRPr="0066410F">
        <w:rPr>
          <w:rStyle w:val="Zag11"/>
          <w:rFonts w:ascii="Times New Roman" w:eastAsia="@Arial Unicode MS" w:hAnsi="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C2606" w:rsidRDefault="00EC2606" w:rsidP="00EC2606">
      <w:pPr>
        <w:pStyle w:val="af8"/>
        <w:tabs>
          <w:tab w:val="left" w:leader="dot" w:pos="1344"/>
        </w:tabs>
        <w:spacing w:line="240" w:lineRule="auto"/>
        <w:ind w:left="0"/>
        <w:jc w:val="both"/>
        <w:rPr>
          <w:rStyle w:val="Zag11"/>
          <w:rFonts w:eastAsia="@Arial Unicode MS"/>
        </w:rPr>
      </w:pPr>
    </w:p>
    <w:p w:rsidR="00EC2606" w:rsidRPr="0066410F" w:rsidRDefault="00EC2606" w:rsidP="00EC2606">
      <w:pPr>
        <w:pStyle w:val="af6"/>
        <w:rPr>
          <w:rStyle w:val="Zag11"/>
          <w:rFonts w:ascii="Times New Roman" w:eastAsia="@Arial Unicode MS" w:hAnsi="Times New Roman"/>
          <w:b/>
          <w:sz w:val="24"/>
          <w:szCs w:val="24"/>
        </w:rPr>
      </w:pPr>
      <w:r w:rsidRPr="0066410F">
        <w:rPr>
          <w:rStyle w:val="Zag11"/>
          <w:rFonts w:ascii="Times New Roman" w:eastAsia="@Arial Unicode MS" w:hAnsi="Times New Roman"/>
          <w:sz w:val="24"/>
          <w:szCs w:val="24"/>
        </w:rPr>
        <w:t>Мероприятия по данному направлению</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1"/>
        <w:gridCol w:w="1637"/>
        <w:gridCol w:w="2463"/>
        <w:gridCol w:w="1814"/>
      </w:tblGrid>
      <w:tr w:rsidR="00EC2606" w:rsidRPr="0066410F" w:rsidTr="00EC2606">
        <w:tc>
          <w:tcPr>
            <w:tcW w:w="2059"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Название мероприятия</w:t>
            </w:r>
          </w:p>
        </w:tc>
        <w:tc>
          <w:tcPr>
            <w:tcW w:w="81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Сроки</w:t>
            </w:r>
          </w:p>
        </w:tc>
        <w:tc>
          <w:tcPr>
            <w:tcW w:w="1225"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 xml:space="preserve">Форма </w:t>
            </w:r>
          </w:p>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проведения</w:t>
            </w:r>
          </w:p>
        </w:tc>
        <w:tc>
          <w:tcPr>
            <w:tcW w:w="90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Ответственные</w:t>
            </w:r>
          </w:p>
        </w:tc>
      </w:tr>
      <w:tr w:rsidR="00EC2606" w:rsidRPr="0066410F" w:rsidTr="00EC2606">
        <w:trPr>
          <w:trHeight w:val="666"/>
        </w:trPr>
        <w:tc>
          <w:tcPr>
            <w:tcW w:w="2059"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Цикл классных часов по экологическому воспитанию.</w:t>
            </w:r>
          </w:p>
        </w:tc>
        <w:tc>
          <w:tcPr>
            <w:tcW w:w="81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Викторины, беседы, игры и т.д.</w:t>
            </w:r>
          </w:p>
        </w:tc>
        <w:tc>
          <w:tcPr>
            <w:tcW w:w="90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классные руководители</w:t>
            </w:r>
          </w:p>
        </w:tc>
      </w:tr>
      <w:tr w:rsidR="00EC2606" w:rsidRPr="0066410F" w:rsidTr="00EC2606">
        <w:tc>
          <w:tcPr>
            <w:tcW w:w="2059"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Экологический десант</w:t>
            </w:r>
          </w:p>
          <w:p w:rsidR="00EC2606" w:rsidRPr="0066410F" w:rsidRDefault="00EC2606" w:rsidP="00EC2606">
            <w:pPr>
              <w:spacing w:line="240" w:lineRule="auto"/>
              <w:jc w:val="both"/>
              <w:rPr>
                <w:rFonts w:ascii="Times New Roman" w:eastAsia="Calibri" w:hAnsi="Times New Roman" w:cs="Times New Roman"/>
                <w:sz w:val="20"/>
                <w:szCs w:val="20"/>
              </w:rPr>
            </w:pPr>
          </w:p>
        </w:tc>
        <w:tc>
          <w:tcPr>
            <w:tcW w:w="81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Трудовая акция</w:t>
            </w:r>
          </w:p>
        </w:tc>
        <w:tc>
          <w:tcPr>
            <w:tcW w:w="90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классные руководители</w:t>
            </w:r>
          </w:p>
        </w:tc>
      </w:tr>
      <w:tr w:rsidR="00EC2606" w:rsidRPr="0066410F" w:rsidTr="00EC2606">
        <w:tc>
          <w:tcPr>
            <w:tcW w:w="2059"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Участие в экологических конкурсах</w:t>
            </w:r>
          </w:p>
        </w:tc>
        <w:tc>
          <w:tcPr>
            <w:tcW w:w="814"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tcPr>
          <w:p w:rsidR="00EC2606" w:rsidRPr="0066410F" w:rsidRDefault="00EC2606" w:rsidP="00EC2606">
            <w:pPr>
              <w:spacing w:line="240" w:lineRule="auto"/>
              <w:jc w:val="both"/>
              <w:rPr>
                <w:rFonts w:ascii="Times New Roman" w:eastAsia="Calibri" w:hAnsi="Times New Roman" w:cs="Times New Roman"/>
                <w:sz w:val="20"/>
                <w:szCs w:val="20"/>
              </w:rPr>
            </w:pPr>
          </w:p>
        </w:tc>
        <w:tc>
          <w:tcPr>
            <w:tcW w:w="903" w:type="pct"/>
            <w:tcBorders>
              <w:top w:val="single" w:sz="4" w:space="0" w:color="auto"/>
              <w:left w:val="single" w:sz="4" w:space="0" w:color="auto"/>
              <w:bottom w:val="single" w:sz="4" w:space="0" w:color="auto"/>
              <w:right w:val="single" w:sz="4" w:space="0" w:color="auto"/>
            </w:tcBorders>
            <w:hideMark/>
          </w:tcPr>
          <w:p w:rsidR="00EC2606" w:rsidRPr="0066410F" w:rsidRDefault="00EC2606" w:rsidP="00EC2606">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Администрация,  классные руководители</w:t>
            </w:r>
          </w:p>
        </w:tc>
      </w:tr>
    </w:tbl>
    <w:p w:rsidR="00EC2606" w:rsidRPr="00811307" w:rsidRDefault="00EC2606" w:rsidP="00EC2606">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sz w:val="24"/>
          <w:szCs w:val="24"/>
          <w:lang w:val="ru-RU"/>
        </w:rPr>
      </w:pPr>
    </w:p>
    <w:p w:rsidR="00EC2606" w:rsidRDefault="00EC2606" w:rsidP="00EC260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6410F">
        <w:rPr>
          <w:rStyle w:val="Zag11"/>
          <w:rFonts w:ascii="Times New Roman" w:eastAsia="@Arial Unicode MS" w:hAnsi="Times New Roman" w:cs="Times New Roman"/>
          <w:b/>
          <w:bCs/>
          <w:sz w:val="24"/>
          <w:szCs w:val="24"/>
          <w:lang w:val="ru-RU"/>
        </w:rPr>
        <w:t xml:space="preserve">Воспитание ценностного отношения к прекрасному, формирование представлений об </w:t>
      </w:r>
      <w:r w:rsidRPr="0066410F">
        <w:rPr>
          <w:rStyle w:val="Zag11"/>
          <w:rFonts w:ascii="Times New Roman" w:eastAsia="@Arial Unicode MS" w:hAnsi="Times New Roman" w:cs="Times New Roman"/>
          <w:b/>
          <w:bCs/>
          <w:sz w:val="24"/>
          <w:szCs w:val="24"/>
          <w:lang w:val="ru-RU"/>
        </w:rPr>
        <w:lastRenderedPageBreak/>
        <w:t>эстетических идеалах и ценностях (эстетическое воспитание):</w:t>
      </w:r>
    </w:p>
    <w:p w:rsidR="00EC2606" w:rsidRPr="0066410F" w:rsidRDefault="00EC2606" w:rsidP="00EC260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на объекты современной архитектуры, знакомства с лучшими произведениями искусства в музеях, на выставках, по репродукциям, учебным фильмам);</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тематических выставок);</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EC2606" w:rsidRPr="0066410F" w:rsidRDefault="00EC2606" w:rsidP="00EC2606">
      <w:pPr>
        <w:pStyle w:val="af6"/>
        <w:jc w:val="both"/>
        <w:rPr>
          <w:rStyle w:val="Zag11"/>
          <w:rFonts w:ascii="Times New Roman" w:eastAsia="@Arial Unicode MS" w:hAnsi="Times New Roman"/>
        </w:rPr>
      </w:pPr>
      <w:r w:rsidRPr="0066410F">
        <w:rPr>
          <w:rStyle w:val="Zag11"/>
          <w:rFonts w:ascii="Times New Roman" w:eastAsia="@Arial Unicode MS" w:hAnsi="Times New Roman"/>
        </w:rPr>
        <w:t>обучение видеть прекрасное в поведении и труде людей, знакомство с местными мастерами прикладного искусства,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C2606" w:rsidRPr="0066410F"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C2606" w:rsidRDefault="00EC2606" w:rsidP="00EC2606">
      <w:pPr>
        <w:pStyle w:val="af6"/>
        <w:jc w:val="both"/>
        <w:rPr>
          <w:rStyle w:val="Zag11"/>
          <w:rFonts w:ascii="Times New Roman" w:eastAsia="@Arial Unicode MS" w:hAnsi="Times New Roman"/>
        </w:rPr>
      </w:pPr>
      <w:r>
        <w:rPr>
          <w:rStyle w:val="Zag11"/>
          <w:rFonts w:ascii="Times New Roman" w:eastAsia="@Arial Unicode MS" w:hAnsi="Times New Roman"/>
        </w:rPr>
        <w:t>-</w:t>
      </w:r>
      <w:r w:rsidRPr="0066410F">
        <w:rPr>
          <w:rStyle w:val="Zag11"/>
          <w:rFonts w:ascii="Times New Roman" w:eastAsia="@Arial Unicode MS" w:hAnsi="Times New Roman"/>
        </w:rPr>
        <w:t>получение элементарных представлений о стиле одежды как способе выражения внутреннего,</w:t>
      </w:r>
      <w:r>
        <w:rPr>
          <w:rStyle w:val="Zag11"/>
          <w:rFonts w:ascii="Times New Roman" w:eastAsia="@Arial Unicode MS" w:hAnsi="Times New Roman"/>
        </w:rPr>
        <w:t xml:space="preserve"> </w:t>
      </w:r>
      <w:r w:rsidRPr="0066410F">
        <w:rPr>
          <w:rStyle w:val="Zag11"/>
          <w:rFonts w:ascii="Times New Roman" w:eastAsia="@Arial Unicode MS" w:hAnsi="Times New Roman"/>
        </w:rPr>
        <w:t>душевного состояния человека.</w:t>
      </w:r>
    </w:p>
    <w:p w:rsidR="00EC2606" w:rsidRPr="00E01A73" w:rsidRDefault="00EC2606" w:rsidP="00EC2606">
      <w:pPr>
        <w:pStyle w:val="af8"/>
        <w:widowControl w:val="0"/>
        <w:tabs>
          <w:tab w:val="left" w:leader="dot" w:pos="1344"/>
        </w:tabs>
        <w:suppressAutoHyphens/>
        <w:spacing w:line="240" w:lineRule="auto"/>
        <w:ind w:left="0"/>
        <w:jc w:val="both"/>
        <w:rPr>
          <w:rFonts w:eastAsia="@Arial Unicode MS"/>
          <w:color w:val="000000"/>
        </w:rPr>
      </w:pPr>
    </w:p>
    <w:p w:rsidR="00EC2606" w:rsidRPr="00607820" w:rsidRDefault="00EC2606" w:rsidP="00EC2606">
      <w:pPr>
        <w:widowControl w:val="0"/>
        <w:spacing w:line="240" w:lineRule="auto"/>
        <w:jc w:val="both"/>
        <w:rPr>
          <w:rFonts w:ascii="Times New Roman" w:hAnsi="Times New Roman" w:cs="Times New Roman"/>
          <w:b/>
          <w:color w:val="FF0000"/>
          <w:sz w:val="24"/>
          <w:szCs w:val="24"/>
        </w:rPr>
      </w:pPr>
      <w:r w:rsidRPr="00607820">
        <w:rPr>
          <w:rFonts w:ascii="Times New Roman" w:hAnsi="Times New Roman" w:cs="Times New Roman"/>
          <w:b/>
          <w:sz w:val="24"/>
          <w:szCs w:val="24"/>
        </w:rPr>
        <w:t>Мероприятия по реализации воспитательной программы</w:t>
      </w: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1501"/>
        <w:gridCol w:w="1911"/>
        <w:gridCol w:w="2453"/>
      </w:tblGrid>
      <w:tr w:rsidR="00EC2606" w:rsidRPr="00607820" w:rsidTr="00EC2606">
        <w:tc>
          <w:tcPr>
            <w:tcW w:w="211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Название мероприятия</w:t>
            </w: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Сроки</w:t>
            </w:r>
          </w:p>
        </w:tc>
        <w:tc>
          <w:tcPr>
            <w:tcW w:w="94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 xml:space="preserve">Форма </w:t>
            </w:r>
          </w:p>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проведения</w:t>
            </w: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Ответственные</w:t>
            </w:r>
          </w:p>
        </w:tc>
      </w:tr>
      <w:tr w:rsidR="00EC2606" w:rsidRPr="00607820" w:rsidTr="00EC2606">
        <w:tc>
          <w:tcPr>
            <w:tcW w:w="211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Экскурсии на художественные выставки</w:t>
            </w:r>
          </w:p>
          <w:p w:rsidR="00EC2606" w:rsidRPr="00607820" w:rsidRDefault="00EC2606" w:rsidP="00EC2606">
            <w:pPr>
              <w:spacing w:line="240" w:lineRule="auto"/>
              <w:jc w:val="both"/>
              <w:rPr>
                <w:rFonts w:ascii="Times New Roman" w:eastAsia="Calibri"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Экскурсии в музей</w:t>
            </w: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607820" w:rsidTr="00EC2606">
        <w:tc>
          <w:tcPr>
            <w:tcW w:w="211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bCs/>
                <w:sz w:val="20"/>
                <w:szCs w:val="20"/>
              </w:rPr>
              <w:t>Организация экскурсий по программе эстетического воспитания</w:t>
            </w: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экскурсии</w:t>
            </w: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607820" w:rsidTr="00EC2606">
        <w:tc>
          <w:tcPr>
            <w:tcW w:w="211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Встречи с замечательными творческими людьми (поэты, писатели, художники)</w:t>
            </w:r>
          </w:p>
          <w:p w:rsidR="00EC2606" w:rsidRPr="00607820" w:rsidRDefault="00EC2606" w:rsidP="00EC2606">
            <w:pPr>
              <w:spacing w:line="240" w:lineRule="auto"/>
              <w:jc w:val="both"/>
              <w:rPr>
                <w:rFonts w:ascii="Times New Roman" w:eastAsia="Calibri"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607820" w:rsidTr="00EC2606">
        <w:tc>
          <w:tcPr>
            <w:tcW w:w="211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Конкурсы рисунков и фотографий</w:t>
            </w:r>
          </w:p>
          <w:p w:rsidR="00EC2606" w:rsidRPr="00607820" w:rsidRDefault="00EC2606" w:rsidP="00EC2606">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выставка</w:t>
            </w: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607820" w:rsidTr="00EC2606">
        <w:tc>
          <w:tcPr>
            <w:tcW w:w="211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Концерт к  дню учителя</w:t>
            </w: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октябрь</w:t>
            </w:r>
          </w:p>
        </w:tc>
        <w:tc>
          <w:tcPr>
            <w:tcW w:w="94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концерт</w:t>
            </w: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Учитель музыки,</w:t>
            </w:r>
          </w:p>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lastRenderedPageBreak/>
              <w:t>Классные руководители</w:t>
            </w:r>
          </w:p>
        </w:tc>
      </w:tr>
      <w:tr w:rsidR="00EC2606" w:rsidRPr="00607820" w:rsidTr="00EC2606">
        <w:tc>
          <w:tcPr>
            <w:tcW w:w="211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lastRenderedPageBreak/>
              <w:t>Фестиваль песни и строя</w:t>
            </w:r>
          </w:p>
          <w:p w:rsidR="00EC2606" w:rsidRPr="00607820" w:rsidRDefault="00EC2606" w:rsidP="00EC2606">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февраль</w:t>
            </w:r>
          </w:p>
        </w:tc>
        <w:tc>
          <w:tcPr>
            <w:tcW w:w="941"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Музыкальный конкурс</w:t>
            </w:r>
          </w:p>
          <w:p w:rsidR="00EC2606" w:rsidRPr="00607820" w:rsidRDefault="00EC2606" w:rsidP="00EC2606">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Учитель музыки,</w:t>
            </w:r>
          </w:p>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607820" w:rsidTr="00EC2606">
        <w:tc>
          <w:tcPr>
            <w:tcW w:w="211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Концерты к  Дню Матери .</w:t>
            </w:r>
          </w:p>
          <w:p w:rsidR="00EC2606" w:rsidRPr="00607820" w:rsidRDefault="00EC2606" w:rsidP="00EC2606">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Ноябрь</w:t>
            </w:r>
          </w:p>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апрель</w:t>
            </w:r>
          </w:p>
        </w:tc>
        <w:tc>
          <w:tcPr>
            <w:tcW w:w="941"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концерт</w:t>
            </w:r>
          </w:p>
          <w:p w:rsidR="00EC2606" w:rsidRPr="00607820" w:rsidRDefault="00EC2606" w:rsidP="00EC2606">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607820" w:rsidTr="00EC2606">
        <w:tc>
          <w:tcPr>
            <w:tcW w:w="211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Эстетическое воспитание детей и молодежи средствами искусства.</w:t>
            </w:r>
          </w:p>
        </w:tc>
        <w:tc>
          <w:tcPr>
            <w:tcW w:w="73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Реализация губернаторской программы</w:t>
            </w:r>
          </w:p>
        </w:tc>
        <w:tc>
          <w:tcPr>
            <w:tcW w:w="1209"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Педагог-организатор классные руководители</w:t>
            </w:r>
          </w:p>
        </w:tc>
      </w:tr>
    </w:tbl>
    <w:p w:rsidR="00EC2606" w:rsidRDefault="00EC2606" w:rsidP="00EC2606">
      <w:pPr>
        <w:pStyle w:val="af8"/>
        <w:tabs>
          <w:tab w:val="left" w:leader="dot" w:pos="1344"/>
        </w:tabs>
        <w:spacing w:line="240" w:lineRule="auto"/>
        <w:ind w:left="0"/>
        <w:jc w:val="both"/>
        <w:rPr>
          <w:rStyle w:val="Zag11"/>
          <w:rFonts w:eastAsia="@Arial Unicode MS"/>
          <w:b/>
        </w:rPr>
      </w:pPr>
    </w:p>
    <w:p w:rsidR="00EC2606" w:rsidRPr="00EC2606" w:rsidRDefault="00EC2606" w:rsidP="00EC2606">
      <w:pPr>
        <w:pStyle w:val="Zag2"/>
        <w:tabs>
          <w:tab w:val="left" w:leader="dot" w:pos="624"/>
        </w:tabs>
        <w:spacing w:after="0" w:line="240" w:lineRule="auto"/>
        <w:ind w:left="720"/>
        <w:jc w:val="both"/>
        <w:rPr>
          <w:rStyle w:val="Zag11"/>
          <w:rFonts w:eastAsia="@Arial Unicode MS"/>
          <w:sz w:val="24"/>
          <w:lang w:val="ru-RU"/>
        </w:rPr>
      </w:pPr>
      <w:r>
        <w:rPr>
          <w:rStyle w:val="Zag11"/>
          <w:rFonts w:eastAsia="@Arial Unicode MS"/>
          <w:lang w:val="ru-RU"/>
        </w:rPr>
        <w:t xml:space="preserve">6. </w:t>
      </w:r>
      <w:r w:rsidRPr="00EC2606">
        <w:rPr>
          <w:rStyle w:val="Zag11"/>
          <w:rFonts w:eastAsia="@Arial Unicode MS"/>
          <w:sz w:val="24"/>
          <w:lang w:val="ru-RU"/>
        </w:rPr>
        <w:t>Совместная деятельность образовательного учреждения, семьи и общественности по духовно-нравственному развитию и воспитанию обучающихся с ЗПР</w:t>
      </w:r>
    </w:p>
    <w:p w:rsidR="00EC2606" w:rsidRPr="00811307" w:rsidRDefault="00EC2606" w:rsidP="00EC2606">
      <w:pPr>
        <w:pStyle w:val="Zag2"/>
        <w:tabs>
          <w:tab w:val="left" w:leader="dot" w:pos="624"/>
        </w:tabs>
        <w:spacing w:after="0" w:line="240" w:lineRule="auto"/>
        <w:ind w:left="720"/>
        <w:jc w:val="both"/>
        <w:rPr>
          <w:rStyle w:val="Zag11"/>
          <w:rFonts w:eastAsia="@Arial Unicode MS"/>
          <w:lang w:val="ru-RU"/>
        </w:rPr>
      </w:pPr>
    </w:p>
    <w:p w:rsidR="00EC2606" w:rsidRDefault="00EC2606" w:rsidP="00EC260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w:t>
      </w:r>
      <w:r>
        <w:rPr>
          <w:rStyle w:val="Zag11"/>
          <w:rFonts w:ascii="Times New Roman" w:eastAsia="@Arial Unicode MS" w:hAnsi="Times New Roman" w:cs="Times New Roman"/>
          <w:sz w:val="24"/>
          <w:szCs w:val="24"/>
          <w:lang w:val="ru-RU"/>
        </w:rPr>
        <w:t xml:space="preserve">с ЗПР </w:t>
      </w:r>
      <w:r w:rsidRPr="00811307">
        <w:rPr>
          <w:rStyle w:val="Zag11"/>
          <w:rFonts w:ascii="Times New Roman" w:eastAsia="@Arial Unicode MS" w:hAnsi="Times New Roman" w:cs="Times New Roman"/>
          <w:sz w:val="24"/>
          <w:szCs w:val="24"/>
          <w:lang w:val="ru-RU"/>
        </w:rPr>
        <w:t xml:space="preserve"> МБ</w:t>
      </w:r>
      <w:r>
        <w:rPr>
          <w:rStyle w:val="Zag11"/>
          <w:rFonts w:ascii="Times New Roman" w:eastAsia="@Arial Unicode MS" w:hAnsi="Times New Roman" w:cs="Times New Roman"/>
          <w:sz w:val="24"/>
          <w:szCs w:val="24"/>
          <w:lang w:val="ru-RU"/>
        </w:rPr>
        <w:t xml:space="preserve">ОУ СОШ №30 г. Новоалтайска </w:t>
      </w:r>
      <w:r w:rsidRPr="00811307">
        <w:rPr>
          <w:rStyle w:val="Zag11"/>
          <w:rFonts w:ascii="Times New Roman" w:eastAsia="@Arial Unicode MS" w:hAnsi="Times New Roman" w:cs="Times New Roman"/>
          <w:sz w:val="24"/>
          <w:szCs w:val="24"/>
          <w:lang w:val="ru-RU"/>
        </w:rPr>
        <w:t xml:space="preserve">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811307">
        <w:rPr>
          <w:rStyle w:val="Zag11"/>
          <w:rFonts w:ascii="Times New Roman" w:eastAsia="@Arial Unicode MS" w:hAnsi="Times New Roman" w:cs="Times New Roman"/>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C2606" w:rsidRPr="00811307" w:rsidRDefault="00EC2606" w:rsidP="00EC2606">
      <w:pPr>
        <w:pStyle w:val="Osnova"/>
        <w:tabs>
          <w:tab w:val="left" w:leader="dot" w:pos="624"/>
        </w:tabs>
        <w:spacing w:line="240" w:lineRule="auto"/>
        <w:rPr>
          <w:rFonts w:ascii="Times New Roman" w:eastAsia="@Arial Unicode MS" w:hAnsi="Times New Roman" w:cs="Times New Roman"/>
          <w:sz w:val="24"/>
          <w:szCs w:val="24"/>
          <w:lang w:val="ru-RU"/>
        </w:rPr>
      </w:pPr>
    </w:p>
    <w:p w:rsidR="00EC2606" w:rsidRDefault="00EC2606" w:rsidP="00EC2606">
      <w:pPr>
        <w:pStyle w:val="Osnova"/>
        <w:tabs>
          <w:tab w:val="left" w:leader="dot" w:pos="624"/>
        </w:tabs>
        <w:spacing w:line="240" w:lineRule="auto"/>
        <w:ind w:left="720" w:firstLine="0"/>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 xml:space="preserve">7. </w:t>
      </w:r>
      <w:r w:rsidRPr="00607820">
        <w:rPr>
          <w:rStyle w:val="Zag11"/>
          <w:rFonts w:ascii="Times New Roman" w:eastAsia="@Arial Unicode MS" w:hAnsi="Times New Roman" w:cs="Times New Roman"/>
          <w:b/>
          <w:sz w:val="24"/>
          <w:szCs w:val="24"/>
          <w:lang w:val="ru-RU"/>
        </w:rPr>
        <w:t>Повышение педагогической культуры родителей (законных представителей) обучающихся</w:t>
      </w:r>
    </w:p>
    <w:p w:rsidR="00EC2606" w:rsidRPr="00607820" w:rsidRDefault="00EC2606" w:rsidP="00EC2606">
      <w:pPr>
        <w:pStyle w:val="Osnova"/>
        <w:tabs>
          <w:tab w:val="left" w:leader="dot" w:pos="624"/>
        </w:tabs>
        <w:spacing w:line="240" w:lineRule="auto"/>
        <w:ind w:left="720" w:firstLine="0"/>
        <w:rPr>
          <w:rStyle w:val="Zag11"/>
          <w:rFonts w:ascii="Times New Roman" w:eastAsia="@Arial Unicode MS" w:hAnsi="Times New Roman" w:cs="Times New Roman"/>
          <w:b/>
          <w:sz w:val="24"/>
          <w:szCs w:val="24"/>
          <w:lang w:val="ru-RU"/>
        </w:rPr>
      </w:pPr>
    </w:p>
    <w:p w:rsidR="00EC2606" w:rsidRPr="00811307" w:rsidRDefault="00EC2606" w:rsidP="00EC260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Работа с родителями учащихся начальной школы в МБ</w:t>
      </w:r>
      <w:r>
        <w:rPr>
          <w:rStyle w:val="Zag11"/>
          <w:rFonts w:ascii="Times New Roman" w:eastAsia="@Arial Unicode MS" w:hAnsi="Times New Roman" w:cs="Times New Roman"/>
          <w:sz w:val="24"/>
          <w:szCs w:val="24"/>
          <w:lang w:val="ru-RU"/>
        </w:rPr>
        <w:t xml:space="preserve">ОУ СОШ №30 г. Новоалтайска </w:t>
      </w:r>
      <w:r w:rsidRPr="00811307">
        <w:rPr>
          <w:rStyle w:val="Zag11"/>
          <w:rFonts w:ascii="Times New Roman" w:eastAsia="@Arial Unicode MS" w:hAnsi="Times New Roman" w:cs="Times New Roman"/>
          <w:sz w:val="24"/>
          <w:szCs w:val="24"/>
          <w:lang w:val="ru-RU"/>
        </w:rPr>
        <w:t>осуществляется по следующим направлениям: информирование, педагогическое просвещение, консультирование.</w:t>
      </w:r>
    </w:p>
    <w:p w:rsidR="00EC2606" w:rsidRPr="00811307" w:rsidRDefault="00EC2606" w:rsidP="00EC260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C2606" w:rsidRPr="00811307" w:rsidRDefault="00EC2606" w:rsidP="00EC260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МБ</w:t>
      </w:r>
      <w:r>
        <w:rPr>
          <w:rStyle w:val="Zag11"/>
          <w:rFonts w:ascii="Times New Roman" w:eastAsia="@Arial Unicode MS" w:hAnsi="Times New Roman" w:cs="Times New Roman"/>
          <w:sz w:val="24"/>
          <w:szCs w:val="24"/>
          <w:lang w:val="ru-RU"/>
        </w:rPr>
        <w:t>ОУ СОШ №30 г. Новоалтайска.</w:t>
      </w:r>
    </w:p>
    <w:p w:rsidR="00EC2606" w:rsidRPr="00811307" w:rsidRDefault="00EC2606" w:rsidP="00EC260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C2606" w:rsidRPr="00547749" w:rsidRDefault="00EC2606" w:rsidP="00EC260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w:t>
      </w:r>
      <w:r w:rsidRPr="00547749">
        <w:rPr>
          <w:rStyle w:val="Zag11"/>
          <w:rFonts w:ascii="Times New Roman" w:eastAsia="@Arial Unicode MS" w:hAnsi="Times New Roman" w:cs="Times New Roman"/>
          <w:sz w:val="24"/>
          <w:szCs w:val="24"/>
          <w:lang w:val="ru-RU"/>
        </w:rPr>
        <w:t xml:space="preserve">развития и воспитания обучающихся с </w:t>
      </w:r>
      <w:r>
        <w:rPr>
          <w:rStyle w:val="Zag11"/>
          <w:rFonts w:ascii="Times New Roman" w:eastAsia="@Arial Unicode MS" w:hAnsi="Times New Roman" w:cs="Times New Roman"/>
          <w:sz w:val="24"/>
          <w:szCs w:val="24"/>
          <w:lang w:val="ru-RU"/>
        </w:rPr>
        <w:t>ЗПР</w:t>
      </w:r>
      <w:r w:rsidRPr="00547749">
        <w:rPr>
          <w:rStyle w:val="Zag11"/>
          <w:rFonts w:ascii="Times New Roman" w:eastAsia="@Arial Unicode MS" w:hAnsi="Times New Roman" w:cs="Times New Roman"/>
          <w:sz w:val="24"/>
          <w:szCs w:val="24"/>
          <w:lang w:val="ru-RU"/>
        </w:rPr>
        <w:t xml:space="preserve"> основана на следующих принципах:</w:t>
      </w:r>
    </w:p>
    <w:p w:rsidR="00EC2606" w:rsidRPr="00547749" w:rsidRDefault="00EC2606" w:rsidP="006370BC">
      <w:pPr>
        <w:widowControl w:val="0"/>
        <w:numPr>
          <w:ilvl w:val="0"/>
          <w:numId w:val="74"/>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547749">
        <w:rPr>
          <w:rStyle w:val="Zag11"/>
          <w:rFonts w:ascii="Times New Roman" w:eastAsia="@Arial Unicode MS"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w:t>
      </w:r>
      <w:r w:rsidRPr="00547749">
        <w:rPr>
          <w:rStyle w:val="Zag11"/>
          <w:rFonts w:ascii="Times New Roman" w:eastAsia="@Arial Unicode MS" w:hAnsi="Times New Roman" w:cs="Times New Roman"/>
          <w:sz w:val="24"/>
          <w:szCs w:val="24"/>
        </w:rPr>
        <w:lastRenderedPageBreak/>
        <w:t>содержания и реализации программ духовно-нравственного развития и воспитания обучающихся, оценке эффективности этих программ;</w:t>
      </w:r>
    </w:p>
    <w:p w:rsidR="00EC2606" w:rsidRPr="00547749" w:rsidRDefault="00EC2606" w:rsidP="006370BC">
      <w:pPr>
        <w:widowControl w:val="0"/>
        <w:numPr>
          <w:ilvl w:val="0"/>
          <w:numId w:val="74"/>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547749">
        <w:rPr>
          <w:rStyle w:val="Zag11"/>
          <w:rFonts w:ascii="Times New Roman" w:eastAsia="@Arial Unicode MS"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EC2606" w:rsidRPr="00547749" w:rsidRDefault="00EC2606" w:rsidP="006370BC">
      <w:pPr>
        <w:widowControl w:val="0"/>
        <w:numPr>
          <w:ilvl w:val="0"/>
          <w:numId w:val="74"/>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547749">
        <w:rPr>
          <w:rStyle w:val="Zag11"/>
          <w:rFonts w:ascii="Times New Roman" w:eastAsia="@Arial Unicode MS" w:hAnsi="Times New Roman" w:cs="Times New Roman"/>
          <w:sz w:val="24"/>
          <w:szCs w:val="24"/>
        </w:rPr>
        <w:t>педагогическое внимание, уважение и требовательность к родителям (законным представителям);</w:t>
      </w:r>
    </w:p>
    <w:p w:rsidR="00EC2606" w:rsidRPr="00547749" w:rsidRDefault="00EC2606" w:rsidP="006370BC">
      <w:pPr>
        <w:widowControl w:val="0"/>
        <w:numPr>
          <w:ilvl w:val="0"/>
          <w:numId w:val="74"/>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547749">
        <w:rPr>
          <w:rStyle w:val="Zag11"/>
          <w:rFonts w:ascii="Times New Roman" w:eastAsia="@Arial Unicode MS"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C2606" w:rsidRPr="00547749" w:rsidRDefault="00EC2606" w:rsidP="006370BC">
      <w:pPr>
        <w:widowControl w:val="0"/>
        <w:numPr>
          <w:ilvl w:val="0"/>
          <w:numId w:val="74"/>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547749">
        <w:rPr>
          <w:rStyle w:val="Zag11"/>
          <w:rFonts w:ascii="Times New Roman" w:eastAsia="@Arial Unicode MS" w:hAnsi="Times New Roman" w:cs="Times New Roman"/>
          <w:sz w:val="24"/>
          <w:szCs w:val="24"/>
        </w:rPr>
        <w:t>содействие родителям (законным представителям) в решении индивидуальных проблем воспитания детей;</w:t>
      </w:r>
    </w:p>
    <w:p w:rsidR="00EC2606" w:rsidRPr="00547749" w:rsidRDefault="00EC2606" w:rsidP="006370BC">
      <w:pPr>
        <w:pStyle w:val="Osnova"/>
        <w:numPr>
          <w:ilvl w:val="0"/>
          <w:numId w:val="74"/>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опора на положительный опыт семейного воспитания.</w:t>
      </w:r>
    </w:p>
    <w:p w:rsidR="00EC2606" w:rsidRDefault="00EC2606" w:rsidP="00EC260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в МБ</w:t>
      </w:r>
      <w:r>
        <w:rPr>
          <w:rStyle w:val="Zag11"/>
          <w:rFonts w:ascii="Times New Roman" w:eastAsia="@Arial Unicode MS" w:hAnsi="Times New Roman" w:cs="Times New Roman"/>
          <w:sz w:val="24"/>
          <w:szCs w:val="24"/>
          <w:lang w:val="ru-RU"/>
        </w:rPr>
        <w:t xml:space="preserve">ОУ СОШ №30 г. Новоалтайска </w:t>
      </w:r>
      <w:r w:rsidRPr="00811307">
        <w:rPr>
          <w:rStyle w:val="Zag11"/>
          <w:rFonts w:ascii="Times New Roman" w:eastAsia="@Arial Unicode MS" w:hAnsi="Times New Roman" w:cs="Times New Roman"/>
          <w:sz w:val="24"/>
          <w:szCs w:val="24"/>
          <w:lang w:val="ru-RU"/>
        </w:rPr>
        <w:t xml:space="preserve"> используются следующие  формы работы: родительское собрание, родительский лекторий, родительская конференция, встреча за круглым столом.</w:t>
      </w:r>
    </w:p>
    <w:p w:rsidR="00EC2606" w:rsidRDefault="00EC2606" w:rsidP="00EC260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EC2606" w:rsidRDefault="00EC2606" w:rsidP="00EC260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Мероприятия по данному направлению</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1772"/>
        <w:gridCol w:w="2048"/>
        <w:gridCol w:w="2313"/>
      </w:tblGrid>
      <w:tr w:rsidR="00EC2606" w:rsidRPr="00A32097" w:rsidTr="00EC2606">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Название мероприятия</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Сроки</w:t>
            </w: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 xml:space="preserve">Форма </w:t>
            </w:r>
          </w:p>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проведения</w:t>
            </w: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Ответственные</w:t>
            </w:r>
          </w:p>
        </w:tc>
      </w:tr>
      <w:tr w:rsidR="00EC2606" w:rsidRPr="00A32097" w:rsidTr="00EC2606">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Цикл классных часов на тему «Семья –это то, что мы делим на всех…»</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Беседы, викторины, игры, презентации проектов и т.д.</w:t>
            </w: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A32097" w:rsidTr="00EC2606">
        <w:tc>
          <w:tcPr>
            <w:tcW w:w="197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Конференция для родителей</w:t>
            </w:r>
          </w:p>
          <w:p w:rsidR="00EC2606" w:rsidRPr="00607820" w:rsidRDefault="00EC2606" w:rsidP="00EC2606">
            <w:pPr>
              <w:spacing w:line="240" w:lineRule="auto"/>
              <w:jc w:val="both"/>
              <w:rPr>
                <w:rFonts w:ascii="Times New Roman" w:eastAsia="Calibri"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Ноябрь</w:t>
            </w: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конференция</w:t>
            </w: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Администрация,</w:t>
            </w:r>
          </w:p>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A32097" w:rsidTr="00EC2606">
        <w:trPr>
          <w:trHeight w:val="606"/>
        </w:trPr>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«Папа, мама, я - спортивная семья»</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соревнования</w:t>
            </w:r>
          </w:p>
        </w:tc>
        <w:tc>
          <w:tcPr>
            <w:tcW w:w="114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Учитель физкультуры, классные руководители</w:t>
            </w:r>
          </w:p>
        </w:tc>
      </w:tr>
      <w:tr w:rsidR="00EC2606" w:rsidRPr="00A32097" w:rsidTr="00EC2606">
        <w:trPr>
          <w:trHeight w:val="1139"/>
        </w:trPr>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 xml:space="preserve">Тематические родительские собрания по классам, </w:t>
            </w:r>
            <w:r w:rsidRPr="00607820">
              <w:rPr>
                <w:rFonts w:ascii="Times New Roman" w:hAnsi="Times New Roman" w:cs="Times New Roman"/>
                <w:bCs/>
                <w:sz w:val="20"/>
                <w:szCs w:val="20"/>
              </w:rPr>
              <w:t>организация лектория для родителей по духовно-нравственному воспитанию</w:t>
            </w:r>
          </w:p>
        </w:tc>
        <w:tc>
          <w:tcPr>
            <w:tcW w:w="875"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p w:rsidR="00EC2606" w:rsidRPr="00607820" w:rsidRDefault="00EC2606" w:rsidP="00EC2606">
            <w:pPr>
              <w:spacing w:line="240" w:lineRule="auto"/>
              <w:jc w:val="both"/>
              <w:rPr>
                <w:rFonts w:ascii="Times New Roman" w:hAnsi="Times New Roman" w:cs="Times New Roman"/>
                <w:sz w:val="20"/>
                <w:szCs w:val="20"/>
              </w:rPr>
            </w:pPr>
          </w:p>
          <w:p w:rsidR="00EC2606" w:rsidRPr="00607820" w:rsidRDefault="00EC2606" w:rsidP="00EC2606">
            <w:pPr>
              <w:spacing w:line="240" w:lineRule="auto"/>
              <w:jc w:val="both"/>
              <w:rPr>
                <w:rFonts w:ascii="Times New Roman" w:eastAsia="Calibri" w:hAnsi="Times New Roman" w:cs="Times New Roman"/>
                <w:sz w:val="20"/>
                <w:szCs w:val="20"/>
              </w:rPr>
            </w:pP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Собрание, круглый стол, практикум и т.д.</w:t>
            </w:r>
          </w:p>
        </w:tc>
        <w:tc>
          <w:tcPr>
            <w:tcW w:w="114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Администрация, классные руководители</w:t>
            </w:r>
          </w:p>
          <w:p w:rsidR="00EC2606" w:rsidRPr="00607820" w:rsidRDefault="00EC2606" w:rsidP="00EC2606">
            <w:pPr>
              <w:spacing w:line="240" w:lineRule="auto"/>
              <w:jc w:val="both"/>
              <w:rPr>
                <w:rFonts w:ascii="Times New Roman" w:eastAsia="Calibri" w:hAnsi="Times New Roman" w:cs="Times New Roman"/>
                <w:sz w:val="20"/>
                <w:szCs w:val="20"/>
              </w:rPr>
            </w:pPr>
          </w:p>
        </w:tc>
      </w:tr>
      <w:tr w:rsidR="00EC2606" w:rsidRPr="00A32097" w:rsidTr="00EC2606">
        <w:trPr>
          <w:trHeight w:val="262"/>
        </w:trPr>
        <w:tc>
          <w:tcPr>
            <w:tcW w:w="197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 xml:space="preserve">Общешкольное родительское собрание </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1 раз в четверть</w:t>
            </w: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собрание</w:t>
            </w: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Администрация школы</w:t>
            </w:r>
          </w:p>
        </w:tc>
      </w:tr>
      <w:tr w:rsidR="00EC2606" w:rsidRPr="00A32097" w:rsidTr="00EC2606">
        <w:trPr>
          <w:trHeight w:val="266"/>
        </w:trPr>
        <w:tc>
          <w:tcPr>
            <w:tcW w:w="197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Заседания Совета школы</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1 раз в четверть</w:t>
            </w: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собрание</w:t>
            </w: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Администрация школы</w:t>
            </w:r>
          </w:p>
        </w:tc>
      </w:tr>
      <w:tr w:rsidR="00EC2606" w:rsidRPr="00A32097" w:rsidTr="00EC2606">
        <w:tc>
          <w:tcPr>
            <w:tcW w:w="197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 xml:space="preserve">Привлечение родителей для совместной работы во внеурочное время </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Классные руководители</w:t>
            </w:r>
          </w:p>
        </w:tc>
      </w:tr>
      <w:tr w:rsidR="00EC2606" w:rsidRPr="00A32097" w:rsidTr="00EC2606">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widowControl w:val="0"/>
              <w:spacing w:line="240" w:lineRule="auto"/>
              <w:jc w:val="both"/>
              <w:rPr>
                <w:rFonts w:ascii="Times New Roman" w:hAnsi="Times New Roman" w:cs="Times New Roman"/>
                <w:bCs/>
                <w:sz w:val="20"/>
                <w:szCs w:val="20"/>
              </w:rPr>
            </w:pPr>
            <w:r w:rsidRPr="00607820">
              <w:rPr>
                <w:rFonts w:ascii="Times New Roman" w:eastAsia="Andale Sans UI" w:hAnsi="Times New Roman" w:cs="Times New Roman"/>
                <w:bCs/>
                <w:sz w:val="20"/>
                <w:szCs w:val="20"/>
              </w:rPr>
              <w:t>Изготовление  буклетов для родителей по воспитанию детей. Распространение печатного материала для родителей через родительский комитет</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Буклеты, листовки, методические сборники</w:t>
            </w: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Библиотекарь, администрация, классные руководители</w:t>
            </w:r>
          </w:p>
        </w:tc>
      </w:tr>
      <w:tr w:rsidR="00EC2606" w:rsidRPr="00A32097" w:rsidTr="00EC2606">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widowControl w:val="0"/>
              <w:spacing w:line="240" w:lineRule="auto"/>
              <w:jc w:val="both"/>
              <w:rPr>
                <w:rFonts w:ascii="Times New Roman" w:hAnsi="Times New Roman" w:cs="Times New Roman"/>
                <w:bCs/>
                <w:sz w:val="20"/>
                <w:szCs w:val="20"/>
              </w:rPr>
            </w:pPr>
            <w:r w:rsidRPr="00607820">
              <w:rPr>
                <w:rFonts w:ascii="Times New Roman" w:eastAsia="Andale Sans UI" w:hAnsi="Times New Roman" w:cs="Times New Roman"/>
                <w:bCs/>
                <w:sz w:val="20"/>
                <w:szCs w:val="20"/>
              </w:rPr>
              <w:t xml:space="preserve">Создание банка данных методических разработок по гражданскому, патриотическому и нравственному воспитанию </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методические папки</w:t>
            </w: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Администрация, библиотекарь</w:t>
            </w:r>
          </w:p>
        </w:tc>
      </w:tr>
      <w:tr w:rsidR="00EC2606" w:rsidRPr="00A32097" w:rsidTr="00EC2606">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Работа с социально-неблагополучными семьями</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Педагог-организатор, психолог, классные руководители</w:t>
            </w:r>
          </w:p>
        </w:tc>
      </w:tr>
      <w:tr w:rsidR="00EC2606" w:rsidRPr="00A32097" w:rsidTr="00EC2606">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lastRenderedPageBreak/>
              <w:t>Заседания совета по профилактике правонарушений.</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Педагог-организатор, педагог-психолог, отв. за соц.работу.</w:t>
            </w:r>
          </w:p>
        </w:tc>
      </w:tr>
      <w:tr w:rsidR="00EC2606" w:rsidRPr="00A32097" w:rsidTr="00EC2606">
        <w:tc>
          <w:tcPr>
            <w:tcW w:w="1972"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Привлечение родителей к работе по профилактике вредных привычек, противоправного поведения несовершеннолетних</w:t>
            </w:r>
          </w:p>
        </w:tc>
        <w:tc>
          <w:tcPr>
            <w:tcW w:w="875" w:type="pct"/>
            <w:tcBorders>
              <w:top w:val="single" w:sz="4" w:space="0" w:color="auto"/>
              <w:left w:val="single" w:sz="4" w:space="0" w:color="auto"/>
              <w:bottom w:val="single" w:sz="4" w:space="0" w:color="auto"/>
              <w:right w:val="single" w:sz="4" w:space="0" w:color="auto"/>
            </w:tcBorders>
            <w:hideMark/>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tcPr>
          <w:p w:rsidR="00EC2606" w:rsidRPr="00607820" w:rsidRDefault="00EC2606" w:rsidP="00EC2606">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Педагог-организатор, психолог, классные руководители</w:t>
            </w:r>
          </w:p>
          <w:p w:rsidR="00EC2606" w:rsidRPr="00607820" w:rsidRDefault="00EC2606" w:rsidP="00EC2606">
            <w:pPr>
              <w:spacing w:line="240" w:lineRule="auto"/>
              <w:jc w:val="both"/>
              <w:rPr>
                <w:rFonts w:ascii="Times New Roman" w:eastAsia="Calibri" w:hAnsi="Times New Roman" w:cs="Times New Roman"/>
                <w:sz w:val="20"/>
                <w:szCs w:val="20"/>
              </w:rPr>
            </w:pPr>
          </w:p>
        </w:tc>
      </w:tr>
    </w:tbl>
    <w:p w:rsidR="00EC2606" w:rsidRDefault="00EC2606" w:rsidP="00EC2606">
      <w:pPr>
        <w:widowControl w:val="0"/>
        <w:overflowPunct w:val="0"/>
        <w:autoSpaceDE w:val="0"/>
        <w:spacing w:after="0" w:line="240" w:lineRule="auto"/>
        <w:rPr>
          <w:rFonts w:ascii="Times New Roman" w:hAnsi="Times New Roman" w:cs="Times New Roman"/>
          <w:b/>
          <w:bCs/>
          <w:sz w:val="24"/>
          <w:szCs w:val="24"/>
        </w:rPr>
      </w:pPr>
    </w:p>
    <w:p w:rsidR="00EC2606" w:rsidRDefault="00EC2606" w:rsidP="00EC2606">
      <w:pPr>
        <w:widowControl w:val="0"/>
        <w:overflowPunct w:val="0"/>
        <w:autoSpaceDE w:val="0"/>
        <w:spacing w:after="0" w:line="240" w:lineRule="auto"/>
        <w:ind w:firstLine="709"/>
        <w:jc w:val="center"/>
        <w:rPr>
          <w:rFonts w:ascii="Times New Roman" w:hAnsi="Times New Roman" w:cs="Times New Roman"/>
          <w:b/>
          <w:bCs/>
          <w:sz w:val="24"/>
          <w:szCs w:val="24"/>
        </w:rPr>
      </w:pPr>
    </w:p>
    <w:p w:rsidR="00EC2606" w:rsidRDefault="00EC2606" w:rsidP="00EC2606">
      <w:pPr>
        <w:widowControl w:val="0"/>
        <w:overflowPunct w:val="0"/>
        <w:autoSpaceDE w:val="0"/>
        <w:spacing w:after="0" w:line="240" w:lineRule="auto"/>
        <w:ind w:firstLine="709"/>
        <w:jc w:val="center"/>
        <w:rPr>
          <w:rFonts w:ascii="Times New Roman" w:hAnsi="Times New Roman" w:cs="Times New Roman"/>
          <w:b/>
          <w:bCs/>
          <w:sz w:val="24"/>
          <w:szCs w:val="24"/>
        </w:rPr>
      </w:pPr>
    </w:p>
    <w:p w:rsidR="00EC2606" w:rsidRPr="00547749" w:rsidRDefault="00EC2606" w:rsidP="00EC2606">
      <w:pPr>
        <w:widowControl w:val="0"/>
        <w:overflowPunct w:val="0"/>
        <w:autoSpaceDE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Pr="00547749">
        <w:rPr>
          <w:rFonts w:ascii="Times New Roman" w:hAnsi="Times New Roman" w:cs="Times New Roman"/>
          <w:b/>
          <w:bCs/>
          <w:sz w:val="24"/>
          <w:szCs w:val="24"/>
        </w:rPr>
        <w:t>Планируемые результаты духовно-нравственного развития</w:t>
      </w:r>
    </w:p>
    <w:p w:rsidR="00EC2606" w:rsidRDefault="00EC2606" w:rsidP="00EC2606">
      <w:pPr>
        <w:widowControl w:val="0"/>
        <w:overflowPunct w:val="0"/>
        <w:autoSpaceDE w:val="0"/>
        <w:spacing w:after="0" w:line="240" w:lineRule="auto"/>
        <w:ind w:firstLine="709"/>
        <w:jc w:val="center"/>
        <w:rPr>
          <w:rFonts w:ascii="Times New Roman" w:hAnsi="Times New Roman" w:cs="Times New Roman"/>
          <w:b/>
          <w:sz w:val="24"/>
          <w:szCs w:val="24"/>
        </w:rPr>
      </w:pPr>
      <w:r w:rsidRPr="00547749">
        <w:rPr>
          <w:rFonts w:ascii="Times New Roman" w:hAnsi="Times New Roman" w:cs="Times New Roman"/>
          <w:b/>
          <w:bCs/>
          <w:sz w:val="24"/>
          <w:szCs w:val="24"/>
        </w:rPr>
        <w:t xml:space="preserve">обучающихся </w:t>
      </w:r>
      <w:r>
        <w:rPr>
          <w:rFonts w:ascii="Times New Roman" w:hAnsi="Times New Roman" w:cs="Times New Roman"/>
          <w:b/>
          <w:bCs/>
          <w:sz w:val="24"/>
          <w:szCs w:val="24"/>
        </w:rPr>
        <w:t>задержкой психического развития</w:t>
      </w:r>
    </w:p>
    <w:p w:rsidR="00EC2606" w:rsidRPr="00547749" w:rsidRDefault="00EC2606" w:rsidP="00EC2606">
      <w:pPr>
        <w:widowControl w:val="0"/>
        <w:overflowPunct w:val="0"/>
        <w:autoSpaceDE w:val="0"/>
        <w:spacing w:after="0" w:line="240" w:lineRule="auto"/>
        <w:ind w:firstLine="709"/>
        <w:jc w:val="center"/>
        <w:rPr>
          <w:rFonts w:ascii="Times New Roman" w:hAnsi="Times New Roman" w:cs="Times New Roman"/>
          <w:sz w:val="24"/>
          <w:szCs w:val="24"/>
        </w:rPr>
      </w:pP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sidRPr="00547749">
        <w:rPr>
          <w:rFonts w:ascii="Times New Roman" w:hAnsi="Times New Roman" w:cs="Times New Roman"/>
          <w:sz w:val="24"/>
          <w:szCs w:val="24"/>
        </w:rPr>
        <w:t xml:space="preserve">Каждое из основных направлений духовно-нравственного развития обучающихся обеспечивается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sidRPr="00547749">
        <w:rPr>
          <w:rFonts w:ascii="Times New Roman" w:hAnsi="Times New Roman" w:cs="Times New Roman"/>
          <w:sz w:val="24"/>
          <w:szCs w:val="24"/>
        </w:rPr>
        <w:t>В результате реализации программы духовно-нравственного развития обеспечивается:</w:t>
      </w:r>
    </w:p>
    <w:p w:rsidR="00EC2606" w:rsidRPr="007B5792" w:rsidRDefault="00EC2606" w:rsidP="00EC2606">
      <w:pPr>
        <w:pStyle w:val="af6"/>
        <w:jc w:val="both"/>
        <w:rPr>
          <w:rFonts w:ascii="Times New Roman" w:hAnsi="Times New Roman"/>
          <w:sz w:val="24"/>
          <w:szCs w:val="24"/>
        </w:rPr>
      </w:pPr>
      <w:r w:rsidRPr="007B5792">
        <w:rPr>
          <w:rFonts w:ascii="Times New Roman" w:hAnsi="Times New Roman"/>
          <w:sz w:val="24"/>
          <w:szCs w:val="24"/>
        </w:rPr>
        <w:t>-приобретение обучающимися представлений и знаний (о Родине, о бли</w:t>
      </w:r>
      <w:r w:rsidRPr="007B5792">
        <w:rPr>
          <w:rFonts w:ascii="Times New Roman" w:hAnsi="Times New Roman"/>
          <w:sz w:val="24"/>
          <w:szCs w:val="24"/>
        </w:rPr>
        <w:softHyphen/>
        <w:t>жайшем окружении и о себе, об общественных нормах, социально одо</w:t>
      </w:r>
      <w:r w:rsidRPr="007B5792">
        <w:rPr>
          <w:rFonts w:ascii="Times New Roman" w:hAnsi="Times New Roman"/>
          <w:sz w:val="24"/>
          <w:szCs w:val="24"/>
        </w:rPr>
        <w:softHyphen/>
        <w:t>б</w:t>
      </w:r>
      <w:r w:rsidRPr="007B5792">
        <w:rPr>
          <w:rFonts w:ascii="Times New Roman" w:hAnsi="Times New Roman"/>
          <w:sz w:val="24"/>
          <w:szCs w:val="24"/>
        </w:rPr>
        <w:softHyphen/>
        <w:t>ря</w:t>
      </w:r>
      <w:r w:rsidRPr="007B5792">
        <w:rPr>
          <w:rFonts w:ascii="Times New Roman" w:hAnsi="Times New Roman"/>
          <w:sz w:val="24"/>
          <w:szCs w:val="24"/>
        </w:rPr>
        <w:softHyphen/>
        <w:t>емых и не одобряемых формах поведения в обществе и  т. п.), первичного по</w:t>
      </w:r>
      <w:r w:rsidRPr="007B5792">
        <w:rPr>
          <w:rFonts w:ascii="Times New Roman" w:hAnsi="Times New Roman"/>
          <w:sz w:val="24"/>
          <w:szCs w:val="24"/>
        </w:rPr>
        <w:softHyphen/>
        <w:t>ни</w:t>
      </w:r>
      <w:r w:rsidRPr="007B5792">
        <w:rPr>
          <w:rFonts w:ascii="Times New Roman" w:hAnsi="Times New Roman"/>
          <w:sz w:val="24"/>
          <w:szCs w:val="24"/>
        </w:rPr>
        <w:softHyphen/>
        <w:t xml:space="preserve">мания социальной реальности и повседневной жизни;  </w:t>
      </w:r>
    </w:p>
    <w:p w:rsidR="00EC2606" w:rsidRPr="007B5792" w:rsidRDefault="00EC2606" w:rsidP="00EC2606">
      <w:pPr>
        <w:pStyle w:val="af6"/>
        <w:jc w:val="both"/>
        <w:rPr>
          <w:rFonts w:ascii="Times New Roman" w:hAnsi="Times New Roman"/>
          <w:sz w:val="24"/>
          <w:szCs w:val="24"/>
        </w:rPr>
      </w:pPr>
      <w:r w:rsidRPr="007B5792">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EC2606" w:rsidRPr="007B5792" w:rsidRDefault="00EC2606" w:rsidP="00EC2606">
      <w:pPr>
        <w:pStyle w:val="af6"/>
        <w:jc w:val="both"/>
        <w:rPr>
          <w:rFonts w:ascii="Times New Roman" w:hAnsi="Times New Roman"/>
          <w:sz w:val="24"/>
          <w:szCs w:val="24"/>
        </w:rPr>
      </w:pPr>
      <w:r w:rsidRPr="007B5792">
        <w:rPr>
          <w:rFonts w:ascii="Times New Roman" w:hAnsi="Times New Roman"/>
          <w:sz w:val="24"/>
          <w:szCs w:val="24"/>
        </w:rPr>
        <w:t>-приобретение обучающимся нравственных моделей поведения, ко</w:t>
      </w:r>
      <w:r w:rsidRPr="007B5792">
        <w:rPr>
          <w:rFonts w:ascii="Times New Roman" w:hAnsi="Times New Roman"/>
          <w:sz w:val="24"/>
          <w:szCs w:val="24"/>
        </w:rPr>
        <w:softHyphen/>
        <w:t>то</w:t>
      </w:r>
      <w:r w:rsidRPr="007B5792">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EC2606" w:rsidRPr="00BB4DFE" w:rsidRDefault="00EC2606" w:rsidP="00EC2606">
      <w:pPr>
        <w:pStyle w:val="af6"/>
        <w:jc w:val="both"/>
        <w:rPr>
          <w:rFonts w:ascii="Times New Roman" w:hAnsi="Times New Roman"/>
          <w:sz w:val="24"/>
          <w:szCs w:val="24"/>
        </w:rPr>
      </w:pPr>
      <w:r w:rsidRPr="00BB4DFE">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sidRPr="00547749">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b/>
          <w:bCs/>
          <w:i/>
          <w:iCs/>
          <w:sz w:val="24"/>
          <w:szCs w:val="24"/>
        </w:rPr>
      </w:pPr>
      <w:r w:rsidRPr="00547749">
        <w:rPr>
          <w:rFonts w:ascii="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EC2606" w:rsidRDefault="00EC2606" w:rsidP="00EC2606">
      <w:pPr>
        <w:widowControl w:val="0"/>
        <w:overflowPunct w:val="0"/>
        <w:autoSpaceDE w:val="0"/>
        <w:spacing w:after="0" w:line="240" w:lineRule="auto"/>
        <w:ind w:firstLine="709"/>
        <w:jc w:val="center"/>
        <w:rPr>
          <w:rFonts w:ascii="Times New Roman" w:hAnsi="Times New Roman" w:cs="Times New Roman"/>
          <w:b/>
          <w:bCs/>
          <w:i/>
          <w:iCs/>
          <w:sz w:val="24"/>
          <w:szCs w:val="24"/>
        </w:rPr>
      </w:pPr>
    </w:p>
    <w:p w:rsidR="00EC2606" w:rsidRPr="00547749" w:rsidRDefault="00EC2606" w:rsidP="00EC2606">
      <w:pPr>
        <w:widowControl w:val="0"/>
        <w:overflowPunct w:val="0"/>
        <w:autoSpaceDE w:val="0"/>
        <w:spacing w:after="0" w:line="240" w:lineRule="auto"/>
        <w:ind w:firstLine="709"/>
        <w:jc w:val="center"/>
        <w:rPr>
          <w:rFonts w:ascii="Times New Roman" w:hAnsi="Times New Roman" w:cs="Times New Roman"/>
          <w:b/>
          <w:bCs/>
          <w:i/>
          <w:iCs/>
          <w:sz w:val="24"/>
          <w:szCs w:val="24"/>
        </w:rPr>
      </w:pPr>
      <w:r w:rsidRPr="00547749">
        <w:rPr>
          <w:rFonts w:ascii="Times New Roman" w:hAnsi="Times New Roman" w:cs="Times New Roman"/>
          <w:b/>
          <w:bCs/>
          <w:i/>
          <w:iCs/>
          <w:sz w:val="24"/>
          <w:szCs w:val="24"/>
        </w:rPr>
        <w:t>Воспитание гражданственности, патриотизма, уважения</w:t>
      </w:r>
    </w:p>
    <w:p w:rsidR="00EC2606" w:rsidRPr="00547749" w:rsidRDefault="00EC2606" w:rsidP="00EC2606">
      <w:pPr>
        <w:widowControl w:val="0"/>
        <w:overflowPunct w:val="0"/>
        <w:autoSpaceDE w:val="0"/>
        <w:spacing w:after="0" w:line="240" w:lineRule="auto"/>
        <w:ind w:firstLine="709"/>
        <w:jc w:val="center"/>
        <w:rPr>
          <w:rFonts w:ascii="Times New Roman" w:hAnsi="Times New Roman" w:cs="Times New Roman"/>
          <w:b/>
          <w:iCs/>
          <w:sz w:val="24"/>
          <w:szCs w:val="24"/>
        </w:rPr>
      </w:pPr>
      <w:r w:rsidRPr="00547749">
        <w:rPr>
          <w:rFonts w:ascii="Times New Roman" w:hAnsi="Times New Roman" w:cs="Times New Roman"/>
          <w:b/>
          <w:bCs/>
          <w:i/>
          <w:iCs/>
          <w:sz w:val="24"/>
          <w:szCs w:val="24"/>
        </w:rPr>
        <w:t>к правам, свободам и обязанностям человека ―</w:t>
      </w:r>
    </w:p>
    <w:p w:rsidR="00EC2606"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47749">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Pr="00547749">
        <w:rPr>
          <w:rFonts w:ascii="Times New Roman" w:hAnsi="Times New Roman" w:cs="Times New Roman"/>
          <w:sz w:val="24"/>
          <w:szCs w:val="24"/>
        </w:rPr>
        <w:t xml:space="preserve">опыт ролевого взаимодействия в классе, школе, семье.  </w:t>
      </w:r>
    </w:p>
    <w:p w:rsidR="00EC2606" w:rsidRDefault="00EC2606" w:rsidP="00EC2606">
      <w:pPr>
        <w:widowControl w:val="0"/>
        <w:autoSpaceDE w:val="0"/>
        <w:spacing w:after="0" w:line="240" w:lineRule="auto"/>
        <w:ind w:firstLine="709"/>
        <w:jc w:val="center"/>
        <w:rPr>
          <w:rFonts w:ascii="Times New Roman" w:hAnsi="Times New Roman" w:cs="Times New Roman"/>
          <w:b/>
          <w:bCs/>
          <w:i/>
          <w:sz w:val="24"/>
          <w:szCs w:val="24"/>
        </w:rPr>
      </w:pPr>
    </w:p>
    <w:p w:rsidR="00EC2606" w:rsidRPr="00547749" w:rsidRDefault="00EC2606" w:rsidP="00EC2606">
      <w:pPr>
        <w:widowControl w:val="0"/>
        <w:autoSpaceDE w:val="0"/>
        <w:spacing w:after="0" w:line="240" w:lineRule="auto"/>
        <w:ind w:firstLine="709"/>
        <w:jc w:val="center"/>
        <w:rPr>
          <w:rFonts w:ascii="Times New Roman" w:hAnsi="Times New Roman" w:cs="Times New Roman"/>
          <w:b/>
          <w:iCs/>
          <w:sz w:val="24"/>
          <w:szCs w:val="24"/>
        </w:rPr>
      </w:pPr>
      <w:r w:rsidRPr="00547749">
        <w:rPr>
          <w:rFonts w:ascii="Times New Roman" w:hAnsi="Times New Roman" w:cs="Times New Roman"/>
          <w:b/>
          <w:bCs/>
          <w:i/>
          <w:sz w:val="24"/>
          <w:szCs w:val="24"/>
        </w:rPr>
        <w:t>Воспитание нравственных чувств и этического сознания</w:t>
      </w:r>
      <w:r w:rsidRPr="00547749">
        <w:rPr>
          <w:rFonts w:ascii="Times New Roman" w:hAnsi="Times New Roman" w:cs="Times New Roman"/>
          <w:iCs/>
          <w:sz w:val="24"/>
          <w:szCs w:val="24"/>
        </w:rPr>
        <w:t xml:space="preserve"> ―</w:t>
      </w: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w:t>
      </w:r>
      <w:r w:rsidRPr="00547749">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Pr="00547749">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EC2606" w:rsidRPr="00547749" w:rsidRDefault="00EC2606" w:rsidP="00EC2606">
      <w:pPr>
        <w:widowControl w:val="0"/>
        <w:tabs>
          <w:tab w:val="left" w:pos="1260"/>
        </w:tabs>
        <w:overflowPunct w:val="0"/>
        <w:autoSpaceDE w:val="0"/>
        <w:spacing w:after="0" w:line="240" w:lineRule="auto"/>
        <w:ind w:firstLine="709"/>
        <w:jc w:val="both"/>
        <w:rPr>
          <w:rFonts w:ascii="Times New Roman" w:hAnsi="Times New Roman" w:cs="Times New Roman"/>
          <w:b/>
          <w:bCs/>
          <w:i/>
          <w:sz w:val="24"/>
          <w:szCs w:val="24"/>
        </w:rPr>
      </w:pPr>
    </w:p>
    <w:p w:rsidR="00EC2606" w:rsidRPr="00547749" w:rsidRDefault="00EC2606" w:rsidP="00EC2606">
      <w:pPr>
        <w:widowControl w:val="0"/>
        <w:overflowPunct w:val="0"/>
        <w:autoSpaceDE w:val="0"/>
        <w:spacing w:after="0" w:line="240" w:lineRule="auto"/>
        <w:ind w:firstLine="709"/>
        <w:jc w:val="center"/>
        <w:rPr>
          <w:rFonts w:ascii="Times New Roman" w:hAnsi="Times New Roman" w:cs="Times New Roman"/>
          <w:b/>
          <w:iCs/>
          <w:sz w:val="24"/>
          <w:szCs w:val="24"/>
        </w:rPr>
      </w:pPr>
      <w:r w:rsidRPr="00547749">
        <w:rPr>
          <w:rFonts w:ascii="Times New Roman" w:hAnsi="Times New Roman" w:cs="Times New Roman"/>
          <w:b/>
          <w:bCs/>
          <w:i/>
          <w:sz w:val="24"/>
          <w:szCs w:val="24"/>
        </w:rPr>
        <w:lastRenderedPageBreak/>
        <w:t>Воспитание трудолюбия, творческого отношения к учению, труду, жизни ―</w:t>
      </w:r>
    </w:p>
    <w:p w:rsidR="00EC2606"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47749">
        <w:rPr>
          <w:rFonts w:ascii="Times New Roman" w:hAnsi="Times New Roman" w:cs="Times New Roman"/>
          <w:sz w:val="24"/>
          <w:szCs w:val="24"/>
        </w:rPr>
        <w:t xml:space="preserve">положительное отношение к учебному труду; </w:t>
      </w: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47749">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EC2606" w:rsidRPr="00547749" w:rsidRDefault="00EC2606" w:rsidP="00EC2606">
      <w:pPr>
        <w:widowControl w:val="0"/>
        <w:overflowPunct w:val="0"/>
        <w:autoSpaceDE w:val="0"/>
        <w:spacing w:after="0" w:line="240" w:lineRule="auto"/>
        <w:rPr>
          <w:rFonts w:ascii="Times New Roman" w:hAnsi="Times New Roman" w:cs="Times New Roman"/>
          <w:b/>
          <w:bCs/>
          <w:i/>
          <w:sz w:val="24"/>
          <w:szCs w:val="24"/>
        </w:rPr>
      </w:pPr>
    </w:p>
    <w:p w:rsidR="00EC2606" w:rsidRPr="00547749" w:rsidRDefault="00EC2606" w:rsidP="00EC2606">
      <w:pPr>
        <w:widowControl w:val="0"/>
        <w:overflowPunct w:val="0"/>
        <w:autoSpaceDE w:val="0"/>
        <w:spacing w:after="0" w:line="240" w:lineRule="auto"/>
        <w:jc w:val="center"/>
        <w:rPr>
          <w:rFonts w:ascii="Times New Roman" w:hAnsi="Times New Roman" w:cs="Times New Roman"/>
          <w:b/>
          <w:bCs/>
          <w:i/>
          <w:sz w:val="24"/>
          <w:szCs w:val="24"/>
        </w:rPr>
      </w:pPr>
      <w:r w:rsidRPr="00547749">
        <w:rPr>
          <w:rFonts w:ascii="Times New Roman" w:hAnsi="Times New Roman" w:cs="Times New Roman"/>
          <w:b/>
          <w:bCs/>
          <w:i/>
          <w:sz w:val="24"/>
          <w:szCs w:val="24"/>
        </w:rPr>
        <w:t>Воспитание ценностного отношения к прекрасному,</w:t>
      </w:r>
    </w:p>
    <w:p w:rsidR="00EC2606" w:rsidRPr="00547749" w:rsidRDefault="00EC2606" w:rsidP="00EC2606">
      <w:pPr>
        <w:widowControl w:val="0"/>
        <w:overflowPunct w:val="0"/>
        <w:autoSpaceDE w:val="0"/>
        <w:spacing w:after="0" w:line="240" w:lineRule="auto"/>
        <w:jc w:val="center"/>
        <w:rPr>
          <w:rFonts w:ascii="Times New Roman" w:hAnsi="Times New Roman" w:cs="Times New Roman"/>
          <w:b/>
          <w:bCs/>
          <w:i/>
          <w:sz w:val="24"/>
          <w:szCs w:val="24"/>
        </w:rPr>
      </w:pPr>
      <w:r w:rsidRPr="00547749">
        <w:rPr>
          <w:rFonts w:ascii="Times New Roman" w:hAnsi="Times New Roman" w:cs="Times New Roman"/>
          <w:b/>
          <w:bCs/>
          <w:i/>
          <w:sz w:val="24"/>
          <w:szCs w:val="24"/>
        </w:rPr>
        <w:t xml:space="preserve">формирование представлений об эстетических идеалах и ценностях </w:t>
      </w:r>
    </w:p>
    <w:p w:rsidR="00EC2606" w:rsidRPr="00547749" w:rsidRDefault="00EC2606" w:rsidP="00EC2606">
      <w:pPr>
        <w:widowControl w:val="0"/>
        <w:overflowPunct w:val="0"/>
        <w:autoSpaceDE w:val="0"/>
        <w:spacing w:after="0" w:line="240" w:lineRule="auto"/>
        <w:jc w:val="center"/>
        <w:rPr>
          <w:rFonts w:ascii="Times New Roman" w:hAnsi="Times New Roman" w:cs="Times New Roman"/>
          <w:b/>
          <w:iCs/>
          <w:sz w:val="24"/>
          <w:szCs w:val="24"/>
        </w:rPr>
      </w:pPr>
      <w:r w:rsidRPr="00547749">
        <w:rPr>
          <w:rFonts w:ascii="Times New Roman" w:hAnsi="Times New Roman" w:cs="Times New Roman"/>
          <w:b/>
          <w:bCs/>
          <w:i/>
          <w:sz w:val="24"/>
          <w:szCs w:val="24"/>
        </w:rPr>
        <w:t>(эстетическое воспитание) ―</w:t>
      </w:r>
    </w:p>
    <w:p w:rsidR="00EC2606" w:rsidRPr="00547749" w:rsidRDefault="00EC2606" w:rsidP="00EC2606">
      <w:pPr>
        <w:widowControl w:val="0"/>
        <w:overflowPunct w:val="0"/>
        <w:autoSpaceDE w:val="0"/>
        <w:spacing w:after="0" w:line="240" w:lineRule="auto"/>
        <w:ind w:firstLine="709"/>
        <w:jc w:val="center"/>
        <w:rPr>
          <w:rFonts w:ascii="Times New Roman" w:hAnsi="Times New Roman" w:cs="Times New Roman"/>
          <w:sz w:val="24"/>
          <w:szCs w:val="24"/>
        </w:rPr>
      </w:pPr>
    </w:p>
    <w:p w:rsidR="00EC2606" w:rsidRPr="00547749" w:rsidRDefault="00EC2606" w:rsidP="00EC2606">
      <w:pPr>
        <w:widowControl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47749">
        <w:rPr>
          <w:rFonts w:ascii="Times New Roman" w:hAnsi="Times New Roman" w:cs="Times New Roman"/>
          <w:sz w:val="24"/>
          <w:szCs w:val="24"/>
        </w:rPr>
        <w:t xml:space="preserve">первоначальные умения видеть красоту в окружающем мире; </w:t>
      </w:r>
    </w:p>
    <w:p w:rsidR="00EC2606" w:rsidRDefault="00EC2606" w:rsidP="00EC2606">
      <w:pPr>
        <w:widowControl w:val="0"/>
        <w:overflowPunct w:val="0"/>
        <w:autoSpaceDE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Pr="00547749">
        <w:rPr>
          <w:rFonts w:ascii="Times New Roman" w:hAnsi="Times New Roman" w:cs="Times New Roman"/>
          <w:sz w:val="24"/>
          <w:szCs w:val="24"/>
        </w:rPr>
        <w:t xml:space="preserve">первоначальные умения видеть красоту в поведении, поступках людей. </w:t>
      </w:r>
    </w:p>
    <w:p w:rsidR="00EC2606" w:rsidRDefault="00EC2606" w:rsidP="00EE206E">
      <w:pPr>
        <w:tabs>
          <w:tab w:val="left" w:pos="2250"/>
        </w:tabs>
        <w:jc w:val="both"/>
        <w:rPr>
          <w:rFonts w:ascii="Times New Roman" w:hAnsi="Times New Roman" w:cs="Times New Roman"/>
          <w:b/>
          <w:color w:val="auto"/>
          <w:spacing w:val="2"/>
          <w:sz w:val="24"/>
          <w:szCs w:val="24"/>
        </w:rPr>
      </w:pPr>
    </w:p>
    <w:p w:rsidR="008978D5" w:rsidRDefault="0058271C" w:rsidP="0058271C">
      <w:pPr>
        <w:pStyle w:val="14TexstOSNOVA1012"/>
        <w:spacing w:before="120" w:after="120" w:line="240" w:lineRule="auto"/>
        <w:ind w:firstLine="0"/>
        <w:outlineLvl w:val="2"/>
        <w:rPr>
          <w:rFonts w:ascii="Times New Roman" w:hAnsi="Times New Roman" w:cs="Times New Roman"/>
          <w:b/>
          <w:color w:val="FF0000"/>
          <w:sz w:val="24"/>
          <w:szCs w:val="24"/>
        </w:rPr>
      </w:pPr>
      <w:bookmarkStart w:id="49" w:name="_Toc415833132"/>
      <w:r>
        <w:rPr>
          <w:rFonts w:ascii="Times New Roman" w:hAnsi="Times New Roman" w:cs="Times New Roman"/>
          <w:b/>
          <w:sz w:val="24"/>
          <w:szCs w:val="24"/>
        </w:rPr>
        <w:t xml:space="preserve">2.4. </w:t>
      </w:r>
      <w:r w:rsidR="008978D5" w:rsidRPr="000A74A1">
        <w:rPr>
          <w:rFonts w:ascii="Times New Roman" w:hAnsi="Times New Roman" w:cs="Times New Roman"/>
          <w:b/>
          <w:color w:val="auto"/>
          <w:sz w:val="24"/>
          <w:szCs w:val="24"/>
        </w:rPr>
        <w:t xml:space="preserve">Программа формирования экологической культуры, здорового </w:t>
      </w:r>
      <w:r w:rsidR="008978D5" w:rsidRPr="000A74A1">
        <w:rPr>
          <w:rFonts w:ascii="Times New Roman" w:hAnsi="Times New Roman" w:cs="Times New Roman"/>
          <w:b/>
          <w:color w:val="auto"/>
          <w:sz w:val="24"/>
          <w:szCs w:val="24"/>
        </w:rPr>
        <w:br/>
        <w:t>и безопасного образа жизни</w:t>
      </w:r>
      <w:bookmarkEnd w:id="49"/>
    </w:p>
    <w:p w:rsidR="000A74A1" w:rsidRPr="004A207E" w:rsidRDefault="000A74A1" w:rsidP="000A74A1">
      <w:pPr>
        <w:spacing w:after="0" w:line="240" w:lineRule="auto"/>
        <w:outlineLvl w:val="1"/>
        <w:rPr>
          <w:rFonts w:ascii="Times New Roman" w:eastAsia="MS Gothic" w:hAnsi="Times New Roman" w:cs="Times New Roman"/>
          <w:b/>
          <w:sz w:val="24"/>
          <w:szCs w:val="24"/>
          <w:lang w:eastAsia="ru-RU"/>
        </w:rPr>
      </w:pPr>
      <w:r w:rsidRPr="004A207E">
        <w:rPr>
          <w:rFonts w:ascii="Times New Roman" w:eastAsia="MS Gothic" w:hAnsi="Times New Roman" w:cs="Times New Roman"/>
          <w:b/>
          <w:bCs/>
          <w:sz w:val="24"/>
          <w:szCs w:val="24"/>
          <w:lang w:eastAsia="ru-RU"/>
        </w:rPr>
        <w:t>Пояснительная записка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образовательная программа начального общего образования.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Нормативно-правовой и документальной основой Программы формирования экологической культуры и культуры здорового и безопасного образа жизни обучающихся являются: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Федеральный закон №273 - ФЗ от 29.12.2012г. «Об образовании в Российской Федерации»,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Об утверждении СанПиН 2.4.2.3286-15, постановлением Главного государственного санитарного врача Российской Федерации 10 июля 2015 года N 26;</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здоровья и безопасного образа жизни сформирована с учётом факторов, оказывающих существенное влияние на состояние здоровья детей:</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-неблагоприятные социальные (неполные семьи), экономические (малообеспеченные и многодетные семьи) и экологические условия;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-факторы риска (наличие детей с хроническими заболеваниями),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-особенности отношения обучающихся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u w:val="single"/>
          <w:lang w:eastAsia="ru-RU"/>
        </w:rPr>
        <w:lastRenderedPageBreak/>
        <w:t xml:space="preserve">Структура Программы формирования экологической культуры, здорового и безопасного образа жизни определена Приказом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нарушениями)"и включает: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с умственной отсталостью (интеллектуальными нарушениями), описание ценностных ориентиров в ее основе;</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Цель, задачи и результаты деятельности.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i/>
          <w:iCs/>
          <w:sz w:val="24"/>
          <w:szCs w:val="24"/>
          <w:lang w:eastAsia="ru-RU"/>
        </w:rPr>
        <w:t>Цель программы</w:t>
      </w:r>
      <w:r w:rsidRPr="004A207E">
        <w:rPr>
          <w:rFonts w:ascii="Times New Roman" w:eastAsia="Times New Roman" w:hAnsi="Times New Roman" w:cs="Times New Roman"/>
          <w:b/>
          <w:bCs/>
          <w:sz w:val="24"/>
          <w:szCs w:val="24"/>
          <w:lang w:eastAsia="ru-RU"/>
        </w:rPr>
        <w:t xml:space="preserve">: </w:t>
      </w:r>
      <w:r w:rsidRPr="004A207E">
        <w:rPr>
          <w:rFonts w:ascii="Times New Roman" w:eastAsia="Times New Roman" w:hAnsi="Times New Roman" w:cs="Times New Roman"/>
          <w:sz w:val="24"/>
          <w:szCs w:val="24"/>
          <w:lang w:eastAsia="ru-RU"/>
        </w:rPr>
        <w:t xml:space="preserve">обеспечить системный подход к созданию экологической и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обучающихся, способствующей познавательному и эмоциональному развитию детей, достижению планируемых результатов.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i/>
          <w:iCs/>
          <w:sz w:val="24"/>
          <w:szCs w:val="24"/>
          <w:lang w:eastAsia="ru-RU"/>
        </w:rPr>
        <w:t>Задачи</w:t>
      </w:r>
      <w:r w:rsidRPr="004A207E">
        <w:rPr>
          <w:rFonts w:ascii="Times New Roman" w:eastAsia="Times New Roman" w:hAnsi="Times New Roman" w:cs="Times New Roman"/>
          <w:sz w:val="24"/>
          <w:szCs w:val="24"/>
          <w:lang w:eastAsia="ru-RU"/>
        </w:rPr>
        <w:t xml:space="preserve"> формирования экологической культуры, здорового и безопасного образа жизни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обучающихся, сгруппированы по трем уровням:</w:t>
      </w:r>
    </w:p>
    <w:p w:rsidR="000A74A1" w:rsidRPr="004A207E" w:rsidRDefault="000A74A1" w:rsidP="000A74A1">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В области формирования личностной культуры:</w:t>
      </w:r>
    </w:p>
    <w:p w:rsidR="000A74A1" w:rsidRPr="004A207E" w:rsidRDefault="000A74A1" w:rsidP="006370BC">
      <w:pPr>
        <w:numPr>
          <w:ilvl w:val="0"/>
          <w:numId w:val="15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0A74A1" w:rsidRPr="004A207E" w:rsidRDefault="000A74A1" w:rsidP="006370BC">
      <w:pPr>
        <w:numPr>
          <w:ilvl w:val="0"/>
          <w:numId w:val="15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представление о позитивных факторах, влияющих на здоровье;</w:t>
      </w:r>
    </w:p>
    <w:p w:rsidR="000A74A1" w:rsidRPr="004A207E" w:rsidRDefault="000A74A1" w:rsidP="006370BC">
      <w:pPr>
        <w:numPr>
          <w:ilvl w:val="0"/>
          <w:numId w:val="15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0A74A1" w:rsidRPr="004A207E" w:rsidRDefault="000A74A1" w:rsidP="006370BC">
      <w:pPr>
        <w:numPr>
          <w:ilvl w:val="0"/>
          <w:numId w:val="15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представление о правильном (здоровом) питании, его режиме, структуре, полезных продуктах;</w:t>
      </w:r>
    </w:p>
    <w:p w:rsidR="000A74A1" w:rsidRPr="004A207E" w:rsidRDefault="000A74A1" w:rsidP="006370BC">
      <w:pPr>
        <w:numPr>
          <w:ilvl w:val="0"/>
          <w:numId w:val="15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научить ребенка составлять, анализировать и контролировать режим дня;</w:t>
      </w:r>
    </w:p>
    <w:p w:rsidR="000A74A1" w:rsidRPr="004A207E" w:rsidRDefault="000A74A1" w:rsidP="006370BC">
      <w:pPr>
        <w:numPr>
          <w:ilvl w:val="0"/>
          <w:numId w:val="15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обучить элементарным навыкам эмоциональной разгрузки (релаксации);</w:t>
      </w:r>
    </w:p>
    <w:p w:rsidR="000A74A1" w:rsidRPr="004A207E" w:rsidRDefault="000A74A1" w:rsidP="006370BC">
      <w:pPr>
        <w:numPr>
          <w:ilvl w:val="0"/>
          <w:numId w:val="15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расширять знания и навыки по экологической культуре.</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В области формирования социальной культуры:</w:t>
      </w:r>
    </w:p>
    <w:p w:rsidR="000A74A1" w:rsidRPr="004A207E" w:rsidRDefault="000A74A1" w:rsidP="006370BC">
      <w:pPr>
        <w:numPr>
          <w:ilvl w:val="0"/>
          <w:numId w:val="153"/>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научить обучающихся осознанно выбирать поступки, поведение, позволяющие сохранять и укреплять здоровье, охранять природу;</w:t>
      </w:r>
    </w:p>
    <w:p w:rsidR="000A74A1" w:rsidRPr="004A207E" w:rsidRDefault="000A74A1" w:rsidP="006370BC">
      <w:pPr>
        <w:numPr>
          <w:ilvl w:val="0"/>
          <w:numId w:val="153"/>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A74A1" w:rsidRPr="004A207E" w:rsidRDefault="000A74A1" w:rsidP="006370BC">
      <w:pPr>
        <w:numPr>
          <w:ilvl w:val="0"/>
          <w:numId w:val="153"/>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A74A1" w:rsidRPr="004A207E" w:rsidRDefault="000A74A1" w:rsidP="006370BC">
      <w:pPr>
        <w:numPr>
          <w:ilvl w:val="0"/>
          <w:numId w:val="153"/>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навыки позитивного коммуникативного общения;</w:t>
      </w:r>
    </w:p>
    <w:p w:rsidR="000A74A1" w:rsidRPr="004A207E" w:rsidRDefault="000A74A1" w:rsidP="006370BC">
      <w:pPr>
        <w:numPr>
          <w:ilvl w:val="0"/>
          <w:numId w:val="153"/>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формировать умение безопасного поведения в окружающей среде и простейших умений поведения в экстремальных (чрезвычайных) ситуациях.</w:t>
      </w:r>
    </w:p>
    <w:p w:rsidR="000A74A1" w:rsidRPr="004A207E" w:rsidRDefault="000A74A1" w:rsidP="000A74A1">
      <w:pPr>
        <w:shd w:val="clear" w:color="auto" w:fill="FFFFFF"/>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i/>
          <w:iCs/>
          <w:sz w:val="24"/>
          <w:szCs w:val="24"/>
          <w:lang w:eastAsia="ru-RU"/>
        </w:rPr>
        <w:lastRenderedPageBreak/>
        <w:t>В области семейной культуры:</w:t>
      </w:r>
    </w:p>
    <w:p w:rsidR="000A74A1" w:rsidRPr="004A207E" w:rsidRDefault="000A74A1" w:rsidP="006370BC">
      <w:pPr>
        <w:numPr>
          <w:ilvl w:val="0"/>
          <w:numId w:val="154"/>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учебы и отдыха, двигательной активности;</w:t>
      </w:r>
    </w:p>
    <w:p w:rsidR="000A74A1" w:rsidRPr="004A207E" w:rsidRDefault="000A74A1" w:rsidP="006370BC">
      <w:pPr>
        <w:numPr>
          <w:ilvl w:val="0"/>
          <w:numId w:val="154"/>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представление об основных компонентах экологической культуры и здорового образа жизни;</w:t>
      </w:r>
    </w:p>
    <w:p w:rsidR="000A74A1" w:rsidRPr="004A207E" w:rsidRDefault="000A74A1" w:rsidP="006370BC">
      <w:pPr>
        <w:numPr>
          <w:ilvl w:val="0"/>
          <w:numId w:val="154"/>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 к природоохранной деятельности.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это комплексная программа формирования у обучающихся с умственной отсталостью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A74A1" w:rsidRPr="004A207E" w:rsidRDefault="000A74A1" w:rsidP="000A74A1">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i/>
          <w:iCs/>
          <w:sz w:val="24"/>
          <w:szCs w:val="24"/>
          <w:lang w:eastAsia="ru-RU"/>
        </w:rPr>
        <w:t>Планируемые результаты:</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К личностным результатам </w:t>
      </w:r>
      <w:r w:rsidRPr="004A207E">
        <w:rPr>
          <w:rFonts w:ascii="Times New Roman" w:eastAsia="Times New Roman" w:hAnsi="Times New Roman" w:cs="Times New Roman"/>
          <w:sz w:val="24"/>
          <w:szCs w:val="24"/>
          <w:lang w:eastAsia="ru-RU"/>
        </w:rPr>
        <w:t>обучающихся относятся: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готовность и способность обучающихся к саморазвитию в сфере здоровья и безопасности, экологической культуры;</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сформированность мотивации к познанию закономерностей формирования и сохранения здоровья человека;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наличие ценностно-смысловых установок на здоровый и безопасный образ жизни;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активная позиция в отношении сохранения собственного здоровья и здоровья окружающих;</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развитие способности к преодолению трудностей, целеустремленности и настойчивости в достижении результата;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внутренняя позиция при самостоятельном выборе стиля поведения в повседневной и экстремальной ситуации.</w:t>
      </w:r>
    </w:p>
    <w:p w:rsidR="000A74A1" w:rsidRPr="004A207E" w:rsidRDefault="000A74A1" w:rsidP="000A74A1">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К </w:t>
      </w:r>
      <w:r w:rsidRPr="004A207E">
        <w:rPr>
          <w:rFonts w:ascii="Times New Roman" w:eastAsia="Times New Roman" w:hAnsi="Times New Roman" w:cs="Times New Roman"/>
          <w:i/>
          <w:iCs/>
          <w:sz w:val="24"/>
          <w:szCs w:val="24"/>
          <w:lang w:eastAsia="ru-RU"/>
        </w:rPr>
        <w:t xml:space="preserve">межпредметным результатам </w:t>
      </w:r>
      <w:r w:rsidRPr="004A207E">
        <w:rPr>
          <w:rFonts w:ascii="Times New Roman" w:eastAsia="Times New Roman" w:hAnsi="Times New Roman" w:cs="Times New Roman"/>
          <w:sz w:val="24"/>
          <w:szCs w:val="24"/>
          <w:lang w:eastAsia="ru-RU"/>
        </w:rPr>
        <w:t>относятся: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освоенные на базе одного, нескольких или всех учебных предметов базовых учебных действий (познавательные, регулятивные, личностные и коммуникативные), позволяющие сохранять здоровье в процессе обучения и других видах деятельности;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w:t>
      </w:r>
      <w:r w:rsidRPr="004A207E">
        <w:rPr>
          <w:rFonts w:ascii="Times New Roman" w:eastAsia="Times New Roman" w:hAnsi="Times New Roman" w:cs="Times New Roman"/>
          <w:sz w:val="24"/>
          <w:szCs w:val="24"/>
          <w:lang w:eastAsia="ru-RU"/>
        </w:rPr>
        <w:lastRenderedPageBreak/>
        <w:t>как фактора, способствующего развитию ребенка и достижению планируемых результатов общего образования.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К </w:t>
      </w:r>
      <w:r w:rsidRPr="004A207E">
        <w:rPr>
          <w:rFonts w:ascii="Times New Roman" w:eastAsia="Times New Roman" w:hAnsi="Times New Roman" w:cs="Times New Roman"/>
          <w:i/>
          <w:iCs/>
          <w:sz w:val="24"/>
          <w:szCs w:val="24"/>
          <w:lang w:eastAsia="ru-RU"/>
        </w:rPr>
        <w:t xml:space="preserve">предметным результатам </w:t>
      </w:r>
      <w:r w:rsidRPr="004A207E">
        <w:rPr>
          <w:rFonts w:ascii="Times New Roman" w:eastAsia="Times New Roman" w:hAnsi="Times New Roman" w:cs="Times New Roman"/>
          <w:sz w:val="24"/>
          <w:szCs w:val="24"/>
          <w:lang w:eastAsia="ru-RU"/>
        </w:rPr>
        <w:t>относятся: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 овладение основами грамотного поведения в природе и социуме, правил безопасного образа жизни;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использование знаний о строении и функционировании организма человека для сохранения и укрепления своего здоровья.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Программа формирования экологической культуры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практическое освоение методов и форм физической культуры, здоровьесбережения, простых элементов спортивной подготовки;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составление здоровьесберегающего режима дня и контроль его выполнения, соблюдения санитарно-гигиенических норм труда и отдыха;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навыков личной гигиены, рационального использования природных факторов, экологически грамотного питания;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знаний о возможном негативном влиянии компьютерных игр, телевидения, рекламы на здоровье человека;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понимание значения занятий физическими упражнениями, активного образа жизни, спорта для укрепления своего здоровья.</w:t>
      </w:r>
    </w:p>
    <w:p w:rsidR="000A74A1" w:rsidRPr="004A207E" w:rsidRDefault="000A74A1" w:rsidP="000A74A1">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II</w:t>
      </w:r>
      <w:r w:rsidRPr="004A207E">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b/>
          <w:bCs/>
          <w:sz w:val="24"/>
          <w:szCs w:val="24"/>
          <w:lang w:eastAsia="ru-RU"/>
        </w:rPr>
        <w:t>Направления деятельности программы.</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обучающихся реализуется по следующим направлениям:</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интеллектуальными нарушениями.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умственной отсталостью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умственной отсталостью (интеллектуальными нарушениями),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на переменах, при проведении дней здоровья, соревнований, олимпиад, походов и т. п.).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w:t>
      </w:r>
      <w:r w:rsidRPr="004A207E">
        <w:rPr>
          <w:rFonts w:ascii="Times New Roman" w:eastAsia="Times New Roman" w:hAnsi="Times New Roman" w:cs="Times New Roman"/>
          <w:sz w:val="24"/>
          <w:szCs w:val="24"/>
          <w:lang w:eastAsia="ru-RU"/>
        </w:rPr>
        <w:lastRenderedPageBreak/>
        <w:t>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A74A1" w:rsidRPr="004A207E" w:rsidRDefault="000A74A1" w:rsidP="000A74A1">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Анализируя возможности учреждения можно выделить следующие услуги и условия, которыми располагает школа: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школе создана материально-техническая база, обеспечивающая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соблюдаются требования к использованию технических средств обучения, в том числе компьютеров. Учащиеся начальной школы обучаются в закреплённых за каждым классом учебных помещениях.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учащихся (размещение учебных столов), рабочую зону учителя, пространство для размещения учебно-наглядных пособий и технических средств обучения (TCО). Учебные помещения школы оснащены двуместными партами.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Для проведения занятий на свежем воздухе имеется оборудованная игровая площадка. Есть кабинеты педагога-психолога, логопеда, медицинский кабинет. Санузлы для мальчиков и девочек расположены на 1-ом этаже. Полы туалетных и умывальных комнат выстланы керамической плиткой. Состояние воздушно-теплового режима, освещения в школе, водоснабжения и канализации, противопожарной системы соответствуют требованиям САНПиНа.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школе работает столовая,позволяющая организовывать качественное горячее питание обучающихся в урочное и внеурочное время. Все учащиеся получают обеды. Система организации питания в школе ставит перед собой следующие задачи: обеспечить учащимся полноценное горячее питание; следить за калорийностью и сбалансированностью питания; прививать учащимся навыки здорового образа жизни; формировать культуру питания и навыки самообслуживания.  Питание в столовой проходит организованно.</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школе функционирует спортивный зал, имеется всё необходимое оборудование.</w:t>
      </w:r>
    </w:p>
    <w:p w:rsidR="000A74A1" w:rsidRPr="004A207E" w:rsidRDefault="000A74A1" w:rsidP="000A74A1">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Соблюдается питьевой режим, режим проветривания, кварцевания (при необходимости).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Эффективное функционирование созданной здоровьсберегающей инфраструктуры в школе поддерживает квалифицированный состав педагогических работников, работников столовой и обслуживающего персонала.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Оздоровительную работу с обучающимися обеспечивают: медицинская сестра, педагог-психолог, учитель физической культуры.</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В школе действует расписание, соответствующее СанПиН.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w:t>
      </w:r>
      <w:r w:rsidRPr="004A207E">
        <w:rPr>
          <w:rFonts w:ascii="Times New Roman" w:eastAsia="Times New Roman" w:hAnsi="Times New Roman" w:cs="Times New Roman"/>
          <w:sz w:val="24"/>
          <w:szCs w:val="24"/>
          <w:lang w:eastAsia="ru-RU"/>
        </w:rPr>
        <w:lastRenderedPageBreak/>
        <w:t>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Организация образовательного процесса строится с учетом гигиенических норм и требованийк организации и объёму учебной и внеучебной нагрузки (выполнение домашних заданий, занятия в кружках и спортивных секциях).</w:t>
      </w:r>
    </w:p>
    <w:p w:rsidR="000A74A1" w:rsidRPr="004A207E" w:rsidRDefault="000A74A1" w:rsidP="000A74A1">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i/>
          <w:iCs/>
          <w:sz w:val="24"/>
          <w:szCs w:val="24"/>
          <w:lang w:eastAsia="ru-RU"/>
        </w:rPr>
        <w:t>Использование возможностей УМК «Школа России» в образовательном процессе</w:t>
      </w:r>
      <w:r w:rsidRPr="004A207E">
        <w:rPr>
          <w:rFonts w:ascii="Times New Roman" w:eastAsia="Times New Roman" w:hAnsi="Times New Roman" w:cs="Times New Roman"/>
          <w:sz w:val="24"/>
          <w:szCs w:val="24"/>
          <w:lang w:eastAsia="ru-RU"/>
        </w:rPr>
        <w:t>.</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Основная идея УМК «Школа России» (учебно-методического комплекса) - это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УМК имеет богатую палитру возможностей для достижения поставленных целей, благодаря реализации в нем принципов: непрерывного общего развития каждого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УМК создан на основании системно-деятельностного подхода, позволяющего ориентировать педагога на достижение личностных и метапредметных результатов обучения обучающихся.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УМК формирует установку обучающихся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Учебники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курсе «Окружающий мир» выделяются темы, рассматривающие различные аспекты здоровья человека. Особую актуальность имеет учебный материал, связанный с проблемой безопасного поведения ребенка в природном и социальном окружении (например, «Как уберечь себя от беды»). Знакомство с организмом человека и функционированием основных систем органов («Человеческий организм», «Изучаем органы чувств», и др.)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Курс «Математика»: ряд заданий по математике задает образцы здорового образа жизни и дает пример для подражания героям задач, занимающихся спортом и пр.</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профессионально-трудового обучения особое значение уделяется освоению учащимися правил безопасной работы с инструментами и приспособлениями.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lastRenderedPageBreak/>
        <w:t xml:space="preserve">Вопросы и задания УМК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0A74A1" w:rsidRPr="004A207E" w:rsidRDefault="000A74A1" w:rsidP="000A74A1">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III. Модель организации работы школы по формированию обучающихся экологической культуры, здорового и безопасного образа жизни</w:t>
      </w:r>
      <w:r w:rsidRPr="004A207E">
        <w:rPr>
          <w:rFonts w:ascii="Times New Roman" w:eastAsia="Times New Roman" w:hAnsi="Times New Roman" w:cs="Times New Roman"/>
          <w:sz w:val="24"/>
          <w:szCs w:val="24"/>
          <w:lang w:eastAsia="ru-RU"/>
        </w:rPr>
        <w:t>.</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Модель организации работы по формированию экологической культуры, здорового и безопасного образа жизни строится на основе экологической культуры.</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Экологическая культура - важная составляющая духовной культуры человека, проявляющаяся в сфере взаимодействия человека с природой, базируется на системе экологических ценностей, ведущей из которых является гармония человека с природой.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Экологическая культура соединяет человека и природу и отражает истинно человеческое отношение к природе.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Реализация данного направления в урочное и внеурочное время связана с использованием:</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Рациональная организация учебной и внеучебной деятельности обучающихся</w:t>
      </w:r>
      <w:r w:rsidRPr="004A207E">
        <w:rPr>
          <w:rFonts w:ascii="Times New Roman" w:eastAsia="Times New Roman" w:hAnsi="Times New Roman" w:cs="Times New Roman"/>
          <w:sz w:val="24"/>
          <w:szCs w:val="24"/>
          <w:u w:val="single"/>
          <w:lang w:eastAsia="ru-RU"/>
        </w:rPr>
        <w:t xml:space="preserve">, </w:t>
      </w:r>
      <w:r w:rsidRPr="004A207E">
        <w:rPr>
          <w:rFonts w:ascii="Times New Roman" w:eastAsia="Times New Roman" w:hAnsi="Times New Roman" w:cs="Times New Roman"/>
          <w:sz w:val="24"/>
          <w:szCs w:val="24"/>
          <w:lang w:eastAsia="ru-RU"/>
        </w:rP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sidRPr="004A207E">
        <w:rPr>
          <w:rFonts w:ascii="Times New Roman" w:eastAsia="Times New Roman" w:hAnsi="Times New Roman" w:cs="Times New Roman"/>
          <w:i/>
          <w:iCs/>
          <w:sz w:val="24"/>
          <w:szCs w:val="24"/>
          <w:lang w:eastAsia="ru-RU"/>
        </w:rPr>
        <w:t>включает</w:t>
      </w:r>
      <w:r w:rsidRPr="004A207E">
        <w:rPr>
          <w:rFonts w:ascii="Times New Roman" w:eastAsia="Times New Roman" w:hAnsi="Times New Roman" w:cs="Times New Roman"/>
          <w:sz w:val="24"/>
          <w:szCs w:val="24"/>
          <w:lang w:eastAsia="ru-RU"/>
        </w:rPr>
        <w:t>:</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4A207E">
        <w:rPr>
          <w:rFonts w:ascii="Times New Roman" w:eastAsia="Times New Roman" w:hAnsi="Times New Roman" w:cs="Times New Roman"/>
          <w:i/>
          <w:iCs/>
          <w:sz w:val="24"/>
          <w:szCs w:val="24"/>
          <w:lang w:eastAsia="ru-RU"/>
        </w:rPr>
        <w:t>;</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введение любых инноваций в учебный процесс только под контролем специалистов;</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4A207E">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 xml:space="preserve"> индивидуализация обучения (учёт индивидуальных особенностей развития: темпа развития и темпа деятельности), работа по адаптированным индивидуальным программам.</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В школе строго соблюдаются все </w:t>
      </w:r>
      <w:r w:rsidRPr="004A207E">
        <w:rPr>
          <w:rFonts w:ascii="Times New Roman" w:eastAsia="Times New Roman" w:hAnsi="Times New Roman" w:cs="Times New Roman"/>
          <w:i/>
          <w:iCs/>
          <w:sz w:val="24"/>
          <w:szCs w:val="24"/>
          <w:lang w:eastAsia="ru-RU"/>
        </w:rPr>
        <w:t>требования к использованию технических средств обучения</w:t>
      </w:r>
      <w:r w:rsidRPr="004A207E">
        <w:rPr>
          <w:rFonts w:ascii="Times New Roman" w:eastAsia="Times New Roman" w:hAnsi="Times New Roman" w:cs="Times New Roman"/>
          <w:sz w:val="24"/>
          <w:szCs w:val="24"/>
          <w:lang w:eastAsia="ru-RU"/>
        </w:rPr>
        <w:t>, в том числе компьютеров и аудиовизуальных средств. В ОУ имеются современные компьютеры с доступом в Интернет, интерактивная доска, большинство кабинетов обеспечены мультимедийным оборудованием, что позволяет на уроке использовать презентации, просмотр видеоматериала.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Эффективная организация физкультурно-оздоровительной работы, </w:t>
      </w:r>
      <w:r w:rsidRPr="004A207E">
        <w:rPr>
          <w:rFonts w:ascii="Times New Roman" w:eastAsia="Times New Roman" w:hAnsi="Times New Roman" w:cs="Times New Roman"/>
          <w:sz w:val="24"/>
          <w:szCs w:val="24"/>
          <w:lang w:eastAsia="ru-RU"/>
        </w:rP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4A207E">
        <w:rPr>
          <w:rFonts w:ascii="Times New Roman" w:eastAsia="Times New Roman" w:hAnsi="Times New Roman" w:cs="Times New Roman"/>
          <w:i/>
          <w:iCs/>
          <w:sz w:val="24"/>
          <w:szCs w:val="24"/>
          <w:lang w:eastAsia="ru-RU"/>
        </w:rPr>
        <w:t>включает:</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полноценную и эффективную работу с обучающимися всех групп здоровья (на уроках физического воспитания, в секциях и т. п.);</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 xml:space="preserve"> рациональную и соответствующую организацию уроков физической культуры и занятий активно-двигательного характера</w:t>
      </w:r>
    </w:p>
    <w:p w:rsidR="000A74A1" w:rsidRPr="004A207E" w:rsidRDefault="000A74A1" w:rsidP="000A74A1">
      <w:pPr>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sz w:val="24"/>
          <w:szCs w:val="24"/>
          <w:lang w:eastAsia="ru-RU"/>
        </w:rPr>
        <w:t>Комплексный план мероприятий, направленных на реализацию программы</w:t>
      </w:r>
    </w:p>
    <w:p w:rsidR="000A74A1" w:rsidRPr="004A207E" w:rsidRDefault="000A74A1" w:rsidP="000A74A1">
      <w:pPr>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sz w:val="24"/>
          <w:szCs w:val="24"/>
          <w:lang w:eastAsia="ru-RU"/>
        </w:rPr>
        <w:lastRenderedPageBreak/>
        <w:t>формирования здорового и безопасного образа жизни</w:t>
      </w:r>
    </w:p>
    <w:p w:rsidR="000A74A1" w:rsidRPr="004A207E" w:rsidRDefault="000A74A1" w:rsidP="000A74A1">
      <w:pPr>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sz w:val="24"/>
          <w:szCs w:val="24"/>
          <w:lang w:eastAsia="ru-RU"/>
        </w:rPr>
        <w:t>Направление деятельности</w:t>
      </w:r>
    </w:p>
    <w:p w:rsidR="000A74A1" w:rsidRPr="004A207E" w:rsidRDefault="000A74A1" w:rsidP="000A74A1">
      <w:pPr>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sz w:val="24"/>
          <w:szCs w:val="24"/>
          <w:lang w:eastAsia="ru-RU"/>
        </w:rPr>
        <w:t>Содержание деятельности, мероприятия</w:t>
      </w:r>
    </w:p>
    <w:p w:rsidR="000A74A1" w:rsidRPr="004A207E" w:rsidRDefault="000A74A1" w:rsidP="000A74A1">
      <w:pPr>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u w:val="single"/>
          <w:lang w:eastAsia="ru-RU"/>
        </w:rPr>
        <w:t>Формирование культуры здорового и безопасного образа жизни средствами урочной деятельности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установка на здоровый образ жизни, укрепление физического, нравственного и духовного здоровья.</w:t>
      </w:r>
    </w:p>
    <w:p w:rsidR="000A74A1" w:rsidRPr="004A207E" w:rsidRDefault="000A74A1" w:rsidP="006370BC">
      <w:pPr>
        <w:numPr>
          <w:ilvl w:val="0"/>
          <w:numId w:val="155"/>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Проведение тематических педсоветов по вопросам нормирования домашней работы обучающихся.</w:t>
      </w:r>
    </w:p>
    <w:p w:rsidR="000A74A1" w:rsidRPr="004A207E" w:rsidRDefault="000A74A1" w:rsidP="006370BC">
      <w:pPr>
        <w:numPr>
          <w:ilvl w:val="0"/>
          <w:numId w:val="155"/>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Замеры объёма времени, расходуемого учащимися на выполнение тех или иных заданий.</w:t>
      </w:r>
    </w:p>
    <w:p w:rsidR="000A74A1" w:rsidRPr="004A207E" w:rsidRDefault="000A74A1" w:rsidP="006370BC">
      <w:pPr>
        <w:numPr>
          <w:ilvl w:val="0"/>
          <w:numId w:val="155"/>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Проведение психологических тренингов для учителей по вопросам индивидуального подхода к обучающимся.</w:t>
      </w:r>
    </w:p>
    <w:p w:rsidR="000A74A1" w:rsidRPr="004A207E" w:rsidRDefault="000A74A1" w:rsidP="006370BC">
      <w:pPr>
        <w:numPr>
          <w:ilvl w:val="0"/>
          <w:numId w:val="155"/>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Разработка разноуровневых заданий для самостоятельной работы учащихся.</w:t>
      </w:r>
    </w:p>
    <w:p w:rsidR="000A74A1" w:rsidRPr="004A207E" w:rsidRDefault="000A74A1" w:rsidP="006370BC">
      <w:pPr>
        <w:numPr>
          <w:ilvl w:val="0"/>
          <w:numId w:val="155"/>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Создание ситуаций выбора учащимися заданий, форм их представления и т.п.</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u w:val="single"/>
          <w:lang w:eastAsia="ru-RU"/>
        </w:rPr>
        <w:t>Просветительская работа с родителями</w:t>
      </w:r>
      <w:r w:rsidRPr="004A207E">
        <w:rPr>
          <w:rFonts w:ascii="Times New Roman" w:eastAsia="Times New Roman" w:hAnsi="Times New Roman" w:cs="Times New Roman"/>
          <w:sz w:val="24"/>
          <w:szCs w:val="24"/>
          <w:lang w:eastAsia="ru-RU"/>
        </w:rPr>
        <w:t xml:space="preserve"> направлена на объединение усилий для формирования ЗОЖ у обучающихся</w:t>
      </w:r>
    </w:p>
    <w:p w:rsidR="000A74A1" w:rsidRPr="004A207E" w:rsidRDefault="000A74A1" w:rsidP="006370BC">
      <w:pPr>
        <w:numPr>
          <w:ilvl w:val="0"/>
          <w:numId w:val="156"/>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дети.Причины детской агрессии», «Утомляемость ребёнка и как с ней бороться», «Вредные привычки – профилактика в раннем возрасте» и т.п.).</w:t>
      </w:r>
    </w:p>
    <w:p w:rsidR="000A74A1" w:rsidRPr="004A207E" w:rsidRDefault="000A74A1" w:rsidP="006370BC">
      <w:pPr>
        <w:numPr>
          <w:ilvl w:val="0"/>
          <w:numId w:val="156"/>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Совместные праздники для детей и родителей по профилактике вредных привычек («Папа, мама, я – спортивная семья», «День победы» и т.д.).</w:t>
      </w:r>
    </w:p>
    <w:p w:rsidR="000A74A1" w:rsidRPr="004A207E" w:rsidRDefault="000A74A1" w:rsidP="000A74A1">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Модель организации работы школы по формированию обучающихся экологической культуры, здорового и безопасного образа жизни включает в себя:</w:t>
      </w:r>
    </w:p>
    <w:p w:rsidR="000A74A1" w:rsidRPr="004A207E" w:rsidRDefault="000A74A1" w:rsidP="000A74A1">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Просветительско-воспитательную работу с обучающимися</w:t>
      </w:r>
      <w:r w:rsidRPr="004A207E">
        <w:rPr>
          <w:rFonts w:ascii="Times New Roman" w:eastAsia="Times New Roman" w:hAnsi="Times New Roman" w:cs="Times New Roman"/>
          <w:sz w:val="24"/>
          <w:szCs w:val="24"/>
          <w:lang w:eastAsia="ru-RU"/>
        </w:rPr>
        <w:t>:</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-внедрение в систему работы школы дополнительных образовательных программ, направленных на формирование экологической культуры, здорового и безопасного образа жизни, которые должны носить модульный характер, реализовываться во внеурочной деятельности либо включаться в учебный процесс;</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-лекции, беседы, консультации по проблемам сохранения и укрепления здоровья, профилактике вредных привычек, охране природы;</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-проведение конкурсов, праздников и других активных мероприятий, направленных на</w:t>
      </w:r>
    </w:p>
    <w:p w:rsidR="000A74A1" w:rsidRPr="004A207E" w:rsidRDefault="000A74A1" w:rsidP="000A74A1">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Модель организации работы школы по формированию обучающихся экологической культуры, здорового и безопасного образа жизни реализуется путём:</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тематические беседы, выпуск газет, беседы с родителями о соблюдении режима дня школьников.</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lastRenderedPageBreak/>
        <w:t>-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w:t>
      </w:r>
      <w:r>
        <w:rPr>
          <w:rFonts w:ascii="Times New Roman" w:eastAsia="Times New Roman" w:hAnsi="Times New Roman" w:cs="Times New Roman"/>
          <w:sz w:val="24"/>
          <w:szCs w:val="24"/>
          <w:lang w:eastAsia="ru-RU"/>
        </w:rPr>
        <w:t xml:space="preserve"> «Правила дорожные знать каждому положено», </w:t>
      </w:r>
      <w:r w:rsidRPr="004A207E">
        <w:rPr>
          <w:rFonts w:ascii="Times New Roman" w:eastAsia="Times New Roman" w:hAnsi="Times New Roman" w:cs="Times New Roman"/>
          <w:sz w:val="24"/>
          <w:szCs w:val="24"/>
          <w:lang w:eastAsia="ru-RU"/>
        </w:rPr>
        <w:t xml:space="preserve"> оформление информационных стендов, выпуск стенгазет, проведение конкурсов рисунков.</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IV.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Развиваемые у учащихся в образовательном процессе компетенции в области</w:t>
      </w:r>
      <w:r w:rsidRPr="004A207E">
        <w:rPr>
          <w:rFonts w:ascii="Times New Roman" w:eastAsia="Times New Roman" w:hAnsi="Times New Roman" w:cs="Times New Roman"/>
          <w:sz w:val="24"/>
          <w:szCs w:val="24"/>
          <w:lang w:eastAsia="ru-RU"/>
        </w:rPr>
        <w:br/>
        <w:t xml:space="preserve">здоровьсбережения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Критериями эффективности реализации программы является овладение обучающимися умениями: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-сравнивать свое поведение с образцом, обращаться за помощью к взрослым, принимать её;</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Уровни форсированности экологической культуры, здорового и безопасного образа жизни: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Высокий уровень: у </w:t>
      </w:r>
      <w:r w:rsidRPr="004A207E">
        <w:rPr>
          <w:rFonts w:ascii="Times New Roman" w:eastAsia="Times New Roman" w:hAnsi="Times New Roman" w:cs="Times New Roman"/>
          <w:sz w:val="24"/>
          <w:szCs w:val="24"/>
          <w:lang w:eastAsia="ru-RU"/>
        </w:rPr>
        <w:t>обучающихся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Обучающиеся проявляют инициативу и принимают активное участие в здоровьесберегающемвоспитательно-образовательном процессе, способны к продуктивной творческой, научно-исследовательской деятельности по данному направлению.</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Средний уровень </w:t>
      </w:r>
      <w:r w:rsidRPr="004A207E">
        <w:rPr>
          <w:rFonts w:ascii="Times New Roman" w:eastAsia="Times New Roman" w:hAnsi="Times New Roman" w:cs="Times New Roman"/>
          <w:sz w:val="24"/>
          <w:szCs w:val="24"/>
          <w:lang w:eastAsia="ru-RU"/>
        </w:rPr>
        <w:t>позволяет обучающимся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Низкий уровень </w:t>
      </w:r>
      <w:r w:rsidRPr="004A207E">
        <w:rPr>
          <w:rFonts w:ascii="Times New Roman" w:eastAsia="Times New Roman" w:hAnsi="Times New Roman" w:cs="Times New Roman"/>
          <w:sz w:val="24"/>
          <w:szCs w:val="24"/>
          <w:lang w:eastAsia="ru-RU"/>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Обучающиеся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V.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lastRenderedPageBreak/>
        <w:t>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однако оцениваются в рамках мониторинговых процедур:</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1) 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ООП (содержанию).</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2) мониторинг гигиенических условий реализации основной образовательной программы начального общего образования: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требований к воздушно-тепловому режиму;</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-требований к водоснабжению и канализации;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-требований к естественному, искусственному освещению и инсоляции;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-требований к расстановке мебели, организации учебного места и учебным доскам;</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-требований к организации учебного процесса;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-требования к учебным и книжным изданиям, компьютерным средствам обучения;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-требования к организации питания;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-требований к организации медицинского обеспечения.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3) 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4) прогнозирование и планирование вариантов дальнейшего совершенствования развития здоровьеформирующего образовательного процесса;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5) распространение накопленного опыта формирования культуры здорового и безопасного образа жизни школьников.</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6) мониторинг качества формирования у педагогов и родителей культуры здорового и безопасного образа жизни;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 </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Улучшение состояния здоровья учащихся и учителей.</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Создание системы мониторинга состояния здоровья детей, их социального благополучия.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Обеспечение систематического учета, контроля и анализа ситуации.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Повышение заинтересован</w:t>
      </w:r>
      <w:r>
        <w:rPr>
          <w:rFonts w:ascii="Times New Roman" w:eastAsia="Times New Roman" w:hAnsi="Times New Roman" w:cs="Times New Roman"/>
          <w:sz w:val="24"/>
          <w:szCs w:val="24"/>
          <w:lang w:eastAsia="ru-RU"/>
        </w:rPr>
        <w:t>ности работников школы</w:t>
      </w:r>
      <w:r w:rsidRPr="004A207E">
        <w:rPr>
          <w:rFonts w:ascii="Times New Roman" w:eastAsia="Times New Roman" w:hAnsi="Times New Roman" w:cs="Times New Roman"/>
          <w:sz w:val="24"/>
          <w:szCs w:val="24"/>
          <w:lang w:eastAsia="ru-RU"/>
        </w:rPr>
        <w:t>в укреплении здоровья обучающихся, воспитанников.</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Стимулирование повышения внимания обучающихся, воспитанников и их родителей (законных представителей) к вопросам здорового образа жизни.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Улучшение социально-психологической, экологи</w:t>
      </w:r>
      <w:r>
        <w:rPr>
          <w:rFonts w:ascii="Times New Roman" w:eastAsia="Times New Roman" w:hAnsi="Times New Roman" w:cs="Times New Roman"/>
          <w:sz w:val="24"/>
          <w:szCs w:val="24"/>
          <w:lang w:eastAsia="ru-RU"/>
        </w:rPr>
        <w:t>ческой ситуации в школе</w:t>
      </w:r>
      <w:r w:rsidRPr="004A207E">
        <w:rPr>
          <w:rFonts w:ascii="Times New Roman" w:eastAsia="Times New Roman" w:hAnsi="Times New Roman" w:cs="Times New Roman"/>
          <w:sz w:val="24"/>
          <w:szCs w:val="24"/>
          <w:lang w:eastAsia="ru-RU"/>
        </w:rPr>
        <w:t>.</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lastRenderedPageBreak/>
        <w:t>• Активизация работы оздоровительной физической культурой, с последующим переводом детей из специальной медицинской группы в подготовительную, а из подготовительной в основную.</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педагогом- психологом, медицинскими работниками, родителями;</w:t>
      </w:r>
    </w:p>
    <w:p w:rsidR="000A74A1" w:rsidRPr="004A207E" w:rsidRDefault="000A74A1" w:rsidP="000A74A1">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знаний о возможном негативном влиянии компьютерных игр, телевидения, рекламы на здоровье человека (в рамках бесед с педагогами, педагогом- психологом, медицинскими работниками, родителями).</w:t>
      </w:r>
    </w:p>
    <w:p w:rsidR="008978D5" w:rsidRPr="0049772B" w:rsidRDefault="00FE679F" w:rsidP="00F02338">
      <w:pPr>
        <w:shd w:val="clear" w:color="auto" w:fill="FFFFFF"/>
        <w:spacing w:before="100" w:beforeAutospacing="1" w:after="100" w:afterAutospacing="1" w:line="360" w:lineRule="auto"/>
        <w:jc w:val="both"/>
        <w:rPr>
          <w:rFonts w:ascii="Times New Roman" w:hAnsi="Times New Roman" w:cs="Times New Roman"/>
          <w:sz w:val="24"/>
          <w:szCs w:val="24"/>
        </w:rPr>
      </w:pPr>
      <w:bookmarkStart w:id="50" w:name="_Toc415833133"/>
      <w:r>
        <w:rPr>
          <w:rFonts w:ascii="Times New Roman" w:hAnsi="Times New Roman" w:cs="Times New Roman"/>
          <w:b/>
          <w:spacing w:val="2"/>
          <w:sz w:val="24"/>
          <w:szCs w:val="24"/>
        </w:rPr>
        <w:t xml:space="preserve">2.5. </w:t>
      </w:r>
      <w:r w:rsidR="008978D5" w:rsidRPr="0049772B">
        <w:rPr>
          <w:rFonts w:ascii="Times New Roman" w:hAnsi="Times New Roman" w:cs="Times New Roman"/>
          <w:b/>
          <w:spacing w:val="2"/>
          <w:sz w:val="24"/>
          <w:szCs w:val="24"/>
        </w:rPr>
        <w:t>Программа коррекционной работы</w:t>
      </w:r>
      <w:bookmarkEnd w:id="50"/>
    </w:p>
    <w:p w:rsidR="00B205BC" w:rsidRPr="00921DEA" w:rsidRDefault="00B205BC" w:rsidP="00B205BC">
      <w:pPr>
        <w:widowControl w:val="0"/>
        <w:ind w:firstLine="851"/>
        <w:jc w:val="both"/>
        <w:rPr>
          <w:rFonts w:ascii="Times New Roman" w:hAnsi="Times New Roman" w:cs="Times New Roman"/>
          <w:sz w:val="24"/>
          <w:szCs w:val="24"/>
        </w:rPr>
      </w:pPr>
      <w:bookmarkStart w:id="51" w:name="_Toc415833134"/>
      <w:r w:rsidRPr="00921DEA">
        <w:rPr>
          <w:rFonts w:ascii="Times New Roman" w:hAnsi="Times New Roman" w:cs="Times New Roman"/>
          <w:sz w:val="24"/>
          <w:szCs w:val="24"/>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xml:space="preserve">Этому направлению служит концепция инклюзивности, которая обеспечивает осуществление лозунга «Образование для всех», предъявленного новому тысячелетию передовым человечеством планеты. </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Это обеспечение права на образование каждого ребенка, независимо от его физических и интеллектуальных способностей.</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Изолированность системы специального образования приводит к тому, что обучающийся с особыми образовательными потребностями оказывается исключенным из многих социальных связей. Дети лишаются информации, доступной их сверстникам, они не умеют вступать в равноправные отношения с разными людьми. У них нет возможности для освоения разных социальных ролей, способов сотрудничества с разными людьми. В результате этого затрудняется их бесконфликтное включение в социум.</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xml:space="preserve">Принимая во внимание многообразие социального заказа, который исходит из желания </w:t>
      </w:r>
      <w:r w:rsidRPr="00921DEA">
        <w:rPr>
          <w:rFonts w:ascii="Times New Roman" w:hAnsi="Times New Roman" w:cs="Times New Roman"/>
          <w:sz w:val="24"/>
          <w:szCs w:val="24"/>
        </w:rPr>
        <w:lastRenderedPageBreak/>
        <w:t xml:space="preserve">родителей и возможности детей, при отсутствии необходимых видов специальных (коррекционных) образовательных учреждений по месту жительства, решение проблем обучения всех детей должна взять на себя общеобразовательная школа. Такая школа должна быть обращена лицом к ребенку, должна обеспечивать реальные условия его обучения и развития, создать для всех детей единую систему общения, адаптации и социализации. </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xml:space="preserve">Поэтому, в соответствии с Федеральным образовательным стандартом </w:t>
      </w:r>
      <w:r>
        <w:rPr>
          <w:rFonts w:ascii="Times New Roman" w:hAnsi="Times New Roman" w:cs="Times New Roman"/>
          <w:sz w:val="24"/>
          <w:szCs w:val="24"/>
        </w:rPr>
        <w:t>начального</w:t>
      </w:r>
      <w:r w:rsidRPr="00921DEA">
        <w:rPr>
          <w:rFonts w:ascii="Times New Roman" w:hAnsi="Times New Roman" w:cs="Times New Roman"/>
          <w:sz w:val="24"/>
          <w:szCs w:val="24"/>
        </w:rPr>
        <w:t xml:space="preserve"> общего образования, мы разработали программу коррекционной работы, направленную на создание в нашем образовательном учреждении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205BC"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w:t>
      </w:r>
      <w:r>
        <w:rPr>
          <w:rFonts w:ascii="Times New Roman" w:hAnsi="Times New Roman" w:cs="Times New Roman"/>
          <w:sz w:val="24"/>
          <w:szCs w:val="24"/>
        </w:rPr>
        <w:t>начального</w:t>
      </w:r>
      <w:r w:rsidRPr="00921DEA">
        <w:rPr>
          <w:rFonts w:ascii="Times New Roman" w:hAnsi="Times New Roman" w:cs="Times New Roman"/>
          <w:sz w:val="24"/>
          <w:szCs w:val="24"/>
        </w:rPr>
        <w:t xml:space="preserve"> общего образования, а также с учетом опыта работы </w:t>
      </w:r>
      <w:r>
        <w:rPr>
          <w:rFonts w:ascii="Times New Roman" w:hAnsi="Times New Roman" w:cs="Times New Roman"/>
          <w:sz w:val="24"/>
          <w:szCs w:val="24"/>
        </w:rPr>
        <w:t>МБОУ СОШ № 30 г. Новоалтайска.</w:t>
      </w:r>
    </w:p>
    <w:p w:rsidR="00B205BC" w:rsidRPr="009778AD" w:rsidRDefault="00B205BC" w:rsidP="00B205BC">
      <w:pPr>
        <w:pStyle w:val="af"/>
        <w:spacing w:after="0" w:line="240" w:lineRule="auto"/>
        <w:ind w:firstLine="709"/>
        <w:jc w:val="both"/>
        <w:rPr>
          <w:rFonts w:ascii="Times New Roman" w:hAnsi="Times New Roman"/>
          <w:sz w:val="24"/>
          <w:szCs w:val="24"/>
        </w:rPr>
      </w:pPr>
      <w:r w:rsidRPr="009778AD">
        <w:rPr>
          <w:rFonts w:ascii="Times New Roman" w:hAnsi="Times New Roman"/>
          <w:sz w:val="24"/>
          <w:szCs w:val="24"/>
        </w:rPr>
        <w:t xml:space="preserve">Программа коррекционной работы в соответствии с требованиями </w:t>
      </w:r>
      <w:r w:rsidRPr="009778AD">
        <w:rPr>
          <w:rFonts w:ascii="Times New Roman" w:hAnsi="Times New Roman"/>
          <w:color w:val="auto"/>
          <w:kern w:val="28"/>
          <w:sz w:val="24"/>
          <w:szCs w:val="24"/>
        </w:rPr>
        <w:t>ФГОС НОО обучающихся с ОВЗ</w:t>
      </w:r>
      <w:r w:rsidRPr="009778AD">
        <w:rPr>
          <w:rFonts w:ascii="Times New Roman" w:hAnsi="Times New Roman"/>
          <w:sz w:val="24"/>
          <w:szCs w:val="24"/>
        </w:rPr>
        <w:t xml:space="preserve"> направлена на создание системы комплексной помощи обучающимся с </w:t>
      </w:r>
      <w:r>
        <w:rPr>
          <w:rFonts w:ascii="Times New Roman" w:hAnsi="Times New Roman"/>
          <w:sz w:val="24"/>
          <w:szCs w:val="24"/>
        </w:rPr>
        <w:t xml:space="preserve">ЗПР </w:t>
      </w:r>
      <w:r w:rsidRPr="009778AD">
        <w:rPr>
          <w:rFonts w:ascii="Times New Roman" w:hAnsi="Times New Roman"/>
          <w:sz w:val="24"/>
          <w:szCs w:val="24"/>
        </w:rPr>
        <w:t>в освоении АООП НОО, коррекцию недостатков в физическом и (или) психическом развитии обучающихся, их социальную адаптацию.</w:t>
      </w:r>
    </w:p>
    <w:p w:rsidR="00B205BC" w:rsidRPr="009778AD" w:rsidRDefault="00B205BC" w:rsidP="00B205BC">
      <w:pPr>
        <w:autoSpaceDE w:val="0"/>
        <w:adjustRightInd w:val="0"/>
        <w:spacing w:after="0" w:line="240" w:lineRule="auto"/>
        <w:ind w:firstLine="720"/>
        <w:jc w:val="both"/>
        <w:rPr>
          <w:rFonts w:ascii="Times New Roman" w:hAnsi="Times New Roman" w:cs="Times New Roman"/>
          <w:sz w:val="24"/>
          <w:szCs w:val="24"/>
        </w:rPr>
      </w:pPr>
      <w:r w:rsidRPr="009778AD">
        <w:rPr>
          <w:rFonts w:ascii="Times New Roman" w:hAnsi="Times New Roman" w:cs="Times New Roman"/>
          <w:sz w:val="24"/>
          <w:szCs w:val="24"/>
        </w:rPr>
        <w:t>Программа коррекционной работы должна обеспечивать:</w:t>
      </w:r>
    </w:p>
    <w:p w:rsidR="00B205BC" w:rsidRPr="009778AD" w:rsidRDefault="00B205BC" w:rsidP="00B205BC">
      <w:pPr>
        <w:autoSpaceDE w:val="0"/>
        <w:adjustRightInd w:val="0"/>
        <w:spacing w:after="0" w:line="240" w:lineRule="auto"/>
        <w:ind w:firstLine="720"/>
        <w:jc w:val="both"/>
        <w:rPr>
          <w:rFonts w:ascii="Times New Roman" w:hAnsi="Times New Roman" w:cs="Times New Roman"/>
          <w:sz w:val="24"/>
          <w:szCs w:val="24"/>
        </w:rPr>
      </w:pPr>
      <w:r w:rsidRPr="009778AD">
        <w:rPr>
          <w:rFonts w:ascii="Times New Roman" w:hAnsi="Times New Roman" w:cs="Times New Roman"/>
          <w:sz w:val="24"/>
          <w:szCs w:val="24"/>
        </w:rPr>
        <w:t xml:space="preserve">выявление особых образовательных потребностей обучающихся с </w:t>
      </w:r>
      <w:r>
        <w:rPr>
          <w:rFonts w:ascii="Times New Roman" w:hAnsi="Times New Roman" w:cs="Times New Roman"/>
          <w:sz w:val="24"/>
          <w:szCs w:val="24"/>
        </w:rPr>
        <w:t>ЗПР</w:t>
      </w:r>
      <w:r w:rsidRPr="009778AD">
        <w:rPr>
          <w:rFonts w:ascii="Times New Roman" w:hAnsi="Times New Roman" w:cs="Times New Roman"/>
          <w:sz w:val="24"/>
          <w:szCs w:val="24"/>
        </w:rPr>
        <w:t>, обусловленных недостатками в их физическом и (или) психическом развитии;</w:t>
      </w:r>
    </w:p>
    <w:p w:rsidR="00B205BC" w:rsidRPr="009778AD" w:rsidRDefault="00B205BC" w:rsidP="00B205BC">
      <w:pPr>
        <w:spacing w:before="20" w:after="2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создание адекватных условий для реализации особых образовательных потребностей обучающихся с </w:t>
      </w:r>
      <w:r>
        <w:rPr>
          <w:rFonts w:ascii="Times New Roman" w:hAnsi="Times New Roman" w:cs="Times New Roman"/>
          <w:sz w:val="24"/>
          <w:szCs w:val="24"/>
        </w:rPr>
        <w:t>ЗПР;</w:t>
      </w:r>
    </w:p>
    <w:p w:rsidR="00B205BC" w:rsidRPr="009778AD" w:rsidRDefault="00B205BC" w:rsidP="00B205BC">
      <w:pPr>
        <w:autoSpaceDE w:val="0"/>
        <w:adjustRightInd w:val="0"/>
        <w:spacing w:after="0" w:line="240" w:lineRule="auto"/>
        <w:ind w:firstLine="720"/>
        <w:jc w:val="both"/>
        <w:rPr>
          <w:rFonts w:ascii="Times New Roman" w:hAnsi="Times New Roman" w:cs="Times New Roman"/>
          <w:sz w:val="24"/>
          <w:szCs w:val="24"/>
        </w:rPr>
      </w:pPr>
      <w:r w:rsidRPr="009778AD">
        <w:rPr>
          <w:rFonts w:ascii="Times New Roman" w:hAnsi="Times New Roman" w:cs="Times New Roman"/>
          <w:sz w:val="24"/>
          <w:szCs w:val="24"/>
        </w:rPr>
        <w:t xml:space="preserve">осуществление индивидуально-ориентированного психолого-медико-педагогического сопровождения обучающихся с </w:t>
      </w:r>
      <w:r>
        <w:rPr>
          <w:rFonts w:ascii="Times New Roman" w:hAnsi="Times New Roman" w:cs="Times New Roman"/>
          <w:sz w:val="24"/>
          <w:szCs w:val="24"/>
        </w:rPr>
        <w:t>ЗПР</w:t>
      </w:r>
      <w:r w:rsidRPr="009778AD">
        <w:rPr>
          <w:rFonts w:ascii="Times New Roman" w:hAnsi="Times New Roman" w:cs="Times New Roman"/>
          <w:sz w:val="24"/>
          <w:szCs w:val="24"/>
        </w:rPr>
        <w:t xml:space="preserve"> с учетом их особых образовательных потребностей и индивидуальных возможностей (в соответствии с рекомендациями ПМПК);</w:t>
      </w:r>
    </w:p>
    <w:p w:rsidR="00B205BC" w:rsidRPr="009778AD" w:rsidRDefault="00B205BC" w:rsidP="00B205BC">
      <w:pPr>
        <w:tabs>
          <w:tab w:val="left" w:pos="-180"/>
          <w:tab w:val="left" w:pos="0"/>
        </w:tabs>
        <w:spacing w:after="0" w:line="240" w:lineRule="auto"/>
        <w:ind w:firstLine="709"/>
        <w:jc w:val="both"/>
        <w:rPr>
          <w:rFonts w:ascii="Times New Roman" w:hAnsi="Times New Roman" w:cs="Times New Roman"/>
          <w:kern w:val="28"/>
          <w:sz w:val="24"/>
          <w:szCs w:val="24"/>
        </w:rPr>
      </w:pPr>
      <w:r w:rsidRPr="009778AD">
        <w:rPr>
          <w:rFonts w:ascii="Times New Roman" w:hAnsi="Times New Roman" w:cs="Times New Roman"/>
          <w:kern w:val="28"/>
          <w:sz w:val="24"/>
          <w:szCs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w:t>
      </w:r>
      <w:r>
        <w:rPr>
          <w:rFonts w:ascii="Times New Roman" w:hAnsi="Times New Roman" w:cs="Times New Roman"/>
          <w:kern w:val="28"/>
          <w:sz w:val="24"/>
          <w:szCs w:val="24"/>
        </w:rPr>
        <w:t>ЗПР</w:t>
      </w:r>
      <w:r w:rsidRPr="009778AD">
        <w:rPr>
          <w:rFonts w:ascii="Times New Roman" w:hAnsi="Times New Roman" w:cs="Times New Roman"/>
          <w:kern w:val="28"/>
          <w:sz w:val="24"/>
          <w:szCs w:val="24"/>
        </w:rPr>
        <w:t xml:space="preserve"> с</w:t>
      </w:r>
      <w:r w:rsidRPr="009778AD">
        <w:rPr>
          <w:rFonts w:ascii="Times New Roman" w:hAnsi="Times New Roman" w:cs="Times New Roman"/>
          <w:sz w:val="24"/>
          <w:szCs w:val="24"/>
        </w:rPr>
        <w:t xml:space="preserve"> учетом индивидуальных и типологических особенностей психофизического развития и индивидуальных возможностей;</w:t>
      </w:r>
    </w:p>
    <w:p w:rsidR="00B205BC" w:rsidRPr="009778AD" w:rsidRDefault="00B205BC" w:rsidP="00B205BC">
      <w:pPr>
        <w:autoSpaceDE w:val="0"/>
        <w:adjustRightInd w:val="0"/>
        <w:spacing w:after="0" w:line="240" w:lineRule="auto"/>
        <w:ind w:firstLine="720"/>
        <w:jc w:val="both"/>
        <w:rPr>
          <w:rFonts w:ascii="Times New Roman" w:hAnsi="Times New Roman" w:cs="Times New Roman"/>
          <w:color w:val="000000"/>
          <w:sz w:val="24"/>
          <w:szCs w:val="24"/>
        </w:rPr>
      </w:pPr>
      <w:r w:rsidRPr="009778AD">
        <w:rPr>
          <w:rFonts w:ascii="Times New Roman" w:hAnsi="Times New Roman" w:cs="Times New Roman"/>
          <w:sz w:val="24"/>
          <w:szCs w:val="24"/>
        </w:rPr>
        <w:t xml:space="preserve">оказание помощи в освоении обучающимися с </w:t>
      </w:r>
      <w:r>
        <w:rPr>
          <w:rFonts w:ascii="Times New Roman" w:hAnsi="Times New Roman" w:cs="Times New Roman"/>
          <w:sz w:val="24"/>
          <w:szCs w:val="24"/>
        </w:rPr>
        <w:t>ЗПР</w:t>
      </w:r>
      <w:r w:rsidRPr="009778AD">
        <w:rPr>
          <w:rFonts w:ascii="Times New Roman" w:hAnsi="Times New Roman" w:cs="Times New Roman"/>
          <w:sz w:val="24"/>
          <w:szCs w:val="24"/>
        </w:rPr>
        <w:t xml:space="preserve"> АООП НОО</w:t>
      </w:r>
      <w:r w:rsidRPr="009778AD">
        <w:rPr>
          <w:rFonts w:ascii="Times New Roman" w:hAnsi="Times New Roman" w:cs="Times New Roman"/>
          <w:color w:val="000000"/>
          <w:sz w:val="24"/>
          <w:szCs w:val="24"/>
        </w:rPr>
        <w:t xml:space="preserve"> и их интеграции в образовательном учреждении;</w:t>
      </w:r>
    </w:p>
    <w:p w:rsidR="00B205BC" w:rsidRPr="009778AD" w:rsidRDefault="00B205BC" w:rsidP="00B205BC">
      <w:pPr>
        <w:autoSpaceDE w:val="0"/>
        <w:adjustRightInd w:val="0"/>
        <w:spacing w:after="0" w:line="240" w:lineRule="auto"/>
        <w:ind w:firstLine="720"/>
        <w:jc w:val="both"/>
        <w:rPr>
          <w:rFonts w:ascii="Times New Roman" w:hAnsi="Times New Roman" w:cs="Times New Roman"/>
          <w:sz w:val="24"/>
          <w:szCs w:val="24"/>
        </w:rPr>
      </w:pPr>
      <w:r w:rsidRPr="009778AD">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B205BC" w:rsidRPr="009778AD" w:rsidRDefault="00B205BC" w:rsidP="00B205BC">
      <w:pPr>
        <w:autoSpaceDE w:val="0"/>
        <w:adjustRightInd w:val="0"/>
        <w:spacing w:after="0" w:line="240" w:lineRule="auto"/>
        <w:ind w:firstLine="720"/>
        <w:jc w:val="both"/>
        <w:rPr>
          <w:rFonts w:ascii="Times New Roman" w:hAnsi="Times New Roman" w:cs="Times New Roman"/>
          <w:sz w:val="24"/>
          <w:szCs w:val="24"/>
        </w:rPr>
      </w:pPr>
      <w:r w:rsidRPr="009778AD">
        <w:rPr>
          <w:rFonts w:ascii="Times New Roman" w:hAnsi="Times New Roman" w:cs="Times New Roman"/>
          <w:kern w:val="28"/>
          <w:sz w:val="24"/>
          <w:szCs w:val="24"/>
        </w:rPr>
        <w:t xml:space="preserve">оказание родителям (законным представителям) обучающихся с </w:t>
      </w:r>
      <w:r>
        <w:rPr>
          <w:rFonts w:ascii="Times New Roman" w:hAnsi="Times New Roman" w:cs="Times New Roman"/>
          <w:kern w:val="28"/>
          <w:sz w:val="24"/>
          <w:szCs w:val="24"/>
        </w:rPr>
        <w:t>ЗПР</w:t>
      </w:r>
      <w:r w:rsidRPr="009778AD">
        <w:rPr>
          <w:rFonts w:ascii="Times New Roman" w:hAnsi="Times New Roman" w:cs="Times New Roman"/>
          <w:kern w:val="28"/>
          <w:sz w:val="24"/>
          <w:szCs w:val="24"/>
        </w:rPr>
        <w:t xml:space="preserve"> консультативной и методической помощи по медицинским, социальным, правовым и другим вопросам, связанным с их воспитанием и обучением</w:t>
      </w:r>
      <w:r w:rsidRPr="009778AD">
        <w:rPr>
          <w:rFonts w:ascii="Times New Roman" w:hAnsi="Times New Roman" w:cs="Times New Roman"/>
          <w:sz w:val="24"/>
          <w:szCs w:val="24"/>
        </w:rPr>
        <w:t>.</w:t>
      </w:r>
    </w:p>
    <w:p w:rsidR="00B205BC" w:rsidRPr="009778AD" w:rsidRDefault="00B205BC" w:rsidP="00B205BC">
      <w:pPr>
        <w:tabs>
          <w:tab w:val="left" w:pos="0"/>
        </w:tabs>
        <w:spacing w:after="0" w:line="240" w:lineRule="auto"/>
        <w:ind w:firstLine="709"/>
        <w:jc w:val="both"/>
        <w:rPr>
          <w:rFonts w:ascii="Times New Roman" w:hAnsi="Times New Roman" w:cs="Times New Roman"/>
          <w:kern w:val="28"/>
          <w:sz w:val="24"/>
          <w:szCs w:val="24"/>
        </w:rPr>
      </w:pPr>
      <w:r w:rsidRPr="009778AD">
        <w:rPr>
          <w:rFonts w:ascii="Times New Roman" w:hAnsi="Times New Roman" w:cs="Times New Roman"/>
          <w:kern w:val="28"/>
          <w:sz w:val="24"/>
          <w:szCs w:val="24"/>
        </w:rPr>
        <w:t xml:space="preserve">Целью программы коррекционной работы является создание системы комплексного </w:t>
      </w:r>
      <w:r w:rsidRPr="009778AD">
        <w:rPr>
          <w:rFonts w:ascii="Times New Roman" w:hAnsi="Times New Roman" w:cs="Times New Roman"/>
          <w:sz w:val="24"/>
          <w:szCs w:val="24"/>
        </w:rPr>
        <w:t>психолого-медико-педагогического</w:t>
      </w:r>
      <w:r w:rsidRPr="009778AD">
        <w:rPr>
          <w:rFonts w:ascii="Times New Roman" w:hAnsi="Times New Roman" w:cs="Times New Roman"/>
          <w:kern w:val="28"/>
          <w:sz w:val="24"/>
          <w:szCs w:val="24"/>
        </w:rPr>
        <w:t xml:space="preserve"> сопровождения процесса освоения АООП НОО обучающимися с </w:t>
      </w:r>
      <w:r>
        <w:rPr>
          <w:rFonts w:ascii="Times New Roman" w:hAnsi="Times New Roman" w:cs="Times New Roman"/>
          <w:kern w:val="28"/>
          <w:sz w:val="24"/>
          <w:szCs w:val="24"/>
        </w:rPr>
        <w:t>ЗПР</w:t>
      </w:r>
      <w:r w:rsidRPr="009778AD">
        <w:rPr>
          <w:rFonts w:ascii="Times New Roman" w:hAnsi="Times New Roman" w:cs="Times New Roman"/>
          <w:kern w:val="28"/>
          <w:sz w:val="24"/>
          <w:szCs w:val="24"/>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205BC" w:rsidRPr="009778AD" w:rsidRDefault="00B205BC" w:rsidP="00B205BC">
      <w:pPr>
        <w:pStyle w:val="14TexstOSNOVA1012"/>
        <w:spacing w:line="240" w:lineRule="auto"/>
        <w:ind w:firstLine="709"/>
        <w:rPr>
          <w:rFonts w:ascii="Times New Roman" w:hAnsi="Times New Roman" w:cs="Times New Roman"/>
          <w:color w:val="auto"/>
          <w:kern w:val="2"/>
          <w:sz w:val="24"/>
          <w:szCs w:val="24"/>
        </w:rPr>
      </w:pPr>
      <w:r w:rsidRPr="009778AD">
        <w:rPr>
          <w:rFonts w:ascii="Times New Roman" w:hAnsi="Times New Roman" w:cs="Times New Roman"/>
          <w:color w:val="auto"/>
          <w:kern w:val="2"/>
          <w:sz w:val="24"/>
          <w:szCs w:val="24"/>
        </w:rPr>
        <w:t>Задачи программы:</w:t>
      </w:r>
    </w:p>
    <w:p w:rsidR="00B205BC" w:rsidRPr="009778AD" w:rsidRDefault="00B205BC" w:rsidP="00B205BC">
      <w:pPr>
        <w:pStyle w:val="14TexstOSNOVA1012"/>
        <w:spacing w:line="240" w:lineRule="auto"/>
        <w:ind w:firstLine="709"/>
        <w:rPr>
          <w:rFonts w:ascii="Times New Roman" w:hAnsi="Times New Roman" w:cs="Times New Roman"/>
          <w:color w:val="auto"/>
          <w:kern w:val="2"/>
          <w:sz w:val="24"/>
          <w:szCs w:val="24"/>
        </w:rPr>
      </w:pPr>
      <w:r w:rsidRPr="009778AD">
        <w:rPr>
          <w:rFonts w:ascii="Times New Roman" w:hAnsi="Times New Roman" w:cs="Times New Roman"/>
          <w:color w:val="auto"/>
          <w:kern w:val="2"/>
          <w:sz w:val="24"/>
          <w:szCs w:val="24"/>
        </w:rPr>
        <w:t xml:space="preserve">- определение особых образовательных потребностей обучающихся с </w:t>
      </w:r>
      <w:r>
        <w:rPr>
          <w:rFonts w:ascii="Times New Roman" w:hAnsi="Times New Roman" w:cs="Times New Roman"/>
          <w:color w:val="auto"/>
          <w:kern w:val="2"/>
          <w:sz w:val="24"/>
          <w:szCs w:val="24"/>
        </w:rPr>
        <w:t>ЗПР</w:t>
      </w:r>
      <w:r w:rsidRPr="009778AD">
        <w:rPr>
          <w:rFonts w:ascii="Times New Roman" w:hAnsi="Times New Roman" w:cs="Times New Roman"/>
          <w:color w:val="auto"/>
          <w:kern w:val="2"/>
          <w:sz w:val="24"/>
          <w:szCs w:val="24"/>
        </w:rPr>
        <w:t>;</w:t>
      </w:r>
    </w:p>
    <w:p w:rsidR="00B205BC" w:rsidRPr="009778AD" w:rsidRDefault="00B205BC" w:rsidP="00B205BC">
      <w:pPr>
        <w:pStyle w:val="14TexstOSNOVA1012"/>
        <w:spacing w:line="240" w:lineRule="auto"/>
        <w:ind w:firstLine="709"/>
        <w:rPr>
          <w:rFonts w:ascii="Times New Roman" w:hAnsi="Times New Roman" w:cs="Times New Roman"/>
          <w:color w:val="auto"/>
          <w:kern w:val="2"/>
          <w:sz w:val="24"/>
          <w:szCs w:val="24"/>
        </w:rPr>
      </w:pPr>
      <w:r w:rsidRPr="009778AD">
        <w:rPr>
          <w:rFonts w:ascii="Times New Roman" w:hAnsi="Times New Roman" w:cs="Times New Roman"/>
          <w:color w:val="auto"/>
          <w:kern w:val="2"/>
          <w:sz w:val="24"/>
          <w:szCs w:val="24"/>
        </w:rPr>
        <w:lastRenderedPageBreak/>
        <w:t xml:space="preserve">- повышение возможностей обучающихся с </w:t>
      </w:r>
      <w:r>
        <w:rPr>
          <w:rFonts w:ascii="Times New Roman" w:hAnsi="Times New Roman" w:cs="Times New Roman"/>
          <w:color w:val="auto"/>
          <w:kern w:val="2"/>
          <w:sz w:val="24"/>
          <w:szCs w:val="24"/>
        </w:rPr>
        <w:t>ЗПР</w:t>
      </w:r>
      <w:r w:rsidRPr="009778AD">
        <w:rPr>
          <w:rFonts w:ascii="Times New Roman" w:hAnsi="Times New Roman" w:cs="Times New Roman"/>
          <w:color w:val="auto"/>
          <w:kern w:val="2"/>
          <w:sz w:val="24"/>
          <w:szCs w:val="24"/>
        </w:rPr>
        <w:t xml:space="preserve"> в освоении АООП НОО и интегрировании в образовательный процесс;</w:t>
      </w:r>
    </w:p>
    <w:p w:rsidR="00B205BC" w:rsidRPr="009778AD" w:rsidRDefault="00B205BC" w:rsidP="00B205BC">
      <w:pPr>
        <w:pStyle w:val="14TexstOSNOVA1012"/>
        <w:spacing w:line="240" w:lineRule="auto"/>
        <w:ind w:firstLine="709"/>
        <w:rPr>
          <w:rFonts w:ascii="Times New Roman" w:hAnsi="Times New Roman" w:cs="Times New Roman"/>
          <w:color w:val="auto"/>
          <w:kern w:val="2"/>
          <w:sz w:val="24"/>
          <w:szCs w:val="24"/>
        </w:rPr>
      </w:pPr>
      <w:r w:rsidRPr="009778AD">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B205BC" w:rsidRPr="009778AD" w:rsidRDefault="00B205BC" w:rsidP="00B205BC">
      <w:pPr>
        <w:pStyle w:val="14TexstOSNOVA1012"/>
        <w:spacing w:line="240" w:lineRule="auto"/>
        <w:ind w:firstLine="709"/>
        <w:rPr>
          <w:rFonts w:ascii="Times New Roman" w:hAnsi="Times New Roman" w:cs="Times New Roman"/>
          <w:color w:val="auto"/>
          <w:kern w:val="2"/>
          <w:sz w:val="24"/>
          <w:szCs w:val="24"/>
        </w:rPr>
      </w:pPr>
      <w:r w:rsidRPr="009778AD">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B205BC" w:rsidRPr="009778AD" w:rsidRDefault="00B205BC" w:rsidP="00B205BC">
      <w:pPr>
        <w:pStyle w:val="14TexstOSNOVA1012"/>
        <w:spacing w:line="240" w:lineRule="auto"/>
        <w:ind w:firstLine="709"/>
        <w:rPr>
          <w:rFonts w:ascii="Times New Roman" w:hAnsi="Times New Roman" w:cs="Times New Roman"/>
          <w:color w:val="auto"/>
          <w:kern w:val="2"/>
          <w:sz w:val="24"/>
          <w:szCs w:val="24"/>
        </w:rPr>
      </w:pPr>
      <w:r w:rsidRPr="009778AD">
        <w:rPr>
          <w:rFonts w:ascii="Times New Roman" w:hAnsi="Times New Roman" w:cs="Times New Roman"/>
          <w:color w:val="auto"/>
          <w:kern w:val="2"/>
          <w:sz w:val="24"/>
          <w:szCs w:val="24"/>
        </w:rPr>
        <w:t xml:space="preserve">- оказание родителям (законным представителям) обучающихся с </w:t>
      </w:r>
      <w:r>
        <w:rPr>
          <w:rFonts w:ascii="Times New Roman" w:hAnsi="Times New Roman" w:cs="Times New Roman"/>
          <w:color w:val="auto"/>
          <w:kern w:val="2"/>
          <w:sz w:val="24"/>
          <w:szCs w:val="24"/>
        </w:rPr>
        <w:t>ЗПР</w:t>
      </w:r>
      <w:r w:rsidRPr="009778AD">
        <w:rPr>
          <w:rFonts w:ascii="Times New Roman" w:hAnsi="Times New Roman" w:cs="Times New Roman"/>
          <w:color w:val="auto"/>
          <w:kern w:val="2"/>
          <w:sz w:val="24"/>
          <w:szCs w:val="24"/>
        </w:rPr>
        <w:t xml:space="preserve"> консультативной и методической помощи по медицинским, социальным, психологическим, правовым и другим вопросам.</w:t>
      </w:r>
    </w:p>
    <w:p w:rsidR="00B205BC" w:rsidRPr="00B205BC" w:rsidRDefault="00B205BC" w:rsidP="00B205BC">
      <w:pPr>
        <w:pStyle w:val="aff3"/>
        <w:spacing w:line="240" w:lineRule="auto"/>
        <w:ind w:firstLine="709"/>
        <w:rPr>
          <w:rFonts w:ascii="Times New Roman" w:hAnsi="Times New Roman" w:cs="Times New Roman"/>
          <w:caps w:val="0"/>
          <w:color w:val="auto"/>
          <w:kern w:val="28"/>
          <w:sz w:val="24"/>
          <w:szCs w:val="24"/>
        </w:rPr>
      </w:pPr>
      <w:bookmarkStart w:id="52" w:name="bookmark188"/>
      <w:r w:rsidRPr="00B205BC">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B205BC" w:rsidRPr="00B205BC" w:rsidRDefault="00B205BC" w:rsidP="00B205BC">
      <w:pPr>
        <w:pStyle w:val="aff3"/>
        <w:spacing w:line="240" w:lineRule="auto"/>
        <w:ind w:firstLine="709"/>
        <w:rPr>
          <w:rFonts w:ascii="Times New Roman" w:hAnsi="Times New Roman" w:cs="Times New Roman"/>
          <w:i/>
          <w:caps w:val="0"/>
          <w:color w:val="auto"/>
          <w:kern w:val="28"/>
          <w:sz w:val="24"/>
          <w:szCs w:val="24"/>
        </w:rPr>
      </w:pPr>
      <w:r w:rsidRPr="00B205BC">
        <w:rPr>
          <w:rFonts w:ascii="Times New Roman" w:hAnsi="Times New Roman" w:cs="Times New Roman"/>
          <w:i/>
          <w:caps w:val="0"/>
          <w:color w:val="auto"/>
          <w:sz w:val="24"/>
          <w:szCs w:val="24"/>
        </w:rPr>
        <w:t xml:space="preserve">Принципы </w:t>
      </w:r>
      <w:bookmarkEnd w:id="52"/>
      <w:r w:rsidRPr="00B205BC">
        <w:rPr>
          <w:rFonts w:ascii="Times New Roman" w:hAnsi="Times New Roman" w:cs="Times New Roman"/>
          <w:i/>
          <w:caps w:val="0"/>
          <w:color w:val="auto"/>
          <w:kern w:val="28"/>
          <w:sz w:val="24"/>
          <w:szCs w:val="24"/>
        </w:rPr>
        <w:t>коррекционной работы:</w:t>
      </w:r>
    </w:p>
    <w:p w:rsidR="00B205BC" w:rsidRPr="00B205BC" w:rsidRDefault="00B205BC" w:rsidP="00B205BC">
      <w:pPr>
        <w:pStyle w:val="af"/>
        <w:spacing w:after="0" w:line="240" w:lineRule="auto"/>
        <w:ind w:firstLine="720"/>
        <w:jc w:val="both"/>
        <w:rPr>
          <w:rFonts w:ascii="Times New Roman" w:hAnsi="Times New Roman"/>
          <w:caps/>
          <w:color w:val="auto"/>
          <w:sz w:val="24"/>
          <w:szCs w:val="24"/>
        </w:rPr>
      </w:pPr>
      <w:r w:rsidRPr="00B205BC">
        <w:rPr>
          <w:rFonts w:ascii="Times New Roman" w:hAnsi="Times New Roman"/>
          <w:color w:val="auto"/>
          <w:sz w:val="24"/>
          <w:szCs w:val="24"/>
        </w:rPr>
        <w:t xml:space="preserve">Принцип </w:t>
      </w:r>
      <w:r w:rsidRPr="00B205BC">
        <w:rPr>
          <w:rFonts w:ascii="Times New Roman" w:hAnsi="Times New Roman"/>
          <w:i/>
          <w:color w:val="auto"/>
          <w:sz w:val="24"/>
          <w:szCs w:val="24"/>
        </w:rPr>
        <w:t>приоритетности интересов</w:t>
      </w:r>
      <w:r w:rsidRPr="00B205BC">
        <w:rPr>
          <w:rFonts w:ascii="Times New Roman" w:hAnsi="Times New Roman"/>
          <w:caps/>
          <w:color w:val="auto"/>
          <w:sz w:val="24"/>
          <w:szCs w:val="24"/>
        </w:rPr>
        <w:t xml:space="preserve"> </w:t>
      </w:r>
      <w:r w:rsidRPr="00B205BC">
        <w:rPr>
          <w:rFonts w:ascii="Times New Roman" w:hAnsi="Times New Roman"/>
          <w:color w:val="auto"/>
          <w:sz w:val="24"/>
          <w:szCs w:val="24"/>
        </w:rPr>
        <w:t>обучающегося</w:t>
      </w:r>
      <w:r w:rsidRPr="00B205BC">
        <w:rPr>
          <w:rFonts w:ascii="Times New Roman" w:hAnsi="Times New Roman"/>
          <w:caps/>
          <w:color w:val="auto"/>
          <w:sz w:val="24"/>
          <w:szCs w:val="24"/>
        </w:rPr>
        <w:t xml:space="preserve"> </w:t>
      </w:r>
      <w:r w:rsidRPr="00B205BC">
        <w:rPr>
          <w:rFonts w:ascii="Times New Roman" w:hAnsi="Times New Roman"/>
          <w:color w:val="auto"/>
          <w:sz w:val="24"/>
          <w:szCs w:val="24"/>
        </w:rPr>
        <w:t>определяет отношение работников организации, которые призваны</w:t>
      </w:r>
      <w:r w:rsidRPr="00B205BC">
        <w:rPr>
          <w:rFonts w:ascii="Times New Roman" w:hAnsi="Times New Roman"/>
          <w:caps/>
          <w:color w:val="auto"/>
          <w:sz w:val="24"/>
          <w:szCs w:val="24"/>
        </w:rPr>
        <w:t xml:space="preserve"> </w:t>
      </w:r>
      <w:r w:rsidRPr="00B205BC">
        <w:rPr>
          <w:rFonts w:ascii="Times New Roman" w:hAnsi="Times New Roman"/>
          <w:color w:val="auto"/>
          <w:sz w:val="24"/>
          <w:szCs w:val="24"/>
        </w:rPr>
        <w:t>оказывать каждому обучающемуся</w:t>
      </w:r>
      <w:r w:rsidRPr="00B205BC">
        <w:rPr>
          <w:rFonts w:ascii="Times New Roman" w:hAnsi="Times New Roman"/>
          <w:caps/>
          <w:color w:val="auto"/>
          <w:sz w:val="24"/>
          <w:szCs w:val="24"/>
        </w:rPr>
        <w:t xml:space="preserve"> </w:t>
      </w:r>
      <w:r w:rsidRPr="00B205BC">
        <w:rPr>
          <w:rFonts w:ascii="Times New Roman" w:hAnsi="Times New Roman"/>
          <w:color w:val="auto"/>
          <w:sz w:val="24"/>
          <w:szCs w:val="24"/>
        </w:rPr>
        <w:t>помощь в развитии с учетом его индивидуальных образовательных потребностей</w:t>
      </w:r>
      <w:r w:rsidRPr="00B205BC">
        <w:rPr>
          <w:rFonts w:ascii="Times New Roman" w:hAnsi="Times New Roman"/>
          <w:caps/>
          <w:color w:val="auto"/>
          <w:sz w:val="24"/>
          <w:szCs w:val="24"/>
        </w:rPr>
        <w:t>.</w:t>
      </w:r>
    </w:p>
    <w:p w:rsidR="00B205BC" w:rsidRPr="00B205BC" w:rsidRDefault="00B205BC" w:rsidP="00B205BC">
      <w:pPr>
        <w:pStyle w:val="af"/>
        <w:spacing w:after="0" w:line="240" w:lineRule="auto"/>
        <w:ind w:firstLine="720"/>
        <w:jc w:val="both"/>
        <w:rPr>
          <w:rFonts w:ascii="Times New Roman" w:hAnsi="Times New Roman"/>
          <w:caps/>
          <w:color w:val="auto"/>
          <w:sz w:val="24"/>
          <w:szCs w:val="24"/>
        </w:rPr>
      </w:pPr>
      <w:r w:rsidRPr="00B205BC">
        <w:rPr>
          <w:rFonts w:ascii="Times New Roman" w:hAnsi="Times New Roman"/>
          <w:color w:val="auto"/>
          <w:sz w:val="24"/>
          <w:szCs w:val="24"/>
        </w:rPr>
        <w:t>Принцип</w:t>
      </w:r>
      <w:r w:rsidRPr="00B205BC">
        <w:rPr>
          <w:rStyle w:val="18"/>
          <w:iCs/>
          <w:color w:val="auto"/>
          <w:sz w:val="24"/>
          <w:szCs w:val="24"/>
        </w:rPr>
        <w:t xml:space="preserve"> системности -</w:t>
      </w:r>
      <w:r w:rsidRPr="00B205BC">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B205BC">
        <w:rPr>
          <w:rFonts w:ascii="Times New Roman" w:hAnsi="Times New Roman"/>
          <w:caps/>
          <w:color w:val="auto"/>
          <w:sz w:val="24"/>
          <w:szCs w:val="24"/>
        </w:rPr>
        <w:t xml:space="preserve"> </w:t>
      </w:r>
    </w:p>
    <w:p w:rsidR="00B205BC" w:rsidRPr="00B205BC" w:rsidRDefault="00B205BC" w:rsidP="00B205BC">
      <w:pPr>
        <w:pStyle w:val="af"/>
        <w:spacing w:after="0" w:line="240" w:lineRule="auto"/>
        <w:ind w:firstLine="720"/>
        <w:jc w:val="both"/>
        <w:rPr>
          <w:rFonts w:ascii="Times New Roman" w:hAnsi="Times New Roman"/>
          <w:caps/>
          <w:color w:val="auto"/>
          <w:sz w:val="24"/>
          <w:szCs w:val="24"/>
        </w:rPr>
      </w:pPr>
      <w:r w:rsidRPr="00B205BC">
        <w:rPr>
          <w:rFonts w:ascii="Times New Roman" w:hAnsi="Times New Roman"/>
          <w:color w:val="auto"/>
          <w:sz w:val="24"/>
          <w:szCs w:val="24"/>
        </w:rPr>
        <w:t>Принцип</w:t>
      </w:r>
      <w:r w:rsidRPr="00B205BC">
        <w:rPr>
          <w:rStyle w:val="18"/>
          <w:iCs/>
          <w:color w:val="auto"/>
          <w:sz w:val="24"/>
          <w:szCs w:val="24"/>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B205BC">
        <w:rPr>
          <w:rFonts w:ascii="Times New Roman" w:hAnsi="Times New Roman"/>
          <w:caps/>
          <w:color w:val="auto"/>
          <w:sz w:val="24"/>
          <w:szCs w:val="24"/>
        </w:rPr>
        <w:t>.</w:t>
      </w:r>
    </w:p>
    <w:p w:rsidR="00B205BC" w:rsidRPr="00B205BC" w:rsidRDefault="00B205BC" w:rsidP="00B205BC">
      <w:pPr>
        <w:tabs>
          <w:tab w:val="left" w:pos="-180"/>
          <w:tab w:val="left" w:pos="0"/>
        </w:tabs>
        <w:spacing w:after="0" w:line="240" w:lineRule="auto"/>
        <w:ind w:firstLine="720"/>
        <w:jc w:val="both"/>
        <w:rPr>
          <w:rFonts w:ascii="Times New Roman" w:hAnsi="Times New Roman" w:cs="Times New Roman"/>
          <w:kern w:val="28"/>
          <w:sz w:val="24"/>
          <w:szCs w:val="24"/>
        </w:rPr>
      </w:pPr>
      <w:r w:rsidRPr="00B205BC">
        <w:rPr>
          <w:rFonts w:ascii="Times New Roman" w:hAnsi="Times New Roman" w:cs="Times New Roman"/>
          <w:kern w:val="28"/>
          <w:sz w:val="24"/>
          <w:szCs w:val="24"/>
        </w:rPr>
        <w:t xml:space="preserve">Принцип </w:t>
      </w:r>
      <w:r w:rsidRPr="00B205BC">
        <w:rPr>
          <w:rStyle w:val="18"/>
          <w:iCs/>
          <w:sz w:val="24"/>
          <w:szCs w:val="24"/>
        </w:rPr>
        <w:t>вариативности</w:t>
      </w:r>
      <w:r w:rsidRPr="00B205BC">
        <w:rPr>
          <w:rFonts w:ascii="Times New Roman" w:hAnsi="Times New Roman" w:cs="Times New Roman"/>
          <w:caps/>
          <w:sz w:val="24"/>
          <w:szCs w:val="24"/>
        </w:rPr>
        <w:t xml:space="preserve"> </w:t>
      </w:r>
      <w:r w:rsidRPr="00B205BC">
        <w:rPr>
          <w:rFonts w:ascii="Times New Roman"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B205BC" w:rsidRPr="00B205BC" w:rsidRDefault="00B205BC" w:rsidP="00B205BC">
      <w:pPr>
        <w:tabs>
          <w:tab w:val="left" w:pos="-180"/>
          <w:tab w:val="left" w:pos="0"/>
        </w:tabs>
        <w:spacing w:after="0" w:line="240" w:lineRule="auto"/>
        <w:ind w:firstLine="720"/>
        <w:jc w:val="both"/>
        <w:rPr>
          <w:rFonts w:ascii="Times New Roman" w:hAnsi="Times New Roman" w:cs="Times New Roman"/>
          <w:sz w:val="24"/>
          <w:szCs w:val="24"/>
        </w:rPr>
      </w:pPr>
      <w:r w:rsidRPr="00B205BC">
        <w:rPr>
          <w:rFonts w:ascii="Times New Roman" w:hAnsi="Times New Roman" w:cs="Times New Roman"/>
          <w:kern w:val="28"/>
          <w:sz w:val="24"/>
          <w:szCs w:val="24"/>
        </w:rPr>
        <w:t xml:space="preserve">Принцип </w:t>
      </w:r>
      <w:r w:rsidRPr="00B205BC">
        <w:rPr>
          <w:rFonts w:ascii="Times New Roman" w:hAnsi="Times New Roman" w:cs="Times New Roman"/>
          <w:i/>
          <w:kern w:val="28"/>
          <w:sz w:val="24"/>
          <w:szCs w:val="24"/>
        </w:rPr>
        <w:t>комплексности</w:t>
      </w:r>
      <w:r w:rsidRPr="00B205BC">
        <w:rPr>
          <w:rFonts w:ascii="Times New Roman" w:hAnsi="Times New Roman" w:cs="Times New Roman"/>
          <w:kern w:val="28"/>
          <w:sz w:val="24"/>
          <w:szCs w:val="24"/>
        </w:rPr>
        <w:t xml:space="preserve"> коррекционного воздействия предполагает необходимость </w:t>
      </w:r>
      <w:r w:rsidRPr="00B205BC">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B205BC">
        <w:rPr>
          <w:rFonts w:ascii="Times New Roman" w:hAnsi="Times New Roman" w:cs="Times New Roman"/>
          <w:kern w:val="28"/>
          <w:sz w:val="24"/>
          <w:szCs w:val="24"/>
        </w:rPr>
        <w:t xml:space="preserve">их особых образовательных потребностей и возможностей психофизического развития на основе </w:t>
      </w:r>
      <w:r w:rsidRPr="00B205BC">
        <w:rPr>
          <w:rFonts w:ascii="Times New Roman" w:hAnsi="Times New Roman" w:cs="Times New Roman"/>
          <w:sz w:val="24"/>
          <w:szCs w:val="24"/>
        </w:rPr>
        <w:t>использования всего многообразия методов, техник и приемов коррекционной работы.</w:t>
      </w:r>
    </w:p>
    <w:p w:rsidR="00B205BC" w:rsidRPr="00B205BC" w:rsidRDefault="00B205BC" w:rsidP="00B205BC">
      <w:pPr>
        <w:tabs>
          <w:tab w:val="left" w:pos="-180"/>
          <w:tab w:val="left" w:pos="0"/>
        </w:tabs>
        <w:spacing w:after="0" w:line="240" w:lineRule="auto"/>
        <w:ind w:firstLine="720"/>
        <w:jc w:val="both"/>
        <w:rPr>
          <w:rFonts w:ascii="Times New Roman" w:hAnsi="Times New Roman" w:cs="Times New Roman"/>
          <w:kern w:val="28"/>
          <w:sz w:val="24"/>
          <w:szCs w:val="24"/>
        </w:rPr>
      </w:pPr>
      <w:r w:rsidRPr="00B205BC">
        <w:rPr>
          <w:rFonts w:ascii="Times New Roman" w:hAnsi="Times New Roman" w:cs="Times New Roman"/>
          <w:kern w:val="28"/>
          <w:sz w:val="24"/>
          <w:szCs w:val="24"/>
        </w:rPr>
        <w:t xml:space="preserve">Принцип </w:t>
      </w:r>
      <w:r w:rsidRPr="00B205BC">
        <w:rPr>
          <w:rFonts w:ascii="Times New Roman" w:hAnsi="Times New Roman" w:cs="Times New Roman"/>
          <w:i/>
          <w:kern w:val="28"/>
          <w:sz w:val="24"/>
          <w:szCs w:val="24"/>
        </w:rPr>
        <w:t>единства психолого-педагогических и медицинских средств</w:t>
      </w:r>
      <w:r w:rsidRPr="00B205BC">
        <w:rPr>
          <w:rFonts w:ascii="Times New Roman"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205BC" w:rsidRPr="00B205BC" w:rsidRDefault="00B205BC" w:rsidP="00B205BC">
      <w:pPr>
        <w:tabs>
          <w:tab w:val="left" w:pos="-180"/>
          <w:tab w:val="left" w:pos="0"/>
        </w:tabs>
        <w:spacing w:after="0" w:line="240" w:lineRule="auto"/>
        <w:ind w:firstLine="720"/>
        <w:jc w:val="both"/>
        <w:rPr>
          <w:rFonts w:ascii="Times New Roman" w:hAnsi="Times New Roman" w:cs="Times New Roman"/>
          <w:kern w:val="28"/>
          <w:sz w:val="24"/>
          <w:szCs w:val="24"/>
        </w:rPr>
      </w:pPr>
      <w:r w:rsidRPr="00B205BC">
        <w:rPr>
          <w:rFonts w:ascii="Times New Roman" w:hAnsi="Times New Roman" w:cs="Times New Roman"/>
          <w:kern w:val="28"/>
          <w:sz w:val="24"/>
          <w:szCs w:val="24"/>
        </w:rPr>
        <w:t xml:space="preserve">Принцип </w:t>
      </w:r>
      <w:r w:rsidRPr="00B205BC">
        <w:rPr>
          <w:rFonts w:ascii="Times New Roman" w:hAnsi="Times New Roman" w:cs="Times New Roman"/>
          <w:i/>
          <w:kern w:val="28"/>
          <w:sz w:val="24"/>
          <w:szCs w:val="24"/>
        </w:rPr>
        <w:t>сотрудничества с семьей</w:t>
      </w:r>
      <w:r w:rsidRPr="00B205BC">
        <w:rPr>
          <w:rFonts w:ascii="Times New Roman"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205BC" w:rsidRPr="00B205BC" w:rsidRDefault="00B205BC" w:rsidP="00B205BC">
      <w:pPr>
        <w:tabs>
          <w:tab w:val="left" w:pos="-180"/>
          <w:tab w:val="left" w:pos="0"/>
        </w:tabs>
        <w:spacing w:after="0" w:line="240" w:lineRule="auto"/>
        <w:ind w:firstLine="709"/>
        <w:jc w:val="both"/>
        <w:rPr>
          <w:rFonts w:ascii="Times New Roman" w:hAnsi="Times New Roman" w:cs="Times New Roman"/>
          <w:kern w:val="28"/>
          <w:sz w:val="24"/>
          <w:szCs w:val="24"/>
        </w:rPr>
      </w:pPr>
      <w:r w:rsidRPr="00B205BC">
        <w:rPr>
          <w:rFonts w:ascii="Times New Roman" w:hAnsi="Times New Roman" w:cs="Times New Roman"/>
          <w:sz w:val="24"/>
          <w:szCs w:val="24"/>
        </w:rPr>
        <w:t>Коррекционная работа с обучающимися</w:t>
      </w:r>
      <w:r w:rsidRPr="00B205BC">
        <w:rPr>
          <w:rFonts w:ascii="Times New Roman" w:hAnsi="Times New Roman" w:cs="Times New Roman"/>
          <w:kern w:val="28"/>
          <w:sz w:val="24"/>
          <w:szCs w:val="24"/>
        </w:rPr>
        <w:t xml:space="preserve"> с ЗПР</w:t>
      </w:r>
      <w:r w:rsidRPr="00B205BC">
        <w:rPr>
          <w:rFonts w:ascii="Times New Roman" w:hAnsi="Times New Roman" w:cs="Times New Roman"/>
          <w:sz w:val="24"/>
          <w:szCs w:val="24"/>
        </w:rPr>
        <w:t xml:space="preserve"> осуществляется в ходе всего учебно-образовательного процесса</w:t>
      </w:r>
      <w:r w:rsidRPr="00B205BC">
        <w:rPr>
          <w:rFonts w:ascii="Times New Roman" w:hAnsi="Times New Roman" w:cs="Times New Roman"/>
          <w:kern w:val="28"/>
          <w:sz w:val="24"/>
          <w:szCs w:val="24"/>
        </w:rPr>
        <w:t>:</w:t>
      </w:r>
    </w:p>
    <w:p w:rsidR="00B205BC" w:rsidRPr="00B205BC" w:rsidRDefault="00B205BC" w:rsidP="00B205BC">
      <w:pPr>
        <w:tabs>
          <w:tab w:val="left" w:pos="-180"/>
          <w:tab w:val="left" w:pos="0"/>
        </w:tabs>
        <w:spacing w:after="0" w:line="240" w:lineRule="auto"/>
        <w:ind w:firstLine="709"/>
        <w:jc w:val="both"/>
        <w:rPr>
          <w:rFonts w:ascii="Times New Roman" w:hAnsi="Times New Roman" w:cs="Times New Roman"/>
          <w:kern w:val="28"/>
          <w:sz w:val="24"/>
          <w:szCs w:val="24"/>
        </w:rPr>
      </w:pPr>
      <w:r w:rsidRPr="00B205BC">
        <w:rPr>
          <w:rFonts w:ascii="Times New Roman" w:hAnsi="Times New Roman" w:cs="Times New Roman"/>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B205BC" w:rsidRPr="009778AD" w:rsidRDefault="00B205BC" w:rsidP="00B205BC">
      <w:pPr>
        <w:tabs>
          <w:tab w:val="left" w:pos="-180"/>
          <w:tab w:val="left" w:pos="0"/>
        </w:tabs>
        <w:spacing w:after="0" w:line="240" w:lineRule="auto"/>
        <w:ind w:firstLine="709"/>
        <w:jc w:val="both"/>
        <w:rPr>
          <w:rFonts w:ascii="Times New Roman" w:hAnsi="Times New Roman" w:cs="Times New Roman"/>
          <w:kern w:val="28"/>
          <w:sz w:val="24"/>
          <w:szCs w:val="24"/>
        </w:rPr>
      </w:pPr>
      <w:r w:rsidRPr="009778AD">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B205BC" w:rsidRPr="009778AD" w:rsidRDefault="00B205BC" w:rsidP="00B205BC">
      <w:pPr>
        <w:tabs>
          <w:tab w:val="left" w:pos="-180"/>
          <w:tab w:val="left" w:pos="0"/>
        </w:tabs>
        <w:spacing w:after="0" w:line="240" w:lineRule="auto"/>
        <w:ind w:firstLine="709"/>
        <w:jc w:val="both"/>
        <w:rPr>
          <w:rFonts w:ascii="Times New Roman" w:hAnsi="Times New Roman" w:cs="Times New Roman"/>
          <w:kern w:val="28"/>
          <w:sz w:val="24"/>
          <w:szCs w:val="24"/>
        </w:rPr>
      </w:pPr>
      <w:r w:rsidRPr="009778AD">
        <w:rPr>
          <w:rFonts w:ascii="Times New Roman" w:hAnsi="Times New Roman" w:cs="Times New Roman"/>
          <w:kern w:val="28"/>
          <w:sz w:val="24"/>
          <w:szCs w:val="24"/>
        </w:rPr>
        <w:t xml:space="preserve">― в рамках психологического и социально-педагогического сопровождения </w:t>
      </w:r>
      <w:r w:rsidRPr="009778AD">
        <w:rPr>
          <w:rFonts w:ascii="Times New Roman" w:hAnsi="Times New Roman" w:cs="Times New Roman"/>
          <w:sz w:val="24"/>
          <w:szCs w:val="24"/>
        </w:rPr>
        <w:t>обучающихся.</w:t>
      </w:r>
    </w:p>
    <w:p w:rsidR="00B205BC" w:rsidRPr="009778AD" w:rsidRDefault="00B205BC" w:rsidP="00B205BC">
      <w:pPr>
        <w:spacing w:before="60" w:after="6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w:t>
      </w:r>
      <w:r w:rsidRPr="009778AD">
        <w:rPr>
          <w:rFonts w:ascii="Times New Roman" w:hAnsi="Times New Roman" w:cs="Times New Roman"/>
          <w:sz w:val="24"/>
          <w:szCs w:val="24"/>
        </w:rPr>
        <w:lastRenderedPageBreak/>
        <w:t>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205BC" w:rsidRPr="00B205BC" w:rsidRDefault="00B205BC" w:rsidP="00B205BC">
      <w:pPr>
        <w:spacing w:after="0" w:line="240" w:lineRule="auto"/>
        <w:ind w:firstLine="709"/>
        <w:jc w:val="both"/>
        <w:rPr>
          <w:rFonts w:ascii="Times New Roman" w:hAnsi="Times New Roman" w:cs="Times New Roman"/>
          <w:sz w:val="24"/>
          <w:szCs w:val="24"/>
        </w:rPr>
      </w:pPr>
      <w:r w:rsidRPr="00B205BC">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B205BC" w:rsidRPr="00B205BC" w:rsidRDefault="00B205BC" w:rsidP="006370BC">
      <w:pPr>
        <w:numPr>
          <w:ilvl w:val="0"/>
          <w:numId w:val="82"/>
        </w:numPr>
        <w:autoSpaceDN/>
        <w:spacing w:after="0" w:line="240" w:lineRule="auto"/>
        <w:ind w:left="0" w:firstLine="709"/>
        <w:jc w:val="both"/>
        <w:rPr>
          <w:rFonts w:ascii="Times New Roman" w:hAnsi="Times New Roman" w:cs="Times New Roman"/>
          <w:sz w:val="24"/>
          <w:szCs w:val="24"/>
        </w:rPr>
      </w:pPr>
      <w:r w:rsidRPr="00B205BC">
        <w:rPr>
          <w:rFonts w:ascii="Times New Roman" w:hAnsi="Times New Roman" w:cs="Times New Roman"/>
          <w:i/>
          <w:sz w:val="24"/>
          <w:szCs w:val="24"/>
        </w:rPr>
        <w:t>Диагностическая работа</w:t>
      </w:r>
      <w:r w:rsidRPr="00B205BC">
        <w:rPr>
          <w:rFonts w:ascii="Times New Roman" w:hAnsi="Times New Roman" w:cs="Times New Roman"/>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B205BC" w:rsidRPr="00B205BC" w:rsidRDefault="00B205BC" w:rsidP="00B205BC">
      <w:pPr>
        <w:pStyle w:val="aff3"/>
        <w:spacing w:line="240" w:lineRule="auto"/>
        <w:ind w:firstLine="720"/>
        <w:rPr>
          <w:rFonts w:ascii="Times New Roman" w:hAnsi="Times New Roman" w:cs="Times New Roman"/>
          <w:caps w:val="0"/>
          <w:color w:val="auto"/>
          <w:sz w:val="24"/>
          <w:szCs w:val="24"/>
        </w:rPr>
      </w:pPr>
      <w:r w:rsidRPr="00B205BC">
        <w:rPr>
          <w:rFonts w:ascii="Times New Roman" w:hAnsi="Times New Roman" w:cs="Times New Roman"/>
          <w:caps w:val="0"/>
          <w:color w:val="auto"/>
          <w:sz w:val="24"/>
          <w:szCs w:val="24"/>
        </w:rPr>
        <w:t>Проведение диагностической работы предполагает</w:t>
      </w:r>
      <w:r w:rsidRPr="00B205BC">
        <w:rPr>
          <w:rFonts w:ascii="Times New Roman" w:hAnsi="Times New Roman" w:cs="Times New Roman"/>
          <w:caps w:val="0"/>
          <w:color w:val="auto"/>
          <w:kern w:val="28"/>
          <w:sz w:val="24"/>
          <w:szCs w:val="24"/>
        </w:rPr>
        <w:t xml:space="preserve"> осуществление</w:t>
      </w:r>
      <w:r w:rsidRPr="00B205BC">
        <w:rPr>
          <w:rFonts w:ascii="Times New Roman" w:hAnsi="Times New Roman" w:cs="Times New Roman"/>
          <w:caps w:val="0"/>
          <w:color w:val="auto"/>
          <w:sz w:val="24"/>
          <w:szCs w:val="24"/>
        </w:rPr>
        <w:t>:</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B205BC" w:rsidRPr="00B205BC" w:rsidRDefault="00B205BC" w:rsidP="00B205BC">
      <w:pPr>
        <w:pStyle w:val="aff3"/>
        <w:spacing w:line="240" w:lineRule="auto"/>
        <w:ind w:firstLine="720"/>
        <w:rPr>
          <w:rFonts w:ascii="Times New Roman" w:hAnsi="Times New Roman" w:cs="Times New Roman"/>
          <w:caps w:val="0"/>
          <w:color w:val="auto"/>
          <w:sz w:val="24"/>
          <w:szCs w:val="24"/>
        </w:rPr>
      </w:pPr>
      <w:r w:rsidRPr="00B205BC">
        <w:rPr>
          <w:rFonts w:ascii="Times New Roman" w:hAnsi="Times New Roman" w:cs="Times New Roman"/>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B205BC" w:rsidRPr="00B205BC" w:rsidRDefault="00B205BC" w:rsidP="00B205BC">
      <w:pPr>
        <w:pStyle w:val="aff3"/>
        <w:spacing w:line="240" w:lineRule="auto"/>
        <w:ind w:firstLine="720"/>
        <w:rPr>
          <w:rFonts w:ascii="Times New Roman" w:hAnsi="Times New Roman" w:cs="Times New Roman"/>
          <w:caps w:val="0"/>
          <w:color w:val="auto"/>
          <w:sz w:val="24"/>
          <w:szCs w:val="24"/>
        </w:rPr>
      </w:pPr>
      <w:r w:rsidRPr="00B205BC">
        <w:rPr>
          <w:rFonts w:ascii="Times New Roman" w:hAnsi="Times New Roman" w:cs="Times New Roman"/>
          <w:caps w:val="0"/>
          <w:color w:val="auto"/>
          <w:sz w:val="24"/>
          <w:szCs w:val="24"/>
        </w:rPr>
        <w:t>― развития эмоционально-волевой сферы и личностных особенностей обучающихся;</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sz w:val="24"/>
          <w:szCs w:val="24"/>
        </w:rPr>
        <w:t>― определение социальной ситуации развития и условий семейного воспитания обучающегося;</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kern w:val="28"/>
          <w:sz w:val="24"/>
          <w:szCs w:val="24"/>
        </w:rPr>
        <w:t>2) мониторинга динамики развития обучающихся, их успешности в освоении АООП НОО;</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B205BC" w:rsidRPr="00B205BC" w:rsidRDefault="00B205BC" w:rsidP="00B205BC">
      <w:pPr>
        <w:spacing w:after="0" w:line="240" w:lineRule="auto"/>
        <w:ind w:firstLine="709"/>
        <w:jc w:val="both"/>
        <w:rPr>
          <w:rFonts w:ascii="Times New Roman" w:hAnsi="Times New Roman" w:cs="Times New Roman"/>
          <w:sz w:val="24"/>
          <w:szCs w:val="24"/>
        </w:rPr>
      </w:pPr>
      <w:r w:rsidRPr="00B205BC">
        <w:rPr>
          <w:rFonts w:ascii="Times New Roman" w:hAnsi="Times New Roman" w:cs="Times New Roman"/>
          <w:sz w:val="24"/>
          <w:szCs w:val="24"/>
        </w:rPr>
        <w:t>2.</w:t>
      </w:r>
      <w:r w:rsidRPr="00B205BC">
        <w:rPr>
          <w:rFonts w:ascii="Times New Roman" w:hAnsi="Times New Roman" w:cs="Times New Roman"/>
          <w:i/>
          <w:sz w:val="24"/>
          <w:szCs w:val="24"/>
        </w:rPr>
        <w:t xml:space="preserve"> Коррекционно-развивающая работа</w:t>
      </w:r>
      <w:r w:rsidRPr="00B205BC">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B205BC" w:rsidRPr="00B205BC" w:rsidRDefault="00B205BC" w:rsidP="00B205BC">
      <w:pPr>
        <w:pStyle w:val="aff3"/>
        <w:spacing w:line="240" w:lineRule="auto"/>
        <w:ind w:firstLine="720"/>
        <w:rPr>
          <w:rFonts w:ascii="Times New Roman" w:hAnsi="Times New Roman" w:cs="Times New Roman"/>
          <w:i/>
          <w:caps w:val="0"/>
          <w:color w:val="auto"/>
          <w:sz w:val="24"/>
          <w:szCs w:val="24"/>
        </w:rPr>
      </w:pPr>
      <w:r w:rsidRPr="00B205BC">
        <w:rPr>
          <w:rFonts w:ascii="Times New Roman" w:hAnsi="Times New Roman" w:cs="Times New Roman"/>
          <w:caps w:val="0"/>
          <w:color w:val="auto"/>
          <w:sz w:val="24"/>
          <w:szCs w:val="24"/>
        </w:rPr>
        <w:t>К</w:t>
      </w:r>
      <w:r w:rsidRPr="00B205BC">
        <w:rPr>
          <w:rStyle w:val="18"/>
          <w:iCs/>
          <w:color w:val="auto"/>
          <w:sz w:val="24"/>
          <w:szCs w:val="24"/>
        </w:rPr>
        <w:t>оррекционно-развивающая работа включает:</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sz w:val="24"/>
          <w:szCs w:val="24"/>
        </w:rPr>
        <w:t>― </w:t>
      </w:r>
      <w:r w:rsidRPr="00B205BC">
        <w:rPr>
          <w:rFonts w:ascii="Times New Roman" w:hAnsi="Times New Roman" w:cs="Times New Roman"/>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205BC" w:rsidRPr="00B205BC" w:rsidRDefault="00B205BC" w:rsidP="00B205BC">
      <w:pPr>
        <w:pStyle w:val="aff3"/>
        <w:spacing w:line="240" w:lineRule="auto"/>
        <w:ind w:firstLine="720"/>
        <w:rPr>
          <w:rFonts w:ascii="Times New Roman" w:hAnsi="Times New Roman" w:cs="Times New Roman"/>
          <w:bCs/>
          <w:caps w:val="0"/>
          <w:color w:val="auto"/>
          <w:kern w:val="28"/>
          <w:sz w:val="24"/>
          <w:szCs w:val="24"/>
        </w:rPr>
      </w:pPr>
      <w:r w:rsidRPr="00B205BC">
        <w:rPr>
          <w:rFonts w:ascii="Times New Roman" w:hAnsi="Times New Roman" w:cs="Times New Roman"/>
          <w:caps w:val="0"/>
          <w:color w:val="auto"/>
          <w:sz w:val="24"/>
          <w:szCs w:val="24"/>
        </w:rPr>
        <w:t>― </w:t>
      </w:r>
      <w:r w:rsidRPr="00B205BC">
        <w:rPr>
          <w:rFonts w:ascii="Times New Roman" w:hAnsi="Times New Roman" w:cs="Times New Roman"/>
          <w:bCs/>
          <w:caps w:val="0"/>
          <w:color w:val="auto"/>
          <w:kern w:val="28"/>
          <w:sz w:val="24"/>
          <w:szCs w:val="24"/>
        </w:rPr>
        <w:t>формирование в классе психологического климата комфортного для всех обучающихся;</w:t>
      </w:r>
    </w:p>
    <w:p w:rsidR="00B205BC" w:rsidRPr="00B205BC" w:rsidRDefault="00B205BC" w:rsidP="00B205BC">
      <w:pPr>
        <w:pStyle w:val="aff3"/>
        <w:spacing w:line="240" w:lineRule="auto"/>
        <w:ind w:firstLine="720"/>
        <w:rPr>
          <w:rFonts w:ascii="Times New Roman" w:hAnsi="Times New Roman" w:cs="Times New Roman"/>
          <w:bCs/>
          <w:caps w:val="0"/>
          <w:color w:val="auto"/>
          <w:kern w:val="28"/>
          <w:sz w:val="24"/>
          <w:szCs w:val="24"/>
        </w:rPr>
      </w:pPr>
      <w:r w:rsidRPr="00B205BC">
        <w:rPr>
          <w:rFonts w:ascii="Times New Roman" w:hAnsi="Times New Roman" w:cs="Times New Roman"/>
          <w:caps w:val="0"/>
          <w:color w:val="auto"/>
          <w:sz w:val="24"/>
          <w:szCs w:val="24"/>
        </w:rPr>
        <w:t>― </w:t>
      </w:r>
      <w:r w:rsidRPr="00B205BC">
        <w:rPr>
          <w:rFonts w:ascii="Times New Roman" w:hAnsi="Times New Roman" w:cs="Times New Roman"/>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205BC" w:rsidRPr="00B205BC" w:rsidRDefault="00B205BC" w:rsidP="00B205BC">
      <w:pPr>
        <w:pStyle w:val="aff3"/>
        <w:spacing w:line="240" w:lineRule="auto"/>
        <w:ind w:firstLine="720"/>
        <w:rPr>
          <w:rFonts w:ascii="Times New Roman" w:hAnsi="Times New Roman" w:cs="Times New Roman"/>
          <w:caps w:val="0"/>
          <w:color w:val="auto"/>
          <w:sz w:val="24"/>
          <w:szCs w:val="24"/>
        </w:rPr>
      </w:pPr>
      <w:r w:rsidRPr="00B205BC">
        <w:rPr>
          <w:rFonts w:ascii="Times New Roman" w:hAnsi="Times New Roman" w:cs="Times New Roman"/>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205BC" w:rsidRPr="00B205BC" w:rsidRDefault="00B205BC" w:rsidP="00B205BC">
      <w:pPr>
        <w:pStyle w:val="aff3"/>
        <w:spacing w:line="240" w:lineRule="auto"/>
        <w:ind w:firstLine="720"/>
        <w:rPr>
          <w:rFonts w:ascii="Times New Roman" w:hAnsi="Times New Roman" w:cs="Times New Roman"/>
          <w:caps w:val="0"/>
          <w:color w:val="auto"/>
          <w:sz w:val="24"/>
          <w:szCs w:val="24"/>
        </w:rPr>
      </w:pPr>
      <w:r w:rsidRPr="00B205BC">
        <w:rPr>
          <w:rFonts w:ascii="Times New Roman" w:hAnsi="Times New Roman" w:cs="Times New Roman"/>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B205BC" w:rsidRPr="00B205BC" w:rsidRDefault="00B205BC" w:rsidP="00B205BC">
      <w:pPr>
        <w:pStyle w:val="aff3"/>
        <w:spacing w:line="240" w:lineRule="auto"/>
        <w:ind w:firstLine="720"/>
        <w:rPr>
          <w:rFonts w:ascii="Times New Roman" w:hAnsi="Times New Roman" w:cs="Times New Roman"/>
          <w:caps w:val="0"/>
          <w:color w:val="auto"/>
          <w:sz w:val="24"/>
          <w:szCs w:val="24"/>
        </w:rPr>
      </w:pPr>
      <w:r w:rsidRPr="00B205BC">
        <w:rPr>
          <w:rFonts w:ascii="Times New Roman" w:hAnsi="Times New Roman" w:cs="Times New Roman"/>
          <w:caps w:val="0"/>
          <w:color w:val="auto"/>
          <w:sz w:val="24"/>
          <w:szCs w:val="24"/>
        </w:rPr>
        <w:t>― развитие эмоционально-волевой и личностной сферы обучающегося и коррекцию его поведения;</w:t>
      </w:r>
    </w:p>
    <w:p w:rsidR="00B205BC" w:rsidRPr="00B205BC" w:rsidRDefault="00B205BC" w:rsidP="00B205BC">
      <w:pPr>
        <w:pStyle w:val="aff3"/>
        <w:spacing w:line="240" w:lineRule="auto"/>
        <w:ind w:firstLine="720"/>
        <w:rPr>
          <w:rFonts w:ascii="Times New Roman" w:hAnsi="Times New Roman" w:cs="Times New Roman"/>
          <w:caps w:val="0"/>
          <w:color w:val="auto"/>
          <w:sz w:val="24"/>
          <w:szCs w:val="24"/>
        </w:rPr>
      </w:pPr>
      <w:r w:rsidRPr="00B205BC">
        <w:rPr>
          <w:rFonts w:ascii="Times New Roman" w:hAnsi="Times New Roman" w:cs="Times New Roman"/>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B205BC" w:rsidRPr="00B205BC" w:rsidRDefault="00B205BC" w:rsidP="00B205BC">
      <w:pPr>
        <w:spacing w:after="0" w:line="240" w:lineRule="auto"/>
        <w:ind w:firstLine="709"/>
        <w:jc w:val="both"/>
        <w:rPr>
          <w:rFonts w:ascii="Times New Roman" w:hAnsi="Times New Roman" w:cs="Times New Roman"/>
          <w:sz w:val="24"/>
          <w:szCs w:val="24"/>
        </w:rPr>
      </w:pPr>
      <w:r w:rsidRPr="00B205BC">
        <w:rPr>
          <w:rFonts w:ascii="Times New Roman" w:hAnsi="Times New Roman" w:cs="Times New Roman"/>
          <w:sz w:val="24"/>
          <w:szCs w:val="24"/>
        </w:rPr>
        <w:t>3.</w:t>
      </w:r>
      <w:r w:rsidRPr="00B205BC">
        <w:rPr>
          <w:rFonts w:ascii="Times New Roman" w:hAnsi="Times New Roman" w:cs="Times New Roman"/>
          <w:i/>
          <w:sz w:val="24"/>
          <w:szCs w:val="24"/>
        </w:rPr>
        <w:t xml:space="preserve"> Консультативная работа</w:t>
      </w:r>
      <w:r w:rsidRPr="00B205BC">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B205BC" w:rsidRPr="00B205BC" w:rsidRDefault="00B205BC" w:rsidP="00B205BC">
      <w:pPr>
        <w:pStyle w:val="aff3"/>
        <w:spacing w:line="240" w:lineRule="auto"/>
        <w:ind w:firstLine="720"/>
        <w:rPr>
          <w:rStyle w:val="18"/>
          <w:i w:val="0"/>
          <w:iCs/>
          <w:color w:val="auto"/>
          <w:sz w:val="24"/>
          <w:szCs w:val="24"/>
        </w:rPr>
      </w:pPr>
      <w:r w:rsidRPr="00B205BC">
        <w:rPr>
          <w:rFonts w:ascii="Times New Roman" w:hAnsi="Times New Roman" w:cs="Times New Roman"/>
          <w:caps w:val="0"/>
          <w:color w:val="auto"/>
          <w:sz w:val="24"/>
          <w:szCs w:val="24"/>
        </w:rPr>
        <w:t>К</w:t>
      </w:r>
      <w:r w:rsidRPr="00B205BC">
        <w:rPr>
          <w:rStyle w:val="18"/>
          <w:iCs/>
          <w:color w:val="auto"/>
          <w:sz w:val="24"/>
          <w:szCs w:val="24"/>
        </w:rPr>
        <w:t>онсультативная работа включает:</w:t>
      </w:r>
    </w:p>
    <w:p w:rsidR="00B205BC" w:rsidRPr="00B205BC" w:rsidRDefault="00B205BC" w:rsidP="00B205BC">
      <w:pPr>
        <w:pStyle w:val="Default"/>
        <w:ind w:firstLine="720"/>
        <w:jc w:val="both"/>
        <w:rPr>
          <w:color w:val="auto"/>
        </w:rPr>
      </w:pPr>
      <w:r w:rsidRPr="00B205BC">
        <w:rPr>
          <w:caps/>
          <w:color w:val="auto"/>
        </w:rPr>
        <w:t>― </w:t>
      </w:r>
      <w:r w:rsidRPr="00B205BC">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B205BC" w:rsidRPr="00B205BC" w:rsidRDefault="00B205BC" w:rsidP="00B205BC">
      <w:pPr>
        <w:pStyle w:val="aff3"/>
        <w:spacing w:line="240" w:lineRule="auto"/>
        <w:ind w:firstLine="720"/>
        <w:rPr>
          <w:rFonts w:ascii="Times New Roman" w:hAnsi="Times New Roman" w:cs="Times New Roman"/>
          <w:caps w:val="0"/>
          <w:color w:val="auto"/>
          <w:sz w:val="24"/>
          <w:szCs w:val="24"/>
        </w:rPr>
      </w:pPr>
      <w:r w:rsidRPr="00B205BC">
        <w:rPr>
          <w:rFonts w:ascii="Times New Roman" w:hAnsi="Times New Roman" w:cs="Times New Roman"/>
          <w:caps w:val="0"/>
          <w:color w:val="auto"/>
          <w:sz w:val="24"/>
          <w:szCs w:val="24"/>
        </w:rPr>
        <w:lastRenderedPageBreak/>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B205BC" w:rsidRPr="00B205BC" w:rsidRDefault="00B205BC" w:rsidP="00B205BC">
      <w:pPr>
        <w:spacing w:after="0" w:line="240" w:lineRule="auto"/>
        <w:ind w:left="709"/>
        <w:jc w:val="both"/>
        <w:rPr>
          <w:rFonts w:ascii="Times New Roman" w:hAnsi="Times New Roman" w:cs="Times New Roman"/>
          <w:sz w:val="24"/>
          <w:szCs w:val="24"/>
        </w:rPr>
      </w:pPr>
      <w:r w:rsidRPr="00B205BC">
        <w:rPr>
          <w:rFonts w:ascii="Times New Roman" w:hAnsi="Times New Roman" w:cs="Times New Roman"/>
          <w:i/>
          <w:sz w:val="24"/>
          <w:szCs w:val="24"/>
        </w:rPr>
        <w:t>4. Информационно-просветительская работа</w:t>
      </w:r>
      <w:r w:rsidRPr="00B205BC">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B205BC" w:rsidRPr="00B205BC" w:rsidRDefault="00B205BC" w:rsidP="00B205BC">
      <w:pPr>
        <w:pStyle w:val="aff3"/>
        <w:spacing w:line="240" w:lineRule="auto"/>
        <w:ind w:firstLine="720"/>
        <w:rPr>
          <w:rStyle w:val="18"/>
          <w:i w:val="0"/>
          <w:iCs/>
          <w:color w:val="auto"/>
          <w:sz w:val="24"/>
          <w:szCs w:val="24"/>
        </w:rPr>
      </w:pPr>
      <w:r w:rsidRPr="00B205BC">
        <w:rPr>
          <w:rStyle w:val="18"/>
          <w:iCs/>
          <w:color w:val="auto"/>
          <w:sz w:val="24"/>
          <w:szCs w:val="24"/>
        </w:rPr>
        <w:t xml:space="preserve">Информационно-просветительская работа включает: </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sz w:val="24"/>
          <w:szCs w:val="24"/>
        </w:rPr>
        <w:t>― </w:t>
      </w:r>
      <w:r w:rsidRPr="00B205BC">
        <w:rPr>
          <w:rFonts w:ascii="Times New Roman" w:hAnsi="Times New Roman" w:cs="Times New Roman"/>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sz w:val="24"/>
          <w:szCs w:val="24"/>
        </w:rPr>
        <w:t>― </w:t>
      </w:r>
      <w:r w:rsidRPr="00B205BC">
        <w:rPr>
          <w:rFonts w:ascii="Times New Roman" w:hAnsi="Times New Roman" w:cs="Times New Roman"/>
          <w:caps w:val="0"/>
          <w:color w:val="auto"/>
          <w:kern w:val="28"/>
          <w:sz w:val="24"/>
          <w:szCs w:val="24"/>
        </w:rPr>
        <w:t>оформление информационных стендов, печатных и других материалов;</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sz w:val="24"/>
          <w:szCs w:val="24"/>
        </w:rPr>
        <w:t>― </w:t>
      </w:r>
      <w:r w:rsidRPr="00B205BC">
        <w:rPr>
          <w:rFonts w:ascii="Times New Roman" w:hAnsi="Times New Roman" w:cs="Times New Roman"/>
          <w:caps w:val="0"/>
          <w:color w:val="auto"/>
          <w:kern w:val="28"/>
          <w:sz w:val="24"/>
          <w:szCs w:val="24"/>
        </w:rPr>
        <w:t>психологическое просвещение педагогов с целью повышения их психологической  компетентности;</w:t>
      </w:r>
    </w:p>
    <w:p w:rsidR="00B205BC" w:rsidRPr="00B205BC" w:rsidRDefault="00B205BC" w:rsidP="00B205BC">
      <w:pPr>
        <w:pStyle w:val="aff3"/>
        <w:spacing w:line="240" w:lineRule="auto"/>
        <w:ind w:firstLine="720"/>
        <w:rPr>
          <w:rFonts w:ascii="Times New Roman" w:hAnsi="Times New Roman" w:cs="Times New Roman"/>
          <w:caps w:val="0"/>
          <w:color w:val="auto"/>
          <w:kern w:val="28"/>
          <w:sz w:val="24"/>
          <w:szCs w:val="24"/>
        </w:rPr>
      </w:pPr>
      <w:r w:rsidRPr="00B205BC">
        <w:rPr>
          <w:rFonts w:ascii="Times New Roman" w:hAnsi="Times New Roman" w:cs="Times New Roman"/>
          <w:caps w:val="0"/>
          <w:color w:val="auto"/>
          <w:sz w:val="24"/>
          <w:szCs w:val="24"/>
        </w:rPr>
        <w:t>― </w:t>
      </w:r>
      <w:r w:rsidRPr="00B205BC">
        <w:rPr>
          <w:rFonts w:ascii="Times New Roman" w:hAnsi="Times New Roman" w:cs="Times New Roman"/>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B205BC" w:rsidRPr="00B205BC" w:rsidRDefault="00B205BC" w:rsidP="00B205BC">
      <w:pPr>
        <w:spacing w:after="0" w:line="240" w:lineRule="auto"/>
        <w:ind w:firstLine="709"/>
        <w:jc w:val="both"/>
        <w:rPr>
          <w:rFonts w:ascii="Times New Roman" w:hAnsi="Times New Roman" w:cs="Times New Roman"/>
          <w:sz w:val="24"/>
          <w:szCs w:val="24"/>
        </w:rPr>
      </w:pPr>
      <w:r w:rsidRPr="00B205BC">
        <w:rPr>
          <w:rFonts w:ascii="Times New Roman" w:hAnsi="Times New Roman" w:cs="Times New Roman"/>
          <w:bCs/>
          <w:sz w:val="24"/>
          <w:szCs w:val="24"/>
        </w:rPr>
        <w:t>Программа коррекционной работы</w:t>
      </w:r>
      <w:r w:rsidRPr="00B205BC">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B205BC">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w:t>
      </w:r>
      <w:r w:rsidRPr="009778AD">
        <w:rPr>
          <w:rFonts w:ascii="Times New Roman" w:hAnsi="Times New Roman" w:cs="Times New Roman"/>
          <w:sz w:val="24"/>
          <w:szCs w:val="24"/>
        </w:rPr>
        <w:t xml:space="preserve">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w:t>
      </w:r>
      <w:r>
        <w:rPr>
          <w:rFonts w:ascii="Times New Roman" w:hAnsi="Times New Roman" w:cs="Times New Roman"/>
          <w:sz w:val="24"/>
          <w:szCs w:val="24"/>
        </w:rPr>
        <w:t>ЗПР</w:t>
      </w:r>
      <w:r w:rsidRPr="009778AD">
        <w:rPr>
          <w:rFonts w:ascii="Times New Roman" w:hAnsi="Times New Roman" w:cs="Times New Roman"/>
          <w:sz w:val="24"/>
          <w:szCs w:val="24"/>
        </w:rPr>
        <w:t xml:space="preserve"> направляется на комплексное психолого-медико-педагогическое обследование с целью выработки рекомендаций по его дальнейшему обучению.</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П</w:t>
      </w:r>
      <w:r w:rsidRPr="009778AD">
        <w:rPr>
          <w:rFonts w:ascii="Times New Roman" w:hAnsi="Times New Roman" w:cs="Times New Roman"/>
          <w:iCs/>
          <w:sz w:val="24"/>
          <w:szCs w:val="24"/>
        </w:rPr>
        <w:t xml:space="preserve">сихолого-педагогическое сопровождение </w:t>
      </w:r>
      <w:r w:rsidRPr="009778AD">
        <w:rPr>
          <w:rFonts w:ascii="Times New Roman" w:hAnsi="Times New Roman" w:cs="Times New Roman"/>
          <w:sz w:val="24"/>
          <w:szCs w:val="24"/>
        </w:rPr>
        <w:t xml:space="preserve">обучающихся с </w:t>
      </w:r>
      <w:r>
        <w:rPr>
          <w:rFonts w:ascii="Times New Roman" w:hAnsi="Times New Roman" w:cs="Times New Roman"/>
          <w:sz w:val="24"/>
          <w:szCs w:val="24"/>
        </w:rPr>
        <w:t>ЗПР</w:t>
      </w:r>
      <w:r w:rsidRPr="009778AD">
        <w:rPr>
          <w:rFonts w:ascii="Times New Roman" w:hAnsi="Times New Roman" w:cs="Times New Roman"/>
          <w:sz w:val="24"/>
          <w:szCs w:val="24"/>
        </w:rPr>
        <w:t xml:space="preserve"> осуществляют специалисты: учитель-дефектолог, </w:t>
      </w:r>
      <w:r>
        <w:rPr>
          <w:rFonts w:ascii="Times New Roman" w:hAnsi="Times New Roman" w:cs="Times New Roman"/>
          <w:sz w:val="24"/>
          <w:szCs w:val="24"/>
        </w:rPr>
        <w:t>учитель-</w:t>
      </w:r>
      <w:r w:rsidRPr="009778AD">
        <w:rPr>
          <w:rFonts w:ascii="Times New Roman" w:hAnsi="Times New Roman" w:cs="Times New Roman"/>
          <w:sz w:val="24"/>
          <w:szCs w:val="24"/>
        </w:rPr>
        <w:t>логопед,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Взаимодействие специалистов Организации предусматривает:</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многоаспектный анализ психофизического развития обучающего с </w:t>
      </w:r>
      <w:r>
        <w:rPr>
          <w:rFonts w:ascii="Times New Roman" w:hAnsi="Times New Roman" w:cs="Times New Roman"/>
          <w:sz w:val="24"/>
          <w:szCs w:val="24"/>
        </w:rPr>
        <w:t>ЗПР</w:t>
      </w:r>
      <w:r w:rsidRPr="009778AD">
        <w:rPr>
          <w:rFonts w:ascii="Times New Roman" w:hAnsi="Times New Roman" w:cs="Times New Roman"/>
          <w:sz w:val="24"/>
          <w:szCs w:val="24"/>
        </w:rPr>
        <w:t>;</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комплексный подход к диагностике, определению и решению проблем обучающегося с </w:t>
      </w:r>
      <w:r>
        <w:rPr>
          <w:rFonts w:ascii="Times New Roman" w:hAnsi="Times New Roman" w:cs="Times New Roman"/>
          <w:sz w:val="24"/>
          <w:szCs w:val="24"/>
        </w:rPr>
        <w:t>ЗПР</w:t>
      </w:r>
      <w:r w:rsidRPr="009778AD">
        <w:rPr>
          <w:rFonts w:ascii="Times New Roman" w:hAnsi="Times New Roman" w:cs="Times New Roman"/>
          <w:sz w:val="24"/>
          <w:szCs w:val="24"/>
        </w:rPr>
        <w:t>, к предоставлению ему квалифицированной помощи с учетом уровня психического развития;</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разработку индивидуальных образовательных маршрутов обучающихся с </w:t>
      </w:r>
      <w:r>
        <w:rPr>
          <w:rFonts w:ascii="Times New Roman" w:hAnsi="Times New Roman" w:cs="Times New Roman"/>
          <w:sz w:val="24"/>
          <w:szCs w:val="24"/>
        </w:rPr>
        <w:t>ЗПР.</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Социальное партнерство предусматривает:</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w:t>
      </w:r>
      <w:r>
        <w:rPr>
          <w:rFonts w:ascii="Times New Roman" w:hAnsi="Times New Roman" w:cs="Times New Roman"/>
          <w:sz w:val="24"/>
          <w:szCs w:val="24"/>
        </w:rPr>
        <w:t>ЗПР;</w:t>
      </w:r>
    </w:p>
    <w:p w:rsidR="00B205BC" w:rsidRPr="009778AD"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сотрудничество со средствами массовой информации;</w:t>
      </w:r>
    </w:p>
    <w:p w:rsidR="00B205BC" w:rsidRDefault="00B205BC" w:rsidP="00B205B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сотрудничество с родительской общественностью.</w:t>
      </w:r>
    </w:p>
    <w:p w:rsidR="00B205BC" w:rsidRDefault="00B205BC" w:rsidP="00B205BC">
      <w:pPr>
        <w:spacing w:after="0" w:line="240" w:lineRule="auto"/>
        <w:ind w:firstLine="709"/>
        <w:jc w:val="both"/>
        <w:rPr>
          <w:rFonts w:ascii="Times New Roman" w:hAnsi="Times New Roman" w:cs="Times New Roman"/>
          <w:sz w:val="24"/>
          <w:szCs w:val="24"/>
        </w:rPr>
      </w:pPr>
    </w:p>
    <w:p w:rsidR="00B205BC" w:rsidRPr="00810302" w:rsidRDefault="00B205BC" w:rsidP="00B205BC">
      <w:pPr>
        <w:pStyle w:val="Default"/>
        <w:ind w:firstLine="720"/>
        <w:jc w:val="both"/>
      </w:pPr>
      <w:r w:rsidRPr="00810302">
        <w:rPr>
          <w:b/>
        </w:rPr>
        <w:t>Виды коррекционной работы</w:t>
      </w:r>
      <w:r>
        <w:rPr>
          <w:b/>
        </w:rPr>
        <w:t xml:space="preserve"> с обучающимися с задержкой психического развития, которую осуществляют специалисты школы</w:t>
      </w:r>
      <w:r w:rsidRPr="00810302">
        <w:rPr>
          <w:b/>
        </w:rPr>
        <w:t>:</w:t>
      </w:r>
    </w:p>
    <w:p w:rsidR="00B205BC" w:rsidRPr="00810302" w:rsidRDefault="00B205BC" w:rsidP="00B205BC">
      <w:pPr>
        <w:pStyle w:val="Default"/>
        <w:ind w:firstLine="720"/>
        <w:jc w:val="both"/>
      </w:pPr>
      <w:r w:rsidRPr="00810302">
        <w:t>1. Совершенствование движений и сенсомоторного развития:</w:t>
      </w:r>
    </w:p>
    <w:p w:rsidR="00B205BC" w:rsidRPr="00810302" w:rsidRDefault="00B205BC" w:rsidP="00B205BC">
      <w:pPr>
        <w:pStyle w:val="Default"/>
        <w:ind w:firstLine="720"/>
        <w:jc w:val="both"/>
      </w:pPr>
      <w:r w:rsidRPr="00810302">
        <w:lastRenderedPageBreak/>
        <w:t xml:space="preserve"> - развитие мелкой моторики кисти и пальцев рук; </w:t>
      </w:r>
    </w:p>
    <w:p w:rsidR="00B205BC" w:rsidRPr="00810302" w:rsidRDefault="00B205BC" w:rsidP="00B205BC">
      <w:pPr>
        <w:pStyle w:val="Default"/>
        <w:ind w:firstLine="720"/>
        <w:jc w:val="both"/>
      </w:pPr>
      <w:r w:rsidRPr="00810302">
        <w:t xml:space="preserve">- развитие навыков каллиграфии; </w:t>
      </w:r>
    </w:p>
    <w:p w:rsidR="00B205BC" w:rsidRPr="00810302" w:rsidRDefault="00B205BC" w:rsidP="00B205BC">
      <w:pPr>
        <w:pStyle w:val="Default"/>
        <w:ind w:firstLine="720"/>
        <w:jc w:val="both"/>
      </w:pPr>
      <w:r w:rsidRPr="00810302">
        <w:t xml:space="preserve">- развитие артикуляционной моторики. </w:t>
      </w:r>
    </w:p>
    <w:p w:rsidR="00B205BC" w:rsidRPr="00810302" w:rsidRDefault="00B205BC" w:rsidP="00B205BC">
      <w:pPr>
        <w:pStyle w:val="Default"/>
        <w:ind w:firstLine="720"/>
        <w:jc w:val="both"/>
      </w:pPr>
      <w:r w:rsidRPr="00810302">
        <w:t>2. Коррекция отдельных сторон психической деятельности:</w:t>
      </w:r>
    </w:p>
    <w:p w:rsidR="00B205BC" w:rsidRPr="00810302" w:rsidRDefault="00B205BC" w:rsidP="00B205BC">
      <w:pPr>
        <w:pStyle w:val="Default"/>
        <w:ind w:firstLine="720"/>
        <w:jc w:val="both"/>
      </w:pPr>
      <w:r w:rsidRPr="00810302">
        <w:t xml:space="preserve"> - развитие зрительного восприятия и узнавания; </w:t>
      </w:r>
    </w:p>
    <w:p w:rsidR="00B205BC" w:rsidRPr="00810302" w:rsidRDefault="00B205BC" w:rsidP="00B205BC">
      <w:pPr>
        <w:pStyle w:val="Default"/>
        <w:ind w:firstLine="720"/>
        <w:jc w:val="both"/>
      </w:pPr>
      <w:r w:rsidRPr="00810302">
        <w:t xml:space="preserve">- развитие зрительной памяти и внимания; </w:t>
      </w:r>
    </w:p>
    <w:p w:rsidR="00B205BC" w:rsidRPr="00810302" w:rsidRDefault="00B205BC" w:rsidP="00B205BC">
      <w:pPr>
        <w:pStyle w:val="Default"/>
        <w:ind w:firstLine="720"/>
        <w:jc w:val="both"/>
      </w:pPr>
      <w:r w:rsidRPr="00810302">
        <w:t xml:space="preserve">- формирование обобщенных представлений о свойствах предметов (цвет, форма, величина); </w:t>
      </w:r>
    </w:p>
    <w:p w:rsidR="00B205BC" w:rsidRPr="00810302" w:rsidRDefault="00B205BC" w:rsidP="00B205BC">
      <w:pPr>
        <w:pStyle w:val="Default"/>
        <w:ind w:firstLine="720"/>
        <w:jc w:val="both"/>
      </w:pPr>
      <w:r w:rsidRPr="00810302">
        <w:t>- развитие пространственных представлений ориентации; - развитие представлений о времени;</w:t>
      </w:r>
    </w:p>
    <w:p w:rsidR="00B205BC" w:rsidRPr="00810302" w:rsidRDefault="00B205BC" w:rsidP="00B205BC">
      <w:pPr>
        <w:pStyle w:val="Default"/>
        <w:ind w:firstLine="720"/>
        <w:jc w:val="both"/>
      </w:pPr>
      <w:r w:rsidRPr="00810302">
        <w:t xml:space="preserve"> - развитие слухового внимания и памяти; </w:t>
      </w:r>
    </w:p>
    <w:p w:rsidR="00B205BC" w:rsidRPr="00810302" w:rsidRDefault="00B205BC" w:rsidP="00B205BC">
      <w:pPr>
        <w:pStyle w:val="Default"/>
        <w:ind w:firstLine="720"/>
        <w:jc w:val="both"/>
      </w:pPr>
      <w:r w:rsidRPr="00810302">
        <w:t xml:space="preserve">- развитие фонетико-фонематических представлений, формирование звукового анализа. </w:t>
      </w:r>
    </w:p>
    <w:p w:rsidR="00B205BC" w:rsidRPr="00810302" w:rsidRDefault="00B205BC" w:rsidP="00B205BC">
      <w:pPr>
        <w:pStyle w:val="Default"/>
        <w:ind w:firstLine="720"/>
        <w:jc w:val="both"/>
      </w:pPr>
      <w:r w:rsidRPr="00810302">
        <w:t xml:space="preserve">3. Развитие основных мыслительных операций: </w:t>
      </w:r>
    </w:p>
    <w:p w:rsidR="00B205BC" w:rsidRPr="00810302" w:rsidRDefault="00B205BC" w:rsidP="00B205BC">
      <w:pPr>
        <w:pStyle w:val="Default"/>
        <w:ind w:firstLine="720"/>
        <w:jc w:val="both"/>
      </w:pPr>
      <w:r w:rsidRPr="00810302">
        <w:t xml:space="preserve">- навыков соотносительного анализа; </w:t>
      </w:r>
    </w:p>
    <w:p w:rsidR="00B205BC" w:rsidRPr="00810302" w:rsidRDefault="00B205BC" w:rsidP="00B205BC">
      <w:pPr>
        <w:pStyle w:val="Default"/>
        <w:ind w:firstLine="720"/>
        <w:jc w:val="both"/>
      </w:pPr>
      <w:r w:rsidRPr="00810302">
        <w:t xml:space="preserve">- навыков группировки и классификации (на базе овладения основными родовыми понятиями); </w:t>
      </w:r>
    </w:p>
    <w:p w:rsidR="00B205BC" w:rsidRPr="00810302" w:rsidRDefault="00B205BC" w:rsidP="00B205BC">
      <w:pPr>
        <w:pStyle w:val="Default"/>
        <w:ind w:firstLine="720"/>
        <w:jc w:val="both"/>
      </w:pPr>
      <w:r w:rsidRPr="00810302">
        <w:t xml:space="preserve">- умения работать по словесной и письменной инструкции, алгоритму; </w:t>
      </w:r>
    </w:p>
    <w:p w:rsidR="00B205BC" w:rsidRPr="00810302" w:rsidRDefault="00B205BC" w:rsidP="00B205BC">
      <w:pPr>
        <w:pStyle w:val="Default"/>
        <w:ind w:firstLine="720"/>
        <w:jc w:val="both"/>
      </w:pPr>
      <w:r w:rsidRPr="00810302">
        <w:t xml:space="preserve">- умения планировать деятельность; </w:t>
      </w:r>
    </w:p>
    <w:p w:rsidR="00B205BC" w:rsidRPr="00810302" w:rsidRDefault="00B205BC" w:rsidP="00B205BC">
      <w:pPr>
        <w:pStyle w:val="Default"/>
        <w:ind w:firstLine="720"/>
        <w:jc w:val="both"/>
      </w:pPr>
      <w:r w:rsidRPr="00810302">
        <w:t xml:space="preserve">- развитие комбинаторных способностей. </w:t>
      </w:r>
    </w:p>
    <w:p w:rsidR="00B205BC" w:rsidRPr="00810302" w:rsidRDefault="00B205BC" w:rsidP="00B205BC">
      <w:pPr>
        <w:pStyle w:val="Default"/>
        <w:ind w:firstLine="720"/>
        <w:jc w:val="both"/>
      </w:pPr>
      <w:r w:rsidRPr="00810302">
        <w:t xml:space="preserve">4. Развитие различных видов мышления: </w:t>
      </w:r>
    </w:p>
    <w:p w:rsidR="00B205BC" w:rsidRPr="00810302" w:rsidRDefault="00B205BC" w:rsidP="00B205BC">
      <w:pPr>
        <w:pStyle w:val="Default"/>
        <w:ind w:firstLine="720"/>
        <w:jc w:val="both"/>
      </w:pPr>
      <w:r w:rsidRPr="00810302">
        <w:t xml:space="preserve">- развитие наглядно-образного мышления; </w:t>
      </w:r>
    </w:p>
    <w:p w:rsidR="00B205BC" w:rsidRPr="00810302" w:rsidRDefault="00B205BC" w:rsidP="00B205BC">
      <w:pPr>
        <w:pStyle w:val="Default"/>
        <w:ind w:firstLine="720"/>
        <w:jc w:val="both"/>
      </w:pPr>
      <w:r w:rsidRPr="00810302">
        <w:t xml:space="preserve">- развитие словесно-логического мышления (умение видеть и устанавливать логические связи между предметами, явлениями и событиями). </w:t>
      </w:r>
    </w:p>
    <w:p w:rsidR="00B205BC" w:rsidRPr="00810302" w:rsidRDefault="00B205BC" w:rsidP="00B205BC">
      <w:pPr>
        <w:pStyle w:val="Default"/>
        <w:ind w:firstLine="720"/>
        <w:jc w:val="both"/>
      </w:pPr>
      <w:r w:rsidRPr="00810302">
        <w:t>5. Коррекция нарушений в развитии эмоционально-личностной сферы (релаксационные упражнения для мимики лица, драматизация, чтение по ролям и т.д.).</w:t>
      </w:r>
    </w:p>
    <w:p w:rsidR="00B205BC" w:rsidRPr="00810302" w:rsidRDefault="00B205BC" w:rsidP="00B205BC">
      <w:pPr>
        <w:pStyle w:val="Default"/>
        <w:ind w:firstLine="720"/>
        <w:jc w:val="both"/>
      </w:pPr>
      <w:r w:rsidRPr="00810302">
        <w:t xml:space="preserve"> 6. Формирование субъекта полноценной речевой деятельности. Развитие и совершенствование речемыслительных операций, понимания речи; расширение и актуализация словарного запаса и моделей общения; </w:t>
      </w:r>
    </w:p>
    <w:p w:rsidR="00B205BC" w:rsidRPr="00810302" w:rsidRDefault="00B205BC" w:rsidP="00B205BC">
      <w:pPr>
        <w:pStyle w:val="Default"/>
        <w:ind w:firstLine="720"/>
        <w:jc w:val="both"/>
      </w:pPr>
      <w:r w:rsidRPr="00810302">
        <w:t xml:space="preserve">7. Расширение представлений об окружающем мире. </w:t>
      </w:r>
    </w:p>
    <w:p w:rsidR="00B205BC" w:rsidRPr="00810302" w:rsidRDefault="00B205BC" w:rsidP="00B205BC">
      <w:pPr>
        <w:pStyle w:val="Default"/>
        <w:ind w:firstLine="720"/>
        <w:jc w:val="both"/>
      </w:pPr>
      <w:r w:rsidRPr="00810302">
        <w:t>8. Коррекция индивидуальных пробелов в знаниях.</w:t>
      </w:r>
    </w:p>
    <w:p w:rsidR="00B205BC" w:rsidRPr="00810302" w:rsidRDefault="00B205BC" w:rsidP="00B205BC">
      <w:pPr>
        <w:pStyle w:val="Default"/>
        <w:ind w:firstLine="720"/>
        <w:jc w:val="both"/>
      </w:pPr>
      <w:r w:rsidRPr="00810302">
        <w:rPr>
          <w:b/>
        </w:rPr>
        <w:t>Психолого-педагогическое сопровождение школьников, имеющих проблемы в обучении</w:t>
      </w:r>
    </w:p>
    <w:p w:rsidR="00B205BC" w:rsidRPr="00810302" w:rsidRDefault="00B205BC" w:rsidP="00B205BC">
      <w:pPr>
        <w:pStyle w:val="Default"/>
        <w:ind w:firstLine="720"/>
        <w:jc w:val="both"/>
      </w:pPr>
      <w:r w:rsidRPr="00810302">
        <w:t xml:space="preserve">Цель сопровождения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w:t>
      </w:r>
    </w:p>
    <w:p w:rsidR="00B205BC" w:rsidRPr="00810302" w:rsidRDefault="00B205BC" w:rsidP="00B205BC">
      <w:pPr>
        <w:pStyle w:val="Default"/>
        <w:ind w:firstLine="720"/>
        <w:jc w:val="both"/>
      </w:pPr>
      <w:r w:rsidRPr="00810302">
        <w:t xml:space="preserve">Коррекционные занятия проводятся с обучающимися по мере выявления специалистами пробелов в их развитии обучении. </w:t>
      </w:r>
    </w:p>
    <w:p w:rsidR="00B205BC" w:rsidRPr="00810302" w:rsidRDefault="00B205BC" w:rsidP="00B205BC">
      <w:pPr>
        <w:pStyle w:val="Default"/>
        <w:ind w:firstLine="720"/>
        <w:jc w:val="both"/>
      </w:pPr>
      <w:r w:rsidRPr="00810302">
        <w:t xml:space="preserve">При обследовании обучающихся учитываются следующие показатели: </w:t>
      </w:r>
    </w:p>
    <w:p w:rsidR="00B205BC" w:rsidRPr="00810302" w:rsidRDefault="00B205BC" w:rsidP="00B205BC">
      <w:pPr>
        <w:pStyle w:val="Default"/>
        <w:ind w:firstLine="720"/>
        <w:jc w:val="both"/>
      </w:pPr>
      <w:r w:rsidRPr="00810302">
        <w:t xml:space="preserve">1. Физическое состояние и развитие ребенка: </w:t>
      </w:r>
    </w:p>
    <w:p w:rsidR="00B205BC" w:rsidRPr="00810302" w:rsidRDefault="00B205BC" w:rsidP="00B205BC">
      <w:pPr>
        <w:pStyle w:val="Default"/>
        <w:ind w:firstLine="720"/>
        <w:jc w:val="both"/>
      </w:pPr>
      <w:r w:rsidRPr="00810302">
        <w:t xml:space="preserve">- динамика физического развития (анамнез); </w:t>
      </w:r>
    </w:p>
    <w:p w:rsidR="00B205BC" w:rsidRPr="00810302" w:rsidRDefault="00B205BC" w:rsidP="00B205BC">
      <w:pPr>
        <w:pStyle w:val="Default"/>
        <w:ind w:firstLine="720"/>
        <w:jc w:val="both"/>
      </w:pPr>
      <w:r w:rsidRPr="00810302">
        <w:t xml:space="preserve">- состояние слуха, зрения; </w:t>
      </w:r>
    </w:p>
    <w:p w:rsidR="00B205BC" w:rsidRPr="00810302" w:rsidRDefault="00B205BC" w:rsidP="00B205BC">
      <w:pPr>
        <w:pStyle w:val="Default"/>
        <w:ind w:firstLine="720"/>
        <w:jc w:val="both"/>
      </w:pPr>
      <w:r w:rsidRPr="00810302">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B205BC" w:rsidRPr="00810302" w:rsidRDefault="00B205BC" w:rsidP="00B205BC">
      <w:pPr>
        <w:pStyle w:val="Default"/>
        <w:ind w:firstLine="720"/>
        <w:jc w:val="both"/>
      </w:pPr>
      <w:r w:rsidRPr="00810302">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B205BC" w:rsidRPr="00810302" w:rsidRDefault="00B205BC" w:rsidP="00B205BC">
      <w:pPr>
        <w:pStyle w:val="Default"/>
        <w:ind w:firstLine="720"/>
        <w:jc w:val="both"/>
      </w:pPr>
      <w:r w:rsidRPr="00810302">
        <w:lastRenderedPageBreak/>
        <w:t xml:space="preserve">- 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 </w:t>
      </w:r>
    </w:p>
    <w:p w:rsidR="00B205BC" w:rsidRPr="00810302" w:rsidRDefault="00B205BC" w:rsidP="00B205BC">
      <w:pPr>
        <w:pStyle w:val="Default"/>
        <w:ind w:firstLine="720"/>
        <w:jc w:val="both"/>
      </w:pPr>
      <w:r w:rsidRPr="00810302">
        <w:t xml:space="preserve">2. Особенности и уровень развития познавательной сферы: </w:t>
      </w:r>
    </w:p>
    <w:p w:rsidR="00B205BC" w:rsidRPr="00810302" w:rsidRDefault="00B205BC" w:rsidP="00B205BC">
      <w:pPr>
        <w:pStyle w:val="Default"/>
        <w:ind w:firstLine="720"/>
        <w:jc w:val="both"/>
      </w:pPr>
      <w:r w:rsidRPr="00810302">
        <w:t xml:space="preserve">- особенности восприятия величины, формы, цвета, времени, пространственного расположения предметов (глубина восприятия, его объективность); </w:t>
      </w:r>
    </w:p>
    <w:p w:rsidR="00B205BC" w:rsidRPr="00810302" w:rsidRDefault="00B205BC" w:rsidP="00B205BC">
      <w:pPr>
        <w:pStyle w:val="Default"/>
        <w:ind w:firstLine="720"/>
        <w:jc w:val="both"/>
      </w:pPr>
      <w:r w:rsidRPr="00810302">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B205BC" w:rsidRPr="00810302" w:rsidRDefault="00B205BC" w:rsidP="00B205BC">
      <w:pPr>
        <w:pStyle w:val="Default"/>
        <w:ind w:firstLine="720"/>
        <w:jc w:val="both"/>
      </w:pPr>
      <w:r w:rsidRPr="00810302">
        <w:t xml:space="preserve">-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 </w:t>
      </w:r>
    </w:p>
    <w:p w:rsidR="00B205BC" w:rsidRPr="00810302" w:rsidRDefault="00B205BC" w:rsidP="00B205BC">
      <w:pPr>
        <w:pStyle w:val="Default"/>
        <w:ind w:firstLine="720"/>
        <w:jc w:val="both"/>
      </w:pPr>
      <w:r w:rsidRPr="00810302">
        <w:t xml:space="preserve">-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 </w:t>
      </w:r>
    </w:p>
    <w:p w:rsidR="00B205BC" w:rsidRPr="00810302" w:rsidRDefault="00B205BC" w:rsidP="00B205BC">
      <w:pPr>
        <w:pStyle w:val="Default"/>
        <w:ind w:firstLine="720"/>
        <w:jc w:val="both"/>
      </w:pPr>
      <w:r w:rsidRPr="00810302">
        <w:t xml:space="preserve">- 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 </w:t>
      </w:r>
    </w:p>
    <w:p w:rsidR="00B205BC" w:rsidRPr="00810302" w:rsidRDefault="00B205BC" w:rsidP="00B205BC">
      <w:pPr>
        <w:pStyle w:val="Default"/>
        <w:ind w:firstLine="720"/>
        <w:jc w:val="both"/>
      </w:pPr>
      <w:r w:rsidRPr="00810302">
        <w:t xml:space="preserve">- познавательные интересы, любознательность. </w:t>
      </w:r>
    </w:p>
    <w:p w:rsidR="00B205BC" w:rsidRPr="00810302" w:rsidRDefault="00B205BC" w:rsidP="00B205BC">
      <w:pPr>
        <w:pStyle w:val="Default"/>
        <w:ind w:firstLine="720"/>
        <w:jc w:val="both"/>
      </w:pPr>
      <w:r w:rsidRPr="00810302">
        <w:t xml:space="preserve">3. Отношение к учебной деятельности, особенности мотивации: </w:t>
      </w:r>
    </w:p>
    <w:p w:rsidR="00B205BC" w:rsidRPr="00810302" w:rsidRDefault="00B205BC" w:rsidP="00B205BC">
      <w:pPr>
        <w:pStyle w:val="Default"/>
        <w:ind w:firstLine="720"/>
        <w:jc w:val="both"/>
      </w:pPr>
      <w:r w:rsidRPr="00810302">
        <w:t xml:space="preserve">- особенности отношений «учитель-ученик», реакция ученика на замечания, оценку его деятельности; </w:t>
      </w:r>
    </w:p>
    <w:p w:rsidR="00B205BC" w:rsidRPr="00810302" w:rsidRDefault="00B205BC" w:rsidP="00B205BC">
      <w:pPr>
        <w:pStyle w:val="Default"/>
        <w:ind w:firstLine="720"/>
        <w:jc w:val="both"/>
      </w:pPr>
      <w:r w:rsidRPr="00810302">
        <w:t xml:space="preserve">-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B205BC" w:rsidRPr="00810302" w:rsidRDefault="00B205BC" w:rsidP="00B205BC">
      <w:pPr>
        <w:pStyle w:val="Default"/>
        <w:ind w:firstLine="720"/>
        <w:jc w:val="both"/>
      </w:pPr>
      <w:r w:rsidRPr="00810302">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B205BC" w:rsidRPr="00810302" w:rsidRDefault="00B205BC" w:rsidP="00B205BC">
      <w:pPr>
        <w:pStyle w:val="Default"/>
        <w:ind w:firstLine="720"/>
        <w:jc w:val="both"/>
      </w:pPr>
      <w:r w:rsidRPr="00810302">
        <w:t xml:space="preserve">- умение планировать свою деятельность. </w:t>
      </w:r>
    </w:p>
    <w:p w:rsidR="00B205BC" w:rsidRPr="00810302" w:rsidRDefault="00B205BC" w:rsidP="00B205BC">
      <w:pPr>
        <w:pStyle w:val="Default"/>
        <w:ind w:firstLine="720"/>
        <w:jc w:val="both"/>
      </w:pPr>
      <w:r w:rsidRPr="00810302">
        <w:t xml:space="preserve">4. Особенности эмоционально-личностной сферы: </w:t>
      </w:r>
    </w:p>
    <w:p w:rsidR="00B205BC" w:rsidRPr="00810302" w:rsidRDefault="00B205BC" w:rsidP="00B205BC">
      <w:pPr>
        <w:pStyle w:val="Default"/>
        <w:ind w:firstLine="720"/>
        <w:jc w:val="both"/>
      </w:pPr>
      <w:r w:rsidRPr="00810302">
        <w:t xml:space="preserve">- эмоционально-волевая зрелость, глубина и устойчивость чувств; </w:t>
      </w:r>
    </w:p>
    <w:p w:rsidR="00B205BC" w:rsidRPr="00810302" w:rsidRDefault="00B205BC" w:rsidP="00B205BC">
      <w:pPr>
        <w:pStyle w:val="Default"/>
        <w:ind w:firstLine="720"/>
        <w:jc w:val="both"/>
      </w:pPr>
      <w:r w:rsidRPr="00810302">
        <w:t xml:space="preserve">- способность к волевому усилию; </w:t>
      </w:r>
    </w:p>
    <w:p w:rsidR="00B205BC" w:rsidRPr="00810302" w:rsidRDefault="00B205BC" w:rsidP="00B205BC">
      <w:pPr>
        <w:pStyle w:val="Default"/>
        <w:ind w:firstLine="720"/>
        <w:jc w:val="both"/>
      </w:pPr>
      <w:r w:rsidRPr="00810302">
        <w:t xml:space="preserve">- преобладающее настроение (мрачность, подавленность, злобность, агрессивность, замкнутость, негативизм, эйфорическая жизнерадостность); </w:t>
      </w:r>
    </w:p>
    <w:p w:rsidR="00B205BC" w:rsidRPr="00810302" w:rsidRDefault="00B205BC" w:rsidP="00B205BC">
      <w:pPr>
        <w:pStyle w:val="Default"/>
        <w:ind w:firstLine="720"/>
        <w:jc w:val="both"/>
      </w:pPr>
      <w:r w:rsidRPr="00810302">
        <w:t xml:space="preserve">- внушаемость; </w:t>
      </w:r>
    </w:p>
    <w:p w:rsidR="00B205BC" w:rsidRPr="00810302" w:rsidRDefault="00B205BC" w:rsidP="00B205BC">
      <w:pPr>
        <w:pStyle w:val="Default"/>
        <w:ind w:firstLine="720"/>
        <w:jc w:val="both"/>
      </w:pPr>
      <w:r w:rsidRPr="00810302">
        <w:t xml:space="preserve">- наличие аффективных вспышек, склонность к отказным реакциям; </w:t>
      </w:r>
    </w:p>
    <w:p w:rsidR="00B205BC" w:rsidRPr="00810302" w:rsidRDefault="00B205BC" w:rsidP="00B205BC">
      <w:pPr>
        <w:pStyle w:val="Default"/>
        <w:ind w:firstLine="720"/>
        <w:jc w:val="both"/>
      </w:pPr>
      <w:r w:rsidRPr="00810302">
        <w:t xml:space="preserve">- наличие фобических реакций (страх темноты, замкнутого пространства, одиночества и др.); </w:t>
      </w:r>
    </w:p>
    <w:p w:rsidR="00B205BC" w:rsidRPr="00810302" w:rsidRDefault="00B205BC" w:rsidP="00B205BC">
      <w:pPr>
        <w:pStyle w:val="Default"/>
        <w:ind w:firstLine="720"/>
        <w:jc w:val="both"/>
      </w:pPr>
      <w:r w:rsidRPr="00810302">
        <w:t xml:space="preserve">- отношение к самому себе (недостатки, возможности); особенности самооценки; </w:t>
      </w:r>
    </w:p>
    <w:p w:rsidR="00B205BC" w:rsidRPr="00810302" w:rsidRDefault="00B205BC" w:rsidP="00B205BC">
      <w:pPr>
        <w:pStyle w:val="Default"/>
        <w:ind w:firstLine="720"/>
        <w:jc w:val="both"/>
      </w:pPr>
      <w:r w:rsidRPr="00810302">
        <w:t xml:space="preserve">- отношения с окружающими (положение в коллективе, самостоятельность, взаимоотношения со сверстниками и старшими); </w:t>
      </w:r>
    </w:p>
    <w:p w:rsidR="00B205BC" w:rsidRPr="00810302" w:rsidRDefault="00B205BC" w:rsidP="00B205BC">
      <w:pPr>
        <w:pStyle w:val="Default"/>
        <w:ind w:firstLine="720"/>
        <w:jc w:val="both"/>
      </w:pPr>
      <w:r w:rsidRPr="00810302">
        <w:t xml:space="preserve">- особенности поведения в школе и дома; </w:t>
      </w:r>
    </w:p>
    <w:p w:rsidR="00B205BC" w:rsidRPr="00810302" w:rsidRDefault="00B205BC" w:rsidP="00B205BC">
      <w:pPr>
        <w:pStyle w:val="Default"/>
        <w:ind w:firstLine="720"/>
        <w:jc w:val="both"/>
      </w:pPr>
      <w:r w:rsidRPr="00810302">
        <w:t xml:space="preserve">- нарушения поведения, вредные привычки. </w:t>
      </w:r>
    </w:p>
    <w:p w:rsidR="00B205BC" w:rsidRPr="00810302" w:rsidRDefault="00B205BC" w:rsidP="00B205BC">
      <w:pPr>
        <w:pStyle w:val="Default"/>
        <w:ind w:firstLine="720"/>
        <w:jc w:val="both"/>
      </w:pPr>
      <w:r w:rsidRPr="00810302">
        <w:t xml:space="preserve">5. Особенности усвоения знаний, умений, навыков, предусмотренных программой: </w:t>
      </w:r>
    </w:p>
    <w:p w:rsidR="00B205BC" w:rsidRPr="00810302" w:rsidRDefault="00B205BC" w:rsidP="00B205BC">
      <w:pPr>
        <w:pStyle w:val="Default"/>
        <w:ind w:firstLine="720"/>
        <w:jc w:val="both"/>
      </w:pPr>
      <w:r w:rsidRPr="00810302">
        <w:t xml:space="preserve">- общая осведомленность в кругу бытовых понятий, знания о себе и об окружающем мире; </w:t>
      </w:r>
    </w:p>
    <w:p w:rsidR="00B205BC" w:rsidRPr="00810302" w:rsidRDefault="00B205BC" w:rsidP="00B205BC">
      <w:pPr>
        <w:pStyle w:val="Default"/>
        <w:ind w:firstLine="720"/>
        <w:jc w:val="both"/>
      </w:pPr>
      <w:r w:rsidRPr="00810302">
        <w:t xml:space="preserve">- сформированность навыков чтения, счета, письма соответственно возрасту и классу; </w:t>
      </w:r>
    </w:p>
    <w:p w:rsidR="00B205BC" w:rsidRPr="00810302" w:rsidRDefault="00B205BC" w:rsidP="00B205BC">
      <w:pPr>
        <w:pStyle w:val="Default"/>
        <w:ind w:firstLine="720"/>
        <w:jc w:val="both"/>
      </w:pPr>
      <w:r w:rsidRPr="00810302">
        <w:t xml:space="preserve">- характер ошибок при чтении и письме, счете и решении задач. </w:t>
      </w:r>
    </w:p>
    <w:p w:rsidR="00B205BC" w:rsidRPr="00810302" w:rsidRDefault="00B205BC" w:rsidP="00B205BC">
      <w:pPr>
        <w:pStyle w:val="Default"/>
        <w:ind w:firstLine="720"/>
        <w:jc w:val="both"/>
        <w:rPr>
          <w:color w:val="auto"/>
        </w:rPr>
      </w:pPr>
      <w:r w:rsidRPr="00810302">
        <w:lastRenderedPageBreak/>
        <w:t>Изучение индивидуальных особенностей обучающихся позволяет планировать сроки коррекционной работы. Индивидуальные и групповые коррекционные занятия проводит педагог-психолог</w:t>
      </w:r>
    </w:p>
    <w:p w:rsidR="006370BC" w:rsidRDefault="006370BC" w:rsidP="00B205BC">
      <w:pPr>
        <w:pStyle w:val="Default"/>
        <w:ind w:firstLine="720"/>
        <w:jc w:val="both"/>
        <w:rPr>
          <w:b/>
        </w:rPr>
      </w:pPr>
    </w:p>
    <w:p w:rsidR="006370BC" w:rsidRDefault="006370BC" w:rsidP="00FB2551">
      <w:pPr>
        <w:pStyle w:val="Default"/>
        <w:jc w:val="both"/>
        <w:rPr>
          <w:b/>
        </w:rPr>
      </w:pPr>
    </w:p>
    <w:p w:rsidR="00B205BC" w:rsidRPr="00810302" w:rsidRDefault="00B205BC" w:rsidP="00B205BC">
      <w:pPr>
        <w:pStyle w:val="Default"/>
        <w:ind w:firstLine="720"/>
        <w:jc w:val="both"/>
        <w:rPr>
          <w:b/>
          <w:color w:val="auto"/>
        </w:rPr>
      </w:pPr>
      <w:r w:rsidRPr="00810302">
        <w:rPr>
          <w:b/>
        </w:rPr>
        <w:t>Содержание коррекционной работы</w:t>
      </w:r>
    </w:p>
    <w:p w:rsidR="00B205BC" w:rsidRPr="00237BD2" w:rsidRDefault="00B205BC" w:rsidP="00B205BC">
      <w:pPr>
        <w:pStyle w:val="Default"/>
        <w:ind w:firstLine="720"/>
        <w:jc w:val="both"/>
        <w:rPr>
          <w:i/>
          <w:color w:val="auto"/>
        </w:rPr>
      </w:pPr>
      <w:r w:rsidRPr="00237BD2">
        <w:rPr>
          <w:i/>
          <w:color w:val="auto"/>
        </w:rPr>
        <w:t>Диагностическая работа</w:t>
      </w:r>
    </w:p>
    <w:tbl>
      <w:tblPr>
        <w:tblStyle w:val="affff5"/>
        <w:tblW w:w="0" w:type="auto"/>
        <w:tblLook w:val="04A0"/>
      </w:tblPr>
      <w:tblGrid>
        <w:gridCol w:w="2502"/>
        <w:gridCol w:w="2993"/>
        <w:gridCol w:w="2370"/>
        <w:gridCol w:w="2309"/>
      </w:tblGrid>
      <w:tr w:rsidR="00B205BC" w:rsidRPr="009E4619" w:rsidTr="00221FF0">
        <w:tc>
          <w:tcPr>
            <w:tcW w:w="2502" w:type="dxa"/>
          </w:tcPr>
          <w:p w:rsidR="00B205BC" w:rsidRPr="009E4619" w:rsidRDefault="00B205BC" w:rsidP="00221FF0">
            <w:pPr>
              <w:pStyle w:val="Default"/>
              <w:jc w:val="both"/>
              <w:rPr>
                <w:color w:val="auto"/>
                <w:sz w:val="20"/>
                <w:szCs w:val="20"/>
              </w:rPr>
            </w:pPr>
            <w:r w:rsidRPr="009E4619">
              <w:rPr>
                <w:sz w:val="20"/>
                <w:szCs w:val="20"/>
              </w:rPr>
              <w:t xml:space="preserve">Задачи (направления деятельности) </w:t>
            </w:r>
          </w:p>
        </w:tc>
        <w:tc>
          <w:tcPr>
            <w:tcW w:w="2993" w:type="dxa"/>
          </w:tcPr>
          <w:p w:rsidR="00B205BC" w:rsidRPr="009E4619" w:rsidRDefault="00B205BC" w:rsidP="00221FF0">
            <w:pPr>
              <w:pStyle w:val="Default"/>
              <w:jc w:val="both"/>
              <w:rPr>
                <w:color w:val="auto"/>
                <w:sz w:val="20"/>
                <w:szCs w:val="20"/>
              </w:rPr>
            </w:pPr>
            <w:r w:rsidRPr="009E4619">
              <w:rPr>
                <w:sz w:val="20"/>
                <w:szCs w:val="20"/>
              </w:rPr>
              <w:t>Планируемые результаты</w:t>
            </w:r>
          </w:p>
        </w:tc>
        <w:tc>
          <w:tcPr>
            <w:tcW w:w="2370" w:type="dxa"/>
          </w:tcPr>
          <w:p w:rsidR="00B205BC" w:rsidRPr="009E4619" w:rsidRDefault="00B205BC" w:rsidP="00221FF0">
            <w:pPr>
              <w:pStyle w:val="Default"/>
              <w:jc w:val="both"/>
              <w:rPr>
                <w:color w:val="auto"/>
                <w:sz w:val="20"/>
                <w:szCs w:val="20"/>
              </w:rPr>
            </w:pPr>
            <w:r w:rsidRPr="009E4619">
              <w:rPr>
                <w:sz w:val="20"/>
                <w:szCs w:val="20"/>
              </w:rPr>
              <w:t>Виды и формы деятельности, мероприятия</w:t>
            </w:r>
          </w:p>
        </w:tc>
        <w:tc>
          <w:tcPr>
            <w:tcW w:w="2309" w:type="dxa"/>
          </w:tcPr>
          <w:p w:rsidR="00B205BC" w:rsidRPr="009E4619" w:rsidRDefault="00B205BC" w:rsidP="00221FF0">
            <w:pPr>
              <w:pStyle w:val="Default"/>
              <w:jc w:val="both"/>
              <w:rPr>
                <w:color w:val="auto"/>
                <w:sz w:val="20"/>
                <w:szCs w:val="20"/>
              </w:rPr>
            </w:pPr>
            <w:r w:rsidRPr="009E4619">
              <w:rPr>
                <w:sz w:val="20"/>
                <w:szCs w:val="20"/>
              </w:rPr>
              <w:t>Сроки проведения</w:t>
            </w:r>
          </w:p>
        </w:tc>
      </w:tr>
      <w:tr w:rsidR="00B205BC" w:rsidRPr="009E4619" w:rsidTr="00221FF0">
        <w:tc>
          <w:tcPr>
            <w:tcW w:w="2502" w:type="dxa"/>
          </w:tcPr>
          <w:p w:rsidR="00B205BC" w:rsidRPr="009E4619" w:rsidRDefault="00B205BC" w:rsidP="00221FF0">
            <w:pPr>
              <w:pStyle w:val="Default"/>
              <w:jc w:val="both"/>
              <w:rPr>
                <w:color w:val="auto"/>
                <w:sz w:val="20"/>
                <w:szCs w:val="20"/>
              </w:rPr>
            </w:pPr>
            <w:r w:rsidRPr="009E4619">
              <w:rPr>
                <w:sz w:val="20"/>
                <w:szCs w:val="20"/>
              </w:rPr>
              <w:t>Первичная диагностика</w:t>
            </w:r>
          </w:p>
        </w:tc>
        <w:tc>
          <w:tcPr>
            <w:tcW w:w="2993" w:type="dxa"/>
          </w:tcPr>
          <w:p w:rsidR="00B205BC" w:rsidRPr="009E4619" w:rsidRDefault="00B205BC" w:rsidP="00221FF0">
            <w:pPr>
              <w:pStyle w:val="Default"/>
              <w:jc w:val="both"/>
              <w:rPr>
                <w:color w:val="auto"/>
                <w:sz w:val="20"/>
                <w:szCs w:val="20"/>
              </w:rPr>
            </w:pPr>
            <w:r w:rsidRPr="009E4619">
              <w:rPr>
                <w:sz w:val="20"/>
                <w:szCs w:val="20"/>
              </w:rPr>
              <w:t>Создание банка данных обучающихся, нуждающихся в специализированной помощи.</w:t>
            </w:r>
          </w:p>
        </w:tc>
        <w:tc>
          <w:tcPr>
            <w:tcW w:w="2370" w:type="dxa"/>
          </w:tcPr>
          <w:p w:rsidR="00B205BC" w:rsidRPr="009E4619" w:rsidRDefault="00B205BC" w:rsidP="00221FF0">
            <w:pPr>
              <w:pStyle w:val="Default"/>
              <w:jc w:val="both"/>
              <w:rPr>
                <w:color w:val="auto"/>
                <w:sz w:val="20"/>
                <w:szCs w:val="20"/>
              </w:rPr>
            </w:pPr>
            <w:r w:rsidRPr="009E4619">
              <w:rPr>
                <w:sz w:val="20"/>
                <w:szCs w:val="20"/>
              </w:rPr>
              <w:t>Наблюдение, логопедическое и психологическое обследование; анкетирование родителей, беседы с педагогами</w:t>
            </w:r>
          </w:p>
        </w:tc>
        <w:tc>
          <w:tcPr>
            <w:tcW w:w="2309" w:type="dxa"/>
          </w:tcPr>
          <w:p w:rsidR="00B205BC" w:rsidRPr="009E4619" w:rsidRDefault="00B205BC" w:rsidP="00221FF0">
            <w:pPr>
              <w:pStyle w:val="Default"/>
              <w:jc w:val="both"/>
              <w:rPr>
                <w:color w:val="auto"/>
                <w:sz w:val="20"/>
                <w:szCs w:val="20"/>
              </w:rPr>
            </w:pPr>
            <w:r w:rsidRPr="009E4619">
              <w:rPr>
                <w:color w:val="auto"/>
                <w:sz w:val="20"/>
                <w:szCs w:val="20"/>
              </w:rPr>
              <w:t xml:space="preserve">Сентябрь </w:t>
            </w:r>
          </w:p>
        </w:tc>
      </w:tr>
      <w:tr w:rsidR="00B205BC" w:rsidRPr="009E4619" w:rsidTr="00221FF0">
        <w:tc>
          <w:tcPr>
            <w:tcW w:w="2502" w:type="dxa"/>
          </w:tcPr>
          <w:p w:rsidR="00B205BC" w:rsidRPr="009E4619" w:rsidRDefault="00B205BC" w:rsidP="00221FF0">
            <w:pPr>
              <w:pStyle w:val="Default"/>
              <w:jc w:val="both"/>
              <w:rPr>
                <w:color w:val="auto"/>
                <w:sz w:val="20"/>
                <w:szCs w:val="20"/>
              </w:rPr>
            </w:pPr>
            <w:r w:rsidRPr="009E4619">
              <w:rPr>
                <w:sz w:val="20"/>
                <w:szCs w:val="20"/>
              </w:rPr>
              <w:t>Углубленная диагностика детей с ОВЗ, детей-инвалидов</w:t>
            </w:r>
          </w:p>
        </w:tc>
        <w:tc>
          <w:tcPr>
            <w:tcW w:w="2993" w:type="dxa"/>
          </w:tcPr>
          <w:p w:rsidR="00B205BC" w:rsidRPr="009E4619" w:rsidRDefault="00B205BC" w:rsidP="00221FF0">
            <w:pPr>
              <w:pStyle w:val="Default"/>
              <w:jc w:val="both"/>
              <w:rPr>
                <w:color w:val="auto"/>
                <w:sz w:val="20"/>
                <w:szCs w:val="20"/>
              </w:rPr>
            </w:pPr>
            <w:r w:rsidRPr="009E4619">
              <w:rPr>
                <w:sz w:val="20"/>
                <w:szCs w:val="20"/>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370" w:type="dxa"/>
          </w:tcPr>
          <w:p w:rsidR="00B205BC" w:rsidRPr="009E4619" w:rsidRDefault="00B205BC" w:rsidP="00221FF0">
            <w:pPr>
              <w:pStyle w:val="Default"/>
              <w:jc w:val="both"/>
              <w:rPr>
                <w:color w:val="auto"/>
                <w:sz w:val="20"/>
                <w:szCs w:val="20"/>
              </w:rPr>
            </w:pPr>
            <w:r w:rsidRPr="009E4619">
              <w:rPr>
                <w:sz w:val="20"/>
                <w:szCs w:val="20"/>
              </w:rPr>
              <w:t>Диагностирование Заполнение диагностических документов специалистами (речевой карты, протокола обследования)</w:t>
            </w:r>
          </w:p>
        </w:tc>
        <w:tc>
          <w:tcPr>
            <w:tcW w:w="2309" w:type="dxa"/>
          </w:tcPr>
          <w:p w:rsidR="00B205BC" w:rsidRPr="009E4619" w:rsidRDefault="00B205BC" w:rsidP="00221FF0">
            <w:pPr>
              <w:pStyle w:val="Default"/>
              <w:jc w:val="both"/>
              <w:rPr>
                <w:color w:val="auto"/>
                <w:sz w:val="20"/>
                <w:szCs w:val="20"/>
              </w:rPr>
            </w:pPr>
            <w:r w:rsidRPr="009E4619">
              <w:rPr>
                <w:color w:val="auto"/>
                <w:sz w:val="20"/>
                <w:szCs w:val="20"/>
              </w:rPr>
              <w:t xml:space="preserve">Сентябрь </w:t>
            </w:r>
          </w:p>
        </w:tc>
      </w:tr>
      <w:tr w:rsidR="00B205BC" w:rsidRPr="009E4619" w:rsidTr="00221FF0">
        <w:tc>
          <w:tcPr>
            <w:tcW w:w="2502" w:type="dxa"/>
          </w:tcPr>
          <w:p w:rsidR="00B205BC" w:rsidRPr="009E4619" w:rsidRDefault="00B205BC" w:rsidP="00221FF0">
            <w:pPr>
              <w:pStyle w:val="Default"/>
              <w:jc w:val="both"/>
              <w:rPr>
                <w:color w:val="auto"/>
                <w:sz w:val="20"/>
                <w:szCs w:val="20"/>
              </w:rPr>
            </w:pPr>
            <w:r w:rsidRPr="009E4619">
              <w:rPr>
                <w:sz w:val="20"/>
                <w:szCs w:val="20"/>
              </w:rPr>
              <w:t>Определение уровня организованности ребенка, особенности эмоционально-волевой и личностной сферы; уровень знаний по предметам</w:t>
            </w:r>
          </w:p>
        </w:tc>
        <w:tc>
          <w:tcPr>
            <w:tcW w:w="2993" w:type="dxa"/>
          </w:tcPr>
          <w:p w:rsidR="00B205BC" w:rsidRPr="009E4619" w:rsidRDefault="00B205BC" w:rsidP="00221FF0">
            <w:pPr>
              <w:pStyle w:val="Default"/>
              <w:jc w:val="both"/>
              <w:rPr>
                <w:color w:val="auto"/>
                <w:sz w:val="20"/>
                <w:szCs w:val="20"/>
              </w:rPr>
            </w:pPr>
            <w:r w:rsidRPr="009E4619">
              <w:rPr>
                <w:sz w:val="20"/>
                <w:szCs w:val="20"/>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2370" w:type="dxa"/>
          </w:tcPr>
          <w:p w:rsidR="00B205BC" w:rsidRPr="009E4619" w:rsidRDefault="00B205BC" w:rsidP="00221FF0">
            <w:pPr>
              <w:pStyle w:val="Default"/>
              <w:jc w:val="both"/>
              <w:rPr>
                <w:color w:val="auto"/>
                <w:sz w:val="20"/>
                <w:szCs w:val="20"/>
              </w:rPr>
            </w:pPr>
            <w:r w:rsidRPr="009E4619">
              <w:rPr>
                <w:sz w:val="20"/>
                <w:szCs w:val="20"/>
              </w:rPr>
              <w:t>Анкетирование, наблюдение во время занятий, беседа с родителями, посещение семьи. Составление характеристики</w:t>
            </w:r>
          </w:p>
        </w:tc>
        <w:tc>
          <w:tcPr>
            <w:tcW w:w="2309" w:type="dxa"/>
          </w:tcPr>
          <w:p w:rsidR="00B205BC" w:rsidRPr="009E4619" w:rsidRDefault="00B205BC" w:rsidP="00221FF0">
            <w:pPr>
              <w:pStyle w:val="Default"/>
              <w:jc w:val="both"/>
              <w:rPr>
                <w:color w:val="auto"/>
                <w:sz w:val="20"/>
                <w:szCs w:val="20"/>
              </w:rPr>
            </w:pPr>
            <w:r w:rsidRPr="009E4619">
              <w:rPr>
                <w:color w:val="auto"/>
                <w:sz w:val="20"/>
                <w:szCs w:val="20"/>
              </w:rPr>
              <w:t xml:space="preserve">Сентябрь </w:t>
            </w:r>
          </w:p>
        </w:tc>
      </w:tr>
      <w:tr w:rsidR="00B205BC" w:rsidRPr="009E4619" w:rsidTr="00221FF0">
        <w:tc>
          <w:tcPr>
            <w:tcW w:w="2502" w:type="dxa"/>
          </w:tcPr>
          <w:p w:rsidR="00B205BC" w:rsidRPr="009E4619" w:rsidRDefault="00B205BC" w:rsidP="00221FF0">
            <w:pPr>
              <w:pStyle w:val="Default"/>
              <w:jc w:val="both"/>
              <w:rPr>
                <w:color w:val="auto"/>
                <w:sz w:val="20"/>
                <w:szCs w:val="20"/>
              </w:rPr>
            </w:pPr>
            <w:r w:rsidRPr="009E4619">
              <w:rPr>
                <w:color w:val="auto"/>
                <w:sz w:val="20"/>
                <w:szCs w:val="20"/>
              </w:rPr>
              <w:t xml:space="preserve">Диагностика результатов </w:t>
            </w:r>
          </w:p>
        </w:tc>
        <w:tc>
          <w:tcPr>
            <w:tcW w:w="2993" w:type="dxa"/>
          </w:tcPr>
          <w:p w:rsidR="00B205BC" w:rsidRPr="009E4619" w:rsidRDefault="00B205BC" w:rsidP="00221FF0">
            <w:pPr>
              <w:pStyle w:val="Default"/>
              <w:jc w:val="both"/>
              <w:rPr>
                <w:color w:val="auto"/>
                <w:sz w:val="20"/>
                <w:szCs w:val="20"/>
              </w:rPr>
            </w:pPr>
            <w:r w:rsidRPr="009E4619">
              <w:rPr>
                <w:color w:val="auto"/>
                <w:sz w:val="20"/>
                <w:szCs w:val="20"/>
              </w:rPr>
              <w:t xml:space="preserve">Получение объективной информации о динамике развития и коррекции нарушений обучающегося   </w:t>
            </w:r>
          </w:p>
        </w:tc>
        <w:tc>
          <w:tcPr>
            <w:tcW w:w="2370" w:type="dxa"/>
          </w:tcPr>
          <w:p w:rsidR="00B205BC" w:rsidRPr="009E4619" w:rsidRDefault="00B205BC" w:rsidP="00221FF0">
            <w:pPr>
              <w:pStyle w:val="Default"/>
              <w:jc w:val="both"/>
              <w:rPr>
                <w:color w:val="auto"/>
                <w:sz w:val="20"/>
                <w:szCs w:val="20"/>
              </w:rPr>
            </w:pPr>
            <w:r w:rsidRPr="009E4619">
              <w:rPr>
                <w:sz w:val="20"/>
                <w:szCs w:val="20"/>
              </w:rPr>
              <w:t>Диагностирование Заполнение диагностических документов специалистами (речевой карты, протокола обследования)</w:t>
            </w:r>
          </w:p>
        </w:tc>
        <w:tc>
          <w:tcPr>
            <w:tcW w:w="2309" w:type="dxa"/>
          </w:tcPr>
          <w:p w:rsidR="00B205BC" w:rsidRPr="009E4619" w:rsidRDefault="00B205BC" w:rsidP="00221FF0">
            <w:pPr>
              <w:pStyle w:val="Default"/>
              <w:jc w:val="both"/>
              <w:rPr>
                <w:color w:val="auto"/>
                <w:sz w:val="20"/>
                <w:szCs w:val="20"/>
              </w:rPr>
            </w:pPr>
            <w:r w:rsidRPr="009E4619">
              <w:rPr>
                <w:color w:val="auto"/>
                <w:sz w:val="20"/>
                <w:szCs w:val="20"/>
              </w:rPr>
              <w:t xml:space="preserve">Май </w:t>
            </w:r>
          </w:p>
        </w:tc>
      </w:tr>
    </w:tbl>
    <w:p w:rsidR="00B205BC" w:rsidRPr="009E4619" w:rsidRDefault="00B205BC" w:rsidP="00B205BC">
      <w:pPr>
        <w:pStyle w:val="Default"/>
        <w:ind w:firstLine="720"/>
        <w:jc w:val="both"/>
        <w:rPr>
          <w:i/>
          <w:color w:val="auto"/>
          <w:sz w:val="20"/>
          <w:szCs w:val="20"/>
        </w:rPr>
      </w:pPr>
      <w:r w:rsidRPr="009E4619">
        <w:rPr>
          <w:i/>
          <w:sz w:val="20"/>
          <w:szCs w:val="20"/>
        </w:rPr>
        <w:t>Коррекционно-развивающая работа</w:t>
      </w:r>
    </w:p>
    <w:tbl>
      <w:tblPr>
        <w:tblStyle w:val="affff5"/>
        <w:tblW w:w="0" w:type="auto"/>
        <w:tblLook w:val="04A0"/>
      </w:tblPr>
      <w:tblGrid>
        <w:gridCol w:w="2392"/>
        <w:gridCol w:w="3103"/>
        <w:gridCol w:w="2393"/>
        <w:gridCol w:w="2285"/>
      </w:tblGrid>
      <w:tr w:rsidR="00B205BC" w:rsidRPr="009E4619" w:rsidTr="00221FF0">
        <w:tc>
          <w:tcPr>
            <w:tcW w:w="2392" w:type="dxa"/>
          </w:tcPr>
          <w:p w:rsidR="00B205BC" w:rsidRPr="009E4619" w:rsidRDefault="00B205BC" w:rsidP="00221FF0">
            <w:pPr>
              <w:pStyle w:val="Default"/>
              <w:jc w:val="both"/>
              <w:rPr>
                <w:color w:val="auto"/>
                <w:sz w:val="20"/>
                <w:szCs w:val="20"/>
              </w:rPr>
            </w:pPr>
            <w:r w:rsidRPr="009E4619">
              <w:rPr>
                <w:sz w:val="20"/>
                <w:szCs w:val="20"/>
              </w:rPr>
              <w:t xml:space="preserve">Задачи (направления деятельности) </w:t>
            </w:r>
          </w:p>
        </w:tc>
        <w:tc>
          <w:tcPr>
            <w:tcW w:w="3103" w:type="dxa"/>
          </w:tcPr>
          <w:p w:rsidR="00B205BC" w:rsidRPr="009E4619" w:rsidRDefault="00B205BC" w:rsidP="00221FF0">
            <w:pPr>
              <w:pStyle w:val="Default"/>
              <w:jc w:val="both"/>
              <w:rPr>
                <w:color w:val="auto"/>
                <w:sz w:val="20"/>
                <w:szCs w:val="20"/>
              </w:rPr>
            </w:pPr>
            <w:r w:rsidRPr="009E4619">
              <w:rPr>
                <w:sz w:val="20"/>
                <w:szCs w:val="20"/>
              </w:rPr>
              <w:t>Планируемые результаты</w:t>
            </w:r>
          </w:p>
        </w:tc>
        <w:tc>
          <w:tcPr>
            <w:tcW w:w="2393" w:type="dxa"/>
          </w:tcPr>
          <w:p w:rsidR="00B205BC" w:rsidRPr="009E4619" w:rsidRDefault="00B205BC" w:rsidP="00221FF0">
            <w:pPr>
              <w:pStyle w:val="Default"/>
              <w:jc w:val="both"/>
              <w:rPr>
                <w:color w:val="auto"/>
                <w:sz w:val="20"/>
                <w:szCs w:val="20"/>
              </w:rPr>
            </w:pPr>
            <w:r w:rsidRPr="009E4619">
              <w:rPr>
                <w:sz w:val="20"/>
                <w:szCs w:val="20"/>
              </w:rPr>
              <w:t>Виды и формы деятельности, мероприятия</w:t>
            </w:r>
          </w:p>
        </w:tc>
        <w:tc>
          <w:tcPr>
            <w:tcW w:w="2285" w:type="dxa"/>
          </w:tcPr>
          <w:p w:rsidR="00B205BC" w:rsidRPr="009E4619" w:rsidRDefault="00B205BC" w:rsidP="00221FF0">
            <w:pPr>
              <w:pStyle w:val="Default"/>
              <w:jc w:val="both"/>
              <w:rPr>
                <w:color w:val="auto"/>
                <w:sz w:val="20"/>
                <w:szCs w:val="20"/>
              </w:rPr>
            </w:pPr>
            <w:r w:rsidRPr="009E4619">
              <w:rPr>
                <w:sz w:val="20"/>
                <w:szCs w:val="20"/>
              </w:rPr>
              <w:t>Сроки проведения</w:t>
            </w:r>
          </w:p>
        </w:tc>
      </w:tr>
      <w:tr w:rsidR="00B205BC" w:rsidRPr="009E4619" w:rsidTr="00221FF0">
        <w:tc>
          <w:tcPr>
            <w:tcW w:w="2392" w:type="dxa"/>
          </w:tcPr>
          <w:p w:rsidR="00B205BC" w:rsidRPr="009E4619" w:rsidRDefault="00B205BC" w:rsidP="00221FF0">
            <w:pPr>
              <w:pStyle w:val="Default"/>
              <w:jc w:val="both"/>
              <w:rPr>
                <w:color w:val="auto"/>
                <w:sz w:val="20"/>
                <w:szCs w:val="20"/>
              </w:rPr>
            </w:pPr>
            <w:r w:rsidRPr="009E4619">
              <w:rPr>
                <w:sz w:val="20"/>
                <w:szCs w:val="20"/>
              </w:rPr>
              <w:t>Обеспечить педагогическое сопровождение детей с ОВЗ, детей-инвалидов</w:t>
            </w:r>
          </w:p>
        </w:tc>
        <w:tc>
          <w:tcPr>
            <w:tcW w:w="3103" w:type="dxa"/>
          </w:tcPr>
          <w:p w:rsidR="00B205BC" w:rsidRPr="009E4619" w:rsidRDefault="00B205BC" w:rsidP="00221FF0">
            <w:pPr>
              <w:pStyle w:val="Default"/>
              <w:jc w:val="both"/>
              <w:rPr>
                <w:color w:val="auto"/>
                <w:sz w:val="20"/>
                <w:szCs w:val="20"/>
              </w:rPr>
            </w:pPr>
            <w:r w:rsidRPr="009E4619">
              <w:rPr>
                <w:sz w:val="20"/>
                <w:szCs w:val="20"/>
              </w:rPr>
              <w:t>Планы, программы</w:t>
            </w:r>
          </w:p>
        </w:tc>
        <w:tc>
          <w:tcPr>
            <w:tcW w:w="2393" w:type="dxa"/>
          </w:tcPr>
          <w:p w:rsidR="00B205BC" w:rsidRPr="009E4619" w:rsidRDefault="00B205BC" w:rsidP="00221FF0">
            <w:pPr>
              <w:pStyle w:val="Default"/>
              <w:jc w:val="both"/>
              <w:rPr>
                <w:color w:val="auto"/>
                <w:sz w:val="20"/>
                <w:szCs w:val="20"/>
              </w:rPr>
            </w:pPr>
            <w:r w:rsidRPr="009E4619">
              <w:rPr>
                <w:sz w:val="20"/>
                <w:szCs w:val="20"/>
              </w:rPr>
              <w:t>Разработать индивидуальную программу по предмету. Осуществление педагогического мониторинга достижений обучающихся</w:t>
            </w:r>
          </w:p>
        </w:tc>
        <w:tc>
          <w:tcPr>
            <w:tcW w:w="2285" w:type="dxa"/>
          </w:tcPr>
          <w:p w:rsidR="00B205BC" w:rsidRPr="009E4619" w:rsidRDefault="00B205BC" w:rsidP="00221FF0">
            <w:pPr>
              <w:pStyle w:val="Default"/>
              <w:jc w:val="both"/>
              <w:rPr>
                <w:color w:val="auto"/>
                <w:sz w:val="20"/>
                <w:szCs w:val="20"/>
              </w:rPr>
            </w:pPr>
            <w:r w:rsidRPr="009E4619">
              <w:rPr>
                <w:color w:val="auto"/>
                <w:sz w:val="20"/>
                <w:szCs w:val="20"/>
              </w:rPr>
              <w:t xml:space="preserve">Август </w:t>
            </w:r>
          </w:p>
        </w:tc>
      </w:tr>
      <w:tr w:rsidR="00B205BC" w:rsidRPr="009E4619" w:rsidTr="00221FF0">
        <w:tc>
          <w:tcPr>
            <w:tcW w:w="2392" w:type="dxa"/>
          </w:tcPr>
          <w:p w:rsidR="00B205BC" w:rsidRPr="009E4619" w:rsidRDefault="00B205BC" w:rsidP="00221FF0">
            <w:pPr>
              <w:pStyle w:val="Default"/>
              <w:jc w:val="both"/>
              <w:rPr>
                <w:color w:val="auto"/>
                <w:sz w:val="20"/>
                <w:szCs w:val="20"/>
              </w:rPr>
            </w:pPr>
            <w:r w:rsidRPr="009E4619">
              <w:rPr>
                <w:sz w:val="20"/>
                <w:szCs w:val="20"/>
              </w:rPr>
              <w:t>Обеспечить психологическое и логопедическое сопровождение детей с ОВЗ, детей-инвалидов</w:t>
            </w:r>
          </w:p>
        </w:tc>
        <w:tc>
          <w:tcPr>
            <w:tcW w:w="3103" w:type="dxa"/>
          </w:tcPr>
          <w:p w:rsidR="00B205BC" w:rsidRPr="009E4619" w:rsidRDefault="00B205BC" w:rsidP="00221FF0">
            <w:pPr>
              <w:pStyle w:val="Default"/>
              <w:jc w:val="both"/>
              <w:rPr>
                <w:color w:val="auto"/>
                <w:sz w:val="20"/>
                <w:szCs w:val="20"/>
              </w:rPr>
            </w:pPr>
            <w:r w:rsidRPr="009E4619">
              <w:rPr>
                <w:sz w:val="20"/>
                <w:szCs w:val="20"/>
              </w:rPr>
              <w:t>Позитивная динамика развиваемых параметров</w:t>
            </w:r>
          </w:p>
        </w:tc>
        <w:tc>
          <w:tcPr>
            <w:tcW w:w="2393" w:type="dxa"/>
          </w:tcPr>
          <w:p w:rsidR="00B205BC" w:rsidRPr="009E4619" w:rsidRDefault="00B205BC" w:rsidP="00221FF0">
            <w:pPr>
              <w:pStyle w:val="Default"/>
              <w:jc w:val="both"/>
              <w:rPr>
                <w:color w:val="auto"/>
                <w:sz w:val="20"/>
                <w:szCs w:val="20"/>
              </w:rPr>
            </w:pPr>
            <w:r w:rsidRPr="009E4619">
              <w:rPr>
                <w:sz w:val="20"/>
                <w:szCs w:val="20"/>
              </w:rPr>
              <w:t xml:space="preserve">1.Составление расписания индивидуальных занятий. 2.Проведение коррекционно-развивающих занятий. </w:t>
            </w:r>
            <w:r w:rsidRPr="009E4619">
              <w:rPr>
                <w:sz w:val="20"/>
                <w:szCs w:val="20"/>
              </w:rPr>
              <w:lastRenderedPageBreak/>
              <w:t xml:space="preserve">3.Отслеживание динамики развития ребенка август в течение года </w:t>
            </w:r>
          </w:p>
        </w:tc>
        <w:tc>
          <w:tcPr>
            <w:tcW w:w="2285" w:type="dxa"/>
          </w:tcPr>
          <w:p w:rsidR="00B205BC" w:rsidRPr="009E4619" w:rsidRDefault="00B205BC" w:rsidP="00221FF0">
            <w:pPr>
              <w:pStyle w:val="Default"/>
              <w:jc w:val="both"/>
              <w:rPr>
                <w:sz w:val="20"/>
                <w:szCs w:val="20"/>
              </w:rPr>
            </w:pPr>
            <w:r w:rsidRPr="009E4619">
              <w:rPr>
                <w:sz w:val="20"/>
                <w:szCs w:val="20"/>
              </w:rPr>
              <w:lastRenderedPageBreak/>
              <w:t>Август</w:t>
            </w:r>
          </w:p>
          <w:p w:rsidR="00B205BC" w:rsidRPr="009E4619" w:rsidRDefault="00B205BC" w:rsidP="00221FF0">
            <w:pPr>
              <w:pStyle w:val="Default"/>
              <w:jc w:val="both"/>
              <w:rPr>
                <w:color w:val="auto"/>
                <w:sz w:val="20"/>
                <w:szCs w:val="20"/>
              </w:rPr>
            </w:pPr>
            <w:r w:rsidRPr="009E4619">
              <w:rPr>
                <w:sz w:val="20"/>
                <w:szCs w:val="20"/>
              </w:rPr>
              <w:t>В течение года</w:t>
            </w:r>
          </w:p>
        </w:tc>
      </w:tr>
      <w:tr w:rsidR="00B205BC" w:rsidRPr="009E4619" w:rsidTr="00221FF0">
        <w:tc>
          <w:tcPr>
            <w:tcW w:w="2392" w:type="dxa"/>
          </w:tcPr>
          <w:p w:rsidR="00B205BC" w:rsidRPr="009E4619" w:rsidRDefault="00B205BC" w:rsidP="00221FF0">
            <w:pPr>
              <w:pStyle w:val="Default"/>
              <w:jc w:val="both"/>
              <w:rPr>
                <w:color w:val="auto"/>
                <w:sz w:val="20"/>
                <w:szCs w:val="20"/>
              </w:rPr>
            </w:pPr>
            <w:r w:rsidRPr="009E4619">
              <w:rPr>
                <w:sz w:val="20"/>
                <w:szCs w:val="20"/>
              </w:rPr>
              <w:lastRenderedPageBreak/>
              <w:t>Создание условий для сохранения и укрепления здоровья обучающихся с ОВЗ, детей-инвалидов</w:t>
            </w:r>
          </w:p>
        </w:tc>
        <w:tc>
          <w:tcPr>
            <w:tcW w:w="3103" w:type="dxa"/>
          </w:tcPr>
          <w:p w:rsidR="00B205BC" w:rsidRPr="009E4619" w:rsidRDefault="00B205BC" w:rsidP="00221FF0">
            <w:pPr>
              <w:pStyle w:val="Default"/>
              <w:jc w:val="both"/>
              <w:rPr>
                <w:color w:val="auto"/>
                <w:sz w:val="20"/>
                <w:szCs w:val="20"/>
              </w:rPr>
            </w:pPr>
            <w:r w:rsidRPr="009E4619">
              <w:rPr>
                <w:sz w:val="20"/>
                <w:szCs w:val="20"/>
              </w:rPr>
              <w:t>Разработка рекомендаций для педагогов, учителя, и родителей по работе с детьми с ОВЗ</w:t>
            </w:r>
          </w:p>
        </w:tc>
        <w:tc>
          <w:tcPr>
            <w:tcW w:w="2393" w:type="dxa"/>
          </w:tcPr>
          <w:p w:rsidR="00B205BC" w:rsidRPr="009E4619" w:rsidRDefault="00B205BC" w:rsidP="00221FF0">
            <w:pPr>
              <w:pStyle w:val="Default"/>
              <w:jc w:val="both"/>
              <w:rPr>
                <w:color w:val="auto"/>
                <w:sz w:val="20"/>
                <w:szCs w:val="20"/>
              </w:rPr>
            </w:pPr>
            <w:r w:rsidRPr="009E4619">
              <w:rPr>
                <w:sz w:val="20"/>
                <w:szCs w:val="20"/>
              </w:rPr>
              <w:t>Внедрение здоровье - 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программ</w:t>
            </w:r>
          </w:p>
        </w:tc>
        <w:tc>
          <w:tcPr>
            <w:tcW w:w="2285" w:type="dxa"/>
          </w:tcPr>
          <w:p w:rsidR="00B205BC" w:rsidRPr="009E4619" w:rsidRDefault="00B205BC" w:rsidP="00221FF0">
            <w:pPr>
              <w:pStyle w:val="Default"/>
              <w:jc w:val="both"/>
              <w:rPr>
                <w:color w:val="auto"/>
                <w:sz w:val="20"/>
                <w:szCs w:val="20"/>
              </w:rPr>
            </w:pPr>
            <w:r w:rsidRPr="009E4619">
              <w:rPr>
                <w:sz w:val="20"/>
                <w:szCs w:val="20"/>
              </w:rPr>
              <w:t>В течение года</w:t>
            </w:r>
          </w:p>
        </w:tc>
      </w:tr>
    </w:tbl>
    <w:p w:rsidR="00B205BC" w:rsidRPr="009E4619" w:rsidRDefault="00B205BC" w:rsidP="00B205BC">
      <w:pPr>
        <w:pStyle w:val="Default"/>
        <w:ind w:firstLine="720"/>
        <w:jc w:val="both"/>
        <w:rPr>
          <w:i/>
          <w:color w:val="auto"/>
          <w:sz w:val="20"/>
          <w:szCs w:val="20"/>
        </w:rPr>
      </w:pPr>
      <w:r w:rsidRPr="009E4619">
        <w:rPr>
          <w:i/>
          <w:color w:val="auto"/>
          <w:sz w:val="20"/>
          <w:szCs w:val="20"/>
        </w:rPr>
        <w:t>Консультативная работа</w:t>
      </w:r>
    </w:p>
    <w:tbl>
      <w:tblPr>
        <w:tblStyle w:val="affff5"/>
        <w:tblW w:w="0" w:type="auto"/>
        <w:tblLook w:val="04A0"/>
      </w:tblPr>
      <w:tblGrid>
        <w:gridCol w:w="2392"/>
        <w:gridCol w:w="3103"/>
        <w:gridCol w:w="2393"/>
        <w:gridCol w:w="2285"/>
      </w:tblGrid>
      <w:tr w:rsidR="00B205BC" w:rsidRPr="009E4619" w:rsidTr="00221FF0">
        <w:tc>
          <w:tcPr>
            <w:tcW w:w="2392" w:type="dxa"/>
          </w:tcPr>
          <w:p w:rsidR="00B205BC" w:rsidRPr="009E4619" w:rsidRDefault="00B205BC" w:rsidP="00221FF0">
            <w:pPr>
              <w:pStyle w:val="Default"/>
              <w:jc w:val="both"/>
              <w:rPr>
                <w:color w:val="auto"/>
                <w:sz w:val="20"/>
                <w:szCs w:val="20"/>
              </w:rPr>
            </w:pPr>
            <w:r w:rsidRPr="009E4619">
              <w:rPr>
                <w:sz w:val="20"/>
                <w:szCs w:val="20"/>
              </w:rPr>
              <w:t xml:space="preserve">Задачи (направления деятельности) </w:t>
            </w:r>
          </w:p>
        </w:tc>
        <w:tc>
          <w:tcPr>
            <w:tcW w:w="3103" w:type="dxa"/>
          </w:tcPr>
          <w:p w:rsidR="00B205BC" w:rsidRPr="009E4619" w:rsidRDefault="00B205BC" w:rsidP="00221FF0">
            <w:pPr>
              <w:pStyle w:val="Default"/>
              <w:jc w:val="both"/>
              <w:rPr>
                <w:color w:val="auto"/>
                <w:sz w:val="20"/>
                <w:szCs w:val="20"/>
              </w:rPr>
            </w:pPr>
            <w:r w:rsidRPr="009E4619">
              <w:rPr>
                <w:sz w:val="20"/>
                <w:szCs w:val="20"/>
              </w:rPr>
              <w:t>Планируемые результаты</w:t>
            </w:r>
          </w:p>
        </w:tc>
        <w:tc>
          <w:tcPr>
            <w:tcW w:w="2393" w:type="dxa"/>
          </w:tcPr>
          <w:p w:rsidR="00B205BC" w:rsidRPr="009E4619" w:rsidRDefault="00B205BC" w:rsidP="00221FF0">
            <w:pPr>
              <w:pStyle w:val="Default"/>
              <w:jc w:val="both"/>
              <w:rPr>
                <w:color w:val="auto"/>
                <w:sz w:val="20"/>
                <w:szCs w:val="20"/>
              </w:rPr>
            </w:pPr>
            <w:r w:rsidRPr="009E4619">
              <w:rPr>
                <w:sz w:val="20"/>
                <w:szCs w:val="20"/>
              </w:rPr>
              <w:t>Виды и формы деятельности, мероприятия</w:t>
            </w:r>
          </w:p>
        </w:tc>
        <w:tc>
          <w:tcPr>
            <w:tcW w:w="2285" w:type="dxa"/>
          </w:tcPr>
          <w:p w:rsidR="00B205BC" w:rsidRPr="009E4619" w:rsidRDefault="00B205BC" w:rsidP="00221FF0">
            <w:pPr>
              <w:pStyle w:val="Default"/>
              <w:jc w:val="both"/>
              <w:rPr>
                <w:color w:val="auto"/>
                <w:sz w:val="20"/>
                <w:szCs w:val="20"/>
              </w:rPr>
            </w:pPr>
            <w:r w:rsidRPr="009E4619">
              <w:rPr>
                <w:sz w:val="20"/>
                <w:szCs w:val="20"/>
              </w:rPr>
              <w:t>Сроки проведения</w:t>
            </w:r>
          </w:p>
        </w:tc>
      </w:tr>
      <w:tr w:rsidR="00B205BC" w:rsidRPr="009E4619" w:rsidTr="00221FF0">
        <w:tc>
          <w:tcPr>
            <w:tcW w:w="2392" w:type="dxa"/>
          </w:tcPr>
          <w:p w:rsidR="00B205BC" w:rsidRPr="009E4619" w:rsidRDefault="00B205BC" w:rsidP="00221FF0">
            <w:pPr>
              <w:rPr>
                <w:rFonts w:ascii="Times New Roman" w:hAnsi="Times New Roman"/>
              </w:rPr>
            </w:pPr>
            <w:r w:rsidRPr="009E4619">
              <w:rPr>
                <w:rFonts w:ascii="Times New Roman" w:hAnsi="Times New Roman"/>
              </w:rPr>
              <w:t>Консультирование педагогов</w:t>
            </w:r>
          </w:p>
        </w:tc>
        <w:tc>
          <w:tcPr>
            <w:tcW w:w="3103" w:type="dxa"/>
          </w:tcPr>
          <w:p w:rsidR="00B205BC" w:rsidRPr="009E4619" w:rsidRDefault="00B205BC" w:rsidP="00221FF0">
            <w:pPr>
              <w:rPr>
                <w:rFonts w:ascii="Times New Roman" w:hAnsi="Times New Roman"/>
              </w:rPr>
            </w:pPr>
            <w:r w:rsidRPr="009E4619">
              <w:rPr>
                <w:rFonts w:ascii="Times New Roman" w:hAnsi="Times New Roman"/>
              </w:rPr>
              <w:t>Рекомендации, приёмы, упражнения и др. материалы.</w:t>
            </w:r>
          </w:p>
        </w:tc>
        <w:tc>
          <w:tcPr>
            <w:tcW w:w="2393" w:type="dxa"/>
          </w:tcPr>
          <w:p w:rsidR="00B205BC" w:rsidRPr="009E4619" w:rsidRDefault="00B205BC" w:rsidP="00221FF0">
            <w:pPr>
              <w:rPr>
                <w:rFonts w:ascii="Times New Roman" w:hAnsi="Times New Roman"/>
              </w:rPr>
            </w:pPr>
            <w:r w:rsidRPr="009E4619">
              <w:rPr>
                <w:rFonts w:ascii="Times New Roman" w:hAnsi="Times New Roman"/>
              </w:rPr>
              <w:t>Индивидуальные, групповые, тематические консультации</w:t>
            </w:r>
          </w:p>
        </w:tc>
        <w:tc>
          <w:tcPr>
            <w:tcW w:w="2285" w:type="dxa"/>
          </w:tcPr>
          <w:p w:rsidR="00B205BC" w:rsidRPr="009E4619" w:rsidRDefault="00B205BC" w:rsidP="00221FF0">
            <w:pPr>
              <w:rPr>
                <w:rFonts w:ascii="Times New Roman" w:hAnsi="Times New Roman"/>
              </w:rPr>
            </w:pPr>
            <w:r w:rsidRPr="009E4619">
              <w:rPr>
                <w:rFonts w:ascii="Times New Roman" w:hAnsi="Times New Roman"/>
              </w:rPr>
              <w:t>В течение года</w:t>
            </w:r>
          </w:p>
        </w:tc>
      </w:tr>
      <w:tr w:rsidR="00B205BC" w:rsidRPr="009E4619" w:rsidTr="00221FF0">
        <w:tc>
          <w:tcPr>
            <w:tcW w:w="2392" w:type="dxa"/>
          </w:tcPr>
          <w:p w:rsidR="00B205BC" w:rsidRPr="009E4619" w:rsidRDefault="00B205BC" w:rsidP="00221FF0">
            <w:pPr>
              <w:rPr>
                <w:rFonts w:ascii="Times New Roman" w:hAnsi="Times New Roman"/>
              </w:rPr>
            </w:pPr>
            <w:r w:rsidRPr="009E4619">
              <w:rPr>
                <w:rFonts w:ascii="Times New Roman" w:hAnsi="Times New Roman"/>
              </w:rPr>
              <w:t>Консультирование обучающихся по выявленных проблемам, оказание превентивной помощи</w:t>
            </w:r>
          </w:p>
        </w:tc>
        <w:tc>
          <w:tcPr>
            <w:tcW w:w="3103" w:type="dxa"/>
          </w:tcPr>
          <w:p w:rsidR="00B205BC" w:rsidRPr="009E4619" w:rsidRDefault="00B205BC" w:rsidP="00221FF0">
            <w:pPr>
              <w:rPr>
                <w:rFonts w:ascii="Times New Roman" w:hAnsi="Times New Roman"/>
              </w:rPr>
            </w:pPr>
            <w:r w:rsidRPr="009E4619">
              <w:rPr>
                <w:rFonts w:ascii="Times New Roman" w:hAnsi="Times New Roman"/>
              </w:rPr>
              <w:t xml:space="preserve"> Рекомендации, приёмы, упражнения и др. материалы. </w:t>
            </w:r>
          </w:p>
        </w:tc>
        <w:tc>
          <w:tcPr>
            <w:tcW w:w="2393" w:type="dxa"/>
          </w:tcPr>
          <w:p w:rsidR="00B205BC" w:rsidRPr="009E4619" w:rsidRDefault="00B205BC" w:rsidP="00221FF0">
            <w:pPr>
              <w:rPr>
                <w:rFonts w:ascii="Times New Roman" w:hAnsi="Times New Roman"/>
              </w:rPr>
            </w:pPr>
            <w:r w:rsidRPr="009E4619">
              <w:rPr>
                <w:rFonts w:ascii="Times New Roman" w:hAnsi="Times New Roman"/>
              </w:rPr>
              <w:t>Индивидуальные, групповые, тематические консультации</w:t>
            </w:r>
          </w:p>
        </w:tc>
        <w:tc>
          <w:tcPr>
            <w:tcW w:w="2285" w:type="dxa"/>
          </w:tcPr>
          <w:p w:rsidR="00B205BC" w:rsidRPr="009E4619" w:rsidRDefault="00B205BC" w:rsidP="00221FF0">
            <w:pPr>
              <w:rPr>
                <w:rFonts w:ascii="Times New Roman" w:hAnsi="Times New Roman"/>
              </w:rPr>
            </w:pPr>
            <w:r w:rsidRPr="009E4619">
              <w:rPr>
                <w:rFonts w:ascii="Times New Roman" w:hAnsi="Times New Roman"/>
              </w:rPr>
              <w:t>В течение года</w:t>
            </w:r>
          </w:p>
        </w:tc>
      </w:tr>
      <w:tr w:rsidR="00B205BC" w:rsidRPr="009E4619" w:rsidTr="00221FF0">
        <w:tc>
          <w:tcPr>
            <w:tcW w:w="2392" w:type="dxa"/>
          </w:tcPr>
          <w:p w:rsidR="00B205BC" w:rsidRPr="009E4619" w:rsidRDefault="00B205BC" w:rsidP="00221FF0">
            <w:pPr>
              <w:rPr>
                <w:rFonts w:ascii="Times New Roman" w:hAnsi="Times New Roman"/>
              </w:rPr>
            </w:pPr>
            <w:r w:rsidRPr="009E4619">
              <w:rPr>
                <w:rFonts w:ascii="Times New Roman" w:hAnsi="Times New Roman"/>
              </w:rPr>
              <w:t>Консультирование родителей</w:t>
            </w:r>
          </w:p>
        </w:tc>
        <w:tc>
          <w:tcPr>
            <w:tcW w:w="3103" w:type="dxa"/>
          </w:tcPr>
          <w:p w:rsidR="00B205BC" w:rsidRPr="009E4619" w:rsidRDefault="00B205BC" w:rsidP="00221FF0">
            <w:pPr>
              <w:rPr>
                <w:rFonts w:ascii="Times New Roman" w:hAnsi="Times New Roman"/>
              </w:rPr>
            </w:pPr>
            <w:r w:rsidRPr="009E4619">
              <w:rPr>
                <w:rFonts w:ascii="Times New Roman" w:hAnsi="Times New Roman"/>
              </w:rPr>
              <w:t xml:space="preserve">Рекомендации, приёмы, упражнения и др. материалы. </w:t>
            </w:r>
          </w:p>
          <w:p w:rsidR="00B205BC" w:rsidRPr="009E4619" w:rsidRDefault="00B205BC" w:rsidP="00221FF0">
            <w:pPr>
              <w:rPr>
                <w:rFonts w:ascii="Times New Roman" w:hAnsi="Times New Roman"/>
              </w:rPr>
            </w:pPr>
          </w:p>
        </w:tc>
        <w:tc>
          <w:tcPr>
            <w:tcW w:w="2393" w:type="dxa"/>
          </w:tcPr>
          <w:p w:rsidR="00B205BC" w:rsidRPr="009E4619" w:rsidRDefault="00B205BC" w:rsidP="00221FF0">
            <w:pPr>
              <w:rPr>
                <w:rFonts w:ascii="Times New Roman" w:hAnsi="Times New Roman"/>
              </w:rPr>
            </w:pPr>
            <w:r w:rsidRPr="009E4619">
              <w:rPr>
                <w:rFonts w:ascii="Times New Roman" w:hAnsi="Times New Roman"/>
              </w:rPr>
              <w:t>Индивидуальные, групповые, тематические консультации</w:t>
            </w:r>
          </w:p>
        </w:tc>
        <w:tc>
          <w:tcPr>
            <w:tcW w:w="2285" w:type="dxa"/>
          </w:tcPr>
          <w:p w:rsidR="00B205BC" w:rsidRPr="009E4619" w:rsidRDefault="00B205BC" w:rsidP="00221FF0">
            <w:pPr>
              <w:rPr>
                <w:rFonts w:ascii="Times New Roman" w:hAnsi="Times New Roman"/>
              </w:rPr>
            </w:pPr>
            <w:r w:rsidRPr="009E4619">
              <w:rPr>
                <w:rFonts w:ascii="Times New Roman" w:hAnsi="Times New Roman"/>
              </w:rPr>
              <w:t>В течение года</w:t>
            </w:r>
          </w:p>
        </w:tc>
      </w:tr>
    </w:tbl>
    <w:p w:rsidR="00B205BC" w:rsidRPr="009E4619" w:rsidRDefault="00B205BC" w:rsidP="00B205BC">
      <w:pPr>
        <w:spacing w:line="240" w:lineRule="auto"/>
        <w:rPr>
          <w:rFonts w:ascii="Times New Roman" w:hAnsi="Times New Roman" w:cs="Times New Roman"/>
          <w:sz w:val="20"/>
          <w:szCs w:val="20"/>
        </w:rPr>
      </w:pPr>
      <w:r w:rsidRPr="009E4619">
        <w:rPr>
          <w:rFonts w:ascii="Times New Roman" w:hAnsi="Times New Roman" w:cs="Times New Roman"/>
          <w:sz w:val="20"/>
          <w:szCs w:val="20"/>
        </w:rPr>
        <w:t>Просветительская работа</w:t>
      </w:r>
    </w:p>
    <w:tbl>
      <w:tblPr>
        <w:tblStyle w:val="affff5"/>
        <w:tblW w:w="0" w:type="auto"/>
        <w:tblLook w:val="04A0"/>
      </w:tblPr>
      <w:tblGrid>
        <w:gridCol w:w="2651"/>
        <w:gridCol w:w="2844"/>
        <w:gridCol w:w="2340"/>
        <w:gridCol w:w="2276"/>
      </w:tblGrid>
      <w:tr w:rsidR="00B205BC" w:rsidRPr="009E4619" w:rsidTr="00221FF0">
        <w:tc>
          <w:tcPr>
            <w:tcW w:w="2651" w:type="dxa"/>
          </w:tcPr>
          <w:p w:rsidR="00B205BC" w:rsidRPr="009E4619" w:rsidRDefault="00B205BC" w:rsidP="00221FF0">
            <w:pPr>
              <w:pStyle w:val="Default"/>
              <w:jc w:val="both"/>
              <w:rPr>
                <w:color w:val="auto"/>
                <w:sz w:val="20"/>
                <w:szCs w:val="20"/>
              </w:rPr>
            </w:pPr>
            <w:r w:rsidRPr="009E4619">
              <w:rPr>
                <w:sz w:val="20"/>
                <w:szCs w:val="20"/>
              </w:rPr>
              <w:t xml:space="preserve">Задачи (направления деятельности) </w:t>
            </w:r>
          </w:p>
        </w:tc>
        <w:tc>
          <w:tcPr>
            <w:tcW w:w="2844" w:type="dxa"/>
          </w:tcPr>
          <w:p w:rsidR="00B205BC" w:rsidRPr="009E4619" w:rsidRDefault="00B205BC" w:rsidP="00221FF0">
            <w:pPr>
              <w:pStyle w:val="Default"/>
              <w:jc w:val="both"/>
              <w:rPr>
                <w:color w:val="auto"/>
                <w:sz w:val="20"/>
                <w:szCs w:val="20"/>
              </w:rPr>
            </w:pPr>
            <w:r w:rsidRPr="009E4619">
              <w:rPr>
                <w:sz w:val="20"/>
                <w:szCs w:val="20"/>
              </w:rPr>
              <w:t>Планируемые результаты</w:t>
            </w:r>
          </w:p>
        </w:tc>
        <w:tc>
          <w:tcPr>
            <w:tcW w:w="2340" w:type="dxa"/>
          </w:tcPr>
          <w:p w:rsidR="00B205BC" w:rsidRPr="009E4619" w:rsidRDefault="00B205BC" w:rsidP="00221FF0">
            <w:pPr>
              <w:pStyle w:val="Default"/>
              <w:jc w:val="both"/>
              <w:rPr>
                <w:color w:val="auto"/>
                <w:sz w:val="20"/>
                <w:szCs w:val="20"/>
              </w:rPr>
            </w:pPr>
            <w:r w:rsidRPr="009E4619">
              <w:rPr>
                <w:sz w:val="20"/>
                <w:szCs w:val="20"/>
              </w:rPr>
              <w:t>Виды и формы деятельности, мероприятия</w:t>
            </w:r>
          </w:p>
        </w:tc>
        <w:tc>
          <w:tcPr>
            <w:tcW w:w="2276" w:type="dxa"/>
          </w:tcPr>
          <w:p w:rsidR="00B205BC" w:rsidRPr="009E4619" w:rsidRDefault="00B205BC" w:rsidP="00221FF0">
            <w:pPr>
              <w:pStyle w:val="Default"/>
              <w:jc w:val="both"/>
              <w:rPr>
                <w:color w:val="auto"/>
                <w:sz w:val="20"/>
                <w:szCs w:val="20"/>
              </w:rPr>
            </w:pPr>
            <w:r w:rsidRPr="009E4619">
              <w:rPr>
                <w:sz w:val="20"/>
                <w:szCs w:val="20"/>
              </w:rPr>
              <w:t>Сроки проведения</w:t>
            </w:r>
          </w:p>
        </w:tc>
      </w:tr>
      <w:tr w:rsidR="00B205BC" w:rsidRPr="009E4619" w:rsidTr="00221FF0">
        <w:tc>
          <w:tcPr>
            <w:tcW w:w="2651" w:type="dxa"/>
          </w:tcPr>
          <w:p w:rsidR="00B205BC" w:rsidRPr="009E4619" w:rsidRDefault="00B205BC" w:rsidP="00221FF0">
            <w:pPr>
              <w:rPr>
                <w:rFonts w:ascii="Times New Roman" w:hAnsi="Times New Roman"/>
              </w:rPr>
            </w:pPr>
            <w:r w:rsidRPr="009E4619">
              <w:rPr>
                <w:rFonts w:ascii="Times New Roman" w:hAnsi="Times New Roman"/>
              </w:rPr>
              <w:t xml:space="preserve">Информирование родителей (законных представителей) по медицинским, социальным, правовым и другим вопросам </w:t>
            </w:r>
          </w:p>
        </w:tc>
        <w:tc>
          <w:tcPr>
            <w:tcW w:w="2844" w:type="dxa"/>
          </w:tcPr>
          <w:p w:rsidR="00B205BC" w:rsidRPr="009E4619" w:rsidRDefault="00B205BC" w:rsidP="00221FF0">
            <w:pPr>
              <w:rPr>
                <w:rFonts w:ascii="Times New Roman" w:hAnsi="Times New Roman"/>
              </w:rPr>
            </w:pPr>
            <w:r w:rsidRPr="009E4619">
              <w:rPr>
                <w:rFonts w:ascii="Times New Roman" w:hAnsi="Times New Roman"/>
              </w:rPr>
              <w:t>Организация работы семинаров, тренингов</w:t>
            </w:r>
          </w:p>
        </w:tc>
        <w:tc>
          <w:tcPr>
            <w:tcW w:w="2340" w:type="dxa"/>
          </w:tcPr>
          <w:p w:rsidR="00B205BC" w:rsidRPr="009E4619" w:rsidRDefault="00B205BC" w:rsidP="00221FF0">
            <w:pPr>
              <w:rPr>
                <w:rFonts w:ascii="Times New Roman" w:hAnsi="Times New Roman"/>
              </w:rPr>
            </w:pPr>
            <w:r w:rsidRPr="009E4619">
              <w:rPr>
                <w:rFonts w:ascii="Times New Roman" w:hAnsi="Times New Roman"/>
              </w:rPr>
              <w:t>Информационные мероприятия</w:t>
            </w:r>
          </w:p>
        </w:tc>
        <w:tc>
          <w:tcPr>
            <w:tcW w:w="2276" w:type="dxa"/>
          </w:tcPr>
          <w:p w:rsidR="00B205BC" w:rsidRPr="009E4619" w:rsidRDefault="00B205BC" w:rsidP="00221FF0">
            <w:pPr>
              <w:rPr>
                <w:rFonts w:ascii="Times New Roman" w:hAnsi="Times New Roman"/>
              </w:rPr>
            </w:pPr>
            <w:r w:rsidRPr="009E4619">
              <w:rPr>
                <w:rFonts w:ascii="Times New Roman" w:hAnsi="Times New Roman"/>
              </w:rPr>
              <w:t>В течение года</w:t>
            </w:r>
          </w:p>
        </w:tc>
      </w:tr>
      <w:tr w:rsidR="00B205BC" w:rsidRPr="009E4619" w:rsidTr="00221FF0">
        <w:tc>
          <w:tcPr>
            <w:tcW w:w="2651" w:type="dxa"/>
          </w:tcPr>
          <w:p w:rsidR="00B205BC" w:rsidRPr="009E4619" w:rsidRDefault="00B205BC" w:rsidP="00221FF0">
            <w:pPr>
              <w:rPr>
                <w:rFonts w:ascii="Times New Roman" w:hAnsi="Times New Roman"/>
              </w:rPr>
            </w:pPr>
            <w:r w:rsidRPr="009E4619">
              <w:rPr>
                <w:rFonts w:ascii="Times New Roman" w:hAnsi="Times New Roman"/>
              </w:rPr>
              <w:t>Психолого</w:t>
            </w:r>
            <w:r>
              <w:rPr>
                <w:rFonts w:ascii="Times New Roman" w:hAnsi="Times New Roman"/>
              </w:rPr>
              <w:t>-</w:t>
            </w:r>
            <w:r w:rsidRPr="009E4619">
              <w:rPr>
                <w:rFonts w:ascii="Times New Roman" w:hAnsi="Times New Roman"/>
              </w:rPr>
              <w:t>педагогическое просвещение педагогических работников по вопросам развития, обучения и воспитания данной категории детей</w:t>
            </w:r>
          </w:p>
        </w:tc>
        <w:tc>
          <w:tcPr>
            <w:tcW w:w="2844" w:type="dxa"/>
          </w:tcPr>
          <w:p w:rsidR="00B205BC" w:rsidRPr="009E4619" w:rsidRDefault="00B205BC" w:rsidP="00221FF0">
            <w:pPr>
              <w:rPr>
                <w:rFonts w:ascii="Times New Roman" w:hAnsi="Times New Roman"/>
              </w:rPr>
            </w:pPr>
            <w:r w:rsidRPr="009E4619">
              <w:rPr>
                <w:rFonts w:ascii="Times New Roman" w:hAnsi="Times New Roman"/>
              </w:rPr>
              <w:t xml:space="preserve">Организация методических мероприятий </w:t>
            </w:r>
          </w:p>
        </w:tc>
        <w:tc>
          <w:tcPr>
            <w:tcW w:w="2340" w:type="dxa"/>
          </w:tcPr>
          <w:p w:rsidR="00B205BC" w:rsidRPr="009E4619" w:rsidRDefault="00B205BC" w:rsidP="00221FF0">
            <w:pPr>
              <w:rPr>
                <w:rFonts w:ascii="Times New Roman" w:hAnsi="Times New Roman"/>
              </w:rPr>
            </w:pPr>
            <w:r w:rsidRPr="009E4619">
              <w:rPr>
                <w:rFonts w:ascii="Times New Roman" w:hAnsi="Times New Roman"/>
              </w:rPr>
              <w:t>Информационные мероприятия</w:t>
            </w:r>
          </w:p>
        </w:tc>
        <w:tc>
          <w:tcPr>
            <w:tcW w:w="2276" w:type="dxa"/>
          </w:tcPr>
          <w:p w:rsidR="00B205BC" w:rsidRPr="009E4619" w:rsidRDefault="00B205BC" w:rsidP="00221FF0">
            <w:pPr>
              <w:rPr>
                <w:rFonts w:ascii="Times New Roman" w:hAnsi="Times New Roman"/>
              </w:rPr>
            </w:pPr>
            <w:r w:rsidRPr="009E4619">
              <w:rPr>
                <w:rFonts w:ascii="Times New Roman" w:hAnsi="Times New Roman"/>
              </w:rPr>
              <w:t>В течение года</w:t>
            </w:r>
          </w:p>
        </w:tc>
      </w:tr>
    </w:tbl>
    <w:p w:rsidR="00B205BC" w:rsidRDefault="00B205BC" w:rsidP="00B205BC">
      <w:pPr>
        <w:spacing w:after="0" w:line="240" w:lineRule="auto"/>
        <w:jc w:val="both"/>
        <w:rPr>
          <w:rFonts w:ascii="Times New Roman" w:hAnsi="Times New Roman" w:cs="Times New Roman"/>
          <w:b/>
          <w:sz w:val="24"/>
          <w:szCs w:val="24"/>
        </w:rPr>
      </w:pPr>
    </w:p>
    <w:p w:rsidR="00B205BC" w:rsidRPr="00237BD2" w:rsidRDefault="00B205BC" w:rsidP="00B205BC">
      <w:pPr>
        <w:spacing w:after="0" w:line="240" w:lineRule="auto"/>
        <w:jc w:val="both"/>
        <w:rPr>
          <w:rFonts w:ascii="Times New Roman" w:hAnsi="Times New Roman" w:cs="Times New Roman"/>
          <w:b/>
          <w:sz w:val="24"/>
          <w:szCs w:val="24"/>
        </w:rPr>
      </w:pPr>
      <w:r w:rsidRPr="00237BD2">
        <w:rPr>
          <w:rFonts w:ascii="Times New Roman" w:hAnsi="Times New Roman" w:cs="Times New Roman"/>
          <w:b/>
          <w:sz w:val="24"/>
          <w:szCs w:val="24"/>
        </w:rPr>
        <w:t xml:space="preserve">Этапы реализации программы </w:t>
      </w:r>
    </w:p>
    <w:p w:rsidR="00B205BC" w:rsidRPr="00237BD2"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Коррекционная работа реализуется поэтапно. </w:t>
      </w:r>
    </w:p>
    <w:p w:rsidR="00B205BC" w:rsidRPr="00237BD2"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Последовательность этапов и их адресность создают необходимые предпосылки для устранения дезорганизующих факторов. </w:t>
      </w:r>
    </w:p>
    <w:p w:rsidR="00B205BC" w:rsidRPr="00237BD2"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I этап – информационно-аналитический (сентябрь)</w:t>
      </w:r>
      <w:r>
        <w:rPr>
          <w:rFonts w:ascii="Times New Roman" w:hAnsi="Times New Roman" w:cs="Times New Roman"/>
          <w:sz w:val="24"/>
          <w:szCs w:val="24"/>
        </w:rPr>
        <w:t xml:space="preserve">. </w:t>
      </w:r>
      <w:r w:rsidRPr="00237BD2">
        <w:rPr>
          <w:rFonts w:ascii="Times New Roman" w:hAnsi="Times New Roman" w:cs="Times New Roman"/>
          <w:sz w:val="24"/>
          <w:szCs w:val="24"/>
        </w:rPr>
        <w:t xml:space="preserve">Этап сбора и анализа информации. </w:t>
      </w:r>
    </w:p>
    <w:p w:rsidR="00B205BC" w:rsidRPr="00237BD2"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МБОУ СОШ №30 г.</w:t>
      </w:r>
      <w:r>
        <w:rPr>
          <w:rFonts w:ascii="Times New Roman" w:hAnsi="Times New Roman" w:cs="Times New Roman"/>
          <w:sz w:val="24"/>
          <w:szCs w:val="24"/>
        </w:rPr>
        <w:t xml:space="preserve"> </w:t>
      </w:r>
      <w:r w:rsidRPr="00237BD2">
        <w:rPr>
          <w:rFonts w:ascii="Times New Roman" w:hAnsi="Times New Roman" w:cs="Times New Roman"/>
          <w:sz w:val="24"/>
          <w:szCs w:val="24"/>
        </w:rPr>
        <w:t>Новоалтайска.</w:t>
      </w:r>
    </w:p>
    <w:p w:rsidR="00B205BC" w:rsidRPr="00237BD2"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II этап – организационно-исполнительский (октябрь</w:t>
      </w:r>
      <w:r>
        <w:rPr>
          <w:rFonts w:ascii="Times New Roman" w:hAnsi="Times New Roman" w:cs="Times New Roman"/>
          <w:sz w:val="24"/>
          <w:szCs w:val="24"/>
        </w:rPr>
        <w:t xml:space="preserve"> </w:t>
      </w:r>
      <w:r w:rsidRPr="00237BD2">
        <w:rPr>
          <w:rFonts w:ascii="Times New Roman" w:hAnsi="Times New Roman" w:cs="Times New Roman"/>
          <w:sz w:val="24"/>
          <w:szCs w:val="24"/>
        </w:rPr>
        <w:t>- май). Этап планирования, организации, координации.</w:t>
      </w:r>
    </w:p>
    <w:p w:rsidR="00B205BC" w:rsidRPr="00237BD2" w:rsidRDefault="00B205BC" w:rsidP="00B205BC">
      <w:pPr>
        <w:spacing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B205BC" w:rsidRPr="00237BD2"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III этап – контрольно-диагностический (май - июнь). Этап диагностики коррекционно-развивающей образовательной среды. </w:t>
      </w:r>
    </w:p>
    <w:p w:rsidR="00B205BC" w:rsidRPr="00237BD2"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205BC" w:rsidRPr="00237BD2"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IV этап – регулятивно-корректировочный (август – сентябрь). Этап регуляции и корректировки. </w:t>
      </w:r>
    </w:p>
    <w:p w:rsidR="00B205BC" w:rsidRDefault="00B205BC" w:rsidP="00B205BC">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B205BC" w:rsidRPr="00921DEA" w:rsidRDefault="00B205BC" w:rsidP="00B205BC">
      <w:pPr>
        <w:widowControl w:val="0"/>
        <w:ind w:firstLine="851"/>
        <w:jc w:val="both"/>
        <w:rPr>
          <w:rFonts w:ascii="Times New Roman" w:hAnsi="Times New Roman" w:cs="Times New Roman"/>
          <w:sz w:val="24"/>
          <w:szCs w:val="24"/>
        </w:rPr>
      </w:pPr>
    </w:p>
    <w:p w:rsidR="00B205BC" w:rsidRPr="00921DEA" w:rsidRDefault="00B205BC" w:rsidP="00B205BC">
      <w:pPr>
        <w:widowControl w:val="0"/>
        <w:ind w:firstLine="851"/>
        <w:jc w:val="both"/>
        <w:rPr>
          <w:rFonts w:ascii="Times New Roman" w:hAnsi="Times New Roman" w:cs="Times New Roman"/>
          <w:b/>
          <w:i/>
          <w:sz w:val="24"/>
          <w:szCs w:val="24"/>
        </w:rPr>
      </w:pPr>
      <w:r w:rsidRPr="00921DEA">
        <w:rPr>
          <w:rFonts w:ascii="Times New Roman" w:hAnsi="Times New Roman" w:cs="Times New Roman"/>
          <w:sz w:val="24"/>
          <w:szCs w:val="24"/>
        </w:rPr>
        <w:t xml:space="preserve">Содержание и реализацию программы коррекционной работы определяют следующие </w:t>
      </w:r>
      <w:r w:rsidRPr="00921DEA">
        <w:rPr>
          <w:rFonts w:ascii="Times New Roman" w:hAnsi="Times New Roman" w:cs="Times New Roman"/>
          <w:b/>
          <w:i/>
          <w:sz w:val="24"/>
          <w:szCs w:val="24"/>
        </w:rPr>
        <w:t>принципы:</w:t>
      </w:r>
    </w:p>
    <w:p w:rsidR="00B205BC" w:rsidRPr="00921DEA" w:rsidRDefault="00B205BC" w:rsidP="00B205BC">
      <w:pPr>
        <w:widowControl w:val="0"/>
        <w:ind w:firstLine="851"/>
        <w:jc w:val="both"/>
        <w:rPr>
          <w:rFonts w:ascii="Times New Roman" w:hAnsi="Times New Roman" w:cs="Times New Roman"/>
          <w:b/>
          <w:i/>
          <w:sz w:val="24"/>
          <w:szCs w:val="24"/>
        </w:rPr>
      </w:pPr>
      <w:r w:rsidRPr="00921DEA">
        <w:rPr>
          <w:rFonts w:ascii="Times New Roman" w:hAnsi="Times New Roman" w:cs="Times New Roman"/>
          <w:sz w:val="24"/>
          <w:szCs w:val="24"/>
        </w:rPr>
        <w:t>— преемственность;</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соблюдение интересов обучающегося;</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системность;</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непрерывность;</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вариативность;</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—рекомендательный характер оказания помощи.</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b/>
          <w:i/>
          <w:sz w:val="24"/>
          <w:szCs w:val="24"/>
        </w:rPr>
        <w:t>Преемственность.</w:t>
      </w:r>
      <w:r w:rsidRPr="00921DEA">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имеющим трудности в обучении, одаренным детям и обучающимся с ОВЗ для </w:t>
      </w:r>
      <w:r w:rsidRPr="00921DEA">
        <w:rPr>
          <w:rFonts w:ascii="Times New Roman" w:hAnsi="Times New Roman" w:cs="Times New Roman"/>
          <w:sz w:val="24"/>
          <w:szCs w:val="24"/>
        </w:rPr>
        <w:lastRenderedPageBreak/>
        <w:t>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обучающихся на ступени основного общего образования, программой формирования и развития ИКТ-компетентности обучающихся, программой воспитания и социализации обучающихся.</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b/>
          <w:i/>
          <w:sz w:val="24"/>
          <w:szCs w:val="24"/>
        </w:rPr>
        <w:t>Соблюдение интересов ребёнка.</w:t>
      </w:r>
      <w:r w:rsidRPr="00921DEA">
        <w:rPr>
          <w:rFonts w:ascii="Times New Roman" w:hAnsi="Times New Roman" w:cs="Times New Roman"/>
          <w:sz w:val="24"/>
          <w:szCs w:val="24"/>
        </w:rPr>
        <w:t xml:space="preserve"> Принцип определяет позицию специалиста, который призван решать проблему обучающегося с максимальной пользой и в его интересах.</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b/>
          <w:i/>
          <w:sz w:val="24"/>
          <w:szCs w:val="24"/>
        </w:rPr>
        <w:t>Системность.</w:t>
      </w:r>
      <w:r w:rsidRPr="00921DEA">
        <w:rPr>
          <w:rFonts w:ascii="Times New Roman" w:hAnsi="Times New Roman" w:cs="Times New Roman"/>
          <w:sz w:val="24"/>
          <w:szCs w:val="24"/>
        </w:rPr>
        <w:t xml:space="preserve"> Принцип обеспечивает единство диагностики, коррекции и развития,  системный подход к анализу особенностей развития и коррекции нарушений обучающихся, имеющих проблемы в обучении, одаренных детей и обучающихся с ОВЗ, а также всесторонний многоуровневый подход специалистов различного профиля, взаимодействие и согласованность их действий в решении проблем обучающегося; участие в данном процессе всех участников образовательного процесса.</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b/>
          <w:i/>
          <w:sz w:val="24"/>
          <w:szCs w:val="24"/>
        </w:rPr>
        <w:t>Непрерывность</w:t>
      </w:r>
      <w:r w:rsidRPr="00921DEA">
        <w:rPr>
          <w:rFonts w:ascii="Times New Roman" w:hAnsi="Times New Roman" w:cs="Times New Roman"/>
          <w:i/>
          <w:sz w:val="24"/>
          <w:szCs w:val="24"/>
        </w:rPr>
        <w:t>.</w:t>
      </w:r>
      <w:r w:rsidRPr="00921DEA">
        <w:rPr>
          <w:rFonts w:ascii="Times New Roman" w:hAnsi="Times New Roman" w:cs="Times New Roman"/>
          <w:sz w:val="24"/>
          <w:szCs w:val="24"/>
        </w:rPr>
        <w:t xml:space="preserve">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b/>
          <w:i/>
          <w:sz w:val="24"/>
          <w:szCs w:val="24"/>
        </w:rPr>
        <w:t>Вариативность.</w:t>
      </w:r>
      <w:r w:rsidRPr="00921DEA">
        <w:rPr>
          <w:rFonts w:ascii="Times New Roman" w:hAnsi="Times New Roman" w:cs="Times New Roman"/>
          <w:sz w:val="24"/>
          <w:szCs w:val="24"/>
        </w:rPr>
        <w:t xml:space="preserve"> Принцип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b/>
          <w:i/>
          <w:sz w:val="24"/>
          <w:szCs w:val="24"/>
        </w:rPr>
        <w:t>Рекомендательный характер оказания помощи</w:t>
      </w:r>
      <w:r w:rsidRPr="00921DEA">
        <w:rPr>
          <w:rFonts w:ascii="Times New Roman" w:hAnsi="Times New Roman" w:cs="Times New Roman"/>
          <w:i/>
          <w:sz w:val="24"/>
          <w:szCs w:val="24"/>
        </w:rPr>
        <w:t>.</w:t>
      </w:r>
      <w:r w:rsidRPr="00921DEA">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обучающихся, имеющих проблемы в обучении, одаренных детей и обучающихся с ОВЗ выбирать формы получения  обучающимися образования, образовательные учреждения,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ОВЗ в специальные (коррекционные) образовательн</w:t>
      </w:r>
      <w:r>
        <w:rPr>
          <w:rFonts w:ascii="Times New Roman" w:hAnsi="Times New Roman" w:cs="Times New Roman"/>
          <w:sz w:val="24"/>
          <w:szCs w:val="24"/>
        </w:rPr>
        <w:t>ые учреждения (классы, группы).</w:t>
      </w:r>
    </w:p>
    <w:p w:rsidR="00B205BC" w:rsidRPr="00921DEA" w:rsidRDefault="00B205BC" w:rsidP="00B205BC">
      <w:pPr>
        <w:widowControl w:val="0"/>
        <w:ind w:left="1211"/>
        <w:rPr>
          <w:rFonts w:ascii="Times New Roman" w:hAnsi="Times New Roman" w:cs="Times New Roman"/>
          <w:b/>
          <w:sz w:val="24"/>
          <w:szCs w:val="24"/>
        </w:rPr>
      </w:pPr>
      <w:r w:rsidRPr="00921DEA">
        <w:rPr>
          <w:rFonts w:ascii="Times New Roman" w:hAnsi="Times New Roman" w:cs="Times New Roman"/>
          <w:b/>
          <w:sz w:val="24"/>
          <w:szCs w:val="24"/>
        </w:rPr>
        <w:t>Механизм реализации программы</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Механизм взаимодействия для реализации данной программы – это психолого-педагогический консилиум МБОУ СОШ №</w:t>
      </w:r>
      <w:r>
        <w:rPr>
          <w:rFonts w:ascii="Times New Roman" w:hAnsi="Times New Roman" w:cs="Times New Roman"/>
          <w:sz w:val="24"/>
          <w:szCs w:val="24"/>
        </w:rPr>
        <w:t>30</w:t>
      </w:r>
      <w:r w:rsidRPr="00921DEA">
        <w:rPr>
          <w:rFonts w:ascii="Times New Roman" w:hAnsi="Times New Roman" w:cs="Times New Roman"/>
          <w:sz w:val="24"/>
          <w:szCs w:val="24"/>
        </w:rPr>
        <w:t>, психологическое, социальное и педагогическое сопровождение обучающихся, имеющих трудности в обучении, одаренных детей и обучающихся с ОВЗ.</w:t>
      </w:r>
    </w:p>
    <w:p w:rsidR="00B205BC" w:rsidRPr="00921DEA" w:rsidRDefault="00B205BC" w:rsidP="00B205BC">
      <w:pPr>
        <w:widowControl w:val="0"/>
        <w:ind w:firstLine="851"/>
        <w:jc w:val="both"/>
        <w:rPr>
          <w:rFonts w:ascii="Times New Roman" w:hAnsi="Times New Roman" w:cs="Times New Roman"/>
          <w:i/>
          <w:sz w:val="24"/>
          <w:szCs w:val="24"/>
        </w:rPr>
      </w:pPr>
      <w:r w:rsidRPr="00921DEA">
        <w:rPr>
          <w:rFonts w:ascii="Times New Roman" w:hAnsi="Times New Roman" w:cs="Times New Roman"/>
          <w:i/>
          <w:sz w:val="24"/>
          <w:szCs w:val="24"/>
        </w:rPr>
        <w:t>Социальное партнерство:</w:t>
      </w:r>
    </w:p>
    <w:p w:rsidR="00B205BC" w:rsidRPr="00921DEA" w:rsidRDefault="00B205BC" w:rsidP="00551457">
      <w:pPr>
        <w:widowControl w:val="0"/>
        <w:numPr>
          <w:ilvl w:val="0"/>
          <w:numId w:val="14"/>
        </w:numPr>
        <w:suppressAutoHyphens w:val="0"/>
        <w:autoSpaceDN/>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Центральная </w:t>
      </w:r>
      <w:r w:rsidRPr="00921DEA">
        <w:rPr>
          <w:rFonts w:ascii="Times New Roman" w:hAnsi="Times New Roman" w:cs="Times New Roman"/>
          <w:sz w:val="24"/>
          <w:szCs w:val="24"/>
        </w:rPr>
        <w:t xml:space="preserve">и </w:t>
      </w:r>
      <w:r>
        <w:rPr>
          <w:rFonts w:ascii="Times New Roman" w:hAnsi="Times New Roman" w:cs="Times New Roman"/>
          <w:sz w:val="24"/>
          <w:szCs w:val="24"/>
        </w:rPr>
        <w:t xml:space="preserve">территориальная </w:t>
      </w:r>
      <w:r w:rsidRPr="00921DEA">
        <w:rPr>
          <w:rFonts w:ascii="Times New Roman" w:hAnsi="Times New Roman" w:cs="Times New Roman"/>
          <w:sz w:val="24"/>
          <w:szCs w:val="24"/>
        </w:rPr>
        <w:t>психолого- медико -педагогическая комиссия;</w:t>
      </w:r>
    </w:p>
    <w:p w:rsidR="00B205BC" w:rsidRPr="00921DEA" w:rsidRDefault="00B205BC" w:rsidP="00551457">
      <w:pPr>
        <w:widowControl w:val="0"/>
        <w:numPr>
          <w:ilvl w:val="0"/>
          <w:numId w:val="14"/>
        </w:numPr>
        <w:suppressAutoHyphens w:val="0"/>
        <w:autoSpaceDN/>
        <w:spacing w:after="0" w:line="240" w:lineRule="auto"/>
        <w:jc w:val="both"/>
        <w:rPr>
          <w:rFonts w:ascii="Times New Roman" w:hAnsi="Times New Roman" w:cs="Times New Roman"/>
          <w:sz w:val="24"/>
          <w:szCs w:val="24"/>
        </w:rPr>
      </w:pPr>
      <w:r w:rsidRPr="00921DEA">
        <w:rPr>
          <w:rFonts w:ascii="Times New Roman" w:hAnsi="Times New Roman" w:cs="Times New Roman"/>
          <w:sz w:val="24"/>
          <w:szCs w:val="24"/>
        </w:rPr>
        <w:t>Комитет по образованию Администрации города Новоалтайска;</w:t>
      </w:r>
    </w:p>
    <w:p w:rsidR="00B205BC" w:rsidRPr="00921DEA" w:rsidRDefault="00B205BC" w:rsidP="00551457">
      <w:pPr>
        <w:widowControl w:val="0"/>
        <w:numPr>
          <w:ilvl w:val="0"/>
          <w:numId w:val="14"/>
        </w:numPr>
        <w:suppressAutoHyphens w:val="0"/>
        <w:autoSpaceDN/>
        <w:spacing w:after="0" w:line="240" w:lineRule="auto"/>
        <w:jc w:val="both"/>
        <w:rPr>
          <w:rFonts w:ascii="Times New Roman" w:hAnsi="Times New Roman" w:cs="Times New Roman"/>
          <w:sz w:val="24"/>
          <w:szCs w:val="24"/>
        </w:rPr>
      </w:pPr>
      <w:r w:rsidRPr="00921DEA">
        <w:rPr>
          <w:rFonts w:ascii="Times New Roman" w:hAnsi="Times New Roman" w:cs="Times New Roman"/>
          <w:sz w:val="24"/>
          <w:szCs w:val="24"/>
        </w:rPr>
        <w:t>КГБУСО «Комплексный центр социального обслуживания населения города Новоалтайска»;</w:t>
      </w:r>
    </w:p>
    <w:p w:rsidR="00B205BC" w:rsidRPr="00921DEA" w:rsidRDefault="00B205BC" w:rsidP="00551457">
      <w:pPr>
        <w:widowControl w:val="0"/>
        <w:numPr>
          <w:ilvl w:val="0"/>
          <w:numId w:val="14"/>
        </w:numPr>
        <w:suppressAutoHyphens w:val="0"/>
        <w:autoSpaceDN/>
        <w:spacing w:after="0" w:line="240" w:lineRule="auto"/>
        <w:jc w:val="both"/>
        <w:rPr>
          <w:rFonts w:ascii="Times New Roman" w:hAnsi="Times New Roman" w:cs="Times New Roman"/>
          <w:sz w:val="24"/>
          <w:szCs w:val="24"/>
        </w:rPr>
      </w:pPr>
      <w:r w:rsidRPr="00921DEA">
        <w:rPr>
          <w:rFonts w:ascii="Times New Roman" w:hAnsi="Times New Roman" w:cs="Times New Roman"/>
          <w:sz w:val="24"/>
          <w:szCs w:val="24"/>
        </w:rPr>
        <w:t>Родительская общественность.</w:t>
      </w:r>
    </w:p>
    <w:p w:rsidR="00B205BC" w:rsidRPr="00921DEA" w:rsidRDefault="00B205BC" w:rsidP="00B205BC">
      <w:pPr>
        <w:jc w:val="both"/>
        <w:rPr>
          <w:rFonts w:ascii="Times New Roman" w:hAnsi="Times New Roman" w:cs="Times New Roman"/>
          <w:sz w:val="24"/>
          <w:szCs w:val="24"/>
        </w:rPr>
      </w:pPr>
      <w:r w:rsidRPr="00921DEA">
        <w:rPr>
          <w:rFonts w:ascii="Times New Roman" w:hAnsi="Times New Roman" w:cs="Times New Roman"/>
          <w:sz w:val="24"/>
          <w:szCs w:val="24"/>
        </w:rPr>
        <w:lastRenderedPageBreak/>
        <w:t>Психолого-педагогическое сопровождение детей-инвалидов и детей с ограниченными возможностями здоровья (ОВЗ) осуществляется посредством комплексной технологии психолого-педагогической поддержки и помощи ребенку и родителям в решении задач развития, обучения, воспитания и социализации со стороны школьных специалистов, действующих координировано в течение всего периода обучения ребенка в школе. В службу сопровождения кроме педагогов входят специалисты: педагог-психолог</w:t>
      </w:r>
      <w:r>
        <w:rPr>
          <w:rFonts w:ascii="Times New Roman" w:hAnsi="Times New Roman" w:cs="Times New Roman"/>
          <w:sz w:val="24"/>
          <w:szCs w:val="24"/>
        </w:rPr>
        <w:t>, учитель-логопед, учитель-дефектолог</w:t>
      </w:r>
      <w:r w:rsidRPr="00921DEA">
        <w:rPr>
          <w:rFonts w:ascii="Times New Roman" w:hAnsi="Times New Roman" w:cs="Times New Roman"/>
          <w:sz w:val="24"/>
          <w:szCs w:val="24"/>
        </w:rPr>
        <w:t xml:space="preserve"> и </w:t>
      </w:r>
      <w:r>
        <w:rPr>
          <w:rFonts w:ascii="Times New Roman" w:hAnsi="Times New Roman" w:cs="Times New Roman"/>
          <w:sz w:val="24"/>
          <w:szCs w:val="24"/>
        </w:rPr>
        <w:t xml:space="preserve">ответственный </w:t>
      </w:r>
      <w:r w:rsidRPr="00921DEA">
        <w:rPr>
          <w:rFonts w:ascii="Times New Roman" w:hAnsi="Times New Roman" w:cs="Times New Roman"/>
          <w:sz w:val="24"/>
          <w:szCs w:val="24"/>
        </w:rPr>
        <w:t>педагог</w:t>
      </w:r>
      <w:r>
        <w:rPr>
          <w:rFonts w:ascii="Times New Roman" w:hAnsi="Times New Roman" w:cs="Times New Roman"/>
          <w:sz w:val="24"/>
          <w:szCs w:val="24"/>
        </w:rPr>
        <w:t xml:space="preserve"> за социальную работу</w:t>
      </w:r>
      <w:r w:rsidRPr="00921DEA">
        <w:rPr>
          <w:rFonts w:ascii="Times New Roman" w:hAnsi="Times New Roman" w:cs="Times New Roman"/>
          <w:sz w:val="24"/>
          <w:szCs w:val="24"/>
        </w:rPr>
        <w:t>.</w:t>
      </w:r>
    </w:p>
    <w:p w:rsidR="00B205BC" w:rsidRPr="00921DEA" w:rsidRDefault="00B205BC" w:rsidP="00B205BC">
      <w:pPr>
        <w:shd w:val="clear" w:color="auto" w:fill="FFFFFF"/>
        <w:ind w:right="52"/>
        <w:jc w:val="both"/>
        <w:rPr>
          <w:rFonts w:ascii="Times New Roman" w:hAnsi="Times New Roman" w:cs="Times New Roman"/>
          <w:color w:val="000000"/>
          <w:sz w:val="24"/>
          <w:szCs w:val="24"/>
        </w:rPr>
      </w:pPr>
      <w:r w:rsidRPr="00921DEA">
        <w:rPr>
          <w:rFonts w:ascii="Times New Roman" w:hAnsi="Times New Roman" w:cs="Times New Roman"/>
          <w:b/>
          <w:bCs/>
          <w:color w:val="000000"/>
          <w:sz w:val="24"/>
          <w:szCs w:val="24"/>
        </w:rPr>
        <w:t>Основные этапы сопровождения:</w:t>
      </w:r>
    </w:p>
    <w:p w:rsidR="00B205BC" w:rsidRPr="00921DEA" w:rsidRDefault="00B205BC" w:rsidP="006370BC">
      <w:pPr>
        <w:numPr>
          <w:ilvl w:val="0"/>
          <w:numId w:val="60"/>
        </w:numPr>
        <w:shd w:val="clear" w:color="auto" w:fill="FFFFFF"/>
        <w:suppressAutoHyphens w:val="0"/>
        <w:autoSpaceDN/>
        <w:spacing w:after="0" w:line="240" w:lineRule="auto"/>
        <w:ind w:left="540"/>
        <w:jc w:val="both"/>
        <w:rPr>
          <w:rFonts w:ascii="Times New Roman" w:hAnsi="Times New Roman" w:cs="Times New Roman"/>
          <w:sz w:val="24"/>
          <w:szCs w:val="24"/>
        </w:rPr>
      </w:pPr>
      <w:r w:rsidRPr="00921DEA">
        <w:rPr>
          <w:rFonts w:ascii="Times New Roman" w:hAnsi="Times New Roman" w:cs="Times New Roman"/>
          <w:sz w:val="24"/>
          <w:szCs w:val="24"/>
        </w:rPr>
        <w:t>В начале учебного года работа с документацией, подбор диагностического минимума для детей с ОВЗ, изучение анамнеза.</w:t>
      </w:r>
    </w:p>
    <w:p w:rsidR="00B205BC" w:rsidRPr="00921DEA" w:rsidRDefault="00B205BC" w:rsidP="006370BC">
      <w:pPr>
        <w:numPr>
          <w:ilvl w:val="0"/>
          <w:numId w:val="60"/>
        </w:numPr>
        <w:shd w:val="clear" w:color="auto" w:fill="FFFFFF"/>
        <w:suppressAutoHyphens w:val="0"/>
        <w:autoSpaceDN/>
        <w:spacing w:after="0" w:line="240" w:lineRule="auto"/>
        <w:ind w:left="540"/>
        <w:jc w:val="both"/>
        <w:rPr>
          <w:rFonts w:ascii="Times New Roman" w:hAnsi="Times New Roman" w:cs="Times New Roman"/>
          <w:sz w:val="24"/>
          <w:szCs w:val="24"/>
        </w:rPr>
      </w:pPr>
      <w:r w:rsidRPr="00921DEA">
        <w:rPr>
          <w:rFonts w:ascii="Times New Roman" w:hAnsi="Times New Roman" w:cs="Times New Roman"/>
          <w:sz w:val="24"/>
          <w:szCs w:val="24"/>
        </w:rPr>
        <w:t>Психолого-педагогическое обследование ребенка, определение ресурсного состояния, предмета выравнивания, зон особого внимания.</w:t>
      </w:r>
    </w:p>
    <w:p w:rsidR="00B205BC" w:rsidRPr="00921DEA" w:rsidRDefault="00B205BC" w:rsidP="006370BC">
      <w:pPr>
        <w:numPr>
          <w:ilvl w:val="0"/>
          <w:numId w:val="60"/>
        </w:numPr>
        <w:shd w:val="clear" w:color="auto" w:fill="FFFFFF"/>
        <w:suppressAutoHyphens w:val="0"/>
        <w:autoSpaceDN/>
        <w:spacing w:after="0" w:line="240" w:lineRule="auto"/>
        <w:ind w:left="540"/>
        <w:jc w:val="both"/>
        <w:rPr>
          <w:rFonts w:ascii="Times New Roman" w:hAnsi="Times New Roman" w:cs="Times New Roman"/>
          <w:sz w:val="24"/>
          <w:szCs w:val="24"/>
        </w:rPr>
      </w:pPr>
      <w:r w:rsidRPr="00921DEA">
        <w:rPr>
          <w:rFonts w:ascii="Times New Roman" w:hAnsi="Times New Roman" w:cs="Times New Roman"/>
          <w:sz w:val="24"/>
          <w:szCs w:val="24"/>
        </w:rPr>
        <w:t>Рекомендации педагогам и родителям по работе с ребенком ОВЗ, выбору стратегий воспитания и обучения</w:t>
      </w:r>
    </w:p>
    <w:p w:rsidR="00B205BC" w:rsidRPr="00921DEA" w:rsidRDefault="00B205BC" w:rsidP="006370BC">
      <w:pPr>
        <w:numPr>
          <w:ilvl w:val="0"/>
          <w:numId w:val="60"/>
        </w:numPr>
        <w:shd w:val="clear" w:color="auto" w:fill="FFFFFF"/>
        <w:suppressAutoHyphens w:val="0"/>
        <w:autoSpaceDN/>
        <w:spacing w:after="0" w:line="240" w:lineRule="auto"/>
        <w:ind w:left="540"/>
        <w:jc w:val="both"/>
        <w:rPr>
          <w:rFonts w:ascii="Times New Roman" w:hAnsi="Times New Roman" w:cs="Times New Roman"/>
          <w:sz w:val="24"/>
          <w:szCs w:val="24"/>
        </w:rPr>
      </w:pPr>
      <w:r w:rsidRPr="00921DEA">
        <w:rPr>
          <w:rFonts w:ascii="Times New Roman" w:hAnsi="Times New Roman" w:cs="Times New Roman"/>
          <w:sz w:val="24"/>
          <w:szCs w:val="24"/>
        </w:rPr>
        <w:t>Разработка стратегии сопровождения ребенка, утверждение на заседании школьного психолого-медико-педагогического консилиума индивидуальной программы психолого-педагогического сопровождения обучающегося, исходя из потребностей, особенностей развития и возможностей каждого конкретного ребенка.</w:t>
      </w:r>
    </w:p>
    <w:p w:rsidR="00B205BC" w:rsidRPr="00921DEA" w:rsidRDefault="00B205BC" w:rsidP="006370BC">
      <w:pPr>
        <w:numPr>
          <w:ilvl w:val="0"/>
          <w:numId w:val="60"/>
        </w:numPr>
        <w:shd w:val="clear" w:color="auto" w:fill="FFFFFF"/>
        <w:suppressAutoHyphens w:val="0"/>
        <w:autoSpaceDN/>
        <w:spacing w:after="0" w:line="240" w:lineRule="auto"/>
        <w:ind w:left="540"/>
        <w:jc w:val="both"/>
        <w:rPr>
          <w:rFonts w:ascii="Times New Roman" w:hAnsi="Times New Roman" w:cs="Times New Roman"/>
          <w:sz w:val="24"/>
          <w:szCs w:val="24"/>
        </w:rPr>
      </w:pPr>
      <w:r w:rsidRPr="00921DEA">
        <w:rPr>
          <w:rFonts w:ascii="Times New Roman" w:hAnsi="Times New Roman" w:cs="Times New Roman"/>
          <w:sz w:val="24"/>
          <w:szCs w:val="24"/>
        </w:rPr>
        <w:t xml:space="preserve">Реализация индивидуальной программы психолого-педагогического сопровождения обучающегося в течение учебного года </w:t>
      </w:r>
    </w:p>
    <w:p w:rsidR="00B205BC" w:rsidRPr="00921DEA" w:rsidRDefault="00B205BC" w:rsidP="00B205BC">
      <w:pPr>
        <w:shd w:val="clear" w:color="auto" w:fill="FFFFFF"/>
        <w:ind w:left="180"/>
        <w:jc w:val="both"/>
        <w:rPr>
          <w:rFonts w:ascii="Times New Roman" w:hAnsi="Times New Roman" w:cs="Times New Roman"/>
          <w:sz w:val="24"/>
          <w:szCs w:val="24"/>
        </w:rPr>
      </w:pPr>
      <w:r w:rsidRPr="00921DEA">
        <w:rPr>
          <w:rFonts w:ascii="Times New Roman" w:hAnsi="Times New Roman" w:cs="Times New Roman"/>
          <w:sz w:val="24"/>
          <w:szCs w:val="24"/>
        </w:rPr>
        <w:t>а) индивидуальные занятия педагога-психолога с ребенком;</w:t>
      </w:r>
    </w:p>
    <w:p w:rsidR="00B205BC" w:rsidRPr="00921DEA" w:rsidRDefault="00B205BC" w:rsidP="00B205BC">
      <w:pPr>
        <w:shd w:val="clear" w:color="auto" w:fill="FFFFFF"/>
        <w:ind w:left="180"/>
        <w:jc w:val="both"/>
        <w:rPr>
          <w:rFonts w:ascii="Times New Roman" w:hAnsi="Times New Roman" w:cs="Times New Roman"/>
          <w:sz w:val="24"/>
          <w:szCs w:val="24"/>
        </w:rPr>
      </w:pPr>
      <w:r w:rsidRPr="00921DEA">
        <w:rPr>
          <w:rFonts w:ascii="Times New Roman" w:hAnsi="Times New Roman" w:cs="Times New Roman"/>
          <w:sz w:val="24"/>
          <w:szCs w:val="24"/>
        </w:rPr>
        <w:t>б) консультирование родителей;</w:t>
      </w:r>
    </w:p>
    <w:p w:rsidR="00B205BC" w:rsidRPr="00921DEA" w:rsidRDefault="00B205BC" w:rsidP="00B205BC">
      <w:pPr>
        <w:shd w:val="clear" w:color="auto" w:fill="FFFFFF"/>
        <w:ind w:left="180"/>
        <w:jc w:val="both"/>
        <w:rPr>
          <w:rFonts w:ascii="Times New Roman" w:hAnsi="Times New Roman" w:cs="Times New Roman"/>
          <w:sz w:val="24"/>
          <w:szCs w:val="24"/>
        </w:rPr>
      </w:pPr>
      <w:r w:rsidRPr="00921DEA">
        <w:rPr>
          <w:rFonts w:ascii="Times New Roman" w:hAnsi="Times New Roman" w:cs="Times New Roman"/>
          <w:sz w:val="24"/>
          <w:szCs w:val="24"/>
        </w:rPr>
        <w:t>в) социальный патронаж семьи;</w:t>
      </w:r>
    </w:p>
    <w:p w:rsidR="00B205BC" w:rsidRPr="00921DEA" w:rsidRDefault="00B205BC" w:rsidP="00B205BC">
      <w:pPr>
        <w:shd w:val="clear" w:color="auto" w:fill="FFFFFF"/>
        <w:ind w:left="180"/>
        <w:jc w:val="both"/>
        <w:rPr>
          <w:rFonts w:ascii="Times New Roman" w:hAnsi="Times New Roman" w:cs="Times New Roman"/>
          <w:sz w:val="24"/>
          <w:szCs w:val="24"/>
        </w:rPr>
      </w:pPr>
      <w:r w:rsidRPr="00921DEA">
        <w:rPr>
          <w:rFonts w:ascii="Times New Roman" w:hAnsi="Times New Roman" w:cs="Times New Roman"/>
          <w:sz w:val="24"/>
          <w:szCs w:val="24"/>
        </w:rPr>
        <w:t>г) промежуточные результаты развития ребенка, отраженные в дневнике динамического наблюдения (педагогические и психологические наблюдения);</w:t>
      </w:r>
    </w:p>
    <w:p w:rsidR="00B205BC" w:rsidRPr="00921DEA" w:rsidRDefault="00B205BC" w:rsidP="00B205BC">
      <w:pPr>
        <w:shd w:val="clear" w:color="auto" w:fill="FFFFFF"/>
        <w:ind w:left="180"/>
        <w:jc w:val="both"/>
        <w:rPr>
          <w:rFonts w:ascii="Times New Roman" w:hAnsi="Times New Roman" w:cs="Times New Roman"/>
          <w:sz w:val="24"/>
          <w:szCs w:val="24"/>
        </w:rPr>
      </w:pPr>
      <w:r w:rsidRPr="00921DEA">
        <w:rPr>
          <w:rFonts w:ascii="Times New Roman" w:hAnsi="Times New Roman" w:cs="Times New Roman"/>
          <w:sz w:val="24"/>
          <w:szCs w:val="24"/>
        </w:rPr>
        <w:t>д) организация внеурочной деятельности обучающихся.</w:t>
      </w:r>
    </w:p>
    <w:p w:rsidR="00B205BC" w:rsidRPr="00921DEA" w:rsidRDefault="00B205BC" w:rsidP="006370BC">
      <w:pPr>
        <w:numPr>
          <w:ilvl w:val="0"/>
          <w:numId w:val="60"/>
        </w:numPr>
        <w:shd w:val="clear" w:color="auto" w:fill="FFFFFF"/>
        <w:suppressAutoHyphens w:val="0"/>
        <w:autoSpaceDN/>
        <w:spacing w:after="0" w:line="240" w:lineRule="auto"/>
        <w:ind w:left="540"/>
        <w:jc w:val="both"/>
        <w:rPr>
          <w:rFonts w:ascii="Times New Roman" w:hAnsi="Times New Roman" w:cs="Times New Roman"/>
          <w:sz w:val="24"/>
          <w:szCs w:val="24"/>
        </w:rPr>
      </w:pPr>
      <w:r w:rsidRPr="00921DEA">
        <w:rPr>
          <w:rFonts w:ascii="Times New Roman" w:hAnsi="Times New Roman" w:cs="Times New Roman"/>
          <w:sz w:val="24"/>
          <w:szCs w:val="24"/>
        </w:rPr>
        <w:t>Мониторинг динамики развития детей с ОВЗ и эффективности индивидуальных коррекционно-развивающих программ.</w:t>
      </w:r>
    </w:p>
    <w:p w:rsidR="00B205BC" w:rsidRPr="00921DEA" w:rsidRDefault="00B205BC" w:rsidP="006370BC">
      <w:pPr>
        <w:numPr>
          <w:ilvl w:val="0"/>
          <w:numId w:val="60"/>
        </w:numPr>
        <w:shd w:val="clear" w:color="auto" w:fill="FFFFFF"/>
        <w:suppressAutoHyphens w:val="0"/>
        <w:autoSpaceDN/>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Итоговое заседание П</w:t>
      </w:r>
      <w:r w:rsidRPr="00921DEA">
        <w:rPr>
          <w:rFonts w:ascii="Times New Roman" w:hAnsi="Times New Roman" w:cs="Times New Roman"/>
          <w:sz w:val="24"/>
          <w:szCs w:val="24"/>
        </w:rPr>
        <w:t>Пк, посвященное анализу выполнения программы психолого-педагогического сопровождения обучающегося, рекомендации для следующего этапа обучения.</w:t>
      </w:r>
    </w:p>
    <w:p w:rsidR="00B205BC" w:rsidRPr="00921DEA" w:rsidRDefault="00B205BC" w:rsidP="00B205BC">
      <w:pPr>
        <w:widowControl w:val="0"/>
        <w:rPr>
          <w:rFonts w:ascii="Times New Roman" w:hAnsi="Times New Roman" w:cs="Times New Roman"/>
          <w:b/>
          <w:sz w:val="24"/>
          <w:szCs w:val="24"/>
        </w:rPr>
      </w:pPr>
      <w:r w:rsidRPr="00921DEA">
        <w:rPr>
          <w:rFonts w:ascii="Times New Roman" w:hAnsi="Times New Roman" w:cs="Times New Roman"/>
          <w:b/>
          <w:sz w:val="24"/>
          <w:szCs w:val="24"/>
        </w:rPr>
        <w:t>Требования к условиям реализации программы</w:t>
      </w:r>
    </w:p>
    <w:p w:rsidR="00B205BC" w:rsidRPr="00921DEA" w:rsidRDefault="00B205BC" w:rsidP="00B205BC">
      <w:pPr>
        <w:widowControl w:val="0"/>
        <w:ind w:firstLine="851"/>
        <w:jc w:val="both"/>
        <w:rPr>
          <w:rFonts w:ascii="Times New Roman" w:hAnsi="Times New Roman" w:cs="Times New Roman"/>
          <w:b/>
          <w:i/>
          <w:sz w:val="24"/>
          <w:szCs w:val="24"/>
        </w:rPr>
      </w:pPr>
      <w:r w:rsidRPr="00921DEA">
        <w:rPr>
          <w:rFonts w:ascii="Times New Roman" w:hAnsi="Times New Roman" w:cs="Times New Roman"/>
          <w:b/>
          <w:i/>
          <w:sz w:val="24"/>
          <w:szCs w:val="24"/>
        </w:rPr>
        <w:t>Психолого-педагогическое обеспечение:</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 - педагогической комиссии;</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обучающегося; соблюдение комфортного психо - эмоционального режима; использование современных </w:t>
      </w:r>
      <w:r w:rsidRPr="00921DEA">
        <w:rPr>
          <w:rFonts w:ascii="Times New Roman" w:hAnsi="Times New Roman" w:cs="Times New Roman"/>
          <w:sz w:val="24"/>
          <w:szCs w:val="24"/>
        </w:rPr>
        <w:lastRenderedPageBreak/>
        <w:t>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обеспечение участия всех обучающихся, имеющих проблемы в обучении, одаренных детей и обучающихся с ОВЗ, независимо от степени выраженности нарушений их развития, вместе со всеми детьми в проведении воспитательных, культурно-развлекательных, спортивно-оздоровительных и иных досуговых мероприятий.</w:t>
      </w:r>
    </w:p>
    <w:p w:rsidR="00B205BC" w:rsidRPr="00921DEA" w:rsidRDefault="00B205BC" w:rsidP="00B205BC">
      <w:pPr>
        <w:widowControl w:val="0"/>
        <w:ind w:firstLine="851"/>
        <w:jc w:val="both"/>
        <w:rPr>
          <w:rFonts w:ascii="Times New Roman" w:hAnsi="Times New Roman" w:cs="Times New Roman"/>
          <w:b/>
          <w:i/>
          <w:sz w:val="24"/>
          <w:szCs w:val="24"/>
        </w:rPr>
      </w:pPr>
      <w:r w:rsidRPr="00921DEA">
        <w:rPr>
          <w:rFonts w:ascii="Times New Roman" w:hAnsi="Times New Roman" w:cs="Times New Roman"/>
          <w:b/>
          <w:i/>
          <w:sz w:val="24"/>
          <w:szCs w:val="24"/>
        </w:rPr>
        <w:t>Программно</w:t>
      </w:r>
      <w:r w:rsidRPr="00921DEA">
        <w:rPr>
          <w:rFonts w:ascii="Times New Roman" w:eastAsia="MS Mincho" w:hAnsi="Times New Roman" w:cs="Times New Roman"/>
          <w:b/>
          <w:i/>
          <w:sz w:val="24"/>
          <w:szCs w:val="24"/>
        </w:rPr>
        <w:noBreakHyphen/>
      </w:r>
      <w:r w:rsidRPr="00921DEA">
        <w:rPr>
          <w:rFonts w:ascii="Times New Roman" w:hAnsi="Times New Roman" w:cs="Times New Roman"/>
          <w:b/>
          <w:i/>
          <w:sz w:val="24"/>
          <w:szCs w:val="24"/>
        </w:rPr>
        <w:t xml:space="preserve">методическое обеспечение </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В процессе реализации программы коррекционной работы могут быть использованы коррекционно</w:t>
      </w:r>
      <w:r w:rsidRPr="00921DEA">
        <w:rPr>
          <w:rFonts w:ascii="Times New Roman" w:eastAsia="MS Mincho" w:hAnsi="Times New Roman" w:cs="Times New Roman"/>
          <w:sz w:val="24"/>
          <w:szCs w:val="24"/>
        </w:rPr>
        <w:noBreakHyphen/>
      </w:r>
      <w:r w:rsidRPr="00921DEA">
        <w:rPr>
          <w:rFonts w:ascii="Times New Roman" w:hAnsi="Times New Roman" w:cs="Times New Roman"/>
          <w:sz w:val="24"/>
          <w:szCs w:val="24"/>
        </w:rPr>
        <w:t>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учителя—логопеда.</w:t>
      </w:r>
    </w:p>
    <w:p w:rsidR="00B205BC" w:rsidRPr="00921DEA" w:rsidRDefault="00B205BC" w:rsidP="00B205BC">
      <w:pPr>
        <w:widowControl w:val="0"/>
        <w:ind w:firstLine="851"/>
        <w:jc w:val="both"/>
        <w:rPr>
          <w:rFonts w:ascii="Times New Roman" w:hAnsi="Times New Roman" w:cs="Times New Roman"/>
          <w:b/>
          <w:i/>
          <w:sz w:val="24"/>
          <w:szCs w:val="24"/>
        </w:rPr>
      </w:pPr>
      <w:r w:rsidRPr="00921DEA">
        <w:rPr>
          <w:rFonts w:ascii="Times New Roman" w:hAnsi="Times New Roman" w:cs="Times New Roman"/>
          <w:sz w:val="24"/>
          <w:szCs w:val="24"/>
        </w:rPr>
        <w:t xml:space="preserve">В случаях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b/>
          <w:i/>
          <w:sz w:val="24"/>
          <w:szCs w:val="24"/>
        </w:rPr>
        <w:t>Материально</w:t>
      </w:r>
      <w:r w:rsidRPr="00921DEA">
        <w:rPr>
          <w:rFonts w:ascii="Times New Roman" w:eastAsia="MS Mincho" w:hAnsi="Times New Roman" w:cs="Times New Roman"/>
          <w:b/>
          <w:i/>
          <w:sz w:val="24"/>
          <w:szCs w:val="24"/>
        </w:rPr>
        <w:noBreakHyphen/>
      </w:r>
      <w:r w:rsidRPr="00921DEA">
        <w:rPr>
          <w:rFonts w:ascii="Times New Roman" w:hAnsi="Times New Roman" w:cs="Times New Roman"/>
          <w:b/>
          <w:i/>
          <w:sz w:val="24"/>
          <w:szCs w:val="24"/>
        </w:rPr>
        <w:t>техническое обеспечение</w:t>
      </w:r>
      <w:r w:rsidRPr="00921DEA">
        <w:rPr>
          <w:rFonts w:ascii="Times New Roman" w:hAnsi="Times New Roman" w:cs="Times New Roman"/>
          <w:sz w:val="24"/>
          <w:szCs w:val="24"/>
        </w:rPr>
        <w:t xml:space="preserve"> заключается в создании надлежащей материально</w:t>
      </w:r>
      <w:r w:rsidRPr="00921DEA">
        <w:rPr>
          <w:rFonts w:ascii="Times New Roman" w:eastAsia="MS Mincho" w:hAnsi="Times New Roman" w:cs="Times New Roman"/>
          <w:sz w:val="24"/>
          <w:szCs w:val="24"/>
        </w:rPr>
        <w:noBreakHyphen/>
      </w:r>
      <w:r w:rsidRPr="00921DEA">
        <w:rPr>
          <w:rFonts w:ascii="Times New Roman" w:hAnsi="Times New Roman" w:cs="Times New Roman"/>
          <w:sz w:val="24"/>
          <w:szCs w:val="24"/>
        </w:rPr>
        <w:t>технической базы, позволяющей обеспечить адаптивную и коррекционно</w:t>
      </w:r>
      <w:r w:rsidRPr="00921DEA">
        <w:rPr>
          <w:rFonts w:ascii="Times New Roman" w:eastAsia="MS Mincho" w:hAnsi="Times New Roman" w:cs="Times New Roman"/>
          <w:sz w:val="24"/>
          <w:szCs w:val="24"/>
        </w:rPr>
        <w:noBreakHyphen/>
      </w:r>
      <w:r w:rsidRPr="00921DEA">
        <w:rPr>
          <w:rFonts w:ascii="Times New Roman" w:hAnsi="Times New Roman" w:cs="Times New Roman"/>
          <w:sz w:val="24"/>
          <w:szCs w:val="24"/>
        </w:rPr>
        <w:t xml:space="preserve">развивающую среды образовательного учреждения.        </w:t>
      </w:r>
    </w:p>
    <w:p w:rsidR="00B205BC" w:rsidRPr="00921DEA" w:rsidRDefault="00B205BC" w:rsidP="00B205BC">
      <w:pPr>
        <w:widowControl w:val="0"/>
        <w:ind w:firstLine="709"/>
        <w:rPr>
          <w:rFonts w:ascii="Times New Roman" w:hAnsi="Times New Roman" w:cs="Times New Roman"/>
          <w:b/>
          <w:i/>
          <w:sz w:val="24"/>
          <w:szCs w:val="24"/>
        </w:rPr>
      </w:pPr>
      <w:r w:rsidRPr="00921DEA">
        <w:rPr>
          <w:rFonts w:ascii="Times New Roman" w:hAnsi="Times New Roman" w:cs="Times New Roman"/>
          <w:b/>
          <w:i/>
          <w:sz w:val="24"/>
          <w:szCs w:val="24"/>
        </w:rPr>
        <w:t xml:space="preserve">   Информационное обеспечение</w:t>
      </w:r>
    </w:p>
    <w:p w:rsidR="00B205BC" w:rsidRPr="00C4713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обучающихся, имеющих трудности в передвижении, с использованием современных информационно</w:t>
      </w:r>
      <w:r w:rsidRPr="00921DEA">
        <w:rPr>
          <w:rFonts w:ascii="Times New Roman" w:eastAsia="MS Mincho" w:hAnsi="Times New Roman" w:cs="Times New Roman"/>
          <w:sz w:val="24"/>
          <w:szCs w:val="24"/>
        </w:rPr>
        <w:noBreakHyphen/>
      </w:r>
      <w:r w:rsidRPr="00921DEA">
        <w:rPr>
          <w:rFonts w:ascii="Times New Roman" w:hAnsi="Times New Roman" w:cs="Times New Roman"/>
          <w:sz w:val="24"/>
          <w:szCs w:val="24"/>
        </w:rPr>
        <w:t>коммуникационных технологий.</w:t>
      </w:r>
    </w:p>
    <w:p w:rsidR="00B205BC" w:rsidRPr="00921DEA" w:rsidRDefault="00B205BC" w:rsidP="00B205BC">
      <w:pPr>
        <w:widowControl w:val="0"/>
        <w:rPr>
          <w:rFonts w:ascii="Times New Roman" w:hAnsi="Times New Roman" w:cs="Times New Roman"/>
          <w:b/>
          <w:sz w:val="24"/>
          <w:szCs w:val="24"/>
        </w:rPr>
      </w:pPr>
      <w:r w:rsidRPr="00921DEA">
        <w:rPr>
          <w:rFonts w:ascii="Times New Roman" w:hAnsi="Times New Roman" w:cs="Times New Roman"/>
          <w:b/>
          <w:sz w:val="24"/>
          <w:szCs w:val="24"/>
        </w:rPr>
        <w:t xml:space="preserve">Организация работы </w:t>
      </w:r>
      <w:r>
        <w:rPr>
          <w:rFonts w:ascii="Times New Roman" w:hAnsi="Times New Roman" w:cs="Times New Roman"/>
          <w:b/>
          <w:sz w:val="24"/>
          <w:szCs w:val="24"/>
        </w:rPr>
        <w:t>школьного П</w:t>
      </w:r>
      <w:r w:rsidRPr="00921DEA">
        <w:rPr>
          <w:rFonts w:ascii="Times New Roman" w:hAnsi="Times New Roman" w:cs="Times New Roman"/>
          <w:b/>
          <w:sz w:val="24"/>
          <w:szCs w:val="24"/>
        </w:rPr>
        <w:t>Пк как основного механизма сопровождения детей с ОВЗ</w:t>
      </w:r>
    </w:p>
    <w:p w:rsidR="00B205BC" w:rsidRPr="00921DEA" w:rsidRDefault="00B205BC" w:rsidP="00B205BC">
      <w:pPr>
        <w:widowControl w:val="0"/>
        <w:ind w:firstLine="851"/>
        <w:jc w:val="both"/>
        <w:rPr>
          <w:rFonts w:ascii="Times New Roman" w:hAnsi="Times New Roman" w:cs="Times New Roman"/>
          <w:color w:val="2C2B2B"/>
          <w:sz w:val="24"/>
          <w:szCs w:val="24"/>
        </w:rPr>
      </w:pPr>
      <w:r>
        <w:rPr>
          <w:rFonts w:ascii="Times New Roman" w:hAnsi="Times New Roman" w:cs="Times New Roman"/>
          <w:sz w:val="24"/>
          <w:szCs w:val="24"/>
        </w:rPr>
        <w:t>Психолого – педагогический консилиум (П</w:t>
      </w:r>
      <w:r w:rsidRPr="00921DEA">
        <w:rPr>
          <w:rFonts w:ascii="Times New Roman" w:hAnsi="Times New Roman" w:cs="Times New Roman"/>
          <w:sz w:val="24"/>
          <w:szCs w:val="24"/>
        </w:rPr>
        <w:t>Пк) – это объединение специалистов разного профиля, занимающихся развитием, обучением и адаптацией детей с особенностями развития по разным направлениям и осуществляющих контроль за результативностью своей деятельности.</w:t>
      </w:r>
    </w:p>
    <w:p w:rsidR="00B205BC" w:rsidRPr="00921DEA"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Основная цель школьного П</w:t>
      </w:r>
      <w:r w:rsidRPr="00921DEA">
        <w:rPr>
          <w:rFonts w:ascii="Times New Roman" w:hAnsi="Times New Roman" w:cs="Times New Roman"/>
          <w:sz w:val="24"/>
          <w:szCs w:val="24"/>
        </w:rPr>
        <w:t>Пк: обеспечение в образовательном учреждении диагностико- коррекционного и психолого- медико-педагогического сопровождения детей с отклонениями в развитии, создание условий для их обучения и воспитания.</w:t>
      </w:r>
    </w:p>
    <w:p w:rsidR="00B205BC" w:rsidRPr="00921DEA"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Школьный П</w:t>
      </w:r>
      <w:r w:rsidRPr="00921DEA">
        <w:rPr>
          <w:rFonts w:ascii="Times New Roman" w:hAnsi="Times New Roman" w:cs="Times New Roman"/>
          <w:sz w:val="24"/>
          <w:szCs w:val="24"/>
        </w:rPr>
        <w:t xml:space="preserve">Пк строит свою деятельность в соответствии с Уставом образовательного учреждения, </w:t>
      </w:r>
      <w:r>
        <w:rPr>
          <w:rFonts w:ascii="Times New Roman" w:hAnsi="Times New Roman" w:cs="Times New Roman"/>
          <w:sz w:val="24"/>
          <w:szCs w:val="24"/>
        </w:rPr>
        <w:t>на основании письменного согласия родителей (законных представителей)</w:t>
      </w:r>
      <w:r w:rsidRPr="00921DEA">
        <w:rPr>
          <w:rFonts w:ascii="Times New Roman" w:hAnsi="Times New Roman" w:cs="Times New Roman"/>
          <w:sz w:val="24"/>
          <w:szCs w:val="24"/>
        </w:rPr>
        <w:t xml:space="preserve">, </w:t>
      </w:r>
      <w:r>
        <w:rPr>
          <w:rFonts w:ascii="Times New Roman" w:hAnsi="Times New Roman" w:cs="Times New Roman"/>
          <w:sz w:val="24"/>
          <w:szCs w:val="24"/>
        </w:rPr>
        <w:t>сотрудничества</w:t>
      </w:r>
      <w:r w:rsidRPr="00921DEA">
        <w:rPr>
          <w:rFonts w:ascii="Times New Roman" w:hAnsi="Times New Roman" w:cs="Times New Roman"/>
          <w:sz w:val="24"/>
          <w:szCs w:val="24"/>
        </w:rPr>
        <w:t xml:space="preserve"> с </w:t>
      </w:r>
      <w:r>
        <w:rPr>
          <w:rFonts w:ascii="Times New Roman" w:hAnsi="Times New Roman" w:cs="Times New Roman"/>
          <w:sz w:val="24"/>
          <w:szCs w:val="24"/>
        </w:rPr>
        <w:t>территориальной</w:t>
      </w:r>
      <w:r w:rsidRPr="00921DEA">
        <w:rPr>
          <w:rFonts w:ascii="Times New Roman" w:hAnsi="Times New Roman" w:cs="Times New Roman"/>
          <w:sz w:val="24"/>
          <w:szCs w:val="24"/>
        </w:rPr>
        <w:t xml:space="preserve"> психолого-мед</w:t>
      </w:r>
      <w:r>
        <w:rPr>
          <w:rFonts w:ascii="Times New Roman" w:hAnsi="Times New Roman" w:cs="Times New Roman"/>
          <w:sz w:val="24"/>
          <w:szCs w:val="24"/>
        </w:rPr>
        <w:t xml:space="preserve">ико-педагогической комиссией (ТПМПК) </w:t>
      </w:r>
      <w:r>
        <w:rPr>
          <w:rFonts w:ascii="Times New Roman" w:hAnsi="Times New Roman" w:cs="Times New Roman"/>
          <w:sz w:val="24"/>
          <w:szCs w:val="24"/>
        </w:rPr>
        <w:lastRenderedPageBreak/>
        <w:t>Председателем П</w:t>
      </w:r>
      <w:r w:rsidRPr="00921DEA">
        <w:rPr>
          <w:rFonts w:ascii="Times New Roman" w:hAnsi="Times New Roman" w:cs="Times New Roman"/>
          <w:sz w:val="24"/>
          <w:szCs w:val="24"/>
        </w:rPr>
        <w:t>Пк является заместитель руководителя образовательного учреждения по учебно-воспитатель</w:t>
      </w:r>
      <w:r>
        <w:rPr>
          <w:rFonts w:ascii="Times New Roman" w:hAnsi="Times New Roman" w:cs="Times New Roman"/>
          <w:sz w:val="24"/>
          <w:szCs w:val="24"/>
        </w:rPr>
        <w:t>ной работе. Общее руководство П</w:t>
      </w:r>
      <w:r w:rsidRPr="00921DEA">
        <w:rPr>
          <w:rFonts w:ascii="Times New Roman" w:hAnsi="Times New Roman" w:cs="Times New Roman"/>
          <w:sz w:val="24"/>
          <w:szCs w:val="24"/>
        </w:rPr>
        <w:t>Пк возлагается на заместителя по учебно-воспитательной работе.</w:t>
      </w:r>
    </w:p>
    <w:p w:rsidR="00B205BC" w:rsidRPr="00921DEA" w:rsidRDefault="00B205BC" w:rsidP="00B205BC">
      <w:pPr>
        <w:widowControl w:val="0"/>
        <w:ind w:firstLine="851"/>
        <w:jc w:val="both"/>
        <w:rPr>
          <w:rFonts w:ascii="Times New Roman" w:hAnsi="Times New Roman" w:cs="Times New Roman"/>
          <w:i/>
          <w:sz w:val="24"/>
          <w:szCs w:val="24"/>
        </w:rPr>
      </w:pPr>
      <w:r w:rsidRPr="00921DEA">
        <w:rPr>
          <w:rFonts w:ascii="Times New Roman" w:hAnsi="Times New Roman" w:cs="Times New Roman"/>
          <w:b/>
          <w:i/>
          <w:sz w:val="24"/>
          <w:szCs w:val="24"/>
        </w:rPr>
        <w:t>Документация школьного</w:t>
      </w:r>
      <w:r>
        <w:rPr>
          <w:rFonts w:ascii="Times New Roman" w:hAnsi="Times New Roman" w:cs="Times New Roman"/>
          <w:i/>
          <w:sz w:val="24"/>
          <w:szCs w:val="24"/>
        </w:rPr>
        <w:t xml:space="preserve"> П</w:t>
      </w:r>
      <w:r w:rsidRPr="00921DEA">
        <w:rPr>
          <w:rFonts w:ascii="Times New Roman" w:hAnsi="Times New Roman" w:cs="Times New Roman"/>
          <w:i/>
          <w:sz w:val="24"/>
          <w:szCs w:val="24"/>
        </w:rPr>
        <w:t xml:space="preserve">Пк: </w:t>
      </w:r>
    </w:p>
    <w:p w:rsidR="00B205BC" w:rsidRPr="00921DEA"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1. Положение о школьном П</w:t>
      </w:r>
      <w:r w:rsidRPr="00921DEA">
        <w:rPr>
          <w:rFonts w:ascii="Times New Roman" w:hAnsi="Times New Roman" w:cs="Times New Roman"/>
          <w:sz w:val="24"/>
          <w:szCs w:val="24"/>
        </w:rPr>
        <w:t xml:space="preserve">Пк. </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2. Приказ о соз</w:t>
      </w:r>
      <w:r>
        <w:rPr>
          <w:rFonts w:ascii="Times New Roman" w:hAnsi="Times New Roman" w:cs="Times New Roman"/>
          <w:sz w:val="24"/>
          <w:szCs w:val="24"/>
        </w:rPr>
        <w:t>дании ППк в МБОУ СОШ № 30 г. Новоалтайска</w:t>
      </w:r>
      <w:r w:rsidRPr="00921DEA">
        <w:rPr>
          <w:rFonts w:ascii="Times New Roman" w:hAnsi="Times New Roman" w:cs="Times New Roman"/>
          <w:sz w:val="24"/>
          <w:szCs w:val="24"/>
        </w:rPr>
        <w:t>.</w:t>
      </w:r>
    </w:p>
    <w:p w:rsidR="00B205BC" w:rsidRPr="00921DEA"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3. План работы ППк на учебный год.</w:t>
      </w:r>
    </w:p>
    <w:p w:rsidR="00B205BC"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4. Журнал заседаний ППк.</w:t>
      </w:r>
    </w:p>
    <w:p w:rsidR="00B205BC"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5. Журнал коллегиальных заключений ППк.</w:t>
      </w:r>
    </w:p>
    <w:p w:rsidR="00B205BC"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6. Карты развития обучающихся с ОВЗ.</w:t>
      </w:r>
    </w:p>
    <w:p w:rsidR="00B205BC" w:rsidRPr="00921DEA"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7. Отчет о работе ППк за учебный год.</w:t>
      </w:r>
    </w:p>
    <w:p w:rsidR="00B205BC" w:rsidRPr="00921DEA"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8</w:t>
      </w:r>
      <w:r w:rsidRPr="00921DEA">
        <w:rPr>
          <w:rFonts w:ascii="Times New Roman" w:hAnsi="Times New Roman" w:cs="Times New Roman"/>
          <w:sz w:val="24"/>
          <w:szCs w:val="24"/>
        </w:rPr>
        <w:t>. Списки групп коррекционно-развивающей, иной специальной образовательной направленности (детей обучающихся на дому, детей, занимающихся на групповых занятиях по отдельным предметам учебного плана, находящихся под динамиче</w:t>
      </w:r>
      <w:r>
        <w:rPr>
          <w:rFonts w:ascii="Times New Roman" w:hAnsi="Times New Roman" w:cs="Times New Roman"/>
          <w:sz w:val="24"/>
          <w:szCs w:val="24"/>
        </w:rPr>
        <w:t>ским наблюдением специалистов П</w:t>
      </w:r>
      <w:r w:rsidRPr="00921DEA">
        <w:rPr>
          <w:rFonts w:ascii="Times New Roman" w:hAnsi="Times New Roman" w:cs="Times New Roman"/>
          <w:sz w:val="24"/>
          <w:szCs w:val="24"/>
        </w:rPr>
        <w:t>Пк.</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 xml:space="preserve">Консилиумы могут быть внеплановые и плановые. </w:t>
      </w:r>
      <w:r>
        <w:rPr>
          <w:rFonts w:ascii="Times New Roman" w:hAnsi="Times New Roman" w:cs="Times New Roman"/>
          <w:sz w:val="24"/>
          <w:szCs w:val="24"/>
        </w:rPr>
        <w:t xml:space="preserve">Плановые заседания ППк (не менее 9 в год). </w:t>
      </w:r>
      <w:r w:rsidRPr="00921DEA">
        <w:rPr>
          <w:rFonts w:ascii="Times New Roman" w:hAnsi="Times New Roman" w:cs="Times New Roman"/>
          <w:sz w:val="24"/>
          <w:szCs w:val="24"/>
        </w:rPr>
        <w:t xml:space="preserve">Назначение внеплановых: принятие каких-либо экстренных мер по выявившимся обстоятельствам; изменение направления коррекционно-развивающей работы в изменившейся ситуации или в случае ее неэффективности; изменение образовательного маршрута (в рамках данного образовательного учреждения или подбор иного типа учебного заведения). </w:t>
      </w:r>
    </w:p>
    <w:p w:rsidR="00B205BC" w:rsidRPr="00921DEA" w:rsidRDefault="00B205BC" w:rsidP="00B205BC">
      <w:pPr>
        <w:widowControl w:val="0"/>
        <w:ind w:firstLine="851"/>
        <w:jc w:val="both"/>
        <w:rPr>
          <w:rFonts w:ascii="Times New Roman" w:hAnsi="Times New Roman" w:cs="Times New Roman"/>
          <w:sz w:val="24"/>
          <w:szCs w:val="24"/>
        </w:rPr>
      </w:pPr>
      <w:r>
        <w:rPr>
          <w:rFonts w:ascii="Times New Roman" w:hAnsi="Times New Roman" w:cs="Times New Roman"/>
          <w:sz w:val="24"/>
          <w:szCs w:val="24"/>
        </w:rPr>
        <w:t>Плановые П</w:t>
      </w:r>
      <w:r w:rsidRPr="00921DEA">
        <w:rPr>
          <w:rFonts w:ascii="Times New Roman" w:hAnsi="Times New Roman" w:cs="Times New Roman"/>
          <w:sz w:val="24"/>
          <w:szCs w:val="24"/>
        </w:rPr>
        <w:t>Пк проводятся по заранее составленному плану. План составляется в начале каждого учебного года. Их назначение: определение путей психолого- медико - педагогического сопровождения ребенка; выработка согласованных решений по определению образовательного и коррекционно-развивающего маршрута; динамическая оценка состояния ребенка и коррекция ранее намеченной программы; решение вопроса об изменении образовательного маршрута, коррекционно-развивающей работы при завершении обучения (учебного года).</w:t>
      </w:r>
    </w:p>
    <w:p w:rsidR="00B205BC" w:rsidRPr="00921DEA" w:rsidRDefault="00B205BC" w:rsidP="00B205BC">
      <w:pPr>
        <w:widowControl w:val="0"/>
        <w:rPr>
          <w:rFonts w:ascii="Times New Roman" w:hAnsi="Times New Roman" w:cs="Times New Roman"/>
          <w:b/>
          <w:sz w:val="24"/>
          <w:szCs w:val="24"/>
        </w:rPr>
      </w:pPr>
      <w:r w:rsidRPr="00921DEA">
        <w:rPr>
          <w:rFonts w:ascii="Times New Roman" w:hAnsi="Times New Roman" w:cs="Times New Roman"/>
          <w:b/>
          <w:sz w:val="24"/>
          <w:szCs w:val="24"/>
        </w:rPr>
        <w:t>Выявление и мониторинг развития обучающихся, имеющих трудности в обучении, одаренных детей и обучающихся с ОВЗ</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 xml:space="preserve">Для успешности воспитания и обучения обучающихся, имеющих проблемы в обучении, одаренных детей и обучающихся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r w:rsidRPr="00921DEA">
        <w:rPr>
          <w:rFonts w:ascii="Times New Roman" w:hAnsi="Times New Roman" w:cs="Times New Roman"/>
          <w:color w:val="000000"/>
          <w:sz w:val="24"/>
          <w:szCs w:val="24"/>
        </w:rPr>
        <w:br/>
        <w:t>своевременно выявить обучающихся, имеющих проблемы в обучении, одаренных детей и обучающихся с ограниченными возможностями;</w:t>
      </w:r>
      <w:r w:rsidRPr="00921DEA">
        <w:rPr>
          <w:rFonts w:ascii="Times New Roman" w:hAnsi="Times New Roman" w:cs="Times New Roman"/>
          <w:color w:val="000000"/>
          <w:sz w:val="24"/>
          <w:szCs w:val="24"/>
        </w:rPr>
        <w:br/>
        <w:t xml:space="preserve">•выявить индивидуальные психолого-педагогические особенности обучающегося, имеющего </w:t>
      </w:r>
      <w:r w:rsidRPr="00921DEA">
        <w:rPr>
          <w:rFonts w:ascii="Times New Roman" w:hAnsi="Times New Roman" w:cs="Times New Roman"/>
          <w:color w:val="000000"/>
          <w:sz w:val="24"/>
          <w:szCs w:val="24"/>
        </w:rPr>
        <w:lastRenderedPageBreak/>
        <w:t>проблемы в обучении, одаренного ребенка и обучающегося с ОВЗ;</w:t>
      </w:r>
      <w:r w:rsidRPr="00921DEA">
        <w:rPr>
          <w:rFonts w:ascii="Times New Roman" w:hAnsi="Times New Roman" w:cs="Times New Roman"/>
          <w:color w:val="000000"/>
          <w:sz w:val="24"/>
          <w:szCs w:val="24"/>
        </w:rPr>
        <w:br/>
        <w:t>•определить оптимальный педагогический маршрут;</w:t>
      </w:r>
      <w:r w:rsidRPr="00921DEA">
        <w:rPr>
          <w:rFonts w:ascii="Times New Roman" w:hAnsi="Times New Roman" w:cs="Times New Roman"/>
          <w:color w:val="000000"/>
          <w:sz w:val="24"/>
          <w:szCs w:val="24"/>
        </w:rPr>
        <w:br/>
        <w:t xml:space="preserve"> •спланировать коррекционные мероприятия, разработать программы коррекционной работы;</w:t>
      </w:r>
      <w:r w:rsidRPr="00921DEA">
        <w:rPr>
          <w:rFonts w:ascii="Times New Roman" w:hAnsi="Times New Roman" w:cs="Times New Roman"/>
          <w:color w:val="000000"/>
          <w:sz w:val="24"/>
          <w:szCs w:val="24"/>
        </w:rPr>
        <w:br/>
        <w:t>•оценить динамику развития и эффективность коррекционной работы;</w:t>
      </w:r>
      <w:r w:rsidRPr="00921DEA">
        <w:rPr>
          <w:rFonts w:ascii="Times New Roman" w:hAnsi="Times New Roman" w:cs="Times New Roman"/>
          <w:color w:val="000000"/>
          <w:sz w:val="24"/>
          <w:szCs w:val="24"/>
        </w:rPr>
        <w:br/>
        <w:t>•определить условия воспитания и обучения ребенка;</w:t>
      </w:r>
      <w:r w:rsidRPr="00921DEA">
        <w:rPr>
          <w:rFonts w:ascii="Times New Roman" w:hAnsi="Times New Roman" w:cs="Times New Roman"/>
          <w:color w:val="000000"/>
          <w:sz w:val="24"/>
          <w:szCs w:val="24"/>
        </w:rPr>
        <w:br/>
        <w:t>• консультировать родителей ребенка.</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 Личный анамнез ребенка содержит следующие сведения: </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 xml:space="preserve">- особенности беременности матери; длительность приема лекарственных препаратов и влияние вредных факторов на беременность; </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образовательное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Педагоги знакомятся с результатами медицинского обследования по документации (медицинская карта, медицинская справка и т.п.):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образовательном учреждении.</w:t>
      </w:r>
      <w:r w:rsidRPr="00921DEA">
        <w:rPr>
          <w:rFonts w:ascii="Times New Roman" w:hAnsi="Times New Roman" w:cs="Times New Roman"/>
          <w:color w:val="000000"/>
          <w:sz w:val="24"/>
          <w:szCs w:val="24"/>
        </w:rPr>
        <w:br/>
        <w:t>Психолого-педагогическое обследование является одним из компонентов комплексного подхода в изучении умственного развития детей. Результаты такого обследования могут рассматриваться в совокупности с другими данными о ребенке.</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 xml:space="preserve">Организация воспитания и обучения детей с ОВЗ ставит вопросы изучения и выявления </w:t>
      </w:r>
      <w:r w:rsidRPr="00921DEA">
        <w:rPr>
          <w:rFonts w:ascii="Times New Roman" w:hAnsi="Times New Roman" w:cs="Times New Roman"/>
          <w:color w:val="000000"/>
          <w:sz w:val="24"/>
          <w:szCs w:val="24"/>
        </w:rPr>
        <w:lastRenderedPageBreak/>
        <w:t>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обучающихся представляет исключительное разнообразие. Психологическое обследование проводит психолог.</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 xml:space="preserve">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B205BC" w:rsidRPr="00921DEA" w:rsidRDefault="00B205BC" w:rsidP="00B205BC">
      <w:pPr>
        <w:widowControl w:val="0"/>
        <w:ind w:firstLine="709"/>
        <w:jc w:val="both"/>
        <w:rPr>
          <w:rFonts w:ascii="Times New Roman" w:hAnsi="Times New Roman" w:cs="Times New Roman"/>
          <w:color w:val="000000"/>
          <w:sz w:val="24"/>
          <w:szCs w:val="24"/>
        </w:rPr>
      </w:pPr>
      <w:r w:rsidRPr="00921DEA">
        <w:rPr>
          <w:rFonts w:ascii="Times New Roman" w:hAnsi="Times New Roman" w:cs="Times New Roman"/>
          <w:color w:val="000000"/>
          <w:sz w:val="24"/>
          <w:szCs w:val="24"/>
        </w:rPr>
        <w:t>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обучающихся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B205BC" w:rsidRPr="00921DEA" w:rsidRDefault="00B205BC" w:rsidP="00B205BC">
      <w:pPr>
        <w:widowControl w:val="0"/>
        <w:ind w:firstLine="709"/>
        <w:rPr>
          <w:rFonts w:ascii="Times New Roman" w:hAnsi="Times New Roman" w:cs="Times New Roman"/>
          <w:b/>
          <w:i/>
          <w:color w:val="000000"/>
          <w:sz w:val="24"/>
          <w:szCs w:val="24"/>
        </w:rPr>
      </w:pPr>
      <w:r w:rsidRPr="00921DEA">
        <w:rPr>
          <w:rFonts w:ascii="Times New Roman" w:hAnsi="Times New Roman" w:cs="Times New Roman"/>
          <w:b/>
          <w:i/>
          <w:color w:val="000000"/>
          <w:sz w:val="24"/>
          <w:szCs w:val="24"/>
        </w:rPr>
        <w:t>В ходе педагогического наблюдения ребенку предлагается:</w:t>
      </w:r>
      <w:r w:rsidRPr="00921DEA">
        <w:rPr>
          <w:rFonts w:ascii="Times New Roman" w:hAnsi="Times New Roman" w:cs="Times New Roman"/>
          <w:color w:val="000000"/>
          <w:sz w:val="24"/>
          <w:szCs w:val="24"/>
        </w:rPr>
        <w:br/>
        <w:t>• назвать свое полное имя, фамилию, возраст, домашний адрес;</w:t>
      </w:r>
      <w:r w:rsidRPr="00921DEA">
        <w:rPr>
          <w:rFonts w:ascii="Times New Roman" w:hAnsi="Times New Roman" w:cs="Times New Roman"/>
          <w:color w:val="000000"/>
          <w:sz w:val="24"/>
          <w:szCs w:val="24"/>
        </w:rPr>
        <w:br/>
        <w:t>• рассказать о семье, назвать имя и отчество мамы, папы; место работы родителей;</w:t>
      </w:r>
      <w:r w:rsidRPr="00921DEA">
        <w:rPr>
          <w:rFonts w:ascii="Times New Roman" w:hAnsi="Times New Roman" w:cs="Times New Roman"/>
          <w:color w:val="000000"/>
          <w:sz w:val="24"/>
          <w:szCs w:val="24"/>
        </w:rPr>
        <w:br/>
        <w:t>• назвать имена и отчества близких взрослых, имена сверстников;</w:t>
      </w:r>
      <w:r w:rsidRPr="00921DEA">
        <w:rPr>
          <w:rFonts w:ascii="Times New Roman" w:hAnsi="Times New Roman" w:cs="Times New Roman"/>
          <w:color w:val="000000"/>
          <w:sz w:val="24"/>
          <w:szCs w:val="24"/>
        </w:rPr>
        <w:br/>
        <w:t>• рассказать об основных правилах поведения на улице, в общественных местах; о любимом занятии дома и др.</w:t>
      </w:r>
    </w:p>
    <w:p w:rsidR="00B205BC" w:rsidRPr="006370BC" w:rsidRDefault="00B205BC" w:rsidP="006370BC">
      <w:pPr>
        <w:widowControl w:val="0"/>
        <w:ind w:firstLine="709"/>
        <w:rPr>
          <w:rFonts w:ascii="Times New Roman" w:hAnsi="Times New Roman" w:cs="Times New Roman"/>
          <w:color w:val="000000"/>
          <w:sz w:val="24"/>
          <w:szCs w:val="24"/>
        </w:rPr>
      </w:pPr>
      <w:r w:rsidRPr="00921DEA">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одаренных детей, обучающихся с ОВЗ и имеющих проблемы в обучении.</w:t>
      </w:r>
    </w:p>
    <w:p w:rsidR="00B205BC" w:rsidRPr="00921DEA" w:rsidRDefault="00B205BC" w:rsidP="00B205BC">
      <w:pPr>
        <w:widowControl w:val="0"/>
        <w:ind w:firstLine="851"/>
        <w:jc w:val="center"/>
        <w:rPr>
          <w:rFonts w:ascii="Times New Roman" w:hAnsi="Times New Roman" w:cs="Times New Roman"/>
          <w:b/>
          <w:sz w:val="24"/>
          <w:szCs w:val="24"/>
        </w:rPr>
      </w:pPr>
      <w:r w:rsidRPr="00921DEA">
        <w:rPr>
          <w:rFonts w:ascii="Times New Roman" w:hAnsi="Times New Roman" w:cs="Times New Roman"/>
          <w:b/>
          <w:sz w:val="24"/>
          <w:szCs w:val="24"/>
        </w:rPr>
        <w:t>Педагогическое сопровождение</w:t>
      </w:r>
    </w:p>
    <w:p w:rsidR="00B205BC" w:rsidRPr="00921DEA" w:rsidRDefault="00B205BC" w:rsidP="00B205BC">
      <w:pPr>
        <w:pStyle w:val="a5"/>
        <w:shd w:val="clear" w:color="auto" w:fill="FFFFFF"/>
        <w:spacing w:before="0" w:after="0" w:line="240" w:lineRule="atLeast"/>
        <w:ind w:firstLine="709"/>
        <w:jc w:val="both"/>
        <w:textAlignment w:val="baseline"/>
        <w:rPr>
          <w:b/>
          <w:color w:val="444455"/>
        </w:rPr>
      </w:pPr>
      <w:r w:rsidRPr="00921DEA">
        <w:rPr>
          <w:rStyle w:val="affa"/>
          <w:bCs w:val="0"/>
          <w:color w:val="000000"/>
          <w:bdr w:val="none" w:sz="0" w:space="0" w:color="auto" w:frame="1"/>
        </w:rPr>
        <w:t>Организация педагогического сопровождения включает в себя:</w:t>
      </w:r>
    </w:p>
    <w:p w:rsidR="00B205BC" w:rsidRPr="00921DEA" w:rsidRDefault="00B205BC" w:rsidP="00B205BC">
      <w:pPr>
        <w:pStyle w:val="a5"/>
        <w:shd w:val="clear" w:color="auto" w:fill="FFFFFF"/>
        <w:spacing w:before="0" w:after="0"/>
        <w:ind w:firstLine="709"/>
        <w:jc w:val="both"/>
        <w:textAlignment w:val="baseline"/>
        <w:rPr>
          <w:b/>
          <w:color w:val="444455"/>
        </w:rPr>
      </w:pPr>
      <w:r w:rsidRPr="00921DEA">
        <w:rPr>
          <w:color w:val="000000"/>
          <w:bdr w:val="none" w:sz="0" w:space="0" w:color="auto" w:frame="1"/>
        </w:rPr>
        <w:lastRenderedPageBreak/>
        <w:t>- работу психолого-медико-педагогического консилиума;</w:t>
      </w:r>
    </w:p>
    <w:p w:rsidR="00B205BC" w:rsidRPr="00921DEA" w:rsidRDefault="00B205BC" w:rsidP="00B205BC">
      <w:pPr>
        <w:pStyle w:val="a5"/>
        <w:shd w:val="clear" w:color="auto" w:fill="FFFFFF"/>
        <w:spacing w:before="0" w:after="0"/>
        <w:ind w:firstLine="709"/>
        <w:jc w:val="both"/>
        <w:textAlignment w:val="baseline"/>
        <w:rPr>
          <w:color w:val="444455"/>
        </w:rPr>
      </w:pPr>
      <w:r w:rsidRPr="00921DEA">
        <w:rPr>
          <w:color w:val="000000"/>
          <w:bdr w:val="none" w:sz="0" w:space="0" w:color="auto" w:frame="1"/>
        </w:rPr>
        <w:t xml:space="preserve">- выполнение рекомендаций </w:t>
      </w:r>
      <w:r>
        <w:rPr>
          <w:color w:val="000000"/>
          <w:bdr w:val="none" w:sz="0" w:space="0" w:color="auto" w:frame="1"/>
        </w:rPr>
        <w:t>территориально</w:t>
      </w:r>
      <w:r w:rsidRPr="00921DEA">
        <w:rPr>
          <w:color w:val="000000"/>
          <w:bdr w:val="none" w:sz="0" w:space="0" w:color="auto" w:frame="1"/>
        </w:rPr>
        <w:t>й психолого-медико-педагогической комиссии;</w:t>
      </w:r>
    </w:p>
    <w:p w:rsidR="00B205BC" w:rsidRPr="00921DEA" w:rsidRDefault="00B205BC" w:rsidP="00B205BC">
      <w:pPr>
        <w:pStyle w:val="a5"/>
        <w:shd w:val="clear" w:color="auto" w:fill="FFFFFF"/>
        <w:spacing w:before="0" w:after="0" w:line="240" w:lineRule="atLeast"/>
        <w:ind w:firstLine="709"/>
        <w:jc w:val="both"/>
        <w:textAlignment w:val="baseline"/>
        <w:rPr>
          <w:color w:val="444455"/>
        </w:rPr>
      </w:pPr>
      <w:r w:rsidRPr="00921DEA">
        <w:rPr>
          <w:color w:val="000000"/>
          <w:bdr w:val="none" w:sz="0" w:space="0" w:color="auto" w:frame="1"/>
        </w:rPr>
        <w:t>-оказание педагогической помощи детям с ограниченными возможностями здоровья;</w:t>
      </w:r>
    </w:p>
    <w:p w:rsidR="00B205BC" w:rsidRPr="00921DEA" w:rsidRDefault="00B205BC" w:rsidP="00B205BC">
      <w:pPr>
        <w:pStyle w:val="a5"/>
        <w:shd w:val="clear" w:color="auto" w:fill="FFFFFF"/>
        <w:spacing w:before="0" w:after="0" w:line="240" w:lineRule="atLeast"/>
        <w:ind w:firstLine="709"/>
        <w:jc w:val="both"/>
        <w:textAlignment w:val="baseline"/>
        <w:rPr>
          <w:color w:val="444455"/>
        </w:rPr>
      </w:pPr>
      <w:r w:rsidRPr="00921DEA">
        <w:rPr>
          <w:color w:val="000000"/>
          <w:bdr w:val="none" w:sz="0" w:space="0" w:color="auto" w:frame="1"/>
        </w:rPr>
        <w:t>- организация индивидуальных педагогических маршрутов;</w:t>
      </w:r>
    </w:p>
    <w:p w:rsidR="00B205BC" w:rsidRPr="00921DEA" w:rsidRDefault="00B205BC" w:rsidP="00B205BC">
      <w:pPr>
        <w:pStyle w:val="a5"/>
        <w:shd w:val="clear" w:color="auto" w:fill="FFFFFF"/>
        <w:spacing w:before="0" w:after="0" w:line="240" w:lineRule="atLeast"/>
        <w:ind w:firstLine="709"/>
        <w:jc w:val="both"/>
        <w:textAlignment w:val="baseline"/>
        <w:rPr>
          <w:color w:val="000000"/>
          <w:bdr w:val="none" w:sz="0" w:space="0" w:color="auto" w:frame="1"/>
        </w:rPr>
      </w:pPr>
      <w:r w:rsidRPr="00921DEA">
        <w:rPr>
          <w:color w:val="000000"/>
          <w:bdr w:val="none" w:sz="0" w:space="0" w:color="auto" w:frame="1"/>
        </w:rPr>
        <w:t>- организация педагогического взаимодействия.</w:t>
      </w:r>
    </w:p>
    <w:p w:rsidR="00B205BC" w:rsidRPr="00921DEA" w:rsidRDefault="00B205BC" w:rsidP="00B205BC">
      <w:pPr>
        <w:widowControl w:val="0"/>
        <w:spacing w:line="240" w:lineRule="atLeast"/>
        <w:ind w:firstLine="851"/>
        <w:jc w:val="both"/>
        <w:rPr>
          <w:rFonts w:ascii="Times New Roman" w:hAnsi="Times New Roman" w:cs="Times New Roman"/>
          <w:color w:val="444455"/>
          <w:sz w:val="24"/>
          <w:szCs w:val="24"/>
        </w:rPr>
      </w:pPr>
      <w:r w:rsidRPr="00921DEA">
        <w:rPr>
          <w:rFonts w:ascii="Times New Roman" w:hAnsi="Times New Roman" w:cs="Times New Roman"/>
          <w:sz w:val="24"/>
          <w:szCs w:val="24"/>
          <w:bdr w:val="none" w:sz="0" w:space="0" w:color="auto" w:frame="1"/>
        </w:rPr>
        <w:t>Психолого- педагогическое сопровождение обучающихся, имеющих проблемы в обучении, одаренных детей и обучающихся с ОВЗ в ОУ осуществляют социальный педагог, классный руководитель, учитель-предметник. В рамках должностных обязанностей каждый из участников образовательного процесса составляет план работы по сопровождению обучающихся.</w:t>
      </w:r>
      <w:r w:rsidRPr="00921DEA">
        <w:rPr>
          <w:rFonts w:ascii="Times New Roman" w:hAnsi="Times New Roman" w:cs="Times New Roman"/>
          <w:sz w:val="24"/>
          <w:szCs w:val="24"/>
        </w:rPr>
        <w:t xml:space="preserve"> Каждый педагог должен разработать рабочую программу групповых занятий по своему предмету, план работы с одаренными детьми и рабочую программу индивидуального обучения на дому (если такие дети имеются).</w:t>
      </w:r>
    </w:p>
    <w:p w:rsidR="00B205BC" w:rsidRPr="00921DEA" w:rsidRDefault="00B205BC" w:rsidP="00B205BC">
      <w:pPr>
        <w:pStyle w:val="a5"/>
        <w:shd w:val="clear" w:color="auto" w:fill="FFFFFF"/>
        <w:spacing w:before="0" w:after="0" w:line="240" w:lineRule="atLeast"/>
        <w:ind w:firstLine="709"/>
        <w:jc w:val="both"/>
        <w:textAlignment w:val="baseline"/>
        <w:rPr>
          <w:b/>
          <w:i/>
          <w:color w:val="444455"/>
        </w:rPr>
      </w:pPr>
      <w:r w:rsidRPr="00921DEA">
        <w:rPr>
          <w:color w:val="000000"/>
          <w:bdr w:val="none" w:sz="0" w:space="0" w:color="auto" w:frame="1"/>
        </w:rPr>
        <w:t xml:space="preserve">В системе работы выделяют следующие </w:t>
      </w:r>
      <w:r w:rsidRPr="00921DEA">
        <w:rPr>
          <w:b/>
          <w:i/>
          <w:color w:val="000000"/>
          <w:bdr w:val="none" w:sz="0" w:space="0" w:color="auto" w:frame="1"/>
        </w:rPr>
        <w:t>формы:</w:t>
      </w:r>
    </w:p>
    <w:p w:rsidR="00B205BC" w:rsidRPr="00921DEA" w:rsidRDefault="00B205BC" w:rsidP="00551457">
      <w:pPr>
        <w:numPr>
          <w:ilvl w:val="0"/>
          <w:numId w:val="15"/>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 xml:space="preserve">проведение индивидуальной работы с обучающимися и их родителями: тематические беседы, посещение квартир, подготовка рекомендаций, характеристик на </w:t>
      </w:r>
      <w:r>
        <w:rPr>
          <w:rFonts w:ascii="Times New Roman" w:hAnsi="Times New Roman" w:cs="Times New Roman"/>
          <w:color w:val="000000"/>
          <w:sz w:val="24"/>
          <w:szCs w:val="24"/>
          <w:bdr w:val="none" w:sz="0" w:space="0" w:color="auto" w:frame="1"/>
        </w:rPr>
        <w:t>Т</w:t>
      </w:r>
      <w:r w:rsidRPr="00921DEA">
        <w:rPr>
          <w:rFonts w:ascii="Times New Roman" w:hAnsi="Times New Roman" w:cs="Times New Roman"/>
          <w:color w:val="000000"/>
          <w:sz w:val="24"/>
          <w:szCs w:val="24"/>
          <w:bdr w:val="none" w:sz="0" w:space="0" w:color="auto" w:frame="1"/>
        </w:rPr>
        <w:t>ПМПК;</w:t>
      </w:r>
    </w:p>
    <w:p w:rsidR="00B205BC" w:rsidRPr="00921DEA" w:rsidRDefault="00B205BC" w:rsidP="00551457">
      <w:pPr>
        <w:numPr>
          <w:ilvl w:val="0"/>
          <w:numId w:val="15"/>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проведение малых педагогических советов, административных советов;</w:t>
      </w:r>
    </w:p>
    <w:p w:rsidR="00B205BC" w:rsidRPr="00921DEA" w:rsidRDefault="00B205BC" w:rsidP="00551457">
      <w:pPr>
        <w:numPr>
          <w:ilvl w:val="0"/>
          <w:numId w:val="15"/>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ведение карт наблюдений динамики УУД;</w:t>
      </w:r>
    </w:p>
    <w:p w:rsidR="00B205BC" w:rsidRPr="00921DEA" w:rsidRDefault="00B205BC" w:rsidP="00551457">
      <w:pPr>
        <w:numPr>
          <w:ilvl w:val="0"/>
          <w:numId w:val="15"/>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посещение, взаимопосещение уроков, анализ уроков с точки зрения     здоровьесбережения;</w:t>
      </w:r>
    </w:p>
    <w:p w:rsidR="00B205BC" w:rsidRPr="00921DEA" w:rsidRDefault="00B205BC" w:rsidP="00551457">
      <w:pPr>
        <w:numPr>
          <w:ilvl w:val="0"/>
          <w:numId w:val="15"/>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разработка методических рекомендаций учителю;</w:t>
      </w:r>
    </w:p>
    <w:p w:rsidR="00B205BC" w:rsidRPr="00921DEA" w:rsidRDefault="00B205BC" w:rsidP="00551457">
      <w:pPr>
        <w:numPr>
          <w:ilvl w:val="0"/>
          <w:numId w:val="15"/>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анкетирование учащихся, диагностика;</w:t>
      </w:r>
    </w:p>
    <w:p w:rsidR="00B205BC" w:rsidRPr="00921DEA" w:rsidRDefault="00B205BC" w:rsidP="00551457">
      <w:pPr>
        <w:numPr>
          <w:ilvl w:val="0"/>
          <w:numId w:val="15"/>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обследование школьников по запросу родителей.</w:t>
      </w:r>
    </w:p>
    <w:p w:rsidR="00B205BC" w:rsidRPr="00921DEA" w:rsidRDefault="00B205BC" w:rsidP="00B205BC">
      <w:pPr>
        <w:pStyle w:val="a5"/>
        <w:shd w:val="clear" w:color="auto" w:fill="FFFFFF"/>
        <w:spacing w:before="0" w:after="0" w:line="240" w:lineRule="atLeast"/>
        <w:ind w:firstLine="709"/>
        <w:jc w:val="both"/>
        <w:textAlignment w:val="baseline"/>
        <w:rPr>
          <w:color w:val="444455"/>
        </w:rPr>
      </w:pPr>
      <w:r w:rsidRPr="00921DEA">
        <w:rPr>
          <w:b/>
          <w:i/>
          <w:color w:val="000000"/>
          <w:bdr w:val="none" w:sz="0" w:space="0" w:color="auto" w:frame="1"/>
        </w:rPr>
        <w:t>Содержание и формы</w:t>
      </w:r>
      <w:r w:rsidRPr="00921DEA">
        <w:rPr>
          <w:color w:val="000000"/>
          <w:bdr w:val="none" w:sz="0" w:space="0" w:color="auto" w:frame="1"/>
        </w:rPr>
        <w:t xml:space="preserve"> работы в данном направлении следующие:</w:t>
      </w:r>
    </w:p>
    <w:p w:rsidR="00B205BC" w:rsidRPr="00921DEA" w:rsidRDefault="00B205BC" w:rsidP="00551457">
      <w:pPr>
        <w:numPr>
          <w:ilvl w:val="0"/>
          <w:numId w:val="16"/>
        </w:numPr>
        <w:shd w:val="clear" w:color="auto" w:fill="FFFFFF"/>
        <w:suppressAutoHyphens w:val="0"/>
        <w:autoSpaceDN/>
        <w:spacing w:after="0" w:line="240" w:lineRule="atLeast"/>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наблюдение за учениками во время учебной и внеурочной деятельности (ежедневно);</w:t>
      </w:r>
    </w:p>
    <w:p w:rsidR="00B205BC" w:rsidRPr="00921DEA" w:rsidRDefault="00B205BC" w:rsidP="00551457">
      <w:pPr>
        <w:numPr>
          <w:ilvl w:val="0"/>
          <w:numId w:val="16"/>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поддержание постоянной связи с учителями-предметниками, медицинским работником, администрацией школы, родителями;</w:t>
      </w:r>
    </w:p>
    <w:p w:rsidR="00B205BC" w:rsidRPr="00921DEA" w:rsidRDefault="00B205BC" w:rsidP="00551457">
      <w:pPr>
        <w:numPr>
          <w:ilvl w:val="0"/>
          <w:numId w:val="16"/>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205BC" w:rsidRPr="00921DEA" w:rsidRDefault="00B205BC" w:rsidP="00551457">
      <w:pPr>
        <w:numPr>
          <w:ilvl w:val="0"/>
          <w:numId w:val="16"/>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составление индивидуального маршрута сопровождения обучающегося,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205BC" w:rsidRPr="00921DEA" w:rsidRDefault="00B205BC" w:rsidP="00551457">
      <w:pPr>
        <w:numPr>
          <w:ilvl w:val="0"/>
          <w:numId w:val="16"/>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контроль успеваемости и поведения обучающегося в классе;</w:t>
      </w:r>
    </w:p>
    <w:p w:rsidR="00B205BC" w:rsidRPr="00921DEA" w:rsidRDefault="00B205BC" w:rsidP="00551457">
      <w:pPr>
        <w:numPr>
          <w:ilvl w:val="0"/>
          <w:numId w:val="16"/>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формирование такого микроклимата в классе, который способствовал бы тому, чтобы каждый обучающийся, имеющий трудности в обучении, одаренный ребенок</w:t>
      </w:r>
      <w:r>
        <w:rPr>
          <w:rFonts w:ascii="Times New Roman" w:hAnsi="Times New Roman" w:cs="Times New Roman"/>
          <w:color w:val="000000"/>
          <w:sz w:val="24"/>
          <w:szCs w:val="24"/>
          <w:bdr w:val="none" w:sz="0" w:space="0" w:color="auto" w:frame="1"/>
        </w:rPr>
        <w:t>,</w:t>
      </w:r>
      <w:r w:rsidRPr="00921DEA">
        <w:rPr>
          <w:rFonts w:ascii="Times New Roman" w:hAnsi="Times New Roman" w:cs="Times New Roman"/>
          <w:color w:val="000000"/>
          <w:sz w:val="24"/>
          <w:szCs w:val="24"/>
          <w:bdr w:val="none" w:sz="0" w:space="0" w:color="auto" w:frame="1"/>
        </w:rPr>
        <w:t xml:space="preserve"> обучающийся с ОВЗ чувствовал себя комфортно;</w:t>
      </w:r>
    </w:p>
    <w:p w:rsidR="00B205BC" w:rsidRPr="00921DEA" w:rsidRDefault="00B205BC" w:rsidP="00551457">
      <w:pPr>
        <w:numPr>
          <w:ilvl w:val="0"/>
          <w:numId w:val="16"/>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ведение документации (психолого-педагогические дневники наблюдения за учащимися и др.);</w:t>
      </w:r>
    </w:p>
    <w:p w:rsidR="00B205BC" w:rsidRPr="00921DEA" w:rsidRDefault="00B205BC" w:rsidP="00551457">
      <w:pPr>
        <w:numPr>
          <w:ilvl w:val="0"/>
          <w:numId w:val="16"/>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921DEA">
        <w:rPr>
          <w:rFonts w:ascii="Times New Roman" w:hAnsi="Times New Roman" w:cs="Times New Roman"/>
          <w:color w:val="000000"/>
          <w:sz w:val="24"/>
          <w:szCs w:val="24"/>
          <w:bdr w:val="none" w:sz="0" w:space="0" w:color="auto" w:frame="1"/>
        </w:rPr>
        <w:t>организация внеурочной деятельности, направленной на развитие познавательных интересов учащихся, их общее развитие.</w:t>
      </w:r>
    </w:p>
    <w:p w:rsidR="00B205BC" w:rsidRPr="00921DEA" w:rsidRDefault="00B205BC" w:rsidP="00B205BC">
      <w:pPr>
        <w:widowControl w:val="0"/>
        <w:ind w:firstLine="851"/>
        <w:jc w:val="both"/>
        <w:rPr>
          <w:rFonts w:ascii="Times New Roman" w:hAnsi="Times New Roman" w:cs="Times New Roman"/>
          <w:sz w:val="24"/>
          <w:szCs w:val="24"/>
        </w:rPr>
      </w:pPr>
    </w:p>
    <w:p w:rsidR="00B205BC" w:rsidRPr="00921DEA" w:rsidRDefault="00B205BC" w:rsidP="00B205BC">
      <w:pPr>
        <w:widowControl w:val="0"/>
        <w:ind w:firstLine="851"/>
        <w:jc w:val="center"/>
        <w:rPr>
          <w:rFonts w:ascii="Times New Roman" w:hAnsi="Times New Roman" w:cs="Times New Roman"/>
          <w:b/>
          <w:i/>
          <w:sz w:val="24"/>
          <w:szCs w:val="24"/>
        </w:rPr>
      </w:pPr>
      <w:r w:rsidRPr="00921DEA">
        <w:rPr>
          <w:rFonts w:ascii="Times New Roman" w:hAnsi="Times New Roman" w:cs="Times New Roman"/>
          <w:b/>
          <w:i/>
          <w:sz w:val="24"/>
          <w:szCs w:val="24"/>
        </w:rPr>
        <w:t>Ожидаемые результаты:</w:t>
      </w:r>
    </w:p>
    <w:p w:rsidR="00B205BC" w:rsidRPr="00ED118B" w:rsidRDefault="00B205BC" w:rsidP="00B205BC">
      <w:pPr>
        <w:widowControl w:val="0"/>
        <w:ind w:firstLine="851"/>
        <w:jc w:val="both"/>
        <w:rPr>
          <w:rFonts w:ascii="Times New Roman" w:hAnsi="Times New Roman" w:cs="Times New Roman"/>
          <w:sz w:val="24"/>
          <w:szCs w:val="24"/>
        </w:rPr>
      </w:pPr>
      <w:r w:rsidRPr="00ED118B">
        <w:rPr>
          <w:rFonts w:ascii="Times New Roman" w:hAnsi="Times New Roman" w:cs="Times New Roman"/>
          <w:sz w:val="24"/>
          <w:szCs w:val="24"/>
        </w:rPr>
        <w:lastRenderedPageBreak/>
        <w:t>- создание «карты проблем»;</w:t>
      </w:r>
    </w:p>
    <w:p w:rsidR="00B205BC" w:rsidRPr="00ED118B" w:rsidRDefault="00B205BC" w:rsidP="00B205BC">
      <w:pPr>
        <w:widowControl w:val="0"/>
        <w:ind w:firstLine="851"/>
        <w:jc w:val="both"/>
        <w:rPr>
          <w:rFonts w:ascii="Times New Roman" w:hAnsi="Times New Roman" w:cs="Times New Roman"/>
          <w:sz w:val="24"/>
          <w:szCs w:val="24"/>
        </w:rPr>
      </w:pPr>
      <w:r w:rsidRPr="00ED118B">
        <w:rPr>
          <w:rFonts w:ascii="Times New Roman" w:hAnsi="Times New Roman" w:cs="Times New Roman"/>
          <w:sz w:val="24"/>
          <w:szCs w:val="24"/>
        </w:rPr>
        <w:t>- создание аналитической справки об уровне сформированности УУД;</w:t>
      </w:r>
    </w:p>
    <w:p w:rsidR="00B205BC" w:rsidRPr="00ED118B" w:rsidRDefault="00B205BC" w:rsidP="00B205BC">
      <w:pPr>
        <w:widowControl w:val="0"/>
        <w:ind w:firstLine="851"/>
        <w:jc w:val="both"/>
        <w:rPr>
          <w:rFonts w:ascii="Times New Roman" w:hAnsi="Times New Roman" w:cs="Times New Roman"/>
          <w:sz w:val="24"/>
          <w:szCs w:val="24"/>
        </w:rPr>
      </w:pPr>
      <w:r w:rsidRPr="00ED118B">
        <w:rPr>
          <w:rFonts w:ascii="Times New Roman" w:hAnsi="Times New Roman" w:cs="Times New Roman"/>
          <w:sz w:val="24"/>
          <w:szCs w:val="24"/>
        </w:rPr>
        <w:t>- диагностические портреты обучающихся.</w:t>
      </w:r>
    </w:p>
    <w:p w:rsidR="00B205BC" w:rsidRPr="00921DEA" w:rsidRDefault="00B205BC" w:rsidP="00B205BC">
      <w:pPr>
        <w:widowControl w:val="0"/>
        <w:ind w:firstLine="851"/>
        <w:jc w:val="both"/>
        <w:rPr>
          <w:rFonts w:ascii="Times New Roman" w:hAnsi="Times New Roman" w:cs="Times New Roman"/>
          <w:sz w:val="24"/>
          <w:szCs w:val="24"/>
        </w:rPr>
      </w:pPr>
      <w:r w:rsidRPr="00921DEA">
        <w:rPr>
          <w:rFonts w:ascii="Times New Roman" w:hAnsi="Times New Roman" w:cs="Times New Roman"/>
          <w:sz w:val="24"/>
          <w:szCs w:val="24"/>
        </w:rPr>
        <w:t>Оценка результатов коррекционной работы с данной категорией детей производится по результатам итоговой аттестации обучающихся, а сами результаты – это универсальные учебные действия по каждому предмету в соответствии с ФГОС. Они прописаны в рабочих программах по предмету у каждого учителя, их отслеживают по результатам контрольно-измерительных материалов. Оценка результатов одаренных детей ведется через анализ участия и результативности в различных,</w:t>
      </w:r>
      <w:r>
        <w:rPr>
          <w:rFonts w:ascii="Times New Roman" w:hAnsi="Times New Roman" w:cs="Times New Roman"/>
          <w:sz w:val="24"/>
          <w:szCs w:val="24"/>
        </w:rPr>
        <w:t xml:space="preserve"> мероприятиях, конкурсах и т.д.</w:t>
      </w:r>
    </w:p>
    <w:p w:rsidR="008978D5" w:rsidRDefault="00F02338" w:rsidP="00F02338">
      <w:pPr>
        <w:pStyle w:val="14TexstOSNOVA1012"/>
        <w:spacing w:before="120" w:after="120" w:line="240" w:lineRule="auto"/>
        <w:ind w:firstLine="0"/>
        <w:outlineLvl w:val="2"/>
        <w:rPr>
          <w:rFonts w:ascii="Times New Roman" w:hAnsi="Times New Roman" w:cs="Times New Roman"/>
          <w:b/>
          <w:color w:val="auto"/>
          <w:spacing w:val="2"/>
          <w:sz w:val="24"/>
          <w:szCs w:val="24"/>
        </w:rPr>
      </w:pPr>
      <w:r w:rsidRPr="00964D54">
        <w:rPr>
          <w:rFonts w:ascii="Times New Roman" w:hAnsi="Times New Roman" w:cs="Times New Roman"/>
          <w:b/>
          <w:color w:val="auto"/>
          <w:spacing w:val="2"/>
          <w:sz w:val="24"/>
          <w:szCs w:val="24"/>
        </w:rPr>
        <w:t>2.6.</w:t>
      </w:r>
      <w:r w:rsidR="00B205BC">
        <w:rPr>
          <w:rFonts w:ascii="Times New Roman" w:hAnsi="Times New Roman" w:cs="Times New Roman"/>
          <w:b/>
          <w:color w:val="auto"/>
          <w:spacing w:val="2"/>
          <w:sz w:val="24"/>
          <w:szCs w:val="24"/>
        </w:rPr>
        <w:t xml:space="preserve"> </w:t>
      </w:r>
      <w:r w:rsidR="008978D5" w:rsidRPr="00964D54">
        <w:rPr>
          <w:rFonts w:ascii="Times New Roman" w:hAnsi="Times New Roman" w:cs="Times New Roman"/>
          <w:b/>
          <w:color w:val="auto"/>
          <w:spacing w:val="2"/>
          <w:sz w:val="24"/>
          <w:szCs w:val="24"/>
        </w:rPr>
        <w:t>Программа внеурочной деятельности</w:t>
      </w:r>
      <w:bookmarkEnd w:id="51"/>
    </w:p>
    <w:p w:rsidR="00F624C6" w:rsidRDefault="00F624C6" w:rsidP="00F624C6">
      <w:pPr>
        <w:pStyle w:val="afd"/>
        <w:spacing w:line="240" w:lineRule="auto"/>
        <w:ind w:firstLine="709"/>
        <w:rPr>
          <w:rFonts w:ascii="Times New Roman" w:hAnsi="Times New Roman" w:cs="NewtonCSanPin"/>
          <w:color w:val="auto"/>
          <w:sz w:val="24"/>
          <w:szCs w:val="24"/>
        </w:rPr>
      </w:pPr>
      <w:r>
        <w:rPr>
          <w:rFonts w:ascii="Times New Roman" w:hAnsi="Times New Roman"/>
          <w:color w:val="auto"/>
          <w:sz w:val="24"/>
          <w:szCs w:val="24"/>
        </w:rPr>
        <w:t>Под внеурочной деятельностью понимается образователь</w:t>
      </w:r>
      <w:r>
        <w:rPr>
          <w:rFonts w:ascii="Times New Roman" w:hAnsi="Times New Roman"/>
          <w:color w:val="auto"/>
          <w:spacing w:val="-4"/>
          <w:sz w:val="24"/>
          <w:szCs w:val="24"/>
        </w:rPr>
        <w:t>ная деятельность, осуществляемая в формах, отличных от уроч</w:t>
      </w:r>
      <w:r>
        <w:rPr>
          <w:rFonts w:ascii="Times New Roman" w:hAnsi="Times New Roman"/>
          <w:color w:val="auto"/>
          <w:spacing w:val="-2"/>
          <w:sz w:val="24"/>
          <w:szCs w:val="24"/>
        </w:rPr>
        <w:t xml:space="preserve">ной, и направленная на достижение планируемых результатов </w:t>
      </w:r>
      <w:r>
        <w:rPr>
          <w:rFonts w:ascii="Times New Roman" w:hAnsi="Times New Roman"/>
          <w:color w:val="auto"/>
          <w:sz w:val="24"/>
          <w:szCs w:val="24"/>
        </w:rPr>
        <w:t>освоения основной образовательной программы начального общего образования.</w:t>
      </w:r>
    </w:p>
    <w:p w:rsidR="00F624C6" w:rsidRDefault="00F624C6" w:rsidP="00F624C6">
      <w:pPr>
        <w:pStyle w:val="afd"/>
        <w:spacing w:line="240" w:lineRule="auto"/>
        <w:ind w:firstLine="709"/>
        <w:rPr>
          <w:rFonts w:ascii="Times New Roman" w:hAnsi="Times New Roman"/>
          <w:color w:val="auto"/>
          <w:sz w:val="24"/>
          <w:szCs w:val="24"/>
        </w:rPr>
      </w:pPr>
      <w:r>
        <w:rPr>
          <w:rFonts w:ascii="Times New Roman" w:hAnsi="Times New Roman"/>
          <w:b/>
          <w:bCs/>
          <w:color w:val="auto"/>
          <w:sz w:val="24"/>
          <w:szCs w:val="24"/>
        </w:rPr>
        <w:t>Цели организации внеурочной деятельности</w:t>
      </w:r>
      <w:r>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F624C6" w:rsidRDefault="00F624C6" w:rsidP="00F624C6">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Внеурочная деятельность организуется по направлениям </w:t>
      </w:r>
      <w:r>
        <w:rPr>
          <w:rFonts w:ascii="Times New Roman" w:hAnsi="Times New Roman"/>
          <w:color w:val="auto"/>
          <w:spacing w:val="-4"/>
          <w:sz w:val="24"/>
          <w:szCs w:val="24"/>
        </w:rPr>
        <w:t>развития личности (спортивно</w:t>
      </w:r>
      <w:r>
        <w:rPr>
          <w:rFonts w:ascii="Times New Roman" w:hAnsi="Times New Roman"/>
          <w:color w:val="auto"/>
          <w:spacing w:val="-4"/>
          <w:sz w:val="24"/>
          <w:szCs w:val="24"/>
        </w:rPr>
        <w:softHyphen/>
        <w:t>оздоровительное, духовно</w:t>
      </w:r>
      <w:r>
        <w:rPr>
          <w:rFonts w:ascii="Times New Roman" w:hAnsi="Times New Roman"/>
          <w:color w:val="auto"/>
          <w:spacing w:val="-4"/>
          <w:sz w:val="24"/>
          <w:szCs w:val="24"/>
        </w:rPr>
        <w:softHyphen/>
        <w:t>нрав</w:t>
      </w:r>
      <w:r>
        <w:rPr>
          <w:rFonts w:ascii="Times New Roman" w:hAnsi="Times New Roman"/>
          <w:color w:val="auto"/>
          <w:spacing w:val="2"/>
          <w:sz w:val="24"/>
          <w:szCs w:val="24"/>
        </w:rPr>
        <w:t>ственное, социальное, общеинтеллектуальное, общекультур</w:t>
      </w:r>
      <w:r>
        <w:rPr>
          <w:rFonts w:ascii="Times New Roman" w:hAnsi="Times New Roman"/>
          <w:color w:val="auto"/>
          <w:sz w:val="24"/>
          <w:szCs w:val="24"/>
        </w:rPr>
        <w:t xml:space="preserve">ное). </w:t>
      </w:r>
    </w:p>
    <w:p w:rsidR="00F624C6" w:rsidRDefault="00F624C6" w:rsidP="00F624C6">
      <w:pPr>
        <w:pStyle w:val="ConsPlusNormal"/>
        <w:widowControl/>
        <w:ind w:firstLine="709"/>
        <w:jc w:val="both"/>
        <w:textAlignment w:val="center"/>
        <w:rPr>
          <w:rFonts w:cs="Times New Roman"/>
          <w:sz w:val="24"/>
          <w:szCs w:val="24"/>
        </w:rPr>
      </w:pPr>
      <w:r>
        <w:rPr>
          <w:rFonts w:ascii="Times New Roman" w:hAnsi="Times New Roman"/>
          <w:b/>
          <w:bCs/>
          <w:spacing w:val="2"/>
          <w:sz w:val="24"/>
          <w:szCs w:val="24"/>
        </w:rPr>
        <w:t>Формы организации внеурочной деятельности</w:t>
      </w:r>
      <w:r>
        <w:rPr>
          <w:rFonts w:ascii="Times New Roman" w:hAnsi="Times New Roman"/>
          <w:spacing w:val="2"/>
          <w:sz w:val="24"/>
          <w:szCs w:val="24"/>
        </w:rPr>
        <w:t xml:space="preserve">, </w:t>
      </w:r>
      <w:r>
        <w:rPr>
          <w:rFonts w:ascii="Times New Roman" w:hAnsi="Times New Roman"/>
          <w:sz w:val="24"/>
          <w:szCs w:val="24"/>
        </w:rPr>
        <w:t>Содер</w:t>
      </w:r>
      <w:r>
        <w:rPr>
          <w:rFonts w:ascii="Times New Roman" w:hAnsi="Times New Roman"/>
          <w:spacing w:val="2"/>
          <w:sz w:val="24"/>
          <w:szCs w:val="24"/>
        </w:rPr>
        <w:t xml:space="preserve">жание занятий, предусмотренных во внеурочной деятельности, </w:t>
      </w:r>
      <w:r>
        <w:rPr>
          <w:rFonts w:ascii="Times New Roman" w:hAnsi="Times New Roman" w:cs="Times New Roman"/>
          <w:spacing w:val="2"/>
          <w:sz w:val="24"/>
          <w:szCs w:val="24"/>
        </w:rPr>
        <w:t xml:space="preserve">должно осуществляться </w:t>
      </w:r>
      <w:r>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624C6" w:rsidRDefault="00F624C6" w:rsidP="00F624C6">
      <w:pPr>
        <w:pStyle w:val="afd"/>
        <w:spacing w:line="240" w:lineRule="auto"/>
        <w:ind w:firstLine="709"/>
        <w:rPr>
          <w:rFonts w:ascii="Times New Roman" w:hAnsi="Times New Roman" w:cs="NewtonCSanPin"/>
          <w:color w:val="auto"/>
          <w:spacing w:val="2"/>
          <w:sz w:val="24"/>
          <w:szCs w:val="24"/>
        </w:rPr>
      </w:pPr>
      <w:r>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Pr>
          <w:rFonts w:ascii="Times New Roman" w:hAnsi="Times New Roman"/>
          <w:color w:val="auto"/>
          <w:spacing w:val="-2"/>
          <w:sz w:val="24"/>
          <w:szCs w:val="24"/>
        </w:rPr>
        <w:t>возможности организаций и учреждений дополнительного образования, куль</w:t>
      </w:r>
      <w:r>
        <w:rPr>
          <w:rFonts w:ascii="Times New Roman" w:hAnsi="Times New Roman"/>
          <w:color w:val="auto"/>
          <w:spacing w:val="2"/>
          <w:sz w:val="24"/>
          <w:szCs w:val="24"/>
        </w:rPr>
        <w:t>туры и спорта. В период каникул для продолжения внеуроч</w:t>
      </w:r>
      <w:r>
        <w:rPr>
          <w:rFonts w:ascii="Times New Roman" w:hAnsi="Times New Roman"/>
          <w:color w:val="auto"/>
          <w:sz w:val="24"/>
          <w:szCs w:val="24"/>
        </w:rPr>
        <w:t>ной деятельности могут использоваться возможности специа</w:t>
      </w:r>
      <w:r>
        <w:rPr>
          <w:rFonts w:ascii="Times New Roman" w:hAnsi="Times New Roman"/>
          <w:color w:val="auto"/>
          <w:spacing w:val="2"/>
          <w:sz w:val="24"/>
          <w:szCs w:val="24"/>
        </w:rPr>
        <w:t>лизированных лагерей, тематических лагерных смен, летних школ.</w:t>
      </w:r>
    </w:p>
    <w:p w:rsidR="00F624C6" w:rsidRDefault="00F624C6" w:rsidP="00F624C6">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Pr>
          <w:rFonts w:ascii="Times New Roman" w:hAnsi="Times New Roman"/>
          <w:color w:val="auto"/>
          <w:spacing w:val="-2"/>
          <w:sz w:val="24"/>
          <w:szCs w:val="24"/>
        </w:rPr>
        <w:t>нагрузки обучающихся</w:t>
      </w:r>
      <w:r>
        <w:rPr>
          <w:rFonts w:ascii="Times New Roman" w:hAnsi="Times New Roman"/>
          <w:color w:val="auto"/>
          <w:sz w:val="24"/>
          <w:szCs w:val="24"/>
        </w:rPr>
        <w:t xml:space="preserve"> и составляет не более 1350</w:t>
      </w:r>
      <w:r>
        <w:rPr>
          <w:rFonts w:ascii="Times New Roman" w:hAnsi="Times New Roman"/>
          <w:color w:val="auto"/>
          <w:spacing w:val="2"/>
          <w:sz w:val="24"/>
          <w:szCs w:val="24"/>
        </w:rPr>
        <w:t> </w:t>
      </w:r>
      <w:r>
        <w:rPr>
          <w:rFonts w:ascii="Times New Roman" w:hAnsi="Times New Roman"/>
          <w:color w:val="auto"/>
          <w:sz w:val="24"/>
          <w:szCs w:val="24"/>
        </w:rPr>
        <w:t>часов за 4</w:t>
      </w:r>
      <w:r>
        <w:rPr>
          <w:rFonts w:ascii="Times New Roman" w:hAnsi="Times New Roman"/>
          <w:color w:val="auto"/>
          <w:spacing w:val="2"/>
          <w:sz w:val="24"/>
          <w:szCs w:val="24"/>
        </w:rPr>
        <w:t> </w:t>
      </w:r>
      <w:r>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F624C6" w:rsidRDefault="00F624C6" w:rsidP="00F624C6">
      <w:pPr>
        <w:pStyle w:val="21"/>
        <w:autoSpaceDN/>
        <w:spacing w:line="240" w:lineRule="auto"/>
        <w:ind w:firstLine="709"/>
        <w:rPr>
          <w:sz w:val="24"/>
        </w:rPr>
      </w:pPr>
      <w:r>
        <w:rPr>
          <w:sz w:val="24"/>
        </w:rPr>
        <w:t>непосредственно в образовательной организации;</w:t>
      </w:r>
    </w:p>
    <w:p w:rsidR="00F624C6" w:rsidRDefault="00F624C6" w:rsidP="00F624C6">
      <w:pPr>
        <w:pStyle w:val="21"/>
        <w:autoSpaceDN/>
        <w:spacing w:line="240" w:lineRule="auto"/>
        <w:ind w:firstLine="709"/>
        <w:rPr>
          <w:sz w:val="24"/>
        </w:rPr>
      </w:pPr>
      <w:r>
        <w:rPr>
          <w:sz w:val="24"/>
        </w:rPr>
        <w:t>совместно с организациями и учреждениями дополнительного образования детей, спортивными объектами, учреждениями культуры;</w:t>
      </w:r>
    </w:p>
    <w:p w:rsidR="00F624C6" w:rsidRDefault="00F624C6" w:rsidP="00F624C6">
      <w:pPr>
        <w:pStyle w:val="21"/>
        <w:autoSpaceDN/>
        <w:spacing w:line="240" w:lineRule="auto"/>
        <w:ind w:firstLine="709"/>
        <w:rPr>
          <w:sz w:val="24"/>
        </w:rPr>
      </w:pPr>
      <w:r>
        <w:rPr>
          <w:sz w:val="24"/>
        </w:rPr>
        <w:t xml:space="preserve">в сотрудничестве с другими организациями и с участием </w:t>
      </w:r>
      <w:r>
        <w:rPr>
          <w:spacing w:val="2"/>
          <w:sz w:val="24"/>
        </w:rPr>
        <w:t xml:space="preserve">педагогов организации, осуществляющей образовательную деятельность (комбинированная </w:t>
      </w:r>
      <w:r>
        <w:rPr>
          <w:sz w:val="24"/>
        </w:rPr>
        <w:t>схема).</w:t>
      </w:r>
    </w:p>
    <w:p w:rsidR="00F624C6" w:rsidRDefault="00F624C6" w:rsidP="00F624C6">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Основное преимущество внеурочной деятель</w:t>
      </w:r>
      <w:r>
        <w:rPr>
          <w:rFonts w:ascii="Times New Roman" w:hAnsi="Times New Roman"/>
          <w:color w:val="auto"/>
          <w:spacing w:val="2"/>
          <w:sz w:val="24"/>
          <w:szCs w:val="24"/>
        </w:rPr>
        <w:t>ности заключается в создании условий для полноценного пребыва</w:t>
      </w:r>
      <w:r>
        <w:rPr>
          <w:rFonts w:ascii="Times New Roman" w:hAnsi="Times New Roman"/>
          <w:color w:val="auto"/>
          <w:sz w:val="24"/>
          <w:szCs w:val="24"/>
        </w:rPr>
        <w:t>ния ребёнка в образовательной организации в течение дня, с</w:t>
      </w:r>
      <w:r>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Pr>
          <w:rFonts w:ascii="Times New Roman" w:hAnsi="Times New Roman"/>
          <w:color w:val="auto"/>
          <w:sz w:val="24"/>
          <w:szCs w:val="24"/>
        </w:rPr>
        <w:t xml:space="preserve"> программы образовательной организации.</w:t>
      </w:r>
    </w:p>
    <w:p w:rsidR="00F624C6" w:rsidRDefault="00F624C6" w:rsidP="00F624C6">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lastRenderedPageBreak/>
        <w:t xml:space="preserve">При организации внеурочной деятельности </w:t>
      </w:r>
      <w:r>
        <w:rPr>
          <w:rFonts w:ascii="Times New Roman" w:hAnsi="Times New Roman"/>
          <w:color w:val="auto"/>
          <w:sz w:val="24"/>
          <w:szCs w:val="24"/>
        </w:rPr>
        <w:t xml:space="preserve">предполагается, что в этой </w:t>
      </w:r>
      <w:r>
        <w:rPr>
          <w:rFonts w:ascii="Times New Roman" w:hAnsi="Times New Roman"/>
          <w:color w:val="auto"/>
          <w:spacing w:val="-2"/>
          <w:sz w:val="24"/>
          <w:szCs w:val="24"/>
        </w:rPr>
        <w:t>работе принимают участие все педагогические работники дан</w:t>
      </w:r>
      <w:r>
        <w:rPr>
          <w:rFonts w:ascii="Times New Roman" w:hAnsi="Times New Roman"/>
          <w:color w:val="auto"/>
          <w:sz w:val="24"/>
          <w:szCs w:val="24"/>
        </w:rPr>
        <w:t>ной организации (учителя начальной школы, учителя</w:t>
      </w:r>
      <w:r>
        <w:rPr>
          <w:rFonts w:ascii="Times New Roman" w:hAnsi="Times New Roman"/>
          <w:color w:val="auto"/>
          <w:sz w:val="24"/>
          <w:szCs w:val="24"/>
        </w:rPr>
        <w:softHyphen/>
        <w:t>предметники, социальный педагог, педагог</w:t>
      </w:r>
      <w:r w:rsidR="00766F0B">
        <w:rPr>
          <w:rFonts w:ascii="Times New Roman" w:hAnsi="Times New Roman"/>
          <w:color w:val="auto"/>
          <w:sz w:val="24"/>
          <w:szCs w:val="24"/>
        </w:rPr>
        <w:t>-</w:t>
      </w:r>
      <w:r>
        <w:rPr>
          <w:rFonts w:ascii="Times New Roman" w:hAnsi="Times New Roman"/>
          <w:color w:val="auto"/>
          <w:sz w:val="24"/>
          <w:szCs w:val="24"/>
        </w:rPr>
        <w:softHyphen/>
        <w:t>психолог, учитель</w:t>
      </w:r>
      <w:r>
        <w:rPr>
          <w:rFonts w:ascii="Times New Roman" w:hAnsi="Times New Roman"/>
          <w:color w:val="auto"/>
          <w:sz w:val="24"/>
          <w:szCs w:val="24"/>
        </w:rPr>
        <w:softHyphen/>
      </w:r>
      <w:r w:rsidR="00766F0B">
        <w:rPr>
          <w:rFonts w:ascii="Times New Roman" w:hAnsi="Times New Roman"/>
          <w:color w:val="auto"/>
          <w:sz w:val="24"/>
          <w:szCs w:val="24"/>
        </w:rPr>
        <w:t>-</w:t>
      </w:r>
      <w:r>
        <w:rPr>
          <w:rFonts w:ascii="Times New Roman" w:hAnsi="Times New Roman"/>
          <w:color w:val="auto"/>
          <w:sz w:val="24"/>
          <w:szCs w:val="24"/>
        </w:rPr>
        <w:t xml:space="preserve">дефектолог, логопед). </w:t>
      </w:r>
    </w:p>
    <w:p w:rsidR="00F624C6" w:rsidRDefault="00F624C6" w:rsidP="00F624C6">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Pr>
          <w:rFonts w:ascii="Times New Roman" w:hAnsi="Times New Roman"/>
          <w:color w:val="auto"/>
          <w:spacing w:val="2"/>
          <w:sz w:val="24"/>
          <w:szCs w:val="24"/>
        </w:rPr>
        <w:t>творческих интересов детей, включения их в художествен</w:t>
      </w:r>
      <w:r>
        <w:rPr>
          <w:rFonts w:ascii="Times New Roman" w:hAnsi="Times New Roman"/>
          <w:color w:val="auto"/>
          <w:sz w:val="24"/>
          <w:szCs w:val="24"/>
        </w:rPr>
        <w:t>ную, техническую, спортивную и другую деятельность.</w:t>
      </w:r>
    </w:p>
    <w:p w:rsidR="00F624C6" w:rsidRDefault="00F624C6" w:rsidP="00F624C6">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Основное преимущество совместной организации внеуроч</w:t>
      </w:r>
      <w:r>
        <w:rPr>
          <w:rFonts w:ascii="Times New Roman" w:hAnsi="Times New Roman"/>
          <w:color w:val="auto"/>
          <w:spacing w:val="2"/>
          <w:sz w:val="24"/>
          <w:szCs w:val="24"/>
        </w:rPr>
        <w:t xml:space="preserve">ной деятельности заключается в предоставлении широкого </w:t>
      </w:r>
      <w:r>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Pr>
          <w:rFonts w:ascii="Times New Roman" w:hAnsi="Times New Roman"/>
          <w:color w:val="auto"/>
          <w:sz w:val="24"/>
          <w:szCs w:val="24"/>
        </w:rPr>
        <w:softHyphen/>
        <w:t>ориентированной и деятельностной основы организации образовательной деятельности.</w:t>
      </w:r>
    </w:p>
    <w:p w:rsidR="00F624C6" w:rsidRDefault="00F624C6" w:rsidP="00F624C6">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Координирующую роль в организации внеурочной дея</w:t>
      </w:r>
      <w:r>
        <w:rPr>
          <w:rFonts w:ascii="Times New Roman" w:hAnsi="Times New Roman"/>
          <w:color w:val="auto"/>
          <w:sz w:val="24"/>
          <w:szCs w:val="24"/>
        </w:rPr>
        <w:t xml:space="preserve">тельности выполняет, как правило, классный руководитель, </w:t>
      </w:r>
      <w:r>
        <w:rPr>
          <w:rFonts w:ascii="Times New Roman" w:hAnsi="Times New Roman"/>
          <w:color w:val="auto"/>
          <w:spacing w:val="2"/>
          <w:sz w:val="24"/>
          <w:szCs w:val="24"/>
        </w:rPr>
        <w:t xml:space="preserve">который взаимодействует с педагогическими работниками, </w:t>
      </w:r>
      <w:r>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hAnsi="Times New Roman"/>
          <w:color w:val="auto"/>
          <w:spacing w:val="2"/>
          <w:sz w:val="24"/>
          <w:szCs w:val="24"/>
        </w:rPr>
        <w:t>органы самоуправления, обеспечивает внеурочную деятель</w:t>
      </w:r>
      <w:r>
        <w:rPr>
          <w:rFonts w:ascii="Times New Roman" w:hAnsi="Times New Roman"/>
          <w:color w:val="auto"/>
          <w:sz w:val="24"/>
          <w:szCs w:val="24"/>
        </w:rPr>
        <w:t>ность обучающихся в соответствии с их выбором.</w:t>
      </w:r>
    </w:p>
    <w:p w:rsidR="00551457" w:rsidRPr="00C8658C" w:rsidRDefault="00551457" w:rsidP="00551457">
      <w:pPr>
        <w:pStyle w:val="Default"/>
        <w:jc w:val="both"/>
      </w:pPr>
      <w:r w:rsidRPr="00C8658C">
        <w:t xml:space="preserve">План внеурочной деятельности МБОУ СОШ № 30 г. Новоалтайска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551457" w:rsidRPr="00C8658C" w:rsidRDefault="00551457" w:rsidP="00551457">
      <w:pPr>
        <w:pStyle w:val="Default"/>
        <w:jc w:val="both"/>
      </w:pPr>
      <w:r w:rsidRPr="00C8658C">
        <w:rPr>
          <w:b/>
          <w:bCs/>
        </w:rPr>
        <w:t xml:space="preserve">Программы внеурочной деятельности. </w:t>
      </w:r>
    </w:p>
    <w:p w:rsidR="00551457" w:rsidRPr="00C8658C" w:rsidRDefault="00551457" w:rsidP="00551457">
      <w:pPr>
        <w:pStyle w:val="Default"/>
        <w:jc w:val="both"/>
      </w:pPr>
      <w:r w:rsidRPr="00C8658C">
        <w:t xml:space="preserve">План внеурочной деятельности является частью образовательной программы МБОУ СОШ № 30 г. Новоалтайска. План внеурочной деятельности обеспечивает выполнение гигиенических требований к режиму образовательного процесса, установленных СанПиН «Санитарно-эпидемиологические требования к условиям и организации обучения в общеобразовательных учреждениях».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551457" w:rsidRPr="00C8658C" w:rsidRDefault="00551457" w:rsidP="00551457">
      <w:pPr>
        <w:pStyle w:val="Default"/>
        <w:jc w:val="both"/>
      </w:pPr>
      <w:r w:rsidRPr="00C8658C">
        <w:t xml:space="preserve">Внеурочная деятельность организуется по следующим направлениям: </w:t>
      </w:r>
    </w:p>
    <w:p w:rsidR="00551457" w:rsidRPr="00C8658C" w:rsidRDefault="00551457" w:rsidP="00551457">
      <w:pPr>
        <w:pStyle w:val="Default"/>
        <w:jc w:val="both"/>
      </w:pPr>
      <w:r w:rsidRPr="00C8658C">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551457" w:rsidRPr="00C8658C" w:rsidRDefault="00551457" w:rsidP="00551457">
      <w:pPr>
        <w:pStyle w:val="Default"/>
        <w:jc w:val="both"/>
      </w:pPr>
      <w:r w:rsidRPr="00C8658C">
        <w:t xml:space="preserve">- 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551457" w:rsidRPr="00C8658C" w:rsidRDefault="00551457" w:rsidP="00551457">
      <w:pPr>
        <w:pStyle w:val="Default"/>
        <w:jc w:val="both"/>
      </w:pPr>
      <w:r w:rsidRPr="00C8658C">
        <w:t xml:space="preserve">- 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551457" w:rsidRPr="00C8658C" w:rsidRDefault="00551457" w:rsidP="00551457">
      <w:pPr>
        <w:pStyle w:val="Default"/>
        <w:jc w:val="both"/>
      </w:pPr>
      <w:r w:rsidRPr="00C8658C">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551457" w:rsidRPr="00C8658C" w:rsidRDefault="00551457" w:rsidP="00551457">
      <w:pPr>
        <w:pStyle w:val="Default"/>
        <w:jc w:val="both"/>
      </w:pPr>
      <w:r w:rsidRPr="00C8658C">
        <w:t xml:space="preserve">Внеурочная деятельность организуется через следующие формы: </w:t>
      </w:r>
    </w:p>
    <w:p w:rsidR="00551457" w:rsidRPr="00C8658C" w:rsidRDefault="00551457" w:rsidP="00551457">
      <w:pPr>
        <w:pStyle w:val="Default"/>
        <w:jc w:val="both"/>
      </w:pPr>
      <w:r w:rsidRPr="00C8658C">
        <w:t xml:space="preserve">1. Экскурсии </w:t>
      </w:r>
    </w:p>
    <w:p w:rsidR="00551457" w:rsidRPr="00C8658C" w:rsidRDefault="00551457" w:rsidP="00551457">
      <w:pPr>
        <w:pStyle w:val="Default"/>
        <w:jc w:val="both"/>
      </w:pPr>
      <w:r w:rsidRPr="00C8658C">
        <w:t xml:space="preserve">2. Кружки </w:t>
      </w:r>
    </w:p>
    <w:p w:rsidR="00551457" w:rsidRPr="00C8658C" w:rsidRDefault="00551457" w:rsidP="00551457">
      <w:pPr>
        <w:pStyle w:val="Default"/>
        <w:jc w:val="both"/>
      </w:pPr>
      <w:r w:rsidRPr="00C8658C">
        <w:t xml:space="preserve">3. Секции </w:t>
      </w:r>
    </w:p>
    <w:p w:rsidR="00551457" w:rsidRPr="00C8658C" w:rsidRDefault="00551457" w:rsidP="00551457">
      <w:pPr>
        <w:pStyle w:val="Default"/>
        <w:jc w:val="both"/>
      </w:pPr>
      <w:r w:rsidRPr="00C8658C">
        <w:t xml:space="preserve">4. Конференции </w:t>
      </w:r>
    </w:p>
    <w:p w:rsidR="00551457" w:rsidRPr="00C8658C" w:rsidRDefault="00551457" w:rsidP="00551457">
      <w:pPr>
        <w:pStyle w:val="Default"/>
        <w:jc w:val="both"/>
      </w:pPr>
      <w:r w:rsidRPr="00C8658C">
        <w:t xml:space="preserve">5. Олимпиады </w:t>
      </w:r>
    </w:p>
    <w:p w:rsidR="00551457" w:rsidRPr="00C8658C" w:rsidRDefault="00551457" w:rsidP="00551457">
      <w:pPr>
        <w:pStyle w:val="Default"/>
        <w:jc w:val="both"/>
      </w:pPr>
      <w:r w:rsidRPr="00C8658C">
        <w:lastRenderedPageBreak/>
        <w:t xml:space="preserve">6. Соревнования </w:t>
      </w:r>
    </w:p>
    <w:p w:rsidR="00551457" w:rsidRPr="00C8658C" w:rsidRDefault="00551457" w:rsidP="00551457">
      <w:pPr>
        <w:pStyle w:val="Default"/>
        <w:jc w:val="both"/>
      </w:pPr>
      <w:r w:rsidRPr="00C8658C">
        <w:t xml:space="preserve">7. Конкурсы </w:t>
      </w:r>
    </w:p>
    <w:p w:rsidR="00551457" w:rsidRPr="00C8658C" w:rsidRDefault="00551457" w:rsidP="00551457">
      <w:pPr>
        <w:pStyle w:val="Default"/>
        <w:jc w:val="both"/>
      </w:pPr>
      <w:r w:rsidRPr="00C8658C">
        <w:t xml:space="preserve">8. Фестивали </w:t>
      </w:r>
    </w:p>
    <w:p w:rsidR="00551457" w:rsidRPr="00C8658C" w:rsidRDefault="00551457" w:rsidP="00551457">
      <w:pPr>
        <w:pStyle w:val="Default"/>
        <w:jc w:val="both"/>
      </w:pPr>
      <w:r w:rsidRPr="00C8658C">
        <w:t xml:space="preserve">9. Поисковые и научные исследования </w:t>
      </w:r>
    </w:p>
    <w:p w:rsidR="00551457" w:rsidRPr="00C8658C" w:rsidRDefault="00551457" w:rsidP="00551457">
      <w:pPr>
        <w:pStyle w:val="Default"/>
        <w:jc w:val="both"/>
      </w:pPr>
      <w:r w:rsidRPr="00C8658C">
        <w:t xml:space="preserve">10. Общественно-полезные практики </w:t>
      </w:r>
    </w:p>
    <w:p w:rsidR="00551457" w:rsidRPr="00C8658C" w:rsidRDefault="00551457" w:rsidP="00551457">
      <w:pPr>
        <w:pStyle w:val="Default"/>
        <w:jc w:val="both"/>
      </w:pPr>
      <w:r w:rsidRPr="00C8658C">
        <w:t xml:space="preserve">11. Лаборатории </w:t>
      </w:r>
    </w:p>
    <w:p w:rsidR="00551457" w:rsidRPr="00C8658C" w:rsidRDefault="00551457" w:rsidP="00551457">
      <w:pPr>
        <w:pStyle w:val="Default"/>
        <w:jc w:val="both"/>
      </w:pPr>
      <w:r w:rsidRPr="00C8658C">
        <w:t xml:space="preserve">12. Клубы </w:t>
      </w:r>
    </w:p>
    <w:p w:rsidR="00551457" w:rsidRPr="00C8658C" w:rsidRDefault="00551457" w:rsidP="00551457">
      <w:pPr>
        <w:pStyle w:val="Default"/>
        <w:jc w:val="both"/>
      </w:pPr>
      <w:r w:rsidRPr="00C8658C">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w:t>
      </w:r>
      <w:r>
        <w:t xml:space="preserve">ические работники (учителя, </w:t>
      </w:r>
      <w:r w:rsidRPr="00C8658C">
        <w:t xml:space="preserve">  педагог-психолог, а также педагоги из организаций дополнительного образования в рамках сетевого взаимодействия). Координирующую роль выполняет классный руководитель, который в соответствии со своими функциями и задачами: </w:t>
      </w:r>
    </w:p>
    <w:p w:rsidR="00551457" w:rsidRPr="00C8658C" w:rsidRDefault="00551457" w:rsidP="00551457">
      <w:pPr>
        <w:spacing w:after="0"/>
        <w:jc w:val="both"/>
        <w:rPr>
          <w:rFonts w:ascii="Times New Roman" w:hAnsi="Times New Roman" w:cs="Times New Roman"/>
          <w:sz w:val="24"/>
          <w:szCs w:val="24"/>
        </w:rPr>
      </w:pPr>
      <w:r w:rsidRPr="00C8658C">
        <w:rPr>
          <w:rFonts w:ascii="Times New Roman" w:hAnsi="Times New Roman" w:cs="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551457" w:rsidRPr="00C8658C" w:rsidRDefault="00551457" w:rsidP="00551457">
      <w:pPr>
        <w:spacing w:after="0"/>
        <w:jc w:val="both"/>
        <w:rPr>
          <w:rFonts w:ascii="Times New Roman" w:hAnsi="Times New Roman" w:cs="Times New Roman"/>
          <w:sz w:val="24"/>
          <w:szCs w:val="24"/>
        </w:rPr>
      </w:pPr>
      <w:r w:rsidRPr="00C8658C">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w:t>
      </w:r>
    </w:p>
    <w:p w:rsidR="00551457" w:rsidRPr="00C8658C" w:rsidRDefault="00551457" w:rsidP="00551457">
      <w:pPr>
        <w:pStyle w:val="Default"/>
        <w:jc w:val="both"/>
      </w:pPr>
      <w:r w:rsidRPr="00C8658C">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551457" w:rsidRPr="00C8658C" w:rsidRDefault="00551457" w:rsidP="00551457">
      <w:pPr>
        <w:pStyle w:val="Default"/>
        <w:jc w:val="both"/>
      </w:pPr>
      <w:r w:rsidRPr="00C8658C">
        <w:t xml:space="preserve">- организует социально значимую, творческую деятельность учащихся; </w:t>
      </w:r>
    </w:p>
    <w:p w:rsidR="00551457" w:rsidRPr="00C8658C" w:rsidRDefault="00551457" w:rsidP="00551457">
      <w:pPr>
        <w:pStyle w:val="Default"/>
        <w:jc w:val="both"/>
      </w:pPr>
      <w:r w:rsidRPr="00C8658C">
        <w:t xml:space="preserve">- ведёт учёт посещаемости занятий внеурочной деятельности. </w:t>
      </w:r>
    </w:p>
    <w:p w:rsidR="00551457" w:rsidRPr="00C8658C" w:rsidRDefault="00551457" w:rsidP="00551457">
      <w:pPr>
        <w:pStyle w:val="Default"/>
        <w:jc w:val="both"/>
      </w:pPr>
      <w:r w:rsidRPr="00C8658C">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 </w:t>
      </w:r>
    </w:p>
    <w:p w:rsidR="00551457" w:rsidRPr="00C8658C" w:rsidRDefault="00551457" w:rsidP="00551457">
      <w:pPr>
        <w:pStyle w:val="Default"/>
        <w:jc w:val="both"/>
      </w:pPr>
      <w:r w:rsidRPr="00C8658C">
        <w:rPr>
          <w:b/>
          <w:bCs/>
        </w:rPr>
        <w:t xml:space="preserve">Особенности плана внеурочной деятельности. </w:t>
      </w:r>
    </w:p>
    <w:p w:rsidR="00551457" w:rsidRPr="00C8658C" w:rsidRDefault="00551457" w:rsidP="00551457">
      <w:pPr>
        <w:pStyle w:val="Default"/>
        <w:jc w:val="both"/>
      </w:pPr>
      <w:r w:rsidRPr="00C8658C">
        <w:t>План внеурочной деятельности МБОУ СОШ № 30 г. Новоалтайска реализующего образователь</w:t>
      </w:r>
      <w:r>
        <w:t>ную программу начального общего</w:t>
      </w:r>
      <w:r w:rsidRPr="00C8658C">
        <w:t xml:space="preserve">,  основного общего, среднего общего  образования, является одним из механизмов реализации образовательной программы соответствующего уровня. </w:t>
      </w:r>
    </w:p>
    <w:p w:rsidR="00551457" w:rsidRDefault="00551457" w:rsidP="00551457">
      <w:pPr>
        <w:pStyle w:val="Default"/>
        <w:jc w:val="both"/>
      </w:pPr>
      <w:r w:rsidRPr="00C8658C">
        <w:t>Внеурочная деятельность осуществляется непосредственно в образовательной организации. План внеурочной деятельности направлен на достижение учащимися планируемых результатов освоения основной образовательной программы общего образования. Минимальное количество учащихся в группе при проведении занятий внеурочной д</w:t>
      </w:r>
      <w:r>
        <w:t>еятельности составляет не менее 12</w:t>
      </w:r>
      <w:r w:rsidRPr="00C8658C">
        <w:t xml:space="preserve"> человек. Формы организации внеурочной деятельности в рамках реализации основной образовательной программы соответствующего уровня образования определяет общеобразовательная организация. </w:t>
      </w:r>
    </w:p>
    <w:p w:rsidR="00551457" w:rsidRPr="00C8658C" w:rsidRDefault="00551457" w:rsidP="00551457">
      <w:pPr>
        <w:pStyle w:val="Default"/>
        <w:jc w:val="both"/>
      </w:pPr>
      <w:r w:rsidRPr="00C8658C">
        <w:rPr>
          <w:b/>
          <w:bCs/>
        </w:rPr>
        <w:t xml:space="preserve">Ожидаемые результаты. </w:t>
      </w:r>
    </w:p>
    <w:p w:rsidR="00551457" w:rsidRPr="00C8658C" w:rsidRDefault="00551457" w:rsidP="00551457">
      <w:pPr>
        <w:pStyle w:val="Default"/>
        <w:jc w:val="both"/>
      </w:pPr>
      <w:r w:rsidRPr="00C8658C">
        <w:t xml:space="preserve">Результат внеурочной деятельности - развитие личности учащегося, его активной учебно - познавательной деятельности, формирование его готовности к саморазвитию и непрерывному образованию на основе освоения универсальных учебных действий, познания и освоения мира. Реализация программ внеурочной деятельности направлена на формирование базовых основ и фундамента последующего обучения. Основными результатами внеурочной деятельности должны стать: </w:t>
      </w:r>
    </w:p>
    <w:p w:rsidR="00551457" w:rsidRPr="00C8658C" w:rsidRDefault="00551457" w:rsidP="00551457">
      <w:pPr>
        <w:pStyle w:val="Default"/>
        <w:jc w:val="both"/>
      </w:pPr>
      <w:r w:rsidRPr="00C8658C">
        <w:t xml:space="preserve">- формирование представлений о социальных ролях, правилах и нормах поведения; </w:t>
      </w:r>
    </w:p>
    <w:p w:rsidR="00551457" w:rsidRPr="00C8658C" w:rsidRDefault="00551457" w:rsidP="00551457">
      <w:pPr>
        <w:pStyle w:val="Default"/>
        <w:jc w:val="both"/>
      </w:pPr>
      <w:r w:rsidRPr="00C8658C">
        <w:t xml:space="preserve">- формирование реалистической позитивной осознанной самооценки; </w:t>
      </w:r>
    </w:p>
    <w:p w:rsidR="00551457" w:rsidRPr="00C8658C" w:rsidRDefault="00551457" w:rsidP="00551457">
      <w:pPr>
        <w:pStyle w:val="Default"/>
        <w:jc w:val="both"/>
      </w:pPr>
      <w:r>
        <w:t>-</w:t>
      </w:r>
      <w:r w:rsidRPr="00C8658C">
        <w:t xml:space="preserve">формирование у учащегося реального представления о том, как его оценивают и воспринимают одноклассники, родители, учителя; </w:t>
      </w:r>
    </w:p>
    <w:p w:rsidR="00551457" w:rsidRPr="00C8658C" w:rsidRDefault="00551457" w:rsidP="00551457">
      <w:pPr>
        <w:pStyle w:val="Default"/>
        <w:jc w:val="both"/>
      </w:pPr>
      <w:r w:rsidRPr="00C8658C">
        <w:t xml:space="preserve">- развитие толерантности в межличностном общении и взаимодействии; </w:t>
      </w:r>
    </w:p>
    <w:p w:rsidR="00551457" w:rsidRPr="00C8658C" w:rsidRDefault="00551457" w:rsidP="00551457">
      <w:pPr>
        <w:pStyle w:val="Default"/>
        <w:jc w:val="both"/>
      </w:pPr>
      <w:r>
        <w:t>-</w:t>
      </w:r>
      <w:r w:rsidRPr="00C8658C">
        <w:t xml:space="preserve">формирование представления о трудовой деятельности, уважения к труду и его результатам; </w:t>
      </w:r>
    </w:p>
    <w:p w:rsidR="00551457" w:rsidRPr="00C8658C" w:rsidRDefault="00551457" w:rsidP="00551457">
      <w:pPr>
        <w:pStyle w:val="Default"/>
        <w:jc w:val="both"/>
      </w:pPr>
      <w:r w:rsidRPr="00C8658C">
        <w:lastRenderedPageBreak/>
        <w:t xml:space="preserve">- ознакомление с миром профессий, их социальной значимостью и содержанием; </w:t>
      </w:r>
    </w:p>
    <w:p w:rsidR="00551457" w:rsidRPr="00C8658C" w:rsidRDefault="00551457" w:rsidP="00551457">
      <w:pPr>
        <w:pStyle w:val="Default"/>
        <w:jc w:val="both"/>
      </w:pPr>
      <w:r w:rsidRPr="00C8658C">
        <w:t xml:space="preserve">- формирование чувства гражданственности и патриотизма, правовой культуры; </w:t>
      </w:r>
    </w:p>
    <w:p w:rsidR="00551457" w:rsidRPr="00C8658C" w:rsidRDefault="00551457" w:rsidP="00551457">
      <w:pPr>
        <w:pStyle w:val="Default"/>
        <w:jc w:val="both"/>
      </w:pPr>
      <w:r>
        <w:t>-</w:t>
      </w:r>
      <w:r w:rsidRPr="00C8658C">
        <w:t xml:space="preserve">развитие индивидуальности каждого ребёнка в процессе самоопределения в системе внеурочной деятельности; </w:t>
      </w:r>
    </w:p>
    <w:p w:rsidR="00551457" w:rsidRPr="00C8658C" w:rsidRDefault="00551457" w:rsidP="00551457">
      <w:pPr>
        <w:pStyle w:val="Default"/>
        <w:jc w:val="both"/>
      </w:pPr>
      <w:r>
        <w:t>-</w:t>
      </w:r>
      <w:r w:rsidRPr="00C8658C">
        <w:t xml:space="preserve">достижение метапредметных результатов; </w:t>
      </w:r>
    </w:p>
    <w:p w:rsidR="00551457" w:rsidRPr="00C8658C" w:rsidRDefault="00551457" w:rsidP="00551457">
      <w:pPr>
        <w:pStyle w:val="Default"/>
        <w:jc w:val="both"/>
      </w:pPr>
      <w:r w:rsidRPr="00C8658C">
        <w:t xml:space="preserve">- формирование универсальных учебных действий; </w:t>
      </w:r>
    </w:p>
    <w:p w:rsidR="00551457" w:rsidRPr="00551457" w:rsidRDefault="00551457" w:rsidP="00551457">
      <w:pPr>
        <w:jc w:val="both"/>
        <w:rPr>
          <w:rFonts w:ascii="Times New Roman" w:hAnsi="Times New Roman" w:cs="Times New Roman"/>
          <w:sz w:val="24"/>
          <w:szCs w:val="24"/>
        </w:rPr>
      </w:pPr>
      <w:r>
        <w:rPr>
          <w:rFonts w:ascii="Times New Roman" w:hAnsi="Times New Roman" w:cs="Times New Roman"/>
          <w:sz w:val="24"/>
          <w:szCs w:val="24"/>
        </w:rPr>
        <w:t>-</w:t>
      </w:r>
      <w:r w:rsidRPr="00C8658C">
        <w:rPr>
          <w:rFonts w:ascii="Times New Roman" w:hAnsi="Times New Roman" w:cs="Times New Roman"/>
          <w:sz w:val="24"/>
          <w:szCs w:val="24"/>
        </w:rPr>
        <w:t>формирование познавательной мотивации и интересов учащихся, их готовности и способности к сотрудничеству и совместной деятельности с обществом и окружающими людьми.</w:t>
      </w:r>
    </w:p>
    <w:p w:rsidR="008978D5" w:rsidRPr="0049772B" w:rsidRDefault="007B40F6" w:rsidP="007B40F6">
      <w:pPr>
        <w:pStyle w:val="14TexstOSNOVA1012"/>
        <w:tabs>
          <w:tab w:val="left" w:pos="-180"/>
        </w:tabs>
        <w:spacing w:before="240" w:after="120" w:line="240" w:lineRule="auto"/>
        <w:ind w:firstLine="0"/>
        <w:outlineLvl w:val="1"/>
        <w:rPr>
          <w:rFonts w:ascii="Times New Roman" w:hAnsi="Times New Roman" w:cs="Times New Roman"/>
          <w:b/>
          <w:color w:val="auto"/>
          <w:sz w:val="24"/>
          <w:szCs w:val="24"/>
        </w:rPr>
      </w:pPr>
      <w:bookmarkStart w:id="53" w:name="_Toc415833135"/>
      <w:r>
        <w:rPr>
          <w:rFonts w:ascii="Times New Roman" w:hAnsi="Times New Roman" w:cs="Times New Roman"/>
          <w:b/>
          <w:color w:val="auto"/>
          <w:sz w:val="24"/>
          <w:szCs w:val="24"/>
        </w:rPr>
        <w:t xml:space="preserve">3. </w:t>
      </w:r>
      <w:r w:rsidR="008978D5" w:rsidRPr="0049772B">
        <w:rPr>
          <w:rFonts w:ascii="Times New Roman" w:hAnsi="Times New Roman" w:cs="Times New Roman"/>
          <w:b/>
          <w:color w:val="auto"/>
          <w:sz w:val="24"/>
          <w:szCs w:val="24"/>
        </w:rPr>
        <w:t>Организационный раздел</w:t>
      </w:r>
      <w:bookmarkEnd w:id="53"/>
    </w:p>
    <w:p w:rsidR="008978D5" w:rsidRPr="0049772B" w:rsidRDefault="008978D5" w:rsidP="007B40F6">
      <w:pPr>
        <w:autoSpaceDE w:val="0"/>
        <w:adjustRightInd w:val="0"/>
        <w:spacing w:before="120" w:after="120" w:line="240" w:lineRule="auto"/>
        <w:outlineLvl w:val="2"/>
        <w:rPr>
          <w:rFonts w:ascii="Times New Roman" w:hAnsi="Times New Roman" w:cs="Times New Roman"/>
          <w:b/>
          <w:color w:val="auto"/>
          <w:sz w:val="24"/>
          <w:szCs w:val="24"/>
        </w:rPr>
      </w:pPr>
      <w:bookmarkStart w:id="54" w:name="_Toc415833136"/>
      <w:r w:rsidRPr="0049772B">
        <w:rPr>
          <w:rFonts w:ascii="Times New Roman" w:hAnsi="Times New Roman" w:cs="Times New Roman"/>
          <w:b/>
          <w:color w:val="auto"/>
          <w:sz w:val="24"/>
          <w:szCs w:val="24"/>
        </w:rPr>
        <w:t>3.1. Учебный план</w:t>
      </w:r>
      <w:bookmarkEnd w:id="54"/>
    </w:p>
    <w:p w:rsidR="008978D5" w:rsidRPr="0049772B" w:rsidRDefault="008978D5" w:rsidP="008978D5">
      <w:pPr>
        <w:pStyle w:val="afd"/>
        <w:spacing w:line="360" w:lineRule="auto"/>
        <w:ind w:firstLine="709"/>
        <w:rPr>
          <w:rFonts w:ascii="Times New Roman" w:hAnsi="Times New Roman" w:cs="Times New Roman"/>
          <w:color w:val="auto"/>
          <w:sz w:val="24"/>
          <w:szCs w:val="24"/>
        </w:rPr>
      </w:pPr>
      <w:r w:rsidRPr="0049772B">
        <w:rPr>
          <w:rFonts w:ascii="Times New Roman" w:hAnsi="Times New Roman" w:cs="Times New Roman"/>
          <w:color w:val="auto"/>
          <w:spacing w:val="-2"/>
          <w:sz w:val="24"/>
          <w:szCs w:val="24"/>
        </w:rPr>
        <w:t xml:space="preserve">Учебный план Организаций Российской Федерации, реализующих АООП НОО </w:t>
      </w:r>
      <w:r w:rsidRPr="0049772B">
        <w:rPr>
          <w:rFonts w:ascii="Times New Roman" w:hAnsi="Times New Roman" w:cs="Times New Roman"/>
          <w:color w:val="auto"/>
          <w:sz w:val="24"/>
          <w:szCs w:val="24"/>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978D5" w:rsidRPr="0049772B" w:rsidRDefault="008978D5" w:rsidP="008978D5">
      <w:pPr>
        <w:pStyle w:val="afd"/>
        <w:spacing w:line="360" w:lineRule="auto"/>
        <w:ind w:firstLine="709"/>
        <w:rPr>
          <w:rFonts w:ascii="Times New Roman" w:hAnsi="Times New Roman" w:cs="Times New Roman"/>
          <w:color w:val="auto"/>
          <w:sz w:val="24"/>
          <w:szCs w:val="24"/>
        </w:rPr>
      </w:pPr>
      <w:r w:rsidRPr="0049772B">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978D5" w:rsidRPr="0049772B" w:rsidRDefault="008978D5" w:rsidP="008978D5">
      <w:pPr>
        <w:shd w:val="clear" w:color="auto" w:fill="FFFFFF"/>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8978D5" w:rsidRPr="0049772B" w:rsidRDefault="008978D5" w:rsidP="008978D5">
      <w:pPr>
        <w:pStyle w:val="afd"/>
        <w:spacing w:line="360" w:lineRule="auto"/>
        <w:ind w:firstLine="709"/>
        <w:rPr>
          <w:rFonts w:ascii="Times New Roman" w:hAnsi="Times New Roman" w:cs="Times New Roman"/>
          <w:color w:val="auto"/>
          <w:sz w:val="24"/>
          <w:szCs w:val="24"/>
        </w:rPr>
      </w:pPr>
      <w:r w:rsidRPr="0049772B">
        <w:rPr>
          <w:rFonts w:ascii="Times New Roman" w:hAnsi="Times New Roman" w:cs="Times New Roman"/>
          <w:color w:val="auto"/>
          <w:sz w:val="24"/>
          <w:szCs w:val="24"/>
        </w:rPr>
        <w:t xml:space="preserve">В учебном плане представлены семь предметных областей и коррекционно-развивающая область. </w:t>
      </w:r>
      <w:r w:rsidRPr="0049772B">
        <w:rPr>
          <w:rFonts w:ascii="Times New Roman" w:hAnsi="Times New Roman" w:cs="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49772B">
        <w:rPr>
          <w:rFonts w:ascii="Times New Roman" w:hAnsi="Times New Roman" w:cs="Times New Roman"/>
          <w:color w:val="auto"/>
          <w:sz w:val="24"/>
          <w:szCs w:val="24"/>
        </w:rPr>
        <w:t>с целью коррекции недостатков психофизического развития обучающихся</w:t>
      </w:r>
      <w:r w:rsidRPr="0049772B">
        <w:rPr>
          <w:rFonts w:ascii="Times New Roman" w:hAnsi="Times New Roman" w:cs="Times New Roman"/>
          <w:color w:val="auto"/>
          <w:spacing w:val="-4"/>
          <w:sz w:val="24"/>
          <w:szCs w:val="24"/>
        </w:rPr>
        <w:t>.</w:t>
      </w:r>
    </w:p>
    <w:p w:rsidR="008978D5" w:rsidRPr="0049772B" w:rsidRDefault="008978D5" w:rsidP="008978D5">
      <w:pPr>
        <w:pStyle w:val="afd"/>
        <w:spacing w:line="360" w:lineRule="auto"/>
        <w:ind w:firstLine="709"/>
        <w:rPr>
          <w:rFonts w:ascii="Times New Roman" w:hAnsi="Times New Roman" w:cs="Times New Roman"/>
          <w:sz w:val="24"/>
          <w:szCs w:val="24"/>
        </w:rPr>
      </w:pPr>
      <w:r w:rsidRPr="0049772B">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978D5" w:rsidRPr="0049772B" w:rsidRDefault="008978D5" w:rsidP="008978D5">
      <w:pPr>
        <w:pStyle w:val="afd"/>
        <w:spacing w:line="360" w:lineRule="auto"/>
        <w:ind w:firstLine="709"/>
        <w:rPr>
          <w:rFonts w:ascii="Times New Roman" w:hAnsi="Times New Roman" w:cs="Times New Roman"/>
          <w:sz w:val="24"/>
          <w:szCs w:val="24"/>
        </w:rPr>
      </w:pPr>
      <w:r w:rsidRPr="0049772B">
        <w:rPr>
          <w:rFonts w:ascii="Times New Roman" w:hAnsi="Times New Roman" w:cs="Times New Roman"/>
          <w:b/>
          <w:i/>
          <w:sz w:val="24"/>
          <w:szCs w:val="24"/>
        </w:rPr>
        <w:t>Обязательная часть учебного плана</w:t>
      </w:r>
      <w:r w:rsidRPr="0049772B">
        <w:rPr>
          <w:rFonts w:ascii="Times New Roman" w:hAnsi="Times New Roman" w:cs="Times New Roman"/>
          <w:sz w:val="24"/>
          <w:szCs w:val="24"/>
        </w:rPr>
        <w:t xml:space="preserve"> определяет </w:t>
      </w:r>
      <w:r w:rsidRPr="0049772B">
        <w:rPr>
          <w:rFonts w:ascii="Times New Roman" w:hAnsi="Times New Roman" w:cs="Times New Roman"/>
          <w:spacing w:val="2"/>
          <w:sz w:val="24"/>
          <w:szCs w:val="24"/>
        </w:rPr>
        <w:t>состав учебных предметов обязательных предметных обла</w:t>
      </w:r>
      <w:r w:rsidRPr="0049772B">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8978D5" w:rsidRPr="0049772B" w:rsidRDefault="008978D5" w:rsidP="008978D5">
      <w:pPr>
        <w:pStyle w:val="afd"/>
        <w:spacing w:line="360" w:lineRule="auto"/>
        <w:ind w:firstLine="709"/>
        <w:rPr>
          <w:rFonts w:ascii="Times New Roman" w:hAnsi="Times New Roman" w:cs="Times New Roman"/>
          <w:sz w:val="24"/>
          <w:szCs w:val="24"/>
        </w:rPr>
      </w:pPr>
      <w:r w:rsidRPr="0049772B">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49772B">
        <w:rPr>
          <w:rFonts w:ascii="Times New Roman" w:hAnsi="Times New Roman" w:cs="Times New Roman"/>
          <w:sz w:val="24"/>
          <w:szCs w:val="24"/>
        </w:rPr>
        <w:t xml:space="preserve"> важнейших целей современного образования обучающихся с ЗПР:</w:t>
      </w:r>
    </w:p>
    <w:p w:rsidR="008978D5" w:rsidRPr="0049772B" w:rsidRDefault="008978D5" w:rsidP="008978D5">
      <w:pPr>
        <w:pStyle w:val="afe"/>
        <w:spacing w:line="360" w:lineRule="auto"/>
        <w:ind w:firstLine="709"/>
        <w:rPr>
          <w:rFonts w:ascii="Times New Roman" w:hAnsi="Times New Roman" w:cs="Times New Roman"/>
          <w:sz w:val="24"/>
          <w:szCs w:val="24"/>
        </w:rPr>
      </w:pPr>
      <w:r w:rsidRPr="0049772B">
        <w:rPr>
          <w:rFonts w:ascii="Times New Roman" w:hAnsi="Times New Roman" w:cs="Times New Roman"/>
          <w:color w:val="auto"/>
          <w:sz w:val="24"/>
          <w:szCs w:val="24"/>
        </w:rPr>
        <w:lastRenderedPageBreak/>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978D5" w:rsidRPr="0049772B" w:rsidRDefault="008978D5" w:rsidP="008978D5">
      <w:pPr>
        <w:pStyle w:val="afe"/>
        <w:spacing w:line="360" w:lineRule="auto"/>
        <w:ind w:firstLine="709"/>
        <w:rPr>
          <w:rFonts w:ascii="Times New Roman" w:hAnsi="Times New Roman" w:cs="Times New Roman"/>
          <w:sz w:val="24"/>
          <w:szCs w:val="24"/>
        </w:rPr>
      </w:pPr>
      <w:r w:rsidRPr="0049772B">
        <w:rPr>
          <w:rFonts w:ascii="Times New Roman" w:hAnsi="Times New Roman" w:cs="Times New Roman"/>
          <w:sz w:val="24"/>
          <w:szCs w:val="24"/>
        </w:rPr>
        <w:t xml:space="preserve">готовность обучающихся к продолжению образования на </w:t>
      </w:r>
      <w:r w:rsidRPr="0049772B">
        <w:rPr>
          <w:rFonts w:ascii="Times New Roman" w:hAnsi="Times New Roman" w:cs="Times New Roman"/>
          <w:spacing w:val="2"/>
          <w:sz w:val="24"/>
          <w:szCs w:val="24"/>
        </w:rPr>
        <w:t>последующей ступени основного общего образования</w:t>
      </w:r>
      <w:r w:rsidRPr="0049772B">
        <w:rPr>
          <w:rFonts w:ascii="Times New Roman" w:hAnsi="Times New Roman" w:cs="Times New Roman"/>
          <w:sz w:val="24"/>
          <w:szCs w:val="24"/>
        </w:rPr>
        <w:t>;</w:t>
      </w:r>
    </w:p>
    <w:p w:rsidR="008978D5" w:rsidRPr="0049772B" w:rsidRDefault="008978D5" w:rsidP="008978D5">
      <w:pPr>
        <w:pStyle w:val="afe"/>
        <w:spacing w:line="360" w:lineRule="auto"/>
        <w:ind w:firstLine="709"/>
        <w:rPr>
          <w:rFonts w:ascii="Times New Roman" w:hAnsi="Times New Roman" w:cs="Times New Roman"/>
          <w:color w:val="auto"/>
          <w:sz w:val="24"/>
          <w:szCs w:val="24"/>
        </w:rPr>
      </w:pPr>
      <w:r w:rsidRPr="0049772B">
        <w:rPr>
          <w:rFonts w:ascii="Times New Roman" w:hAnsi="Times New Roman" w:cs="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8978D5" w:rsidRPr="0049772B" w:rsidRDefault="008978D5" w:rsidP="008978D5">
      <w:pPr>
        <w:pStyle w:val="afe"/>
        <w:spacing w:line="360" w:lineRule="auto"/>
        <w:ind w:firstLine="709"/>
        <w:rPr>
          <w:rFonts w:ascii="Times New Roman" w:hAnsi="Times New Roman" w:cs="Times New Roman"/>
          <w:sz w:val="24"/>
          <w:szCs w:val="24"/>
        </w:rPr>
      </w:pPr>
      <w:r w:rsidRPr="0049772B">
        <w:rPr>
          <w:rFonts w:ascii="Times New Roman" w:hAnsi="Times New Roman" w:cs="Times New Roman"/>
          <w:spacing w:val="2"/>
          <w:sz w:val="24"/>
          <w:szCs w:val="24"/>
        </w:rPr>
        <w:t xml:space="preserve">формирование здорового образа жизни, элементарных </w:t>
      </w:r>
      <w:r w:rsidRPr="0049772B">
        <w:rPr>
          <w:rFonts w:ascii="Times New Roman" w:hAnsi="Times New Roman" w:cs="Times New Roman"/>
          <w:sz w:val="24"/>
          <w:szCs w:val="24"/>
        </w:rPr>
        <w:t>правил поведения в экстремальных ситуациях;</w:t>
      </w:r>
    </w:p>
    <w:p w:rsidR="008978D5" w:rsidRPr="0049772B" w:rsidRDefault="008978D5" w:rsidP="008978D5">
      <w:pPr>
        <w:pStyle w:val="afe"/>
        <w:spacing w:line="360" w:lineRule="auto"/>
        <w:ind w:firstLine="709"/>
        <w:rPr>
          <w:rFonts w:ascii="Times New Roman" w:hAnsi="Times New Roman" w:cs="Times New Roman"/>
          <w:sz w:val="24"/>
          <w:szCs w:val="24"/>
        </w:rPr>
      </w:pPr>
      <w:r w:rsidRPr="0049772B">
        <w:rPr>
          <w:rFonts w:ascii="Times New Roman" w:hAnsi="Times New Roman" w:cs="Times New Roman"/>
          <w:sz w:val="24"/>
          <w:szCs w:val="24"/>
        </w:rPr>
        <w:t>личностное развитие обучающегося в соответствии с его индивидуальностью.</w:t>
      </w:r>
    </w:p>
    <w:p w:rsidR="008978D5" w:rsidRPr="0049772B" w:rsidRDefault="008978D5" w:rsidP="008978D5">
      <w:pPr>
        <w:pStyle w:val="afd"/>
        <w:spacing w:line="360" w:lineRule="auto"/>
        <w:ind w:firstLine="709"/>
        <w:rPr>
          <w:rFonts w:ascii="Times New Roman" w:hAnsi="Times New Roman" w:cs="Times New Roman"/>
          <w:sz w:val="24"/>
          <w:szCs w:val="24"/>
        </w:rPr>
      </w:pPr>
      <w:r w:rsidRPr="0049772B">
        <w:rPr>
          <w:rFonts w:ascii="Times New Roman" w:hAnsi="Times New Roman" w:cs="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49772B">
        <w:rPr>
          <w:rFonts w:ascii="Times New Roman" w:hAnsi="Times New Roman" w:cs="Times New Roman"/>
          <w:color w:val="auto"/>
          <w:sz w:val="24"/>
          <w:szCs w:val="24"/>
        </w:rPr>
        <w:t>предметно-практическая деятельность, экскурсии и т.</w:t>
      </w:r>
      <w:r w:rsidRPr="0049772B">
        <w:rPr>
          <w:rFonts w:ascii="Times New Roman" w:hAnsi="Times New Roman" w:cs="Times New Roman"/>
          <w:color w:val="auto"/>
          <w:sz w:val="24"/>
          <w:szCs w:val="24"/>
        </w:rPr>
        <w:t> </w:t>
      </w:r>
      <w:r w:rsidRPr="0049772B">
        <w:rPr>
          <w:rFonts w:ascii="Times New Roman" w:hAnsi="Times New Roman" w:cs="Times New Roman"/>
          <w:color w:val="auto"/>
          <w:sz w:val="24"/>
          <w:szCs w:val="24"/>
        </w:rPr>
        <w:t>д.</w:t>
      </w:r>
      <w:r w:rsidRPr="0049772B">
        <w:rPr>
          <w:rFonts w:ascii="Times New Roman" w:hAnsi="Times New Roman" w:cs="Times New Roman"/>
          <w:sz w:val="24"/>
          <w:szCs w:val="24"/>
        </w:rPr>
        <w:t>).</w:t>
      </w:r>
    </w:p>
    <w:p w:rsidR="008978D5" w:rsidRPr="0049772B" w:rsidRDefault="008978D5" w:rsidP="008978D5">
      <w:pPr>
        <w:pStyle w:val="afd"/>
        <w:spacing w:line="360" w:lineRule="auto"/>
        <w:ind w:firstLine="709"/>
        <w:rPr>
          <w:rFonts w:ascii="Times New Roman" w:hAnsi="Times New Roman" w:cs="Times New Roman"/>
          <w:color w:val="auto"/>
          <w:sz w:val="24"/>
          <w:szCs w:val="24"/>
        </w:rPr>
      </w:pPr>
      <w:r w:rsidRPr="0049772B">
        <w:rPr>
          <w:rFonts w:ascii="Times New Roman" w:hAnsi="Times New Roman" w:cs="Times New Roman"/>
          <w:b/>
          <w:i/>
          <w:color w:val="auto"/>
          <w:sz w:val="24"/>
          <w:szCs w:val="24"/>
        </w:rPr>
        <w:t>Часть учебного плана, формируемая участниками образовательных отношений</w:t>
      </w:r>
      <w:r w:rsidRPr="0049772B">
        <w:rPr>
          <w:rFonts w:ascii="Times New Roman" w:hAnsi="Times New Roman" w:cs="Times New Roman"/>
          <w:b/>
          <w:color w:val="auto"/>
          <w:sz w:val="24"/>
          <w:szCs w:val="24"/>
        </w:rPr>
        <w:t>,</w:t>
      </w:r>
      <w:r w:rsidRPr="0049772B">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49772B">
        <w:rPr>
          <w:rFonts w:ascii="Times New Roman" w:hAnsi="Times New Roman" w:cs="Times New Roman"/>
          <w:color w:val="auto"/>
          <w:spacing w:val="2"/>
          <w:sz w:val="24"/>
          <w:szCs w:val="24"/>
        </w:rPr>
        <w:t xml:space="preserve"> 1 и 1</w:t>
      </w:r>
      <w:r w:rsidR="004C2076">
        <w:rPr>
          <w:rFonts w:ascii="Times New Roman" w:hAnsi="Times New Roman" w:cs="Times New Roman"/>
          <w:color w:val="auto"/>
          <w:spacing w:val="2"/>
          <w:sz w:val="24"/>
          <w:szCs w:val="24"/>
        </w:rPr>
        <w:t xml:space="preserve"> </w:t>
      </w:r>
      <w:r w:rsidRPr="0049772B">
        <w:rPr>
          <w:rFonts w:ascii="Times New Roman" w:hAnsi="Times New Roman" w:cs="Times New Roman"/>
          <w:color w:val="auto"/>
          <w:spacing w:val="2"/>
          <w:sz w:val="24"/>
          <w:szCs w:val="24"/>
        </w:rPr>
        <w:t xml:space="preserve">дополнительном классах </w:t>
      </w:r>
      <w:r w:rsidRPr="0049772B">
        <w:rPr>
          <w:rFonts w:ascii="Times New Roman" w:hAnsi="Times New Roman" w:cs="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8978D5" w:rsidRPr="0049772B" w:rsidRDefault="008978D5" w:rsidP="008978D5">
      <w:pPr>
        <w:suppressAutoHyphens w:val="0"/>
        <w:autoSpaceDE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49772B">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8978D5" w:rsidRPr="0049772B" w:rsidRDefault="008978D5" w:rsidP="008978D5">
      <w:pPr>
        <w:tabs>
          <w:tab w:val="left" w:pos="1260"/>
        </w:tabs>
        <w:adjustRightInd w:val="0"/>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 xml:space="preserve">на </w:t>
      </w:r>
      <w:r w:rsidRPr="0049772B">
        <w:rPr>
          <w:rFonts w:ascii="Times New Roman" w:eastAsia="Times New Roman" w:hAnsi="Times New Roman" w:cs="Times New Roman"/>
          <w:color w:val="auto"/>
          <w:kern w:val="0"/>
          <w:sz w:val="24"/>
          <w:szCs w:val="24"/>
          <w:lang w:eastAsia="ru-RU"/>
        </w:rPr>
        <w:t>введение учебных курсов</w:t>
      </w:r>
      <w:r w:rsidRPr="0049772B">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8978D5" w:rsidRPr="0049772B" w:rsidRDefault="008978D5" w:rsidP="008978D5">
      <w:pPr>
        <w:tabs>
          <w:tab w:val="left" w:pos="1260"/>
        </w:tabs>
        <w:adjustRightInd w:val="0"/>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 xml:space="preserve">на </w:t>
      </w:r>
      <w:r w:rsidRPr="0049772B">
        <w:rPr>
          <w:rFonts w:ascii="Times New Roman" w:eastAsia="Times New Roman" w:hAnsi="Times New Roman" w:cs="Times New Roman"/>
          <w:color w:val="auto"/>
          <w:kern w:val="0"/>
          <w:sz w:val="24"/>
          <w:szCs w:val="24"/>
          <w:lang w:eastAsia="ru-RU"/>
        </w:rPr>
        <w:t>введение учебных курсов</w:t>
      </w:r>
      <w:r w:rsidRPr="0049772B">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8978D5" w:rsidRPr="0049772B" w:rsidRDefault="008978D5" w:rsidP="008978D5">
      <w:pPr>
        <w:adjustRightInd w:val="0"/>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 xml:space="preserve">на </w:t>
      </w:r>
      <w:r w:rsidRPr="0049772B">
        <w:rPr>
          <w:rFonts w:ascii="Times New Roman" w:eastAsia="Times New Roman" w:hAnsi="Times New Roman" w:cs="Times New Roman"/>
          <w:color w:val="auto"/>
          <w:kern w:val="0"/>
          <w:sz w:val="24"/>
          <w:szCs w:val="24"/>
          <w:lang w:eastAsia="ru-RU"/>
        </w:rPr>
        <w:t>введение учебных курсов</w:t>
      </w:r>
      <w:r w:rsidRPr="0049772B">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8978D5" w:rsidRPr="0049772B" w:rsidRDefault="008978D5" w:rsidP="008978D5">
      <w:pPr>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9772B">
        <w:rPr>
          <w:rFonts w:ascii="Times New Roman" w:hAnsi="Times New Roman" w:cs="Times New Roman"/>
          <w:color w:val="auto"/>
          <w:spacing w:val="2"/>
          <w:sz w:val="24"/>
          <w:szCs w:val="24"/>
        </w:rPr>
        <w:t>обучающихся в соответствии с сани</w:t>
      </w:r>
      <w:r w:rsidRPr="0049772B">
        <w:rPr>
          <w:rFonts w:ascii="Times New Roman" w:hAnsi="Times New Roman" w:cs="Times New Roman"/>
          <w:color w:val="auto"/>
          <w:sz w:val="24"/>
          <w:szCs w:val="24"/>
        </w:rPr>
        <w:t>тарно</w:t>
      </w:r>
      <w:r w:rsidRPr="0049772B">
        <w:rPr>
          <w:rFonts w:ascii="Times New Roman" w:hAnsi="Times New Roman" w:cs="Times New Roman"/>
          <w:color w:val="auto"/>
          <w:sz w:val="24"/>
          <w:szCs w:val="24"/>
        </w:rPr>
        <w:softHyphen/>
        <w:t>гигиеническими требованиями</w:t>
      </w:r>
      <w:r w:rsidRPr="0049772B">
        <w:rPr>
          <w:rFonts w:ascii="Times New Roman" w:hAnsi="Times New Roman" w:cs="Times New Roman"/>
          <w:sz w:val="24"/>
          <w:szCs w:val="24"/>
        </w:rPr>
        <w:t>.</w:t>
      </w:r>
    </w:p>
    <w:p w:rsidR="008978D5" w:rsidRPr="0049772B" w:rsidRDefault="008978D5" w:rsidP="008978D5">
      <w:pPr>
        <w:tabs>
          <w:tab w:val="left" w:pos="1260"/>
        </w:tabs>
        <w:autoSpaceDE w:val="0"/>
        <w:adjustRightInd w:val="0"/>
        <w:spacing w:after="0" w:line="360" w:lineRule="auto"/>
        <w:ind w:firstLine="709"/>
        <w:jc w:val="both"/>
        <w:rPr>
          <w:rFonts w:ascii="Times New Roman" w:hAnsi="Times New Roman" w:cs="Times New Roman"/>
          <w:color w:val="auto"/>
          <w:spacing w:val="2"/>
          <w:sz w:val="24"/>
          <w:szCs w:val="24"/>
        </w:rPr>
      </w:pPr>
      <w:r w:rsidRPr="0049772B">
        <w:rPr>
          <w:rFonts w:ascii="Times New Roman" w:hAnsi="Times New Roman" w:cs="Times New Roman"/>
          <w:sz w:val="24"/>
          <w:szCs w:val="24"/>
        </w:rPr>
        <w:lastRenderedPageBreak/>
        <w:t xml:space="preserve">Обязательным компонентом учебного плана является </w:t>
      </w:r>
      <w:r w:rsidRPr="0049772B">
        <w:rPr>
          <w:rFonts w:ascii="Times New Roman" w:hAnsi="Times New Roman" w:cs="Times New Roman"/>
          <w:b/>
          <w:i/>
          <w:sz w:val="24"/>
          <w:szCs w:val="24"/>
        </w:rPr>
        <w:t>внеурочная деятельность</w:t>
      </w:r>
      <w:r w:rsidRPr="0049772B">
        <w:rPr>
          <w:rFonts w:ascii="Times New Roman" w:hAnsi="Times New Roman" w:cs="Times New Roman"/>
          <w:sz w:val="24"/>
          <w:szCs w:val="24"/>
        </w:rPr>
        <w:t>. В соответствии с требованиями ФГОС НОО обучающихся с ОВЗ</w:t>
      </w:r>
      <w:r w:rsidR="00221FF0">
        <w:rPr>
          <w:rFonts w:ascii="Times New Roman" w:hAnsi="Times New Roman" w:cs="Times New Roman"/>
          <w:sz w:val="24"/>
          <w:szCs w:val="24"/>
        </w:rPr>
        <w:t xml:space="preserve"> </w:t>
      </w:r>
      <w:r w:rsidRPr="0049772B">
        <w:rPr>
          <w:rFonts w:ascii="Times New Roman" w:hAnsi="Times New Roman" w:cs="Times New Roman"/>
          <w:bCs/>
          <w:sz w:val="24"/>
          <w:szCs w:val="24"/>
        </w:rPr>
        <w:t>внеурочная деятельность</w:t>
      </w:r>
      <w:r w:rsidR="00221FF0">
        <w:rPr>
          <w:rFonts w:ascii="Times New Roman" w:hAnsi="Times New Roman" w:cs="Times New Roman"/>
          <w:bCs/>
          <w:sz w:val="24"/>
          <w:szCs w:val="24"/>
        </w:rPr>
        <w:t xml:space="preserve"> </w:t>
      </w:r>
      <w:r w:rsidRPr="0049772B">
        <w:rPr>
          <w:rFonts w:ascii="Times New Roman" w:hAnsi="Times New Roman" w:cs="Times New Roman"/>
          <w:sz w:val="24"/>
          <w:szCs w:val="24"/>
        </w:rPr>
        <w:t>организ</w:t>
      </w:r>
      <w:r w:rsidRPr="0049772B">
        <w:rPr>
          <w:rFonts w:ascii="Times New Roman" w:hAnsi="Times New Roman" w:cs="Times New Roman"/>
          <w:spacing w:val="2"/>
          <w:sz w:val="24"/>
          <w:szCs w:val="24"/>
        </w:rPr>
        <w:t>уется по направлениям развития личности (духовно</w:t>
      </w:r>
      <w:r w:rsidRPr="0049772B">
        <w:rPr>
          <w:rFonts w:ascii="Times New Roman" w:hAnsi="Times New Roman" w:cs="Times New Roman"/>
          <w:spacing w:val="2"/>
          <w:sz w:val="24"/>
          <w:szCs w:val="24"/>
        </w:rPr>
        <w:softHyphen/>
      </w:r>
      <w:r w:rsidR="00221FF0">
        <w:rPr>
          <w:rFonts w:ascii="Times New Roman" w:hAnsi="Times New Roman" w:cs="Times New Roman"/>
          <w:spacing w:val="2"/>
          <w:sz w:val="24"/>
          <w:szCs w:val="24"/>
        </w:rPr>
        <w:t>-</w:t>
      </w:r>
      <w:r w:rsidRPr="0049772B">
        <w:rPr>
          <w:rFonts w:ascii="Times New Roman" w:hAnsi="Times New Roman" w:cs="Times New Roman"/>
          <w:spacing w:val="2"/>
          <w:sz w:val="24"/>
          <w:szCs w:val="24"/>
        </w:rPr>
        <w:t>нравственное, социальное, общеинтеллектуальное, общекультур</w:t>
      </w:r>
      <w:r w:rsidRPr="0049772B">
        <w:rPr>
          <w:rFonts w:ascii="Times New Roman" w:hAnsi="Times New Roman" w:cs="Times New Roman"/>
          <w:sz w:val="24"/>
          <w:szCs w:val="24"/>
        </w:rPr>
        <w:t>ное, спортивно</w:t>
      </w:r>
      <w:r w:rsidRPr="0049772B">
        <w:rPr>
          <w:rFonts w:ascii="Times New Roman" w:hAnsi="Times New Roman" w:cs="Times New Roman"/>
          <w:sz w:val="24"/>
          <w:szCs w:val="24"/>
        </w:rPr>
        <w:softHyphen/>
      </w:r>
      <w:r w:rsidR="00221FF0">
        <w:rPr>
          <w:rFonts w:ascii="Times New Roman" w:hAnsi="Times New Roman" w:cs="Times New Roman"/>
          <w:sz w:val="24"/>
          <w:szCs w:val="24"/>
        </w:rPr>
        <w:t>-</w:t>
      </w:r>
      <w:r w:rsidRPr="0049772B">
        <w:rPr>
          <w:rFonts w:ascii="Times New Roman" w:hAnsi="Times New Roman" w:cs="Times New Roman"/>
          <w:sz w:val="24"/>
          <w:szCs w:val="24"/>
        </w:rPr>
        <w:t xml:space="preserve">оздоровительное). </w:t>
      </w:r>
      <w:r w:rsidRPr="0049772B">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8978D5" w:rsidRPr="0049772B" w:rsidRDefault="008978D5" w:rsidP="008978D5">
      <w:pPr>
        <w:pStyle w:val="afd"/>
        <w:spacing w:line="360" w:lineRule="auto"/>
        <w:ind w:firstLine="709"/>
        <w:rPr>
          <w:rFonts w:ascii="Times New Roman" w:hAnsi="Times New Roman" w:cs="Times New Roman"/>
          <w:color w:val="auto"/>
          <w:sz w:val="24"/>
          <w:szCs w:val="24"/>
        </w:rPr>
      </w:pPr>
      <w:r w:rsidRPr="0049772B">
        <w:rPr>
          <w:rFonts w:ascii="Times New Roman" w:hAnsi="Times New Roman" w:cs="Times New Roman"/>
          <w:color w:val="auto"/>
          <w:sz w:val="24"/>
          <w:szCs w:val="24"/>
        </w:rPr>
        <w:t>Выбор направлений внеурочной деятельности определяется Организацией.</w:t>
      </w:r>
    </w:p>
    <w:p w:rsidR="008978D5" w:rsidRPr="0049772B" w:rsidRDefault="008978D5" w:rsidP="008978D5">
      <w:pPr>
        <w:pStyle w:val="afd"/>
        <w:spacing w:line="360" w:lineRule="auto"/>
        <w:ind w:firstLine="709"/>
        <w:rPr>
          <w:rFonts w:ascii="Times New Roman" w:hAnsi="Times New Roman" w:cs="Times New Roman"/>
          <w:spacing w:val="1"/>
          <w:sz w:val="24"/>
          <w:szCs w:val="24"/>
        </w:rPr>
      </w:pPr>
      <w:r w:rsidRPr="0049772B">
        <w:rPr>
          <w:rFonts w:ascii="Times New Roman" w:hAnsi="Times New Roman" w:cs="Times New Roman"/>
          <w:b/>
          <w:i/>
          <w:sz w:val="24"/>
          <w:szCs w:val="24"/>
        </w:rPr>
        <w:t>Коррекционно-развивающая область</w:t>
      </w:r>
      <w:r w:rsidRPr="0049772B">
        <w:rPr>
          <w:rFonts w:ascii="Times New Roman" w:hAnsi="Times New Roman" w:cs="Times New Roman"/>
          <w:sz w:val="24"/>
          <w:szCs w:val="24"/>
        </w:rPr>
        <w:t xml:space="preserve">, согласно требованиям Стандарта, является </w:t>
      </w:r>
      <w:r w:rsidRPr="0049772B">
        <w:rPr>
          <w:rFonts w:ascii="Times New Roman" w:hAnsi="Times New Roman" w:cs="Times New Roman"/>
          <w:b/>
          <w:sz w:val="24"/>
          <w:szCs w:val="24"/>
        </w:rPr>
        <w:t>обязательной частью внеурочной деятельности</w:t>
      </w:r>
      <w:r w:rsidRPr="0049772B">
        <w:rPr>
          <w:rFonts w:ascii="Times New Roman" w:hAnsi="Times New Roman" w:cs="Times New Roman"/>
          <w:sz w:val="24"/>
          <w:szCs w:val="24"/>
        </w:rPr>
        <w:t xml:space="preserve"> и представлено </w:t>
      </w:r>
      <w:r w:rsidRPr="0049772B">
        <w:rPr>
          <w:rFonts w:ascii="Times New Roman" w:hAnsi="Times New Roman" w:cs="Times New Roman"/>
          <w:spacing w:val="1"/>
          <w:sz w:val="24"/>
          <w:szCs w:val="24"/>
        </w:rPr>
        <w:t xml:space="preserve">фронтальными и индивидуальными </w:t>
      </w:r>
      <w:r w:rsidRPr="0049772B">
        <w:rPr>
          <w:rFonts w:ascii="Times New Roman" w:hAnsi="Times New Roman" w:cs="Times New Roman"/>
          <w:sz w:val="24"/>
          <w:szCs w:val="24"/>
        </w:rPr>
        <w:t xml:space="preserve">коррекционно-развивающими занятиями (логопедическими и психокоррекционными) и ритмикой, </w:t>
      </w:r>
      <w:r w:rsidRPr="0049772B">
        <w:rPr>
          <w:rFonts w:ascii="Times New Roman" w:hAnsi="Times New Roman" w:cs="Times New Roman"/>
          <w:spacing w:val="1"/>
          <w:sz w:val="24"/>
          <w:szCs w:val="24"/>
        </w:rPr>
        <w:t xml:space="preserve">направленными на </w:t>
      </w:r>
      <w:r w:rsidRPr="0049772B">
        <w:rPr>
          <w:rFonts w:ascii="Times New Roman" w:hAnsi="Times New Roman" w:cs="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49772B">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rsidR="008978D5" w:rsidRPr="0049772B" w:rsidRDefault="008978D5" w:rsidP="008978D5">
      <w:pPr>
        <w:pStyle w:val="afd"/>
        <w:spacing w:line="360" w:lineRule="auto"/>
        <w:ind w:firstLine="709"/>
        <w:rPr>
          <w:rFonts w:ascii="Times New Roman" w:hAnsi="Times New Roman" w:cs="Times New Roman"/>
          <w:sz w:val="24"/>
          <w:szCs w:val="24"/>
        </w:rPr>
      </w:pPr>
      <w:r w:rsidRPr="0049772B">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8978D5" w:rsidRPr="0049772B" w:rsidRDefault="008978D5" w:rsidP="008978D5">
      <w:pPr>
        <w:pStyle w:val="afd"/>
        <w:spacing w:line="360" w:lineRule="auto"/>
        <w:ind w:firstLine="709"/>
        <w:rPr>
          <w:rFonts w:ascii="Times New Roman" w:hAnsi="Times New Roman" w:cs="Times New Roman"/>
          <w:color w:val="auto"/>
          <w:sz w:val="24"/>
          <w:szCs w:val="24"/>
        </w:rPr>
      </w:pPr>
      <w:r w:rsidRPr="0049772B">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49772B">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8978D5" w:rsidRPr="0049772B" w:rsidRDefault="008978D5" w:rsidP="008978D5">
      <w:pPr>
        <w:pStyle w:val="afd"/>
        <w:spacing w:line="360" w:lineRule="auto"/>
        <w:ind w:firstLine="709"/>
        <w:rPr>
          <w:rFonts w:ascii="Times New Roman" w:hAnsi="Times New Roman" w:cs="Times New Roman"/>
          <w:color w:val="auto"/>
          <w:sz w:val="24"/>
          <w:szCs w:val="24"/>
        </w:rPr>
      </w:pPr>
      <w:r w:rsidRPr="0049772B">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Организация.</w:t>
      </w:r>
    </w:p>
    <w:p w:rsidR="008978D5" w:rsidRPr="0049772B" w:rsidRDefault="008978D5" w:rsidP="008978D5">
      <w:pPr>
        <w:tabs>
          <w:tab w:val="left" w:pos="1260"/>
        </w:tabs>
        <w:autoSpaceDE w:val="0"/>
        <w:adjustRightInd w:val="0"/>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49772B">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w:t>
      </w:r>
      <w:r w:rsidRPr="0049772B">
        <w:rPr>
          <w:rFonts w:ascii="Times New Roman" w:hAnsi="Times New Roman" w:cs="Times New Roman"/>
          <w:color w:val="auto"/>
          <w:sz w:val="24"/>
          <w:szCs w:val="24"/>
        </w:rPr>
        <w:lastRenderedPageBreak/>
        <w:t xml:space="preserve">учебные планы, в рамках которых формируются индивидуальные </w:t>
      </w:r>
      <w:r w:rsidRPr="0049772B">
        <w:rPr>
          <w:rFonts w:ascii="Times New Roman" w:hAnsi="Times New Roman" w:cs="Times New Roman"/>
          <w:color w:val="auto"/>
          <w:spacing w:val="2"/>
          <w:sz w:val="24"/>
          <w:szCs w:val="24"/>
        </w:rPr>
        <w:t>учебные программы (содержание дисциплин, курсов, моду</w:t>
      </w:r>
      <w:r w:rsidRPr="0049772B">
        <w:rPr>
          <w:rFonts w:ascii="Times New Roman" w:hAnsi="Times New Roman" w:cs="Times New Roman"/>
          <w:color w:val="auto"/>
          <w:sz w:val="24"/>
          <w:szCs w:val="24"/>
        </w:rPr>
        <w:t xml:space="preserve">лей, формы образования). </w:t>
      </w:r>
    </w:p>
    <w:p w:rsidR="008978D5" w:rsidRPr="0049772B" w:rsidRDefault="008978D5" w:rsidP="008978D5">
      <w:pPr>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49772B">
        <w:rPr>
          <w:rStyle w:val="aff5"/>
          <w:rFonts w:ascii="Times New Roman" w:hAnsi="Times New Roman" w:cs="Times New Roman"/>
          <w:sz w:val="24"/>
          <w:szCs w:val="24"/>
        </w:rPr>
        <w:footnoteReference w:id="10"/>
      </w:r>
      <w:r w:rsidRPr="0049772B">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8978D5" w:rsidRPr="0049772B" w:rsidRDefault="008978D5" w:rsidP="008978D5">
      <w:pPr>
        <w:suppressAutoHyphens w:val="0"/>
        <w:autoSpaceDE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49772B">
        <w:rPr>
          <w:rFonts w:ascii="Times New Roman" w:eastAsia="Times New Roman" w:hAnsi="Times New Roman" w:cs="Times New Roman"/>
          <w:color w:val="auto"/>
          <w:kern w:val="0"/>
          <w:sz w:val="24"/>
          <w:szCs w:val="24"/>
          <w:lang w:eastAsia="ru-RU"/>
        </w:rPr>
        <w:t>вариант 1 — для образовательных организаций, в которых обучение ведётся на русском языке;</w:t>
      </w:r>
    </w:p>
    <w:p w:rsidR="008978D5" w:rsidRPr="0049772B" w:rsidRDefault="008978D5" w:rsidP="008978D5">
      <w:pPr>
        <w:pStyle w:val="afd"/>
        <w:spacing w:line="360" w:lineRule="auto"/>
        <w:ind w:firstLine="709"/>
        <w:rPr>
          <w:rFonts w:ascii="Times New Roman" w:eastAsia="Times New Roman" w:hAnsi="Times New Roman" w:cs="Times New Roman"/>
          <w:color w:val="auto"/>
          <w:spacing w:val="2"/>
          <w:sz w:val="24"/>
          <w:szCs w:val="24"/>
        </w:rPr>
      </w:pPr>
      <w:r w:rsidRPr="0049772B">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8978D5" w:rsidRPr="0049772B" w:rsidRDefault="008978D5" w:rsidP="008978D5">
      <w:pPr>
        <w:pStyle w:val="Default"/>
        <w:spacing w:line="360" w:lineRule="auto"/>
        <w:ind w:firstLine="709"/>
        <w:jc w:val="both"/>
        <w:rPr>
          <w:color w:val="auto"/>
        </w:rPr>
      </w:pPr>
      <w:r w:rsidRPr="0049772B">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8978D5" w:rsidRPr="0049772B" w:rsidRDefault="008978D5" w:rsidP="008978D5">
      <w:pPr>
        <w:pStyle w:val="afd"/>
        <w:spacing w:line="360" w:lineRule="auto"/>
        <w:ind w:firstLine="709"/>
        <w:rPr>
          <w:rFonts w:ascii="Times New Roman" w:hAnsi="Times New Roman"/>
          <w:sz w:val="24"/>
          <w:szCs w:val="24"/>
        </w:rPr>
      </w:pPr>
      <w:r w:rsidRPr="0049772B">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49772B">
        <w:rPr>
          <w:rFonts w:ascii="Times New Roman" w:hAnsi="Times New Roman"/>
          <w:spacing w:val="2"/>
          <w:sz w:val="24"/>
          <w:szCs w:val="24"/>
        </w:rPr>
        <w:t>8 недель. Для обучающихся в 1 и 1 дополнительном</w:t>
      </w:r>
      <w:r w:rsidRPr="0049772B">
        <w:rPr>
          <w:rFonts w:ascii="Times New Roman" w:hAnsi="Times New Roman"/>
          <w:spacing w:val="2"/>
          <w:sz w:val="24"/>
          <w:szCs w:val="24"/>
          <w:vertAlign w:val="superscript"/>
        </w:rPr>
        <w:t>1</w:t>
      </w:r>
      <w:r w:rsidRPr="0049772B">
        <w:rPr>
          <w:rFonts w:ascii="Times New Roman" w:hAnsi="Times New Roman"/>
          <w:spacing w:val="2"/>
          <w:sz w:val="24"/>
          <w:szCs w:val="24"/>
        </w:rPr>
        <w:t xml:space="preserve"> классов устанавливаются в </w:t>
      </w:r>
      <w:r w:rsidRPr="0049772B">
        <w:rPr>
          <w:rFonts w:ascii="Times New Roman" w:hAnsi="Times New Roman"/>
          <w:sz w:val="24"/>
          <w:szCs w:val="24"/>
        </w:rPr>
        <w:t xml:space="preserve">течение года дополнительные недельные каникулы. </w:t>
      </w:r>
    </w:p>
    <w:p w:rsidR="008978D5" w:rsidRPr="0049772B" w:rsidRDefault="008978D5" w:rsidP="008978D5">
      <w:pPr>
        <w:pStyle w:val="afd"/>
        <w:spacing w:line="360" w:lineRule="auto"/>
        <w:ind w:firstLine="709"/>
        <w:rPr>
          <w:rFonts w:ascii="Times New Roman" w:hAnsi="Times New Roman"/>
          <w:color w:val="auto"/>
          <w:sz w:val="24"/>
          <w:szCs w:val="24"/>
        </w:rPr>
      </w:pPr>
      <w:r w:rsidRPr="0049772B">
        <w:rPr>
          <w:rFonts w:ascii="Times New Roman" w:hAnsi="Times New Roman"/>
          <w:sz w:val="24"/>
          <w:szCs w:val="24"/>
        </w:rPr>
        <w:t xml:space="preserve">Продолжительность учебных занятий составляет 40 минут. </w:t>
      </w:r>
      <w:r w:rsidRPr="0049772B">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49772B">
        <w:rPr>
          <w:rStyle w:val="aff5"/>
          <w:rFonts w:ascii="Times New Roman" w:hAnsi="Times New Roman"/>
          <w:color w:val="auto"/>
          <w:sz w:val="24"/>
          <w:szCs w:val="24"/>
        </w:rPr>
        <w:footnoteReference w:id="11"/>
      </w:r>
    </w:p>
    <w:p w:rsidR="008978D5" w:rsidRPr="0049772B" w:rsidRDefault="008978D5" w:rsidP="008978D5">
      <w:pPr>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49772B">
        <w:rPr>
          <w:rFonts w:ascii="Times New Roman" w:hAnsi="Times New Roman" w:cs="Times New Roman"/>
          <w:color w:val="auto"/>
          <w:sz w:val="24"/>
          <w:szCs w:val="24"/>
        </w:rPr>
        <w:t>Родной язык и литературное чтение</w:t>
      </w:r>
      <w:r w:rsidRPr="0049772B">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8978D5" w:rsidRPr="0049772B" w:rsidRDefault="008978D5" w:rsidP="008978D5">
      <w:pPr>
        <w:spacing w:after="0" w:line="360" w:lineRule="auto"/>
        <w:ind w:firstLine="709"/>
        <w:jc w:val="both"/>
        <w:rPr>
          <w:rFonts w:ascii="Times New Roman" w:eastAsia="Times New Roman" w:hAnsi="Times New Roman" w:cs="Times New Roman"/>
          <w:color w:val="auto"/>
          <w:kern w:val="0"/>
          <w:sz w:val="24"/>
          <w:szCs w:val="24"/>
          <w:lang w:eastAsia="ru-RU"/>
        </w:rPr>
      </w:pPr>
      <w:r w:rsidRPr="0049772B">
        <w:rPr>
          <w:rFonts w:ascii="Times New Roman" w:hAnsi="Times New Roman" w:cs="Times New Roman"/>
          <w:sz w:val="24"/>
          <w:szCs w:val="24"/>
        </w:rPr>
        <w:lastRenderedPageBreak/>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49772B">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8978D5" w:rsidRPr="0049772B" w:rsidRDefault="008978D5" w:rsidP="008978D5">
      <w:pPr>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49772B">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49772B">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8978D5" w:rsidRPr="0049772B" w:rsidRDefault="008978D5" w:rsidP="008978D5">
      <w:pPr>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8978D5" w:rsidRPr="0049772B" w:rsidRDefault="008978D5" w:rsidP="008978D5">
      <w:pPr>
        <w:spacing w:after="0" w:line="360" w:lineRule="auto"/>
        <w:ind w:firstLine="709"/>
        <w:jc w:val="both"/>
        <w:rPr>
          <w:rFonts w:ascii="Times New Roman" w:hAnsi="Times New Roman" w:cs="Times New Roman"/>
          <w:sz w:val="24"/>
          <w:szCs w:val="24"/>
        </w:rPr>
      </w:pPr>
      <w:r w:rsidRPr="0049772B">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8978D5" w:rsidRDefault="008978D5" w:rsidP="008978D5">
      <w:pPr>
        <w:pStyle w:val="14TexstOSNOVA1012"/>
        <w:spacing w:after="12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br w:type="page"/>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692"/>
        <w:gridCol w:w="1134"/>
        <w:gridCol w:w="709"/>
        <w:gridCol w:w="709"/>
        <w:gridCol w:w="709"/>
        <w:gridCol w:w="708"/>
        <w:gridCol w:w="1275"/>
      </w:tblGrid>
      <w:tr w:rsidR="008978D5" w:rsidTr="008978D5">
        <w:tc>
          <w:tcPr>
            <w:tcW w:w="9889" w:type="dxa"/>
            <w:gridSpan w:val="8"/>
            <w:tcBorders>
              <w:top w:val="single" w:sz="4" w:space="0" w:color="000000"/>
              <w:left w:val="single" w:sz="4" w:space="0" w:color="000000"/>
              <w:bottom w:val="single" w:sz="4" w:space="0" w:color="000000"/>
              <w:right w:val="single" w:sz="4" w:space="0" w:color="000000"/>
            </w:tcBorders>
            <w:hideMark/>
          </w:tcPr>
          <w:p w:rsidR="008978D5" w:rsidRDefault="008978D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Примерный годовой учебный план начального общего образования</w:t>
            </w:r>
            <w:r>
              <w:rPr>
                <w:rFonts w:ascii="Times New Roman" w:hAnsi="Times New Roman" w:cs="Times New Roman"/>
                <w:b/>
                <w:sz w:val="24"/>
                <w:szCs w:val="24"/>
              </w:rPr>
              <w:br/>
            </w:r>
            <w:r>
              <w:rPr>
                <w:rFonts w:ascii="Times New Roman" w:hAnsi="Times New Roman" w:cs="Times New Roman"/>
                <w:b/>
                <w:color w:val="auto"/>
                <w:sz w:val="24"/>
                <w:szCs w:val="24"/>
              </w:rPr>
              <w:t>обучающихся с задержкой психического развития (вариант 7.2)</w:t>
            </w:r>
            <w:r>
              <w:rPr>
                <w:rFonts w:ascii="Times New Roman" w:hAnsi="Times New Roman" w:cs="Times New Roman"/>
                <w:b/>
                <w:sz w:val="24"/>
                <w:szCs w:val="24"/>
              </w:rPr>
              <w:br/>
              <w:t>(вариант 1)</w:t>
            </w:r>
          </w:p>
        </w:tc>
      </w:tr>
      <w:tr w:rsidR="008978D5" w:rsidTr="008978D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w:t>
            </w:r>
            <w:r>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978D5" w:rsidRDefault="008978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Классы </w:t>
            </w:r>
          </w:p>
          <w:p w:rsidR="008978D5" w:rsidRDefault="008978D5">
            <w:pPr>
              <w:spacing w:after="0" w:line="240" w:lineRule="auto"/>
              <w:rPr>
                <w:rFonts w:ascii="Times New Roman" w:hAnsi="Times New Roman" w:cs="Times New Roman"/>
                <w:b/>
                <w:sz w:val="24"/>
                <w:szCs w:val="24"/>
              </w:rPr>
            </w:pPr>
          </w:p>
          <w:p w:rsidR="008978D5" w:rsidRDefault="008978D5">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r>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8978D5" w:rsidTr="008978D5">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b/>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b/>
                <w:sz w:val="24"/>
                <w:szCs w:val="24"/>
              </w:rPr>
            </w:pP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8978D5" w:rsidRDefault="008978D5">
            <w:pPr>
              <w:spacing w:after="0" w:line="240" w:lineRule="auto"/>
              <w:rPr>
                <w:rFonts w:ascii="Times New Roman" w:hAnsi="Times New Roman" w:cs="Times New Roman"/>
                <w:sz w:val="24"/>
                <w:szCs w:val="24"/>
              </w:rPr>
            </w:pPr>
          </w:p>
        </w:tc>
      </w:tr>
      <w:tr w:rsidR="008978D5" w:rsidTr="008978D5">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772</w:t>
            </w:r>
          </w:p>
        </w:tc>
      </w:tr>
      <w:tr w:rsidR="008978D5" w:rsidTr="008978D5">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w:t>
            </w:r>
          </w:p>
        </w:tc>
      </w:tr>
      <w:tr w:rsidR="008978D5" w:rsidTr="008978D5">
        <w:trPr>
          <w:trHeight w:val="562"/>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978D5" w:rsidTr="008978D5">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r>
      <w:tr w:rsidR="008978D5" w:rsidTr="008978D5">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r>
      <w:tr w:rsidR="008978D5" w:rsidTr="008978D5">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8978D5" w:rsidTr="008978D5">
        <w:trPr>
          <w:trHeight w:val="394"/>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rPr>
                <w:rFonts w:ascii="Times New Roman" w:hAnsi="Times New Roman" w:cs="Times New Roman"/>
                <w:sz w:val="24"/>
                <w:szCs w:val="24"/>
              </w:rPr>
            </w:pPr>
            <w:r>
              <w:rPr>
                <w:rFonts w:ascii="Times New Roman" w:hAnsi="Times New Roman" w:cs="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168</w:t>
            </w:r>
          </w:p>
        </w:tc>
      </w:tr>
      <w:tr w:rsidR="008978D5" w:rsidTr="008978D5">
        <w:trPr>
          <w:trHeight w:val="598"/>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168</w:t>
            </w:r>
          </w:p>
        </w:tc>
      </w:tr>
      <w:tr w:rsidR="008978D5" w:rsidTr="008978D5">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8978D5" w:rsidTr="008978D5">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3528</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 допустимая годовая нагрузка</w:t>
            </w:r>
            <w:r>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3732</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r>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1680</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1176</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504</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5412</w:t>
            </w:r>
          </w:p>
        </w:tc>
      </w:tr>
    </w:tbl>
    <w:p w:rsidR="008978D5" w:rsidRDefault="008978D5" w:rsidP="008978D5">
      <w:pPr>
        <w:spacing w:after="0" w:line="360" w:lineRule="auto"/>
        <w:jc w:val="center"/>
        <w:rPr>
          <w:rFonts w:ascii="Times New Roman" w:hAnsi="Times New Roman" w:cs="Times New Roman"/>
          <w:sz w:val="28"/>
          <w:szCs w:val="28"/>
        </w:rPr>
      </w:pPr>
    </w:p>
    <w:p w:rsidR="008978D5" w:rsidRDefault="008978D5" w:rsidP="008978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692"/>
        <w:gridCol w:w="1134"/>
        <w:gridCol w:w="709"/>
        <w:gridCol w:w="709"/>
        <w:gridCol w:w="709"/>
        <w:gridCol w:w="708"/>
        <w:gridCol w:w="1275"/>
      </w:tblGrid>
      <w:tr w:rsidR="008978D5" w:rsidTr="008978D5">
        <w:tc>
          <w:tcPr>
            <w:tcW w:w="9889" w:type="dxa"/>
            <w:gridSpan w:val="8"/>
            <w:tcBorders>
              <w:top w:val="single" w:sz="4" w:space="0" w:color="000000"/>
              <w:left w:val="single" w:sz="4" w:space="0" w:color="000000"/>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Примерный недельный учебный план начального общего образования</w:t>
            </w:r>
            <w:r>
              <w:rPr>
                <w:rFonts w:ascii="Times New Roman" w:hAnsi="Times New Roman" w:cs="Times New Roman"/>
                <w:b/>
                <w:sz w:val="24"/>
                <w:szCs w:val="24"/>
              </w:rPr>
              <w:br/>
            </w:r>
            <w:r>
              <w:rPr>
                <w:rFonts w:ascii="Times New Roman" w:hAnsi="Times New Roman" w:cs="Times New Roman"/>
                <w:b/>
                <w:color w:val="auto"/>
                <w:sz w:val="24"/>
                <w:szCs w:val="24"/>
              </w:rPr>
              <w:t>обучающихся с задержкой психического развития (вариант 7.2)</w:t>
            </w:r>
            <w:r>
              <w:rPr>
                <w:rFonts w:ascii="Times New Roman" w:hAnsi="Times New Roman" w:cs="Times New Roman"/>
                <w:b/>
                <w:color w:val="auto"/>
                <w:sz w:val="24"/>
                <w:szCs w:val="24"/>
              </w:rPr>
              <w:br/>
            </w:r>
            <w:r>
              <w:rPr>
                <w:rFonts w:ascii="Times New Roman" w:hAnsi="Times New Roman" w:cs="Times New Roman"/>
                <w:b/>
                <w:sz w:val="24"/>
                <w:szCs w:val="24"/>
              </w:rPr>
              <w:t>(вариант 1)</w:t>
            </w:r>
          </w:p>
        </w:tc>
      </w:tr>
      <w:tr w:rsidR="008978D5" w:rsidTr="008978D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w:t>
            </w:r>
            <w:r>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978D5" w:rsidRDefault="008978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Классы </w:t>
            </w:r>
          </w:p>
          <w:p w:rsidR="008978D5" w:rsidRDefault="008978D5">
            <w:pPr>
              <w:spacing w:after="0" w:line="240" w:lineRule="auto"/>
              <w:rPr>
                <w:rFonts w:ascii="Times New Roman" w:hAnsi="Times New Roman" w:cs="Times New Roman"/>
                <w:b/>
                <w:sz w:val="24"/>
                <w:szCs w:val="24"/>
              </w:rPr>
            </w:pPr>
          </w:p>
          <w:p w:rsidR="008978D5" w:rsidRDefault="008978D5">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Учебные предметы</w:t>
            </w:r>
          </w:p>
          <w:p w:rsidR="008978D5" w:rsidRDefault="008978D5">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r>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978D5" w:rsidRDefault="008978D5">
            <w:pPr>
              <w:tabs>
                <w:tab w:val="left" w:pos="5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p w:rsidR="008978D5" w:rsidRDefault="008978D5">
            <w:pPr>
              <w:tabs>
                <w:tab w:val="left" w:pos="525"/>
              </w:tabs>
              <w:spacing w:after="0" w:line="240" w:lineRule="auto"/>
              <w:rPr>
                <w:rFonts w:ascii="Times New Roman" w:hAnsi="Times New Roman" w:cs="Times New Roman"/>
                <w:b/>
                <w:sz w:val="24"/>
                <w:szCs w:val="24"/>
              </w:rPr>
            </w:pPr>
          </w:p>
        </w:tc>
      </w:tr>
      <w:tr w:rsidR="008978D5" w:rsidTr="008978D5">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b/>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b/>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b/>
                <w:sz w:val="24"/>
                <w:szCs w:val="24"/>
              </w:rPr>
            </w:pP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8978D5" w:rsidRDefault="008978D5">
            <w:pPr>
              <w:spacing w:after="0" w:line="240" w:lineRule="auto"/>
              <w:rPr>
                <w:rFonts w:ascii="Times New Roman" w:hAnsi="Times New Roman" w:cs="Times New Roman"/>
                <w:sz w:val="24"/>
                <w:szCs w:val="24"/>
              </w:rPr>
            </w:pPr>
          </w:p>
        </w:tc>
      </w:tr>
      <w:tr w:rsidR="008978D5" w:rsidTr="008978D5">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8978D5" w:rsidTr="008978D5">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8978D5" w:rsidTr="008978D5">
        <w:trPr>
          <w:trHeight w:val="516"/>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978D5" w:rsidTr="008978D5">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978D5" w:rsidTr="008978D5">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978D5" w:rsidTr="008978D5">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978D5" w:rsidTr="008978D5">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978D5" w:rsidTr="008978D5">
        <w:trPr>
          <w:trHeight w:val="647"/>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8978D5" w:rsidRDefault="008978D5">
            <w:pPr>
              <w:suppressAutoHyphens w:val="0"/>
              <w:autoSpaceDN/>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jc w:val="center"/>
              <w:rPr>
                <w:rFonts w:ascii="Times New Roman" w:hAnsi="Times New Roman" w:cs="Times New Roman"/>
                <w:sz w:val="24"/>
                <w:szCs w:val="24"/>
              </w:rPr>
            </w:pPr>
            <w:r>
              <w:rPr>
                <w:rFonts w:ascii="Times New Roman" w:hAnsi="Times New Roman" w:cs="Times New Roman"/>
                <w:sz w:val="24"/>
                <w:szCs w:val="24"/>
              </w:rPr>
              <w:t>5</w:t>
            </w:r>
          </w:p>
        </w:tc>
      </w:tr>
      <w:tr w:rsidR="008978D5" w:rsidTr="008978D5">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978D5" w:rsidTr="008978D5">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Максимально допустимая недельная нагрузка</w:t>
            </w:r>
            <w:r>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r>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35</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w:t>
            </w:r>
          </w:p>
        </w:tc>
      </w:tr>
      <w:tr w:rsidR="008978D5" w:rsidTr="008978D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right"/>
              <w:rPr>
                <w:rFonts w:ascii="Times New Roman" w:hAnsi="Times New Roman"/>
                <w:b/>
                <w:sz w:val="24"/>
                <w:szCs w:val="24"/>
              </w:rPr>
            </w:pPr>
            <w:r>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978D5" w:rsidRDefault="008978D5">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78D5" w:rsidRDefault="008978D5">
            <w:pPr>
              <w:spacing w:after="0" w:line="240" w:lineRule="auto"/>
              <w:jc w:val="center"/>
              <w:rPr>
                <w:rFonts w:ascii="Times New Roman" w:hAnsi="Times New Roman"/>
                <w:b/>
                <w:sz w:val="24"/>
                <w:szCs w:val="24"/>
              </w:rPr>
            </w:pPr>
            <w:r>
              <w:rPr>
                <w:rFonts w:ascii="Times New Roman" w:hAnsi="Times New Roman"/>
                <w:b/>
                <w:sz w:val="24"/>
                <w:szCs w:val="24"/>
              </w:rPr>
              <w:t>161</w:t>
            </w:r>
          </w:p>
        </w:tc>
      </w:tr>
    </w:tbl>
    <w:p w:rsidR="0049772B" w:rsidRDefault="0049772B" w:rsidP="0049772B">
      <w:pPr>
        <w:spacing w:after="0"/>
        <w:rPr>
          <w:rFonts w:ascii="Times New Roman" w:hAnsi="Times New Roman"/>
          <w:sz w:val="28"/>
          <w:szCs w:val="28"/>
        </w:rPr>
      </w:pPr>
      <w:bookmarkStart w:id="55" w:name="_Toc415833137"/>
    </w:p>
    <w:p w:rsidR="00DA37E4" w:rsidRDefault="00F624C6" w:rsidP="00DA37E4">
      <w:pPr>
        <w:spacing w:after="0"/>
        <w:rPr>
          <w:rFonts w:ascii="Times New Roman" w:hAnsi="Times New Roman"/>
          <w:b/>
          <w:sz w:val="24"/>
          <w:szCs w:val="24"/>
        </w:rPr>
      </w:pPr>
      <w:r w:rsidRPr="00F624C6">
        <w:rPr>
          <w:rFonts w:ascii="Times New Roman" w:hAnsi="Times New Roman"/>
          <w:b/>
          <w:sz w:val="24"/>
          <w:szCs w:val="24"/>
        </w:rPr>
        <w:t>3.2.</w:t>
      </w:r>
      <w:r w:rsidR="00221FF0">
        <w:rPr>
          <w:rFonts w:ascii="Times New Roman" w:hAnsi="Times New Roman"/>
          <w:b/>
          <w:sz w:val="24"/>
          <w:szCs w:val="24"/>
        </w:rPr>
        <w:t xml:space="preserve"> </w:t>
      </w:r>
      <w:r w:rsidRPr="00F624C6">
        <w:rPr>
          <w:rFonts w:ascii="Times New Roman" w:hAnsi="Times New Roman"/>
          <w:b/>
          <w:sz w:val="24"/>
          <w:szCs w:val="24"/>
        </w:rPr>
        <w:t>План внеурочной деятельности</w:t>
      </w:r>
    </w:p>
    <w:p w:rsidR="00221FF0" w:rsidRPr="00DA37E4" w:rsidRDefault="00221FF0" w:rsidP="00DA37E4">
      <w:pPr>
        <w:spacing w:after="0"/>
        <w:rPr>
          <w:rFonts w:ascii="Times New Roman" w:hAnsi="Times New Roman"/>
          <w:b/>
          <w:sz w:val="24"/>
          <w:szCs w:val="24"/>
        </w:rPr>
      </w:pPr>
    </w:p>
    <w:p w:rsidR="006A4DF3" w:rsidRPr="00C76B68" w:rsidRDefault="006A4DF3" w:rsidP="006A4DF3">
      <w:pPr>
        <w:autoSpaceDE w:val="0"/>
        <w:adjustRightInd w:val="0"/>
        <w:spacing w:after="0" w:line="240" w:lineRule="auto"/>
        <w:ind w:firstLine="709"/>
        <w:jc w:val="both"/>
        <w:textAlignment w:val="center"/>
        <w:rPr>
          <w:rFonts w:ascii="Times New Roman" w:eastAsia="Times New Roman" w:hAnsi="Times New Roman" w:cs="NewtonCSanPin"/>
          <w:sz w:val="24"/>
          <w:szCs w:val="24"/>
        </w:rPr>
      </w:pPr>
      <w:r w:rsidRPr="00C76B68">
        <w:rPr>
          <w:rFonts w:ascii="Times New Roman" w:eastAsia="Times New Roman" w:hAnsi="Times New Roman" w:cs="NewtonCSanPin"/>
          <w:b/>
          <w:bCs/>
          <w:spacing w:val="2"/>
          <w:sz w:val="24"/>
          <w:szCs w:val="24"/>
        </w:rPr>
        <w:t>План внеурочной деятельности</w:t>
      </w:r>
      <w:r w:rsidRPr="00C76B68">
        <w:rPr>
          <w:rFonts w:ascii="Times New Roman" w:eastAsia="Times New Roman" w:hAnsi="Times New Roman" w:cs="NewtonCSanPin"/>
          <w:spacing w:val="2"/>
          <w:sz w:val="24"/>
          <w:szCs w:val="24"/>
        </w:rPr>
        <w:t xml:space="preserve"> формируется в первую очередь на достижение </w:t>
      </w:r>
      <w:r w:rsidRPr="00C76B68">
        <w:rPr>
          <w:rFonts w:ascii="Times New Roman" w:eastAsia="Times New Roman" w:hAnsi="Times New Roman" w:cs="NewtonCSanPin"/>
          <w:sz w:val="24"/>
          <w:szCs w:val="24"/>
        </w:rPr>
        <w:t>обучающимися планируемых резуль</w:t>
      </w:r>
      <w:r w:rsidRPr="00C76B68">
        <w:rPr>
          <w:rFonts w:ascii="Times New Roman" w:eastAsia="Times New Roman" w:hAnsi="Times New Roman" w:cs="NewtonCSanPin"/>
          <w:spacing w:val="-2"/>
          <w:sz w:val="24"/>
          <w:szCs w:val="24"/>
        </w:rPr>
        <w:t>татов освоения адаптированной основной общеобразовательной программы началь</w:t>
      </w:r>
      <w:r w:rsidRPr="00C76B68">
        <w:rPr>
          <w:rFonts w:ascii="Times New Roman" w:eastAsia="Times New Roman" w:hAnsi="Times New Roman" w:cs="NewtonCSanPin"/>
          <w:sz w:val="24"/>
          <w:szCs w:val="24"/>
        </w:rPr>
        <w:t>ного общего образования.</w:t>
      </w:r>
    </w:p>
    <w:p w:rsidR="006A4DF3" w:rsidRDefault="006A4DF3" w:rsidP="006A4DF3">
      <w:pPr>
        <w:autoSpaceDE w:val="0"/>
        <w:adjustRightInd w:val="0"/>
        <w:spacing w:after="0" w:line="240" w:lineRule="auto"/>
        <w:ind w:firstLine="709"/>
        <w:jc w:val="both"/>
        <w:textAlignment w:val="center"/>
        <w:rPr>
          <w:rFonts w:ascii="Times New Roman" w:eastAsia="Times New Roman" w:hAnsi="Times New Roman" w:cs="NewtonCSanPin"/>
          <w:sz w:val="24"/>
          <w:szCs w:val="24"/>
        </w:rPr>
      </w:pPr>
      <w:r w:rsidRPr="00C76B68">
        <w:rPr>
          <w:rFonts w:ascii="Times New Roman" w:eastAsia="Times New Roman" w:hAnsi="Times New Roman" w:cs="NewtonCSanPin"/>
          <w:spacing w:val="-2"/>
          <w:sz w:val="24"/>
          <w:szCs w:val="24"/>
        </w:rPr>
        <w:lastRenderedPageBreak/>
        <w:t>При взаимодействии образовательной организации с другими организациями создаютс</w:t>
      </w:r>
      <w:r>
        <w:rPr>
          <w:rFonts w:ascii="Times New Roman" w:eastAsia="Times New Roman" w:hAnsi="Times New Roman" w:cs="NewtonCSanPin"/>
          <w:spacing w:val="-2"/>
          <w:sz w:val="24"/>
          <w:szCs w:val="24"/>
        </w:rPr>
        <w:t xml:space="preserve">я общее программно­методическое </w:t>
      </w:r>
      <w:r w:rsidRPr="00C76B68">
        <w:rPr>
          <w:rFonts w:ascii="Times New Roman" w:eastAsia="Times New Roman" w:hAnsi="Times New Roman" w:cs="NewtonCSanPin"/>
          <w:spacing w:val="-2"/>
          <w:sz w:val="24"/>
          <w:szCs w:val="24"/>
        </w:rPr>
        <w:t>пространство, рабочие программы курсов внеурочной деятель</w:t>
      </w:r>
      <w:r w:rsidRPr="00C76B68">
        <w:rPr>
          <w:rFonts w:ascii="Times New Roman" w:eastAsia="Times New Roman" w:hAnsi="Times New Roman" w:cs="NewtonCSanPin"/>
          <w:spacing w:val="2"/>
          <w:sz w:val="24"/>
          <w:szCs w:val="24"/>
        </w:rPr>
        <w:t>ности, которые должны быть сориентированы на планируемые результаты освоения основной адаптированной основной общеобразовательной про</w:t>
      </w:r>
      <w:r w:rsidRPr="00C76B68">
        <w:rPr>
          <w:rFonts w:ascii="Times New Roman" w:eastAsia="Times New Roman" w:hAnsi="Times New Roman" w:cs="NewtonCSanPin"/>
          <w:sz w:val="24"/>
          <w:szCs w:val="24"/>
        </w:rPr>
        <w:t>граммы начального общего образования.</w:t>
      </w:r>
    </w:p>
    <w:p w:rsidR="006370BC" w:rsidRDefault="006370BC" w:rsidP="006A4DF3">
      <w:pPr>
        <w:autoSpaceDE w:val="0"/>
        <w:adjustRightInd w:val="0"/>
        <w:spacing w:after="0" w:line="240" w:lineRule="auto"/>
        <w:ind w:firstLine="709"/>
        <w:jc w:val="both"/>
        <w:textAlignment w:val="center"/>
        <w:rPr>
          <w:rFonts w:ascii="Times New Roman" w:eastAsia="Times New Roman" w:hAnsi="Times New Roman" w:cs="NewtonCSanPin"/>
          <w:sz w:val="24"/>
          <w:szCs w:val="24"/>
        </w:rPr>
      </w:pPr>
    </w:p>
    <w:p w:rsidR="006370BC" w:rsidRPr="00AB1FEA" w:rsidRDefault="006370BC" w:rsidP="006370BC">
      <w:pPr>
        <w:pStyle w:val="Default"/>
      </w:pPr>
      <w:r w:rsidRPr="00AB1FEA">
        <w:t xml:space="preserve">План внеурочной деятельности МБОУ СОШ № 30 г. Новоалтайска  обеспечивает введение в действие и реализацию требований Федерального государственного образовательного стандарта основного общего образования и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6370BC" w:rsidRPr="00AB1FEA" w:rsidRDefault="006370BC" w:rsidP="006370BC">
      <w:pPr>
        <w:pStyle w:val="Default"/>
      </w:pPr>
      <w:r w:rsidRPr="00AB1FEA">
        <w:rPr>
          <w:b/>
          <w:bCs/>
        </w:rPr>
        <w:t xml:space="preserve">1. Нормативная база. </w:t>
      </w:r>
    </w:p>
    <w:p w:rsidR="006370BC" w:rsidRPr="00AB1FEA" w:rsidRDefault="006370BC" w:rsidP="006370BC">
      <w:pPr>
        <w:pStyle w:val="Default"/>
      </w:pPr>
      <w:r w:rsidRPr="00AB1FEA">
        <w:t xml:space="preserve">План внеурочной деятельности разработан с учетом требований следующих нормативных документов: </w:t>
      </w:r>
    </w:p>
    <w:p w:rsidR="006370BC" w:rsidRPr="00AB1FEA" w:rsidRDefault="006370BC" w:rsidP="006370BC">
      <w:pPr>
        <w:pStyle w:val="Default"/>
      </w:pPr>
      <w:r w:rsidRPr="00AB1FEA">
        <w:t xml:space="preserve">- Федерального Закона от 29.12.2012 № 273-ФЗ «Об образовании в Российской Федерации»; </w:t>
      </w:r>
    </w:p>
    <w:p w:rsidR="006370BC" w:rsidRPr="00AB1FEA" w:rsidRDefault="006370BC" w:rsidP="006370BC">
      <w:pPr>
        <w:pStyle w:val="Default"/>
      </w:pPr>
      <w:r w:rsidRPr="00AB1FEA">
        <w:t xml:space="preserve">- Закона Российской Федерации «О санитарно-эпидемиологическом благополучии населения» от 12.03.99, гл. 3, ст. 28.II.2; </w:t>
      </w:r>
    </w:p>
    <w:p w:rsidR="006370BC" w:rsidRPr="00AB1FEA" w:rsidRDefault="006370BC" w:rsidP="006370BC">
      <w:pPr>
        <w:pStyle w:val="Default"/>
      </w:pPr>
      <w:r w:rsidRPr="00AB1FEA">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6370BC" w:rsidRPr="00AB1FEA" w:rsidRDefault="006370BC" w:rsidP="006370BC">
      <w:pPr>
        <w:pStyle w:val="Default"/>
      </w:pPr>
      <w:r w:rsidRPr="00AB1FEA">
        <w:t xml:space="preserve">-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6370BC" w:rsidRPr="00AB1FEA" w:rsidRDefault="006370BC" w:rsidP="006370BC">
      <w:pPr>
        <w:pStyle w:val="Default"/>
      </w:pPr>
      <w:r w:rsidRPr="00AB1FEA">
        <w:t xml:space="preserve">-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6370BC" w:rsidRPr="00AB1FEA" w:rsidRDefault="006370BC" w:rsidP="006370BC">
      <w:pPr>
        <w:pStyle w:val="Default"/>
      </w:pPr>
      <w:r w:rsidRPr="00AB1FEA">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370BC" w:rsidRPr="00AB1FEA" w:rsidRDefault="006370BC" w:rsidP="006370BC">
      <w:pPr>
        <w:pStyle w:val="Default"/>
      </w:pPr>
      <w:r w:rsidRPr="00AB1FEA">
        <w:rPr>
          <w:b/>
          <w:bCs/>
        </w:rPr>
        <w:t xml:space="preserve">2. Программы внеурочной деятельности. </w:t>
      </w:r>
    </w:p>
    <w:p w:rsidR="006370BC" w:rsidRPr="00AB1FEA" w:rsidRDefault="006370BC" w:rsidP="006370BC">
      <w:pPr>
        <w:pStyle w:val="Default"/>
      </w:pPr>
      <w:r w:rsidRPr="00AB1FEA">
        <w:t xml:space="preserve">План внеурочной деятельности является частью образовательной программы МБОУ СОШ № 30 г. Новоалтайска. План внеурочной деятельности на 2021 - 2022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6370BC" w:rsidRPr="00AB1FEA" w:rsidRDefault="006370BC" w:rsidP="006370BC">
      <w:pPr>
        <w:pStyle w:val="Default"/>
      </w:pPr>
      <w:r w:rsidRPr="00AB1FEA">
        <w:t xml:space="preserve">Внеурочная деятельность организуется по следующим направлениям: </w:t>
      </w:r>
    </w:p>
    <w:p w:rsidR="006370BC" w:rsidRPr="00AB1FEA" w:rsidRDefault="006370BC" w:rsidP="006370BC">
      <w:pPr>
        <w:pStyle w:val="Default"/>
      </w:pPr>
      <w:r w:rsidRPr="00AB1FEA">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6370BC" w:rsidRPr="00AB1FEA" w:rsidRDefault="006370BC" w:rsidP="006370BC">
      <w:pPr>
        <w:pStyle w:val="Default"/>
      </w:pPr>
      <w:r w:rsidRPr="00AB1FEA">
        <w:t xml:space="preserve">- 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6370BC" w:rsidRPr="00AB1FEA" w:rsidRDefault="006370BC" w:rsidP="006370BC">
      <w:pPr>
        <w:pStyle w:val="Default"/>
      </w:pPr>
      <w:r w:rsidRPr="00AB1FEA">
        <w:t xml:space="preserve">- 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6370BC" w:rsidRPr="00AB1FEA" w:rsidRDefault="006370BC" w:rsidP="006370BC">
      <w:pPr>
        <w:pStyle w:val="Default"/>
      </w:pPr>
      <w:r w:rsidRPr="00AB1FEA">
        <w:lastRenderedPageBreak/>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6370BC" w:rsidRPr="00AB1FEA" w:rsidRDefault="006370BC" w:rsidP="006370BC">
      <w:pPr>
        <w:pStyle w:val="Default"/>
      </w:pPr>
      <w:r w:rsidRPr="00AB1FEA">
        <w:t xml:space="preserve">Внеурочная деятельность организуется через следующие формы: </w:t>
      </w:r>
    </w:p>
    <w:p w:rsidR="006370BC" w:rsidRPr="00AB1FEA" w:rsidRDefault="006370BC" w:rsidP="006370BC">
      <w:pPr>
        <w:pStyle w:val="Default"/>
      </w:pPr>
      <w:r w:rsidRPr="00AB1FEA">
        <w:t xml:space="preserve">1. Экскурсии </w:t>
      </w:r>
    </w:p>
    <w:p w:rsidR="006370BC" w:rsidRPr="00AB1FEA" w:rsidRDefault="006370BC" w:rsidP="006370BC">
      <w:pPr>
        <w:pStyle w:val="Default"/>
      </w:pPr>
      <w:r w:rsidRPr="00AB1FEA">
        <w:t xml:space="preserve">2. Кружки </w:t>
      </w:r>
    </w:p>
    <w:p w:rsidR="006370BC" w:rsidRPr="00AB1FEA" w:rsidRDefault="006370BC" w:rsidP="006370BC">
      <w:pPr>
        <w:pStyle w:val="Default"/>
      </w:pPr>
      <w:r w:rsidRPr="00AB1FEA">
        <w:t xml:space="preserve">3. Секции </w:t>
      </w:r>
    </w:p>
    <w:p w:rsidR="006370BC" w:rsidRPr="00AB1FEA" w:rsidRDefault="006370BC" w:rsidP="006370BC">
      <w:pPr>
        <w:pStyle w:val="Default"/>
      </w:pPr>
      <w:r w:rsidRPr="00AB1FEA">
        <w:t xml:space="preserve">4. Конференции </w:t>
      </w:r>
    </w:p>
    <w:p w:rsidR="006370BC" w:rsidRPr="00AB1FEA" w:rsidRDefault="006370BC" w:rsidP="006370BC">
      <w:pPr>
        <w:pStyle w:val="Default"/>
      </w:pPr>
      <w:r w:rsidRPr="00AB1FEA">
        <w:t xml:space="preserve">5. Олимпиады </w:t>
      </w:r>
    </w:p>
    <w:p w:rsidR="006370BC" w:rsidRPr="00AB1FEA" w:rsidRDefault="006370BC" w:rsidP="006370BC">
      <w:pPr>
        <w:pStyle w:val="Default"/>
      </w:pPr>
      <w:r w:rsidRPr="00AB1FEA">
        <w:t xml:space="preserve">6. Соревнования </w:t>
      </w:r>
    </w:p>
    <w:p w:rsidR="006370BC" w:rsidRPr="00AB1FEA" w:rsidRDefault="006370BC" w:rsidP="006370BC">
      <w:pPr>
        <w:pStyle w:val="Default"/>
      </w:pPr>
      <w:r w:rsidRPr="00AB1FEA">
        <w:t xml:space="preserve">7. Конкурсы </w:t>
      </w:r>
    </w:p>
    <w:p w:rsidR="006370BC" w:rsidRPr="00AB1FEA" w:rsidRDefault="006370BC" w:rsidP="006370BC">
      <w:pPr>
        <w:pStyle w:val="Default"/>
      </w:pPr>
      <w:r w:rsidRPr="00AB1FEA">
        <w:t xml:space="preserve">8. Фестивали </w:t>
      </w:r>
    </w:p>
    <w:p w:rsidR="006370BC" w:rsidRPr="00AB1FEA" w:rsidRDefault="006370BC" w:rsidP="006370BC">
      <w:pPr>
        <w:pStyle w:val="Default"/>
      </w:pPr>
      <w:r w:rsidRPr="00AB1FEA">
        <w:t xml:space="preserve">9. Поисковые и научные исследования </w:t>
      </w:r>
    </w:p>
    <w:p w:rsidR="006370BC" w:rsidRPr="00AB1FEA" w:rsidRDefault="006370BC" w:rsidP="006370BC">
      <w:pPr>
        <w:pStyle w:val="Default"/>
      </w:pPr>
      <w:r w:rsidRPr="00AB1FEA">
        <w:t xml:space="preserve">10. Общественно-полезные практики </w:t>
      </w:r>
    </w:p>
    <w:p w:rsidR="006370BC" w:rsidRPr="00AB1FEA" w:rsidRDefault="006370BC" w:rsidP="006370BC">
      <w:pPr>
        <w:pStyle w:val="Default"/>
      </w:pPr>
      <w:r w:rsidRPr="00AB1FEA">
        <w:t xml:space="preserve">11. Лаборатории </w:t>
      </w:r>
    </w:p>
    <w:p w:rsidR="006370BC" w:rsidRPr="00AB1FEA" w:rsidRDefault="006370BC" w:rsidP="006370BC">
      <w:pPr>
        <w:pStyle w:val="Default"/>
      </w:pPr>
      <w:r w:rsidRPr="00AB1FEA">
        <w:t xml:space="preserve">12. Клубы </w:t>
      </w:r>
    </w:p>
    <w:p w:rsidR="006370BC" w:rsidRPr="00AB1FEA" w:rsidRDefault="006370BC" w:rsidP="006370BC">
      <w:pPr>
        <w:pStyle w:val="Default"/>
      </w:pPr>
      <w:r w:rsidRPr="00AB1FEA">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педагог-психолог, а также педагоги из организаций дополнительного образования в рамках сетевого взаимодействия). Координирующую роль выполняет классный руководитель, который в соответствии со своими функциями и задачами: </w:t>
      </w:r>
    </w:p>
    <w:p w:rsidR="006370BC" w:rsidRPr="00AB1FEA" w:rsidRDefault="006370BC" w:rsidP="006370BC">
      <w:pPr>
        <w:spacing w:after="0"/>
        <w:rPr>
          <w:rFonts w:ascii="Times New Roman" w:hAnsi="Times New Roman" w:cs="Times New Roman"/>
          <w:sz w:val="24"/>
          <w:szCs w:val="24"/>
        </w:rPr>
      </w:pPr>
      <w:r w:rsidRPr="00AB1FEA">
        <w:rPr>
          <w:rFonts w:ascii="Times New Roman" w:hAnsi="Times New Roman" w:cs="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6370BC" w:rsidRPr="00AB1FEA" w:rsidRDefault="006370BC" w:rsidP="006370BC">
      <w:pPr>
        <w:spacing w:after="0"/>
        <w:rPr>
          <w:rFonts w:ascii="Times New Roman" w:hAnsi="Times New Roman" w:cs="Times New Roman"/>
          <w:sz w:val="24"/>
          <w:szCs w:val="24"/>
        </w:rPr>
      </w:pPr>
      <w:r w:rsidRPr="00AB1FEA">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w:t>
      </w:r>
    </w:p>
    <w:p w:rsidR="006370BC" w:rsidRPr="00AB1FEA" w:rsidRDefault="006370BC" w:rsidP="006370BC">
      <w:pPr>
        <w:pStyle w:val="Default"/>
      </w:pPr>
      <w:r w:rsidRPr="00AB1FEA">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6370BC" w:rsidRPr="00AB1FEA" w:rsidRDefault="006370BC" w:rsidP="006370BC">
      <w:pPr>
        <w:pStyle w:val="Default"/>
      </w:pPr>
      <w:r w:rsidRPr="00AB1FEA">
        <w:t xml:space="preserve">- организует социально значимую, творческую деятельность учащихся; </w:t>
      </w:r>
    </w:p>
    <w:p w:rsidR="006370BC" w:rsidRPr="00AB1FEA" w:rsidRDefault="006370BC" w:rsidP="006370BC">
      <w:pPr>
        <w:pStyle w:val="Default"/>
      </w:pPr>
      <w:r w:rsidRPr="00AB1FEA">
        <w:t xml:space="preserve">- ведёт учёт посещаемости занятий внеурочной деятельности. </w:t>
      </w:r>
    </w:p>
    <w:p w:rsidR="006370BC" w:rsidRPr="00AB1FEA" w:rsidRDefault="006370BC" w:rsidP="006370BC">
      <w:pPr>
        <w:pStyle w:val="Default"/>
      </w:pPr>
      <w:r w:rsidRPr="00AB1FEA">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 </w:t>
      </w:r>
    </w:p>
    <w:p w:rsidR="006370BC" w:rsidRPr="00AB1FEA" w:rsidRDefault="006370BC" w:rsidP="006370BC">
      <w:pPr>
        <w:pStyle w:val="Default"/>
      </w:pPr>
      <w:r w:rsidRPr="00AB1FEA">
        <w:rPr>
          <w:b/>
          <w:bCs/>
        </w:rPr>
        <w:t xml:space="preserve">3. Режим функционирования. </w:t>
      </w:r>
    </w:p>
    <w:p w:rsidR="006370BC" w:rsidRPr="00AB1FEA" w:rsidRDefault="006370BC" w:rsidP="006370BC">
      <w:pPr>
        <w:pStyle w:val="Default"/>
      </w:pPr>
      <w:r w:rsidRPr="00AB1FEA">
        <w:t>Режим функционирования МБОУ СОШ № 30 г. Новоалтайска устанавливается в соответствии с СаНПиН 2.4.2.2821-10 и Уставом школы. МБОУ СОШ № 30 г. Новоалтайска  функционирует с понедельника по пятницу с 8.00 до 19.00 часов, в субботу с 8.00 до 17.25 часов. В воскресенье и праздничные дни (установленные законодательством Российской Федерации) школа  не работает. В соответствии с учебным планом устанавливается учебная неделя для II–</w:t>
      </w:r>
      <w:r w:rsidRPr="00AB1FEA">
        <w:rPr>
          <w:lang w:val="en-US"/>
        </w:rPr>
        <w:t>I</w:t>
      </w:r>
      <w:r w:rsidRPr="00AB1FEA">
        <w:t xml:space="preserve">V классов  35 учебных недель, для I класса – 33 учебные недели. Учебный год начинается с 1 сентября, заканчивается 31 мая. Продолжительность каникул в течение учебного года — не менее 30 календарных дней. </w:t>
      </w:r>
    </w:p>
    <w:p w:rsidR="006370BC" w:rsidRPr="00AB1FEA" w:rsidRDefault="006370BC" w:rsidP="006370BC">
      <w:pPr>
        <w:pStyle w:val="Default"/>
      </w:pPr>
      <w:r w:rsidRPr="00AB1FEA">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количестве до 5 часов в неделю (на одного учащегося) для 1-ых классов, до 3 часов для 2-4 классов.</w:t>
      </w:r>
    </w:p>
    <w:p w:rsidR="006370BC" w:rsidRPr="00AB1FEA" w:rsidRDefault="006370BC" w:rsidP="006370BC">
      <w:pPr>
        <w:pStyle w:val="Default"/>
      </w:pPr>
      <w:r w:rsidRPr="00AB1FEA">
        <w:t xml:space="preserve">Для учащихся,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w:t>
      </w:r>
      <w:r w:rsidRPr="00AB1FEA">
        <w:lastRenderedPageBreak/>
        <w:t xml:space="preserve">внеурочной деятельности сокращается при предоставлении родителями (законными представителями) обучающихся справок указанных организаций. </w:t>
      </w:r>
    </w:p>
    <w:p w:rsidR="006370BC" w:rsidRPr="00AB1FEA" w:rsidRDefault="006370BC" w:rsidP="006370BC">
      <w:pPr>
        <w:widowControl w:val="0"/>
        <w:tabs>
          <w:tab w:val="left" w:pos="436"/>
        </w:tabs>
        <w:spacing w:after="0" w:line="240" w:lineRule="auto"/>
        <w:jc w:val="both"/>
        <w:rPr>
          <w:rFonts w:ascii="Times New Roman" w:eastAsia="Calibri" w:hAnsi="Times New Roman" w:cs="Times New Roman"/>
          <w:sz w:val="24"/>
          <w:szCs w:val="24"/>
        </w:rPr>
      </w:pPr>
      <w:r w:rsidRPr="00AB1FEA">
        <w:rPr>
          <w:rFonts w:ascii="Times New Roman" w:eastAsia="Calibri" w:hAnsi="Times New Roman" w:cs="Times New Roman"/>
          <w:sz w:val="24"/>
          <w:szCs w:val="24"/>
        </w:rPr>
        <w:t>Часы внеурочной деятельности, занятия дополнительного образования организуются после уроков для 1-2 классов ; для 3-4 классов : до уроков- с 13-00 или после уроков  в 17-25 или 18-10 ,  в соответствии с расписанием звонков. Продолжительность данных занятий для 1х классов-35 минут, они могут проводиться 3 уроком, как динамический час;  для 2-4х классов-40 минут, перерывы между занятиями ВД не менее 10 минут. В 3-4 классах допускается проведение данных занятий в дистанционном формате  в случае ухудшения эпидемиологической обстановки.</w:t>
      </w:r>
    </w:p>
    <w:p w:rsidR="006370BC" w:rsidRPr="00AB1FEA" w:rsidRDefault="006370BC" w:rsidP="006370BC">
      <w:pPr>
        <w:pStyle w:val="Default"/>
      </w:pPr>
      <w:r w:rsidRPr="00AB1FEA">
        <w:rPr>
          <w:b/>
          <w:bCs/>
        </w:rPr>
        <w:t xml:space="preserve">4. Промежуточная аттестация. </w:t>
      </w:r>
    </w:p>
    <w:p w:rsidR="006370BC" w:rsidRPr="00AB1FEA" w:rsidRDefault="006370BC" w:rsidP="006370BC">
      <w:pPr>
        <w:pStyle w:val="Default"/>
      </w:pPr>
      <w:r w:rsidRPr="00AB1FEA">
        <w:t xml:space="preserve">Промежуточная аттестация в рамках внеурочной деятельности не проводится. </w:t>
      </w:r>
    </w:p>
    <w:p w:rsidR="006370BC" w:rsidRPr="00AB1FEA" w:rsidRDefault="006370BC" w:rsidP="006370BC">
      <w:pPr>
        <w:pStyle w:val="Default"/>
      </w:pPr>
      <w:r w:rsidRPr="00AB1FEA">
        <w:rPr>
          <w:b/>
          <w:bCs/>
        </w:rPr>
        <w:t xml:space="preserve">5. Обеспечение учебного плана. </w:t>
      </w:r>
    </w:p>
    <w:p w:rsidR="006370BC" w:rsidRPr="00AB1FEA" w:rsidRDefault="006370BC" w:rsidP="006370BC">
      <w:pPr>
        <w:pStyle w:val="Default"/>
      </w:pPr>
      <w:r w:rsidRPr="00AB1FEA">
        <w:t xml:space="preserve">План внеурочной деятельности МБОУ </w:t>
      </w:r>
      <w:r>
        <w:t>СОШ № 30 г. Новоалтайска на 2021 – 2022</w:t>
      </w:r>
      <w:r w:rsidRPr="00AB1FEA">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1-4,  реализующих федеральные государственные образовательные стандарты начального  общего образования. Общеобразовательное учреждение укомплектовано педагогическими кадрами и в основном обладает материально-технической базой для осуществления обучения согласно данному учебному плану. Программы внеурочной деятельности реализуются в соответствии с запросом учащихся, их родителей (законных представителей). Занятия внеурочной деятельности осуществляются с использованием различных типов образовательных программ и рабочих программ учителей. </w:t>
      </w:r>
    </w:p>
    <w:p w:rsidR="006370BC" w:rsidRPr="00AB1FEA" w:rsidRDefault="006370BC" w:rsidP="006370BC">
      <w:pPr>
        <w:pStyle w:val="Default"/>
      </w:pPr>
      <w:r w:rsidRPr="00AB1FEA">
        <w:rPr>
          <w:b/>
          <w:bCs/>
        </w:rPr>
        <w:t xml:space="preserve">6. Особенности плана внеурочной деятельности. </w:t>
      </w:r>
    </w:p>
    <w:p w:rsidR="006370BC" w:rsidRPr="00AB1FEA" w:rsidRDefault="006370BC" w:rsidP="006370BC">
      <w:pPr>
        <w:pStyle w:val="Default"/>
      </w:pPr>
      <w:r w:rsidRPr="00AB1FEA">
        <w:t xml:space="preserve">План внеурочной деятельности МБОУ СОШ № 30 г. Новоалтайска реализующего образовательную программу начального общего ,  основного общего, среднего общего  образования, является одним из механизмов реализации образовательной программы соответствующего уровня. </w:t>
      </w:r>
    </w:p>
    <w:p w:rsidR="006370BC" w:rsidRPr="00AB1FEA" w:rsidRDefault="006370BC" w:rsidP="006370BC">
      <w:pPr>
        <w:pStyle w:val="Default"/>
      </w:pPr>
      <w:r w:rsidRPr="00AB1FEA">
        <w:t xml:space="preserve">Внеурочная деятельность осуществляется непосредственно в образовательной организации. План внеурочной деятельности направлен на достижение учащимися планируемых результатов освоения основной образовательной программы общего образования. Минимальное количество учащихся в группе при проведении занятий внеурочной деятельности составляет не менее 12 человек. Формы организации внеурочной деятельности в рамках реализации основной образовательной программы соответствующего уровня образования определяет общеобразовательная организация. </w:t>
      </w:r>
    </w:p>
    <w:p w:rsidR="006370BC" w:rsidRPr="00AB1FEA" w:rsidRDefault="006370BC" w:rsidP="006370BC">
      <w:pPr>
        <w:pStyle w:val="Default"/>
      </w:pPr>
      <w:r w:rsidRPr="00AB1FEA">
        <w:rPr>
          <w:b/>
          <w:bCs/>
        </w:rPr>
        <w:t xml:space="preserve">7. Ожидаемые результаты. </w:t>
      </w:r>
    </w:p>
    <w:p w:rsidR="006370BC" w:rsidRPr="00AB1FEA" w:rsidRDefault="006370BC" w:rsidP="006370BC">
      <w:pPr>
        <w:pStyle w:val="Default"/>
      </w:pPr>
      <w:r w:rsidRPr="00AB1FEA">
        <w:t xml:space="preserve">Результат внеурочной деятельности - развитие личности учащегося, его активной учебно - познавательной деятельности, формирование его готовности к саморазвитию и непрерывному образованию на основе освоения универсальных учебных действий, познания и освоения мира. Реализация программ внеурочной деятельности направлена на формирование базовых основ и фундамента последующего обучения. Основными результатами внеурочной деятельности должны стать: </w:t>
      </w:r>
    </w:p>
    <w:p w:rsidR="006370BC" w:rsidRPr="00AB1FEA" w:rsidRDefault="006370BC" w:rsidP="006370BC">
      <w:pPr>
        <w:pStyle w:val="Default"/>
      </w:pPr>
      <w:r w:rsidRPr="00AB1FEA">
        <w:t xml:space="preserve">- формирование представлений о социальных ролях, правилах и нормах поведения; </w:t>
      </w:r>
    </w:p>
    <w:p w:rsidR="006370BC" w:rsidRPr="00AB1FEA" w:rsidRDefault="006370BC" w:rsidP="006370BC">
      <w:pPr>
        <w:pStyle w:val="Default"/>
      </w:pPr>
      <w:r w:rsidRPr="00AB1FEA">
        <w:t xml:space="preserve">- формирование реалистической позитивной осознанной самооценки; </w:t>
      </w:r>
    </w:p>
    <w:p w:rsidR="006370BC" w:rsidRPr="00AB1FEA" w:rsidRDefault="006370BC" w:rsidP="006370BC">
      <w:pPr>
        <w:pStyle w:val="Default"/>
      </w:pPr>
      <w:r w:rsidRPr="00AB1FEA">
        <w:t xml:space="preserve">- формирование у учащегося реального представления о том, как его оценивают и воспринимают одноклассники, родители, учителя; </w:t>
      </w:r>
    </w:p>
    <w:p w:rsidR="006370BC" w:rsidRPr="00AB1FEA" w:rsidRDefault="006370BC" w:rsidP="006370BC">
      <w:pPr>
        <w:pStyle w:val="Default"/>
      </w:pPr>
      <w:r w:rsidRPr="00AB1FEA">
        <w:t xml:space="preserve">- развитие толерантности в межличностном общении и взаимодействии; </w:t>
      </w:r>
    </w:p>
    <w:p w:rsidR="006370BC" w:rsidRPr="00AB1FEA" w:rsidRDefault="006370BC" w:rsidP="006370BC">
      <w:pPr>
        <w:pStyle w:val="Default"/>
      </w:pPr>
      <w:r w:rsidRPr="00AB1FEA">
        <w:t xml:space="preserve">- формирование представления о трудовой деятельности, уважения к труду и его результатам; </w:t>
      </w:r>
    </w:p>
    <w:p w:rsidR="006370BC" w:rsidRPr="00AB1FEA" w:rsidRDefault="006370BC" w:rsidP="006370BC">
      <w:pPr>
        <w:pStyle w:val="Default"/>
      </w:pPr>
      <w:r w:rsidRPr="00AB1FEA">
        <w:t xml:space="preserve">- ознакомление с миром профессий, их социальной значимостью и содержанием; </w:t>
      </w:r>
    </w:p>
    <w:p w:rsidR="006370BC" w:rsidRPr="00AB1FEA" w:rsidRDefault="006370BC" w:rsidP="006370BC">
      <w:pPr>
        <w:pStyle w:val="Default"/>
      </w:pPr>
      <w:r w:rsidRPr="00AB1FEA">
        <w:t xml:space="preserve">- формирование чувства гражданственности и патриотизма, правовой культуры; </w:t>
      </w:r>
    </w:p>
    <w:p w:rsidR="006370BC" w:rsidRPr="00AB1FEA" w:rsidRDefault="006370BC" w:rsidP="006370BC">
      <w:pPr>
        <w:pStyle w:val="Default"/>
      </w:pPr>
      <w:r w:rsidRPr="00AB1FEA">
        <w:lastRenderedPageBreak/>
        <w:t xml:space="preserve">- развитие индивидуальности каждого ребёнка в процессе самоопределения в системе внеурочной деятельности; </w:t>
      </w:r>
    </w:p>
    <w:p w:rsidR="006370BC" w:rsidRPr="00AB1FEA" w:rsidRDefault="006370BC" w:rsidP="006370BC">
      <w:pPr>
        <w:pStyle w:val="Default"/>
      </w:pPr>
      <w:r w:rsidRPr="00AB1FEA">
        <w:t xml:space="preserve">- достижение метапредметных результатов; </w:t>
      </w:r>
    </w:p>
    <w:p w:rsidR="006370BC" w:rsidRPr="00AB1FEA" w:rsidRDefault="006370BC" w:rsidP="006370BC">
      <w:pPr>
        <w:pStyle w:val="Default"/>
      </w:pPr>
      <w:r w:rsidRPr="00AB1FEA">
        <w:t xml:space="preserve">- формирование универсальных учебных действий; </w:t>
      </w:r>
    </w:p>
    <w:p w:rsidR="006370BC" w:rsidRPr="00AB1FEA" w:rsidRDefault="006370BC" w:rsidP="006370BC">
      <w:pPr>
        <w:rPr>
          <w:rFonts w:ascii="Times New Roman" w:hAnsi="Times New Roman" w:cs="Times New Roman"/>
          <w:sz w:val="24"/>
          <w:szCs w:val="24"/>
        </w:rPr>
      </w:pPr>
      <w:r w:rsidRPr="00AB1FEA">
        <w:rPr>
          <w:rFonts w:ascii="Times New Roman" w:hAnsi="Times New Roman" w:cs="Times New Roman"/>
          <w:sz w:val="24"/>
          <w:szCs w:val="24"/>
        </w:rPr>
        <w:t>- формирование познавательной мотивации и интересов учащихся, их готовности и способности к сотрудничеству и совместной деятельности с обществом и окружающими людьм</w:t>
      </w:r>
      <w:r>
        <w:rPr>
          <w:rFonts w:ascii="Times New Roman" w:hAnsi="Times New Roman" w:cs="Times New Roman"/>
          <w:sz w:val="24"/>
          <w:szCs w:val="24"/>
        </w:rPr>
        <w:t>и</w:t>
      </w:r>
    </w:p>
    <w:p w:rsidR="006370BC" w:rsidRPr="00AB1FEA" w:rsidRDefault="006370BC" w:rsidP="006370BC">
      <w:pPr>
        <w:widowControl w:val="0"/>
        <w:tabs>
          <w:tab w:val="left" w:leader="dot" w:pos="5850"/>
        </w:tabs>
        <w:autoSpaceDE w:val="0"/>
        <w:adjustRightInd w:val="0"/>
        <w:spacing w:after="0" w:line="240" w:lineRule="auto"/>
        <w:jc w:val="center"/>
        <w:rPr>
          <w:rFonts w:ascii="Times New Roman" w:eastAsia="@Arial Unicode MS" w:hAnsi="Times New Roman" w:cs="Times New Roman"/>
          <w:b/>
          <w:color w:val="000000"/>
          <w:sz w:val="24"/>
          <w:szCs w:val="24"/>
          <w:lang w:eastAsia="ru-RU"/>
        </w:rPr>
      </w:pPr>
      <w:r w:rsidRPr="00AB1FEA">
        <w:rPr>
          <w:rFonts w:ascii="Times New Roman" w:eastAsia="@Arial Unicode MS" w:hAnsi="Times New Roman" w:cs="Times New Roman"/>
          <w:b/>
          <w:color w:val="000000"/>
          <w:sz w:val="24"/>
          <w:szCs w:val="24"/>
          <w:lang w:eastAsia="ru-RU"/>
        </w:rPr>
        <w:t xml:space="preserve">План внеурочной деятельности </w:t>
      </w:r>
    </w:p>
    <w:p w:rsidR="006370BC" w:rsidRPr="00AB1FEA" w:rsidRDefault="006370BC" w:rsidP="006370BC">
      <w:pPr>
        <w:widowControl w:val="0"/>
        <w:tabs>
          <w:tab w:val="left" w:leader="dot" w:pos="5850"/>
        </w:tabs>
        <w:autoSpaceDE w:val="0"/>
        <w:adjustRightInd w:val="0"/>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на 2021- 2022</w:t>
      </w:r>
      <w:r w:rsidRPr="00AB1FEA">
        <w:rPr>
          <w:rFonts w:ascii="Times New Roman" w:eastAsia="@Arial Unicode MS" w:hAnsi="Times New Roman" w:cs="Times New Roman"/>
          <w:b/>
          <w:color w:val="000000"/>
          <w:sz w:val="24"/>
          <w:szCs w:val="24"/>
          <w:lang w:eastAsia="ru-RU"/>
        </w:rPr>
        <w:t xml:space="preserve"> учебный год</w:t>
      </w:r>
    </w:p>
    <w:p w:rsidR="006370BC" w:rsidRPr="00AB1FEA" w:rsidRDefault="006370BC" w:rsidP="006370BC">
      <w:pPr>
        <w:widowControl w:val="0"/>
        <w:tabs>
          <w:tab w:val="left" w:leader="dot" w:pos="5850"/>
        </w:tabs>
        <w:autoSpaceDE w:val="0"/>
        <w:adjustRightInd w:val="0"/>
        <w:spacing w:after="0" w:line="240" w:lineRule="auto"/>
        <w:jc w:val="center"/>
        <w:rPr>
          <w:rFonts w:ascii="Times New Roman" w:eastAsia="@Arial Unicode MS" w:hAnsi="Times New Roman" w:cs="Times New Roman"/>
          <w:b/>
          <w:color w:val="000000"/>
          <w:sz w:val="24"/>
          <w:szCs w:val="24"/>
          <w:lang w:eastAsia="ru-RU"/>
        </w:rPr>
      </w:pPr>
      <w:r w:rsidRPr="00AB1FEA">
        <w:rPr>
          <w:rFonts w:ascii="Times New Roman" w:eastAsia="@Arial Unicode MS" w:hAnsi="Times New Roman" w:cs="Times New Roman"/>
          <w:b/>
          <w:color w:val="000000"/>
          <w:sz w:val="24"/>
          <w:szCs w:val="24"/>
          <w:lang w:eastAsia="ru-RU"/>
        </w:rPr>
        <w:t>в 1-4 классах</w:t>
      </w:r>
    </w:p>
    <w:tbl>
      <w:tblPr>
        <w:tblW w:w="9255" w:type="dxa"/>
        <w:jc w:val="center"/>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2"/>
        <w:gridCol w:w="3109"/>
        <w:gridCol w:w="498"/>
        <w:gridCol w:w="708"/>
        <w:gridCol w:w="788"/>
      </w:tblGrid>
      <w:tr w:rsidR="006370BC" w:rsidRPr="00AB1FEA" w:rsidTr="00CC6ED0">
        <w:trPr>
          <w:trHeight w:val="325"/>
          <w:jc w:val="center"/>
        </w:trPr>
        <w:tc>
          <w:tcPr>
            <w:tcW w:w="7261" w:type="dxa"/>
            <w:gridSpan w:val="2"/>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Внеурочная деятельность</w:t>
            </w:r>
          </w:p>
        </w:tc>
        <w:tc>
          <w:tcPr>
            <w:tcW w:w="1994" w:type="dxa"/>
            <w:gridSpan w:val="3"/>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Классы </w:t>
            </w:r>
          </w:p>
        </w:tc>
      </w:tr>
      <w:tr w:rsidR="006370BC" w:rsidRPr="00AB1FEA" w:rsidTr="00CC6ED0">
        <w:trPr>
          <w:trHeight w:val="148"/>
          <w:jc w:val="center"/>
        </w:trPr>
        <w:tc>
          <w:tcPr>
            <w:tcW w:w="7261" w:type="dxa"/>
            <w:gridSpan w:val="2"/>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p>
        </w:tc>
        <w:tc>
          <w:tcPr>
            <w:tcW w:w="1994" w:type="dxa"/>
            <w:gridSpan w:val="3"/>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1</w:t>
            </w:r>
          </w:p>
        </w:tc>
      </w:tr>
      <w:tr w:rsidR="006370BC" w:rsidRPr="00AB1FEA" w:rsidTr="00CC6ED0">
        <w:trPr>
          <w:trHeight w:val="88"/>
          <w:jc w:val="center"/>
        </w:trPr>
        <w:tc>
          <w:tcPr>
            <w:tcW w:w="7261" w:type="dxa"/>
            <w:gridSpan w:val="2"/>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А</w:t>
            </w: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Б</w:t>
            </w: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w:t>
            </w:r>
          </w:p>
        </w:tc>
      </w:tr>
      <w:tr w:rsidR="006370BC" w:rsidRPr="00AB1FEA" w:rsidTr="00CC6ED0">
        <w:trPr>
          <w:trHeight w:val="312"/>
          <w:jc w:val="center"/>
        </w:trPr>
        <w:tc>
          <w:tcPr>
            <w:tcW w:w="4152"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Направление </w:t>
            </w:r>
          </w:p>
        </w:tc>
        <w:tc>
          <w:tcPr>
            <w:tcW w:w="310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Название курса</w:t>
            </w: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6370BC" w:rsidRPr="00AB1FEA" w:rsidTr="00CC6ED0">
        <w:trPr>
          <w:trHeight w:val="350"/>
          <w:jc w:val="center"/>
        </w:trPr>
        <w:tc>
          <w:tcPr>
            <w:tcW w:w="4152"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val="en-US" w:eastAsia="ru-RU"/>
              </w:rPr>
              <w:t>Духовно-нравственное</w:t>
            </w:r>
          </w:p>
        </w:tc>
        <w:tc>
          <w:tcPr>
            <w:tcW w:w="3109"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 xml:space="preserve"> «Акварелька»</w:t>
            </w: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325"/>
          <w:jc w:val="center"/>
        </w:trPr>
        <w:tc>
          <w:tcPr>
            <w:tcW w:w="4152" w:type="dxa"/>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Общеинтеллектуальное</w:t>
            </w:r>
          </w:p>
        </w:tc>
        <w:tc>
          <w:tcPr>
            <w:tcW w:w="3109"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«В гостях у сказки»</w:t>
            </w: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325"/>
          <w:jc w:val="center"/>
        </w:trPr>
        <w:tc>
          <w:tcPr>
            <w:tcW w:w="4152" w:type="dxa"/>
            <w:vMerge/>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p>
        </w:tc>
        <w:tc>
          <w:tcPr>
            <w:tcW w:w="3109"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sz w:val="24"/>
                <w:szCs w:val="24"/>
                <w:lang w:eastAsia="ru-RU"/>
              </w:rPr>
              <w:t>«Умники и умницы»</w:t>
            </w: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318"/>
          <w:jc w:val="center"/>
        </w:trPr>
        <w:tc>
          <w:tcPr>
            <w:tcW w:w="4152" w:type="dxa"/>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hAnsi="Times New Roman" w:cs="Times New Roman"/>
                <w:color w:val="000000"/>
                <w:sz w:val="24"/>
                <w:szCs w:val="24"/>
              </w:rPr>
              <w:t>Общекультурное</w:t>
            </w:r>
          </w:p>
        </w:tc>
        <w:tc>
          <w:tcPr>
            <w:tcW w:w="3109"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«Развитие речи»</w:t>
            </w: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6370BC" w:rsidRPr="00AB1FEA" w:rsidTr="00CC6ED0">
        <w:trPr>
          <w:trHeight w:val="318"/>
          <w:jc w:val="center"/>
        </w:trPr>
        <w:tc>
          <w:tcPr>
            <w:tcW w:w="4152" w:type="dxa"/>
            <w:vMerge/>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hAnsi="Times New Roman" w:cs="Times New Roman"/>
                <w:color w:val="000000"/>
                <w:sz w:val="24"/>
                <w:szCs w:val="24"/>
              </w:rPr>
            </w:pPr>
          </w:p>
        </w:tc>
        <w:tc>
          <w:tcPr>
            <w:tcW w:w="3109"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«Риторика»</w:t>
            </w: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148"/>
          <w:jc w:val="center"/>
        </w:trPr>
        <w:tc>
          <w:tcPr>
            <w:tcW w:w="4152"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Спортивно-оздоровительное</w:t>
            </w:r>
          </w:p>
        </w:tc>
        <w:tc>
          <w:tcPr>
            <w:tcW w:w="3109"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«Здоровей-ка»</w:t>
            </w: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263"/>
          <w:jc w:val="center"/>
        </w:trPr>
        <w:tc>
          <w:tcPr>
            <w:tcW w:w="4152"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b/>
                <w:sz w:val="24"/>
                <w:szCs w:val="24"/>
                <w:lang w:eastAsia="ru-RU"/>
              </w:rPr>
              <w:t>ВСЕГО</w:t>
            </w:r>
          </w:p>
        </w:tc>
        <w:tc>
          <w:tcPr>
            <w:tcW w:w="3109"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p>
        </w:tc>
        <w:tc>
          <w:tcPr>
            <w:tcW w:w="49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5</w:t>
            </w:r>
          </w:p>
        </w:tc>
        <w:tc>
          <w:tcPr>
            <w:tcW w:w="70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5</w:t>
            </w:r>
          </w:p>
        </w:tc>
        <w:tc>
          <w:tcPr>
            <w:tcW w:w="788"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5</w:t>
            </w:r>
          </w:p>
        </w:tc>
      </w:tr>
    </w:tbl>
    <w:p w:rsidR="006370BC" w:rsidRPr="00AB1FEA" w:rsidRDefault="006370BC" w:rsidP="006370BC">
      <w:pPr>
        <w:spacing w:after="0" w:line="240" w:lineRule="auto"/>
        <w:rPr>
          <w:rFonts w:ascii="Times New Roman" w:eastAsia="Times New Roman" w:hAnsi="Times New Roman" w:cs="Times New Roman"/>
          <w:sz w:val="24"/>
          <w:szCs w:val="24"/>
          <w:lang w:eastAsia="ru-RU"/>
        </w:rPr>
      </w:pPr>
    </w:p>
    <w:tbl>
      <w:tblPr>
        <w:tblW w:w="9230" w:type="dxa"/>
        <w:jc w:val="center"/>
        <w:tblInd w:w="-2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9"/>
        <w:gridCol w:w="3087"/>
        <w:gridCol w:w="641"/>
        <w:gridCol w:w="709"/>
        <w:gridCol w:w="634"/>
      </w:tblGrid>
      <w:tr w:rsidR="006370BC" w:rsidRPr="00AB1FEA" w:rsidTr="00CC6ED0">
        <w:trPr>
          <w:trHeight w:val="325"/>
          <w:jc w:val="center"/>
        </w:trPr>
        <w:tc>
          <w:tcPr>
            <w:tcW w:w="7246" w:type="dxa"/>
            <w:gridSpan w:val="2"/>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Внеурочная деятельность</w:t>
            </w:r>
          </w:p>
        </w:tc>
        <w:tc>
          <w:tcPr>
            <w:tcW w:w="1984" w:type="dxa"/>
            <w:gridSpan w:val="3"/>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Классы </w:t>
            </w:r>
          </w:p>
        </w:tc>
      </w:tr>
      <w:tr w:rsidR="006370BC" w:rsidRPr="00AB1FEA" w:rsidTr="00CC6ED0">
        <w:trPr>
          <w:trHeight w:val="402"/>
          <w:jc w:val="center"/>
        </w:trPr>
        <w:tc>
          <w:tcPr>
            <w:tcW w:w="7246" w:type="dxa"/>
            <w:gridSpan w:val="2"/>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p>
        </w:tc>
        <w:tc>
          <w:tcPr>
            <w:tcW w:w="1984" w:type="dxa"/>
            <w:gridSpan w:val="3"/>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2</w:t>
            </w:r>
          </w:p>
        </w:tc>
      </w:tr>
      <w:tr w:rsidR="006370BC" w:rsidRPr="00AB1FEA" w:rsidTr="00CC6ED0">
        <w:trPr>
          <w:trHeight w:val="322"/>
          <w:jc w:val="center"/>
        </w:trPr>
        <w:tc>
          <w:tcPr>
            <w:tcW w:w="7246" w:type="dxa"/>
            <w:gridSpan w:val="2"/>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41" w:type="dxa"/>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А</w:t>
            </w:r>
          </w:p>
        </w:tc>
        <w:tc>
          <w:tcPr>
            <w:tcW w:w="709" w:type="dxa"/>
            <w:vMerge w:val="restart"/>
            <w:tcBorders>
              <w:right w:val="single" w:sz="4" w:space="0" w:color="auto"/>
            </w:tcBorders>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Б</w:t>
            </w:r>
          </w:p>
        </w:tc>
        <w:tc>
          <w:tcPr>
            <w:tcW w:w="634" w:type="dxa"/>
            <w:vMerge w:val="restart"/>
            <w:tcBorders>
              <w:left w:val="single" w:sz="4" w:space="0" w:color="auto"/>
            </w:tcBorders>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В</w:t>
            </w:r>
          </w:p>
        </w:tc>
      </w:tr>
      <w:tr w:rsidR="006370BC" w:rsidRPr="00AB1FEA" w:rsidTr="00CC6ED0">
        <w:trPr>
          <w:trHeight w:val="356"/>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 Направление </w:t>
            </w:r>
          </w:p>
        </w:tc>
        <w:tc>
          <w:tcPr>
            <w:tcW w:w="308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Название курса</w:t>
            </w:r>
          </w:p>
        </w:tc>
        <w:tc>
          <w:tcPr>
            <w:tcW w:w="641" w:type="dxa"/>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09" w:type="dxa"/>
            <w:vMerge/>
            <w:tcBorders>
              <w:right w:val="single" w:sz="4" w:space="0" w:color="auto"/>
            </w:tcBorders>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34" w:type="dxa"/>
            <w:vMerge/>
            <w:tcBorders>
              <w:left w:val="single" w:sz="4" w:space="0" w:color="auto"/>
            </w:tcBorders>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6370BC" w:rsidRPr="00AB1FEA" w:rsidTr="00CC6ED0">
        <w:trPr>
          <w:trHeight w:val="332"/>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Общеинтеллектуальное</w:t>
            </w:r>
          </w:p>
        </w:tc>
        <w:tc>
          <w:tcPr>
            <w:tcW w:w="3087"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sz w:val="24"/>
                <w:szCs w:val="24"/>
                <w:lang w:eastAsia="ru-RU"/>
              </w:rPr>
              <w:t>«Умники и умницы»</w:t>
            </w:r>
          </w:p>
        </w:tc>
        <w:tc>
          <w:tcPr>
            <w:tcW w:w="641"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34"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r>
      <w:tr w:rsidR="006370BC" w:rsidRPr="00AB1FEA" w:rsidTr="00CC6ED0">
        <w:trPr>
          <w:trHeight w:val="332"/>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hAnsi="Times New Roman" w:cs="Times New Roman"/>
                <w:color w:val="000000"/>
                <w:sz w:val="24"/>
                <w:szCs w:val="24"/>
              </w:rPr>
              <w:t>Общекультурное</w:t>
            </w:r>
          </w:p>
        </w:tc>
        <w:tc>
          <w:tcPr>
            <w:tcW w:w="3087" w:type="dxa"/>
            <w:shd w:val="clear" w:color="auto" w:fill="auto"/>
          </w:tcPr>
          <w:p w:rsidR="006370BC" w:rsidRPr="00AB1FEA" w:rsidRDefault="006370BC" w:rsidP="00CC6ED0">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«Развитие речи»</w:t>
            </w:r>
          </w:p>
        </w:tc>
        <w:tc>
          <w:tcPr>
            <w:tcW w:w="641"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34"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r>
      <w:tr w:rsidR="006370BC" w:rsidRPr="00AB1FEA" w:rsidTr="00CC6ED0">
        <w:trPr>
          <w:trHeight w:val="148"/>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Спортивно-оздоровительное</w:t>
            </w:r>
          </w:p>
        </w:tc>
        <w:tc>
          <w:tcPr>
            <w:tcW w:w="3087"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«Здоровей-ка»</w:t>
            </w:r>
          </w:p>
        </w:tc>
        <w:tc>
          <w:tcPr>
            <w:tcW w:w="641"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34"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r>
      <w:tr w:rsidR="006370BC" w:rsidRPr="00AB1FEA" w:rsidTr="00CC6ED0">
        <w:trPr>
          <w:trHeight w:val="250"/>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b/>
                <w:sz w:val="24"/>
                <w:szCs w:val="24"/>
                <w:lang w:eastAsia="ru-RU"/>
              </w:rPr>
              <w:t>ВСЕГО</w:t>
            </w:r>
          </w:p>
        </w:tc>
        <w:tc>
          <w:tcPr>
            <w:tcW w:w="3087"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p>
        </w:tc>
        <w:tc>
          <w:tcPr>
            <w:tcW w:w="641"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70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634"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3</w:t>
            </w:r>
          </w:p>
        </w:tc>
      </w:tr>
    </w:tbl>
    <w:p w:rsidR="006370BC" w:rsidRDefault="006370BC" w:rsidP="006370BC">
      <w:pPr>
        <w:spacing w:after="0" w:line="240" w:lineRule="auto"/>
        <w:rPr>
          <w:rFonts w:ascii="Times New Roman" w:eastAsia="Times New Roman" w:hAnsi="Times New Roman" w:cs="Times New Roman"/>
          <w:sz w:val="24"/>
          <w:szCs w:val="24"/>
          <w:lang w:eastAsia="ru-RU"/>
        </w:rPr>
      </w:pPr>
    </w:p>
    <w:tbl>
      <w:tblPr>
        <w:tblW w:w="9230" w:type="dxa"/>
        <w:jc w:val="center"/>
        <w:tblInd w:w="-2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9"/>
        <w:gridCol w:w="3087"/>
        <w:gridCol w:w="925"/>
        <w:gridCol w:w="1059"/>
      </w:tblGrid>
      <w:tr w:rsidR="006370BC" w:rsidRPr="00AB1FEA" w:rsidTr="00CC6ED0">
        <w:trPr>
          <w:trHeight w:val="325"/>
          <w:jc w:val="center"/>
        </w:trPr>
        <w:tc>
          <w:tcPr>
            <w:tcW w:w="7246" w:type="dxa"/>
            <w:gridSpan w:val="2"/>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Внеурочная деятельность</w:t>
            </w:r>
          </w:p>
        </w:tc>
        <w:tc>
          <w:tcPr>
            <w:tcW w:w="1984" w:type="dxa"/>
            <w:gridSpan w:val="2"/>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Классы </w:t>
            </w:r>
          </w:p>
        </w:tc>
      </w:tr>
      <w:tr w:rsidR="006370BC" w:rsidRPr="00AB1FEA" w:rsidTr="00CC6ED0">
        <w:trPr>
          <w:trHeight w:val="402"/>
          <w:jc w:val="center"/>
        </w:trPr>
        <w:tc>
          <w:tcPr>
            <w:tcW w:w="7246" w:type="dxa"/>
            <w:gridSpan w:val="2"/>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p>
        </w:tc>
        <w:tc>
          <w:tcPr>
            <w:tcW w:w="1984" w:type="dxa"/>
            <w:gridSpan w:val="2"/>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3</w:t>
            </w:r>
          </w:p>
        </w:tc>
      </w:tr>
      <w:tr w:rsidR="006370BC" w:rsidRPr="00AB1FEA" w:rsidTr="00CC6ED0">
        <w:trPr>
          <w:trHeight w:val="322"/>
          <w:jc w:val="center"/>
        </w:trPr>
        <w:tc>
          <w:tcPr>
            <w:tcW w:w="7246" w:type="dxa"/>
            <w:gridSpan w:val="2"/>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925" w:type="dxa"/>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А</w:t>
            </w:r>
          </w:p>
        </w:tc>
        <w:tc>
          <w:tcPr>
            <w:tcW w:w="1059" w:type="dxa"/>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Б</w:t>
            </w:r>
          </w:p>
        </w:tc>
      </w:tr>
      <w:tr w:rsidR="006370BC" w:rsidRPr="00AB1FEA" w:rsidTr="00CC6ED0">
        <w:trPr>
          <w:trHeight w:val="356"/>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 Направление </w:t>
            </w:r>
          </w:p>
        </w:tc>
        <w:tc>
          <w:tcPr>
            <w:tcW w:w="308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Название курса</w:t>
            </w:r>
          </w:p>
        </w:tc>
        <w:tc>
          <w:tcPr>
            <w:tcW w:w="925" w:type="dxa"/>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1059" w:type="dxa"/>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6370BC" w:rsidRPr="00AB1FEA" w:rsidTr="00CC6ED0">
        <w:trPr>
          <w:trHeight w:val="332"/>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Общеинтеллектуальное</w:t>
            </w:r>
          </w:p>
        </w:tc>
        <w:tc>
          <w:tcPr>
            <w:tcW w:w="3087"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sz w:val="24"/>
                <w:szCs w:val="24"/>
                <w:lang w:eastAsia="ru-RU"/>
              </w:rPr>
              <w:t>«Умники и умницы»</w:t>
            </w:r>
          </w:p>
        </w:tc>
        <w:tc>
          <w:tcPr>
            <w:tcW w:w="92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105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332"/>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hAnsi="Times New Roman" w:cs="Times New Roman"/>
                <w:color w:val="000000"/>
                <w:sz w:val="24"/>
                <w:szCs w:val="24"/>
              </w:rPr>
              <w:t>Общекультурное</w:t>
            </w:r>
          </w:p>
        </w:tc>
        <w:tc>
          <w:tcPr>
            <w:tcW w:w="3087" w:type="dxa"/>
            <w:shd w:val="clear" w:color="auto" w:fill="auto"/>
          </w:tcPr>
          <w:p w:rsidR="006370BC" w:rsidRPr="00AB1FEA" w:rsidRDefault="006370BC" w:rsidP="00CC6ED0">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«Развитие речи»</w:t>
            </w:r>
          </w:p>
        </w:tc>
        <w:tc>
          <w:tcPr>
            <w:tcW w:w="92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105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148"/>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Спортивно-оздоровительное</w:t>
            </w:r>
          </w:p>
        </w:tc>
        <w:tc>
          <w:tcPr>
            <w:tcW w:w="3087"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«Здоровей-ка»</w:t>
            </w:r>
          </w:p>
        </w:tc>
        <w:tc>
          <w:tcPr>
            <w:tcW w:w="92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105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250"/>
          <w:jc w:val="center"/>
        </w:trPr>
        <w:tc>
          <w:tcPr>
            <w:tcW w:w="415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b/>
                <w:sz w:val="24"/>
                <w:szCs w:val="24"/>
                <w:lang w:eastAsia="ru-RU"/>
              </w:rPr>
              <w:t>ВСЕГО</w:t>
            </w:r>
          </w:p>
        </w:tc>
        <w:tc>
          <w:tcPr>
            <w:tcW w:w="3087"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p>
        </w:tc>
        <w:tc>
          <w:tcPr>
            <w:tcW w:w="92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105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r>
    </w:tbl>
    <w:p w:rsidR="006370BC" w:rsidRDefault="006370BC" w:rsidP="006370BC">
      <w:pPr>
        <w:spacing w:after="0" w:line="240" w:lineRule="auto"/>
        <w:rPr>
          <w:rFonts w:ascii="Times New Roman" w:eastAsia="Times New Roman" w:hAnsi="Times New Roman" w:cs="Times New Roman"/>
          <w:sz w:val="24"/>
          <w:szCs w:val="24"/>
          <w:lang w:eastAsia="ru-RU"/>
        </w:rPr>
      </w:pPr>
    </w:p>
    <w:p w:rsidR="006370BC" w:rsidRPr="00AB1FEA" w:rsidRDefault="006370BC" w:rsidP="006370BC">
      <w:pPr>
        <w:spacing w:after="0" w:line="240" w:lineRule="auto"/>
        <w:rPr>
          <w:rFonts w:ascii="Times New Roman" w:eastAsia="Times New Roman" w:hAnsi="Times New Roman" w:cs="Times New Roman"/>
          <w:sz w:val="24"/>
          <w:szCs w:val="24"/>
          <w:lang w:eastAsia="ru-RU"/>
        </w:rPr>
      </w:pPr>
    </w:p>
    <w:tbl>
      <w:tblPr>
        <w:tblW w:w="9182" w:type="dxa"/>
        <w:jc w:val="center"/>
        <w:tblInd w:w="-2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9"/>
        <w:gridCol w:w="3151"/>
        <w:gridCol w:w="535"/>
        <w:gridCol w:w="627"/>
        <w:gridCol w:w="790"/>
      </w:tblGrid>
      <w:tr w:rsidR="006370BC" w:rsidRPr="00AB1FEA" w:rsidTr="00CC6ED0">
        <w:trPr>
          <w:trHeight w:val="325"/>
          <w:jc w:val="center"/>
        </w:trPr>
        <w:tc>
          <w:tcPr>
            <w:tcW w:w="7230" w:type="dxa"/>
            <w:gridSpan w:val="2"/>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Внеурочная деятельность</w:t>
            </w:r>
          </w:p>
        </w:tc>
        <w:tc>
          <w:tcPr>
            <w:tcW w:w="1952" w:type="dxa"/>
            <w:gridSpan w:val="3"/>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Классы </w:t>
            </w:r>
          </w:p>
        </w:tc>
      </w:tr>
      <w:tr w:rsidR="006370BC" w:rsidRPr="00AB1FEA" w:rsidTr="00CC6ED0">
        <w:trPr>
          <w:trHeight w:val="402"/>
          <w:jc w:val="center"/>
        </w:trPr>
        <w:tc>
          <w:tcPr>
            <w:tcW w:w="7230" w:type="dxa"/>
            <w:gridSpan w:val="2"/>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p>
        </w:tc>
        <w:tc>
          <w:tcPr>
            <w:tcW w:w="1952" w:type="dxa"/>
            <w:gridSpan w:val="3"/>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4</w:t>
            </w:r>
          </w:p>
        </w:tc>
      </w:tr>
      <w:tr w:rsidR="006370BC" w:rsidRPr="00AB1FEA" w:rsidTr="00CC6ED0">
        <w:trPr>
          <w:trHeight w:val="276"/>
          <w:jc w:val="center"/>
        </w:trPr>
        <w:tc>
          <w:tcPr>
            <w:tcW w:w="7230" w:type="dxa"/>
            <w:gridSpan w:val="2"/>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535" w:type="dxa"/>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А</w:t>
            </w:r>
          </w:p>
        </w:tc>
        <w:tc>
          <w:tcPr>
            <w:tcW w:w="627" w:type="dxa"/>
            <w:vMerge w:val="restart"/>
            <w:tcBorders>
              <w:right w:val="single" w:sz="4" w:space="0" w:color="auto"/>
            </w:tcBorders>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Б</w:t>
            </w:r>
          </w:p>
        </w:tc>
        <w:tc>
          <w:tcPr>
            <w:tcW w:w="790" w:type="dxa"/>
            <w:vMerge w:val="restart"/>
            <w:tcBorders>
              <w:left w:val="single" w:sz="4" w:space="0" w:color="auto"/>
            </w:tcBorders>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w:t>
            </w:r>
          </w:p>
        </w:tc>
      </w:tr>
      <w:tr w:rsidR="006370BC" w:rsidRPr="00AB1FEA" w:rsidTr="00CC6ED0">
        <w:trPr>
          <w:trHeight w:val="356"/>
          <w:jc w:val="center"/>
        </w:trPr>
        <w:tc>
          <w:tcPr>
            <w:tcW w:w="407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lastRenderedPageBreak/>
              <w:t xml:space="preserve"> Направление </w:t>
            </w:r>
          </w:p>
        </w:tc>
        <w:tc>
          <w:tcPr>
            <w:tcW w:w="3151"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Название курса</w:t>
            </w:r>
          </w:p>
        </w:tc>
        <w:tc>
          <w:tcPr>
            <w:tcW w:w="535" w:type="dxa"/>
            <w:vMerge/>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27" w:type="dxa"/>
            <w:vMerge/>
            <w:tcBorders>
              <w:right w:val="single" w:sz="4" w:space="0" w:color="auto"/>
            </w:tcBorders>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90" w:type="dxa"/>
            <w:vMerge/>
            <w:tcBorders>
              <w:left w:val="single" w:sz="4" w:space="0" w:color="auto"/>
            </w:tcBorders>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6370BC" w:rsidRPr="00AB1FEA" w:rsidTr="00CC6ED0">
        <w:trPr>
          <w:trHeight w:val="332"/>
          <w:jc w:val="center"/>
        </w:trPr>
        <w:tc>
          <w:tcPr>
            <w:tcW w:w="4079" w:type="dxa"/>
            <w:vMerge w:val="restart"/>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Общеинтеллектуальное</w:t>
            </w:r>
          </w:p>
        </w:tc>
        <w:tc>
          <w:tcPr>
            <w:tcW w:w="3151"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«Умелые руки»</w:t>
            </w:r>
          </w:p>
        </w:tc>
        <w:tc>
          <w:tcPr>
            <w:tcW w:w="53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2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90"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332"/>
          <w:jc w:val="center"/>
        </w:trPr>
        <w:tc>
          <w:tcPr>
            <w:tcW w:w="4079" w:type="dxa"/>
            <w:vMerge/>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p>
        </w:tc>
        <w:tc>
          <w:tcPr>
            <w:tcW w:w="3151" w:type="dxa"/>
            <w:shd w:val="clear" w:color="auto" w:fill="auto"/>
          </w:tcPr>
          <w:p w:rsidR="006370BC" w:rsidRPr="00AB1FEA" w:rsidRDefault="006370BC" w:rsidP="00CC6ED0">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«Я гражданин России»</w:t>
            </w:r>
          </w:p>
        </w:tc>
        <w:tc>
          <w:tcPr>
            <w:tcW w:w="53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2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90"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6370BC" w:rsidRPr="00AB1FEA" w:rsidTr="00CC6ED0">
        <w:trPr>
          <w:trHeight w:val="332"/>
          <w:jc w:val="center"/>
        </w:trPr>
        <w:tc>
          <w:tcPr>
            <w:tcW w:w="4079" w:type="dxa"/>
            <w:vMerge/>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p>
        </w:tc>
        <w:tc>
          <w:tcPr>
            <w:tcW w:w="3151" w:type="dxa"/>
            <w:shd w:val="clear" w:color="auto" w:fill="auto"/>
          </w:tcPr>
          <w:p w:rsidR="006370BC" w:rsidRPr="00AB1FEA" w:rsidRDefault="006370BC" w:rsidP="00CC6ED0">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«Моя малая Родина»</w:t>
            </w:r>
          </w:p>
        </w:tc>
        <w:tc>
          <w:tcPr>
            <w:tcW w:w="53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2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90"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6370BC" w:rsidRPr="00AB1FEA" w:rsidTr="00CC6ED0">
        <w:trPr>
          <w:trHeight w:val="332"/>
          <w:jc w:val="center"/>
        </w:trPr>
        <w:tc>
          <w:tcPr>
            <w:tcW w:w="4079" w:type="dxa"/>
            <w:vMerge w:val="restart"/>
            <w:shd w:val="clear" w:color="auto" w:fill="auto"/>
          </w:tcPr>
          <w:p w:rsidR="006370BC" w:rsidRPr="00AB1FEA" w:rsidRDefault="006370BC" w:rsidP="00CC6ED0">
            <w:pPr>
              <w:autoSpaceDE w:val="0"/>
              <w:adjustRightInd w:val="0"/>
              <w:spacing w:after="0" w:line="240" w:lineRule="auto"/>
              <w:rPr>
                <w:rFonts w:ascii="Times New Roman" w:hAnsi="Times New Roman" w:cs="Times New Roman"/>
                <w:color w:val="000000"/>
                <w:sz w:val="24"/>
                <w:szCs w:val="24"/>
              </w:rPr>
            </w:pPr>
            <w:r w:rsidRPr="00AB1FEA">
              <w:rPr>
                <w:rFonts w:ascii="Times New Roman" w:hAnsi="Times New Roman" w:cs="Times New Roman"/>
                <w:color w:val="000000"/>
                <w:sz w:val="24"/>
                <w:szCs w:val="24"/>
              </w:rPr>
              <w:t xml:space="preserve">Общекультурное </w:t>
            </w:r>
          </w:p>
        </w:tc>
        <w:tc>
          <w:tcPr>
            <w:tcW w:w="3151" w:type="dxa"/>
            <w:shd w:val="clear" w:color="auto" w:fill="auto"/>
          </w:tcPr>
          <w:p w:rsidR="006370BC" w:rsidRPr="00AB1FEA" w:rsidRDefault="006370BC" w:rsidP="00CC6ED0">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«Риторика»</w:t>
            </w:r>
          </w:p>
        </w:tc>
        <w:tc>
          <w:tcPr>
            <w:tcW w:w="53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2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90"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6370BC" w:rsidRPr="00AB1FEA" w:rsidTr="00CC6ED0">
        <w:trPr>
          <w:trHeight w:val="332"/>
          <w:jc w:val="center"/>
        </w:trPr>
        <w:tc>
          <w:tcPr>
            <w:tcW w:w="4079" w:type="dxa"/>
            <w:vMerge/>
            <w:shd w:val="clear" w:color="auto" w:fill="auto"/>
          </w:tcPr>
          <w:p w:rsidR="006370BC" w:rsidRPr="00AB1FEA" w:rsidRDefault="006370BC" w:rsidP="00CC6ED0">
            <w:pPr>
              <w:autoSpaceDE w:val="0"/>
              <w:adjustRightInd w:val="0"/>
              <w:spacing w:after="0" w:line="240" w:lineRule="auto"/>
              <w:rPr>
                <w:rFonts w:ascii="Times New Roman" w:hAnsi="Times New Roman" w:cs="Times New Roman"/>
                <w:color w:val="000000"/>
                <w:sz w:val="24"/>
                <w:szCs w:val="24"/>
              </w:rPr>
            </w:pPr>
          </w:p>
        </w:tc>
        <w:tc>
          <w:tcPr>
            <w:tcW w:w="3151" w:type="dxa"/>
            <w:shd w:val="clear" w:color="auto" w:fill="auto"/>
          </w:tcPr>
          <w:p w:rsidR="006370BC" w:rsidRPr="00AB1FEA" w:rsidRDefault="006370BC" w:rsidP="00CC6ED0">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«Развитие речи»</w:t>
            </w:r>
          </w:p>
        </w:tc>
        <w:tc>
          <w:tcPr>
            <w:tcW w:w="53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2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90"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148"/>
          <w:jc w:val="center"/>
        </w:trPr>
        <w:tc>
          <w:tcPr>
            <w:tcW w:w="4079" w:type="dxa"/>
            <w:shd w:val="clear" w:color="auto" w:fill="auto"/>
          </w:tcPr>
          <w:p w:rsidR="006370BC" w:rsidRPr="00AB1FEA" w:rsidRDefault="006370BC" w:rsidP="00CC6ED0">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Спортивно-оздоровительное</w:t>
            </w:r>
          </w:p>
        </w:tc>
        <w:tc>
          <w:tcPr>
            <w:tcW w:w="3151"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«Здоровей-ка»</w:t>
            </w:r>
          </w:p>
        </w:tc>
        <w:tc>
          <w:tcPr>
            <w:tcW w:w="53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2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90"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6370BC" w:rsidRPr="00AB1FEA" w:rsidTr="00CC6ED0">
        <w:trPr>
          <w:trHeight w:val="239"/>
          <w:jc w:val="center"/>
        </w:trPr>
        <w:tc>
          <w:tcPr>
            <w:tcW w:w="4079"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b/>
                <w:sz w:val="24"/>
                <w:szCs w:val="24"/>
                <w:lang w:eastAsia="ru-RU"/>
              </w:rPr>
              <w:t>ВСЕГО</w:t>
            </w:r>
          </w:p>
        </w:tc>
        <w:tc>
          <w:tcPr>
            <w:tcW w:w="3151" w:type="dxa"/>
            <w:shd w:val="clear" w:color="auto" w:fill="auto"/>
          </w:tcPr>
          <w:p w:rsidR="006370BC" w:rsidRPr="00AB1FEA" w:rsidRDefault="006370BC" w:rsidP="00CC6ED0">
            <w:pPr>
              <w:spacing w:after="0" w:line="240" w:lineRule="auto"/>
              <w:rPr>
                <w:rFonts w:ascii="Times New Roman" w:eastAsia="Times New Roman" w:hAnsi="Times New Roman" w:cs="Times New Roman"/>
                <w:kern w:val="24"/>
                <w:sz w:val="24"/>
                <w:szCs w:val="24"/>
                <w:lang w:eastAsia="ru-RU"/>
              </w:rPr>
            </w:pPr>
          </w:p>
        </w:tc>
        <w:tc>
          <w:tcPr>
            <w:tcW w:w="535"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627"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790" w:type="dxa"/>
            <w:shd w:val="clear" w:color="auto" w:fill="auto"/>
          </w:tcPr>
          <w:p w:rsidR="006370BC" w:rsidRPr="00AB1FEA" w:rsidRDefault="006370BC" w:rsidP="00CC6ED0">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r>
    </w:tbl>
    <w:p w:rsidR="00DA37E4" w:rsidRPr="0032009B" w:rsidRDefault="00DA37E4" w:rsidP="006370BC">
      <w:pPr>
        <w:suppressAutoHyphens w:val="0"/>
        <w:autoSpaceDE w:val="0"/>
        <w:adjustRightInd w:val="0"/>
        <w:spacing w:after="0" w:line="360" w:lineRule="auto"/>
        <w:jc w:val="both"/>
        <w:textAlignment w:val="center"/>
        <w:rPr>
          <w:rFonts w:ascii="Times New Roman" w:eastAsia="Times New Roman" w:hAnsi="Times New Roman" w:cs="NewtonCSanPin"/>
          <w:color w:val="auto"/>
          <w:kern w:val="0"/>
          <w:sz w:val="24"/>
          <w:szCs w:val="24"/>
          <w:lang w:eastAsia="ru-RU"/>
        </w:rPr>
      </w:pPr>
    </w:p>
    <w:p w:rsidR="00DA37E4" w:rsidRDefault="00DA37E4" w:rsidP="00DA37E4">
      <w:pPr>
        <w:keepNext/>
        <w:suppressAutoHyphens w:val="0"/>
        <w:spacing w:after="0" w:line="240" w:lineRule="auto"/>
        <w:outlineLvl w:val="2"/>
        <w:rPr>
          <w:rFonts w:ascii="Times New Roman" w:eastAsia="Times New Roman" w:hAnsi="Times New Roman" w:cs="Times New Roman"/>
          <w:b/>
          <w:bCs/>
          <w:color w:val="auto"/>
          <w:kern w:val="0"/>
          <w:sz w:val="24"/>
          <w:szCs w:val="24"/>
          <w:lang w:eastAsia="ru-RU"/>
        </w:rPr>
      </w:pPr>
      <w:bookmarkStart w:id="56" w:name="_Toc414553283"/>
      <w:r w:rsidRPr="00DF768A">
        <w:rPr>
          <w:rFonts w:ascii="Times New Roman" w:eastAsia="Times New Roman" w:hAnsi="Times New Roman" w:cs="Times New Roman"/>
          <w:b/>
          <w:bCs/>
          <w:color w:val="auto"/>
          <w:kern w:val="0"/>
          <w:sz w:val="24"/>
          <w:szCs w:val="24"/>
          <w:lang w:eastAsia="ru-RU"/>
        </w:rPr>
        <w:t>3.3. Календарный учебный график</w:t>
      </w:r>
      <w:bookmarkEnd w:id="56"/>
    </w:p>
    <w:p w:rsidR="004C2076" w:rsidRPr="00DF768A" w:rsidRDefault="004C2076" w:rsidP="00DA37E4">
      <w:pPr>
        <w:keepNext/>
        <w:suppressAutoHyphens w:val="0"/>
        <w:spacing w:after="0" w:line="240" w:lineRule="auto"/>
        <w:outlineLvl w:val="2"/>
        <w:rPr>
          <w:rFonts w:ascii="Times New Roman" w:eastAsia="Times New Roman" w:hAnsi="Times New Roman" w:cs="Times New Roman"/>
          <w:b/>
          <w:bCs/>
          <w:color w:val="auto"/>
          <w:kern w:val="0"/>
          <w:sz w:val="24"/>
          <w:szCs w:val="24"/>
          <w:lang w:eastAsia="ru-RU"/>
        </w:rPr>
      </w:pP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Календарный учебный график МБОУ СОШ № 30 г. Новоалтайска на учебный год является документом, регламентирующим организацию образовательного процесса. Календарный учебный график определяет чередование учебной деятельности (урочной и внеурочной) и плановых перерывов для отдыха.</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П.1. Учебный год начинается 1 сентября  и заканчивается 25 мая (для 1-х классов</w:t>
      </w:r>
      <w:r>
        <w:rPr>
          <w:rFonts w:ascii="Times New Roman" w:hAnsi="Times New Roman" w:cs="Times New Roman"/>
          <w:sz w:val="24"/>
          <w:szCs w:val="24"/>
        </w:rPr>
        <w:t>, 1 дополнительного класса</w:t>
      </w:r>
      <w:r w:rsidRPr="000668E7">
        <w:rPr>
          <w:rFonts w:ascii="Times New Roman" w:hAnsi="Times New Roman" w:cs="Times New Roman"/>
          <w:sz w:val="24"/>
          <w:szCs w:val="24"/>
        </w:rPr>
        <w:t>) и 31 мая для 2-4 классов (с учетом переводной аттестации). В случае если начало учебного года приходится на воскресенье, то началом года считается 2 сентября.</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П.2. Учебные занятия для 1 классов</w:t>
      </w:r>
      <w:r>
        <w:rPr>
          <w:rFonts w:ascii="Times New Roman" w:hAnsi="Times New Roman" w:cs="Times New Roman"/>
          <w:sz w:val="24"/>
          <w:szCs w:val="24"/>
        </w:rPr>
        <w:t>, 1 дополнительного класса</w:t>
      </w:r>
      <w:r w:rsidRPr="000668E7">
        <w:rPr>
          <w:rFonts w:ascii="Times New Roman" w:hAnsi="Times New Roman" w:cs="Times New Roman"/>
          <w:sz w:val="24"/>
          <w:szCs w:val="24"/>
        </w:rPr>
        <w:t xml:space="preserve"> проводятся по 5-дневной неделе, для 2-4 классов –по 6-дневной учебной неделе.</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П.3. Занятия проводятся в две смены: 1 смена: 1-2 классы</w:t>
      </w:r>
      <w:r>
        <w:rPr>
          <w:rFonts w:ascii="Times New Roman" w:hAnsi="Times New Roman" w:cs="Times New Roman"/>
          <w:sz w:val="24"/>
          <w:szCs w:val="24"/>
        </w:rPr>
        <w:t>, 1 дополнительный класс</w:t>
      </w:r>
      <w:r w:rsidRPr="000668E7">
        <w:rPr>
          <w:rFonts w:ascii="Times New Roman" w:hAnsi="Times New Roman" w:cs="Times New Roman"/>
          <w:sz w:val="24"/>
          <w:szCs w:val="24"/>
        </w:rPr>
        <w:t>; 2 смена: 3-4 классы.</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П.4. Начало 1 смены – 8.00, начало 2 смены – 14.00. По субботам возможен перенос занятий 2,3,4 классов в 1 смену. Допускается проведение уроков внеурочной деятельности по субботам для классов второй смены.</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П.5. Часы внеурочной деятельности, занятия дополнительного образования организуются после уроков для 1</w:t>
      </w:r>
      <w:r>
        <w:rPr>
          <w:rFonts w:ascii="Times New Roman" w:hAnsi="Times New Roman" w:cs="Times New Roman"/>
          <w:sz w:val="24"/>
          <w:szCs w:val="24"/>
        </w:rPr>
        <w:t>-2</w:t>
      </w:r>
      <w:r w:rsidRPr="000668E7">
        <w:rPr>
          <w:rFonts w:ascii="Times New Roman" w:hAnsi="Times New Roman" w:cs="Times New Roman"/>
          <w:sz w:val="24"/>
          <w:szCs w:val="24"/>
        </w:rPr>
        <w:t xml:space="preserve"> классов</w:t>
      </w:r>
      <w:r>
        <w:rPr>
          <w:rFonts w:ascii="Times New Roman" w:hAnsi="Times New Roman" w:cs="Times New Roman"/>
          <w:sz w:val="24"/>
          <w:szCs w:val="24"/>
        </w:rPr>
        <w:t>, 1 дополнительного класса</w:t>
      </w:r>
      <w:r w:rsidRPr="000668E7">
        <w:rPr>
          <w:rFonts w:ascii="Times New Roman" w:hAnsi="Times New Roman" w:cs="Times New Roman"/>
          <w:sz w:val="24"/>
          <w:szCs w:val="24"/>
        </w:rPr>
        <w:t>; до уроков с 13.00 или после 4 или 5 уроков в соответствии с утвержденным расписанием звонк</w:t>
      </w:r>
      <w:r>
        <w:rPr>
          <w:rFonts w:ascii="Times New Roman" w:hAnsi="Times New Roman" w:cs="Times New Roman"/>
          <w:sz w:val="24"/>
          <w:szCs w:val="24"/>
        </w:rPr>
        <w:t>ов для 3</w:t>
      </w:r>
      <w:r w:rsidRPr="000668E7">
        <w:rPr>
          <w:rFonts w:ascii="Times New Roman" w:hAnsi="Times New Roman" w:cs="Times New Roman"/>
          <w:sz w:val="24"/>
          <w:szCs w:val="24"/>
        </w:rPr>
        <w:t>-4 классов. Продолжительность данных занятий –для 1-х классов</w:t>
      </w:r>
      <w:r>
        <w:rPr>
          <w:rFonts w:ascii="Times New Roman" w:hAnsi="Times New Roman" w:cs="Times New Roman"/>
          <w:sz w:val="24"/>
          <w:szCs w:val="24"/>
        </w:rPr>
        <w:t>, 1 дополнительного класса</w:t>
      </w:r>
      <w:r w:rsidRPr="000668E7">
        <w:rPr>
          <w:rFonts w:ascii="Times New Roman" w:hAnsi="Times New Roman" w:cs="Times New Roman"/>
          <w:sz w:val="24"/>
          <w:szCs w:val="24"/>
        </w:rPr>
        <w:t>-35 минут (возможно проведение на 3 уроке во время динамической паузы); для 2-4 классов-40 минут. Продолжительность перерывов между занятиями и занятиями внеурочной деятельности не менее 10 минут. Допускается проведение занятий внеурочной деятельности в дистанционном формате в случае ухудшения эпидемиологической обстановки.</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П.6. Продолжительность каникул в учебном году – 30 календарных дней:</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 xml:space="preserve">осенние каникулы – 7 дней; зимние каникулы – 13 дней; весенние каникулы – 10 дней. </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t>В 1-х классах</w:t>
      </w:r>
      <w:r>
        <w:rPr>
          <w:rFonts w:ascii="Times New Roman" w:hAnsi="Times New Roman" w:cs="Times New Roman"/>
          <w:sz w:val="24"/>
          <w:szCs w:val="24"/>
        </w:rPr>
        <w:t xml:space="preserve">, 1 дополнительном классе </w:t>
      </w:r>
      <w:r w:rsidRPr="000668E7">
        <w:rPr>
          <w:rFonts w:ascii="Times New Roman" w:hAnsi="Times New Roman" w:cs="Times New Roman"/>
          <w:sz w:val="24"/>
          <w:szCs w:val="24"/>
        </w:rPr>
        <w:t xml:space="preserve"> устанавливаются дополнительные каникулы в феврале (неделя). Летние каникулы – с 1 июня по 31 августа</w:t>
      </w:r>
    </w:p>
    <w:p w:rsidR="004C2076" w:rsidRPr="000668E7" w:rsidRDefault="004C2076" w:rsidP="004C2076">
      <w:pPr>
        <w:ind w:firstLine="709"/>
        <w:jc w:val="both"/>
        <w:rPr>
          <w:rFonts w:ascii="Times New Roman" w:hAnsi="Times New Roman" w:cs="Times New Roman"/>
          <w:sz w:val="24"/>
          <w:szCs w:val="24"/>
        </w:rPr>
      </w:pPr>
      <w:r w:rsidRPr="000668E7">
        <w:rPr>
          <w:rFonts w:ascii="Times New Roman" w:hAnsi="Times New Roman" w:cs="Times New Roman"/>
          <w:sz w:val="24"/>
          <w:szCs w:val="24"/>
        </w:rPr>
        <w:lastRenderedPageBreak/>
        <w:t>П.7. Продолжительность учебного года в 1-х классах</w:t>
      </w:r>
      <w:r w:rsidR="009336C3">
        <w:rPr>
          <w:rFonts w:ascii="Times New Roman" w:hAnsi="Times New Roman" w:cs="Times New Roman"/>
          <w:sz w:val="24"/>
          <w:szCs w:val="24"/>
        </w:rPr>
        <w:t>, 1 дополнительном классе</w:t>
      </w:r>
      <w:r w:rsidRPr="000668E7">
        <w:rPr>
          <w:rFonts w:ascii="Times New Roman" w:hAnsi="Times New Roman" w:cs="Times New Roman"/>
          <w:sz w:val="24"/>
          <w:szCs w:val="24"/>
        </w:rPr>
        <w:t xml:space="preserve"> – 33 недели, во 2-4 классах – 35 недель с учетом переводной аттестации. Сроки промежуточной аттестации – с 25 мая по 29 мая.</w:t>
      </w:r>
    </w:p>
    <w:p w:rsidR="004C2076" w:rsidRPr="000668E7" w:rsidRDefault="004C2076" w:rsidP="004C2076">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b/>
          <w:sz w:val="24"/>
          <w:szCs w:val="24"/>
        </w:rPr>
        <w:t xml:space="preserve">Четвертная аттестация </w:t>
      </w:r>
      <w:r w:rsidRPr="000668E7">
        <w:rPr>
          <w:rFonts w:ascii="Times New Roman" w:hAnsi="Times New Roman" w:cs="Times New Roman"/>
          <w:sz w:val="24"/>
          <w:szCs w:val="24"/>
        </w:rPr>
        <w:t>проводится на основе результатов текущего контроля успеваемости, с учётом результатов письменных контрольных и иных работ, предусмотренных рабочими программами. Оценки за четверть выставляются за 3 дня до окончания четверти.</w:t>
      </w:r>
    </w:p>
    <w:p w:rsidR="004C2076" w:rsidRPr="000668E7" w:rsidRDefault="004C2076" w:rsidP="004C2076">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b/>
          <w:sz w:val="24"/>
          <w:szCs w:val="24"/>
        </w:rPr>
        <w:t xml:space="preserve">Годовая аттестация </w:t>
      </w:r>
      <w:r w:rsidRPr="000668E7">
        <w:rPr>
          <w:rFonts w:ascii="Times New Roman" w:hAnsi="Times New Roman" w:cs="Times New Roman"/>
          <w:sz w:val="24"/>
          <w:szCs w:val="24"/>
        </w:rPr>
        <w:t>обучающихся осуществляется по оценкам, полученным в течение учебного года, как округлённое по законам математики до целого числа среднее арифметическое четвертных отметок, полученных обучающимся в период учебного года по данному предмету.</w:t>
      </w:r>
    </w:p>
    <w:p w:rsidR="008F0A9C" w:rsidRPr="009336C3" w:rsidRDefault="004C2076" w:rsidP="009336C3">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sz w:val="24"/>
          <w:szCs w:val="24"/>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Оценки за год выставляются за 3 дня до окончания учебного года. Содержание и порядок проведения четвертных, годовых контрольных, тестовых работ, включая порядок проверки и оценки результатов их выполнения, соответствует авторским программам и методическим рекомендациям по предмету.</w:t>
      </w:r>
    </w:p>
    <w:p w:rsidR="008F0A9C" w:rsidRDefault="008F0A9C" w:rsidP="004A7C8E">
      <w:pPr>
        <w:spacing w:after="0"/>
        <w:rPr>
          <w:rFonts w:ascii="Times New Roman" w:hAnsi="Times New Roman" w:cs="Times New Roman"/>
          <w:b/>
          <w:color w:val="auto"/>
          <w:sz w:val="24"/>
          <w:szCs w:val="24"/>
        </w:rPr>
      </w:pPr>
    </w:p>
    <w:p w:rsidR="006B1C3F" w:rsidRDefault="006B1C3F" w:rsidP="004A7C8E">
      <w:pPr>
        <w:spacing w:after="0"/>
        <w:rPr>
          <w:rFonts w:ascii="Times New Roman" w:hAnsi="Times New Roman" w:cs="Times New Roman"/>
          <w:b/>
          <w:color w:val="auto"/>
          <w:spacing w:val="2"/>
          <w:sz w:val="24"/>
          <w:szCs w:val="24"/>
        </w:rPr>
      </w:pPr>
      <w:r>
        <w:rPr>
          <w:rFonts w:ascii="Times New Roman" w:hAnsi="Times New Roman" w:cs="Times New Roman"/>
          <w:b/>
          <w:color w:val="auto"/>
          <w:sz w:val="24"/>
          <w:szCs w:val="24"/>
        </w:rPr>
        <w:t>3.4</w:t>
      </w:r>
      <w:r w:rsidR="00467093" w:rsidRPr="006B1C3F">
        <w:rPr>
          <w:rFonts w:ascii="Times New Roman" w:hAnsi="Times New Roman" w:cs="Times New Roman"/>
          <w:b/>
          <w:color w:val="auto"/>
          <w:sz w:val="24"/>
          <w:szCs w:val="24"/>
        </w:rPr>
        <w:t>.</w:t>
      </w:r>
      <w:r w:rsidR="009336C3">
        <w:rPr>
          <w:rFonts w:ascii="Times New Roman" w:hAnsi="Times New Roman" w:cs="Times New Roman"/>
          <w:b/>
          <w:color w:val="auto"/>
          <w:sz w:val="24"/>
          <w:szCs w:val="24"/>
        </w:rPr>
        <w:t xml:space="preserve"> </w:t>
      </w:r>
      <w:r w:rsidR="008978D5" w:rsidRPr="006B1C3F">
        <w:rPr>
          <w:rFonts w:ascii="Times New Roman" w:hAnsi="Times New Roman" w:cs="Times New Roman"/>
          <w:b/>
          <w:color w:val="auto"/>
          <w:sz w:val="24"/>
          <w:szCs w:val="24"/>
        </w:rPr>
        <w:t>Система</w:t>
      </w:r>
      <w:r>
        <w:rPr>
          <w:rFonts w:ascii="Times New Roman" w:hAnsi="Times New Roman" w:cs="Times New Roman"/>
          <w:b/>
          <w:color w:val="auto"/>
          <w:sz w:val="24"/>
          <w:szCs w:val="24"/>
        </w:rPr>
        <w:t xml:space="preserve"> специальных</w:t>
      </w:r>
      <w:r w:rsidR="008978D5" w:rsidRPr="006E09A8">
        <w:rPr>
          <w:rFonts w:ascii="Times New Roman" w:hAnsi="Times New Roman" w:cs="Times New Roman"/>
          <w:b/>
          <w:color w:val="auto"/>
          <w:sz w:val="24"/>
          <w:szCs w:val="24"/>
        </w:rPr>
        <w:t xml:space="preserve"> условий реализации </w:t>
      </w:r>
      <w:r w:rsidR="008978D5" w:rsidRPr="006E09A8">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55"/>
      <w:r>
        <w:rPr>
          <w:rFonts w:ascii="Times New Roman" w:hAnsi="Times New Roman" w:cs="Times New Roman"/>
          <w:b/>
          <w:color w:val="auto"/>
          <w:spacing w:val="2"/>
          <w:sz w:val="24"/>
          <w:szCs w:val="24"/>
        </w:rPr>
        <w:t xml:space="preserve"> в соответствии с требованиями Стандарта</w:t>
      </w:r>
      <w:bookmarkStart w:id="57" w:name="_Toc294246115"/>
      <w:bookmarkStart w:id="58" w:name="_Toc288410706"/>
      <w:bookmarkStart w:id="59" w:name="_Toc288410577"/>
      <w:bookmarkStart w:id="60" w:name="_Toc288394110"/>
    </w:p>
    <w:p w:rsidR="004A7C8E" w:rsidRPr="004A7C8E" w:rsidRDefault="004A7C8E" w:rsidP="004A7C8E">
      <w:pPr>
        <w:spacing w:after="0"/>
        <w:rPr>
          <w:rFonts w:ascii="Times New Roman" w:hAnsi="Times New Roman"/>
          <w:sz w:val="24"/>
          <w:szCs w:val="24"/>
        </w:rPr>
      </w:pPr>
    </w:p>
    <w:p w:rsidR="006E09A8" w:rsidRDefault="006B1C3F" w:rsidP="006E09A8">
      <w:pPr>
        <w:pStyle w:val="a5"/>
        <w:spacing w:before="0"/>
        <w:outlineLvl w:val="1"/>
        <w:rPr>
          <w:rFonts w:eastAsia="MS Gothic"/>
          <w:b/>
          <w:bCs/>
        </w:rPr>
      </w:pPr>
      <w:r w:rsidRPr="006B1C3F">
        <w:rPr>
          <w:b/>
        </w:rPr>
        <w:t>3.4</w:t>
      </w:r>
      <w:r w:rsidR="006E09A8" w:rsidRPr="006B1C3F">
        <w:rPr>
          <w:b/>
        </w:rPr>
        <w:t>.1</w:t>
      </w:r>
      <w:r w:rsidR="006E09A8" w:rsidRPr="006B1C3F">
        <w:rPr>
          <w:b/>
          <w:i/>
        </w:rPr>
        <w:t>.</w:t>
      </w:r>
      <w:r w:rsidR="00852502">
        <w:rPr>
          <w:b/>
          <w:i/>
        </w:rPr>
        <w:t xml:space="preserve"> </w:t>
      </w:r>
      <w:r w:rsidR="006E09A8" w:rsidRPr="006B1C3F">
        <w:rPr>
          <w:rFonts w:eastAsia="MS Gothic"/>
          <w:b/>
          <w:bCs/>
        </w:rPr>
        <w:t xml:space="preserve">Кадровые условия реализации </w:t>
      </w:r>
      <w:bookmarkEnd w:id="57"/>
      <w:bookmarkEnd w:id="58"/>
      <w:bookmarkEnd w:id="59"/>
      <w:bookmarkEnd w:id="60"/>
      <w:r w:rsidR="006E09A8" w:rsidRPr="006B1C3F">
        <w:rPr>
          <w:rFonts w:eastAsia="MS Gothic"/>
          <w:b/>
          <w:bCs/>
        </w:rPr>
        <w:t>АООП НОО</w:t>
      </w:r>
    </w:p>
    <w:p w:rsidR="00852502" w:rsidRPr="004B29AF" w:rsidRDefault="00852502" w:rsidP="00852502">
      <w:pPr>
        <w:spacing w:after="0" w:line="240" w:lineRule="auto"/>
        <w:jc w:val="both"/>
        <w:rPr>
          <w:rFonts w:ascii="Times New Roman" w:hAnsi="Times New Roman"/>
          <w:sz w:val="24"/>
          <w:szCs w:val="24"/>
        </w:rPr>
      </w:pPr>
      <w:r w:rsidRPr="004B29AF">
        <w:rPr>
          <w:rFonts w:ascii="Times New Roman" w:hAnsi="Times New Roman"/>
          <w:sz w:val="24"/>
          <w:szCs w:val="24"/>
        </w:rPr>
        <w:t xml:space="preserve">В соответствии с требованиями к кадровым условиям реализации основной общеобразовательной программы начального общего образования </w:t>
      </w:r>
      <w:r>
        <w:rPr>
          <w:rFonts w:ascii="Times New Roman" w:hAnsi="Times New Roman"/>
          <w:sz w:val="24"/>
          <w:szCs w:val="24"/>
        </w:rPr>
        <w:t>МБОУ СОШ № 30 г. Новоалтайска</w:t>
      </w:r>
      <w:r w:rsidRPr="004B29AF">
        <w:rPr>
          <w:rFonts w:ascii="Times New Roman" w:hAnsi="Times New Roman"/>
          <w:sz w:val="24"/>
          <w:szCs w:val="24"/>
        </w:rPr>
        <w:t xml:space="preserve"> укомплектовано </w:t>
      </w:r>
      <w:r w:rsidRPr="004B29AF">
        <w:rPr>
          <w:rFonts w:ascii="Times New Roman" w:hAnsi="Times New Roman"/>
          <w:bCs/>
          <w:sz w:val="24"/>
          <w:szCs w:val="24"/>
        </w:rPr>
        <w:t xml:space="preserve">кадрами, имеющими необходимую квалификацию для решения задач, определённых основной общеобразовательной программой начального общего образования </w:t>
      </w:r>
      <w:r w:rsidRPr="004B29AF">
        <w:rPr>
          <w:rFonts w:ascii="Times New Roman" w:hAnsi="Times New Roman"/>
          <w:sz w:val="24"/>
          <w:szCs w:val="24"/>
        </w:rPr>
        <w:t>школы</w:t>
      </w:r>
      <w:r w:rsidRPr="004B29AF">
        <w:rPr>
          <w:rFonts w:ascii="Times New Roman" w:hAnsi="Times New Roman"/>
          <w:bCs/>
          <w:sz w:val="24"/>
          <w:szCs w:val="24"/>
        </w:rPr>
        <w:t xml:space="preserve">, </w:t>
      </w:r>
      <w:r w:rsidRPr="004B29AF">
        <w:rPr>
          <w:rFonts w:ascii="Times New Roman" w:hAnsi="Times New Roman"/>
          <w:sz w:val="24"/>
          <w:szCs w:val="24"/>
        </w:rPr>
        <w:t xml:space="preserve">способными к инновационной профессиональной деятельности, </w:t>
      </w:r>
      <w:r w:rsidRPr="004B29AF">
        <w:rPr>
          <w:rFonts w:ascii="Times New Roman" w:hAnsi="Times New Roman"/>
          <w:bCs/>
          <w:sz w:val="24"/>
          <w:szCs w:val="24"/>
        </w:rPr>
        <w:t>медицинским работником, вспомогательным персоналом, работниками пищеблока.</w:t>
      </w:r>
      <w:r w:rsidRPr="004B29AF">
        <w:rPr>
          <w:rFonts w:ascii="Times New Roman" w:hAnsi="Times New Roman"/>
          <w:sz w:val="24"/>
          <w:szCs w:val="24"/>
        </w:rPr>
        <w:t xml:space="preserve"> Организация питания осуществляется в специально отведенном помещении. Столовая полностью укомплектована кадрами.</w:t>
      </w:r>
    </w:p>
    <w:p w:rsidR="00852502" w:rsidRPr="004B29AF" w:rsidRDefault="00852502" w:rsidP="00852502">
      <w:pPr>
        <w:tabs>
          <w:tab w:val="left" w:pos="284"/>
        </w:tabs>
        <w:spacing w:after="0" w:line="240" w:lineRule="auto"/>
        <w:ind w:firstLine="709"/>
        <w:jc w:val="both"/>
        <w:rPr>
          <w:rFonts w:ascii="Times New Roman" w:eastAsia="Times New Roman" w:hAnsi="Times New Roman"/>
          <w:b/>
          <w:sz w:val="24"/>
          <w:szCs w:val="24"/>
        </w:rPr>
      </w:pPr>
    </w:p>
    <w:p w:rsidR="00852502" w:rsidRPr="004B29AF" w:rsidRDefault="00852502" w:rsidP="00852502">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b/>
          <w:sz w:val="24"/>
          <w:szCs w:val="24"/>
        </w:rPr>
        <w:t>Требования к кадровым условиям включают</w:t>
      </w:r>
      <w:r w:rsidRPr="004B29AF">
        <w:rPr>
          <w:rFonts w:ascii="Times New Roman" w:eastAsia="Times New Roman" w:hAnsi="Times New Roman"/>
          <w:sz w:val="24"/>
          <w:szCs w:val="24"/>
        </w:rPr>
        <w:t>:</w:t>
      </w:r>
    </w:p>
    <w:p w:rsidR="00852502" w:rsidRPr="004B29AF" w:rsidRDefault="00852502" w:rsidP="006370BC">
      <w:pPr>
        <w:numPr>
          <w:ilvl w:val="0"/>
          <w:numId w:val="17"/>
        </w:numPr>
        <w:tabs>
          <w:tab w:val="left" w:pos="284"/>
          <w:tab w:val="left" w:pos="567"/>
        </w:tabs>
        <w:suppressAutoHyphens w:val="0"/>
        <w:autoSpaceDN/>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укомплектованность образовательной организации педагогическими, руководящими и иными работниками;</w:t>
      </w:r>
    </w:p>
    <w:p w:rsidR="00852502" w:rsidRPr="004B29AF" w:rsidRDefault="00852502" w:rsidP="006370BC">
      <w:pPr>
        <w:numPr>
          <w:ilvl w:val="0"/>
          <w:numId w:val="17"/>
        </w:numPr>
        <w:tabs>
          <w:tab w:val="left" w:pos="284"/>
          <w:tab w:val="left" w:pos="567"/>
        </w:tabs>
        <w:suppressAutoHyphens w:val="0"/>
        <w:autoSpaceDN/>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уровень квалификации педагогических и иных работников образовательной организации;</w:t>
      </w:r>
    </w:p>
    <w:p w:rsidR="00852502" w:rsidRPr="004B29AF" w:rsidRDefault="00852502" w:rsidP="006370BC">
      <w:pPr>
        <w:numPr>
          <w:ilvl w:val="0"/>
          <w:numId w:val="17"/>
        </w:numPr>
        <w:tabs>
          <w:tab w:val="left" w:pos="284"/>
          <w:tab w:val="left" w:pos="567"/>
        </w:tabs>
        <w:suppressAutoHyphens w:val="0"/>
        <w:autoSpaceDN/>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непрерывность профессионального развития педагогических работников образовательной организации, реализующей основную общеобразовательную программу начального общего образования.</w:t>
      </w:r>
    </w:p>
    <w:p w:rsidR="00852502" w:rsidRPr="004B29AF" w:rsidRDefault="00852502" w:rsidP="00852502">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sz w:val="24"/>
          <w:szCs w:val="24"/>
        </w:rPr>
        <w:t xml:space="preserve">По всем должностям руководителей, специалистов, служащих и рабочих разработаны должностные инструкции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(разделы «Квалификационные характеристики должностей работников образования», «Общеотраслевые характеристики должностей работников, занятых на предприятиях, в </w:t>
      </w:r>
      <w:r w:rsidRPr="004B29AF">
        <w:rPr>
          <w:rFonts w:ascii="Times New Roman" w:eastAsia="Times New Roman" w:hAnsi="Times New Roman"/>
          <w:sz w:val="24"/>
          <w:szCs w:val="24"/>
        </w:rPr>
        <w:lastRenderedPageBreak/>
        <w:t>учреждениях и организациях») и в Единых тарификационных справочниках работ и профессий рабочих (ЕТКС).  В должностных инструкциях в полном объеме содержится перечень должностных обязанностей, прав, ответственности и компетенции работников.</w:t>
      </w:r>
    </w:p>
    <w:p w:rsidR="00852502" w:rsidRPr="004B29AF" w:rsidRDefault="00852502" w:rsidP="00852502">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sz w:val="24"/>
          <w:szCs w:val="24"/>
        </w:rPr>
        <w:t xml:space="preserve">Уровень квалификации работников МБОУ </w:t>
      </w:r>
      <w:r>
        <w:rPr>
          <w:rFonts w:ascii="Times New Roman" w:eastAsia="Times New Roman" w:hAnsi="Times New Roman"/>
          <w:sz w:val="24"/>
          <w:szCs w:val="24"/>
        </w:rPr>
        <w:t xml:space="preserve">СОШ № 30 г. Новоалтайска </w:t>
      </w:r>
      <w:r w:rsidRPr="004B29AF">
        <w:rPr>
          <w:rFonts w:ascii="Times New Roman" w:eastAsia="Times New Roman" w:hAnsi="Times New Roman"/>
          <w:sz w:val="24"/>
          <w:szCs w:val="24"/>
        </w:rPr>
        <w:t>по каждой занимаемой должности полностью соответствует квалификационным характеристикам по соответствующей должности. Уровень квалификации педагогических работников школы, кроме того, соответствует требованиям, предъявляемым к квалификационным категориям по соответствующим должностям.</w:t>
      </w:r>
    </w:p>
    <w:p w:rsidR="00852502" w:rsidRPr="004B29AF" w:rsidRDefault="00852502" w:rsidP="00852502">
      <w:pPr>
        <w:tabs>
          <w:tab w:val="left" w:pos="284"/>
        </w:tabs>
        <w:spacing w:after="0" w:line="240" w:lineRule="auto"/>
        <w:jc w:val="center"/>
        <w:rPr>
          <w:rFonts w:ascii="Times New Roman" w:eastAsia="Times New Roman" w:hAnsi="Times New Roman"/>
          <w:b/>
          <w:sz w:val="24"/>
          <w:szCs w:val="24"/>
        </w:rPr>
      </w:pPr>
      <w:r w:rsidRPr="004B29AF">
        <w:rPr>
          <w:rFonts w:ascii="Times New Roman" w:eastAsia="Times New Roman" w:hAnsi="Times New Roman"/>
          <w:b/>
          <w:bCs/>
          <w:sz w:val="24"/>
          <w:szCs w:val="24"/>
        </w:rPr>
        <w:t>Руководитель образовательного учреждения</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 xml:space="preserve">Требования к квалификации. </w:t>
      </w:r>
      <w:r w:rsidRPr="004B29AF">
        <w:rPr>
          <w:rFonts w:ascii="Times New Roman" w:eastAsia="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работы на педагогических или руководящих должностях не менее 5.</w:t>
      </w:r>
    </w:p>
    <w:p w:rsidR="00852502" w:rsidRPr="004B29AF" w:rsidRDefault="00852502" w:rsidP="00852502">
      <w:pPr>
        <w:tabs>
          <w:tab w:val="left" w:pos="284"/>
        </w:tabs>
        <w:spacing w:after="0" w:line="240" w:lineRule="auto"/>
        <w:ind w:firstLine="284"/>
        <w:jc w:val="center"/>
        <w:rPr>
          <w:rFonts w:ascii="Times New Roman" w:eastAsia="Times New Roman" w:hAnsi="Times New Roman"/>
          <w:sz w:val="24"/>
          <w:szCs w:val="24"/>
        </w:rPr>
      </w:pPr>
      <w:r w:rsidRPr="004B29AF">
        <w:rPr>
          <w:rFonts w:ascii="Times New Roman" w:eastAsia="Times New Roman" w:hAnsi="Times New Roman"/>
          <w:b/>
          <w:bCs/>
          <w:sz w:val="24"/>
          <w:szCs w:val="24"/>
        </w:rPr>
        <w:t>Заместитель руководителя образовательного учреждения</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стаж работы на педагогических или руководящих должностях не менее 5 лет.</w:t>
      </w:r>
    </w:p>
    <w:p w:rsidR="00852502" w:rsidRPr="004B29AF" w:rsidRDefault="00852502" w:rsidP="00852502">
      <w:pPr>
        <w:tabs>
          <w:tab w:val="left" w:pos="284"/>
        </w:tabs>
        <w:spacing w:after="0" w:line="240" w:lineRule="auto"/>
        <w:ind w:firstLine="284"/>
        <w:jc w:val="center"/>
        <w:rPr>
          <w:rFonts w:ascii="Times New Roman" w:eastAsia="Times New Roman" w:hAnsi="Times New Roman"/>
          <w:b/>
          <w:sz w:val="24"/>
          <w:szCs w:val="24"/>
        </w:rPr>
      </w:pPr>
      <w:r w:rsidRPr="004B29AF">
        <w:rPr>
          <w:rFonts w:ascii="Times New Roman" w:eastAsia="Times New Roman" w:hAnsi="Times New Roman"/>
          <w:b/>
          <w:sz w:val="24"/>
          <w:szCs w:val="24"/>
        </w:rPr>
        <w:t>Учитель.</w:t>
      </w:r>
    </w:p>
    <w:p w:rsidR="00852502" w:rsidRPr="004B29AF" w:rsidRDefault="00852502" w:rsidP="00852502">
      <w:pPr>
        <w:tabs>
          <w:tab w:val="left" w:pos="284"/>
        </w:tabs>
        <w:spacing w:after="0" w:line="240" w:lineRule="auto"/>
        <w:ind w:firstLine="284"/>
        <w:jc w:val="both"/>
        <w:rPr>
          <w:rFonts w:ascii="Times New Roman" w:eastAsia="Times New Roman" w:hAnsi="Times New Roman"/>
          <w:b/>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52502" w:rsidRPr="004B29AF" w:rsidRDefault="00852502" w:rsidP="00852502">
      <w:pPr>
        <w:tabs>
          <w:tab w:val="left" w:pos="284"/>
        </w:tabs>
        <w:spacing w:after="0" w:line="240" w:lineRule="auto"/>
        <w:ind w:firstLine="284"/>
        <w:jc w:val="center"/>
        <w:rPr>
          <w:rFonts w:ascii="Times New Roman" w:eastAsia="Times New Roman" w:hAnsi="Times New Roman"/>
          <w:sz w:val="24"/>
          <w:szCs w:val="24"/>
        </w:rPr>
      </w:pPr>
      <w:r w:rsidRPr="004B29AF">
        <w:rPr>
          <w:rFonts w:ascii="Times New Roman" w:eastAsia="Times New Roman" w:hAnsi="Times New Roman"/>
          <w:b/>
          <w:bCs/>
          <w:sz w:val="24"/>
          <w:szCs w:val="24"/>
        </w:rPr>
        <w:t>Педагог-психолог</w:t>
      </w:r>
      <w:r w:rsidRPr="004B29AF">
        <w:rPr>
          <w:rFonts w:ascii="Times New Roman" w:eastAsia="Times New Roman" w:hAnsi="Times New Roman"/>
          <w:sz w:val="24"/>
          <w:szCs w:val="24"/>
        </w:rPr>
        <w:t>.</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52502" w:rsidRPr="004B29AF" w:rsidRDefault="00852502" w:rsidP="00852502">
      <w:pPr>
        <w:tabs>
          <w:tab w:val="left" w:pos="284"/>
        </w:tabs>
        <w:spacing w:after="0" w:line="240" w:lineRule="auto"/>
        <w:ind w:firstLine="284"/>
        <w:jc w:val="center"/>
        <w:rPr>
          <w:rFonts w:ascii="Times New Roman" w:eastAsia="Times New Roman" w:hAnsi="Times New Roman"/>
          <w:sz w:val="24"/>
          <w:szCs w:val="24"/>
        </w:rPr>
      </w:pPr>
      <w:r>
        <w:rPr>
          <w:rFonts w:ascii="Times New Roman" w:eastAsia="Times New Roman" w:hAnsi="Times New Roman"/>
          <w:b/>
          <w:bCs/>
          <w:sz w:val="24"/>
          <w:szCs w:val="24"/>
        </w:rPr>
        <w:t>Учитель-л</w:t>
      </w:r>
      <w:r w:rsidRPr="004B29AF">
        <w:rPr>
          <w:rFonts w:ascii="Times New Roman" w:eastAsia="Times New Roman" w:hAnsi="Times New Roman"/>
          <w:b/>
          <w:bCs/>
          <w:sz w:val="24"/>
          <w:szCs w:val="24"/>
        </w:rPr>
        <w:t>огопед</w:t>
      </w:r>
      <w:r w:rsidRPr="004B29AF">
        <w:rPr>
          <w:rFonts w:ascii="Times New Roman" w:eastAsia="Times New Roman" w:hAnsi="Times New Roman"/>
          <w:sz w:val="24"/>
          <w:szCs w:val="24"/>
        </w:rPr>
        <w:t>.</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психология" (специальное дефектологическое образование - логопед)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52502" w:rsidRPr="004B29AF" w:rsidRDefault="00852502" w:rsidP="00852502">
      <w:pPr>
        <w:tabs>
          <w:tab w:val="left" w:pos="284"/>
        </w:tabs>
        <w:spacing w:after="0" w:line="240" w:lineRule="auto"/>
        <w:ind w:firstLine="284"/>
        <w:jc w:val="center"/>
        <w:rPr>
          <w:rFonts w:ascii="Times New Roman" w:eastAsia="Times New Roman" w:hAnsi="Times New Roman"/>
          <w:sz w:val="24"/>
          <w:szCs w:val="24"/>
        </w:rPr>
      </w:pPr>
      <w:r>
        <w:rPr>
          <w:rFonts w:ascii="Times New Roman" w:eastAsia="Times New Roman" w:hAnsi="Times New Roman"/>
          <w:b/>
          <w:bCs/>
          <w:sz w:val="24"/>
          <w:szCs w:val="24"/>
        </w:rPr>
        <w:t>Учитель-д</w:t>
      </w:r>
      <w:r w:rsidRPr="004B29AF">
        <w:rPr>
          <w:rFonts w:ascii="Times New Roman" w:eastAsia="Times New Roman" w:hAnsi="Times New Roman"/>
          <w:b/>
          <w:bCs/>
          <w:sz w:val="24"/>
          <w:szCs w:val="24"/>
        </w:rPr>
        <w:t>ефектолог</w:t>
      </w:r>
      <w:r w:rsidRPr="004B29AF">
        <w:rPr>
          <w:rFonts w:ascii="Times New Roman" w:eastAsia="Times New Roman" w:hAnsi="Times New Roman"/>
          <w:sz w:val="24"/>
          <w:szCs w:val="24"/>
        </w:rPr>
        <w:t>.</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дефектология"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дефектология"</w:t>
      </w:r>
    </w:p>
    <w:p w:rsidR="00852502" w:rsidRDefault="00852502" w:rsidP="00396F3C">
      <w:pPr>
        <w:tabs>
          <w:tab w:val="left" w:pos="284"/>
        </w:tabs>
        <w:spacing w:after="0" w:line="240" w:lineRule="auto"/>
        <w:rPr>
          <w:rFonts w:ascii="Times New Roman" w:eastAsia="Times New Roman" w:hAnsi="Times New Roman"/>
          <w:b/>
          <w:bCs/>
          <w:sz w:val="24"/>
          <w:szCs w:val="24"/>
        </w:rPr>
      </w:pPr>
    </w:p>
    <w:p w:rsidR="00852502" w:rsidRPr="004B29AF" w:rsidRDefault="00852502" w:rsidP="00852502">
      <w:pPr>
        <w:tabs>
          <w:tab w:val="left" w:pos="284"/>
        </w:tabs>
        <w:spacing w:after="0" w:line="240" w:lineRule="auto"/>
        <w:ind w:firstLine="284"/>
        <w:jc w:val="center"/>
        <w:rPr>
          <w:rFonts w:ascii="Times New Roman" w:eastAsia="Times New Roman" w:hAnsi="Times New Roman"/>
          <w:sz w:val="24"/>
          <w:szCs w:val="24"/>
        </w:rPr>
      </w:pPr>
      <w:r>
        <w:rPr>
          <w:rFonts w:ascii="Times New Roman" w:eastAsia="Times New Roman" w:hAnsi="Times New Roman"/>
          <w:b/>
          <w:bCs/>
          <w:sz w:val="24"/>
          <w:szCs w:val="24"/>
        </w:rPr>
        <w:lastRenderedPageBreak/>
        <w:t>Ответственный педагог за социальную работу</w:t>
      </w:r>
      <w:r w:rsidRPr="004B29AF">
        <w:rPr>
          <w:rFonts w:ascii="Times New Roman" w:eastAsia="Times New Roman" w:hAnsi="Times New Roman"/>
          <w:b/>
          <w:bCs/>
          <w:sz w:val="24"/>
          <w:szCs w:val="24"/>
        </w:rPr>
        <w:t>.</w:t>
      </w:r>
    </w:p>
    <w:p w:rsidR="00852502" w:rsidRPr="004B29AF" w:rsidRDefault="00852502" w:rsidP="00852502">
      <w:pPr>
        <w:tabs>
          <w:tab w:val="left" w:pos="284"/>
        </w:tabs>
        <w:spacing w:after="0" w:line="240" w:lineRule="auto"/>
        <w:ind w:firstLine="284"/>
        <w:jc w:val="both"/>
        <w:rPr>
          <w:rFonts w:ascii="Times New Roman" w:eastAsia="Times New Roman" w:hAnsi="Times New Roman"/>
          <w:b/>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52502" w:rsidRPr="004B29AF" w:rsidRDefault="00852502" w:rsidP="00852502">
      <w:pPr>
        <w:tabs>
          <w:tab w:val="left" w:pos="284"/>
        </w:tabs>
        <w:spacing w:after="0" w:line="240" w:lineRule="auto"/>
        <w:ind w:firstLine="284"/>
        <w:jc w:val="center"/>
        <w:rPr>
          <w:rFonts w:ascii="Times New Roman" w:eastAsia="Times New Roman" w:hAnsi="Times New Roman"/>
          <w:b/>
          <w:bCs/>
          <w:sz w:val="24"/>
          <w:szCs w:val="24"/>
        </w:rPr>
      </w:pPr>
    </w:p>
    <w:p w:rsidR="00852502" w:rsidRPr="004B29AF" w:rsidRDefault="00852502" w:rsidP="00852502">
      <w:pPr>
        <w:tabs>
          <w:tab w:val="left" w:pos="284"/>
        </w:tabs>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Секретарь</w:t>
      </w:r>
      <w:r w:rsidRPr="004B29AF">
        <w:rPr>
          <w:rFonts w:ascii="Times New Roman" w:eastAsia="Times New Roman" w:hAnsi="Times New Roman"/>
          <w:b/>
          <w:sz w:val="24"/>
          <w:szCs w:val="24"/>
        </w:rPr>
        <w:t>.</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852502" w:rsidRPr="004B29AF" w:rsidRDefault="00852502" w:rsidP="00852502">
      <w:pPr>
        <w:tabs>
          <w:tab w:val="left" w:pos="284"/>
        </w:tabs>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Заведующий библиотекой</w:t>
      </w:r>
      <w:r w:rsidRPr="004B29AF">
        <w:rPr>
          <w:rFonts w:ascii="Times New Roman" w:eastAsia="Times New Roman" w:hAnsi="Times New Roman"/>
          <w:b/>
          <w:sz w:val="24"/>
          <w:szCs w:val="24"/>
        </w:rPr>
        <w:t>.</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или среднее профессиональное образование по специальности «Библиотечно-информационная деятельность».</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sz w:val="24"/>
          <w:szCs w:val="24"/>
        </w:rPr>
        <w:t>Аттестация</w:t>
      </w:r>
      <w:r>
        <w:rPr>
          <w:rFonts w:ascii="Times New Roman" w:eastAsia="Times New Roman" w:hAnsi="Times New Roman"/>
          <w:b/>
          <w:sz w:val="24"/>
          <w:szCs w:val="24"/>
        </w:rPr>
        <w:t xml:space="preserve"> </w:t>
      </w:r>
      <w:r w:rsidRPr="004B29AF">
        <w:rPr>
          <w:rFonts w:ascii="Times New Roman" w:eastAsia="Times New Roman" w:hAnsi="Times New Roman"/>
          <w:b/>
          <w:sz w:val="24"/>
          <w:szCs w:val="24"/>
        </w:rPr>
        <w:t xml:space="preserve">педагогических работников </w:t>
      </w:r>
      <w:r w:rsidRPr="004B29AF">
        <w:rPr>
          <w:rFonts w:ascii="Times New Roman" w:eastAsia="Times New Roman" w:hAnsi="Times New Roman"/>
          <w:sz w:val="24"/>
          <w:szCs w:val="24"/>
        </w:rPr>
        <w:t>в соответствии с Федеральным законом «Об образовании в Российской</w:t>
      </w:r>
      <w:r w:rsidRPr="004B29AF">
        <w:rPr>
          <w:rFonts w:ascii="Times New Roman" w:eastAsia="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shd w:val="clear" w:color="auto" w:fill="FFFFFF"/>
        </w:rPr>
      </w:pPr>
      <w:r w:rsidRPr="004B29AF">
        <w:rPr>
          <w:rFonts w:ascii="Times New Roman" w:eastAsia="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 органом исполнительной власти.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4B29AF">
        <w:rPr>
          <w:rFonts w:ascii="Times New Roman" w:eastAsia="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России 23.05.2014 № 32408)</w:t>
      </w:r>
      <w:r w:rsidRPr="004B29AF">
        <w:rPr>
          <w:rFonts w:ascii="Times New Roman" w:eastAsia="Times New Roman" w:hAnsi="Times New Roman"/>
          <w:sz w:val="24"/>
          <w:szCs w:val="24"/>
        </w:rPr>
        <w:t xml:space="preserve">. </w:t>
      </w:r>
    </w:p>
    <w:p w:rsidR="00852502" w:rsidRPr="004B29AF" w:rsidRDefault="00852502" w:rsidP="00852502">
      <w:pPr>
        <w:tabs>
          <w:tab w:val="left" w:pos="284"/>
        </w:tabs>
        <w:spacing w:after="0" w:line="240" w:lineRule="auto"/>
        <w:ind w:firstLine="284"/>
        <w:jc w:val="both"/>
        <w:rPr>
          <w:rFonts w:ascii="Times New Roman" w:eastAsia="Times New Roman" w:hAnsi="Times New Roman"/>
          <w:sz w:val="24"/>
          <w:szCs w:val="24"/>
          <w:shd w:val="clear" w:color="auto" w:fill="FFFFFF"/>
        </w:rPr>
      </w:pPr>
    </w:p>
    <w:p w:rsidR="00852502" w:rsidRPr="004B29AF" w:rsidRDefault="00852502" w:rsidP="00852502">
      <w:pPr>
        <w:spacing w:after="0" w:line="240" w:lineRule="auto"/>
        <w:ind w:firstLine="709"/>
        <w:jc w:val="center"/>
        <w:rPr>
          <w:rFonts w:ascii="Times New Roman" w:eastAsia="Times New Roman" w:hAnsi="Times New Roman"/>
          <w:b/>
          <w:sz w:val="24"/>
          <w:szCs w:val="24"/>
        </w:rPr>
      </w:pPr>
      <w:r w:rsidRPr="004B29AF">
        <w:rPr>
          <w:rFonts w:ascii="Times New Roman" w:eastAsia="Times New Roman" w:hAnsi="Times New Roman"/>
          <w:b/>
          <w:sz w:val="24"/>
          <w:szCs w:val="24"/>
        </w:rPr>
        <w:t>Профессиональное развитие и повышение квалификации педагогических работников</w:t>
      </w:r>
    </w:p>
    <w:p w:rsidR="00852502" w:rsidRPr="004B29AF" w:rsidRDefault="00852502" w:rsidP="00852502">
      <w:pPr>
        <w:spacing w:after="0" w:line="240" w:lineRule="auto"/>
        <w:ind w:firstLine="709"/>
        <w:jc w:val="both"/>
        <w:rPr>
          <w:rFonts w:ascii="Times New Roman" w:eastAsia="Times New Roman" w:hAnsi="Times New Roman"/>
          <w:b/>
          <w:sz w:val="24"/>
          <w:szCs w:val="24"/>
        </w:rPr>
      </w:pPr>
      <w:r w:rsidRPr="004B29AF">
        <w:rPr>
          <w:rFonts w:ascii="Times New Roman" w:eastAsia="Times New Roman" w:hAnsi="Times New Roman"/>
          <w:sz w:val="24"/>
          <w:szCs w:val="24"/>
        </w:rPr>
        <w:t xml:space="preserve">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52502" w:rsidRPr="00FA1ABD" w:rsidRDefault="00852502" w:rsidP="00852502">
      <w:pPr>
        <w:pStyle w:val="af6"/>
        <w:jc w:val="both"/>
        <w:rPr>
          <w:rFonts w:ascii="Times New Roman" w:hAnsi="Times New Roman"/>
          <w:sz w:val="24"/>
          <w:szCs w:val="24"/>
        </w:rPr>
      </w:pPr>
      <w:r w:rsidRPr="00FA1ABD">
        <w:rPr>
          <w:rFonts w:ascii="Times New Roman" w:hAnsi="Times New Roman"/>
          <w:sz w:val="24"/>
          <w:szCs w:val="24"/>
        </w:rPr>
        <w:t xml:space="preserve">В МБОУ </w:t>
      </w:r>
      <w:r>
        <w:rPr>
          <w:rFonts w:ascii="Times New Roman" w:hAnsi="Times New Roman"/>
          <w:sz w:val="24"/>
          <w:szCs w:val="24"/>
        </w:rPr>
        <w:t>СОШ № 30 г. Новоалтайска</w:t>
      </w:r>
      <w:r w:rsidRPr="00FA1ABD">
        <w:rPr>
          <w:rFonts w:ascii="Times New Roman" w:hAnsi="Times New Roman"/>
          <w:sz w:val="24"/>
          <w:szCs w:val="24"/>
        </w:rPr>
        <w:t xml:space="preserve"> разработаны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w:t>
      </w:r>
      <w:r w:rsidRPr="00FA1ABD">
        <w:rPr>
          <w:rFonts w:ascii="Times New Roman" w:hAnsi="Times New Roman"/>
          <w:sz w:val="24"/>
          <w:szCs w:val="24"/>
        </w:rPr>
        <w:lastRenderedPageBreak/>
        <w:t>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A1ABD">
        <w:rPr>
          <w:rFonts w:ascii="Times New Roman" w:hAnsi="Times New Roman"/>
          <w:color w:val="FFFFFF"/>
          <w:sz w:val="24"/>
          <w:szCs w:val="24"/>
          <w:vertAlign w:val="superscript"/>
        </w:rPr>
        <w:footnoteReference w:id="12"/>
      </w:r>
    </w:p>
    <w:p w:rsidR="00852502" w:rsidRPr="00FA1ABD" w:rsidRDefault="00852502" w:rsidP="00852502">
      <w:pPr>
        <w:pStyle w:val="af6"/>
        <w:jc w:val="both"/>
        <w:rPr>
          <w:rFonts w:ascii="Times New Roman" w:hAnsi="Times New Roman"/>
          <w:b/>
          <w:sz w:val="24"/>
          <w:szCs w:val="24"/>
        </w:rPr>
      </w:pPr>
      <w:r w:rsidRPr="00FA1ABD">
        <w:rPr>
          <w:rFonts w:ascii="Times New Roman" w:hAnsi="Times New Roman"/>
          <w:sz w:val="24"/>
          <w:szCs w:val="24"/>
        </w:rPr>
        <w:t xml:space="preserve">В МБОУ </w:t>
      </w:r>
      <w:r>
        <w:rPr>
          <w:rFonts w:ascii="Times New Roman" w:hAnsi="Times New Roman"/>
          <w:sz w:val="24"/>
          <w:szCs w:val="24"/>
        </w:rPr>
        <w:t>СОШ № 30 г. Новоалтайска</w:t>
      </w:r>
      <w:r w:rsidRPr="00FA1ABD">
        <w:rPr>
          <w:rFonts w:ascii="Times New Roman" w:hAnsi="Times New Roman"/>
          <w:sz w:val="24"/>
          <w:szCs w:val="24"/>
        </w:rPr>
        <w:t xml:space="preserve"> используются следующие </w:t>
      </w:r>
      <w:r w:rsidRPr="00FA1ABD">
        <w:rPr>
          <w:rFonts w:ascii="Times New Roman" w:hAnsi="Times New Roman"/>
          <w:b/>
          <w:sz w:val="24"/>
          <w:szCs w:val="24"/>
        </w:rPr>
        <w:t>формы повышения квалификации:</w:t>
      </w:r>
    </w:p>
    <w:p w:rsidR="00852502" w:rsidRPr="00FA1ABD" w:rsidRDefault="00852502" w:rsidP="006370BC">
      <w:pPr>
        <w:pStyle w:val="af6"/>
        <w:numPr>
          <w:ilvl w:val="0"/>
          <w:numId w:val="83"/>
        </w:numPr>
        <w:jc w:val="both"/>
        <w:rPr>
          <w:rFonts w:ascii="Times New Roman" w:hAnsi="Times New Roman"/>
          <w:sz w:val="24"/>
          <w:szCs w:val="24"/>
        </w:rPr>
      </w:pPr>
      <w:r w:rsidRPr="00FA1ABD">
        <w:rPr>
          <w:rFonts w:ascii="Times New Roman" w:hAnsi="Times New Roman"/>
          <w:sz w:val="24"/>
          <w:szCs w:val="24"/>
        </w:rPr>
        <w:t>послевузовское обучение в учебных заведениях высшего профессионального образования, в том числе магистратуре, аспирантуре, докторантуре;</w:t>
      </w:r>
    </w:p>
    <w:p w:rsidR="00852502" w:rsidRPr="00FA1ABD" w:rsidRDefault="00852502" w:rsidP="006370BC">
      <w:pPr>
        <w:pStyle w:val="af6"/>
        <w:numPr>
          <w:ilvl w:val="0"/>
          <w:numId w:val="83"/>
        </w:numPr>
        <w:jc w:val="both"/>
        <w:rPr>
          <w:rFonts w:ascii="Times New Roman" w:hAnsi="Times New Roman"/>
          <w:sz w:val="24"/>
          <w:szCs w:val="24"/>
        </w:rPr>
      </w:pPr>
      <w:r w:rsidRPr="00FA1ABD">
        <w:rPr>
          <w:rFonts w:ascii="Times New Roman" w:hAnsi="Times New Roman"/>
          <w:sz w:val="24"/>
          <w:szCs w:val="24"/>
        </w:rPr>
        <w:t xml:space="preserve">обучение в учреждениях дополнительного профессионального образования; </w:t>
      </w:r>
    </w:p>
    <w:p w:rsidR="00852502" w:rsidRPr="00FA1ABD" w:rsidRDefault="00852502" w:rsidP="006370BC">
      <w:pPr>
        <w:pStyle w:val="af6"/>
        <w:numPr>
          <w:ilvl w:val="0"/>
          <w:numId w:val="83"/>
        </w:numPr>
        <w:jc w:val="both"/>
        <w:rPr>
          <w:rFonts w:ascii="Times New Roman" w:hAnsi="Times New Roman"/>
          <w:sz w:val="24"/>
          <w:szCs w:val="24"/>
        </w:rPr>
      </w:pPr>
      <w:r w:rsidRPr="00FA1ABD">
        <w:rPr>
          <w:rFonts w:ascii="Times New Roman" w:hAnsi="Times New Roman"/>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852502" w:rsidRPr="00FA1ABD" w:rsidRDefault="00852502" w:rsidP="006370BC">
      <w:pPr>
        <w:pStyle w:val="af6"/>
        <w:numPr>
          <w:ilvl w:val="0"/>
          <w:numId w:val="83"/>
        </w:numPr>
        <w:jc w:val="both"/>
        <w:rPr>
          <w:rFonts w:ascii="Times New Roman" w:hAnsi="Times New Roman"/>
          <w:sz w:val="24"/>
          <w:szCs w:val="24"/>
        </w:rPr>
      </w:pPr>
      <w:r w:rsidRPr="00FA1ABD">
        <w:rPr>
          <w:rFonts w:ascii="Times New Roman" w:hAnsi="Times New Roman"/>
          <w:sz w:val="24"/>
          <w:szCs w:val="24"/>
        </w:rPr>
        <w:t xml:space="preserve">дистанционное образование; </w:t>
      </w:r>
    </w:p>
    <w:p w:rsidR="00852502" w:rsidRPr="00FA1ABD" w:rsidRDefault="00852502" w:rsidP="006370BC">
      <w:pPr>
        <w:pStyle w:val="af6"/>
        <w:numPr>
          <w:ilvl w:val="0"/>
          <w:numId w:val="83"/>
        </w:numPr>
        <w:jc w:val="both"/>
        <w:rPr>
          <w:rFonts w:ascii="Times New Roman" w:hAnsi="Times New Roman"/>
          <w:sz w:val="24"/>
          <w:szCs w:val="24"/>
        </w:rPr>
      </w:pPr>
      <w:r w:rsidRPr="00FA1ABD">
        <w:rPr>
          <w:rFonts w:ascii="Times New Roman" w:hAnsi="Times New Roman"/>
          <w:sz w:val="24"/>
          <w:szCs w:val="24"/>
        </w:rPr>
        <w:t xml:space="preserve">участие в различных педагогических проектах; </w:t>
      </w:r>
    </w:p>
    <w:p w:rsidR="00852502" w:rsidRPr="00FA1ABD" w:rsidRDefault="00852502" w:rsidP="006370BC">
      <w:pPr>
        <w:pStyle w:val="af6"/>
        <w:numPr>
          <w:ilvl w:val="0"/>
          <w:numId w:val="83"/>
        </w:numPr>
        <w:jc w:val="both"/>
        <w:rPr>
          <w:rFonts w:ascii="Times New Roman" w:hAnsi="Times New Roman"/>
          <w:sz w:val="24"/>
          <w:szCs w:val="24"/>
        </w:rPr>
      </w:pPr>
      <w:r w:rsidRPr="00FA1ABD">
        <w:rPr>
          <w:rFonts w:ascii="Times New Roman" w:hAnsi="Times New Roman"/>
          <w:sz w:val="24"/>
          <w:szCs w:val="24"/>
        </w:rPr>
        <w:t>создание и публикация методических материалов и др.</w:t>
      </w:r>
    </w:p>
    <w:p w:rsidR="00852502" w:rsidRPr="00FA1ABD" w:rsidRDefault="00852502" w:rsidP="00852502">
      <w:pPr>
        <w:pStyle w:val="af6"/>
        <w:jc w:val="both"/>
        <w:rPr>
          <w:rFonts w:ascii="Times New Roman" w:hAnsi="Times New Roman"/>
          <w:sz w:val="24"/>
          <w:szCs w:val="24"/>
        </w:rPr>
      </w:pPr>
      <w:r w:rsidRPr="00FA1ABD">
        <w:rPr>
          <w:rFonts w:ascii="Times New Roman" w:hAnsi="Times New Roman"/>
          <w:sz w:val="24"/>
          <w:szCs w:val="24"/>
        </w:rPr>
        <w:t xml:space="preserve">Для достижения результатов </w:t>
      </w:r>
      <w:r>
        <w:rPr>
          <w:rFonts w:ascii="Times New Roman" w:hAnsi="Times New Roman"/>
          <w:sz w:val="24"/>
          <w:szCs w:val="24"/>
        </w:rPr>
        <w:t>АООП НОО</w:t>
      </w:r>
      <w:r w:rsidRPr="00FA1ABD">
        <w:rPr>
          <w:rFonts w:ascii="Times New Roman" w:hAnsi="Times New Roman"/>
          <w:sz w:val="24"/>
          <w:szCs w:val="24"/>
        </w:rPr>
        <w:t xml:space="preserve">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52502" w:rsidRPr="00FA1ABD" w:rsidRDefault="00852502" w:rsidP="00852502">
      <w:pPr>
        <w:pStyle w:val="af6"/>
        <w:jc w:val="both"/>
        <w:rPr>
          <w:rFonts w:ascii="Times New Roman" w:hAnsi="Times New Roman"/>
          <w:sz w:val="24"/>
          <w:szCs w:val="24"/>
        </w:rPr>
      </w:pPr>
      <w:r w:rsidRPr="00FA1ABD">
        <w:rPr>
          <w:rFonts w:ascii="Times New Roman" w:hAnsi="Times New Roman"/>
          <w:sz w:val="24"/>
          <w:szCs w:val="24"/>
        </w:rPr>
        <w:t xml:space="preserve">Педагогические работники, участвующие в реализации </w:t>
      </w:r>
      <w:r>
        <w:rPr>
          <w:rFonts w:ascii="Times New Roman" w:hAnsi="Times New Roman"/>
          <w:sz w:val="24"/>
          <w:szCs w:val="24"/>
        </w:rPr>
        <w:t>АООП</w:t>
      </w:r>
      <w:r w:rsidRPr="00FA1ABD">
        <w:rPr>
          <w:rFonts w:ascii="Times New Roman" w:hAnsi="Times New Roman"/>
          <w:sz w:val="24"/>
          <w:szCs w:val="24"/>
        </w:rPr>
        <w:t xml:space="preserve">, регулярно, в соответствии с нормативными требованиями, проходят курсы повышения квалификации, в том числе с использованием дистанционных образовательных технологий, осваивают программы стажировки на базе инновационных общеобразовательных учреждений. </w:t>
      </w:r>
    </w:p>
    <w:p w:rsidR="00852502" w:rsidRPr="006B1C3F" w:rsidRDefault="00852502" w:rsidP="006E09A8">
      <w:pPr>
        <w:pStyle w:val="a5"/>
        <w:spacing w:before="0"/>
        <w:outlineLvl w:val="1"/>
        <w:rPr>
          <w:rFonts w:eastAsia="MS Gothic"/>
          <w:b/>
        </w:rPr>
      </w:pPr>
    </w:p>
    <w:p w:rsidR="006E09A8" w:rsidRPr="00DA50B9" w:rsidRDefault="00E05A21" w:rsidP="006E09A8">
      <w:pPr>
        <w:pStyle w:val="a5"/>
        <w:spacing w:before="0"/>
        <w:outlineLvl w:val="1"/>
        <w:rPr>
          <w:rFonts w:eastAsia="MS Gothic"/>
          <w:b/>
        </w:rPr>
      </w:pPr>
      <w:r>
        <w:rPr>
          <w:rFonts w:eastAsia="MS Gothic"/>
          <w:b/>
          <w:bCs/>
        </w:rPr>
        <w:t>3.4.2</w:t>
      </w:r>
      <w:r w:rsidR="006E09A8" w:rsidRPr="00DA50B9">
        <w:rPr>
          <w:rFonts w:eastAsia="MS Gothic"/>
          <w:b/>
          <w:bCs/>
        </w:rPr>
        <w:t>.</w:t>
      </w:r>
      <w:r w:rsidR="00396F3C">
        <w:rPr>
          <w:rFonts w:eastAsia="MS Gothic"/>
          <w:b/>
          <w:bCs/>
        </w:rPr>
        <w:t xml:space="preserve"> </w:t>
      </w:r>
      <w:r w:rsidR="006E09A8" w:rsidRPr="00DA50B9">
        <w:rPr>
          <w:rFonts w:eastAsia="MS Gothic"/>
          <w:b/>
          <w:bCs/>
        </w:rPr>
        <w:t xml:space="preserve">Финансовое обеспечение реализации </w:t>
      </w:r>
      <w:r w:rsidR="005724AA" w:rsidRPr="00DA50B9">
        <w:rPr>
          <w:rFonts w:eastAsia="MS Gothic"/>
          <w:b/>
          <w:bCs/>
        </w:rPr>
        <w:t>А</w:t>
      </w:r>
      <w:r w:rsidR="006E09A8" w:rsidRPr="00DA50B9">
        <w:rPr>
          <w:rFonts w:eastAsia="MS Gothic"/>
          <w:b/>
          <w:bCs/>
        </w:rPr>
        <w:t>ООП НОО.</w:t>
      </w:r>
    </w:p>
    <w:p w:rsidR="006E09A8" w:rsidRPr="005724AA" w:rsidRDefault="006E09A8" w:rsidP="006E09A8">
      <w:pPr>
        <w:ind w:firstLine="567"/>
        <w:jc w:val="both"/>
        <w:rPr>
          <w:rFonts w:ascii="Times New Roman" w:eastAsia="Calibri" w:hAnsi="Times New Roman" w:cs="Times New Roman"/>
          <w:color w:val="auto"/>
          <w:sz w:val="24"/>
          <w:szCs w:val="24"/>
          <w:lang w:eastAsia="ru-RU"/>
        </w:rPr>
      </w:pPr>
      <w:r w:rsidRPr="005724AA">
        <w:rPr>
          <w:rFonts w:ascii="Times New Roman" w:eastAsia="Calibri" w:hAnsi="Times New Roman" w:cs="Times New Roman"/>
          <w:sz w:val="24"/>
          <w:szCs w:val="24"/>
        </w:rPr>
        <w:t xml:space="preserve">Финансовое обеспечение реализации </w:t>
      </w:r>
      <w:r w:rsidR="00E51F81">
        <w:rPr>
          <w:rFonts w:ascii="Times New Roman" w:eastAsia="Calibri" w:hAnsi="Times New Roman" w:cs="Times New Roman"/>
          <w:sz w:val="24"/>
          <w:szCs w:val="24"/>
        </w:rPr>
        <w:t xml:space="preserve">адаптированной </w:t>
      </w:r>
      <w:r w:rsidRPr="005724AA">
        <w:rPr>
          <w:rFonts w:ascii="Times New Roman" w:eastAsia="Calibri" w:hAnsi="Times New Roman" w:cs="Times New Roman"/>
          <w:sz w:val="24"/>
          <w:szCs w:val="24"/>
        </w:rPr>
        <w:t xml:space="preserve">основной </w:t>
      </w:r>
      <w:r w:rsidR="00E51F81">
        <w:rPr>
          <w:rFonts w:ascii="Times New Roman" w:eastAsia="Calibri" w:hAnsi="Times New Roman" w:cs="Times New Roman"/>
          <w:sz w:val="24"/>
          <w:szCs w:val="24"/>
        </w:rPr>
        <w:t>обще</w:t>
      </w:r>
      <w:r w:rsidRPr="005724AA">
        <w:rPr>
          <w:rFonts w:ascii="Times New Roman" w:eastAsia="Calibri" w:hAnsi="Times New Roman" w:cs="Times New Roman"/>
          <w:sz w:val="24"/>
          <w:szCs w:val="24"/>
        </w:rPr>
        <w:t>обр</w:t>
      </w:r>
      <w:r w:rsidR="00E51F81">
        <w:rPr>
          <w:rFonts w:ascii="Times New Roman" w:eastAsia="Calibri" w:hAnsi="Times New Roman" w:cs="Times New Roman"/>
          <w:sz w:val="24"/>
          <w:szCs w:val="24"/>
        </w:rPr>
        <w:t>азовательной программы начального</w:t>
      </w:r>
      <w:r w:rsidRPr="005724AA">
        <w:rPr>
          <w:rFonts w:ascii="Times New Roman" w:eastAsia="Calibri" w:hAnsi="Times New Roman" w:cs="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E09A8" w:rsidRPr="005724AA" w:rsidRDefault="006E09A8" w:rsidP="006E09A8">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Формирование фонда оплаты труда Школы осуществляется в пределах объема финансовых средств, предоставляемых Школе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общеобразовательного учреждения, утвержденных нормативным правовым актом органа местного самоуправления.</w:t>
      </w:r>
    </w:p>
    <w:p w:rsidR="006E09A8" w:rsidRPr="005724AA" w:rsidRDefault="006E09A8" w:rsidP="006370BC">
      <w:pPr>
        <w:numPr>
          <w:ilvl w:val="0"/>
          <w:numId w:val="18"/>
        </w:numPr>
        <w:tabs>
          <w:tab w:val="left" w:pos="851"/>
          <w:tab w:val="left" w:pos="1134"/>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фонд оплаты труда образовательного учреждения состоит из базовой части и стимулирующей части. Диапазон стимулирущей доли фонда оплаты труда — от 10 </w:t>
      </w:r>
      <w:r w:rsidRPr="005724AA">
        <w:rPr>
          <w:rFonts w:ascii="Times New Roman" w:eastAsia="Calibri" w:hAnsi="Times New Roman" w:cs="Times New Roman"/>
          <w:sz w:val="24"/>
          <w:szCs w:val="24"/>
        </w:rPr>
        <w:lastRenderedPageBreak/>
        <w:t xml:space="preserve">до 40%. Значение стимулирущей доли определяется общеобразовательным учреждением самостоятельно; </w:t>
      </w:r>
    </w:p>
    <w:p w:rsidR="006E09A8" w:rsidRPr="005724AA" w:rsidRDefault="006E09A8" w:rsidP="006370BC">
      <w:pPr>
        <w:numPr>
          <w:ilvl w:val="0"/>
          <w:numId w:val="18"/>
        </w:numPr>
        <w:tabs>
          <w:tab w:val="left" w:pos="851"/>
          <w:tab w:val="left" w:pos="1134"/>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6E09A8" w:rsidRPr="005724AA" w:rsidRDefault="006E09A8" w:rsidP="006370BC">
      <w:pPr>
        <w:numPr>
          <w:ilvl w:val="0"/>
          <w:numId w:val="18"/>
        </w:numPr>
        <w:tabs>
          <w:tab w:val="left" w:pos="851"/>
          <w:tab w:val="left" w:pos="1134"/>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рекомендуемое оптимальное значение объёма фонда оплаты труда педагогического </w:t>
      </w:r>
    </w:p>
    <w:p w:rsidR="006E09A8" w:rsidRPr="005724AA" w:rsidRDefault="006E09A8" w:rsidP="006E09A8">
      <w:pPr>
        <w:tabs>
          <w:tab w:val="left" w:pos="851"/>
          <w:tab w:val="left" w:pos="1134"/>
        </w:tabs>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6E09A8" w:rsidRPr="005724AA" w:rsidRDefault="006E09A8" w:rsidP="006370BC">
      <w:pPr>
        <w:numPr>
          <w:ilvl w:val="0"/>
          <w:numId w:val="19"/>
        </w:numPr>
        <w:tabs>
          <w:tab w:val="left" w:pos="851"/>
          <w:tab w:val="left" w:pos="1134"/>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6E09A8" w:rsidRPr="005724AA" w:rsidRDefault="006E09A8" w:rsidP="006E09A8">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E09A8" w:rsidRPr="005724AA" w:rsidRDefault="006E09A8" w:rsidP="006E09A8">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Образовательное учреждение самостоятельно определяет: </w:t>
      </w:r>
    </w:p>
    <w:p w:rsidR="006E09A8" w:rsidRPr="005724AA" w:rsidRDefault="006E09A8" w:rsidP="006370BC">
      <w:pPr>
        <w:numPr>
          <w:ilvl w:val="1"/>
          <w:numId w:val="20"/>
        </w:numPr>
        <w:tabs>
          <w:tab w:val="left" w:pos="851"/>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соотношение базовой и стимулирующей части фонда оплаты труда; </w:t>
      </w:r>
    </w:p>
    <w:p w:rsidR="006E09A8" w:rsidRPr="005724AA" w:rsidRDefault="006E09A8" w:rsidP="006370BC">
      <w:pPr>
        <w:numPr>
          <w:ilvl w:val="1"/>
          <w:numId w:val="20"/>
        </w:numPr>
        <w:tabs>
          <w:tab w:val="left" w:pos="851"/>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соотношение фонда оплаты труда педагогического, административно-управленческого и учебно-вспомогательного персонала; </w:t>
      </w:r>
    </w:p>
    <w:p w:rsidR="006E09A8" w:rsidRPr="005724AA" w:rsidRDefault="006E09A8" w:rsidP="006370BC">
      <w:pPr>
        <w:numPr>
          <w:ilvl w:val="1"/>
          <w:numId w:val="20"/>
        </w:numPr>
        <w:tabs>
          <w:tab w:val="left" w:pos="851"/>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соотношение общей и специальной частей внутри базовой части фонда оплаты труда; </w:t>
      </w:r>
    </w:p>
    <w:p w:rsidR="006E09A8" w:rsidRPr="005724AA" w:rsidRDefault="006E09A8" w:rsidP="006370BC">
      <w:pPr>
        <w:numPr>
          <w:ilvl w:val="1"/>
          <w:numId w:val="20"/>
        </w:numPr>
        <w:tabs>
          <w:tab w:val="left" w:pos="851"/>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В распределении стимулирующей части фонда оплаты труда предусматривается участие органов самоуправления (Совет ОУ). </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 </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1) проводит экономический расчёт стоимости обеспечения требований Стандарта по каждой позиции; </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lastRenderedPageBreak/>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E51F81">
        <w:rPr>
          <w:rFonts w:ascii="Times New Roman" w:eastAsia="Calibri" w:hAnsi="Times New Roman" w:cs="Times New Roman"/>
          <w:sz w:val="24"/>
          <w:szCs w:val="24"/>
        </w:rPr>
        <w:t>А</w:t>
      </w:r>
      <w:r w:rsidRPr="005724AA">
        <w:rPr>
          <w:rFonts w:ascii="Times New Roman" w:eastAsia="Calibri" w:hAnsi="Times New Roman" w:cs="Times New Roman"/>
          <w:sz w:val="24"/>
          <w:szCs w:val="24"/>
        </w:rPr>
        <w:t xml:space="preserve">ООП; </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3) определяет величину затрат на обеспечение требований к условиям реализации </w:t>
      </w:r>
      <w:r w:rsidR="00E51F81">
        <w:rPr>
          <w:rFonts w:ascii="Times New Roman" w:eastAsia="Calibri" w:hAnsi="Times New Roman" w:cs="Times New Roman"/>
          <w:sz w:val="24"/>
          <w:szCs w:val="24"/>
        </w:rPr>
        <w:t>А</w:t>
      </w:r>
      <w:r w:rsidRPr="005724AA">
        <w:rPr>
          <w:rFonts w:ascii="Times New Roman" w:eastAsia="Calibri" w:hAnsi="Times New Roman" w:cs="Times New Roman"/>
          <w:sz w:val="24"/>
          <w:szCs w:val="24"/>
        </w:rPr>
        <w:t xml:space="preserve">ООП; </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4) соотносит необходимые затраты с региональным (муниципальным) графиком внедрения Стандарта на уровне основного общего образования и определяет распределение по годам освоения средств на обеспечение требований к условиям реализации </w:t>
      </w:r>
      <w:r w:rsidR="00E51F81">
        <w:rPr>
          <w:rFonts w:ascii="Times New Roman" w:eastAsia="Calibri" w:hAnsi="Times New Roman" w:cs="Times New Roman"/>
          <w:sz w:val="24"/>
          <w:szCs w:val="24"/>
        </w:rPr>
        <w:t>А</w:t>
      </w:r>
      <w:r w:rsidRPr="005724AA">
        <w:rPr>
          <w:rFonts w:ascii="Times New Roman" w:eastAsia="Calibri" w:hAnsi="Times New Roman" w:cs="Times New Roman"/>
          <w:sz w:val="24"/>
          <w:szCs w:val="24"/>
        </w:rPr>
        <w:t>ООП в соответствии с ФГОС</w:t>
      </w:r>
      <w:r w:rsidR="00E51F81">
        <w:rPr>
          <w:rFonts w:ascii="Times New Roman" w:eastAsia="Calibri" w:hAnsi="Times New Roman" w:cs="Times New Roman"/>
          <w:sz w:val="24"/>
          <w:szCs w:val="24"/>
        </w:rPr>
        <w:t xml:space="preserve"> ОВЗ</w:t>
      </w:r>
      <w:r w:rsidRPr="005724AA">
        <w:rPr>
          <w:rFonts w:ascii="Times New Roman" w:eastAsia="Calibri" w:hAnsi="Times New Roman" w:cs="Times New Roman"/>
          <w:sz w:val="24"/>
          <w:szCs w:val="24"/>
        </w:rPr>
        <w:t>;</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 - ответы», которым предложены дополнения к модельным методикам в соответствии с требованиями ФГОС</w:t>
      </w:r>
      <w:r w:rsidR="00E51F81">
        <w:rPr>
          <w:rFonts w:ascii="Times New Roman" w:eastAsia="Calibri" w:hAnsi="Times New Roman" w:cs="Times New Roman"/>
          <w:sz w:val="24"/>
          <w:szCs w:val="24"/>
        </w:rPr>
        <w:t xml:space="preserve"> ОВЗ</w:t>
      </w:r>
      <w:r w:rsidRPr="005724AA">
        <w:rPr>
          <w:rFonts w:ascii="Times New Roman" w:eastAsia="Calibri" w:hAnsi="Times New Roman" w:cs="Times New Roman"/>
          <w:sz w:val="24"/>
          <w:szCs w:val="24"/>
        </w:rPr>
        <w:t xml:space="preserve">); </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6E09A8" w:rsidRPr="005724AA" w:rsidRDefault="006E09A8" w:rsidP="006E09A8">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D35083" w:rsidRPr="005724AA" w:rsidRDefault="006E09A8" w:rsidP="006370BC">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6E09A8" w:rsidRPr="00F30AA9" w:rsidRDefault="00E05A21" w:rsidP="006E09A8">
      <w:pPr>
        <w:pStyle w:val="a5"/>
        <w:spacing w:before="0"/>
        <w:outlineLvl w:val="1"/>
        <w:rPr>
          <w:rFonts w:eastAsia="MS Gothic"/>
          <w:b/>
        </w:rPr>
      </w:pPr>
      <w:r>
        <w:rPr>
          <w:b/>
          <w:bCs/>
        </w:rPr>
        <w:t>3.4.3</w:t>
      </w:r>
      <w:r w:rsidR="006E09A8" w:rsidRPr="00F30AA9">
        <w:rPr>
          <w:b/>
          <w:bCs/>
        </w:rPr>
        <w:t>.</w:t>
      </w:r>
      <w:r w:rsidR="00D35083">
        <w:rPr>
          <w:b/>
          <w:bCs/>
        </w:rPr>
        <w:t xml:space="preserve"> </w:t>
      </w:r>
      <w:r w:rsidR="006E09A8" w:rsidRPr="00F30AA9">
        <w:rPr>
          <w:rFonts w:eastAsia="MS Gothic"/>
          <w:b/>
          <w:bCs/>
        </w:rPr>
        <w:t>Материально-технические условия реа</w:t>
      </w:r>
      <w:r w:rsidR="005724AA" w:rsidRPr="00F30AA9">
        <w:rPr>
          <w:rFonts w:eastAsia="MS Gothic"/>
          <w:b/>
          <w:bCs/>
        </w:rPr>
        <w:t xml:space="preserve">лизации АООП </w:t>
      </w:r>
      <w:r w:rsidR="006E09A8" w:rsidRPr="00F30AA9">
        <w:rPr>
          <w:rFonts w:eastAsia="MS Gothic"/>
          <w:b/>
          <w:bCs/>
        </w:rPr>
        <w:t xml:space="preserve"> начального общего образования.</w:t>
      </w:r>
    </w:p>
    <w:p w:rsidR="006E09A8" w:rsidRPr="005724AA" w:rsidRDefault="006E09A8" w:rsidP="006E09A8">
      <w:pPr>
        <w:ind w:firstLine="454"/>
        <w:jc w:val="both"/>
        <w:rPr>
          <w:rFonts w:ascii="Times New Roman" w:eastAsia="Calibri" w:hAnsi="Times New Roman" w:cs="Times New Roman"/>
          <w:color w:val="auto"/>
          <w:sz w:val="24"/>
          <w:szCs w:val="24"/>
          <w:lang w:eastAsia="ru-RU"/>
        </w:rPr>
      </w:pPr>
      <w:r w:rsidRPr="005724AA">
        <w:rPr>
          <w:rFonts w:ascii="Times New Roman" w:eastAsia="Calibri" w:hAnsi="Times New Roman" w:cs="Times New Roman"/>
          <w:sz w:val="24"/>
          <w:szCs w:val="24"/>
        </w:rPr>
        <w:t xml:space="preserve">В соответствии с требованиями ФГОС в образовательном учреждении, реализующем </w:t>
      </w:r>
      <w:r w:rsidR="00E05A21">
        <w:rPr>
          <w:rFonts w:ascii="Times New Roman" w:eastAsia="Calibri" w:hAnsi="Times New Roman" w:cs="Times New Roman"/>
          <w:sz w:val="24"/>
          <w:szCs w:val="24"/>
        </w:rPr>
        <w:t xml:space="preserve">адаптированную </w:t>
      </w:r>
      <w:r w:rsidRPr="005724AA">
        <w:rPr>
          <w:rFonts w:ascii="Times New Roman" w:eastAsia="Calibri" w:hAnsi="Times New Roman" w:cs="Times New Roman"/>
          <w:sz w:val="24"/>
          <w:szCs w:val="24"/>
        </w:rPr>
        <w:t xml:space="preserve">основную </w:t>
      </w:r>
      <w:r w:rsidR="00E05A21">
        <w:rPr>
          <w:rFonts w:ascii="Times New Roman" w:eastAsia="Calibri" w:hAnsi="Times New Roman" w:cs="Times New Roman"/>
          <w:sz w:val="24"/>
          <w:szCs w:val="24"/>
        </w:rPr>
        <w:t>обще</w:t>
      </w:r>
      <w:r w:rsidRPr="005724AA">
        <w:rPr>
          <w:rFonts w:ascii="Times New Roman" w:eastAsia="Calibri" w:hAnsi="Times New Roman" w:cs="Times New Roman"/>
          <w:sz w:val="24"/>
          <w:szCs w:val="24"/>
        </w:rPr>
        <w:t>образовательную программу начального общего образования, должны быть оборудованы:</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учебные кабинеты с автоматизированными рабочими местами обучающихся и педагогических работников;</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lastRenderedPageBreak/>
        <w:t>необходимые для реализации учебной и внеурочной деятельности лаборатории и мастерские;</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помещения (кабинеты, мастерские, студии) для занятий музыкой и изобразительным искусством;</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актовый зал;</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спортивные зал, спортивные площадки, оснащённые игровым, спортивным оборудованием и инвентарём;</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помещения для медицинского персонала;</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гардеробы, санузлы, места личной гигиены;</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участок (территория) с необходимым набором оснащённых зон.</w:t>
      </w:r>
    </w:p>
    <w:p w:rsidR="006E09A8" w:rsidRPr="005724AA" w:rsidRDefault="006E09A8" w:rsidP="006E09A8">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6E09A8" w:rsidRPr="005724AA" w:rsidRDefault="006E09A8" w:rsidP="006E09A8">
      <w:pPr>
        <w:ind w:firstLine="454"/>
        <w:jc w:val="both"/>
        <w:rPr>
          <w:rFonts w:ascii="Times New Roman" w:eastAsia="Calibri" w:hAnsi="Times New Roman" w:cs="Times New Roman"/>
          <w:b/>
          <w:sz w:val="24"/>
          <w:szCs w:val="24"/>
        </w:rPr>
      </w:pPr>
      <w:r w:rsidRPr="005724AA">
        <w:rPr>
          <w:rFonts w:ascii="Times New Roman" w:eastAsia="Calibri" w:hAnsi="Times New Roman" w:cs="Times New Roman"/>
          <w:b/>
          <w:sz w:val="24"/>
          <w:szCs w:val="24"/>
        </w:rPr>
        <w:t>Требования к учебному кабинету.</w:t>
      </w:r>
    </w:p>
    <w:p w:rsidR="006E09A8" w:rsidRPr="005724AA" w:rsidRDefault="006E09A8" w:rsidP="006E09A8">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Помещение учебного кабинета, его оборудование, площадь, освещенность и воздушно- тепловой режим, расположение и размеры рабочих, учебных зон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а также требованиям пожарной безопасности. </w:t>
      </w:r>
    </w:p>
    <w:p w:rsidR="006E09A8" w:rsidRPr="005724AA" w:rsidRDefault="006E09A8" w:rsidP="006E09A8">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Оснащение учебных кабинетов основной ступени общего образования должно обеспечиваться:</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набором традиционной учебной техники для обеспечения образовательного процесса; </w:t>
      </w:r>
    </w:p>
    <w:p w:rsidR="006E09A8" w:rsidRPr="005724AA" w:rsidRDefault="006E09A8" w:rsidP="006370BC">
      <w:pPr>
        <w:numPr>
          <w:ilvl w:val="1"/>
          <w:numId w:val="21"/>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традиционными средствами обучения по предметным областям, которые содержат различные средства наглядности, а также лабораторное и демонстрационное оборудование, приборы и инструменты для проведения натурных экспериментов и пр. </w:t>
      </w:r>
    </w:p>
    <w:p w:rsidR="006E09A8" w:rsidRPr="005724AA" w:rsidRDefault="006E09A8" w:rsidP="006E09A8">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В учебном кабинете оборудуется удобное рабочее место для педагогического работника: рабочий стол, приставка для демонстрационного оборудования и технических средств обучения, шкафы для хранения наглядных пособий, экспозиционные устройства, инструменты и приспособления в соответствии со спецификой преподаваемой дисциплины.</w:t>
      </w:r>
    </w:p>
    <w:p w:rsidR="006E09A8" w:rsidRPr="005724AA" w:rsidRDefault="006E09A8" w:rsidP="006E09A8">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lastRenderedPageBreak/>
        <w:t xml:space="preserve">Рабочее место педагогического работника оборудуется классной доской, которая должна быть изготовлена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При использовании маркерной доски цвет маркера должен быть контрастным (черный, красный, коричневый, темные тона синего и зеленого). Классные доски должны иметь лотки для задержания меловой пыли, хранения мела, тряпки, держателя для чертежных принадлежностей. </w:t>
      </w:r>
    </w:p>
    <w:p w:rsidR="006E09A8" w:rsidRPr="005724AA" w:rsidRDefault="006E09A8" w:rsidP="006E09A8">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Допускается оборудование учебных помещений и кабинетов интерактивными досками, отвечающими гигиеническим требованиям. </w:t>
      </w:r>
    </w:p>
    <w:p w:rsidR="006E09A8" w:rsidRPr="005724AA" w:rsidRDefault="006E09A8" w:rsidP="006E09A8">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Каждый обучающийся обеспечивается рабочим местом с учетом его роста, состояния зрения и слуха. 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 при этом необходимо учитывать требования техники безопасности, гарантировать безопасные условия для организации образовательного процесса. </w:t>
      </w:r>
    </w:p>
    <w:p w:rsidR="00D35083" w:rsidRDefault="006E09A8" w:rsidP="003F619C">
      <w:pPr>
        <w:ind w:firstLine="454"/>
        <w:rPr>
          <w:rFonts w:ascii="Times New Roman" w:eastAsia="Calibri" w:hAnsi="Times New Roman" w:cs="Times New Roman"/>
          <w:sz w:val="24"/>
          <w:szCs w:val="24"/>
        </w:rPr>
      </w:pPr>
      <w:r w:rsidRPr="005724AA">
        <w:rPr>
          <w:rFonts w:ascii="Times New Roman" w:eastAsia="Calibri" w:hAnsi="Times New Roman" w:cs="Times New Roman"/>
          <w:sz w:val="24"/>
          <w:szCs w:val="24"/>
        </w:rPr>
        <w:t>Оформление учебного кабинета должно соответствовать требованиям современного дизайна для учебных помещений.</w:t>
      </w:r>
    </w:p>
    <w:p w:rsidR="00D35083" w:rsidRPr="000668E7" w:rsidRDefault="00D35083" w:rsidP="00D35083">
      <w:pPr>
        <w:autoSpaceDE w:val="0"/>
        <w:adjustRightInd w:val="0"/>
        <w:ind w:firstLine="709"/>
        <w:jc w:val="both"/>
        <w:rPr>
          <w:rFonts w:ascii="Times New Roman" w:hAnsi="Times New Roman" w:cs="Times New Roman"/>
        </w:rPr>
      </w:pPr>
      <w:r w:rsidRPr="000668E7">
        <w:rPr>
          <w:rFonts w:ascii="Times New Roman" w:hAnsi="Times New Roman" w:cs="Times New Roman"/>
        </w:rPr>
        <w:t>Классы начальной школы занимаются в кабинетах, в которых имеется современная мебель, соответствующая возрасту младших школьников. Учебные кабинеты соответствуют санитарно-гигиеническим нормам, нормам пожарной и электробезопасности. Все участники образовательных отношений участвуют в создании комфортной обстановки в учебных кабинетах и в школе в целом. Образовательная организация соответствует санитарно-бытовым условиям, которые представлены наличием оборудованного гардероба, санузлов, оборудованного рабочего места, учительской. Своевременные сроки и необходимые объемы текущего ремонта соблюдаются. В здании школы имеется спортивный зал, на территории школы - спортивная площадка. 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мобильные классы с персональными нетбуками. В образовательной организации имеются и соответствующим образом оборудованы: кабинеты педагога-психолога; учителя- логопеда, кабинеты трудового обучения.</w:t>
      </w:r>
    </w:p>
    <w:p w:rsidR="00D35083" w:rsidRPr="000668E7" w:rsidRDefault="00D35083" w:rsidP="00D35083">
      <w:pPr>
        <w:autoSpaceDE w:val="0"/>
        <w:adjustRightInd w:val="0"/>
        <w:jc w:val="both"/>
        <w:rPr>
          <w:rFonts w:ascii="Times New Roman" w:hAnsi="Times New Roman" w:cs="Times New Roman"/>
        </w:rPr>
      </w:pPr>
      <w:r w:rsidRPr="000668E7">
        <w:rPr>
          <w:rFonts w:ascii="Times New Roman" w:hAnsi="Times New Roman" w:cs="Times New Roman"/>
        </w:rPr>
        <w:t>Библиотечно-информационный центр образовательной организации укомплектован печатными образовательными ресурсами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Для организации питания в организации имеется  столовая. Медицинское обслуживание школьников ведет фельдшер городской детской поликлиники. Информационное обеспечение образовательной организации включает необходимую нормативную правовую базу образования детей, литературу, материалы и документацию, касающиеся здоровья, развития, обучения, воспитания и социализации обучающихся, а также характеристики информационных связей участников образовательного процесса. В образовательной организации имеется Интернет, сайт школы http://school-30.my1.ru/.</w:t>
      </w:r>
    </w:p>
    <w:p w:rsidR="00D35083" w:rsidRPr="000668E7" w:rsidRDefault="00D35083" w:rsidP="00D35083">
      <w:pPr>
        <w:pStyle w:val="14TexstOSNOVA1012"/>
        <w:spacing w:line="240" w:lineRule="auto"/>
        <w:ind w:firstLine="575"/>
        <w:rPr>
          <w:rFonts w:ascii="Times New Roman" w:hAnsi="Times New Roman" w:cs="Times New Roman"/>
          <w:color w:val="auto"/>
          <w:sz w:val="24"/>
          <w:szCs w:val="24"/>
        </w:rPr>
      </w:pPr>
      <w:r w:rsidRPr="000668E7">
        <w:rPr>
          <w:rFonts w:ascii="Times New Roman" w:hAnsi="Times New Roman" w:cs="Times New Roman"/>
          <w:color w:val="auto"/>
          <w:sz w:val="24"/>
          <w:szCs w:val="24"/>
        </w:rPr>
        <w:t xml:space="preserve">Оценка материально-технических условий реализации </w:t>
      </w:r>
      <w:r>
        <w:rPr>
          <w:rFonts w:ascii="Times New Roman" w:hAnsi="Times New Roman" w:cs="Times New Roman"/>
          <w:color w:val="auto"/>
          <w:sz w:val="24"/>
          <w:szCs w:val="24"/>
        </w:rPr>
        <w:t xml:space="preserve">адаптированной </w:t>
      </w:r>
      <w:r w:rsidRPr="000668E7">
        <w:rPr>
          <w:rFonts w:ascii="Times New Roman" w:hAnsi="Times New Roman" w:cs="Times New Roman"/>
          <w:color w:val="auto"/>
          <w:sz w:val="24"/>
          <w:szCs w:val="24"/>
        </w:rPr>
        <w:t>основной о</w:t>
      </w:r>
      <w:r>
        <w:rPr>
          <w:rFonts w:ascii="Times New Roman" w:hAnsi="Times New Roman" w:cs="Times New Roman"/>
          <w:color w:val="auto"/>
          <w:sz w:val="24"/>
          <w:szCs w:val="24"/>
        </w:rPr>
        <w:t>бщео</w:t>
      </w:r>
      <w:r w:rsidRPr="000668E7">
        <w:rPr>
          <w:rFonts w:ascii="Times New Roman" w:hAnsi="Times New Roman" w:cs="Times New Roman"/>
          <w:color w:val="auto"/>
          <w:sz w:val="24"/>
          <w:szCs w:val="24"/>
        </w:rPr>
        <w:t>бразовательной программы организации:</w:t>
      </w:r>
    </w:p>
    <w:p w:rsidR="00D35083" w:rsidRPr="000668E7" w:rsidRDefault="00D35083" w:rsidP="00D35083">
      <w:pPr>
        <w:pStyle w:val="14TexstOSNOVA1012"/>
        <w:spacing w:line="240" w:lineRule="auto"/>
        <w:ind w:firstLine="575"/>
        <w:rPr>
          <w:rFonts w:ascii="Times New Roman" w:hAnsi="Times New Roman" w:cs="Times New Roman"/>
          <w:color w:val="auto"/>
          <w:sz w:val="24"/>
          <w:szCs w:val="24"/>
        </w:rPr>
      </w:pP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lastRenderedPageBreak/>
        <w:t>Имеются учебные кабинеты с автоматизированными рабочими местами обучающихся и педагогических работников.</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Созданы условия  для занятий учебно-исследовательской и проектной деятельностью, моделированием и техническим творчеством.</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Имеются необходимые для реализации учебной и внеурочной деятельности лаборатории и мастерские.</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информационно-библиотечный центр с рабочими зонами, оборудованным читальным залом и книгохранилищем, обеспечивающим сохранность книжного фонда, медиатекой.</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спортивный зал, спортивная площадка.</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помещение для медицинского персонала.</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Имеются 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Имеются гардероб, санузлы, места личной гигиены.</w:t>
      </w:r>
    </w:p>
    <w:p w:rsidR="00D35083" w:rsidRPr="000668E7" w:rsidRDefault="00D35083" w:rsidP="006370BC">
      <w:pPr>
        <w:pStyle w:val="14TexstOSNOVA1012"/>
        <w:numPr>
          <w:ilvl w:val="0"/>
          <w:numId w:val="84"/>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участок (территория)  с необходимым набором оснащенных зон.</w:t>
      </w:r>
    </w:p>
    <w:p w:rsidR="00D35083" w:rsidRPr="000668E7" w:rsidRDefault="00D35083" w:rsidP="00D35083">
      <w:pPr>
        <w:pStyle w:val="14TexstOSNOVA1012"/>
        <w:spacing w:line="240" w:lineRule="auto"/>
        <w:ind w:left="935" w:firstLine="0"/>
        <w:rPr>
          <w:rFonts w:ascii="Times New Roman" w:hAnsi="Times New Roman" w:cs="Times New Roman"/>
          <w:color w:val="auto"/>
          <w:sz w:val="24"/>
          <w:szCs w:val="24"/>
        </w:rPr>
      </w:pPr>
    </w:p>
    <w:p w:rsidR="00D35083" w:rsidRPr="000668E7" w:rsidRDefault="00D35083" w:rsidP="00D35083">
      <w:pPr>
        <w:pStyle w:val="14TexstOSNOVA1012"/>
        <w:spacing w:line="240" w:lineRule="auto"/>
        <w:ind w:left="935" w:firstLine="0"/>
        <w:rPr>
          <w:rFonts w:ascii="Times New Roman" w:hAnsi="Times New Roman" w:cs="Times New Roman"/>
          <w:color w:val="auto"/>
          <w:sz w:val="24"/>
          <w:szCs w:val="24"/>
        </w:rPr>
      </w:pPr>
      <w:r w:rsidRPr="000668E7">
        <w:rPr>
          <w:rFonts w:ascii="Times New Roman" w:hAnsi="Times New Roman" w:cs="Times New Roman"/>
          <w:color w:val="auto"/>
          <w:sz w:val="24"/>
          <w:szCs w:val="24"/>
        </w:rPr>
        <w:t>Необходимы:</w:t>
      </w:r>
    </w:p>
    <w:p w:rsidR="00D35083" w:rsidRPr="000668E7" w:rsidRDefault="00D35083" w:rsidP="00D35083">
      <w:pPr>
        <w:pStyle w:val="14TexstOSNOVA1012"/>
        <w:spacing w:line="240" w:lineRule="auto"/>
        <w:ind w:left="935" w:firstLine="0"/>
        <w:rPr>
          <w:rFonts w:ascii="Times New Roman" w:hAnsi="Times New Roman" w:cs="Times New Roman"/>
          <w:color w:val="auto"/>
          <w:sz w:val="24"/>
          <w:szCs w:val="24"/>
        </w:rPr>
      </w:pPr>
    </w:p>
    <w:p w:rsidR="00D35083" w:rsidRPr="000668E7" w:rsidRDefault="00D35083" w:rsidP="006370BC">
      <w:pPr>
        <w:pStyle w:val="14TexstOSNOVA1012"/>
        <w:numPr>
          <w:ilvl w:val="0"/>
          <w:numId w:val="85"/>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Лекционные аудитории.</w:t>
      </w:r>
    </w:p>
    <w:p w:rsidR="00D35083" w:rsidRPr="000668E7" w:rsidRDefault="00D35083" w:rsidP="006370BC">
      <w:pPr>
        <w:pStyle w:val="14TexstOSNOVA1012"/>
        <w:numPr>
          <w:ilvl w:val="0"/>
          <w:numId w:val="85"/>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Помещения (кабинеты, студии, мастерские) для занятий музыкой, хореографией, ритмикой, изобразительным искусством. Актовый зал.</w:t>
      </w:r>
    </w:p>
    <w:p w:rsidR="00D35083" w:rsidRDefault="00D35083" w:rsidP="006370BC">
      <w:pPr>
        <w:pStyle w:val="14TexstOSNOVA1012"/>
        <w:numPr>
          <w:ilvl w:val="0"/>
          <w:numId w:val="85"/>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Лингафонные кабинеты.</w:t>
      </w:r>
    </w:p>
    <w:p w:rsidR="00D35083" w:rsidRPr="000668E7" w:rsidRDefault="00D35083" w:rsidP="00D35083">
      <w:pPr>
        <w:pStyle w:val="14TexstOSNOVA1012"/>
        <w:autoSpaceDN/>
        <w:adjustRightInd/>
        <w:spacing w:line="240" w:lineRule="auto"/>
        <w:ind w:left="940" w:firstLine="0"/>
        <w:rPr>
          <w:rFonts w:ascii="Times New Roman" w:hAnsi="Times New Roman" w:cs="Times New Roman"/>
          <w:color w:val="auto"/>
          <w:sz w:val="24"/>
          <w:szCs w:val="24"/>
        </w:rPr>
      </w:pPr>
    </w:p>
    <w:tbl>
      <w:tblPr>
        <w:tblW w:w="5000" w:type="pct"/>
        <w:tblLook w:val="04A0"/>
      </w:tblPr>
      <w:tblGrid>
        <w:gridCol w:w="580"/>
        <w:gridCol w:w="2358"/>
        <w:gridCol w:w="7341"/>
      </w:tblGrid>
      <w:tr w:rsidR="00D35083" w:rsidRPr="000668E7" w:rsidTr="00396F3C">
        <w:trPr>
          <w:cantSplit/>
          <w:trHeight w:val="664"/>
        </w:trPr>
        <w:tc>
          <w:tcPr>
            <w:tcW w:w="282" w:type="pct"/>
            <w:tcBorders>
              <w:top w:val="single" w:sz="4" w:space="0" w:color="000000"/>
              <w:left w:val="single" w:sz="4" w:space="0" w:color="000000"/>
              <w:bottom w:val="single" w:sz="4" w:space="0" w:color="000000"/>
              <w:right w:val="nil"/>
            </w:tcBorders>
            <w:hideMark/>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sz w:val="20"/>
                <w:szCs w:val="20"/>
              </w:rPr>
              <w:t>№ п/п</w:t>
            </w:r>
          </w:p>
        </w:tc>
        <w:tc>
          <w:tcPr>
            <w:tcW w:w="1147" w:type="pct"/>
            <w:tcBorders>
              <w:top w:val="single" w:sz="4" w:space="0" w:color="000000"/>
              <w:left w:val="single" w:sz="4" w:space="0" w:color="000000"/>
              <w:bottom w:val="single" w:sz="4" w:space="0" w:color="000000"/>
              <w:right w:val="nil"/>
            </w:tcBorders>
            <w:hideMark/>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sz w:val="20"/>
                <w:szCs w:val="20"/>
              </w:rPr>
              <w:t>Объекты материально-технической базы</w:t>
            </w: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eastAsia="SimSun" w:hAnsi="Times New Roman" w:cs="Times New Roman"/>
                <w:sz w:val="20"/>
                <w:szCs w:val="20"/>
              </w:rPr>
            </w:pPr>
            <w:r w:rsidRPr="000668E7">
              <w:rPr>
                <w:rFonts w:ascii="Times New Roman" w:hAnsi="Times New Roman" w:cs="Times New Roman"/>
                <w:sz w:val="20"/>
                <w:szCs w:val="20"/>
              </w:rPr>
              <w:t>Имеется</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D35083" w:rsidRPr="000668E7" w:rsidRDefault="00D35083" w:rsidP="00396F3C">
            <w:pPr>
              <w:jc w:val="both"/>
              <w:rPr>
                <w:rFonts w:ascii="Times New Roman" w:hAnsi="Times New Roman" w:cs="Times New Roman"/>
                <w:b/>
                <w:sz w:val="20"/>
                <w:szCs w:val="20"/>
                <w:shd w:val="clear" w:color="auto" w:fill="C0C0C0"/>
              </w:rPr>
            </w:pPr>
            <w:r w:rsidRPr="000668E7">
              <w:rPr>
                <w:rFonts w:ascii="Times New Roman" w:hAnsi="Times New Roman" w:cs="Times New Roman"/>
                <w:b/>
                <w:sz w:val="20"/>
                <w:szCs w:val="20"/>
                <w:shd w:val="clear" w:color="auto" w:fill="C0C0C0"/>
              </w:rPr>
              <w:t>Кабинет начальной школы: 50,5 кв.м.</w:t>
            </w: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eastAsia="Calibri" w:hAnsi="Times New Roman" w:cs="Times New Roman"/>
                <w:sz w:val="20"/>
                <w:szCs w:val="20"/>
              </w:rPr>
            </w:pPr>
            <w:r w:rsidRPr="000668E7">
              <w:rPr>
                <w:rFonts w:ascii="Times New Roman" w:eastAsia="Calibri" w:hAnsi="Times New Roman" w:cs="Times New Roman"/>
                <w:b/>
                <w:sz w:val="20"/>
                <w:szCs w:val="20"/>
              </w:rPr>
              <w:t>Оснащение</w:t>
            </w:r>
            <w:r w:rsidRPr="000668E7">
              <w:rPr>
                <w:rFonts w:ascii="Times New Roman" w:eastAsia="Calibri" w:hAnsi="Times New Roman" w:cs="Times New Roman"/>
                <w:sz w:val="20"/>
                <w:szCs w:val="20"/>
              </w:rPr>
              <w:t>: стол одноместный-30шт, стул регулируемый - шт., рабочее место преподавателя -1шт., мелово-маркерная доска -1шт., проектор -1шт., доска интерактивная -1шт., ноутбук -1шт., стол ученический Конторка -1шт</w:t>
            </w:r>
          </w:p>
          <w:p w:rsidR="00D35083" w:rsidRPr="000668E7" w:rsidRDefault="00D35083" w:rsidP="00396F3C">
            <w:pPr>
              <w:jc w:val="both"/>
              <w:rPr>
                <w:rFonts w:ascii="Times New Roman" w:eastAsia="Calibri" w:hAnsi="Times New Roman" w:cs="Times New Roman"/>
                <w:sz w:val="20"/>
                <w:szCs w:val="20"/>
              </w:rPr>
            </w:pPr>
            <w:r w:rsidRPr="000668E7">
              <w:rPr>
                <w:rFonts w:ascii="Times New Roman" w:eastAsia="Calibri" w:hAnsi="Times New Roman" w:cs="Times New Roman"/>
                <w:b/>
                <w:sz w:val="20"/>
                <w:szCs w:val="20"/>
              </w:rPr>
              <w:t>Типовые учебно-наглядные пособия</w:t>
            </w:r>
            <w:r w:rsidRPr="000668E7">
              <w:rPr>
                <w:rFonts w:ascii="Times New Roman" w:eastAsia="Calibri" w:hAnsi="Times New Roman" w:cs="Times New Roman"/>
                <w:sz w:val="20"/>
                <w:szCs w:val="20"/>
              </w:rPr>
              <w:t xml:space="preserve">: комплект для обучения грамоте, касса букв и сочетаний, таблицы к основным разделам по русскому языку, математике, окружающему миру, набор сюжетных и предметных картинок, касса букв и словосочетаний, демонстрационная числовая линейка, глобус Земли-1шт, коллекции полезных ископаемых, развивающие игры. </w:t>
            </w:r>
          </w:p>
          <w:p w:rsidR="00D35083" w:rsidRPr="000668E7" w:rsidRDefault="00D35083" w:rsidP="00396F3C">
            <w:pPr>
              <w:jc w:val="both"/>
              <w:rPr>
                <w:rFonts w:ascii="Times New Roman" w:eastAsia="SimSun" w:hAnsi="Times New Roman" w:cs="Times New Roman"/>
                <w:sz w:val="20"/>
                <w:szCs w:val="20"/>
              </w:rPr>
            </w:pPr>
            <w:r w:rsidRPr="000668E7">
              <w:rPr>
                <w:rFonts w:ascii="Times New Roman" w:eastAsia="Calibri" w:hAnsi="Times New Roman" w:cs="Times New Roman"/>
                <w:b/>
                <w:sz w:val="20"/>
                <w:szCs w:val="20"/>
              </w:rPr>
              <w:t>Игровая зона</w:t>
            </w:r>
            <w:r w:rsidRPr="000668E7">
              <w:rPr>
                <w:rFonts w:ascii="Times New Roman" w:eastAsia="Calibri" w:hAnsi="Times New Roman" w:cs="Times New Roman"/>
                <w:sz w:val="20"/>
                <w:szCs w:val="20"/>
              </w:rPr>
              <w:t xml:space="preserve">: стойка декоративная -1шт.,  мольберты-2шт, развивающие игры. </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D35083" w:rsidRPr="000668E7" w:rsidRDefault="00D35083" w:rsidP="00396F3C">
            <w:pPr>
              <w:jc w:val="both"/>
              <w:rPr>
                <w:rFonts w:ascii="Times New Roman" w:hAnsi="Times New Roman" w:cs="Times New Roman"/>
                <w:b/>
                <w:bCs/>
                <w:sz w:val="20"/>
                <w:szCs w:val="20"/>
              </w:rPr>
            </w:pPr>
            <w:r w:rsidRPr="000668E7">
              <w:rPr>
                <w:rFonts w:ascii="Times New Roman" w:hAnsi="Times New Roman" w:cs="Times New Roman"/>
                <w:b/>
                <w:bCs/>
                <w:sz w:val="20"/>
                <w:szCs w:val="20"/>
                <w:highlight w:val="lightGray"/>
              </w:rPr>
              <w:t>Кабинет начальной школы:</w:t>
            </w:r>
            <w:r w:rsidRPr="000668E7">
              <w:rPr>
                <w:rFonts w:ascii="Times New Roman" w:hAnsi="Times New Roman" w:cs="Times New Roman"/>
                <w:bCs/>
                <w:sz w:val="20"/>
                <w:szCs w:val="20"/>
                <w:highlight w:val="lightGray"/>
              </w:rPr>
              <w:t>48кв.м.</w:t>
            </w:r>
          </w:p>
          <w:p w:rsidR="00D35083" w:rsidRPr="000668E7" w:rsidRDefault="00D35083" w:rsidP="00396F3C">
            <w:pPr>
              <w:jc w:val="both"/>
              <w:rPr>
                <w:rFonts w:ascii="Times New Roman" w:hAnsi="Times New Roman" w:cs="Times New Roman"/>
                <w:sz w:val="20"/>
                <w:szCs w:val="20"/>
              </w:rPr>
            </w:pP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bCs/>
                <w:sz w:val="20"/>
                <w:szCs w:val="20"/>
              </w:rPr>
              <w:t xml:space="preserve">Оснащение: </w:t>
            </w:r>
            <w:r w:rsidRPr="000668E7">
              <w:rPr>
                <w:rFonts w:ascii="Times New Roman" w:hAnsi="Times New Roman" w:cs="Times New Roman"/>
                <w:bCs/>
                <w:sz w:val="20"/>
                <w:szCs w:val="20"/>
              </w:rPr>
              <w:t xml:space="preserve">стол одноместный- 30шт., стул регулируемый - 30 шт, рабочее место преподавателя-1шт, стол учительский-2шт., доска школьная с разлиновкой -1шт., доска интерактивная -1шт., компьютер-1шт., проектор - 1шт., МФУ лазерное -1шт., </w:t>
            </w:r>
            <w:r w:rsidRPr="000668E7">
              <w:rPr>
                <w:rFonts w:ascii="Times New Roman" w:hAnsi="Times New Roman" w:cs="Times New Roman"/>
                <w:sz w:val="20"/>
                <w:szCs w:val="20"/>
              </w:rPr>
              <w:t>стол ученический Конторка -1шт., огнетушитель-1шт.</w:t>
            </w:r>
          </w:p>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b/>
                <w:sz w:val="20"/>
                <w:szCs w:val="20"/>
              </w:rPr>
              <w:t>Типовые учебно-наглядные пособия:</w:t>
            </w:r>
          </w:p>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sz w:val="20"/>
                <w:szCs w:val="20"/>
              </w:rPr>
              <w:t xml:space="preserve">Набор геометрических тел, набор тел вращения, портреты детских писателей, таблицы по: математике 1-4кл, русскому языку 1-4кл, внеклассному чтению, </w:t>
            </w:r>
            <w:r w:rsidRPr="000668E7">
              <w:rPr>
                <w:rFonts w:ascii="Times New Roman" w:hAnsi="Times New Roman" w:cs="Times New Roman"/>
                <w:sz w:val="20"/>
                <w:szCs w:val="20"/>
              </w:rPr>
              <w:lastRenderedPageBreak/>
              <w:t>природоведению, трудовому обучению, ИЗО, ПДД, гражданской обороне.</w:t>
            </w:r>
          </w:p>
          <w:p w:rsidR="00D35083" w:rsidRPr="000668E7" w:rsidRDefault="00D35083" w:rsidP="00396F3C">
            <w:pPr>
              <w:jc w:val="both"/>
              <w:rPr>
                <w:rFonts w:ascii="Times New Roman" w:eastAsia="SimSun" w:hAnsi="Times New Roman" w:cs="Times New Roman"/>
                <w:sz w:val="20"/>
                <w:szCs w:val="20"/>
              </w:rPr>
            </w:pPr>
            <w:r w:rsidRPr="000668E7">
              <w:rPr>
                <w:rFonts w:ascii="Times New Roman" w:hAnsi="Times New Roman" w:cs="Times New Roman"/>
                <w:b/>
                <w:sz w:val="20"/>
                <w:szCs w:val="20"/>
              </w:rPr>
              <w:t>Игровая зона</w:t>
            </w:r>
            <w:r w:rsidRPr="000668E7">
              <w:rPr>
                <w:rFonts w:ascii="Times New Roman" w:hAnsi="Times New Roman" w:cs="Times New Roman"/>
                <w:sz w:val="20"/>
                <w:szCs w:val="20"/>
              </w:rPr>
              <w:t xml:space="preserve">: стойка декоративная -1шт., мольберты-2шт, развивающие игры. </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bCs/>
                <w:sz w:val="20"/>
                <w:szCs w:val="20"/>
                <w:highlight w:val="lightGray"/>
              </w:rPr>
              <w:t>Кабинет начальной школы:</w:t>
            </w:r>
            <w:r w:rsidRPr="000668E7">
              <w:rPr>
                <w:rFonts w:ascii="Times New Roman" w:hAnsi="Times New Roman" w:cs="Times New Roman"/>
                <w:sz w:val="20"/>
                <w:szCs w:val="20"/>
                <w:highlight w:val="lightGray"/>
              </w:rPr>
              <w:t>47,9кв.м.</w:t>
            </w:r>
          </w:p>
          <w:p w:rsidR="00D35083" w:rsidRPr="000668E7" w:rsidRDefault="00D35083" w:rsidP="00396F3C">
            <w:pPr>
              <w:jc w:val="both"/>
              <w:rPr>
                <w:rFonts w:ascii="Times New Roman" w:hAnsi="Times New Roman" w:cs="Times New Roman"/>
                <w:b/>
                <w:bCs/>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hAnsi="Times New Roman" w:cs="Times New Roman"/>
                <w:b/>
                <w:bCs/>
                <w:sz w:val="20"/>
                <w:szCs w:val="20"/>
              </w:rPr>
            </w:pPr>
            <w:r w:rsidRPr="000668E7">
              <w:rPr>
                <w:rFonts w:ascii="Times New Roman" w:hAnsi="Times New Roman" w:cs="Times New Roman"/>
                <w:b/>
                <w:sz w:val="20"/>
                <w:szCs w:val="20"/>
              </w:rPr>
              <w:t>Оснащение:</w:t>
            </w:r>
            <w:r w:rsidRPr="000668E7">
              <w:rPr>
                <w:rFonts w:ascii="Times New Roman" w:hAnsi="Times New Roman" w:cs="Times New Roman"/>
                <w:sz w:val="20"/>
                <w:szCs w:val="20"/>
              </w:rPr>
              <w:t xml:space="preserve"> комплект ученической мебели регулируемый -15 шт, стол учительский-1шт, доска мелово-маркерная-1шт, телевизор-1шт, </w:t>
            </w:r>
            <w:r w:rsidRPr="000668E7">
              <w:rPr>
                <w:rFonts w:ascii="Times New Roman" w:hAnsi="Times New Roman" w:cs="Times New Roman"/>
                <w:sz w:val="20"/>
                <w:szCs w:val="20"/>
                <w:lang w:val="en-US"/>
              </w:rPr>
              <w:t>DVD</w:t>
            </w:r>
            <w:r w:rsidRPr="000668E7">
              <w:rPr>
                <w:rFonts w:ascii="Times New Roman" w:hAnsi="Times New Roman" w:cs="Times New Roman"/>
                <w:sz w:val="20"/>
                <w:szCs w:val="20"/>
              </w:rPr>
              <w:t xml:space="preserve">-1шт, стол ученический конторка-1шт, ноутбук-1шт, проектор-1шт, экран-1шт,магнитофон-1шт, стол ученический Конторка-1шт. огнетушитель-1шт. </w:t>
            </w:r>
            <w:r w:rsidRPr="000668E7">
              <w:rPr>
                <w:rFonts w:ascii="Times New Roman" w:hAnsi="Times New Roman" w:cs="Times New Roman"/>
                <w:b/>
                <w:sz w:val="20"/>
                <w:szCs w:val="20"/>
              </w:rPr>
              <w:t>Типовые учебно-наглядные пособия:</w:t>
            </w:r>
            <w:r w:rsidRPr="000668E7">
              <w:rPr>
                <w:rFonts w:ascii="Times New Roman" w:hAnsi="Times New Roman" w:cs="Times New Roman"/>
                <w:sz w:val="20"/>
                <w:szCs w:val="20"/>
              </w:rPr>
              <w:t xml:space="preserve"> набор геометрических тел, портреты детских писателей, подвижные цифры и математические знаки, подвижная азбука, магнитная азбука, цветные геометрические фигуры, наборное полотно, предметные рисунки, таблицы и плакаты: комплект таблиц по: математике 1-4кл., русскому языку 1-4кл, внеклассному чтению, развитию речи, обучению грамоте, природоведению, трудовому обучению, ИЗО, ПДД, гражданской обороне. </w:t>
            </w:r>
            <w:r w:rsidRPr="000668E7">
              <w:rPr>
                <w:rFonts w:ascii="Times New Roman" w:hAnsi="Times New Roman" w:cs="Times New Roman"/>
                <w:b/>
                <w:sz w:val="20"/>
                <w:szCs w:val="20"/>
              </w:rPr>
              <w:t xml:space="preserve">Игровая зона: </w:t>
            </w:r>
            <w:r w:rsidRPr="000668E7">
              <w:rPr>
                <w:rFonts w:ascii="Times New Roman" w:hAnsi="Times New Roman" w:cs="Times New Roman"/>
                <w:sz w:val="20"/>
                <w:szCs w:val="20"/>
              </w:rPr>
              <w:t>стойка декоративная-1шт, мольберт-2шт, развивающие игры.</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highlight w:val="lightGray"/>
              </w:rPr>
              <w:t>Кабинет начальной школы:</w:t>
            </w:r>
            <w:r w:rsidRPr="000668E7">
              <w:rPr>
                <w:rFonts w:ascii="Times New Roman" w:hAnsi="Times New Roman" w:cs="Times New Roman"/>
                <w:sz w:val="20"/>
                <w:szCs w:val="20"/>
                <w:highlight w:val="lightGray"/>
              </w:rPr>
              <w:t>47,9кв.м.</w:t>
            </w:r>
          </w:p>
          <w:p w:rsidR="00D35083" w:rsidRPr="000668E7" w:rsidRDefault="00D35083" w:rsidP="00396F3C">
            <w:pPr>
              <w:jc w:val="both"/>
              <w:rPr>
                <w:rFonts w:ascii="Times New Roman" w:hAnsi="Times New Roman" w:cs="Times New Roman"/>
                <w:b/>
                <w:bCs/>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b/>
                <w:sz w:val="20"/>
                <w:szCs w:val="20"/>
              </w:rPr>
              <w:t>Оснащение:</w:t>
            </w:r>
          </w:p>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sz w:val="20"/>
                <w:szCs w:val="20"/>
              </w:rPr>
              <w:t>комплект ученической мебели регулируемый -15 шт, стол учительский-1шт, доска мелово-маркерная-1шт,доска интерактивная-1шт, проектор-1шт, компьютер-1шт, стол ученический Конторка-1шт, магнитофон-1шт, вс</w:t>
            </w:r>
            <w:r w:rsidRPr="000668E7">
              <w:rPr>
                <w:rFonts w:ascii="Times New Roman" w:hAnsi="Times New Roman" w:cs="Times New Roman"/>
                <w:sz w:val="20"/>
                <w:szCs w:val="20"/>
                <w:lang w:val="en-US"/>
              </w:rPr>
              <w:t>n</w:t>
            </w:r>
            <w:r w:rsidRPr="000668E7">
              <w:rPr>
                <w:rFonts w:ascii="Times New Roman" w:hAnsi="Times New Roman" w:cs="Times New Roman"/>
                <w:sz w:val="20"/>
                <w:szCs w:val="20"/>
              </w:rPr>
              <w:t>роенный шкаф-2шт, кабинки 4-х дверные,-1шт, кабинки 6-ти дверные-1шт, тумбочка-1шт, огнетушитель-1шт.</w:t>
            </w:r>
          </w:p>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rPr>
              <w:t xml:space="preserve">Типовые учебно-наглядные пособия: </w:t>
            </w:r>
            <w:r w:rsidRPr="000668E7">
              <w:rPr>
                <w:rFonts w:ascii="Times New Roman" w:hAnsi="Times New Roman" w:cs="Times New Roman"/>
                <w:sz w:val="20"/>
                <w:szCs w:val="20"/>
              </w:rPr>
              <w:t>политический глобус-1шт, коллекция полезных ископаемых, линейка-1шт, циркуль-1шт, транспортир-1шт, таблицы по: русскому языку 1-4кл, развитию речи, внеклассному чтению 1-3кл, математике 3кл, природоведению, трудовому обучению, ИЗО, ПДД, гербарии.</w:t>
            </w:r>
          </w:p>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b/>
                <w:sz w:val="20"/>
                <w:szCs w:val="20"/>
              </w:rPr>
              <w:t xml:space="preserve">Игровая зона: </w:t>
            </w:r>
            <w:r w:rsidRPr="000668E7">
              <w:rPr>
                <w:rFonts w:ascii="Times New Roman" w:hAnsi="Times New Roman" w:cs="Times New Roman"/>
                <w:sz w:val="20"/>
                <w:szCs w:val="20"/>
              </w:rPr>
              <w:t>стойка декоративная-1шт, мольберт-2шт, развивающие игры.</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highlight w:val="lightGray"/>
              </w:rPr>
              <w:t>Кабинет начальной школы:</w:t>
            </w:r>
            <w:r w:rsidRPr="000668E7">
              <w:rPr>
                <w:rFonts w:ascii="Times New Roman" w:hAnsi="Times New Roman" w:cs="Times New Roman"/>
                <w:sz w:val="20"/>
                <w:szCs w:val="20"/>
                <w:highlight w:val="lightGray"/>
              </w:rPr>
              <w:t>51,1кв.м.</w:t>
            </w:r>
          </w:p>
          <w:p w:rsidR="00D35083" w:rsidRPr="000668E7" w:rsidRDefault="00D35083" w:rsidP="00396F3C">
            <w:pPr>
              <w:jc w:val="both"/>
              <w:rPr>
                <w:rFonts w:ascii="Times New Roman" w:hAnsi="Times New Roman" w:cs="Times New Roman"/>
                <w:b/>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b/>
                <w:sz w:val="20"/>
                <w:szCs w:val="20"/>
              </w:rPr>
              <w:t>Оснащение:</w:t>
            </w:r>
          </w:p>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sz w:val="20"/>
                <w:szCs w:val="20"/>
              </w:rPr>
              <w:t xml:space="preserve">стол одноместный-30шт, стул регулируемый - 30шт., рабочее место преподавателя-1шт,шкаф книжный-2шт, классная доска-1шт, TV-1шт, </w:t>
            </w:r>
            <w:r w:rsidRPr="000668E7">
              <w:rPr>
                <w:rFonts w:ascii="Times New Roman" w:hAnsi="Times New Roman" w:cs="Times New Roman"/>
                <w:sz w:val="20"/>
                <w:szCs w:val="20"/>
                <w:lang w:val="en-US"/>
              </w:rPr>
              <w:t>DVD</w:t>
            </w:r>
            <w:r w:rsidRPr="000668E7">
              <w:rPr>
                <w:rFonts w:ascii="Times New Roman" w:hAnsi="Times New Roman" w:cs="Times New Roman"/>
                <w:sz w:val="20"/>
                <w:szCs w:val="20"/>
              </w:rPr>
              <w:t>-1шт,стол ученический Конторка-1шт, комплект образовательного оборудования (ноутбук, проектор, МФУ,)-1шт, интерактивная доска-1шт, огнетушитель-1шт.</w:t>
            </w:r>
          </w:p>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rPr>
              <w:t xml:space="preserve">Типовые учебно-наглядные пособия: </w:t>
            </w:r>
            <w:r w:rsidRPr="000668E7">
              <w:rPr>
                <w:rFonts w:ascii="Times New Roman" w:hAnsi="Times New Roman" w:cs="Times New Roman"/>
                <w:sz w:val="20"/>
                <w:szCs w:val="20"/>
              </w:rPr>
              <w:t>таблица Алфавит, комплект образовательных ресурсов для начальной школы.</w:t>
            </w:r>
          </w:p>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b/>
                <w:sz w:val="20"/>
                <w:szCs w:val="20"/>
              </w:rPr>
              <w:t xml:space="preserve">Игровая зона: </w:t>
            </w:r>
            <w:r w:rsidRPr="000668E7">
              <w:rPr>
                <w:rFonts w:ascii="Times New Roman" w:hAnsi="Times New Roman" w:cs="Times New Roman"/>
                <w:sz w:val="20"/>
                <w:szCs w:val="20"/>
              </w:rPr>
              <w:t>стойка декоративная-1шт, мольберт-2шт, развивающие игры.</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highlight w:val="lightGray"/>
              </w:rPr>
              <w:t>Логопедический кабинет:</w:t>
            </w:r>
            <w:r w:rsidRPr="000668E7">
              <w:rPr>
                <w:rFonts w:ascii="Times New Roman" w:hAnsi="Times New Roman" w:cs="Times New Roman"/>
                <w:sz w:val="20"/>
                <w:szCs w:val="20"/>
                <w:highlight w:val="lightGray"/>
              </w:rPr>
              <w:t xml:space="preserve"> 18,3м</w:t>
            </w:r>
            <w:r w:rsidRPr="000668E7">
              <w:rPr>
                <w:rFonts w:ascii="Times New Roman" w:hAnsi="Times New Roman" w:cs="Times New Roman"/>
                <w:sz w:val="20"/>
                <w:szCs w:val="20"/>
                <w:highlight w:val="lightGray"/>
                <w:vertAlign w:val="superscript"/>
              </w:rPr>
              <w:t>2</w:t>
            </w:r>
          </w:p>
          <w:p w:rsidR="00D35083" w:rsidRPr="000668E7" w:rsidRDefault="00D35083" w:rsidP="00396F3C">
            <w:pPr>
              <w:jc w:val="both"/>
              <w:rPr>
                <w:rFonts w:ascii="Times New Roman" w:hAnsi="Times New Roman" w:cs="Times New Roman"/>
                <w:b/>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rPr>
              <w:t>Оснащение:</w:t>
            </w:r>
            <w:r w:rsidRPr="000668E7">
              <w:rPr>
                <w:rFonts w:ascii="Times New Roman" w:hAnsi="Times New Roman" w:cs="Times New Roman"/>
                <w:sz w:val="20"/>
                <w:szCs w:val="20"/>
              </w:rPr>
              <w:t>классная доска 2шт, шкаф-2шт, стол письм.1шт, комплект (парта+стул)-8шт.</w:t>
            </w:r>
          </w:p>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b/>
                <w:sz w:val="20"/>
                <w:szCs w:val="20"/>
              </w:rPr>
              <w:t xml:space="preserve">Типовые учебно-наглядные пособия: </w:t>
            </w:r>
            <w:r w:rsidRPr="000668E7">
              <w:rPr>
                <w:rFonts w:ascii="Times New Roman" w:hAnsi="Times New Roman" w:cs="Times New Roman"/>
                <w:sz w:val="20"/>
                <w:szCs w:val="20"/>
              </w:rPr>
              <w:t>настенное зеркало для логопедических занятий-1шт, зеркало для индивидуальной работы-8шт, разрезная азбука (настенная)-1шт, кассы букв (индивидуальные)-8шт, наборное полотно-1шт, набор картинок-1шт, таблица прописных и заглавных букв-1шт, альбомы для работы над произношением, логопедическое оборудование-12шт.</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shd w:val="clear" w:color="auto" w:fill="C0C0C0"/>
              </w:rPr>
              <w:t>Спортивный зал</w:t>
            </w: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eastAsia="SimSun" w:hAnsi="Times New Roman" w:cs="Times New Roman"/>
                <w:sz w:val="20"/>
                <w:szCs w:val="20"/>
              </w:rPr>
            </w:pPr>
            <w:r w:rsidRPr="000668E7">
              <w:rPr>
                <w:rFonts w:ascii="Times New Roman" w:hAnsi="Times New Roman" w:cs="Times New Roman"/>
                <w:sz w:val="20"/>
                <w:szCs w:val="20"/>
              </w:rPr>
              <w:t xml:space="preserve">детская полоса препятствий-1шт, физкультурно-оздоровительные принадлежности для начальной школы-1комплект, кант для лазания, комплект лыж-178пар, сп.снаряд Конь-1шт, стол для настольного тенниса-1шт, баскетбольный мяч-47шт, </w:t>
            </w:r>
            <w:r w:rsidRPr="000668E7">
              <w:rPr>
                <w:rFonts w:ascii="Times New Roman" w:hAnsi="Times New Roman" w:cs="Times New Roman"/>
                <w:sz w:val="20"/>
                <w:szCs w:val="20"/>
              </w:rPr>
              <w:lastRenderedPageBreak/>
              <w:t>волейбольный мяч-39шт, мяч футбольный-20шт, канат-2шт, козел гимнастический-2шт, мат-21шт, обруч-32шт, скакалка-45шт, беговая дорожка-3шт, велотренажер-9шт, министепер-2шт, ролик гимнастический-5шт, диск массажный-3шт, мат гимнаст.-2шт, эспандер-2шт, скакалка-5шт, обруч-10шт, доска для пресса-2шт, гиперэкстензия-2шт, пилатес-мяч-11шт, тренажер для мышц живота-2шт, мяч гимнастич.-7шт, батут-2шт, гантель-11шт, тренажер силовой -2шт, скамья гимн.-2шт, скамья многофункциональная-3шт, шведская лестница-3шт, коврик резиновый-17шт, сухой бассейн-1шт.</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D35083" w:rsidRPr="000668E7" w:rsidRDefault="00D35083" w:rsidP="00396F3C">
            <w:pPr>
              <w:jc w:val="both"/>
              <w:rPr>
                <w:rFonts w:ascii="Times New Roman" w:hAnsi="Times New Roman" w:cs="Times New Roman"/>
                <w:b/>
                <w:sz w:val="20"/>
                <w:szCs w:val="20"/>
                <w:highlight w:val="lightGray"/>
              </w:rPr>
            </w:pPr>
            <w:r w:rsidRPr="000668E7">
              <w:rPr>
                <w:rFonts w:ascii="Times New Roman" w:hAnsi="Times New Roman" w:cs="Times New Roman"/>
                <w:b/>
                <w:sz w:val="20"/>
                <w:szCs w:val="20"/>
                <w:highlight w:val="lightGray"/>
              </w:rPr>
              <w:t>Помещения для медицинского обслуживания обучающихся, воспитанников и работников</w:t>
            </w: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sz w:val="20"/>
                <w:szCs w:val="20"/>
              </w:rPr>
              <w:t>Письм.стол-1шт, стул -2 , табурет - 8кушетка-1шт, шкаф-1шт, медиц.столик-2шт, холодильник-1шт, умывальная раковина-1шт, весы мех. с ростомером-1шт, весы медицинские-1шт, осветитель таблиц для проверки остроты зрения-2шт, бикс маленький-2шт, облучатель-2шт, , коробка стелиризационная-4шт, лоток  -2шт, устройство Спиро-тест портативное цифровое УСПЦ-01, весы мех.-1, динамометр кистевой механический;</w:t>
            </w:r>
          </w:p>
          <w:p w:rsidR="00D35083" w:rsidRPr="000668E7" w:rsidRDefault="00D35083" w:rsidP="00396F3C">
            <w:pPr>
              <w:jc w:val="both"/>
              <w:rPr>
                <w:rFonts w:ascii="Times New Roman" w:eastAsia="SimSun" w:hAnsi="Times New Roman" w:cs="Times New Roman"/>
                <w:sz w:val="20"/>
                <w:szCs w:val="20"/>
              </w:rPr>
            </w:pPr>
            <w:r w:rsidRPr="000668E7">
              <w:rPr>
                <w:rFonts w:ascii="Times New Roman" w:hAnsi="Times New Roman" w:cs="Times New Roman"/>
                <w:sz w:val="20"/>
                <w:szCs w:val="20"/>
              </w:rPr>
              <w:t xml:space="preserve">ширма медиц -1, принтер-1, ноутбук-1, шкаф метал-1, жгут резин.,тнрмометр мед-3, носилки-1, </w:t>
            </w:r>
          </w:p>
        </w:tc>
      </w:tr>
      <w:tr w:rsidR="00D35083" w:rsidRPr="000668E7"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b/>
                <w:sz w:val="20"/>
                <w:szCs w:val="20"/>
                <w:highlight w:val="lightGray"/>
              </w:rPr>
              <w:t>Помещения для питания обучающихся, воспитанников и работников</w:t>
            </w: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rPr>
              <w:t>Столовая:</w:t>
            </w:r>
            <w:r w:rsidRPr="000668E7">
              <w:rPr>
                <w:rFonts w:ascii="Times New Roman" w:hAnsi="Times New Roman" w:cs="Times New Roman"/>
                <w:sz w:val="20"/>
                <w:szCs w:val="20"/>
              </w:rPr>
              <w:t xml:space="preserve"> 64,6м</w:t>
            </w:r>
            <w:r w:rsidRPr="000668E7">
              <w:rPr>
                <w:rFonts w:ascii="Times New Roman" w:hAnsi="Times New Roman" w:cs="Times New Roman"/>
                <w:sz w:val="20"/>
                <w:szCs w:val="20"/>
                <w:vertAlign w:val="superscript"/>
              </w:rPr>
              <w:t>2</w:t>
            </w:r>
          </w:p>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sz w:val="20"/>
                <w:szCs w:val="20"/>
              </w:rPr>
              <w:t>Стол обеденный-16шт, табурет-60шт, картины-6шт, рукосушители-3шт, раковины-3шт.</w:t>
            </w:r>
          </w:p>
          <w:p w:rsidR="00D35083" w:rsidRPr="000668E7" w:rsidRDefault="00D35083" w:rsidP="00396F3C">
            <w:pPr>
              <w:jc w:val="both"/>
              <w:rPr>
                <w:rFonts w:ascii="Times New Roman" w:hAnsi="Times New Roman" w:cs="Times New Roman"/>
                <w:b/>
                <w:sz w:val="20"/>
                <w:szCs w:val="20"/>
              </w:rPr>
            </w:pPr>
            <w:r w:rsidRPr="000668E7">
              <w:rPr>
                <w:rFonts w:ascii="Times New Roman" w:hAnsi="Times New Roman" w:cs="Times New Roman"/>
                <w:b/>
                <w:sz w:val="20"/>
                <w:szCs w:val="20"/>
              </w:rPr>
              <w:t>Кухня столовой:</w:t>
            </w:r>
            <w:r w:rsidRPr="000668E7">
              <w:rPr>
                <w:rFonts w:ascii="Times New Roman" w:hAnsi="Times New Roman" w:cs="Times New Roman"/>
                <w:sz w:val="20"/>
                <w:szCs w:val="20"/>
              </w:rPr>
              <w:t>52,2м</w:t>
            </w:r>
            <w:r w:rsidRPr="000668E7">
              <w:rPr>
                <w:rFonts w:ascii="Times New Roman" w:hAnsi="Times New Roman" w:cs="Times New Roman"/>
                <w:sz w:val="20"/>
                <w:szCs w:val="20"/>
                <w:vertAlign w:val="superscript"/>
              </w:rPr>
              <w:t>2</w:t>
            </w:r>
          </w:p>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b/>
                <w:sz w:val="20"/>
                <w:szCs w:val="20"/>
              </w:rPr>
              <w:t>Оснащение:</w:t>
            </w:r>
            <w:r w:rsidRPr="000668E7">
              <w:rPr>
                <w:rFonts w:ascii="Times New Roman" w:hAnsi="Times New Roman" w:cs="Times New Roman"/>
                <w:sz w:val="20"/>
                <w:szCs w:val="20"/>
              </w:rPr>
              <w:t xml:space="preserve"> 64,6м</w:t>
            </w:r>
            <w:r w:rsidRPr="000668E7">
              <w:rPr>
                <w:rFonts w:ascii="Times New Roman" w:hAnsi="Times New Roman" w:cs="Times New Roman"/>
                <w:sz w:val="20"/>
                <w:szCs w:val="20"/>
                <w:vertAlign w:val="superscript"/>
              </w:rPr>
              <w:t>2</w:t>
            </w:r>
          </w:p>
          <w:p w:rsidR="00D35083" w:rsidRPr="000668E7" w:rsidRDefault="00D35083" w:rsidP="00396F3C">
            <w:pPr>
              <w:jc w:val="both"/>
              <w:rPr>
                <w:rFonts w:ascii="Times New Roman" w:eastAsia="SimSun" w:hAnsi="Times New Roman" w:cs="Times New Roman"/>
                <w:sz w:val="20"/>
                <w:szCs w:val="20"/>
              </w:rPr>
            </w:pPr>
            <w:r w:rsidRPr="000668E7">
              <w:rPr>
                <w:rFonts w:ascii="Times New Roman" w:hAnsi="Times New Roman" w:cs="Times New Roman"/>
                <w:sz w:val="20"/>
                <w:szCs w:val="20"/>
              </w:rPr>
              <w:t>Электроплита-2шт, тестомес-1шт, водонагреватель-1шт, мясорубка-1шт, шкаф жарочный-2шт, холодильник-2шт, пароконвектомат-1шт, вытяжная система.</w:t>
            </w:r>
          </w:p>
        </w:tc>
      </w:tr>
      <w:tr w:rsidR="00D35083"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D35083" w:rsidRPr="000668E7" w:rsidRDefault="00D35083" w:rsidP="00396F3C">
            <w:pPr>
              <w:jc w:val="both"/>
              <w:rPr>
                <w:rFonts w:ascii="Times New Roman" w:hAnsi="Times New Roman" w:cs="Times New Roman"/>
                <w:b/>
                <w:sz w:val="20"/>
                <w:szCs w:val="20"/>
                <w:highlight w:val="lightGray"/>
              </w:rPr>
            </w:pPr>
            <w:r w:rsidRPr="000668E7">
              <w:rPr>
                <w:rFonts w:ascii="Times New Roman" w:hAnsi="Times New Roman" w:cs="Times New Roman"/>
                <w:b/>
                <w:bCs/>
                <w:sz w:val="20"/>
                <w:szCs w:val="20"/>
                <w:highlight w:val="lightGray"/>
              </w:rPr>
              <w:t>Библиотечно-информационный центр</w:t>
            </w: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eastAsia="SimSun" w:hAnsi="Times New Roman" w:cs="Times New Roman"/>
                <w:sz w:val="20"/>
                <w:szCs w:val="20"/>
              </w:rPr>
            </w:pPr>
            <w:r w:rsidRPr="000668E7">
              <w:rPr>
                <w:rFonts w:ascii="Times New Roman" w:hAnsi="Times New Roman" w:cs="Times New Roman"/>
                <w:sz w:val="20"/>
                <w:szCs w:val="20"/>
              </w:rPr>
              <w:t>Ноутбук - 5шт, принтер-1шт, копировальный аппарат-1шт, экран-1шт, проектор-1шт, TV-1шт, видеомагнитофон-1шт, рабочее место библиотекаря (компьютер, колонки, принтер)-1шт, магнитофон-1шт, сплит-система-1шт, стеллаж-30шт, стул венский-15шт, кафедра для выдачи книг-1шт, компьютерный стол-2шт, огнетушитель-2шт, учебная литература-16052экз., программно-художественная лит-ра-5851 экз, справочно-энцеклопедическая литература 517 экз., специальная педагогическая литература -959 экз.</w:t>
            </w:r>
          </w:p>
        </w:tc>
      </w:tr>
      <w:tr w:rsidR="00D35083" w:rsidTr="00396F3C">
        <w:tc>
          <w:tcPr>
            <w:tcW w:w="282" w:type="pct"/>
            <w:tcBorders>
              <w:top w:val="single" w:sz="4" w:space="0" w:color="000000"/>
              <w:left w:val="single" w:sz="4" w:space="0" w:color="000000"/>
              <w:bottom w:val="single" w:sz="4" w:space="0" w:color="000000"/>
              <w:right w:val="nil"/>
            </w:tcBorders>
          </w:tcPr>
          <w:p w:rsidR="00D35083" w:rsidRPr="000668E7" w:rsidRDefault="00D35083" w:rsidP="006370BC">
            <w:pPr>
              <w:numPr>
                <w:ilvl w:val="0"/>
                <w:numId w:val="73"/>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D35083" w:rsidRPr="000668E7" w:rsidRDefault="00D35083" w:rsidP="00396F3C">
            <w:pPr>
              <w:jc w:val="both"/>
              <w:rPr>
                <w:rFonts w:ascii="Times New Roman" w:hAnsi="Times New Roman" w:cs="Times New Roman"/>
                <w:b/>
                <w:bCs/>
                <w:sz w:val="20"/>
                <w:szCs w:val="20"/>
                <w:highlight w:val="lightGray"/>
              </w:rPr>
            </w:pPr>
            <w:r w:rsidRPr="000668E7">
              <w:rPr>
                <w:rFonts w:ascii="Times New Roman" w:hAnsi="Times New Roman" w:cs="Times New Roman"/>
                <w:b/>
                <w:bCs/>
                <w:sz w:val="20"/>
                <w:szCs w:val="20"/>
                <w:highlight w:val="lightGray"/>
              </w:rPr>
              <w:t>Кабинет педагога-психолога</w:t>
            </w:r>
          </w:p>
        </w:tc>
        <w:tc>
          <w:tcPr>
            <w:tcW w:w="3571" w:type="pct"/>
            <w:tcBorders>
              <w:top w:val="single" w:sz="4" w:space="0" w:color="000000"/>
              <w:left w:val="single" w:sz="4" w:space="0" w:color="000000"/>
              <w:bottom w:val="single" w:sz="4" w:space="0" w:color="000000"/>
              <w:right w:val="single" w:sz="4" w:space="0" w:color="000000"/>
            </w:tcBorders>
            <w:hideMark/>
          </w:tcPr>
          <w:p w:rsidR="00D35083" w:rsidRPr="000668E7" w:rsidRDefault="00D35083" w:rsidP="00396F3C">
            <w:pPr>
              <w:jc w:val="both"/>
              <w:rPr>
                <w:rFonts w:ascii="Times New Roman" w:hAnsi="Times New Roman" w:cs="Times New Roman"/>
                <w:sz w:val="20"/>
                <w:szCs w:val="20"/>
              </w:rPr>
            </w:pPr>
            <w:r w:rsidRPr="000668E7">
              <w:rPr>
                <w:rFonts w:ascii="Times New Roman" w:hAnsi="Times New Roman" w:cs="Times New Roman"/>
                <w:sz w:val="20"/>
                <w:szCs w:val="20"/>
              </w:rPr>
              <w:t>Доска магнитно-маркерная-1шт, игровой стол (футбол) -1шт, индикатор компьютерный «Волна» -1шт, ключ электронный психомат-1шт, компакт диски с ПО «Психомат»-10шт, компьютер</w:t>
            </w:r>
            <w:r w:rsidRPr="000668E7">
              <w:rPr>
                <w:rFonts w:ascii="Times New Roman" w:hAnsi="Times New Roman" w:cs="Times New Roman"/>
                <w:sz w:val="20"/>
                <w:szCs w:val="20"/>
                <w:lang w:val="en-US"/>
              </w:rPr>
              <w:t>GLX</w:t>
            </w:r>
            <w:r w:rsidRPr="000668E7">
              <w:rPr>
                <w:rFonts w:ascii="Times New Roman" w:hAnsi="Times New Roman" w:cs="Times New Roman"/>
                <w:sz w:val="20"/>
                <w:szCs w:val="20"/>
              </w:rPr>
              <w:t>-1шт, компьютер АСТ-1шт, кресло 4шт, кресло оф.-1шт, магнитола -1шт, настольная лампа-1шт, ноутбук -1шт, принтер НР-1шт, стол для заседаний-1шт, тренажер дыхания-2шт, шахматы с доской -1шт, шкаф- 3шт.</w:t>
            </w:r>
          </w:p>
        </w:tc>
      </w:tr>
    </w:tbl>
    <w:p w:rsidR="00D35083" w:rsidRDefault="00D35083" w:rsidP="00D35083">
      <w:pPr>
        <w:ind w:firstLine="454"/>
        <w:rPr>
          <w:rFonts w:ascii="Times New Roman" w:eastAsia="Calibri" w:hAnsi="Times New Roman" w:cs="Times New Roman"/>
          <w:sz w:val="24"/>
          <w:szCs w:val="24"/>
        </w:rPr>
      </w:pPr>
    </w:p>
    <w:p w:rsidR="003F619C" w:rsidRPr="009778AD" w:rsidRDefault="003F619C" w:rsidP="003F619C">
      <w:pPr>
        <w:pStyle w:val="Default"/>
        <w:jc w:val="center"/>
        <w:rPr>
          <w:b/>
          <w:i/>
          <w:color w:val="auto"/>
        </w:rPr>
      </w:pPr>
      <w:r w:rsidRPr="009778AD">
        <w:rPr>
          <w:b/>
          <w:i/>
          <w:color w:val="auto"/>
        </w:rPr>
        <w:t>Требования к организации временного режима</w:t>
      </w:r>
    </w:p>
    <w:p w:rsidR="003F619C" w:rsidRPr="009778AD" w:rsidRDefault="003F619C" w:rsidP="003F619C">
      <w:pPr>
        <w:pStyle w:val="Default"/>
        <w:ind w:firstLine="709"/>
        <w:jc w:val="both"/>
      </w:pPr>
      <w:r w:rsidRPr="009778AD">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F619C" w:rsidRPr="009778AD" w:rsidRDefault="003F619C" w:rsidP="003F619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3F619C" w:rsidRPr="009778AD" w:rsidRDefault="003F619C" w:rsidP="003F619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Сроки освоения АООП НОО обучающимися с ЗПР для </w:t>
      </w:r>
      <w:r w:rsidRPr="009778AD">
        <w:rPr>
          <w:rFonts w:ascii="Times New Roman" w:hAnsi="Times New Roman" w:cs="Times New Roman"/>
          <w:b/>
          <w:sz w:val="24"/>
          <w:szCs w:val="24"/>
        </w:rPr>
        <w:t>варианта В</w:t>
      </w:r>
      <w:r>
        <w:rPr>
          <w:rFonts w:ascii="Times New Roman" w:hAnsi="Times New Roman" w:cs="Times New Roman"/>
          <w:b/>
          <w:sz w:val="24"/>
          <w:szCs w:val="24"/>
        </w:rPr>
        <w:t xml:space="preserve"> </w:t>
      </w:r>
      <w:r w:rsidRPr="009778AD">
        <w:rPr>
          <w:rFonts w:ascii="Times New Roman" w:hAnsi="Times New Roman" w:cs="Times New Roman"/>
          <w:b/>
          <w:sz w:val="24"/>
          <w:szCs w:val="24"/>
        </w:rPr>
        <w:t>7.2</w:t>
      </w:r>
      <w:r w:rsidRPr="009778AD">
        <w:rPr>
          <w:rFonts w:ascii="Times New Roman" w:hAnsi="Times New Roman" w:cs="Times New Roman"/>
          <w:sz w:val="24"/>
          <w:szCs w:val="24"/>
        </w:rPr>
        <w:t xml:space="preserve"> составляют 5 лет (с обязательным введением 1</w:t>
      </w:r>
      <w:r w:rsidRPr="009778AD">
        <w:rPr>
          <w:rFonts w:ascii="Times New Roman" w:hAnsi="Times New Roman" w:cs="Times New Roman"/>
          <w:sz w:val="24"/>
          <w:szCs w:val="24"/>
          <w:vertAlign w:val="superscript"/>
        </w:rPr>
        <w:t xml:space="preserve"> </w:t>
      </w:r>
      <w:r w:rsidRPr="009778AD">
        <w:rPr>
          <w:rFonts w:ascii="Times New Roman" w:hAnsi="Times New Roman" w:cs="Times New Roman"/>
          <w:sz w:val="24"/>
          <w:szCs w:val="24"/>
        </w:rPr>
        <w:t>дополнительного класса).</w:t>
      </w:r>
    </w:p>
    <w:p w:rsidR="003F619C" w:rsidRPr="009778AD" w:rsidRDefault="003F619C" w:rsidP="003F619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Устанавливается следующая продолжительность учебного года:</w:t>
      </w:r>
      <w:r w:rsidRPr="009778AD">
        <w:rPr>
          <w:rFonts w:ascii="Times New Roman" w:hAnsi="Times New Roman" w:cs="Times New Roman"/>
          <w:sz w:val="24"/>
          <w:szCs w:val="24"/>
        </w:rPr>
        <w:br/>
        <w:t xml:space="preserve">1 </w:t>
      </w:r>
      <w:r w:rsidRPr="009778AD">
        <w:rPr>
          <w:rFonts w:ascii="Times New Roman" w:hAnsi="Times New Roman" w:cs="Times New Roman"/>
          <w:caps/>
          <w:sz w:val="24"/>
          <w:szCs w:val="24"/>
        </w:rPr>
        <w:t xml:space="preserve">– </w:t>
      </w:r>
      <w:r w:rsidRPr="009778AD">
        <w:rPr>
          <w:rFonts w:ascii="Times New Roman" w:hAnsi="Times New Roman" w:cs="Times New Roman"/>
          <w:sz w:val="24"/>
          <w:szCs w:val="24"/>
        </w:rPr>
        <w:t xml:space="preserve">1 дополнительный классы – 33 учебных недели; 2 </w:t>
      </w:r>
      <w:r w:rsidRPr="009778AD">
        <w:rPr>
          <w:rFonts w:ascii="Times New Roman" w:hAnsi="Times New Roman" w:cs="Times New Roman"/>
          <w:caps/>
          <w:sz w:val="24"/>
          <w:szCs w:val="24"/>
        </w:rPr>
        <w:t xml:space="preserve">– </w:t>
      </w:r>
      <w:r w:rsidRPr="009778AD">
        <w:rPr>
          <w:rFonts w:ascii="Times New Roman" w:hAnsi="Times New Roman" w:cs="Times New Roman"/>
          <w:sz w:val="24"/>
          <w:szCs w:val="24"/>
        </w:rPr>
        <w:t>4</w:t>
      </w:r>
      <w:r w:rsidRPr="009778AD">
        <w:rPr>
          <w:rFonts w:ascii="Times New Roman" w:hAnsi="Times New Roman" w:cs="Times New Roman"/>
          <w:caps/>
          <w:sz w:val="24"/>
          <w:szCs w:val="24"/>
        </w:rPr>
        <w:t xml:space="preserve"> </w:t>
      </w:r>
      <w:r w:rsidRPr="009778AD">
        <w:rPr>
          <w:rFonts w:ascii="Times New Roman" w:hAnsi="Times New Roman" w:cs="Times New Roman"/>
          <w:sz w:val="24"/>
          <w:szCs w:val="24"/>
        </w:rPr>
        <w:t>классы – 34 учебных недели.</w:t>
      </w:r>
    </w:p>
    <w:p w:rsidR="003F619C" w:rsidRPr="009778AD" w:rsidRDefault="003F619C" w:rsidP="003F619C">
      <w:pPr>
        <w:pStyle w:val="Standard"/>
        <w:ind w:firstLine="709"/>
        <w:jc w:val="both"/>
        <w:rPr>
          <w:rFonts w:ascii="Times New Roman" w:hAnsi="Times New Roman" w:cs="Times New Roman"/>
        </w:rPr>
      </w:pPr>
      <w:r w:rsidRPr="009778AD">
        <w:rPr>
          <w:rFonts w:ascii="Times New Roman" w:hAnsi="Times New Roman" w:cs="Times New Roman"/>
        </w:rPr>
        <w:t xml:space="preserve">Обучение проходит в </w:t>
      </w:r>
      <w:r>
        <w:rPr>
          <w:rFonts w:ascii="Times New Roman" w:hAnsi="Times New Roman" w:cs="Times New Roman"/>
        </w:rPr>
        <w:t>одну</w:t>
      </w:r>
      <w:r w:rsidRPr="009778AD">
        <w:rPr>
          <w:rFonts w:ascii="Times New Roman" w:hAnsi="Times New Roman" w:cs="Times New Roman"/>
        </w:rPr>
        <w:t xml:space="preserve">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3F619C" w:rsidRPr="009778AD" w:rsidRDefault="003F619C" w:rsidP="003F619C">
      <w:pPr>
        <w:pStyle w:val="Standard"/>
        <w:ind w:firstLine="709"/>
        <w:jc w:val="both"/>
        <w:rPr>
          <w:rFonts w:ascii="Times New Roman" w:hAnsi="Times New Roman" w:cs="Times New Roman"/>
        </w:rPr>
      </w:pPr>
      <w:r>
        <w:rPr>
          <w:rFonts w:ascii="Times New Roman" w:hAnsi="Times New Roman" w:cs="Times New Roman"/>
        </w:rPr>
        <w:t>Образовательная недельная нагрузка</w:t>
      </w:r>
      <w:r w:rsidRPr="009778AD">
        <w:rPr>
          <w:rFonts w:ascii="Times New Roman" w:hAnsi="Times New Roman" w:cs="Times New Roman"/>
        </w:rPr>
        <w:t xml:space="preserve"> равномерно р</w:t>
      </w:r>
      <w:r>
        <w:rPr>
          <w:rFonts w:ascii="Times New Roman" w:hAnsi="Times New Roman" w:cs="Times New Roman"/>
        </w:rPr>
        <w:t>аспределяется</w:t>
      </w:r>
      <w:r w:rsidRPr="009778AD">
        <w:rPr>
          <w:rFonts w:ascii="Times New Roman" w:hAnsi="Times New Roman" w:cs="Times New Roman"/>
        </w:rPr>
        <w:t xml:space="preserve"> в течение учебной недели.</w:t>
      </w:r>
    </w:p>
    <w:p w:rsidR="003F619C" w:rsidRPr="009778AD" w:rsidRDefault="003F619C" w:rsidP="003F619C">
      <w:pPr>
        <w:pStyle w:val="Standard"/>
        <w:ind w:firstLine="709"/>
        <w:jc w:val="both"/>
        <w:rPr>
          <w:rFonts w:ascii="Times New Roman" w:hAnsi="Times New Roman" w:cs="Times New Roman"/>
          <w:i/>
          <w:color w:val="00000A"/>
        </w:rPr>
      </w:pPr>
      <w:r w:rsidRPr="009778AD">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F619C" w:rsidRPr="009778AD" w:rsidRDefault="003F619C" w:rsidP="003F619C">
      <w:pPr>
        <w:pStyle w:val="Standard"/>
        <w:ind w:firstLine="709"/>
        <w:jc w:val="both"/>
        <w:rPr>
          <w:rFonts w:ascii="Times New Roman" w:hAnsi="Times New Roman" w:cs="Times New Roman"/>
        </w:rPr>
      </w:pPr>
      <w:r w:rsidRPr="009778AD">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9778AD">
        <w:rPr>
          <w:rFonts w:ascii="Times New Roman" w:hAnsi="Times New Roman" w:cs="Times New Roman"/>
          <w:caps/>
        </w:rPr>
        <w:t xml:space="preserve">–1 </w:t>
      </w:r>
      <w:r w:rsidRPr="009778AD">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3F619C" w:rsidRPr="009778AD" w:rsidRDefault="003F619C" w:rsidP="003F619C">
      <w:pPr>
        <w:pStyle w:val="18TexstSPISOK1"/>
        <w:spacing w:line="240" w:lineRule="auto"/>
        <w:ind w:left="0" w:firstLine="0"/>
        <w:jc w:val="center"/>
        <w:rPr>
          <w:rFonts w:ascii="Times New Roman" w:hAnsi="Times New Roman" w:cs="Times New Roman"/>
          <w:b/>
          <w:i/>
          <w:color w:val="auto"/>
          <w:sz w:val="24"/>
          <w:szCs w:val="24"/>
        </w:rPr>
      </w:pPr>
      <w:r w:rsidRPr="009778AD">
        <w:rPr>
          <w:rFonts w:ascii="Times New Roman" w:hAnsi="Times New Roman" w:cs="Times New Roman"/>
          <w:b/>
          <w:i/>
          <w:color w:val="auto"/>
          <w:sz w:val="24"/>
          <w:szCs w:val="24"/>
        </w:rPr>
        <w:t>Требования к техническим средствам обучения</w:t>
      </w:r>
    </w:p>
    <w:p w:rsidR="003F619C" w:rsidRPr="009778AD" w:rsidRDefault="003F619C" w:rsidP="003F619C">
      <w:pPr>
        <w:pStyle w:val="Default"/>
        <w:ind w:firstLine="708"/>
        <w:jc w:val="both"/>
      </w:pPr>
      <w:r w:rsidRPr="009778AD">
        <w:t xml:space="preserve">Технические средства обучения </w:t>
      </w:r>
      <w:r w:rsidRPr="009778AD">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9778AD">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3F619C" w:rsidRPr="009778AD" w:rsidRDefault="003F619C" w:rsidP="003F619C">
      <w:pPr>
        <w:pStyle w:val="18TexstSPISOK1"/>
        <w:spacing w:line="240" w:lineRule="auto"/>
        <w:ind w:left="0" w:firstLine="0"/>
        <w:jc w:val="center"/>
        <w:rPr>
          <w:rFonts w:ascii="Times New Roman" w:hAnsi="Times New Roman" w:cs="Times New Roman"/>
          <w:b/>
          <w:i/>
          <w:color w:val="auto"/>
          <w:sz w:val="24"/>
          <w:szCs w:val="24"/>
        </w:rPr>
      </w:pPr>
      <w:r w:rsidRPr="009778AD">
        <w:rPr>
          <w:rFonts w:ascii="Times New Roman" w:hAnsi="Times New Roman" w:cs="Times New Roman"/>
          <w:b/>
          <w:i/>
          <w:color w:val="auto"/>
          <w:sz w:val="24"/>
          <w:szCs w:val="24"/>
        </w:rPr>
        <w:t>Требования к и</w:t>
      </w:r>
      <w:r w:rsidRPr="009778AD">
        <w:rPr>
          <w:rFonts w:ascii="Times New Roman" w:hAnsi="Times New Roman" w:cs="Times New Roman"/>
          <w:b/>
          <w:i/>
          <w:sz w:val="24"/>
          <w:szCs w:val="24"/>
        </w:rPr>
        <w:t>нформационно-образовательной среде</w:t>
      </w:r>
    </w:p>
    <w:p w:rsidR="003F619C" w:rsidRPr="009778AD" w:rsidRDefault="003F619C" w:rsidP="003F619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caps/>
          <w:sz w:val="24"/>
          <w:szCs w:val="24"/>
        </w:rPr>
        <w:t>В О</w:t>
      </w:r>
      <w:r w:rsidRPr="009778AD">
        <w:rPr>
          <w:rFonts w:ascii="Times New Roman" w:hAnsi="Times New Roman" w:cs="Times New Roman"/>
          <w:sz w:val="24"/>
          <w:szCs w:val="24"/>
        </w:rPr>
        <w:t>рганизации</w:t>
      </w:r>
      <w:r w:rsidRPr="009778AD">
        <w:rPr>
          <w:rFonts w:ascii="Times New Roman" w:hAnsi="Times New Roman" w:cs="Times New Roman"/>
          <w:caps/>
          <w:sz w:val="24"/>
          <w:szCs w:val="24"/>
        </w:rPr>
        <w:t xml:space="preserve"> </w:t>
      </w:r>
      <w:r w:rsidRPr="009778AD">
        <w:rPr>
          <w:rFonts w:ascii="Times New Roman" w:hAnsi="Times New Roman" w:cs="Times New Roman"/>
          <w:sz w:val="24"/>
          <w:szCs w:val="24"/>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w:t>
      </w:r>
      <w:r>
        <w:rPr>
          <w:rFonts w:ascii="Times New Roman" w:hAnsi="Times New Roman" w:cs="Times New Roman"/>
          <w:sz w:val="24"/>
          <w:szCs w:val="24"/>
        </w:rPr>
        <w:t>.</w:t>
      </w:r>
      <w:r w:rsidRPr="009778AD">
        <w:rPr>
          <w:rFonts w:ascii="Times New Roman" w:hAnsi="Times New Roman" w:cs="Times New Roman"/>
          <w:sz w:val="24"/>
          <w:szCs w:val="24"/>
        </w:rPr>
        <w:t xml:space="preserve"> </w:t>
      </w:r>
    </w:p>
    <w:p w:rsidR="003F619C" w:rsidRPr="009778AD" w:rsidRDefault="003F619C" w:rsidP="003F619C">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9778AD">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3F619C" w:rsidRPr="009778AD" w:rsidRDefault="003F619C" w:rsidP="003F619C">
      <w:pPr>
        <w:pStyle w:val="Default"/>
        <w:ind w:firstLine="708"/>
        <w:jc w:val="both"/>
      </w:pPr>
      <w:r w:rsidRPr="009778AD">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3F619C" w:rsidRPr="009778AD" w:rsidRDefault="003F619C" w:rsidP="003F619C">
      <w:pPr>
        <w:pStyle w:val="18TexstSPISOK1"/>
        <w:spacing w:line="240" w:lineRule="auto"/>
        <w:ind w:left="0" w:firstLine="709"/>
        <w:rPr>
          <w:rFonts w:ascii="Times New Roman" w:hAnsi="Times New Roman" w:cs="Times New Roman"/>
          <w:sz w:val="24"/>
          <w:szCs w:val="24"/>
        </w:rPr>
      </w:pPr>
      <w:r w:rsidRPr="009778AD">
        <w:rPr>
          <w:rFonts w:ascii="Times New Roman" w:hAnsi="Times New Roman" w:cs="Times New Roman"/>
          <w:color w:val="auto"/>
          <w:sz w:val="24"/>
          <w:szCs w:val="24"/>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9778AD">
        <w:rPr>
          <w:rFonts w:ascii="Times New Roman" w:hAnsi="Times New Roman" w:cs="Times New Roman"/>
          <w:caps/>
          <w:color w:val="auto"/>
          <w:sz w:val="24"/>
          <w:szCs w:val="24"/>
        </w:rPr>
        <w:t xml:space="preserve">, </w:t>
      </w:r>
      <w:r w:rsidRPr="009778AD">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9778AD">
        <w:rPr>
          <w:rFonts w:ascii="Times New Roman" w:hAnsi="Times New Roman" w:cs="Times New Roman"/>
          <w:caps/>
          <w:color w:val="auto"/>
          <w:sz w:val="24"/>
          <w:szCs w:val="24"/>
        </w:rPr>
        <w:t>.</w:t>
      </w:r>
    </w:p>
    <w:p w:rsidR="003F619C" w:rsidRPr="009778AD" w:rsidRDefault="003F619C" w:rsidP="003F619C">
      <w:pPr>
        <w:widowControl w:val="0"/>
        <w:autoSpaceDE w:val="0"/>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Освоение содержательной области </w:t>
      </w:r>
      <w:r w:rsidRPr="009778AD">
        <w:rPr>
          <w:rFonts w:ascii="Times New Roman" w:hAnsi="Times New Roman" w:cs="Times New Roman"/>
          <w:b/>
          <w:i/>
          <w:sz w:val="24"/>
          <w:szCs w:val="24"/>
        </w:rPr>
        <w:t>«Филология»</w:t>
      </w:r>
      <w:r w:rsidRPr="009778AD">
        <w:rPr>
          <w:rFonts w:ascii="Times New Roman" w:hAnsi="Times New Roman" w:cs="Times New Roman"/>
          <w:sz w:val="24"/>
          <w:szCs w:val="24"/>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3F619C" w:rsidRPr="009778AD" w:rsidRDefault="003F619C" w:rsidP="003F619C">
      <w:pPr>
        <w:widowControl w:val="0"/>
        <w:autoSpaceDE w:val="0"/>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Освоение содержательной области</w:t>
      </w:r>
      <w:r w:rsidRPr="009778AD">
        <w:rPr>
          <w:rFonts w:ascii="Times New Roman" w:hAnsi="Times New Roman" w:cs="Times New Roman"/>
          <w:b/>
          <w:sz w:val="24"/>
          <w:szCs w:val="24"/>
        </w:rPr>
        <w:t xml:space="preserve"> </w:t>
      </w:r>
      <w:r w:rsidRPr="009778AD">
        <w:rPr>
          <w:rFonts w:ascii="Times New Roman" w:hAnsi="Times New Roman" w:cs="Times New Roman"/>
          <w:b/>
          <w:i/>
          <w:sz w:val="24"/>
          <w:szCs w:val="24"/>
        </w:rPr>
        <w:t>«Математика»</w:t>
      </w:r>
      <w:r w:rsidRPr="009778AD">
        <w:rPr>
          <w:rFonts w:ascii="Times New Roman" w:hAnsi="Times New Roman" w:cs="Times New Roman"/>
          <w:sz w:val="24"/>
          <w:szCs w:val="24"/>
        </w:rPr>
        <w:t xml:space="preserve"> предполагает использование разнообразного дидактического материала: </w:t>
      </w:r>
      <w:r w:rsidRPr="009778AD">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9778AD">
        <w:rPr>
          <w:rFonts w:ascii="Times New Roman" w:hAnsi="Times New Roman" w:cs="Times New Roman"/>
          <w:sz w:val="24"/>
          <w:szCs w:val="24"/>
        </w:rPr>
        <w:t>настольных развивающих игр.</w:t>
      </w:r>
    </w:p>
    <w:p w:rsidR="003F619C" w:rsidRPr="009778AD" w:rsidRDefault="003F619C" w:rsidP="003F619C">
      <w:pPr>
        <w:widowControl w:val="0"/>
        <w:autoSpaceDE w:val="0"/>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9778AD">
        <w:rPr>
          <w:rFonts w:ascii="Times New Roman" w:hAnsi="Times New Roman" w:cs="Times New Roman"/>
          <w:b/>
          <w:sz w:val="24"/>
          <w:szCs w:val="24"/>
        </w:rPr>
        <w:t xml:space="preserve"> </w:t>
      </w:r>
      <w:r w:rsidRPr="009778AD">
        <w:rPr>
          <w:rFonts w:ascii="Times New Roman" w:hAnsi="Times New Roman" w:cs="Times New Roman"/>
          <w:b/>
          <w:i/>
          <w:sz w:val="24"/>
          <w:szCs w:val="24"/>
        </w:rPr>
        <w:t>«Обществознание и естествознание (Окружающий мир)»</w:t>
      </w:r>
      <w:r w:rsidRPr="009778AD">
        <w:rPr>
          <w:rFonts w:ascii="Times New Roman" w:hAnsi="Times New Roman" w:cs="Times New Roman"/>
          <w:b/>
          <w:sz w:val="24"/>
          <w:szCs w:val="24"/>
        </w:rPr>
        <w:t xml:space="preserve"> </w:t>
      </w:r>
      <w:r w:rsidRPr="009778AD">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w:t>
      </w:r>
      <w:r>
        <w:rPr>
          <w:rFonts w:ascii="Times New Roman" w:hAnsi="Times New Roman" w:cs="Times New Roman"/>
          <w:sz w:val="24"/>
          <w:szCs w:val="24"/>
        </w:rPr>
        <w:t>предметов</w:t>
      </w:r>
      <w:r w:rsidRPr="009778AD">
        <w:rPr>
          <w:rFonts w:ascii="Times New Roman" w:hAnsi="Times New Roman" w:cs="Times New Roman"/>
          <w:sz w:val="24"/>
          <w:szCs w:val="24"/>
        </w:rPr>
        <w:t xml:space="preserve">.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пришкольный участок и другие объекты на прилегающей к образовательной организации территории. </w:t>
      </w:r>
    </w:p>
    <w:p w:rsidR="003F619C" w:rsidRPr="009778AD" w:rsidRDefault="003F619C" w:rsidP="003F619C">
      <w:pPr>
        <w:widowControl w:val="0"/>
        <w:autoSpaceDE w:val="0"/>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9778AD">
        <w:rPr>
          <w:rFonts w:ascii="Times New Roman" w:hAnsi="Times New Roman" w:cs="Times New Roman"/>
          <w:b/>
          <w:i/>
          <w:sz w:val="24"/>
          <w:szCs w:val="24"/>
        </w:rPr>
        <w:t>«Искусство».</w:t>
      </w:r>
      <w:r w:rsidRPr="009778AD">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w:t>
      </w:r>
      <w:r>
        <w:rPr>
          <w:rFonts w:ascii="Times New Roman" w:hAnsi="Times New Roman" w:cs="Times New Roman"/>
          <w:sz w:val="24"/>
          <w:szCs w:val="24"/>
        </w:rPr>
        <w:t>организации занятий</w:t>
      </w:r>
      <w:r w:rsidRPr="009778AD">
        <w:rPr>
          <w:rFonts w:ascii="Times New Roman" w:hAnsi="Times New Roman" w:cs="Times New Roman"/>
          <w:sz w:val="24"/>
          <w:szCs w:val="24"/>
        </w:rPr>
        <w:t xml:space="preserve">. На занятиях музыкой важно обеспечить обучающимся с ЗПР использование доступных музыкальных инструментов </w:t>
      </w:r>
      <w:r>
        <w:rPr>
          <w:rFonts w:ascii="Times New Roman" w:hAnsi="Times New Roman" w:cs="Times New Roman"/>
          <w:sz w:val="24"/>
          <w:szCs w:val="24"/>
        </w:rPr>
        <w:t>(бубен, барабан, маракас и др.).</w:t>
      </w:r>
      <w:r w:rsidRPr="009778AD">
        <w:rPr>
          <w:rFonts w:ascii="Times New Roman" w:hAnsi="Times New Roman" w:cs="Times New Roman"/>
          <w:sz w:val="24"/>
          <w:szCs w:val="24"/>
        </w:rPr>
        <w:t xml:space="preserve"> </w:t>
      </w:r>
    </w:p>
    <w:p w:rsidR="003F619C" w:rsidRPr="009778AD" w:rsidRDefault="003F619C" w:rsidP="003F619C">
      <w:pPr>
        <w:pStyle w:val="14TexstOSNOVA1012"/>
        <w:spacing w:line="240" w:lineRule="auto"/>
        <w:ind w:firstLine="709"/>
        <w:rPr>
          <w:rFonts w:ascii="Times New Roman" w:hAnsi="Times New Roman" w:cs="Times New Roman"/>
          <w:sz w:val="24"/>
          <w:szCs w:val="24"/>
        </w:rPr>
      </w:pPr>
      <w:r w:rsidRPr="009778AD">
        <w:rPr>
          <w:rFonts w:ascii="Times New Roman" w:hAnsi="Times New Roman" w:cs="Times New Roman"/>
          <w:color w:val="auto"/>
          <w:sz w:val="24"/>
          <w:szCs w:val="24"/>
        </w:rPr>
        <w:t xml:space="preserve">Овладение обучающимися с ЗПР образовательной областью </w:t>
      </w:r>
      <w:r w:rsidRPr="009778AD">
        <w:rPr>
          <w:rFonts w:ascii="Times New Roman" w:hAnsi="Times New Roman" w:cs="Times New Roman"/>
          <w:b/>
          <w:i/>
          <w:color w:val="auto"/>
          <w:sz w:val="24"/>
          <w:szCs w:val="24"/>
        </w:rPr>
        <w:t>«Физическая культура</w:t>
      </w:r>
      <w:r w:rsidRPr="009778AD">
        <w:rPr>
          <w:rFonts w:ascii="Times New Roman" w:hAnsi="Times New Roman" w:cs="Times New Roman"/>
          <w:b/>
          <w:i/>
          <w:caps/>
          <w:color w:val="auto"/>
          <w:sz w:val="24"/>
          <w:szCs w:val="24"/>
        </w:rPr>
        <w:t>»</w:t>
      </w:r>
      <w:r w:rsidRPr="009778AD">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3F619C" w:rsidRPr="009778AD" w:rsidRDefault="003F619C" w:rsidP="003F619C">
      <w:pPr>
        <w:widowControl w:val="0"/>
        <w:autoSpaceDE w:val="0"/>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 xml:space="preserve">Для овладения образовательной областью </w:t>
      </w:r>
      <w:r w:rsidRPr="009778AD">
        <w:rPr>
          <w:rFonts w:ascii="Times New Roman" w:hAnsi="Times New Roman" w:cs="Times New Roman"/>
          <w:b/>
          <w:i/>
          <w:sz w:val="24"/>
          <w:szCs w:val="24"/>
        </w:rPr>
        <w:t>«Технологии»</w:t>
      </w:r>
      <w:r w:rsidRPr="009778AD">
        <w:rPr>
          <w:rFonts w:ascii="Times New Roman" w:hAnsi="Times New Roman" w:cs="Times New Roman"/>
          <w:sz w:val="24"/>
          <w:szCs w:val="24"/>
        </w:rPr>
        <w:t xml:space="preserve"> обучающимся с ЗПР необходимо использование специфических инструментов (</w:t>
      </w:r>
      <w:r w:rsidRPr="009778AD">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9778AD">
        <w:rPr>
          <w:rFonts w:ascii="Times New Roman" w:hAnsi="Times New Roman" w:cs="Times New Roman"/>
          <w:sz w:val="24"/>
          <w:szCs w:val="24"/>
        </w:rPr>
        <w:t>) и расходных материалов (</w:t>
      </w:r>
      <w:r w:rsidRPr="009778AD">
        <w:rPr>
          <w:rFonts w:ascii="Times New Roman" w:hAnsi="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9778AD">
        <w:rPr>
          <w:rFonts w:ascii="Times New Roman" w:hAnsi="Times New Roman" w:cs="Times New Roman"/>
          <w:sz w:val="24"/>
          <w:szCs w:val="24"/>
        </w:rPr>
        <w:t xml:space="preserve">в процессе формирования навыков ручного труда. </w:t>
      </w:r>
    </w:p>
    <w:p w:rsidR="003F619C" w:rsidRPr="009778AD" w:rsidRDefault="003F619C" w:rsidP="003F619C">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r w:rsidRPr="009778AD">
        <w:rPr>
          <w:rFonts w:ascii="Times New Roman" w:hAnsi="Times New Roman" w:cs="Times New Roman"/>
          <w:b/>
          <w:i/>
          <w:color w:val="auto"/>
          <w:sz w:val="24"/>
          <w:szCs w:val="24"/>
        </w:rPr>
        <w:lastRenderedPageBreak/>
        <w:t xml:space="preserve">Обеспечение условий для организации обучения и взаимодействия специалистов, их сотрудничества с родителями </w:t>
      </w:r>
      <w:r w:rsidRPr="009778AD">
        <w:rPr>
          <w:rFonts w:ascii="Times New Roman" w:hAnsi="Times New Roman" w:cs="Times New Roman"/>
          <w:b/>
          <w:i/>
          <w:color w:val="auto"/>
          <w:sz w:val="24"/>
          <w:szCs w:val="24"/>
        </w:rPr>
        <w:br/>
        <w:t>(законными представителями) обучающихся</w:t>
      </w:r>
    </w:p>
    <w:p w:rsidR="003F619C" w:rsidRPr="009778AD" w:rsidRDefault="003F619C" w:rsidP="003F619C">
      <w:pPr>
        <w:pStyle w:val="14TexstOSNOVA1012"/>
        <w:spacing w:line="240" w:lineRule="auto"/>
        <w:ind w:firstLine="709"/>
        <w:rPr>
          <w:rFonts w:ascii="Times New Roman" w:hAnsi="Times New Roman" w:cs="Times New Roman"/>
          <w:i/>
          <w:caps/>
          <w:color w:val="00000A"/>
          <w:sz w:val="24"/>
          <w:szCs w:val="24"/>
        </w:rPr>
      </w:pPr>
      <w:r w:rsidRPr="009778AD">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w:t>
      </w:r>
      <w:r w:rsidRPr="009778AD">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3F619C" w:rsidRPr="009778AD" w:rsidRDefault="003F619C" w:rsidP="003F619C">
      <w:pPr>
        <w:pStyle w:val="14TexstOSNOVA1012"/>
        <w:spacing w:line="240" w:lineRule="auto"/>
        <w:ind w:firstLine="709"/>
        <w:rPr>
          <w:rFonts w:ascii="Times New Roman" w:hAnsi="Times New Roman" w:cs="Times New Roman"/>
          <w:caps/>
          <w:color w:val="auto"/>
          <w:sz w:val="24"/>
          <w:szCs w:val="24"/>
        </w:rPr>
      </w:pPr>
      <w:r w:rsidRPr="009778AD">
        <w:rPr>
          <w:rFonts w:ascii="Times New Roman" w:hAnsi="Times New Roman" w:cs="Times New Roman"/>
          <w:i/>
          <w:color w:val="auto"/>
          <w:sz w:val="24"/>
          <w:szCs w:val="24"/>
        </w:rPr>
        <w:t>Информационное обеспечение</w:t>
      </w:r>
      <w:r w:rsidRPr="009778A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9778AD">
        <w:rPr>
          <w:rFonts w:ascii="Times New Roman" w:hAnsi="Times New Roman" w:cs="Times New Roman"/>
          <w:color w:val="C00000"/>
          <w:sz w:val="24"/>
          <w:szCs w:val="24"/>
        </w:rPr>
        <w:t xml:space="preserve"> </w:t>
      </w:r>
      <w:r w:rsidRPr="009778AD">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3F619C" w:rsidRPr="009778AD" w:rsidRDefault="003F619C" w:rsidP="003F619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Информационно-методическое обеспечение реализации АООП НОО обучающихся с ЗПР</w:t>
      </w:r>
      <w:r w:rsidRPr="009778AD">
        <w:rPr>
          <w:rFonts w:ascii="Times New Roman" w:hAnsi="Times New Roman" w:cs="Times New Roman"/>
          <w:sz w:val="24"/>
          <w:szCs w:val="24"/>
          <w:lang w:eastAsia="ar-SA"/>
        </w:rPr>
        <w:t xml:space="preserve"> </w:t>
      </w:r>
      <w:r w:rsidRPr="009778AD">
        <w:rPr>
          <w:rFonts w:ascii="Times New Roman" w:hAnsi="Times New Roman" w:cs="Times New Roman"/>
          <w:iCs/>
          <w:sz w:val="24"/>
          <w:szCs w:val="24"/>
        </w:rPr>
        <w:t xml:space="preserve">направлено на </w:t>
      </w:r>
      <w:r w:rsidRPr="009778AD">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3F619C" w:rsidRPr="009778AD" w:rsidRDefault="003F619C" w:rsidP="003F619C">
      <w:pPr>
        <w:spacing w:after="0" w:line="240" w:lineRule="auto"/>
        <w:ind w:firstLine="709"/>
        <w:jc w:val="both"/>
        <w:rPr>
          <w:rFonts w:ascii="Times New Roman" w:hAnsi="Times New Roman" w:cs="Times New Roman"/>
          <w:sz w:val="24"/>
          <w:szCs w:val="24"/>
        </w:rPr>
      </w:pPr>
      <w:r w:rsidRPr="009778AD">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3F619C" w:rsidRPr="009778AD" w:rsidRDefault="003F619C" w:rsidP="006370BC">
      <w:pPr>
        <w:pStyle w:val="af8"/>
        <w:numPr>
          <w:ilvl w:val="0"/>
          <w:numId w:val="86"/>
        </w:numPr>
        <w:autoSpaceDN/>
        <w:spacing w:line="240" w:lineRule="auto"/>
        <w:ind w:left="0" w:firstLine="709"/>
        <w:jc w:val="both"/>
        <w:rPr>
          <w:kern w:val="2"/>
        </w:rPr>
      </w:pPr>
      <w:r>
        <w:rPr>
          <w:caps w:val="0"/>
        </w:rPr>
        <w:t>Необходимая</w:t>
      </w:r>
      <w:r w:rsidRPr="009778AD">
        <w:rPr>
          <w:caps w:val="0"/>
        </w:rPr>
        <w:t xml:space="preserve"> нормативную правовую базу образования обучающихся с ЗПР</w:t>
      </w:r>
      <w:r w:rsidRPr="009778AD">
        <w:t>.</w:t>
      </w:r>
    </w:p>
    <w:p w:rsidR="003F619C" w:rsidRPr="009778AD" w:rsidRDefault="003F619C" w:rsidP="006370BC">
      <w:pPr>
        <w:pStyle w:val="af8"/>
        <w:numPr>
          <w:ilvl w:val="0"/>
          <w:numId w:val="86"/>
        </w:numPr>
        <w:autoSpaceDN/>
        <w:spacing w:line="240" w:lineRule="auto"/>
        <w:ind w:left="0" w:firstLine="709"/>
        <w:jc w:val="both"/>
        <w:rPr>
          <w:kern w:val="2"/>
        </w:rPr>
      </w:pPr>
      <w:r w:rsidRPr="009778AD">
        <w:rPr>
          <w:caps w:val="0"/>
        </w:rPr>
        <w:t>Характеристики предполагаемых информационных связей участников образовательного процесса</w:t>
      </w:r>
      <w:r w:rsidRPr="009778AD">
        <w:t>.</w:t>
      </w:r>
    </w:p>
    <w:p w:rsidR="003F619C" w:rsidRPr="009778AD" w:rsidRDefault="003F619C" w:rsidP="006370BC">
      <w:pPr>
        <w:pStyle w:val="af8"/>
        <w:numPr>
          <w:ilvl w:val="0"/>
          <w:numId w:val="86"/>
        </w:numPr>
        <w:autoSpaceDN/>
        <w:spacing w:line="240" w:lineRule="auto"/>
        <w:ind w:left="0" w:firstLine="709"/>
        <w:jc w:val="both"/>
        <w:rPr>
          <w:kern w:val="2"/>
        </w:rPr>
      </w:pPr>
      <w:r w:rsidRPr="009778AD">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778AD">
        <w:t xml:space="preserve"> ОВЗ.</w:t>
      </w:r>
    </w:p>
    <w:p w:rsidR="003F619C" w:rsidRPr="009778AD" w:rsidRDefault="003F619C" w:rsidP="006370BC">
      <w:pPr>
        <w:pStyle w:val="Default"/>
        <w:numPr>
          <w:ilvl w:val="0"/>
          <w:numId w:val="86"/>
        </w:numPr>
        <w:ind w:left="0" w:firstLine="709"/>
        <w:jc w:val="both"/>
        <w:rPr>
          <w:color w:val="auto"/>
        </w:rPr>
      </w:pPr>
      <w:r>
        <w:rPr>
          <w:color w:val="auto"/>
        </w:rPr>
        <w:t>Получение</w:t>
      </w:r>
      <w:r w:rsidRPr="009778AD">
        <w:rPr>
          <w:color w:val="auto"/>
        </w:rPr>
        <w:t xml:space="preserve"> доступа к информационным ресурсам, различными способами (поиск информации  в сети интернет, работа в библиотеке и др.),</w:t>
      </w:r>
      <w:r w:rsidRPr="009778AD">
        <w:rPr>
          <w:color w:val="auto"/>
          <w:kern w:val="2"/>
        </w:rPr>
        <w:t xml:space="preserve"> в том числе к электронным образовательным ресурсам, размещенным в федеральных и региональных базах данных.</w:t>
      </w:r>
    </w:p>
    <w:p w:rsidR="003F619C" w:rsidRPr="009778AD" w:rsidRDefault="003F619C" w:rsidP="006370BC">
      <w:pPr>
        <w:pStyle w:val="af8"/>
        <w:numPr>
          <w:ilvl w:val="0"/>
          <w:numId w:val="86"/>
        </w:numPr>
        <w:autoSpaceDN/>
        <w:spacing w:line="240" w:lineRule="auto"/>
        <w:ind w:left="0" w:firstLine="709"/>
        <w:jc w:val="both"/>
        <w:rPr>
          <w:kern w:val="2"/>
        </w:rPr>
      </w:pPr>
      <w:r w:rsidRPr="009778AD">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273736" w:rsidRDefault="003F619C" w:rsidP="003F619C">
      <w:pPr>
        <w:pStyle w:val="14TexstOSNOVA1012"/>
        <w:spacing w:line="240" w:lineRule="auto"/>
        <w:ind w:firstLine="709"/>
        <w:rPr>
          <w:rFonts w:ascii="Times New Roman" w:hAnsi="Times New Roman" w:cs="Times New Roman"/>
          <w:sz w:val="24"/>
          <w:szCs w:val="24"/>
        </w:rPr>
      </w:pPr>
      <w:r w:rsidRPr="009778AD">
        <w:rPr>
          <w:rFonts w:ascii="Times New Roman" w:hAnsi="Times New Roman" w:cs="Times New Roman"/>
          <w:color w:val="auto"/>
          <w:sz w:val="24"/>
          <w:szCs w:val="24"/>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273736" w:rsidRDefault="00273736" w:rsidP="003F619C">
      <w:pPr>
        <w:pStyle w:val="14TexstOSNOVA1012"/>
        <w:spacing w:line="240" w:lineRule="auto"/>
        <w:ind w:firstLine="709"/>
        <w:rPr>
          <w:rFonts w:ascii="Times New Roman" w:hAnsi="Times New Roman" w:cs="Times New Roman"/>
          <w:sz w:val="24"/>
          <w:szCs w:val="24"/>
        </w:rPr>
      </w:pPr>
    </w:p>
    <w:tbl>
      <w:tblPr>
        <w:tblpPr w:leftFromText="180" w:rightFromText="180" w:vertAnchor="page" w:horzAnchor="margin" w:tblpXSpec="center" w:tblpY="21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693"/>
        <w:gridCol w:w="190"/>
        <w:gridCol w:w="2078"/>
        <w:gridCol w:w="1843"/>
        <w:gridCol w:w="2410"/>
      </w:tblGrid>
      <w:tr w:rsidR="00273736" w:rsidRPr="00966C3F" w:rsidTr="00396F3C">
        <w:tc>
          <w:tcPr>
            <w:tcW w:w="10740" w:type="dxa"/>
            <w:gridSpan w:val="6"/>
          </w:tcPr>
          <w:p w:rsidR="00273736" w:rsidRDefault="00273736" w:rsidP="00396F3C">
            <w:pPr>
              <w:rPr>
                <w:rFonts w:ascii="Times New Roman" w:hAnsi="Times New Roman" w:cs="Times New Roman"/>
                <w:b/>
                <w:sz w:val="20"/>
                <w:szCs w:val="20"/>
              </w:rPr>
            </w:pPr>
          </w:p>
          <w:p w:rsidR="00273736" w:rsidRPr="00C465E1" w:rsidRDefault="00DB6537" w:rsidP="006370BC">
            <w:pPr>
              <w:pStyle w:val="af8"/>
              <w:numPr>
                <w:ilvl w:val="2"/>
                <w:numId w:val="96"/>
              </w:numPr>
              <w:jc w:val="center"/>
              <w:rPr>
                <w:b/>
              </w:rPr>
            </w:pPr>
            <w:r w:rsidRPr="00C465E1">
              <w:rPr>
                <w:b/>
              </w:rPr>
              <w:t>Информационно</w:t>
            </w:r>
            <w:r w:rsidR="00273736" w:rsidRPr="00C465E1">
              <w:rPr>
                <w:b/>
              </w:rPr>
              <w:t>-методические условия реализации АООП НОО</w:t>
            </w:r>
          </w:p>
          <w:p w:rsidR="00273736" w:rsidRPr="00966C3F" w:rsidRDefault="00273736" w:rsidP="00396F3C">
            <w:pPr>
              <w:rPr>
                <w:rFonts w:ascii="Times New Roman" w:hAnsi="Times New Roman" w:cs="Times New Roman"/>
                <w:b/>
                <w:sz w:val="20"/>
                <w:szCs w:val="20"/>
              </w:rPr>
            </w:pPr>
            <w:r>
              <w:rPr>
                <w:rFonts w:ascii="Times New Roman" w:hAnsi="Times New Roman" w:cs="Times New Roman"/>
                <w:b/>
                <w:sz w:val="20"/>
                <w:szCs w:val="20"/>
              </w:rPr>
              <w:t>1 класс УМК «Школа России"</w:t>
            </w:r>
          </w:p>
        </w:tc>
      </w:tr>
      <w:tr w:rsidR="00273736" w:rsidRPr="00966C3F" w:rsidTr="00396F3C">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-Обучение грамоте. Методическое пособие с поурочными разработками. 1 класс: учебное пособие для общеобразовательных организаций. В.Г. Горецкий. Н.М. Белянкова, М.: Просвещение, 2017 г.</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 - Русский язык. Методическое пособие с поурочными разработками. 1 класс Канакина В.П. М.: Просвещение, 2019г.</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 Сборник диктантов и творческих работ. 1-2 классы Канакина В.П., Щеголева Г.С. - М.: Просвещение, 2018.</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-Азбука. 1 класс. Горецкий В.Г., Кирюшкин В.А., Виноградская Л.А. и др. . - М.: Просвещение, 2018.</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Русский язык. 1 класс. Канакина В.П., Горецкий В.Г.. - М.: Просвещение, 2017.</w:t>
            </w:r>
          </w:p>
        </w:tc>
      </w:tr>
      <w:tr w:rsidR="00273736" w:rsidRPr="00966C3F" w:rsidTr="00396F3C">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Родной язык (русский)</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родной язык. Примерные рабочие программы 1-4 классы. Под редакцией О.М. Александровой. Учебное пособие для общеобразовательных организаций. М.: «Просвещение», 2020 г.</w:t>
            </w:r>
          </w:p>
        </w:tc>
        <w:tc>
          <w:tcPr>
            <w:tcW w:w="2268" w:type="dxa"/>
            <w:gridSpan w:val="2"/>
          </w:tcPr>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-Учебник. ФГОС. 1 класс. Александрова О.М., Вербицкая Л.А., Богданов С.И. Русский родной язык (2-е издание). М.: Просвещение, Учебная литература), 2021</w:t>
            </w:r>
          </w:p>
        </w:tc>
      </w:tr>
      <w:tr w:rsidR="00273736" w:rsidRPr="00966C3F" w:rsidTr="00396F3C">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Методическое пособие к учебнику «Математика. 1кл.»/ М.А. Бантова, Г.В. Бельтюкова, С.В. Степанова.- М.: Просвещение,2019г.</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 Контрольные работы. 1-4 классы Волкова С.И. - М. Просвещение,2017.</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 Математика. 1 класс. Моро М.И., Степанова С.В., Волкова С.И. - М.: Просвещение, 2018. </w:t>
            </w:r>
          </w:p>
        </w:tc>
      </w:tr>
      <w:tr w:rsidR="00273736" w:rsidRPr="00966C3F" w:rsidTr="00396F3C">
        <w:trPr>
          <w:trHeight w:val="2370"/>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Литературное чтение. Методические рекомендации для 1 класса. </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 Просвещение, 2019г.</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Стефаненко Н.А.</w:t>
            </w: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Литературное чтение. 1 класс. Климанова Л.Ф., Горецкий В.Г., Голованова М.В. и др.. - М.: Просвещение, 2018.</w:t>
            </w:r>
          </w:p>
        </w:tc>
      </w:tr>
      <w:tr w:rsidR="00273736" w:rsidRPr="00966C3F" w:rsidTr="00396F3C">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Окружающий </w:t>
            </w:r>
            <w:r w:rsidRPr="00273736">
              <w:rPr>
                <w:rFonts w:ascii="Times New Roman" w:hAnsi="Times New Roman" w:cs="Times New Roman"/>
                <w:sz w:val="20"/>
                <w:szCs w:val="20"/>
              </w:rPr>
              <w:lastRenderedPageBreak/>
              <w:t>мир</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 xml:space="preserve">Рабочие программы. </w:t>
            </w:r>
            <w:r w:rsidRPr="00273736">
              <w:rPr>
                <w:rFonts w:ascii="Times New Roman" w:hAnsi="Times New Roman" w:cs="Times New Roman"/>
                <w:sz w:val="20"/>
                <w:szCs w:val="20"/>
              </w:rPr>
              <w:lastRenderedPageBreak/>
              <w:t>Предметная линия учебников системы "Школа России" 1-4 классы: пособие для учителей общеобразовательных организаций /. - М.: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 xml:space="preserve">Окружающий мир. </w:t>
            </w:r>
            <w:r w:rsidRPr="00273736">
              <w:rPr>
                <w:rFonts w:ascii="Times New Roman" w:hAnsi="Times New Roman" w:cs="Times New Roman"/>
                <w:sz w:val="20"/>
                <w:szCs w:val="20"/>
              </w:rPr>
              <w:lastRenderedPageBreak/>
              <w:t>Методическое пособие с поурочными разработками.. 1 класс. Л.Л. Тимофеева, И.В. Бутримова. М.: Просвещение, 2017г.</w:t>
            </w:r>
          </w:p>
        </w:tc>
        <w:tc>
          <w:tcPr>
            <w:tcW w:w="1843" w:type="dxa"/>
          </w:tcPr>
          <w:p w:rsidR="00273736" w:rsidRPr="00273736" w:rsidRDefault="00273736" w:rsidP="00396F3C">
            <w:pPr>
              <w:shd w:val="clear" w:color="auto" w:fill="FFFFFF"/>
              <w:jc w:val="both"/>
              <w:outlineLvl w:val="1"/>
              <w:rPr>
                <w:rFonts w:ascii="Times New Roman" w:hAnsi="Times New Roman" w:cs="Times New Roman"/>
                <w:bCs/>
                <w:sz w:val="20"/>
                <w:szCs w:val="20"/>
              </w:rPr>
            </w:pPr>
            <w:r w:rsidRPr="00273736">
              <w:rPr>
                <w:rFonts w:ascii="Times New Roman" w:hAnsi="Times New Roman" w:cs="Times New Roman"/>
                <w:bCs/>
                <w:sz w:val="20"/>
                <w:szCs w:val="20"/>
              </w:rPr>
              <w:lastRenderedPageBreak/>
              <w:t xml:space="preserve">Плешаков А. А., </w:t>
            </w:r>
            <w:r w:rsidRPr="00273736">
              <w:rPr>
                <w:rFonts w:ascii="Times New Roman" w:hAnsi="Times New Roman" w:cs="Times New Roman"/>
                <w:bCs/>
                <w:sz w:val="20"/>
                <w:szCs w:val="20"/>
              </w:rPr>
              <w:lastRenderedPageBreak/>
              <w:t xml:space="preserve">Плешаков С. А. Окружающий мир. Проверочные работы. 1 класс. </w:t>
            </w:r>
          </w:p>
          <w:p w:rsidR="00273736" w:rsidRPr="00273736" w:rsidRDefault="00273736" w:rsidP="00396F3C">
            <w:pPr>
              <w:shd w:val="clear" w:color="auto" w:fill="FFFFFF"/>
              <w:jc w:val="both"/>
              <w:outlineLvl w:val="1"/>
              <w:rPr>
                <w:rFonts w:ascii="Times New Roman" w:hAnsi="Times New Roman" w:cs="Times New Roman"/>
                <w:bCs/>
                <w:sz w:val="20"/>
                <w:szCs w:val="20"/>
              </w:rPr>
            </w:pPr>
            <w:r w:rsidRPr="00273736">
              <w:rPr>
                <w:rFonts w:ascii="Times New Roman" w:hAnsi="Times New Roman" w:cs="Times New Roman"/>
                <w:bCs/>
                <w:sz w:val="20"/>
                <w:szCs w:val="20"/>
                <w:shd w:val="clear" w:color="auto" w:fill="FFFFFF"/>
              </w:rPr>
              <w:t xml:space="preserve">М,: Просвещение, </w:t>
            </w:r>
            <w:r w:rsidRPr="00273736">
              <w:rPr>
                <w:rFonts w:ascii="Times New Roman" w:eastAsia="Calibri" w:hAnsi="Times New Roman" w:cs="Times New Roman"/>
                <w:bCs/>
                <w:color w:val="000000"/>
                <w:sz w:val="20"/>
                <w:szCs w:val="20"/>
                <w:shd w:val="clear" w:color="auto" w:fill="FFFFFF"/>
              </w:rPr>
              <w:t>2016,2017,2018,2019</w:t>
            </w:r>
          </w:p>
          <w:p w:rsidR="00273736" w:rsidRPr="00273736" w:rsidRDefault="00273736" w:rsidP="00396F3C">
            <w:pPr>
              <w:rPr>
                <w:rStyle w:val="affa"/>
                <w:rFonts w:ascii="Times New Roman" w:hAnsi="Times New Roman" w:cs="Times New Roman"/>
                <w:b w:val="0"/>
                <w:color w:val="000000"/>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 xml:space="preserve">- Окружающий мир. 1 </w:t>
            </w:r>
            <w:r w:rsidRPr="00273736">
              <w:rPr>
                <w:rFonts w:ascii="Times New Roman" w:hAnsi="Times New Roman" w:cs="Times New Roman"/>
                <w:sz w:val="20"/>
                <w:szCs w:val="20"/>
              </w:rPr>
              <w:lastRenderedPageBreak/>
              <w:t xml:space="preserve">класс. Плешаков А.А.. - М.: Просвещение, </w:t>
            </w:r>
            <w:r w:rsidRPr="00273736">
              <w:rPr>
                <w:rFonts w:ascii="Times New Roman" w:hAnsi="Times New Roman" w:cs="Times New Roman"/>
                <w:color w:val="C00000"/>
                <w:sz w:val="20"/>
                <w:szCs w:val="20"/>
              </w:rPr>
              <w:t>2011.</w:t>
            </w:r>
          </w:p>
        </w:tc>
      </w:tr>
      <w:tr w:rsidR="00273736" w:rsidRPr="002A4593" w:rsidTr="00396F3C">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 xml:space="preserve">  ИЗО</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2268" w:type="dxa"/>
            <w:gridSpan w:val="2"/>
          </w:tcPr>
          <w:p w:rsidR="00273736" w:rsidRPr="00273736" w:rsidRDefault="00273736" w:rsidP="00396F3C">
            <w:pPr>
              <w:rPr>
                <w:rStyle w:val="affa"/>
                <w:rFonts w:ascii="Times New Roman" w:hAnsi="Times New Roman" w:cs="Times New Roman"/>
                <w:b w:val="0"/>
                <w:color w:val="000000"/>
                <w:sz w:val="20"/>
                <w:szCs w:val="20"/>
              </w:rPr>
            </w:pPr>
            <w:r w:rsidRPr="00273736">
              <w:rPr>
                <w:rFonts w:ascii="Times New Roman" w:hAnsi="Times New Roman" w:cs="Times New Roman"/>
                <w:sz w:val="20"/>
                <w:szCs w:val="20"/>
              </w:rPr>
              <w:t>Уроки изобразительного искусства. Поурочные разработки. 1-4 классы Неменский Б.М. - М. : Просвещение, 2016.</w:t>
            </w:r>
          </w:p>
        </w:tc>
        <w:tc>
          <w:tcPr>
            <w:tcW w:w="1843" w:type="dxa"/>
          </w:tcPr>
          <w:p w:rsidR="00273736" w:rsidRPr="00273736" w:rsidRDefault="00273736" w:rsidP="00396F3C">
            <w:pPr>
              <w:rPr>
                <w:rStyle w:val="affa"/>
                <w:rFonts w:ascii="Times New Roman" w:hAnsi="Times New Roman" w:cs="Times New Roman"/>
                <w:b w:val="0"/>
                <w:color w:val="000000"/>
                <w:sz w:val="20"/>
                <w:szCs w:val="20"/>
              </w:rPr>
            </w:pPr>
          </w:p>
        </w:tc>
        <w:tc>
          <w:tcPr>
            <w:tcW w:w="2410" w:type="dxa"/>
          </w:tcPr>
          <w:p w:rsidR="00273736" w:rsidRPr="00273736" w:rsidRDefault="00273736" w:rsidP="00396F3C">
            <w:pPr>
              <w:rPr>
                <w:rStyle w:val="affa"/>
                <w:rFonts w:ascii="Times New Roman" w:hAnsi="Times New Roman" w:cs="Times New Roman"/>
                <w:b w:val="0"/>
                <w:color w:val="000000"/>
                <w:sz w:val="20"/>
                <w:szCs w:val="20"/>
              </w:rPr>
            </w:pPr>
            <w:r w:rsidRPr="00273736">
              <w:rPr>
                <w:rStyle w:val="affa"/>
                <w:rFonts w:ascii="Times New Roman" w:hAnsi="Times New Roman" w:cs="Times New Roman"/>
                <w:b w:val="0"/>
                <w:color w:val="000000"/>
                <w:sz w:val="20"/>
                <w:szCs w:val="20"/>
              </w:rPr>
              <w:t>- Изобразительное искусство. 1 класс. Неменская Л.А., Коротеева Е.И., Горяева Н.А. (под ред. Неменского Б.М.). М.: Просвещение, 2018.</w:t>
            </w:r>
          </w:p>
        </w:tc>
      </w:tr>
      <w:tr w:rsidR="00273736" w:rsidRPr="002A4593" w:rsidTr="00396F3C">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Технология</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2268" w:type="dxa"/>
            <w:gridSpan w:val="2"/>
          </w:tcPr>
          <w:p w:rsidR="00273736" w:rsidRPr="00273736" w:rsidRDefault="00273736" w:rsidP="00396F3C">
            <w:pPr>
              <w:rPr>
                <w:rStyle w:val="affa"/>
                <w:rFonts w:ascii="Times New Roman" w:hAnsi="Times New Roman" w:cs="Times New Roman"/>
                <w:b w:val="0"/>
                <w:color w:val="000000"/>
                <w:sz w:val="20"/>
                <w:szCs w:val="20"/>
              </w:rPr>
            </w:pPr>
            <w:r w:rsidRPr="00273736">
              <w:rPr>
                <w:rStyle w:val="affa"/>
                <w:rFonts w:ascii="Times New Roman" w:hAnsi="Times New Roman" w:cs="Times New Roman"/>
                <w:b w:val="0"/>
                <w:color w:val="000000"/>
                <w:sz w:val="20"/>
                <w:szCs w:val="20"/>
              </w:rPr>
              <w:t>Технология. Методическое пособие с поурочными разработками 1 класс: пособие для учителей общеобразовательных организаций Е.А. Лутцева, Т.П. Зуева. М.: Просвещение, 2014.</w:t>
            </w:r>
          </w:p>
        </w:tc>
        <w:tc>
          <w:tcPr>
            <w:tcW w:w="1843" w:type="dxa"/>
          </w:tcPr>
          <w:p w:rsidR="00273736" w:rsidRPr="00273736" w:rsidRDefault="00273736" w:rsidP="00396F3C">
            <w:pPr>
              <w:rPr>
                <w:rStyle w:val="affa"/>
                <w:rFonts w:ascii="Times New Roman" w:hAnsi="Times New Roman" w:cs="Times New Roman"/>
                <w:b w:val="0"/>
                <w:color w:val="000000"/>
                <w:sz w:val="20"/>
                <w:szCs w:val="20"/>
              </w:rPr>
            </w:pPr>
          </w:p>
        </w:tc>
        <w:tc>
          <w:tcPr>
            <w:tcW w:w="2410" w:type="dxa"/>
          </w:tcPr>
          <w:p w:rsidR="00273736" w:rsidRPr="00273736" w:rsidRDefault="00273736" w:rsidP="00396F3C">
            <w:pPr>
              <w:rPr>
                <w:rStyle w:val="affa"/>
                <w:rFonts w:ascii="Times New Roman" w:hAnsi="Times New Roman" w:cs="Times New Roman"/>
                <w:b w:val="0"/>
                <w:color w:val="000000"/>
                <w:sz w:val="20"/>
                <w:szCs w:val="20"/>
              </w:rPr>
            </w:pPr>
            <w:r w:rsidRPr="00273736">
              <w:rPr>
                <w:rStyle w:val="affa"/>
                <w:rFonts w:ascii="Times New Roman" w:hAnsi="Times New Roman" w:cs="Times New Roman"/>
                <w:b w:val="0"/>
                <w:color w:val="000000"/>
                <w:sz w:val="20"/>
                <w:szCs w:val="20"/>
              </w:rPr>
              <w:t>- Технология. 1 класс. Лутцева Е.А., Зуева Т.П. М.: Просвещение, 2019.</w:t>
            </w:r>
          </w:p>
        </w:tc>
      </w:tr>
      <w:tr w:rsidR="00273736" w:rsidRPr="002A4593" w:rsidTr="00396F3C">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Музыка</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shd w:val="clear" w:color="auto" w:fill="FFFFFF"/>
              </w:rPr>
              <w:t>«Музыка» Е.Д.Критская,  Г.П.Сергеева, Т. С. Шмагина, (Рабочие программы. Предметная линия учебников системы "Школа России" 1-4 классы: пособие для общеобразовательных организаций  - М. : Просвещение, 2014.)</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Критская Е. Д., Сергеева Г. П., Шмагина Т. С. Уроки музыки. Поурочные разработки. 1-4 классы. - М. : Просвещение, 2015.</w:t>
            </w:r>
          </w:p>
        </w:tc>
        <w:tc>
          <w:tcPr>
            <w:tcW w:w="1843" w:type="dxa"/>
          </w:tcPr>
          <w:p w:rsidR="00273736" w:rsidRPr="00273736" w:rsidRDefault="00273736" w:rsidP="00396F3C">
            <w:pPr>
              <w:rPr>
                <w:rStyle w:val="affa"/>
                <w:rFonts w:ascii="Times New Roman" w:hAnsi="Times New Roman" w:cs="Times New Roman"/>
                <w:b w:val="0"/>
                <w:color w:val="FF0000"/>
                <w:sz w:val="20"/>
                <w:szCs w:val="20"/>
              </w:rPr>
            </w:pPr>
          </w:p>
        </w:tc>
        <w:tc>
          <w:tcPr>
            <w:tcW w:w="2410" w:type="dxa"/>
          </w:tcPr>
          <w:p w:rsidR="00273736" w:rsidRPr="00273736" w:rsidRDefault="00273736" w:rsidP="00396F3C">
            <w:pPr>
              <w:rPr>
                <w:rStyle w:val="affa"/>
                <w:rFonts w:ascii="Times New Roman" w:hAnsi="Times New Roman" w:cs="Times New Roman"/>
                <w:b w:val="0"/>
                <w:sz w:val="20"/>
                <w:szCs w:val="20"/>
              </w:rPr>
            </w:pPr>
            <w:r w:rsidRPr="00273736">
              <w:rPr>
                <w:rStyle w:val="affa"/>
                <w:rFonts w:ascii="Times New Roman" w:hAnsi="Times New Roman" w:cs="Times New Roman"/>
                <w:b w:val="0"/>
                <w:sz w:val="20"/>
                <w:szCs w:val="20"/>
              </w:rPr>
              <w:t>Критская Е.Д., Сергеева Г.П., Шмагина Т.С. Музыка. 1 класс. Учебник для общеобразовательных учреждений. М.: Просвещение, 2018.</w:t>
            </w:r>
          </w:p>
        </w:tc>
      </w:tr>
      <w:tr w:rsidR="00273736" w:rsidRPr="002A4593" w:rsidTr="00396F3C">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Физическая культура</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Физическая культура. Рабочие программы. Предметная линия учебников В.И. Ляха. – 1-4 классы: пособие для учителей общеобразовательных учреждений / В.И. Лях - 8-е изд. – М. : Просвещение, 2020.</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Физическая культура. Методические рекомендации В.И.Лях – 1-4 класы: пособие для учителей общеобразовательных учреждений / В.И. Лях - 3-е изд. – М.: Просвещение, 2019.</w:t>
            </w:r>
          </w:p>
        </w:tc>
        <w:tc>
          <w:tcPr>
            <w:tcW w:w="1843" w:type="dxa"/>
          </w:tcPr>
          <w:p w:rsidR="00273736" w:rsidRPr="00273736" w:rsidRDefault="00273736" w:rsidP="00396F3C">
            <w:pPr>
              <w:rPr>
                <w:rStyle w:val="affa"/>
                <w:rFonts w:ascii="Times New Roman" w:hAnsi="Times New Roman" w:cs="Times New Roman"/>
                <w:b w:val="0"/>
                <w:color w:val="000000"/>
                <w:sz w:val="20"/>
                <w:szCs w:val="20"/>
              </w:rPr>
            </w:pPr>
          </w:p>
        </w:tc>
        <w:tc>
          <w:tcPr>
            <w:tcW w:w="2410" w:type="dxa"/>
          </w:tcPr>
          <w:p w:rsidR="00273736" w:rsidRPr="00273736" w:rsidRDefault="00273736" w:rsidP="00396F3C">
            <w:pPr>
              <w:rPr>
                <w:rStyle w:val="affa"/>
                <w:rFonts w:ascii="Times New Roman" w:hAnsi="Times New Roman" w:cs="Times New Roman"/>
                <w:b w:val="0"/>
                <w:color w:val="000000"/>
                <w:sz w:val="20"/>
                <w:szCs w:val="20"/>
              </w:rPr>
            </w:pPr>
            <w:r w:rsidRPr="00273736">
              <w:rPr>
                <w:rStyle w:val="affa"/>
                <w:rFonts w:ascii="Times New Roman" w:hAnsi="Times New Roman" w:cs="Times New Roman"/>
                <w:b w:val="0"/>
                <w:color w:val="000000"/>
                <w:sz w:val="20"/>
                <w:szCs w:val="20"/>
              </w:rPr>
              <w:t>Физическая культура. Предметная линия учебников В.И. Ляха, 1-4 классы. 5 – е издание, М.: Просвещение, 2018 г.</w:t>
            </w:r>
          </w:p>
        </w:tc>
      </w:tr>
      <w:tr w:rsidR="00273736" w:rsidRPr="00966C3F" w:rsidTr="00396F3C">
        <w:tblPrEx>
          <w:tblLook w:val="0000"/>
        </w:tblPrEx>
        <w:trPr>
          <w:trHeight w:val="315"/>
        </w:trPr>
        <w:tc>
          <w:tcPr>
            <w:tcW w:w="10740" w:type="dxa"/>
            <w:gridSpan w:val="6"/>
          </w:tcPr>
          <w:p w:rsidR="00273736" w:rsidRPr="00966C3F" w:rsidRDefault="00273736" w:rsidP="00396F3C">
            <w:pPr>
              <w:rPr>
                <w:rStyle w:val="affa"/>
                <w:rFonts w:ascii="Times New Roman" w:hAnsi="Times New Roman" w:cs="Times New Roman"/>
                <w:color w:val="000000"/>
                <w:sz w:val="20"/>
                <w:szCs w:val="20"/>
              </w:rPr>
            </w:pPr>
          </w:p>
          <w:p w:rsidR="00273736" w:rsidRPr="00966C3F" w:rsidRDefault="00273736" w:rsidP="00396F3C">
            <w:pPr>
              <w:rPr>
                <w:rStyle w:val="affa"/>
                <w:rFonts w:ascii="Times New Roman" w:hAnsi="Times New Roman" w:cs="Times New Roman"/>
                <w:color w:val="000000"/>
                <w:sz w:val="20"/>
                <w:szCs w:val="20"/>
              </w:rPr>
            </w:pPr>
            <w:r w:rsidRPr="00966C3F">
              <w:rPr>
                <w:rStyle w:val="affa"/>
                <w:rFonts w:ascii="Times New Roman" w:hAnsi="Times New Roman" w:cs="Times New Roman"/>
                <w:color w:val="000000"/>
                <w:sz w:val="20"/>
                <w:szCs w:val="20"/>
              </w:rPr>
              <w:lastRenderedPageBreak/>
              <w:t xml:space="preserve">2 класс </w:t>
            </w:r>
            <w:r w:rsidRPr="00966C3F">
              <w:rPr>
                <w:rFonts w:ascii="Times New Roman" w:hAnsi="Times New Roman" w:cs="Times New Roman"/>
                <w:b/>
                <w:sz w:val="20"/>
                <w:szCs w:val="20"/>
              </w:rPr>
              <w:t>УМК «Школа России»</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Русский язык</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 Канакина В. П., Горецкий В. Г. Дементьева М. Н.  и др.( Рабочие программы. Предметная линия учебников системы "Школа России" 1-4 классы: пособие для учителей общеобразовательных организаций /. - М. :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Канакина В. П., Манасова Г. Н. Русский язык. Методическое пособие с поурочными разработками. 2 класс. В 2-х ч.  - М.: Просвещение, 2019.</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 Сборник диктантов и творческих работ. 1-2 классы Канакина В.П., Щеголева Г.С. - М.: Просвещение, 2018.</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 2 класс. Канакина В.П., Горецкий В.Г.М.: Просвещение, 2018.</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Родной язык (русский)</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родной язык. Примерные рабочие программы 1-4 классы. Под редакцией О.М. Александровой. Учебное пособие для общеобразовательных организаций. М.: «Просвещение», 2020 г.</w:t>
            </w:r>
          </w:p>
        </w:tc>
        <w:tc>
          <w:tcPr>
            <w:tcW w:w="2268" w:type="dxa"/>
            <w:gridSpan w:val="2"/>
          </w:tcPr>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Учебник. ФГОС. 2 класс. Александрова О.М., Вербицкая Л.А., Богданов С.И. Русский родной язык (2-е издание). М.: Просвещение, Учебная литература), 2021.</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 М. И. Моро, С. И. Волкова, С. В. Степанова, М. А. Бантова, Г. В. Бельтюкова (Рабочие программы. Предметная линия учебников системы "Школа России" 1-4 классы: учеб.пособие для общеобразоват. организаций / М. И. Моро, С. И. Волкова, С. В. Степанова и др. - М.: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Волкова С. И., Степанова С. В., Бантова М. А. и др. Математика. Учебное пособие для общеобразовательных организаций. Методические рекомендации. 2 класс - М.: Просвещение,2019.</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 Контрольные работы. 1-4 классы Волкова С.И. - М. Просвещение, 2017.</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 2 класс. Моро М.И., Бантова М.А., Бельтюкова Г.В. и др. М.: Просвещение, 2019.</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 Л. Ф. Климанова, М. В. Бойкина (Рабочие программы. Предметная линия учебников системы "Школа России" 1-4 классы: пособие для учителей общеобразовательных организаций /Л. Ф. Климанова, М. В. Бойкина - М. :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М.В. Бойкина, Н.И. Роговцева «Литературное чтение» Поурочные разработки. Технологические карты уроков. 2 класс. М.: «Просвещение», 2017</w:t>
            </w:r>
          </w:p>
        </w:tc>
        <w:tc>
          <w:tcPr>
            <w:tcW w:w="1843" w:type="dxa"/>
          </w:tcPr>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 2 класс. Климанова Л.Ф., Горецкий В.Г., Голованова М.В. и др.М.: Просвещение, 2018.</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Окружающий мир</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«Окружающий мир» А. А. Плешаков (Рабочие программы. Предметная линия учебников системы </w:t>
            </w:r>
            <w:r w:rsidRPr="00273736">
              <w:rPr>
                <w:rFonts w:ascii="Times New Roman" w:hAnsi="Times New Roman" w:cs="Times New Roman"/>
                <w:sz w:val="20"/>
                <w:szCs w:val="20"/>
              </w:rPr>
              <w:lastRenderedPageBreak/>
              <w:t>"Школа России" 1-4 классы: пособие для учителей общеобразовательных организаций / А. А. Плешаков - М. :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 xml:space="preserve">Методическое пособие с поурочными разработками. Л.Л. Тимофеева, И.В. </w:t>
            </w:r>
            <w:r w:rsidRPr="00273736">
              <w:rPr>
                <w:rFonts w:ascii="Times New Roman" w:hAnsi="Times New Roman" w:cs="Times New Roman"/>
                <w:sz w:val="20"/>
                <w:szCs w:val="20"/>
              </w:rPr>
              <w:lastRenderedPageBreak/>
              <w:t>Бутримова. 2 класс. М.: Просвещение, 2019.</w:t>
            </w:r>
          </w:p>
        </w:tc>
        <w:tc>
          <w:tcPr>
            <w:tcW w:w="1843" w:type="dxa"/>
          </w:tcPr>
          <w:p w:rsidR="00273736" w:rsidRPr="00273736" w:rsidRDefault="00273736" w:rsidP="00396F3C">
            <w:pPr>
              <w:jc w:val="both"/>
              <w:rPr>
                <w:rFonts w:ascii="Times New Roman" w:eastAsia="Calibri" w:hAnsi="Times New Roman" w:cs="Times New Roman"/>
                <w:sz w:val="20"/>
                <w:szCs w:val="20"/>
              </w:rPr>
            </w:pPr>
            <w:r w:rsidRPr="00273736">
              <w:rPr>
                <w:rFonts w:ascii="Times New Roman" w:eastAsia="Calibri" w:hAnsi="Times New Roman" w:cs="Times New Roman"/>
                <w:sz w:val="20"/>
                <w:szCs w:val="20"/>
              </w:rPr>
              <w:lastRenderedPageBreak/>
              <w:t>Окружающий мир</w:t>
            </w:r>
          </w:p>
          <w:p w:rsidR="00273736" w:rsidRPr="00273736" w:rsidRDefault="00273736" w:rsidP="00396F3C">
            <w:pPr>
              <w:jc w:val="both"/>
              <w:rPr>
                <w:rFonts w:ascii="Times New Roman" w:hAnsi="Times New Roman" w:cs="Times New Roman"/>
                <w:sz w:val="20"/>
                <w:szCs w:val="20"/>
              </w:rPr>
            </w:pPr>
            <w:r w:rsidRPr="00273736">
              <w:rPr>
                <w:rFonts w:ascii="Times New Roman" w:hAnsi="Times New Roman" w:cs="Times New Roman"/>
                <w:bCs/>
                <w:sz w:val="20"/>
                <w:szCs w:val="20"/>
              </w:rPr>
              <w:t xml:space="preserve">Рабочая тетрадь-М: </w:t>
            </w:r>
            <w:r w:rsidRPr="00273736">
              <w:rPr>
                <w:rFonts w:ascii="Times New Roman" w:hAnsi="Times New Roman" w:cs="Times New Roman"/>
                <w:bCs/>
                <w:sz w:val="20"/>
                <w:szCs w:val="20"/>
              </w:rPr>
              <w:lastRenderedPageBreak/>
              <w:t xml:space="preserve">«Просвещение», </w:t>
            </w:r>
            <w:r w:rsidRPr="00273736">
              <w:rPr>
                <w:rFonts w:ascii="Times New Roman" w:eastAsia="Calibri" w:hAnsi="Times New Roman" w:cs="Times New Roman"/>
                <w:bCs/>
                <w:color w:val="000000"/>
                <w:sz w:val="20"/>
                <w:szCs w:val="20"/>
                <w:shd w:val="clear" w:color="auto" w:fill="FFFFFF"/>
              </w:rPr>
              <w:t>2016,2017,2018,2019</w:t>
            </w:r>
            <w:r w:rsidRPr="00273736">
              <w:rPr>
                <w:rFonts w:ascii="Times New Roman" w:hAnsi="Times New Roman" w:cs="Times New Roman"/>
                <w:bCs/>
                <w:sz w:val="20"/>
                <w:szCs w:val="20"/>
              </w:rPr>
              <w:t xml:space="preserve">г.,  </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Окружающий мир. 2 класс. Плешаков А.А.М.: Просвещение, 2018.</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 xml:space="preserve">  ИЗО</w:t>
            </w:r>
          </w:p>
        </w:tc>
        <w:tc>
          <w:tcPr>
            <w:tcW w:w="269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color w:val="000000"/>
                <w:sz w:val="20"/>
                <w:szCs w:val="20"/>
                <w:shd w:val="clear" w:color="auto" w:fill="FFFFFF"/>
              </w:rPr>
              <w:t>«Изобразительное искусство» Б. М. Неменский, Л. А. Неменская, Н. А. Горяева и др. (Рабочие программы. «Изобразительное искусство» Предметная линия учебников под ред. Б. М. Немнского, 1-4 классы. М. : Просвещение, 2013.</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Уроки изобразительного искусства. Поурочные разработки. 1-4 классы</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Неменский Б.М. - М. : Просвещение, 2019.</w:t>
            </w: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Изобразительное искусство. 2 класс. Неменская Л.А., Коротеева Е.И., Горяева Н.А. (под ред. Неменского Б.М.).М.: Просвещение, 2019.</w:t>
            </w:r>
          </w:p>
        </w:tc>
      </w:tr>
      <w:tr w:rsidR="00273736" w:rsidRPr="002A4593" w:rsidTr="00396F3C">
        <w:tblPrEx>
          <w:tblLook w:val="0000"/>
        </w:tblPrEx>
        <w:trPr>
          <w:trHeight w:val="315"/>
        </w:trPr>
        <w:tc>
          <w:tcPr>
            <w:tcW w:w="1526" w:type="dxa"/>
            <w:tcBorders>
              <w:bottom w:val="nil"/>
            </w:tcBorders>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Технология</w:t>
            </w:r>
          </w:p>
        </w:tc>
        <w:tc>
          <w:tcPr>
            <w:tcW w:w="2693" w:type="dxa"/>
            <w:tcBorders>
              <w:bottom w:val="nil"/>
            </w:tcBorders>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shd w:val="clear" w:color="auto" w:fill="FFFFFF"/>
              </w:rPr>
              <w:t>Е.А. Лутцева, Т.П. Зуева. Технология. Рабочие программы. Предметная линия учебников системы «Школа России» 1-4 классы. Пособие для учителей общеобразовательных учреждений, М.: Просвещение, 2019.</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Style w:val="affa"/>
                <w:rFonts w:ascii="Times New Roman" w:hAnsi="Times New Roman" w:cs="Times New Roman"/>
                <w:b w:val="0"/>
                <w:color w:val="000000"/>
                <w:sz w:val="20"/>
                <w:szCs w:val="20"/>
              </w:rPr>
              <w:t>Технология. Методическое пособие с поурочными разработками 2 класс: пособие для учителей общеобразовательных организаций Е.А. Лутцева, Т.П. Зуева. М.: Просвещение, 2014.</w:t>
            </w:r>
          </w:p>
        </w:tc>
        <w:tc>
          <w:tcPr>
            <w:tcW w:w="1843" w:type="dxa"/>
          </w:tcPr>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Style w:val="affa"/>
                <w:rFonts w:ascii="Times New Roman" w:hAnsi="Times New Roman" w:cs="Times New Roman"/>
                <w:b w:val="0"/>
                <w:color w:val="000000"/>
                <w:sz w:val="20"/>
                <w:szCs w:val="20"/>
              </w:rPr>
              <w:t>- Технология. 2 класс. Лутцева Е.А., Зуева Т.П.М.: Просвещение, 2019.</w:t>
            </w:r>
          </w:p>
        </w:tc>
      </w:tr>
      <w:tr w:rsidR="00273736" w:rsidRPr="00966C3F" w:rsidTr="00396F3C">
        <w:tblPrEx>
          <w:tblLook w:val="0000"/>
        </w:tblPrEx>
        <w:trPr>
          <w:trHeight w:val="315"/>
        </w:trPr>
        <w:tc>
          <w:tcPr>
            <w:tcW w:w="1526" w:type="dxa"/>
            <w:tcBorders>
              <w:bottom w:val="nil"/>
            </w:tcBorders>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Английский язык</w:t>
            </w:r>
          </w:p>
        </w:tc>
        <w:tc>
          <w:tcPr>
            <w:tcW w:w="2693" w:type="dxa"/>
            <w:tcBorders>
              <w:bottom w:val="nil"/>
            </w:tcBorders>
          </w:tcPr>
          <w:p w:rsidR="00273736" w:rsidRPr="00273736" w:rsidRDefault="00273736" w:rsidP="00396F3C">
            <w:pPr>
              <w:pStyle w:val="af6"/>
              <w:jc w:val="both"/>
              <w:rPr>
                <w:rFonts w:ascii="Times New Roman" w:eastAsia="SimSun" w:hAnsi="Times New Roman"/>
                <w:sz w:val="20"/>
                <w:szCs w:val="20"/>
                <w:lang w:eastAsia="ar-SA"/>
              </w:rPr>
            </w:pPr>
            <w:r w:rsidRPr="00273736">
              <w:rPr>
                <w:rFonts w:ascii="Times New Roman" w:eastAsia="SimSun" w:hAnsi="Times New Roman"/>
                <w:sz w:val="20"/>
                <w:szCs w:val="20"/>
                <w:lang w:eastAsia="ar-SA"/>
              </w:rPr>
              <w:t xml:space="preserve">УМК «Английский в фокусе» </w:t>
            </w:r>
            <w:r w:rsidRPr="00273736">
              <w:rPr>
                <w:rFonts w:ascii="Times New Roman" w:hAnsi="Times New Roman"/>
                <w:sz w:val="20"/>
                <w:szCs w:val="20"/>
              </w:rPr>
              <w:t>("Spotlight") 1-4 класс для начальной школы</w:t>
            </w:r>
          </w:p>
          <w:p w:rsidR="00273736" w:rsidRPr="00273736" w:rsidRDefault="00273736" w:rsidP="00396F3C">
            <w:pPr>
              <w:rPr>
                <w:rFonts w:ascii="Times New Roman" w:hAnsi="Times New Roman" w:cs="Times New Roman"/>
                <w:color w:val="000000"/>
                <w:sz w:val="20"/>
                <w:szCs w:val="20"/>
                <w:shd w:val="clear" w:color="auto" w:fill="FFFFFF"/>
              </w:rPr>
            </w:pPr>
            <w:r w:rsidRPr="00273736">
              <w:rPr>
                <w:rFonts w:ascii="Times New Roman" w:hAnsi="Times New Roman" w:cs="Times New Roman"/>
                <w:sz w:val="20"/>
                <w:szCs w:val="20"/>
              </w:rPr>
              <w:t>авторы Н. И. Быкова, М. Д. Поспелова</w:t>
            </w:r>
            <w:r w:rsidRPr="00273736">
              <w:rPr>
                <w:rFonts w:ascii="Times New Roman" w:eastAsia="SimSun" w:hAnsi="Times New Roman" w:cs="Times New Roman"/>
                <w:sz w:val="20"/>
                <w:szCs w:val="20"/>
                <w:lang w:eastAsia="ar-SA"/>
              </w:rPr>
              <w:t xml:space="preserve"> «Программы общеобразовательных учреждений» Английский язык. Предметная линия учебников «Английский в фокусе» 2-4 классы, Москва, «Просвещение», 2012.</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Англиский язык. Книга для учителя. 2 класс. В. Эванс, Дж. Дули, Н. Быкова. М.: Просвещение, 2017.</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Английский язык. Сборник упражнений 2 класс. Н.Быкова, М. Поспелова. М.: Просвещение, 2020.</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Английский язык. Контрольные задания 2 класс. 4-е издание. М.: Просвещение, 2010.</w:t>
            </w:r>
          </w:p>
        </w:tc>
        <w:tc>
          <w:tcPr>
            <w:tcW w:w="2410" w:type="dxa"/>
          </w:tcPr>
          <w:p w:rsidR="00273736" w:rsidRPr="00273736" w:rsidRDefault="00273736" w:rsidP="00396F3C">
            <w:pPr>
              <w:pStyle w:val="2"/>
              <w:rPr>
                <w:rFonts w:ascii="Times New Roman" w:hAnsi="Times New Roman"/>
                <w:b w:val="0"/>
                <w:i w:val="0"/>
                <w:color w:val="auto"/>
                <w:sz w:val="20"/>
              </w:rPr>
            </w:pPr>
            <w:r w:rsidRPr="00273736">
              <w:rPr>
                <w:rFonts w:ascii="Times New Roman" w:eastAsia="SimSun" w:hAnsi="Times New Roman"/>
                <w:b w:val="0"/>
                <w:color w:val="auto"/>
                <w:sz w:val="20"/>
                <w:lang w:eastAsia="ar-SA"/>
              </w:rPr>
              <w:t>«Английский в фокусе»</w:t>
            </w:r>
            <w:r w:rsidRPr="00273736">
              <w:rPr>
                <w:rFonts w:ascii="Times New Roman" w:hAnsi="Times New Roman"/>
                <w:b w:val="0"/>
                <w:color w:val="auto"/>
                <w:sz w:val="20"/>
              </w:rPr>
              <w:t>("Spotlight") Быкова Н. И., Дули Д., Поспелова М. Д. и др.Английский язык. 2 класс</w:t>
            </w:r>
          </w:p>
          <w:p w:rsidR="00273736" w:rsidRPr="00273736" w:rsidRDefault="00273736" w:rsidP="00396F3C">
            <w:pPr>
              <w:rPr>
                <w:rFonts w:ascii="Times New Roman" w:hAnsi="Times New Roman" w:cs="Times New Roman"/>
                <w:sz w:val="20"/>
                <w:szCs w:val="20"/>
              </w:rPr>
            </w:pPr>
            <w:r w:rsidRPr="00273736">
              <w:rPr>
                <w:rFonts w:ascii="Times New Roman" w:eastAsia="SimSun" w:hAnsi="Times New Roman" w:cs="Times New Roman"/>
                <w:sz w:val="20"/>
                <w:szCs w:val="20"/>
                <w:lang w:eastAsia="ar-SA"/>
              </w:rPr>
              <w:t>Москва, «Просвещение», 2016.</w:t>
            </w:r>
          </w:p>
          <w:p w:rsidR="00273736" w:rsidRPr="00273736" w:rsidRDefault="00273736" w:rsidP="00396F3C">
            <w:pPr>
              <w:rPr>
                <w:rFonts w:ascii="Times New Roman" w:hAnsi="Times New Roman" w:cs="Times New Roman"/>
                <w:sz w:val="20"/>
                <w:szCs w:val="20"/>
              </w:rPr>
            </w:pPr>
          </w:p>
        </w:tc>
      </w:tr>
      <w:tr w:rsidR="00273736" w:rsidRPr="002A4593" w:rsidTr="00396F3C">
        <w:tblPrEx>
          <w:tblLook w:val="0000"/>
        </w:tblPrEx>
        <w:trPr>
          <w:trHeight w:val="315"/>
        </w:trPr>
        <w:tc>
          <w:tcPr>
            <w:tcW w:w="1526" w:type="dxa"/>
            <w:tcBorders>
              <w:bottom w:val="nil"/>
            </w:tcBorders>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Немецкий язык</w:t>
            </w:r>
          </w:p>
        </w:tc>
        <w:tc>
          <w:tcPr>
            <w:tcW w:w="2693" w:type="dxa"/>
            <w:tcBorders>
              <w:bottom w:val="nil"/>
            </w:tcBorders>
          </w:tcPr>
          <w:p w:rsidR="00273736" w:rsidRPr="00273736" w:rsidRDefault="00273736" w:rsidP="00396F3C">
            <w:pPr>
              <w:pStyle w:val="af6"/>
              <w:rPr>
                <w:rFonts w:ascii="Times New Roman" w:eastAsia="SimSun" w:hAnsi="Times New Roman"/>
                <w:sz w:val="20"/>
                <w:szCs w:val="20"/>
                <w:lang w:eastAsia="ar-SA"/>
              </w:rPr>
            </w:pPr>
            <w:r w:rsidRPr="00273736">
              <w:rPr>
                <w:rFonts w:ascii="Times New Roman" w:eastAsia="Times New Roman" w:hAnsi="Times New Roman"/>
                <w:sz w:val="20"/>
                <w:szCs w:val="20"/>
              </w:rPr>
              <w:t>Бим И.Л., Рыжова Л.И. Немецкий язык. Р</w:t>
            </w:r>
            <w:r w:rsidRPr="00273736">
              <w:rPr>
                <w:rFonts w:ascii="Times New Roman" w:eastAsia="Times New Roman" w:hAnsi="Times New Roman"/>
                <w:color w:val="000000"/>
                <w:sz w:val="20"/>
                <w:szCs w:val="20"/>
              </w:rPr>
              <w:t xml:space="preserve">абочие программы. </w:t>
            </w:r>
            <w:r w:rsidRPr="00273736">
              <w:rPr>
                <w:rFonts w:ascii="Times New Roman" w:eastAsia="Times New Roman" w:hAnsi="Times New Roman"/>
                <w:sz w:val="20"/>
                <w:szCs w:val="20"/>
              </w:rPr>
              <w:t>Предметная линия  учебников И.Л. Бим, 2-4 классы. Сборник примерных рабочих программ 2-11 классы: учебное пособие для общеобразовательных организаций / И.Л. Бим и др. – М.: «Просвещение», 2019 г.</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bCs/>
                <w:sz w:val="20"/>
                <w:szCs w:val="20"/>
              </w:rPr>
              <w:t xml:space="preserve">Немецкий язык. Книга для учителя. 2 класс. </w:t>
            </w:r>
            <w:r w:rsidRPr="00273736">
              <w:rPr>
                <w:rFonts w:ascii="Times New Roman" w:hAnsi="Times New Roman" w:cs="Times New Roman"/>
                <w:sz w:val="20"/>
                <w:szCs w:val="20"/>
              </w:rPr>
              <w:t>Бим И.Л., Рыжова Л.И., Садомова  Л.В.- М.: «Просвещение»,   2017 г.</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bCs/>
                <w:sz w:val="20"/>
                <w:szCs w:val="20"/>
              </w:rPr>
              <w:t xml:space="preserve">Немецкий язык. Контрольные задания. 2 класс. </w:t>
            </w:r>
            <w:r w:rsidRPr="00273736">
              <w:rPr>
                <w:rFonts w:ascii="Times New Roman" w:hAnsi="Times New Roman" w:cs="Times New Roman"/>
                <w:sz w:val="20"/>
                <w:szCs w:val="20"/>
              </w:rPr>
              <w:t>Каплина О.В., Бакирова И.Б- М.: «Просвещение»,   2016 г.</w:t>
            </w:r>
          </w:p>
        </w:tc>
        <w:tc>
          <w:tcPr>
            <w:tcW w:w="2410" w:type="dxa"/>
          </w:tcPr>
          <w:p w:rsidR="00273736" w:rsidRPr="00273736" w:rsidRDefault="00273736" w:rsidP="00396F3C">
            <w:pPr>
              <w:pStyle w:val="2"/>
              <w:rPr>
                <w:rFonts w:ascii="Times New Roman" w:eastAsia="SimSun" w:hAnsi="Times New Roman"/>
                <w:b w:val="0"/>
                <w:i w:val="0"/>
                <w:color w:val="auto"/>
                <w:sz w:val="20"/>
                <w:lang w:eastAsia="ar-SA"/>
              </w:rPr>
            </w:pPr>
            <w:r w:rsidRPr="00273736">
              <w:rPr>
                <w:rFonts w:ascii="Times New Roman" w:hAnsi="Times New Roman"/>
                <w:b w:val="0"/>
                <w:color w:val="auto"/>
                <w:sz w:val="20"/>
              </w:rPr>
              <w:t>Немецкий язык. Учебник. 2 класс. В 2-х частях. + Электронное приложение.Бим И.Л., Рыжова Л.И.- М.: «Просвещение», 2015г.</w:t>
            </w:r>
          </w:p>
        </w:tc>
      </w:tr>
      <w:tr w:rsidR="00273736" w:rsidRPr="002A4593" w:rsidTr="00396F3C">
        <w:tblPrEx>
          <w:tblLook w:val="0000"/>
        </w:tblPrEx>
        <w:trPr>
          <w:trHeight w:val="315"/>
        </w:trPr>
        <w:tc>
          <w:tcPr>
            <w:tcW w:w="1526" w:type="dxa"/>
            <w:tcBorders>
              <w:bottom w:val="nil"/>
            </w:tcBorders>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Музыка</w:t>
            </w:r>
          </w:p>
        </w:tc>
        <w:tc>
          <w:tcPr>
            <w:tcW w:w="2693" w:type="dxa"/>
            <w:tcBorders>
              <w:bottom w:val="nil"/>
            </w:tcBorders>
          </w:tcPr>
          <w:p w:rsidR="00273736" w:rsidRPr="00273736" w:rsidRDefault="00273736" w:rsidP="00396F3C">
            <w:pPr>
              <w:pStyle w:val="af6"/>
              <w:rPr>
                <w:rFonts w:ascii="Times New Roman" w:eastAsia="Times New Roman" w:hAnsi="Times New Roman"/>
                <w:sz w:val="20"/>
                <w:szCs w:val="20"/>
              </w:rPr>
            </w:pPr>
            <w:r w:rsidRPr="00273736">
              <w:rPr>
                <w:rFonts w:ascii="Times New Roman" w:hAnsi="Times New Roman"/>
                <w:sz w:val="20"/>
                <w:szCs w:val="20"/>
                <w:shd w:val="clear" w:color="auto" w:fill="FFFFFF"/>
              </w:rPr>
              <w:t xml:space="preserve">«Музыка» Е.Д.Критская,  Г.П.Сергеева, Т. С. Шмагина, (Рабочие </w:t>
            </w:r>
            <w:r w:rsidRPr="00273736">
              <w:rPr>
                <w:rFonts w:ascii="Times New Roman" w:hAnsi="Times New Roman"/>
                <w:sz w:val="20"/>
                <w:szCs w:val="20"/>
                <w:shd w:val="clear" w:color="auto" w:fill="FFFFFF"/>
              </w:rPr>
              <w:lastRenderedPageBreak/>
              <w:t>программы. Предметная линия учебников Е.Д. Критской 1-4 классы. М.: «Просвещение», 2014)</w:t>
            </w:r>
          </w:p>
        </w:tc>
        <w:tc>
          <w:tcPr>
            <w:tcW w:w="2268" w:type="dxa"/>
            <w:gridSpan w:val="2"/>
          </w:tcPr>
          <w:p w:rsidR="00273736" w:rsidRPr="00273736" w:rsidRDefault="00273736" w:rsidP="00396F3C">
            <w:pPr>
              <w:rPr>
                <w:rFonts w:ascii="Times New Roman" w:hAnsi="Times New Roman" w:cs="Times New Roman"/>
                <w:bCs/>
                <w:sz w:val="20"/>
                <w:szCs w:val="20"/>
              </w:rPr>
            </w:pPr>
            <w:r w:rsidRPr="00273736">
              <w:rPr>
                <w:rFonts w:ascii="Times New Roman" w:hAnsi="Times New Roman" w:cs="Times New Roman"/>
                <w:sz w:val="20"/>
                <w:szCs w:val="20"/>
              </w:rPr>
              <w:lastRenderedPageBreak/>
              <w:t xml:space="preserve">Критская Е. Д., Сергеева Г. П., </w:t>
            </w:r>
            <w:r w:rsidRPr="00273736">
              <w:rPr>
                <w:rFonts w:ascii="Times New Roman" w:hAnsi="Times New Roman" w:cs="Times New Roman"/>
                <w:sz w:val="20"/>
                <w:szCs w:val="20"/>
              </w:rPr>
              <w:lastRenderedPageBreak/>
              <w:t>Шмагина Т. С. Уроки музыки. Поурочные разработки. 1-4 классы. - М. : Просвещение, 2015.</w:t>
            </w:r>
          </w:p>
        </w:tc>
        <w:tc>
          <w:tcPr>
            <w:tcW w:w="1843" w:type="dxa"/>
          </w:tcPr>
          <w:p w:rsidR="00273736" w:rsidRPr="00273736" w:rsidRDefault="00273736" w:rsidP="00396F3C">
            <w:pPr>
              <w:rPr>
                <w:rFonts w:ascii="Times New Roman" w:hAnsi="Times New Roman" w:cs="Times New Roman"/>
                <w:bCs/>
                <w:sz w:val="20"/>
                <w:szCs w:val="20"/>
              </w:rPr>
            </w:pPr>
          </w:p>
        </w:tc>
        <w:tc>
          <w:tcPr>
            <w:tcW w:w="2410" w:type="dxa"/>
          </w:tcPr>
          <w:p w:rsidR="00273736" w:rsidRPr="00273736" w:rsidRDefault="00273736" w:rsidP="00396F3C">
            <w:pPr>
              <w:rPr>
                <w:rStyle w:val="affa"/>
                <w:rFonts w:ascii="Times New Roman" w:hAnsi="Times New Roman" w:cs="Times New Roman"/>
                <w:b w:val="0"/>
                <w:color w:val="auto"/>
                <w:sz w:val="20"/>
                <w:szCs w:val="20"/>
              </w:rPr>
            </w:pPr>
            <w:r w:rsidRPr="00273736">
              <w:rPr>
                <w:rStyle w:val="affa"/>
                <w:rFonts w:ascii="Times New Roman" w:hAnsi="Times New Roman" w:cs="Times New Roman"/>
                <w:b w:val="0"/>
                <w:color w:val="auto"/>
                <w:sz w:val="20"/>
                <w:szCs w:val="20"/>
              </w:rPr>
              <w:t xml:space="preserve">Критская Е.Д., Сергеева Г.П., Шмагина Т.С. </w:t>
            </w:r>
            <w:r w:rsidRPr="00273736">
              <w:rPr>
                <w:rStyle w:val="affa"/>
                <w:rFonts w:ascii="Times New Roman" w:hAnsi="Times New Roman" w:cs="Times New Roman"/>
                <w:b w:val="0"/>
                <w:color w:val="auto"/>
                <w:sz w:val="20"/>
                <w:szCs w:val="20"/>
              </w:rPr>
              <w:lastRenderedPageBreak/>
              <w:t>Музыка. 1 класс. Учебник для общеобразовательных учреждений. М.: Просвещение, 2019.</w:t>
            </w:r>
          </w:p>
        </w:tc>
      </w:tr>
      <w:tr w:rsidR="00273736" w:rsidRPr="002A4593" w:rsidTr="00396F3C">
        <w:tblPrEx>
          <w:tblLook w:val="0000"/>
        </w:tblPrEx>
        <w:trPr>
          <w:trHeight w:val="315"/>
        </w:trPr>
        <w:tc>
          <w:tcPr>
            <w:tcW w:w="1526" w:type="dxa"/>
            <w:tcBorders>
              <w:bottom w:val="nil"/>
            </w:tcBorders>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Физическая культура</w:t>
            </w:r>
          </w:p>
        </w:tc>
        <w:tc>
          <w:tcPr>
            <w:tcW w:w="2693" w:type="dxa"/>
            <w:tcBorders>
              <w:bottom w:val="nil"/>
            </w:tcBorders>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Физическая культура. Рабочие программы. Предметная линия учебников В.И. Ляха. – 1-4 классы: пособие для учителей общеобразовательных учреждений / В.И. Лях - 8-е изд. – М. : Просвещение, 2020.</w:t>
            </w:r>
          </w:p>
        </w:tc>
        <w:tc>
          <w:tcPr>
            <w:tcW w:w="2268"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Физическая культура. Методические рекомендации В.И.Лях – 1-4 класы: пособие для учителей общеобразовательных учреждений / В.И. Лях - 3-е изд. – М. : Просвещение, 2019.</w:t>
            </w:r>
          </w:p>
        </w:tc>
        <w:tc>
          <w:tcPr>
            <w:tcW w:w="1843" w:type="dxa"/>
          </w:tcPr>
          <w:p w:rsidR="00273736" w:rsidRPr="00273736" w:rsidRDefault="00273736" w:rsidP="00396F3C">
            <w:pPr>
              <w:rPr>
                <w:rStyle w:val="affa"/>
                <w:rFonts w:ascii="Times New Roman" w:hAnsi="Times New Roman" w:cs="Times New Roman"/>
                <w:b w:val="0"/>
                <w:color w:val="000000"/>
                <w:sz w:val="20"/>
                <w:szCs w:val="20"/>
              </w:rPr>
            </w:pPr>
          </w:p>
        </w:tc>
        <w:tc>
          <w:tcPr>
            <w:tcW w:w="2410" w:type="dxa"/>
          </w:tcPr>
          <w:p w:rsidR="00273736" w:rsidRPr="00273736" w:rsidRDefault="00273736" w:rsidP="00396F3C">
            <w:pPr>
              <w:rPr>
                <w:rStyle w:val="affa"/>
                <w:rFonts w:ascii="Times New Roman" w:hAnsi="Times New Roman" w:cs="Times New Roman"/>
                <w:b w:val="0"/>
                <w:color w:val="000000"/>
                <w:sz w:val="20"/>
                <w:szCs w:val="20"/>
              </w:rPr>
            </w:pPr>
            <w:r w:rsidRPr="00273736">
              <w:rPr>
                <w:rStyle w:val="affa"/>
                <w:rFonts w:ascii="Times New Roman" w:hAnsi="Times New Roman" w:cs="Times New Roman"/>
                <w:b w:val="0"/>
                <w:color w:val="000000"/>
                <w:sz w:val="20"/>
                <w:szCs w:val="20"/>
              </w:rPr>
              <w:t>Физическая культура. Предметная линия учебников В.И. Ляха, 1-4 классы. 5 – е издание, М.: Просвещение, 2018 г.</w:t>
            </w:r>
          </w:p>
        </w:tc>
      </w:tr>
      <w:tr w:rsidR="00273736" w:rsidRPr="00966C3F" w:rsidTr="00396F3C">
        <w:tblPrEx>
          <w:tblLook w:val="0000"/>
        </w:tblPrEx>
        <w:trPr>
          <w:trHeight w:val="315"/>
        </w:trPr>
        <w:tc>
          <w:tcPr>
            <w:tcW w:w="10740" w:type="dxa"/>
            <w:gridSpan w:val="6"/>
          </w:tcPr>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b/>
                <w:sz w:val="20"/>
                <w:szCs w:val="20"/>
              </w:rPr>
            </w:pPr>
            <w:r w:rsidRPr="00273736">
              <w:rPr>
                <w:rFonts w:ascii="Times New Roman" w:hAnsi="Times New Roman" w:cs="Times New Roman"/>
                <w:b/>
                <w:sz w:val="20"/>
                <w:szCs w:val="20"/>
              </w:rPr>
              <w:t>3 класс УМК «Школа России»</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 Канакина В. П., Горецкий В. Г. Дементьева М. Н.  и др.( Рабочие программы. Предметная линия учебников системы "Школа России" 1-4 классы: пособие для учителей общеобразовательных организаций /. - М. : Просвещение, 2019).</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В.П. Канакина. Методическое пособие с поурочными разработками в 2-х частях. М.: «Просвещение», 2015.</w:t>
            </w:r>
          </w:p>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Канакина В. П., Щёголева Г. С. Русский язык. Сборник диктантов и самостоятельных работ. 1-4 классы. «Просвещение», 2019.</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 3 класс. Канакина В.П., Горецкий В.Г.М.: Просвещение, 2020.</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Родной язык (русский)</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Примерная программа по учебному предмету «Родной (русский) язык для общеобразовательных организаций, реализующих программы начального общего образования, одобренной решением федерального учебно-методического объединения по общему образованию (протокол № 1/19 от 04.03.2019). </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Программа по учебному предмету «Родной (русский) язык» (2 года обучения) 1-4 классы. Составитель Л.В. Поворознюк , старший преподаватель кафедры дошкольного и начального </w:t>
            </w:r>
            <w:r w:rsidRPr="00273736">
              <w:rPr>
                <w:rFonts w:ascii="Times New Roman" w:hAnsi="Times New Roman" w:cs="Times New Roman"/>
                <w:sz w:val="20"/>
                <w:szCs w:val="20"/>
              </w:rPr>
              <w:lastRenderedPageBreak/>
              <w:t>общего образования (КГБУ ДПО «Алтайский краевой институт повышения квалификации работников образования») Барнаул, 2019 г.</w:t>
            </w:r>
          </w:p>
        </w:tc>
        <w:tc>
          <w:tcPr>
            <w:tcW w:w="2078" w:type="dxa"/>
          </w:tcPr>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Математика</w:t>
            </w:r>
          </w:p>
        </w:tc>
        <w:tc>
          <w:tcPr>
            <w:tcW w:w="2883" w:type="dxa"/>
            <w:gridSpan w:val="2"/>
          </w:tcPr>
          <w:p w:rsidR="00273736" w:rsidRPr="00273736" w:rsidRDefault="00273736" w:rsidP="00396F3C">
            <w:pPr>
              <w:rPr>
                <w:rFonts w:ascii="Times New Roman" w:eastAsia="Calibri" w:hAnsi="Times New Roman" w:cs="Times New Roman"/>
                <w:sz w:val="20"/>
                <w:szCs w:val="20"/>
              </w:rPr>
            </w:pPr>
            <w:r w:rsidRPr="00273736">
              <w:rPr>
                <w:rFonts w:ascii="Times New Roman" w:eastAsia="Calibri" w:hAnsi="Times New Roman" w:cs="Times New Roman"/>
                <w:sz w:val="20"/>
                <w:szCs w:val="20"/>
              </w:rPr>
              <w:t>«Математика» М. И. Моро, С. И. Волкова, С. В. Степанова, М. А. Бантова, Г. В. Бельтюкова (Рабочие программы. Предметная линия учебников системы "Школа России" 1-4 классы: учеб.пособие для общеобразоват. организаций / М. И. Моро, С. И. Волкова, С. В. Степанова и др. - М.: Просвещение, 2019).</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Волкова С. И., Степанова С. В., Бантова М. А. и др. Математика. Методические рекомендации. 3 класс - М.: Просвещение, 2019.</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 Контрольные работы. 1- 4 классы. Пособие для учителей общеобразовательных организаций.  - М: «Просвещение», 2015</w:t>
            </w:r>
          </w:p>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 3 класс. Моро М.И., Бантова М.А., Бельтюкова Г.В. и др.М.: Просвещение, 2020</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w:t>
            </w:r>
          </w:p>
        </w:tc>
        <w:tc>
          <w:tcPr>
            <w:tcW w:w="2883" w:type="dxa"/>
            <w:gridSpan w:val="2"/>
          </w:tcPr>
          <w:p w:rsidR="00273736" w:rsidRPr="00273736" w:rsidRDefault="00273736" w:rsidP="00396F3C">
            <w:pPr>
              <w:rPr>
                <w:rFonts w:ascii="Times New Roman" w:eastAsia="Calibri" w:hAnsi="Times New Roman" w:cs="Times New Roman"/>
                <w:sz w:val="20"/>
                <w:szCs w:val="20"/>
              </w:rPr>
            </w:pPr>
            <w:r w:rsidRPr="00273736">
              <w:rPr>
                <w:rFonts w:ascii="Times New Roman" w:eastAsia="Calibri" w:hAnsi="Times New Roman" w:cs="Times New Roman"/>
                <w:sz w:val="20"/>
                <w:szCs w:val="20"/>
              </w:rPr>
              <w:t>«Литературное чтение» Л. Ф. Климанова, М. В. Бойкина (Рабочие программы. Предметная линия учебников системы "Школа России" 1-4 классы: пособие для учителей общеобразовательных организаций /Л. Ф. Климанова, М. В. Бойкина - М. : Просвещение, 2019).</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Стефаненко Н.А. Литературное чтение. Методические рекомендации. 3 класс. М.: Просвещение, 2019.</w:t>
            </w: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 3 класс. Климанова Л.Ф., Горецкий В.Г., Голованова М.В. и др.М.: Просвещение, 2020.</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 на русском родном языке</w:t>
            </w:r>
          </w:p>
        </w:tc>
        <w:tc>
          <w:tcPr>
            <w:tcW w:w="2883" w:type="dxa"/>
            <w:gridSpan w:val="2"/>
          </w:tcPr>
          <w:p w:rsidR="00273736" w:rsidRPr="00273736" w:rsidRDefault="00273736" w:rsidP="00396F3C">
            <w:pPr>
              <w:rPr>
                <w:rFonts w:ascii="Times New Roman" w:eastAsia="Calibri" w:hAnsi="Times New Roman" w:cs="Times New Roman"/>
                <w:sz w:val="20"/>
                <w:szCs w:val="20"/>
              </w:rPr>
            </w:pPr>
            <w:r w:rsidRPr="00273736">
              <w:rPr>
                <w:rFonts w:ascii="Times New Roman" w:eastAsia="Calibri" w:hAnsi="Times New Roman" w:cs="Times New Roman"/>
                <w:sz w:val="20"/>
                <w:szCs w:val="20"/>
              </w:rPr>
              <w:t>Примерная рабочая программа учебного предмета «Литературное чтение на русском родном языке» для 2-3 классов.</w:t>
            </w:r>
          </w:p>
          <w:p w:rsidR="00273736" w:rsidRPr="00273736" w:rsidRDefault="00273736" w:rsidP="00396F3C">
            <w:pPr>
              <w:rPr>
                <w:rFonts w:ascii="Times New Roman" w:eastAsia="Calibri" w:hAnsi="Times New Roman" w:cs="Times New Roman"/>
                <w:sz w:val="20"/>
                <w:szCs w:val="20"/>
              </w:rPr>
            </w:pPr>
            <w:r w:rsidRPr="00273736">
              <w:rPr>
                <w:rFonts w:ascii="Times New Roman" w:eastAsia="Calibri" w:hAnsi="Times New Roman" w:cs="Times New Roman"/>
                <w:sz w:val="20"/>
                <w:szCs w:val="20"/>
              </w:rPr>
              <w:t>Л.В. Поворознюк, старший преподаватель кафедры дошкольного и начального общего образования (КГБУ ДПО «Алтайский краевой институт повышения квалификации работников образования», Барнаул, 2019.</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«Алтайские писатели детям» в 2-х томах. Барнаул: ОАО «Алтайский дом печати», 2017.</w:t>
            </w: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Окружающий мир</w:t>
            </w:r>
          </w:p>
        </w:tc>
        <w:tc>
          <w:tcPr>
            <w:tcW w:w="2883" w:type="dxa"/>
            <w:gridSpan w:val="2"/>
          </w:tcPr>
          <w:p w:rsidR="00273736" w:rsidRPr="00273736" w:rsidRDefault="00273736" w:rsidP="00396F3C">
            <w:pPr>
              <w:rPr>
                <w:rFonts w:ascii="Times New Roman" w:eastAsia="Calibri" w:hAnsi="Times New Roman" w:cs="Times New Roman"/>
                <w:sz w:val="20"/>
                <w:szCs w:val="20"/>
              </w:rPr>
            </w:pPr>
            <w:r w:rsidRPr="00273736">
              <w:rPr>
                <w:rFonts w:ascii="Times New Roman" w:eastAsia="Calibri" w:hAnsi="Times New Roman" w:cs="Times New Roman"/>
                <w:sz w:val="20"/>
                <w:szCs w:val="20"/>
              </w:rPr>
              <w:t xml:space="preserve">«Окружающий мир» А. А. Плешаков (Рабочие программы.Предметная линия учебников системы "Школа России" 1-4 классы: пособие для учителей общеобразовательных организаций / А. А. Плешаков </w:t>
            </w:r>
            <w:r w:rsidRPr="00273736">
              <w:rPr>
                <w:rFonts w:ascii="Times New Roman" w:eastAsia="Calibri" w:hAnsi="Times New Roman" w:cs="Times New Roman"/>
                <w:sz w:val="20"/>
                <w:szCs w:val="20"/>
              </w:rPr>
              <w:lastRenderedPageBreak/>
              <w:t>- М. : Просвещение, 2016).</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Окружающий мир. Методические рекомендации. 3 класс. Плешаков А.А. и др. –Москва: «Просвещение», 2019.</w:t>
            </w:r>
          </w:p>
        </w:tc>
        <w:tc>
          <w:tcPr>
            <w:tcW w:w="1843" w:type="dxa"/>
          </w:tcPr>
          <w:p w:rsidR="00273736" w:rsidRPr="00273736" w:rsidRDefault="00273736" w:rsidP="00396F3C">
            <w:pPr>
              <w:shd w:val="clear" w:color="auto" w:fill="FFFFFF"/>
              <w:jc w:val="both"/>
              <w:outlineLvl w:val="1"/>
              <w:rPr>
                <w:rFonts w:ascii="Times New Roman" w:hAnsi="Times New Roman" w:cs="Times New Roman"/>
                <w:bCs/>
                <w:sz w:val="20"/>
                <w:szCs w:val="20"/>
                <w:shd w:val="clear" w:color="auto" w:fill="FFFFFF"/>
              </w:rPr>
            </w:pPr>
            <w:r w:rsidRPr="00273736">
              <w:rPr>
                <w:rFonts w:ascii="Times New Roman" w:hAnsi="Times New Roman" w:cs="Times New Roman"/>
                <w:bCs/>
                <w:sz w:val="20"/>
                <w:szCs w:val="20"/>
              </w:rPr>
              <w:t>Плешаков А. А., Плешаков С. А. Окружающий мир. Проверь себя . 3 класс. -</w:t>
            </w:r>
            <w:r w:rsidRPr="00273736">
              <w:rPr>
                <w:rFonts w:ascii="Times New Roman" w:hAnsi="Times New Roman" w:cs="Times New Roman"/>
                <w:bCs/>
                <w:sz w:val="20"/>
                <w:szCs w:val="20"/>
                <w:shd w:val="clear" w:color="auto" w:fill="FFFFFF"/>
              </w:rPr>
              <w:t>М,: Просвещение,</w:t>
            </w:r>
            <w:r w:rsidRPr="00273736">
              <w:rPr>
                <w:rFonts w:ascii="Times New Roman" w:eastAsia="Calibri" w:hAnsi="Times New Roman" w:cs="Times New Roman"/>
                <w:bCs/>
                <w:color w:val="000000"/>
                <w:sz w:val="20"/>
                <w:szCs w:val="20"/>
                <w:shd w:val="clear" w:color="auto" w:fill="FFFFFF"/>
              </w:rPr>
              <w:t xml:space="preserve"> 2016,2017,2018,20</w:t>
            </w:r>
            <w:r w:rsidRPr="00273736">
              <w:rPr>
                <w:rFonts w:ascii="Times New Roman" w:eastAsia="Calibri" w:hAnsi="Times New Roman" w:cs="Times New Roman"/>
                <w:bCs/>
                <w:color w:val="000000"/>
                <w:sz w:val="20"/>
                <w:szCs w:val="20"/>
                <w:shd w:val="clear" w:color="auto" w:fill="FFFFFF"/>
              </w:rPr>
              <w:lastRenderedPageBreak/>
              <w:t>19</w:t>
            </w:r>
          </w:p>
          <w:p w:rsidR="00273736" w:rsidRPr="00273736" w:rsidRDefault="00273736" w:rsidP="00396F3C">
            <w:pPr>
              <w:jc w:val="both"/>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Окружающий мир. 3 класс. Плешаков А.А.М.: Просвещение, 2020.</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ИЗО</w:t>
            </w:r>
          </w:p>
        </w:tc>
        <w:tc>
          <w:tcPr>
            <w:tcW w:w="2883" w:type="dxa"/>
            <w:gridSpan w:val="2"/>
          </w:tcPr>
          <w:p w:rsidR="00273736" w:rsidRPr="00273736" w:rsidRDefault="00273736" w:rsidP="00396F3C">
            <w:pPr>
              <w:rPr>
                <w:rFonts w:ascii="Times New Roman" w:eastAsia="Calibri" w:hAnsi="Times New Roman" w:cs="Times New Roman"/>
                <w:sz w:val="20"/>
                <w:szCs w:val="20"/>
              </w:rPr>
            </w:pPr>
            <w:r w:rsidRPr="00273736">
              <w:rPr>
                <w:rFonts w:ascii="Times New Roman" w:eastAsia="Calibri" w:hAnsi="Times New Roman" w:cs="Times New Roman"/>
                <w:sz w:val="20"/>
                <w:szCs w:val="20"/>
              </w:rPr>
              <w:t>«Изобразительное искусство» Б. М. Неменский, Л. А. Неменская, Н. А. Горяева и др. (Рабочие программы. Предметная линия учебников системы "Школа России" 1-4 классы: пособие для общеобразовательных организаций /Б. М. Неменский, Л. А. Неменская, Н. А. Горяева и др. - М. : Просвещение, 2015.)</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Уроки изобразительного искусства. Поурочные разработки. 1-4 классы Неменский Б.М. - М. : Просвещение, 2016.</w:t>
            </w: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Изобразительное искусство. 3 класс. Неменская Л.А., Коротеева Е.И., Горяева Н.А. (под ред. Неменского Б.М.).М.: Просвещение, 2019.</w:t>
            </w:r>
          </w:p>
        </w:tc>
      </w:tr>
      <w:tr w:rsidR="00273736" w:rsidRPr="002A4593"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Технология</w:t>
            </w:r>
          </w:p>
        </w:tc>
        <w:tc>
          <w:tcPr>
            <w:tcW w:w="2883" w:type="dxa"/>
            <w:gridSpan w:val="2"/>
          </w:tcPr>
          <w:p w:rsidR="00273736" w:rsidRPr="00273736" w:rsidRDefault="00273736" w:rsidP="00396F3C">
            <w:pPr>
              <w:rPr>
                <w:rFonts w:ascii="Times New Roman" w:eastAsia="Calibri" w:hAnsi="Times New Roman" w:cs="Times New Roman"/>
                <w:sz w:val="20"/>
                <w:szCs w:val="20"/>
              </w:rPr>
            </w:pPr>
            <w:r w:rsidRPr="00273736">
              <w:rPr>
                <w:rFonts w:ascii="Times New Roman" w:hAnsi="Times New Roman" w:cs="Times New Roman"/>
                <w:sz w:val="20"/>
                <w:szCs w:val="20"/>
                <w:shd w:val="clear" w:color="auto" w:fill="FFFFFF"/>
              </w:rPr>
              <w:t>Е.А. Лутцева, Т.П. Зуева. Технология. Рабочие программы. Предметная линия учебников системы «Школа России» 1-4 классы. Пособие для учителей общеобразовательных учреждений, М.: Просвещение, 2019.</w:t>
            </w:r>
          </w:p>
        </w:tc>
        <w:tc>
          <w:tcPr>
            <w:tcW w:w="2078" w:type="dxa"/>
          </w:tcPr>
          <w:p w:rsidR="00273736" w:rsidRPr="00273736" w:rsidRDefault="00273736" w:rsidP="00396F3C">
            <w:pPr>
              <w:rPr>
                <w:rFonts w:ascii="Times New Roman" w:hAnsi="Times New Roman" w:cs="Times New Roman"/>
                <w:sz w:val="20"/>
                <w:szCs w:val="20"/>
              </w:rPr>
            </w:pPr>
            <w:r w:rsidRPr="00273736">
              <w:rPr>
                <w:rStyle w:val="affa"/>
                <w:rFonts w:ascii="Times New Roman" w:hAnsi="Times New Roman" w:cs="Times New Roman"/>
                <w:b w:val="0"/>
                <w:color w:val="000000"/>
                <w:sz w:val="20"/>
                <w:szCs w:val="20"/>
              </w:rPr>
              <w:t>Технология. Методическое пособие с поурочными разработками 3 класс: пособие для учителей общеобразовательных организаций Е.А. Лутцева, Т.П. Зуева. М.: Просвещение, 2014.</w:t>
            </w: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Style w:val="affa"/>
                <w:rFonts w:ascii="Times New Roman" w:hAnsi="Times New Roman" w:cs="Times New Roman"/>
                <w:b w:val="0"/>
                <w:color w:val="000000"/>
                <w:sz w:val="20"/>
                <w:szCs w:val="20"/>
              </w:rPr>
              <w:t>- Технология. 3 класс. Лутцева Е.А., Зуева Т.П.М.: Просвещение, 2019.</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Английский язык</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eastAsia="SimSun" w:hAnsi="Times New Roman" w:cs="Times New Roman"/>
                <w:sz w:val="20"/>
                <w:szCs w:val="20"/>
                <w:lang w:eastAsia="ar-SA"/>
              </w:rPr>
              <w:t>Английский язык. Программы общеобразовательных учреждений. Предметная линия учебников «Английский язык в фокусе 2-4 классы/ пособие для учителей общеобразовательных учреждений/авторы Н.И. Быкова, М.Д. Поспелова, М.: «Просвещение», 2011.</w:t>
            </w:r>
          </w:p>
        </w:tc>
        <w:tc>
          <w:tcPr>
            <w:tcW w:w="2078" w:type="dxa"/>
          </w:tcPr>
          <w:p w:rsidR="00273736" w:rsidRPr="00273736" w:rsidRDefault="00273736" w:rsidP="00396F3C">
            <w:pPr>
              <w:jc w:val="both"/>
              <w:rPr>
                <w:rFonts w:ascii="Times New Roman" w:eastAsia="Calibri" w:hAnsi="Times New Roman" w:cs="Times New Roman"/>
                <w:color w:val="000000"/>
                <w:sz w:val="20"/>
                <w:szCs w:val="20"/>
              </w:rPr>
            </w:pPr>
            <w:r w:rsidRPr="00273736">
              <w:rPr>
                <w:rFonts w:ascii="Times New Roman" w:eastAsia="Calibri" w:hAnsi="Times New Roman" w:cs="Times New Roman"/>
                <w:color w:val="000000"/>
                <w:sz w:val="20"/>
                <w:szCs w:val="20"/>
              </w:rPr>
              <w:t>Быкова Н.И., Поспелова М.Д., Дули Д., Эванс В. «Английский в фокусе» (“</w:t>
            </w:r>
            <w:r w:rsidRPr="00273736">
              <w:rPr>
                <w:rFonts w:ascii="Times New Roman" w:eastAsia="Calibri" w:hAnsi="Times New Roman" w:cs="Times New Roman"/>
                <w:color w:val="000000"/>
                <w:sz w:val="20"/>
                <w:szCs w:val="20"/>
                <w:lang w:val="en-US"/>
              </w:rPr>
              <w:t>Spotlight</w:t>
            </w:r>
            <w:r w:rsidRPr="00273736">
              <w:rPr>
                <w:rFonts w:ascii="Times New Roman" w:eastAsia="Calibri" w:hAnsi="Times New Roman" w:cs="Times New Roman"/>
                <w:color w:val="000000"/>
                <w:sz w:val="20"/>
                <w:szCs w:val="20"/>
              </w:rPr>
              <w:t xml:space="preserve">”). 3 класс. Книга для учителя. </w:t>
            </w:r>
          </w:p>
          <w:p w:rsidR="00273736" w:rsidRPr="00273736" w:rsidRDefault="00336C9E" w:rsidP="00396F3C">
            <w:pPr>
              <w:jc w:val="both"/>
              <w:rPr>
                <w:rFonts w:ascii="Times New Roman" w:eastAsia="Calibri" w:hAnsi="Times New Roman" w:cs="Times New Roman"/>
                <w:color w:val="000000"/>
                <w:sz w:val="20"/>
                <w:szCs w:val="20"/>
              </w:rPr>
            </w:pPr>
            <w:hyperlink r:id="rId10" w:history="1">
              <w:r w:rsidR="00273736" w:rsidRPr="00273736">
                <w:rPr>
                  <w:rFonts w:ascii="Times New Roman" w:eastAsia="Calibri" w:hAnsi="Times New Roman" w:cs="Times New Roman"/>
                  <w:color w:val="000000"/>
                  <w:sz w:val="20"/>
                  <w:szCs w:val="20"/>
                  <w:u w:val="single"/>
                </w:rPr>
                <w:t>http://www.school-russia.prosv.ru/umk/spotlight/info.aspx?ob_no=16470</w:t>
              </w:r>
            </w:hyperlink>
          </w:p>
          <w:p w:rsidR="00273736" w:rsidRPr="00273736" w:rsidRDefault="00273736" w:rsidP="00396F3C">
            <w:pPr>
              <w:jc w:val="both"/>
              <w:rPr>
                <w:rFonts w:ascii="Times New Roman" w:hAnsi="Times New Roman" w:cs="Times New Roman"/>
                <w:sz w:val="20"/>
                <w:szCs w:val="20"/>
              </w:rPr>
            </w:pPr>
            <w:r w:rsidRPr="00273736">
              <w:rPr>
                <w:rFonts w:ascii="Times New Roman" w:eastAsia="Calibri" w:hAnsi="Times New Roman" w:cs="Times New Roman"/>
                <w:color w:val="000000"/>
                <w:sz w:val="20"/>
                <w:szCs w:val="20"/>
              </w:rPr>
              <w:t xml:space="preserve">Серия «Английский в фокусе». Быкова Н.И., Поспелова М.Д.Английский язык. Сборник упражнений. 3 класс. Пособие для учащихся общеобразовательных учреждений. </w:t>
            </w:r>
            <w:r w:rsidRPr="00273736">
              <w:rPr>
                <w:rFonts w:ascii="Times New Roman" w:eastAsia="Calibri" w:hAnsi="Times New Roman" w:cs="Times New Roman"/>
                <w:color w:val="000000"/>
                <w:sz w:val="20"/>
                <w:szCs w:val="20"/>
              </w:rPr>
              <w:lastRenderedPageBreak/>
              <w:t>Москва, «Просвещение», 2015.</w:t>
            </w:r>
          </w:p>
        </w:tc>
        <w:tc>
          <w:tcPr>
            <w:tcW w:w="1843" w:type="dxa"/>
          </w:tcPr>
          <w:p w:rsidR="00273736" w:rsidRPr="00273736" w:rsidRDefault="00273736" w:rsidP="00396F3C">
            <w:pPr>
              <w:jc w:val="both"/>
              <w:rPr>
                <w:rFonts w:ascii="Times New Roman" w:hAnsi="Times New Roman" w:cs="Times New Roman"/>
                <w:sz w:val="20"/>
                <w:szCs w:val="20"/>
              </w:rPr>
            </w:pPr>
            <w:r w:rsidRPr="00273736">
              <w:rPr>
                <w:rFonts w:ascii="Times New Roman" w:eastAsia="Calibri" w:hAnsi="Times New Roman" w:cs="Times New Roman"/>
                <w:color w:val="000000"/>
                <w:sz w:val="20"/>
                <w:szCs w:val="20"/>
              </w:rPr>
              <w:lastRenderedPageBreak/>
              <w:t xml:space="preserve">«Английский в фокусе» Английский язык. Контрольные задания. 3класс. Пособие для учащихся общеобразовательных учреждений. 4-е издание. Москва: </w:t>
            </w:r>
            <w:r w:rsidRPr="00273736">
              <w:rPr>
                <w:rFonts w:ascii="Times New Roman" w:eastAsia="Calibri" w:hAnsi="Times New Roman" w:cs="Times New Roman"/>
                <w:color w:val="000000"/>
                <w:sz w:val="20"/>
                <w:szCs w:val="20"/>
                <w:lang w:val="en-US"/>
              </w:rPr>
              <w:t>Express Publishing</w:t>
            </w:r>
            <w:r w:rsidRPr="00273736">
              <w:rPr>
                <w:rFonts w:ascii="Times New Roman" w:eastAsia="Calibri" w:hAnsi="Times New Roman" w:cs="Times New Roman"/>
                <w:color w:val="000000"/>
                <w:sz w:val="20"/>
                <w:szCs w:val="20"/>
              </w:rPr>
              <w:t xml:space="preserve"> «Просвещение», 2016</w:t>
            </w:r>
          </w:p>
        </w:tc>
        <w:tc>
          <w:tcPr>
            <w:tcW w:w="2410" w:type="dxa"/>
          </w:tcPr>
          <w:p w:rsidR="00273736" w:rsidRPr="00273736" w:rsidRDefault="00273736" w:rsidP="00396F3C">
            <w:pPr>
              <w:pStyle w:val="2"/>
              <w:rPr>
                <w:rFonts w:ascii="Times New Roman" w:hAnsi="Times New Roman"/>
                <w:b w:val="0"/>
                <w:i w:val="0"/>
                <w:color w:val="auto"/>
                <w:sz w:val="20"/>
              </w:rPr>
            </w:pPr>
            <w:r w:rsidRPr="00273736">
              <w:rPr>
                <w:rFonts w:ascii="Times New Roman" w:eastAsia="SimSun" w:hAnsi="Times New Roman"/>
                <w:b w:val="0"/>
                <w:color w:val="auto"/>
                <w:sz w:val="20"/>
                <w:lang w:eastAsia="ar-SA"/>
              </w:rPr>
              <w:t>«Английский в фокусе»</w:t>
            </w:r>
            <w:r w:rsidRPr="00273736">
              <w:rPr>
                <w:rFonts w:ascii="Times New Roman" w:hAnsi="Times New Roman"/>
                <w:b w:val="0"/>
                <w:color w:val="auto"/>
                <w:sz w:val="20"/>
              </w:rPr>
              <w:t>("Spotlight") Быкова Н. И., Дули Д., Поспелова М. Д. и др.Английский язык. 3 класс</w:t>
            </w:r>
          </w:p>
          <w:p w:rsidR="00273736" w:rsidRPr="00273736" w:rsidRDefault="00273736" w:rsidP="00396F3C">
            <w:pPr>
              <w:rPr>
                <w:rFonts w:ascii="Times New Roman" w:hAnsi="Times New Roman" w:cs="Times New Roman"/>
                <w:color w:val="C00000"/>
                <w:sz w:val="20"/>
                <w:szCs w:val="20"/>
              </w:rPr>
            </w:pPr>
            <w:r w:rsidRPr="00273736">
              <w:rPr>
                <w:rFonts w:ascii="Times New Roman" w:eastAsia="SimSun" w:hAnsi="Times New Roman" w:cs="Times New Roman"/>
                <w:sz w:val="20"/>
                <w:szCs w:val="20"/>
                <w:lang w:eastAsia="ar-SA"/>
              </w:rPr>
              <w:t>Москва, «Просвещение», 2019.</w:t>
            </w:r>
          </w:p>
          <w:p w:rsidR="00273736" w:rsidRPr="00273736" w:rsidRDefault="00273736" w:rsidP="00396F3C">
            <w:pPr>
              <w:rPr>
                <w:rFonts w:ascii="Times New Roman" w:hAnsi="Times New Roman" w:cs="Times New Roman"/>
                <w:sz w:val="20"/>
                <w:szCs w:val="20"/>
              </w:rPr>
            </w:pP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Немецкий язык</w:t>
            </w:r>
          </w:p>
        </w:tc>
        <w:tc>
          <w:tcPr>
            <w:tcW w:w="2883" w:type="dxa"/>
            <w:gridSpan w:val="2"/>
          </w:tcPr>
          <w:p w:rsidR="00273736" w:rsidRPr="00273736" w:rsidRDefault="00273736" w:rsidP="00396F3C">
            <w:pPr>
              <w:rPr>
                <w:rFonts w:ascii="Times New Roman" w:eastAsia="SimSun" w:hAnsi="Times New Roman" w:cs="Times New Roman"/>
                <w:sz w:val="20"/>
                <w:szCs w:val="20"/>
                <w:lang w:eastAsia="ar-SA"/>
              </w:rPr>
            </w:pPr>
            <w:r w:rsidRPr="00273736">
              <w:rPr>
                <w:rFonts w:ascii="Times New Roman" w:hAnsi="Times New Roman" w:cs="Times New Roman"/>
                <w:sz w:val="20"/>
                <w:szCs w:val="20"/>
              </w:rPr>
              <w:t>Бим И.Л., Рыжова Л.И. Немецкий язык.Р</w:t>
            </w:r>
            <w:r w:rsidRPr="00273736">
              <w:rPr>
                <w:rFonts w:ascii="Times New Roman" w:hAnsi="Times New Roman" w:cs="Times New Roman"/>
                <w:color w:val="000000"/>
                <w:sz w:val="20"/>
                <w:szCs w:val="20"/>
              </w:rPr>
              <w:t xml:space="preserve">абочие программы. </w:t>
            </w:r>
            <w:r w:rsidRPr="00273736">
              <w:rPr>
                <w:rFonts w:ascii="Times New Roman" w:hAnsi="Times New Roman" w:cs="Times New Roman"/>
                <w:sz w:val="20"/>
                <w:szCs w:val="20"/>
              </w:rPr>
              <w:t>Предметная линия учебников И.Л. Бим, 2-4 классы. Сборник примерных рабочих программ 2-11 классы: учебное пособие для общеобразовательных организаций / И.Л. Бим и др. – М.: «Просвещение»,   2019 г.</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bCs/>
                <w:sz w:val="20"/>
                <w:szCs w:val="20"/>
              </w:rPr>
              <w:t xml:space="preserve">Немецкий язык. Книга для учителя. 3 класс. </w:t>
            </w:r>
            <w:r w:rsidRPr="00273736">
              <w:rPr>
                <w:rFonts w:ascii="Times New Roman" w:hAnsi="Times New Roman" w:cs="Times New Roman"/>
                <w:sz w:val="20"/>
                <w:szCs w:val="20"/>
              </w:rPr>
              <w:t>Бим И.Л., Рыжова Л.И., Садомова  Л.В.- М.: «Просвещение», 2017 г.</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bCs/>
                <w:sz w:val="20"/>
                <w:szCs w:val="20"/>
              </w:rPr>
              <w:t xml:space="preserve">Немецкий язык. Контрольные задания. 3 класс. </w:t>
            </w:r>
            <w:r w:rsidRPr="00273736">
              <w:rPr>
                <w:rFonts w:ascii="Times New Roman" w:hAnsi="Times New Roman" w:cs="Times New Roman"/>
                <w:sz w:val="20"/>
                <w:szCs w:val="20"/>
              </w:rPr>
              <w:t>Каплина О.В., Бакирова И.Б.- М.: «Просвещение»,   2016 г.</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Немецкий язык. Учебник. 3класс. В 2-х частях. + Электронное приложение </w:t>
            </w:r>
          </w:p>
          <w:p w:rsidR="00273736" w:rsidRPr="00273736" w:rsidRDefault="00273736" w:rsidP="00396F3C">
            <w:pPr>
              <w:rPr>
                <w:rFonts w:ascii="Times New Roman" w:eastAsia="SimSun" w:hAnsi="Times New Roman" w:cs="Times New Roman"/>
                <w:i/>
                <w:sz w:val="20"/>
                <w:szCs w:val="20"/>
                <w:lang w:eastAsia="ar-SA"/>
              </w:rPr>
            </w:pPr>
            <w:r w:rsidRPr="00273736">
              <w:rPr>
                <w:rFonts w:ascii="Times New Roman" w:hAnsi="Times New Roman" w:cs="Times New Roman"/>
                <w:sz w:val="20"/>
                <w:szCs w:val="20"/>
              </w:rPr>
              <w:t>Бим И.Л., Рыжова Л.И.- М.: «Просвещение», 2015 г.</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Музыка</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color w:val="000000"/>
                <w:sz w:val="20"/>
                <w:szCs w:val="20"/>
                <w:shd w:val="clear" w:color="auto" w:fill="FFFFFF"/>
              </w:rPr>
              <w:t>«Музыка» Е.Д.Критская,  Г.П.Сергеева, Т. С. Шмагина, (Рабочие программы. Предметная линия учебников системы "Школа России" 1-4 классы: пособие для общеобразовательных организаций  - М. : Просвещение, 2017)</w:t>
            </w:r>
          </w:p>
        </w:tc>
        <w:tc>
          <w:tcPr>
            <w:tcW w:w="2078" w:type="dxa"/>
          </w:tcPr>
          <w:p w:rsidR="00273736" w:rsidRPr="00273736" w:rsidRDefault="00273736" w:rsidP="00396F3C">
            <w:pPr>
              <w:rPr>
                <w:rFonts w:ascii="Times New Roman" w:hAnsi="Times New Roman" w:cs="Times New Roman"/>
                <w:bCs/>
                <w:sz w:val="20"/>
                <w:szCs w:val="20"/>
              </w:rPr>
            </w:pPr>
            <w:r w:rsidRPr="00273736">
              <w:rPr>
                <w:rFonts w:ascii="Times New Roman" w:hAnsi="Times New Roman" w:cs="Times New Roman"/>
                <w:sz w:val="20"/>
                <w:szCs w:val="20"/>
              </w:rPr>
              <w:t>Критская Е. Д., Сергеева Г. П., Шмагина Т. С. Уроки музыки. Поурочные разработки. 1-4 классы. - М. : Просвещение, 2015.</w:t>
            </w:r>
          </w:p>
        </w:tc>
        <w:tc>
          <w:tcPr>
            <w:tcW w:w="1843" w:type="dxa"/>
          </w:tcPr>
          <w:p w:rsidR="00273736" w:rsidRPr="00273736" w:rsidRDefault="00273736" w:rsidP="00396F3C">
            <w:pPr>
              <w:rPr>
                <w:rFonts w:ascii="Times New Roman" w:hAnsi="Times New Roman" w:cs="Times New Roman"/>
                <w:bCs/>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bCs/>
                <w:sz w:val="20"/>
                <w:szCs w:val="20"/>
              </w:rPr>
              <w:t>Критская Е. Д., Сергеева Г. П., Шмагина Т. С. Музыка. Учебник. 3 класс</w:t>
            </w:r>
            <w:r w:rsidRPr="00273736">
              <w:rPr>
                <w:rFonts w:ascii="Times New Roman" w:hAnsi="Times New Roman" w:cs="Times New Roman"/>
                <w:sz w:val="20"/>
                <w:szCs w:val="20"/>
                <w:shd w:val="clear" w:color="auto" w:fill="FFFFFF"/>
              </w:rPr>
              <w:t xml:space="preserve">- </w:t>
            </w:r>
            <w:r w:rsidRPr="00273736">
              <w:rPr>
                <w:rFonts w:ascii="Times New Roman" w:hAnsi="Times New Roman" w:cs="Times New Roman"/>
                <w:sz w:val="20"/>
                <w:szCs w:val="20"/>
              </w:rPr>
              <w:t xml:space="preserve"> М. : Просвещение., 2019</w:t>
            </w:r>
          </w:p>
        </w:tc>
      </w:tr>
      <w:tr w:rsidR="00273736" w:rsidRPr="002A4593"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Физическая культура</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Физическая культура. Рабочие программы. Предметная линия учебников В.И. Ляха. – 1-4 классы: пособие для учителей общеобразовательных учреждений / В.И. Лях - 8-е изд. – М. : Просвещение, 2020.</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Физическая культура. Методические рекомендации В.И.Лях – 1-4 классы: пособие для учителей общеобразовательных учреждений / В.И. Лях - 3-е изд. – М. : Просвещение, 2019.</w:t>
            </w:r>
          </w:p>
        </w:tc>
        <w:tc>
          <w:tcPr>
            <w:tcW w:w="1843" w:type="dxa"/>
          </w:tcPr>
          <w:p w:rsidR="00273736" w:rsidRPr="00273736" w:rsidRDefault="00273736" w:rsidP="00396F3C">
            <w:pPr>
              <w:rPr>
                <w:rStyle w:val="affa"/>
                <w:rFonts w:ascii="Times New Roman" w:hAnsi="Times New Roman" w:cs="Times New Roman"/>
                <w:b w:val="0"/>
                <w:color w:val="000000"/>
                <w:sz w:val="20"/>
                <w:szCs w:val="20"/>
              </w:rPr>
            </w:pPr>
          </w:p>
        </w:tc>
        <w:tc>
          <w:tcPr>
            <w:tcW w:w="2410" w:type="dxa"/>
          </w:tcPr>
          <w:p w:rsidR="00273736" w:rsidRPr="00273736" w:rsidRDefault="00273736" w:rsidP="00396F3C">
            <w:pPr>
              <w:rPr>
                <w:rStyle w:val="affa"/>
                <w:rFonts w:ascii="Times New Roman" w:hAnsi="Times New Roman" w:cs="Times New Roman"/>
                <w:b w:val="0"/>
                <w:color w:val="000000"/>
                <w:sz w:val="20"/>
                <w:szCs w:val="20"/>
              </w:rPr>
            </w:pPr>
            <w:r w:rsidRPr="00273736">
              <w:rPr>
                <w:rStyle w:val="affa"/>
                <w:rFonts w:ascii="Times New Roman" w:hAnsi="Times New Roman" w:cs="Times New Roman"/>
                <w:b w:val="0"/>
                <w:color w:val="000000"/>
                <w:sz w:val="20"/>
                <w:szCs w:val="20"/>
              </w:rPr>
              <w:t>Физическая культура. Предметная линия учебников В.И. Ляха, 1-4 классы. 5 – е издание, М.: Просвещение, 2018 г.</w:t>
            </w:r>
          </w:p>
        </w:tc>
      </w:tr>
      <w:tr w:rsidR="00273736" w:rsidRPr="00966C3F" w:rsidTr="00396F3C">
        <w:tblPrEx>
          <w:tblLook w:val="0000"/>
        </w:tblPrEx>
        <w:trPr>
          <w:trHeight w:val="315"/>
        </w:trPr>
        <w:tc>
          <w:tcPr>
            <w:tcW w:w="10740" w:type="dxa"/>
            <w:gridSpan w:val="6"/>
          </w:tcPr>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eastAsia="Calibri" w:hAnsi="Times New Roman" w:cs="Times New Roman"/>
                <w:b/>
                <w:sz w:val="20"/>
                <w:szCs w:val="20"/>
              </w:rPr>
            </w:pPr>
            <w:r w:rsidRPr="00273736">
              <w:rPr>
                <w:rFonts w:ascii="Times New Roman" w:hAnsi="Times New Roman" w:cs="Times New Roman"/>
                <w:b/>
                <w:sz w:val="20"/>
                <w:szCs w:val="20"/>
              </w:rPr>
              <w:t>4 класс      УМК «Школа России»</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УМК «Школа России», авторская программа Канакиной В.П., ГорецкогоВ.Г., Дементьевой М.Н. «Русский язык»./ Сборник рабочих программ «Школа России» 1- 4 классы – М: Просвещение, 2020.</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Канакина В.П. Русский язык. Методическое пособие с поурочными разработками. 4 класс. М: «Просвещение», </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2019.</w:t>
            </w:r>
          </w:p>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r w:rsidRPr="00273736">
              <w:rPr>
                <w:rStyle w:val="affa"/>
                <w:rFonts w:ascii="Times New Roman" w:hAnsi="Times New Roman" w:cs="Times New Roman"/>
                <w:b w:val="0"/>
                <w:color w:val="333333"/>
                <w:sz w:val="20"/>
                <w:szCs w:val="20"/>
                <w:bdr w:val="none" w:sz="0" w:space="0" w:color="auto" w:frame="1"/>
                <w:shd w:val="clear" w:color="auto" w:fill="FFFFFF"/>
              </w:rPr>
              <w:t>Русский язык. Сборник диктантов и творческих работ. 3-4 классы</w:t>
            </w:r>
            <w:r w:rsidRPr="00273736">
              <w:rPr>
                <w:rStyle w:val="apple-converted-space"/>
                <w:bCs/>
                <w:color w:val="333333"/>
                <w:sz w:val="20"/>
                <w:szCs w:val="20"/>
                <w:bdr w:val="none" w:sz="0" w:space="0" w:color="auto" w:frame="1"/>
                <w:shd w:val="clear" w:color="auto" w:fill="FFFFFF"/>
              </w:rPr>
              <w:t> </w:t>
            </w:r>
            <w:r w:rsidRPr="00273736">
              <w:rPr>
                <w:rFonts w:ascii="Times New Roman" w:hAnsi="Times New Roman" w:cs="Times New Roman"/>
                <w:color w:val="333333"/>
                <w:sz w:val="20"/>
                <w:szCs w:val="20"/>
              </w:rPr>
              <w:br/>
            </w:r>
            <w:r w:rsidRPr="00273736">
              <w:rPr>
                <w:rFonts w:ascii="Times New Roman" w:hAnsi="Times New Roman" w:cs="Times New Roman"/>
                <w:color w:val="333333"/>
                <w:sz w:val="20"/>
                <w:szCs w:val="20"/>
                <w:shd w:val="clear" w:color="auto" w:fill="FFFFFF"/>
              </w:rPr>
              <w:t>Канакина В.П., Щеголева Г.С.</w:t>
            </w:r>
            <w:r w:rsidRPr="00273736">
              <w:rPr>
                <w:rFonts w:ascii="Times New Roman" w:hAnsi="Times New Roman" w:cs="Times New Roman"/>
                <w:sz w:val="20"/>
                <w:szCs w:val="20"/>
              </w:rPr>
              <w:t xml:space="preserve"> - М.: Просвещение, 2019.</w:t>
            </w:r>
          </w:p>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Русский язык. 4 класс. Канакина В.П., Горецкий В.Г.- М. : Просвещение, 2014.</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Математика</w:t>
            </w:r>
          </w:p>
          <w:p w:rsidR="00273736" w:rsidRPr="00273736" w:rsidRDefault="00273736" w:rsidP="00396F3C">
            <w:pPr>
              <w:rPr>
                <w:rFonts w:ascii="Times New Roman" w:hAnsi="Times New Roman" w:cs="Times New Roman"/>
                <w:sz w:val="20"/>
                <w:szCs w:val="20"/>
              </w:rPr>
            </w:pP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УМК «Школа России», авторская программа «Математика» Моро М.И., Бантова М.А., Бельтюкова М.В./ Сборник рабочих программ «Школа России» 1-4 классы – М: Просвещение, 2019.</w:t>
            </w:r>
          </w:p>
          <w:p w:rsidR="00273736" w:rsidRPr="00273736" w:rsidRDefault="00273736" w:rsidP="00396F3C">
            <w:pPr>
              <w:rPr>
                <w:rFonts w:ascii="Times New Roman" w:hAnsi="Times New Roman" w:cs="Times New Roman"/>
                <w:sz w:val="20"/>
                <w:szCs w:val="20"/>
              </w:rPr>
            </w:pP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Волкова С.И., Степанова С.В., Игушева И.А. Математика. Методические рекомендации. 4 класс. М: «Просвещение», 2019</w:t>
            </w:r>
          </w:p>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Волкова С.И. Математика. Проверочные работы. 2 класс.</w:t>
            </w:r>
          </w:p>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Волкова С.И. Математика. Контрольные работы. 1- 4 классы. Пособие для учителей общеобразовательных организаций. 5-е издание. - М: «Просвещение», 2015</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Математика. 4 класс. Моро М.И., Бантова М.А., Бельтюкова Г.В. и др..- М. : Просвещение, 2014.</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w:t>
            </w:r>
          </w:p>
          <w:p w:rsidR="00273736" w:rsidRPr="00273736" w:rsidRDefault="00273736" w:rsidP="00396F3C">
            <w:pPr>
              <w:rPr>
                <w:rFonts w:ascii="Times New Roman" w:hAnsi="Times New Roman" w:cs="Times New Roman"/>
                <w:sz w:val="20"/>
                <w:szCs w:val="20"/>
              </w:rPr>
            </w:pP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УМК «Школа России», авторская программа «Литературное чтение» Климановой Л.Ф., Бойкиной М.В. Сборник рабочих программ «Школа России» 1-4 классы – М: Просвещение, 2019.</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Стефаненко Н.А., Горелова Е.А. Литературное чтение. Методические рекомендации. 4 класс. М: «Просвещение», 2019</w:t>
            </w:r>
          </w:p>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Литературное чтение. 4 класс. Климанова Л.Ф., Горецкий В.Г., Голованова М.В. и др.- М. : Просвещение, 2013</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Окружающий мир</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УМК «Школа России», авторская программа «Окружающий мир» Плешакова А.А. /Сборник рабочих программ «Школа России» 1-4 классы – М: Просвещение, 2019</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Плешаков А.А., Крючкова Е.А., Соловьева А.Е. Окружающий мир. Методические рекомендации. 4 класс - М: «Просвещение», 2019</w:t>
            </w:r>
          </w:p>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shd w:val="clear" w:color="auto" w:fill="FFFFFF"/>
              <w:jc w:val="both"/>
              <w:outlineLvl w:val="1"/>
              <w:rPr>
                <w:rFonts w:ascii="Times New Roman" w:hAnsi="Times New Roman" w:cs="Times New Roman"/>
                <w:bCs/>
                <w:sz w:val="20"/>
                <w:szCs w:val="20"/>
                <w:shd w:val="clear" w:color="auto" w:fill="FFFFFF"/>
              </w:rPr>
            </w:pPr>
            <w:r w:rsidRPr="00273736">
              <w:rPr>
                <w:rFonts w:ascii="Times New Roman" w:hAnsi="Times New Roman" w:cs="Times New Roman"/>
                <w:bCs/>
                <w:sz w:val="20"/>
                <w:szCs w:val="20"/>
              </w:rPr>
              <w:t>Плешаков А. А., Плешаков С. А. Окружающий мир. Проверь себя . 4 класс. -</w:t>
            </w:r>
            <w:r w:rsidRPr="00273736">
              <w:rPr>
                <w:rFonts w:ascii="Times New Roman" w:hAnsi="Times New Roman" w:cs="Times New Roman"/>
                <w:bCs/>
                <w:sz w:val="20"/>
                <w:szCs w:val="20"/>
                <w:shd w:val="clear" w:color="auto" w:fill="FFFFFF"/>
              </w:rPr>
              <w:t xml:space="preserve">М,: Просвещение, </w:t>
            </w:r>
            <w:r w:rsidRPr="00273736">
              <w:rPr>
                <w:rFonts w:ascii="Times New Roman" w:eastAsia="Calibri" w:hAnsi="Times New Roman" w:cs="Times New Roman"/>
                <w:bCs/>
                <w:color w:val="000000"/>
                <w:sz w:val="20"/>
                <w:szCs w:val="20"/>
                <w:shd w:val="clear" w:color="auto" w:fill="FFFFFF"/>
              </w:rPr>
              <w:t>2016,2017,2018,2019,2020.</w:t>
            </w:r>
          </w:p>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Окружающий мир. 4 класс. Плешаков А.А., Крючкова Е.А.</w:t>
            </w:r>
            <w:r w:rsidRPr="00273736">
              <w:rPr>
                <w:rFonts w:ascii="Times New Roman" w:hAnsi="Times New Roman" w:cs="Times New Roman"/>
              </w:rPr>
              <w:t>-</w:t>
            </w:r>
            <w:r w:rsidRPr="00273736">
              <w:rPr>
                <w:rFonts w:ascii="Times New Roman" w:hAnsi="Times New Roman" w:cs="Times New Roman"/>
                <w:sz w:val="20"/>
                <w:szCs w:val="20"/>
              </w:rPr>
              <w:t>Москва «Просвещение», 2012 г.</w:t>
            </w:r>
          </w:p>
        </w:tc>
      </w:tr>
      <w:tr w:rsidR="00273736" w:rsidRPr="00966C3F" w:rsidTr="00396F3C">
        <w:tblPrEx>
          <w:tblLook w:val="0000"/>
        </w:tblPrEx>
        <w:trPr>
          <w:trHeight w:val="315"/>
        </w:trPr>
        <w:tc>
          <w:tcPr>
            <w:tcW w:w="1526" w:type="dxa"/>
          </w:tcPr>
          <w:p w:rsidR="00273736" w:rsidRPr="00273736" w:rsidRDefault="00273736" w:rsidP="00396F3C">
            <w:pPr>
              <w:spacing w:before="100" w:beforeAutospacing="1" w:after="100" w:afterAutospacing="1"/>
              <w:rPr>
                <w:rFonts w:ascii="Times New Roman" w:hAnsi="Times New Roman" w:cs="Times New Roman"/>
                <w:color w:val="000000"/>
                <w:sz w:val="20"/>
                <w:szCs w:val="20"/>
              </w:rPr>
            </w:pPr>
            <w:r w:rsidRPr="00273736">
              <w:rPr>
                <w:rFonts w:ascii="Times New Roman" w:hAnsi="Times New Roman" w:cs="Times New Roman"/>
                <w:color w:val="000000"/>
                <w:sz w:val="20"/>
                <w:szCs w:val="20"/>
              </w:rPr>
              <w:t>Технология</w:t>
            </w:r>
          </w:p>
          <w:p w:rsidR="00273736" w:rsidRPr="00273736" w:rsidRDefault="00273736" w:rsidP="00396F3C">
            <w:pPr>
              <w:rPr>
                <w:rFonts w:ascii="Times New Roman" w:hAnsi="Times New Roman" w:cs="Times New Roman"/>
                <w:sz w:val="20"/>
                <w:szCs w:val="20"/>
              </w:rPr>
            </w:pP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УМК «Школа России», авторская программа «Технология» Роговцевой Н.И., Анащенковой С.В./ Сборник рабочих программ «Школа России» 1-4 классы – М: Просвещение, 2012</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Шипилова Н.В., Анащенкова С.В., Роговцева Н.И.. Технология. 4 класс. Методическое пособие с поурочными разработками. - М: «Просвещение», 2019</w:t>
            </w:r>
          </w:p>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Технология. 4 класс. Роговцева Н.И., Анащенкова С.В.- М: «Просвещение», 2019</w:t>
            </w:r>
          </w:p>
          <w:p w:rsidR="00273736" w:rsidRPr="00273736" w:rsidRDefault="00273736" w:rsidP="00396F3C">
            <w:pPr>
              <w:rPr>
                <w:rFonts w:ascii="Times New Roman" w:hAnsi="Times New Roman" w:cs="Times New Roman"/>
                <w:sz w:val="20"/>
                <w:szCs w:val="20"/>
              </w:rPr>
            </w:pP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ИЗО</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УМК «Школа России» «Изобразительное искусство» Рабочие программы. Предметная линия учебников под редакцией Б.М. Неменского. 1-4 классы.- М: «Просвещение», 2015</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Неменский Б.М., Неменская Л.А., Коротеева Е.И. Уроки изобразительного исскуства. Поурочные разработки. 1- 4 классы. - М: «Просвещение», 2013</w:t>
            </w:r>
          </w:p>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sz w:val="20"/>
                <w:szCs w:val="20"/>
              </w:rPr>
            </w:pP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Изобразительное искусство. 4 класс. Неменская Л.А., Коротеева Е.И., Горяева Н.А. (под ред. Неменского Б.М.)..- М: «Просвещение», 2019</w:t>
            </w:r>
          </w:p>
          <w:p w:rsidR="00273736" w:rsidRPr="00273736" w:rsidRDefault="00273736" w:rsidP="00396F3C">
            <w:pPr>
              <w:rPr>
                <w:rFonts w:ascii="Times New Roman" w:hAnsi="Times New Roman" w:cs="Times New Roman"/>
                <w:sz w:val="20"/>
                <w:szCs w:val="20"/>
              </w:rPr>
            </w:pP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Английский язык</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eastAsia="SimSun" w:hAnsi="Times New Roman" w:cs="Times New Roman"/>
                <w:sz w:val="20"/>
                <w:szCs w:val="20"/>
                <w:lang w:eastAsia="ar-SA"/>
              </w:rPr>
              <w:t>Английский язык. Программы общеобразовательных учреждений. Предметная линия учебников «Английский язык в фокусе 2-4 классы/ пособие для учителей общеобразовательных учреждений/авторы Н.И. Быкова, М.Д. Поспелова, М.: «Просвещение», 2011.</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Английский язык. Книга для учителя. 4 класс. Н.И. Быкова, Д.Дули, М.Д. Поспелова, В. Эванс. – 5-е издание: М.: Просвещение, 2017.</w:t>
            </w:r>
          </w:p>
          <w:p w:rsidR="00273736" w:rsidRPr="00273736" w:rsidRDefault="00273736" w:rsidP="00396F3C">
            <w:pPr>
              <w:rPr>
                <w:rFonts w:ascii="Times New Roman" w:hAnsi="Times New Roman" w:cs="Times New Roman"/>
                <w:sz w:val="20"/>
                <w:szCs w:val="20"/>
              </w:rPr>
            </w:pPr>
          </w:p>
          <w:p w:rsidR="00273736" w:rsidRPr="00273736" w:rsidRDefault="00273736" w:rsidP="00396F3C">
            <w:pPr>
              <w:rPr>
                <w:rFonts w:ascii="Times New Roman" w:hAnsi="Times New Roman" w:cs="Times New Roman"/>
                <w:sz w:val="20"/>
                <w:szCs w:val="20"/>
              </w:rPr>
            </w:pPr>
          </w:p>
        </w:tc>
        <w:tc>
          <w:tcPr>
            <w:tcW w:w="1843" w:type="dxa"/>
          </w:tcPr>
          <w:p w:rsidR="00273736" w:rsidRPr="00273736" w:rsidRDefault="00273736" w:rsidP="00396F3C">
            <w:pPr>
              <w:snapToGrid w:val="0"/>
              <w:jc w:val="both"/>
              <w:rPr>
                <w:rFonts w:ascii="Times New Roman" w:eastAsia="Calibri" w:hAnsi="Times New Roman" w:cs="Times New Roman"/>
                <w:color w:val="000000"/>
                <w:sz w:val="20"/>
                <w:szCs w:val="20"/>
              </w:rPr>
            </w:pPr>
            <w:r w:rsidRPr="00273736">
              <w:rPr>
                <w:rFonts w:ascii="Times New Roman" w:eastAsia="Calibri" w:hAnsi="Times New Roman" w:cs="Times New Roman"/>
                <w:color w:val="000000"/>
                <w:sz w:val="20"/>
                <w:szCs w:val="20"/>
              </w:rPr>
              <w:t xml:space="preserve">«Английский в фокусе» Английский язык. Контрольные задания. 4 класс. Пособие для учащихся общеобразовательных учреждений. 4-е издание. Москва: </w:t>
            </w:r>
            <w:r w:rsidRPr="00273736">
              <w:rPr>
                <w:rFonts w:ascii="Times New Roman" w:eastAsia="Calibri" w:hAnsi="Times New Roman" w:cs="Times New Roman"/>
                <w:color w:val="000000"/>
                <w:sz w:val="20"/>
                <w:szCs w:val="20"/>
                <w:lang w:val="en-US"/>
              </w:rPr>
              <w:t>Express Publishing</w:t>
            </w:r>
            <w:r w:rsidRPr="00273736">
              <w:rPr>
                <w:rFonts w:ascii="Times New Roman" w:eastAsia="Calibri" w:hAnsi="Times New Roman" w:cs="Times New Roman"/>
                <w:color w:val="000000"/>
                <w:sz w:val="20"/>
                <w:szCs w:val="20"/>
              </w:rPr>
              <w:t xml:space="preserve"> «Просвещение», 2016</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Учебник: Английский язык. 4 класс: для общеобразовательных организаций. Н.И. Быкова, Д. Дули, М.Д. Поспелова, В. Эванс.-11-е изд. М.: Просвещение, 2013.</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Немецкий язык</w:t>
            </w:r>
          </w:p>
        </w:tc>
        <w:tc>
          <w:tcPr>
            <w:tcW w:w="2883" w:type="dxa"/>
            <w:gridSpan w:val="2"/>
          </w:tcPr>
          <w:p w:rsidR="00273736" w:rsidRPr="00273736" w:rsidRDefault="00273736" w:rsidP="00396F3C">
            <w:pPr>
              <w:jc w:val="both"/>
              <w:rPr>
                <w:rFonts w:ascii="Times New Roman" w:hAnsi="Times New Roman" w:cs="Times New Roman"/>
                <w:sz w:val="20"/>
                <w:szCs w:val="20"/>
              </w:rPr>
            </w:pPr>
            <w:r w:rsidRPr="00273736">
              <w:rPr>
                <w:rFonts w:ascii="Times New Roman" w:hAnsi="Times New Roman" w:cs="Times New Roman"/>
                <w:sz w:val="20"/>
                <w:szCs w:val="20"/>
              </w:rPr>
              <w:t>Бим И.Л., Рыжова Л.И. Немецкий язык. Р</w:t>
            </w:r>
            <w:r w:rsidRPr="00273736">
              <w:rPr>
                <w:rFonts w:ascii="Times New Roman" w:hAnsi="Times New Roman" w:cs="Times New Roman"/>
                <w:color w:val="000000"/>
                <w:sz w:val="20"/>
                <w:szCs w:val="20"/>
              </w:rPr>
              <w:t xml:space="preserve">абочие программы. </w:t>
            </w:r>
            <w:r w:rsidRPr="00273736">
              <w:rPr>
                <w:rFonts w:ascii="Times New Roman" w:hAnsi="Times New Roman" w:cs="Times New Roman"/>
                <w:sz w:val="20"/>
                <w:szCs w:val="20"/>
              </w:rPr>
              <w:t>Предметная линия учебников И.Л. Бим, 2-4 классы. Сборник примерных рабочих программ 2-11 классы: учебное пособие для общеобразовательных организаций / И.Л. Бим и др. – М.: «Просвещение»,   2019 г.</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bCs/>
                <w:sz w:val="20"/>
                <w:szCs w:val="20"/>
              </w:rPr>
              <w:t xml:space="preserve">Немецкий язык. Книга для учителя. 4 класс. </w:t>
            </w:r>
            <w:r w:rsidRPr="00273736">
              <w:rPr>
                <w:rFonts w:ascii="Times New Roman" w:hAnsi="Times New Roman" w:cs="Times New Roman"/>
                <w:sz w:val="20"/>
                <w:szCs w:val="20"/>
              </w:rPr>
              <w:t>Бим И.Л., Рыжова Л.И., Садомова  Л.В.- М.: «Просвещение»,   2017 г.</w:t>
            </w:r>
          </w:p>
        </w:tc>
        <w:tc>
          <w:tcPr>
            <w:tcW w:w="1843"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bCs/>
                <w:sz w:val="20"/>
                <w:szCs w:val="20"/>
              </w:rPr>
              <w:t xml:space="preserve">Немецкий язык. Контрольные задания. 4 класс. </w:t>
            </w:r>
            <w:r w:rsidRPr="00273736">
              <w:rPr>
                <w:rFonts w:ascii="Times New Roman" w:hAnsi="Times New Roman" w:cs="Times New Roman"/>
                <w:sz w:val="20"/>
                <w:szCs w:val="20"/>
              </w:rPr>
              <w:t>Каплина О.В., Бакирова И.Б.- М.: «Просвещение»,   2016 г.</w:t>
            </w:r>
          </w:p>
        </w:tc>
        <w:tc>
          <w:tcPr>
            <w:tcW w:w="2410"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Немецкий язык. Учебник. 4 класс. В 2-х частях. + Электронное приложение. Бим И.Л., Рыжова Л.И.- М.: «Просвещение», 2015 г.</w:t>
            </w:r>
          </w:p>
        </w:tc>
      </w:tr>
      <w:tr w:rsidR="00273736" w:rsidRPr="00966C3F"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Музыка</w:t>
            </w:r>
          </w:p>
        </w:tc>
        <w:tc>
          <w:tcPr>
            <w:tcW w:w="2883" w:type="dxa"/>
            <w:gridSpan w:val="2"/>
          </w:tcPr>
          <w:p w:rsidR="00273736" w:rsidRPr="00273736" w:rsidRDefault="00273736" w:rsidP="00396F3C">
            <w:pPr>
              <w:jc w:val="both"/>
              <w:rPr>
                <w:rFonts w:ascii="Times New Roman" w:hAnsi="Times New Roman" w:cs="Times New Roman"/>
                <w:sz w:val="20"/>
                <w:szCs w:val="20"/>
              </w:rPr>
            </w:pPr>
            <w:r w:rsidRPr="00273736">
              <w:rPr>
                <w:rFonts w:ascii="Times New Roman" w:hAnsi="Times New Roman" w:cs="Times New Roman"/>
                <w:color w:val="000000"/>
                <w:sz w:val="20"/>
                <w:szCs w:val="20"/>
                <w:shd w:val="clear" w:color="auto" w:fill="FFFFFF"/>
              </w:rPr>
              <w:t>«Музыка» Е.Д.Критская,  Г.П.Сергеева, Т. С. Шмагина, (Рабочие программы. Предметная линия учебников системы "Школа России" 1-4 классы: пособие для общеобразовательных организаций  - М. : Просвещение, 2014.)</w:t>
            </w:r>
          </w:p>
        </w:tc>
        <w:tc>
          <w:tcPr>
            <w:tcW w:w="2078" w:type="dxa"/>
          </w:tcPr>
          <w:p w:rsidR="00273736" w:rsidRPr="00273736" w:rsidRDefault="00273736" w:rsidP="00396F3C">
            <w:pPr>
              <w:rPr>
                <w:rFonts w:ascii="Times New Roman" w:hAnsi="Times New Roman" w:cs="Times New Roman"/>
                <w:bCs/>
                <w:sz w:val="20"/>
                <w:szCs w:val="20"/>
              </w:rPr>
            </w:pPr>
            <w:r w:rsidRPr="00273736">
              <w:rPr>
                <w:rFonts w:ascii="Times New Roman" w:hAnsi="Times New Roman" w:cs="Times New Roman"/>
                <w:sz w:val="20"/>
                <w:szCs w:val="20"/>
              </w:rPr>
              <w:t>Критская Е. Д., Сергеева Г. П., Шмагина Т. С. Уроки музыки. Поурочные разработки. 1-4 классы. - М. : Просвещение, 2019.</w:t>
            </w:r>
          </w:p>
        </w:tc>
        <w:tc>
          <w:tcPr>
            <w:tcW w:w="1843" w:type="dxa"/>
          </w:tcPr>
          <w:p w:rsidR="00273736" w:rsidRPr="00273736" w:rsidRDefault="00273736" w:rsidP="00396F3C">
            <w:pPr>
              <w:rPr>
                <w:rFonts w:ascii="Times New Roman" w:hAnsi="Times New Roman" w:cs="Times New Roman"/>
                <w:bCs/>
                <w:sz w:val="20"/>
                <w:szCs w:val="20"/>
              </w:rPr>
            </w:pPr>
          </w:p>
        </w:tc>
        <w:tc>
          <w:tcPr>
            <w:tcW w:w="2410" w:type="dxa"/>
          </w:tcPr>
          <w:p w:rsidR="00273736" w:rsidRPr="00273736" w:rsidRDefault="00273736" w:rsidP="00396F3C">
            <w:pPr>
              <w:contextualSpacing/>
              <w:rPr>
                <w:rFonts w:ascii="Times New Roman" w:eastAsia="Calibri" w:hAnsi="Times New Roman" w:cs="Times New Roman"/>
                <w:sz w:val="20"/>
                <w:szCs w:val="20"/>
              </w:rPr>
            </w:pPr>
            <w:r w:rsidRPr="00273736">
              <w:rPr>
                <w:rFonts w:ascii="Times New Roman" w:eastAsia="Calibri" w:hAnsi="Times New Roman" w:cs="Times New Roman"/>
                <w:sz w:val="20"/>
                <w:szCs w:val="20"/>
              </w:rPr>
              <w:t>Музыка. Учебник. 4 класс. Е.Д. Критская, Г.П. Сергеева, Т.С. Шмагина.Т.С.- М.: «Просвещение», 2014, 2019</w:t>
            </w:r>
          </w:p>
          <w:p w:rsidR="00273736" w:rsidRPr="00273736" w:rsidRDefault="00273736" w:rsidP="00396F3C">
            <w:pPr>
              <w:rPr>
                <w:rFonts w:ascii="Times New Roman" w:hAnsi="Times New Roman" w:cs="Times New Roman"/>
                <w:sz w:val="20"/>
                <w:szCs w:val="20"/>
              </w:rPr>
            </w:pPr>
          </w:p>
        </w:tc>
      </w:tr>
      <w:tr w:rsidR="00273736" w:rsidRPr="002A4593"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t xml:space="preserve">Физическая </w:t>
            </w:r>
            <w:r w:rsidRPr="00273736">
              <w:rPr>
                <w:rFonts w:ascii="Times New Roman" w:hAnsi="Times New Roman" w:cs="Times New Roman"/>
                <w:sz w:val="20"/>
                <w:szCs w:val="20"/>
              </w:rPr>
              <w:lastRenderedPageBreak/>
              <w:t>культура</w:t>
            </w:r>
          </w:p>
        </w:tc>
        <w:tc>
          <w:tcPr>
            <w:tcW w:w="2883" w:type="dxa"/>
            <w:gridSpan w:val="2"/>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 xml:space="preserve">Физическая культура. Рабочие программы. Предметная линия </w:t>
            </w:r>
            <w:r w:rsidRPr="00273736">
              <w:rPr>
                <w:rFonts w:ascii="Times New Roman" w:hAnsi="Times New Roman" w:cs="Times New Roman"/>
                <w:sz w:val="20"/>
                <w:szCs w:val="20"/>
              </w:rPr>
              <w:lastRenderedPageBreak/>
              <w:t>учебников В.И. Ляха. – 1-4 классы: пособие для учителей общеобразовательных учреждений / В.И. Лях - 8-е изд. – М. : Просвещение, 2020.</w:t>
            </w:r>
          </w:p>
        </w:tc>
        <w:tc>
          <w:tcPr>
            <w:tcW w:w="2078"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 xml:space="preserve">Физическая культура. Методические </w:t>
            </w:r>
            <w:r w:rsidRPr="00273736">
              <w:rPr>
                <w:rFonts w:ascii="Times New Roman" w:hAnsi="Times New Roman" w:cs="Times New Roman"/>
                <w:sz w:val="20"/>
                <w:szCs w:val="20"/>
              </w:rPr>
              <w:lastRenderedPageBreak/>
              <w:t>рекомендации В.И.Лях – 1-4 класы: пособие для учителей общеобразовательных учреждений / В.И. Лях - 3-е изд. – М. : Просвещение, 2019.</w:t>
            </w:r>
          </w:p>
        </w:tc>
        <w:tc>
          <w:tcPr>
            <w:tcW w:w="1843" w:type="dxa"/>
          </w:tcPr>
          <w:p w:rsidR="00273736" w:rsidRPr="00273736" w:rsidRDefault="00273736" w:rsidP="00396F3C">
            <w:pPr>
              <w:rPr>
                <w:rStyle w:val="affa"/>
                <w:rFonts w:ascii="Times New Roman" w:hAnsi="Times New Roman" w:cs="Times New Roman"/>
                <w:b w:val="0"/>
                <w:color w:val="000000"/>
                <w:sz w:val="20"/>
                <w:szCs w:val="20"/>
              </w:rPr>
            </w:pPr>
          </w:p>
        </w:tc>
        <w:tc>
          <w:tcPr>
            <w:tcW w:w="2410" w:type="dxa"/>
          </w:tcPr>
          <w:p w:rsidR="00273736" w:rsidRPr="00273736" w:rsidRDefault="00273736" w:rsidP="00396F3C">
            <w:pPr>
              <w:rPr>
                <w:rStyle w:val="affa"/>
                <w:rFonts w:ascii="Times New Roman" w:hAnsi="Times New Roman" w:cs="Times New Roman"/>
                <w:b w:val="0"/>
                <w:color w:val="000000"/>
                <w:sz w:val="20"/>
                <w:szCs w:val="20"/>
              </w:rPr>
            </w:pPr>
            <w:r w:rsidRPr="00273736">
              <w:rPr>
                <w:rStyle w:val="affa"/>
                <w:rFonts w:ascii="Times New Roman" w:hAnsi="Times New Roman" w:cs="Times New Roman"/>
                <w:b w:val="0"/>
                <w:color w:val="000000"/>
                <w:sz w:val="20"/>
                <w:szCs w:val="20"/>
              </w:rPr>
              <w:t xml:space="preserve">Физическая культура. Предметная линия </w:t>
            </w:r>
            <w:r w:rsidRPr="00273736">
              <w:rPr>
                <w:rStyle w:val="affa"/>
                <w:rFonts w:ascii="Times New Roman" w:hAnsi="Times New Roman" w:cs="Times New Roman"/>
                <w:b w:val="0"/>
                <w:color w:val="000000"/>
                <w:sz w:val="20"/>
                <w:szCs w:val="20"/>
              </w:rPr>
              <w:lastRenderedPageBreak/>
              <w:t>учебников В.И. Ляха, 1-4 классы. 5 – е издание, М.: Просвещение, 2018 г.</w:t>
            </w:r>
          </w:p>
        </w:tc>
      </w:tr>
      <w:tr w:rsidR="00273736" w:rsidRPr="002A4593" w:rsidTr="00396F3C">
        <w:tblPrEx>
          <w:tblLook w:val="0000"/>
        </w:tblPrEx>
        <w:trPr>
          <w:trHeight w:val="315"/>
        </w:trPr>
        <w:tc>
          <w:tcPr>
            <w:tcW w:w="1526" w:type="dxa"/>
          </w:tcPr>
          <w:p w:rsidR="00273736" w:rsidRPr="00273736" w:rsidRDefault="00273736" w:rsidP="00396F3C">
            <w:pPr>
              <w:rPr>
                <w:rFonts w:ascii="Times New Roman" w:hAnsi="Times New Roman" w:cs="Times New Roman"/>
                <w:sz w:val="20"/>
                <w:szCs w:val="20"/>
              </w:rPr>
            </w:pPr>
            <w:r w:rsidRPr="00273736">
              <w:rPr>
                <w:rFonts w:ascii="Times New Roman" w:hAnsi="Times New Roman" w:cs="Times New Roman"/>
                <w:sz w:val="20"/>
                <w:szCs w:val="20"/>
              </w:rPr>
              <w:lastRenderedPageBreak/>
              <w:t>ОРКСЭ (Основы светской этики)</w:t>
            </w:r>
          </w:p>
        </w:tc>
        <w:tc>
          <w:tcPr>
            <w:tcW w:w="2883" w:type="dxa"/>
            <w:gridSpan w:val="2"/>
          </w:tcPr>
          <w:p w:rsidR="00273736" w:rsidRPr="00273736" w:rsidRDefault="00273736" w:rsidP="00396F3C">
            <w:pPr>
              <w:jc w:val="both"/>
              <w:rPr>
                <w:rFonts w:ascii="Times New Roman" w:hAnsi="Times New Roman" w:cs="Times New Roman"/>
                <w:sz w:val="20"/>
                <w:szCs w:val="20"/>
              </w:rPr>
            </w:pPr>
            <w:r w:rsidRPr="00273736">
              <w:rPr>
                <w:rFonts w:ascii="Times New Roman" w:hAnsi="Times New Roman" w:cs="Times New Roman"/>
                <w:sz w:val="20"/>
                <w:szCs w:val="20"/>
              </w:rPr>
              <w:t>Основы религиозных культур и светской этики. Сборник примерных рабочих программ. Предметная линия учебников комплексного курса «Основы религиозных культур и светской этики. 4 класс»: учебное пособие для общеобразовательных организаций. А.Я. Данилюк, 3-е издание, М.: «Просвещение», 2019</w:t>
            </w:r>
          </w:p>
        </w:tc>
        <w:tc>
          <w:tcPr>
            <w:tcW w:w="2078" w:type="dxa"/>
          </w:tcPr>
          <w:p w:rsidR="00273736" w:rsidRPr="00273736" w:rsidRDefault="00273736" w:rsidP="00396F3C">
            <w:pPr>
              <w:shd w:val="clear" w:color="auto" w:fill="FFFFFF"/>
              <w:spacing w:before="100" w:beforeAutospacing="1"/>
              <w:jc w:val="both"/>
              <w:outlineLvl w:val="1"/>
              <w:rPr>
                <w:rFonts w:ascii="Times New Roman" w:hAnsi="Times New Roman" w:cs="Times New Roman"/>
                <w:bCs/>
                <w:color w:val="000000"/>
                <w:sz w:val="36"/>
                <w:szCs w:val="36"/>
              </w:rPr>
            </w:pPr>
            <w:r w:rsidRPr="00273736">
              <w:rPr>
                <w:rFonts w:ascii="Times New Roman" w:hAnsi="Times New Roman" w:cs="Times New Roman"/>
                <w:color w:val="333333"/>
                <w:sz w:val="20"/>
                <w:szCs w:val="20"/>
              </w:rPr>
              <w:t>Шемшурина А. И.</w:t>
            </w:r>
          </w:p>
          <w:p w:rsidR="00273736" w:rsidRPr="00273736" w:rsidRDefault="00273736" w:rsidP="00396F3C">
            <w:pPr>
              <w:shd w:val="clear" w:color="auto" w:fill="FFFFFF"/>
              <w:jc w:val="both"/>
              <w:outlineLvl w:val="0"/>
              <w:rPr>
                <w:rFonts w:ascii="Times New Roman" w:hAnsi="Times New Roman" w:cs="Times New Roman"/>
                <w:bCs/>
                <w:color w:val="444444"/>
                <w:kern w:val="36"/>
                <w:sz w:val="26"/>
                <w:szCs w:val="26"/>
              </w:rPr>
            </w:pPr>
            <w:r w:rsidRPr="00273736">
              <w:rPr>
                <w:rFonts w:ascii="Times New Roman" w:hAnsi="Times New Roman" w:cs="Times New Roman"/>
                <w:color w:val="333333"/>
                <w:kern w:val="36"/>
                <w:sz w:val="20"/>
                <w:szCs w:val="20"/>
              </w:rPr>
              <w:t>Основы религиозных культур и светской этики. Основы светской этики. Методическое пособие</w:t>
            </w:r>
            <w:r w:rsidRPr="00273736">
              <w:rPr>
                <w:rFonts w:ascii="Times New Roman" w:hAnsi="Times New Roman" w:cs="Times New Roman"/>
                <w:kern w:val="36"/>
                <w:sz w:val="20"/>
                <w:szCs w:val="20"/>
              </w:rPr>
              <w:t>. 4 класс</w:t>
            </w:r>
            <w:r w:rsidRPr="00273736">
              <w:rPr>
                <w:rFonts w:ascii="Times New Roman" w:hAnsi="Times New Roman" w:cs="Times New Roman"/>
                <w:bCs/>
                <w:kern w:val="36"/>
                <w:sz w:val="20"/>
                <w:szCs w:val="20"/>
              </w:rPr>
              <w:t>– </w:t>
            </w:r>
            <w:r w:rsidRPr="00273736">
              <w:rPr>
                <w:rFonts w:ascii="Times New Roman" w:hAnsi="Times New Roman" w:cs="Times New Roman"/>
                <w:kern w:val="36"/>
                <w:sz w:val="20"/>
                <w:szCs w:val="20"/>
              </w:rPr>
              <w:t>М.: Просвещение, 2015.</w:t>
            </w:r>
          </w:p>
          <w:p w:rsidR="00273736" w:rsidRPr="00273736" w:rsidRDefault="00273736" w:rsidP="00396F3C">
            <w:pPr>
              <w:jc w:val="both"/>
              <w:rPr>
                <w:rFonts w:ascii="Times New Roman" w:hAnsi="Times New Roman" w:cs="Times New Roman"/>
                <w:sz w:val="20"/>
                <w:szCs w:val="20"/>
              </w:rPr>
            </w:pPr>
          </w:p>
        </w:tc>
        <w:tc>
          <w:tcPr>
            <w:tcW w:w="1843" w:type="dxa"/>
          </w:tcPr>
          <w:p w:rsidR="00273736" w:rsidRPr="00273736" w:rsidRDefault="00273736" w:rsidP="00396F3C">
            <w:pPr>
              <w:rPr>
                <w:rFonts w:ascii="Times New Roman" w:hAnsi="Times New Roman" w:cs="Times New Roman"/>
                <w:bCs/>
                <w:sz w:val="20"/>
                <w:szCs w:val="20"/>
              </w:rPr>
            </w:pPr>
          </w:p>
        </w:tc>
        <w:tc>
          <w:tcPr>
            <w:tcW w:w="2410" w:type="dxa"/>
          </w:tcPr>
          <w:p w:rsidR="00273736" w:rsidRPr="00273736" w:rsidRDefault="00273736" w:rsidP="00396F3C">
            <w:pPr>
              <w:rPr>
                <w:rStyle w:val="affa"/>
                <w:rFonts w:ascii="Times New Roman" w:hAnsi="Times New Roman" w:cs="Times New Roman"/>
                <w:b w:val="0"/>
                <w:color w:val="000000"/>
                <w:sz w:val="20"/>
                <w:szCs w:val="20"/>
              </w:rPr>
            </w:pPr>
            <w:r w:rsidRPr="00273736">
              <w:rPr>
                <w:rStyle w:val="affa"/>
                <w:rFonts w:ascii="Times New Roman" w:hAnsi="Times New Roman" w:cs="Times New Roman"/>
                <w:b w:val="0"/>
                <w:color w:val="000000"/>
                <w:sz w:val="20"/>
                <w:szCs w:val="20"/>
              </w:rPr>
              <w:t>Шемшурина А.И. Основы религиозных культур и светской этики. Основы светской этики. Просвещение, 2019, 2020.</w:t>
            </w:r>
          </w:p>
        </w:tc>
      </w:tr>
    </w:tbl>
    <w:p w:rsidR="00273736" w:rsidRPr="009778AD" w:rsidRDefault="00273736" w:rsidP="003F619C">
      <w:pPr>
        <w:pStyle w:val="14TexstOSNOVA1012"/>
        <w:spacing w:line="240" w:lineRule="auto"/>
        <w:ind w:firstLine="709"/>
        <w:rPr>
          <w:rFonts w:ascii="Times New Roman" w:hAnsi="Times New Roman" w:cs="Times New Roman"/>
          <w:sz w:val="24"/>
          <w:szCs w:val="24"/>
        </w:rPr>
      </w:pPr>
    </w:p>
    <w:p w:rsidR="003F619C" w:rsidRPr="00A2216B" w:rsidRDefault="003F619C" w:rsidP="00D35083">
      <w:pPr>
        <w:ind w:firstLine="454"/>
        <w:rPr>
          <w:rFonts w:ascii="Times New Roman" w:eastAsia="Calibri" w:hAnsi="Times New Roman" w:cs="Times New Roman"/>
          <w:sz w:val="24"/>
          <w:szCs w:val="24"/>
        </w:rPr>
        <w:sectPr w:rsidR="003F619C" w:rsidRPr="00A2216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276" w:header="720" w:footer="720" w:gutter="0"/>
          <w:cols w:space="720"/>
        </w:sectPr>
      </w:pPr>
    </w:p>
    <w:p w:rsidR="00DB6537" w:rsidRPr="000F65D9" w:rsidRDefault="00DB6537" w:rsidP="00DB6537">
      <w:pPr>
        <w:jc w:val="center"/>
        <w:rPr>
          <w:rFonts w:ascii="Times New Roman" w:hAnsi="Times New Roman" w:cs="Times New Roman"/>
          <w:sz w:val="24"/>
          <w:szCs w:val="24"/>
        </w:rPr>
      </w:pPr>
      <w:r w:rsidRPr="000F65D9">
        <w:rPr>
          <w:rFonts w:ascii="Times New Roman" w:hAnsi="Times New Roman" w:cs="Times New Roman"/>
          <w:b/>
          <w:sz w:val="24"/>
          <w:szCs w:val="24"/>
        </w:rPr>
        <w:lastRenderedPageBreak/>
        <w:t>Лист внесения изменений в</w:t>
      </w:r>
      <w:r>
        <w:rPr>
          <w:rFonts w:ascii="Times New Roman" w:hAnsi="Times New Roman" w:cs="Times New Roman"/>
          <w:sz w:val="24"/>
          <w:szCs w:val="24"/>
        </w:rPr>
        <w:t xml:space="preserve"> </w:t>
      </w:r>
      <w:r w:rsidRPr="000F65D9">
        <w:rPr>
          <w:rFonts w:ascii="Times New Roman" w:hAnsi="Times New Roman" w:cs="Times New Roman"/>
          <w:b/>
          <w:sz w:val="24"/>
          <w:szCs w:val="24"/>
        </w:rPr>
        <w:t>АООП</w:t>
      </w:r>
    </w:p>
    <w:tbl>
      <w:tblPr>
        <w:tblW w:w="96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402"/>
        <w:gridCol w:w="1843"/>
        <w:gridCol w:w="2393"/>
      </w:tblGrid>
      <w:tr w:rsidR="00DB6537" w:rsidRPr="000F65D9" w:rsidTr="00DB6537">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DB6537" w:rsidRPr="000F65D9" w:rsidRDefault="00DB6537" w:rsidP="00396F3C">
            <w:pPr>
              <w:jc w:val="both"/>
              <w:rPr>
                <w:rFonts w:ascii="Times New Roman" w:hAnsi="Times New Roman" w:cs="Times New Roman"/>
              </w:rPr>
            </w:pPr>
            <w:r w:rsidRPr="000F65D9">
              <w:rPr>
                <w:rFonts w:ascii="Times New Roman" w:hAnsi="Times New Roman" w:cs="Times New Roman"/>
              </w:rPr>
              <w:t>Суть изменения (что изменилось)</w:t>
            </w:r>
          </w:p>
          <w:p w:rsidR="00DB6537" w:rsidRPr="000F65D9" w:rsidRDefault="00DB6537" w:rsidP="00396F3C">
            <w:pPr>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DB6537" w:rsidRPr="000F65D9" w:rsidRDefault="00DB6537" w:rsidP="00396F3C">
            <w:pPr>
              <w:rPr>
                <w:rFonts w:ascii="Times New Roman" w:hAnsi="Times New Roman" w:cs="Times New Roman"/>
              </w:rPr>
            </w:pPr>
            <w:r w:rsidRPr="000F65D9">
              <w:rPr>
                <w:rFonts w:ascii="Times New Roman" w:hAnsi="Times New Roman" w:cs="Times New Roman"/>
              </w:rPr>
              <w:t>Причина внесения изменения (основание внесения изменений: нормативные документы, их изменение и дополнения)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rPr>
            </w:pPr>
            <w:r w:rsidRPr="000F65D9">
              <w:rPr>
                <w:rFonts w:ascii="Times New Roman" w:hAnsi="Times New Roman" w:cs="Times New Roman"/>
              </w:rPr>
              <w:t>Место внесения изменений в структуре программы</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rPr>
            </w:pPr>
            <w:r w:rsidRPr="000F65D9">
              <w:rPr>
                <w:rFonts w:ascii="Times New Roman" w:hAnsi="Times New Roman" w:cs="Times New Roman"/>
              </w:rPr>
              <w:t>Приказ директора ОУ, утверждающий внесение изменений</w:t>
            </w:r>
          </w:p>
        </w:tc>
      </w:tr>
      <w:tr w:rsidR="00DB6537" w:rsidRPr="000F65D9" w:rsidTr="00DB6537">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r>
      <w:tr w:rsidR="00DB6537" w:rsidRPr="000F65D9" w:rsidTr="00DB6537">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r>
      <w:tr w:rsidR="00DB6537" w:rsidRPr="000F65D9" w:rsidTr="00DB6537">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r>
      <w:tr w:rsidR="00DB6537" w:rsidRPr="000F65D9" w:rsidTr="00DB6537">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6537" w:rsidRPr="000F65D9" w:rsidRDefault="00DB6537" w:rsidP="00396F3C">
            <w:pPr>
              <w:jc w:val="both"/>
              <w:rPr>
                <w:rFonts w:ascii="Times New Roman" w:hAnsi="Times New Roman" w:cs="Times New Roman"/>
                <w:b/>
              </w:rPr>
            </w:pPr>
          </w:p>
        </w:tc>
      </w:tr>
    </w:tbl>
    <w:p w:rsidR="006E09A8" w:rsidRPr="00A2216B" w:rsidRDefault="006E09A8" w:rsidP="00E05A21">
      <w:pPr>
        <w:pStyle w:val="3"/>
        <w:jc w:val="left"/>
        <w:rPr>
          <w:rFonts w:cs="Times New Roman"/>
          <w:sz w:val="24"/>
          <w:szCs w:val="24"/>
        </w:rPr>
      </w:pPr>
    </w:p>
    <w:sectPr w:rsidR="006E09A8" w:rsidRPr="00A2216B" w:rsidSect="004503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B61" w:rsidRDefault="003A4B61" w:rsidP="008978D5">
      <w:pPr>
        <w:spacing w:after="0" w:line="240" w:lineRule="auto"/>
      </w:pPr>
      <w:r>
        <w:separator/>
      </w:r>
    </w:p>
  </w:endnote>
  <w:endnote w:type="continuationSeparator" w:id="1">
    <w:p w:rsidR="003A4B61" w:rsidRDefault="003A4B61" w:rsidP="00897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WenQuanYi Micro Hei">
    <w:altName w:val="MS Mincho"/>
    <w:charset w:val="8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swiss"/>
    <w:pitch w:val="variable"/>
    <w:sig w:usb0="00000000" w:usb1="00000000" w:usb2="00000000" w:usb3="00000000" w:csb0="00000000" w:csb1="00000000"/>
  </w:font>
  <w:font w:name="Times-Roman">
    <w:altName w:val="Times New Roman"/>
    <w:charset w:val="00"/>
    <w:family w:val="auto"/>
    <w:pitch w:val="variable"/>
    <w:sig w:usb0="00000003" w:usb1="00000000" w:usb2="00000000" w:usb3="00000000" w:csb0="00000001" w:csb1="00000000"/>
  </w:font>
  <w:font w:name="NewtonCSanPin-Regular">
    <w:panose1 w:val="00000000000000000000"/>
    <w:charset w:val="CC"/>
    <w:family w:val="auto"/>
    <w:notTrueType/>
    <w:pitch w:val="default"/>
    <w:sig w:usb0="00000201" w:usb1="00000000" w:usb2="00000000" w:usb3="00000000" w:csb0="00000004" w:csb1="00000000"/>
  </w:font>
  <w:font w:name="ArialMT">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8317"/>
    </w:sdtPr>
    <w:sdtContent>
      <w:p w:rsidR="00FB2551" w:rsidRDefault="00336C9E">
        <w:pPr>
          <w:pStyle w:val="ab"/>
          <w:jc w:val="right"/>
        </w:pPr>
        <w:fldSimple w:instr=" PAGE   \* MERGEFORMAT ">
          <w:r w:rsidR="00445DA2">
            <w:rPr>
              <w:noProof/>
            </w:rPr>
            <w:t>7</w:t>
          </w:r>
        </w:fldSimple>
      </w:p>
    </w:sdtContent>
  </w:sdt>
  <w:p w:rsidR="00FB2551" w:rsidRDefault="00FB255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1" w:rsidRDefault="000A74A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899767"/>
    </w:sdtPr>
    <w:sdtContent>
      <w:p w:rsidR="000A74A1" w:rsidRDefault="00336C9E">
        <w:pPr>
          <w:pStyle w:val="ab"/>
          <w:jc w:val="right"/>
        </w:pPr>
        <w:fldSimple w:instr="PAGE   \* MERGEFORMAT">
          <w:r w:rsidR="00445DA2">
            <w:rPr>
              <w:noProof/>
            </w:rPr>
            <w:t>362</w:t>
          </w:r>
        </w:fldSimple>
      </w:p>
    </w:sdtContent>
  </w:sdt>
  <w:p w:rsidR="000A74A1" w:rsidRDefault="000A74A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1" w:rsidRDefault="000A74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B61" w:rsidRDefault="003A4B61" w:rsidP="008978D5">
      <w:pPr>
        <w:spacing w:after="0" w:line="240" w:lineRule="auto"/>
      </w:pPr>
      <w:r>
        <w:separator/>
      </w:r>
    </w:p>
  </w:footnote>
  <w:footnote w:type="continuationSeparator" w:id="1">
    <w:p w:rsidR="003A4B61" w:rsidRDefault="003A4B61" w:rsidP="008978D5">
      <w:pPr>
        <w:spacing w:after="0" w:line="240" w:lineRule="auto"/>
      </w:pPr>
      <w:r>
        <w:continuationSeparator/>
      </w:r>
    </w:p>
  </w:footnote>
  <w:footnote w:id="2">
    <w:p w:rsidR="000A74A1" w:rsidRDefault="000A74A1" w:rsidP="008978D5">
      <w:pPr>
        <w:spacing w:after="0" w:line="240" w:lineRule="auto"/>
        <w:jc w:val="both"/>
        <w:rPr>
          <w:rFonts w:ascii="Times New Roman" w:hAnsi="Times New Roman" w:cs="Times New Roman"/>
          <w:sz w:val="20"/>
          <w:szCs w:val="20"/>
        </w:rPr>
      </w:pPr>
      <w:r>
        <w:rPr>
          <w:rStyle w:val="aff7"/>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0A74A1" w:rsidRDefault="000A74A1" w:rsidP="008978D5">
      <w:pPr>
        <w:spacing w:after="0" w:line="240" w:lineRule="auto"/>
        <w:jc w:val="both"/>
        <w:rPr>
          <w:rFonts w:ascii="Times New Roman" w:hAnsi="Times New Roman" w:cs="Times New Roman"/>
          <w:sz w:val="20"/>
          <w:szCs w:val="20"/>
        </w:rPr>
      </w:pPr>
      <w:r>
        <w:rPr>
          <w:rStyle w:val="aff7"/>
          <w:rFonts w:ascii="Times New Roman" w:hAnsi="Times New Roman" w:cs="Times New Roman"/>
          <w:sz w:val="20"/>
          <w:szCs w:val="20"/>
        </w:rPr>
        <w:footnoteRef/>
      </w:r>
      <w:r>
        <w:rPr>
          <w:rFonts w:ascii="Times New Roman" w:hAnsi="Times New Roman" w:cs="Times New Roman"/>
          <w:sz w:val="20"/>
          <w:szCs w:val="20"/>
        </w:rPr>
        <w:tab/>
      </w:r>
      <w:r>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0A74A1" w:rsidRDefault="000A74A1" w:rsidP="008978D5">
      <w:pPr>
        <w:spacing w:before="120" w:after="120" w:line="240" w:lineRule="auto"/>
        <w:jc w:val="both"/>
        <w:rPr>
          <w:rFonts w:ascii="Times New Roman" w:hAnsi="Times New Roman" w:cs="Times New Roman"/>
          <w:sz w:val="20"/>
          <w:szCs w:val="20"/>
        </w:rPr>
      </w:pPr>
      <w:r>
        <w:rPr>
          <w:rStyle w:val="aff7"/>
        </w:rPr>
        <w:footnoteRef/>
      </w:r>
      <w:r>
        <w:tab/>
      </w:r>
      <w:r>
        <w:rPr>
          <w:rFonts w:ascii="Times New Roman" w:hAnsi="Times New Roman" w:cs="Times New Roman"/>
          <w:sz w:val="20"/>
          <w:szCs w:val="20"/>
        </w:rPr>
        <w:t>Часть 6 статьи 58 пункт 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0A74A1" w:rsidRDefault="000A74A1" w:rsidP="008978D5">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footnoteRef/>
      </w:r>
      <w:r>
        <w:rPr>
          <w:rFonts w:ascii="Times New Roman" w:hAnsi="Times New Roman" w:cs="Times New Roman"/>
          <w:sz w:val="24"/>
          <w:szCs w:val="24"/>
        </w:rPr>
        <w:tab/>
      </w:r>
      <w:r>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0A74A1" w:rsidRDefault="000A74A1" w:rsidP="008978D5">
      <w:pPr>
        <w:pStyle w:val="af6"/>
        <w:jc w:val="both"/>
        <w:rPr>
          <w:rFonts w:ascii="Times New Roman" w:hAnsi="Times New Roman"/>
          <w:sz w:val="14"/>
          <w:szCs w:val="18"/>
        </w:rPr>
      </w:pPr>
      <w:r>
        <w:rPr>
          <w:rStyle w:val="aff5"/>
          <w:rFonts w:ascii="Times New Roman" w:hAnsi="Times New Roman"/>
          <w:sz w:val="18"/>
          <w:szCs w:val="18"/>
        </w:rPr>
        <w:footnoteRef/>
      </w:r>
      <w:r>
        <w:rPr>
          <w:rFonts w:ascii="Times New Roman" w:eastAsia="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1" w:history="1">
        <w:r>
          <w:rPr>
            <w:rStyle w:val="a3"/>
            <w:rFonts w:ascii="Times New Roman" w:hAnsi="Times New Roman"/>
            <w:sz w:val="18"/>
          </w:rPr>
          <w:t>http://almanah.ikprao.ru/articles/almanah-5/rebenok-s-osobymi-obrazovatelnymi-potrebnostjami</w:t>
        </w:r>
      </w:hyperlink>
    </w:p>
    <w:p w:rsidR="000A74A1" w:rsidRDefault="000A74A1" w:rsidP="008978D5">
      <w:pPr>
        <w:pStyle w:val="a8"/>
      </w:pPr>
    </w:p>
  </w:footnote>
  <w:footnote w:id="7">
    <w:p w:rsidR="000A74A1" w:rsidRDefault="000A74A1" w:rsidP="008978D5">
      <w:pPr>
        <w:pStyle w:val="aff0"/>
        <w:ind w:firstLine="0"/>
        <w:rPr>
          <w:rFonts w:cs="Times New Roman"/>
          <w:sz w:val="20"/>
          <w:szCs w:val="20"/>
        </w:rPr>
      </w:pPr>
      <w:r>
        <w:rPr>
          <w:sz w:val="20"/>
          <w:szCs w:val="20"/>
          <w:vertAlign w:val="superscript"/>
        </w:rPr>
        <w:footnoteRef/>
      </w:r>
      <w:r>
        <w:rPr>
          <w:rFonts w:ascii="MS Mincho" w:eastAsia="MS Mincho" w:hAnsi="MS Mincho" w:cs="MS Mincho" w:hint="eastAsia"/>
          <w:sz w:val="20"/>
          <w:szCs w:val="20"/>
        </w:rPr>
        <w:t xml:space="preserve">  </w:t>
      </w:r>
      <w:r>
        <w:rPr>
          <w:rFonts w:ascii="MS Mincho" w:eastAsia="MS Mincho" w:hAnsi="MS Mincho" w:cs="MS Mincho" w:hint="eastAsia"/>
          <w:sz w:val="20"/>
          <w:szCs w:val="20"/>
        </w:rPr>
        <w:tab/>
      </w:r>
      <w:r>
        <w:rPr>
          <w:sz w:val="20"/>
          <w:szCs w:val="20"/>
        </w:rPr>
        <w:t>Изучается во всех разделах курса.</w:t>
      </w:r>
    </w:p>
    <w:p w:rsidR="000A74A1" w:rsidRDefault="000A74A1" w:rsidP="008978D5">
      <w:pPr>
        <w:pStyle w:val="aff0"/>
      </w:pPr>
    </w:p>
  </w:footnote>
  <w:footnote w:id="8">
    <w:p w:rsidR="000A74A1" w:rsidRDefault="000A74A1" w:rsidP="008978D5">
      <w:pPr>
        <w:pStyle w:val="aff0"/>
        <w:ind w:firstLine="0"/>
      </w:pPr>
      <w:r>
        <w:rPr>
          <w:vertAlign w:val="superscript"/>
        </w:rPr>
        <w:footnoteRef/>
      </w:r>
      <w:r>
        <w:rPr>
          <w:rFonts w:ascii="MS Mincho" w:eastAsia="MS Mincho" w:hAnsi="MS Mincho" w:cs="MS Mincho" w:hint="eastAsia"/>
        </w:rPr>
        <w:t xml:space="preserve">  </w:t>
      </w:r>
      <w:r>
        <w:rPr>
          <w:rFonts w:ascii="MS Mincho" w:eastAsia="MS Mincho" w:hAnsi="MS Mincho" w:cs="MS Mincho" w:hint="eastAsia"/>
        </w:rPr>
        <w:tab/>
      </w:r>
      <w:r>
        <w:t>Для предупреждения ошибок при письме целесообразно предусмотреть случаи типа «желток», «железный».</w:t>
      </w:r>
    </w:p>
    <w:p w:rsidR="000A74A1" w:rsidRDefault="000A74A1" w:rsidP="008978D5">
      <w:pPr>
        <w:pStyle w:val="aff0"/>
      </w:pPr>
    </w:p>
  </w:footnote>
  <w:footnote w:id="9">
    <w:p w:rsidR="000A74A1" w:rsidRDefault="000A74A1" w:rsidP="008978D5">
      <w:pPr>
        <w:pStyle w:val="aff0"/>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Pr>
          <w:rFonts w:ascii="Times New Roman" w:eastAsia="MS Mincho" w:hAnsi="Times New Roman"/>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szCs w:val="20"/>
        </w:rPr>
        <w:t> </w:t>
      </w:r>
      <w:r>
        <w:rPr>
          <w:rFonts w:ascii="Times New Roman" w:hAnsi="Times New Roman"/>
          <w:sz w:val="20"/>
          <w:szCs w:val="20"/>
        </w:rPr>
        <w:t>др.), материалы, используемые в декоративно</w:t>
      </w:r>
      <w:r>
        <w:rPr>
          <w:rFonts w:ascii="Times New Roman" w:hAnsi="Times New Roman"/>
          <w:sz w:val="20"/>
          <w:szCs w:val="20"/>
        </w:rPr>
        <w:softHyphen/>
        <w:t>прикладном творчестве региона, в котором проживают школьники.</w:t>
      </w:r>
    </w:p>
  </w:footnote>
  <w:footnote w:id="10">
    <w:p w:rsidR="000A74A1" w:rsidRDefault="000A74A1" w:rsidP="008978D5">
      <w:pPr>
        <w:pStyle w:val="a8"/>
        <w:jc w:val="both"/>
        <w:rPr>
          <w:rFonts w:ascii="Times New Roman" w:hAnsi="Times New Roman" w:cs="Times New Roman"/>
          <w:sz w:val="20"/>
          <w:szCs w:val="20"/>
        </w:rPr>
      </w:pPr>
      <w:r>
        <w:rPr>
          <w:rStyle w:val="aff5"/>
          <w:sz w:val="20"/>
          <w:szCs w:val="20"/>
        </w:rPr>
        <w:footnoteRef/>
      </w:r>
      <w:r>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1">
    <w:p w:rsidR="000A74A1" w:rsidRDefault="000A74A1" w:rsidP="008978D5">
      <w:pPr>
        <w:pStyle w:val="1"/>
        <w:spacing w:before="0" w:after="0" w:line="240" w:lineRule="auto"/>
        <w:jc w:val="both"/>
      </w:pPr>
      <w:r>
        <w:rPr>
          <w:rStyle w:val="aff5"/>
          <w:rFonts w:ascii="Times New Roman" w:hAnsi="Times New Roman"/>
          <w:b w:val="0"/>
          <w:i/>
          <w:sz w:val="20"/>
          <w:szCs w:val="20"/>
        </w:rPr>
        <w:footnoteRef/>
      </w:r>
      <w:r>
        <w:rPr>
          <w:rFonts w:ascii="Times New Roman" w:hAnsi="Times New Roman"/>
          <w:b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A74A1" w:rsidRDefault="000A74A1" w:rsidP="008978D5">
      <w:pPr>
        <w:pStyle w:val="a8"/>
        <w:tabs>
          <w:tab w:val="left" w:pos="2490"/>
        </w:tabs>
      </w:pPr>
      <w:r>
        <w:tab/>
      </w:r>
    </w:p>
  </w:footnote>
  <w:footnote w:id="12">
    <w:p w:rsidR="000A74A1" w:rsidRDefault="000A74A1" w:rsidP="00852502">
      <w:pPr>
        <w:pStyle w:val="a8"/>
      </w:pPr>
      <w:r w:rsidRPr="00186E5C">
        <w:rPr>
          <w:rStyle w:val="aff5"/>
          <w:sz w:val="18"/>
          <w:szCs w:val="18"/>
        </w:rPr>
        <w:t>1</w:t>
      </w:r>
      <w:r w:rsidRPr="00186E5C">
        <w:rPr>
          <w:sz w:val="18"/>
          <w:szCs w:val="18"/>
        </w:rPr>
        <w:t xml:space="preserve"> Письмо Департамента общего о</w:t>
      </w:r>
      <w:r>
        <w:rPr>
          <w:sz w:val="18"/>
          <w:szCs w:val="18"/>
        </w:rPr>
        <w:t>бразования Минобрнауки России «</w:t>
      </w:r>
      <w:r w:rsidRPr="00186E5C">
        <w:rPr>
          <w:sz w:val="18"/>
          <w:szCs w:val="18"/>
        </w:rPr>
        <w:t>О методике оценки уровня квалификации педагогических работников (от 29 ноября 2010 г. № 03¬339).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1" w:rsidRDefault="000A74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1" w:rsidRDefault="000A74A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1" w:rsidRDefault="000A74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6AC07FC"/>
    <w:lvl w:ilvl="0">
      <w:numFmt w:val="bullet"/>
      <w:lvlText w:val="*"/>
      <w:lvlJc w:val="left"/>
      <w:pPr>
        <w:ind w:left="0" w:firstLine="0"/>
      </w:pPr>
    </w:lvl>
  </w:abstractNum>
  <w:abstractNum w:abstractNumId="2">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0000006"/>
    <w:multiLevelType w:val="multilevel"/>
    <w:tmpl w:val="0000000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
    <w:nsid w:val="00000007"/>
    <w:multiLevelType w:val="multilevel"/>
    <w:tmpl w:val="00000007"/>
    <w:name w:val="WW8Num7"/>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9">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0000000A"/>
    <w:name w:val="WW8Num10"/>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B"/>
    <w:multiLevelType w:val="multilevel"/>
    <w:tmpl w:val="0000000B"/>
    <w:name w:val="WW8Num11"/>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2">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D"/>
    <w:multiLevelType w:val="multilevel"/>
    <w:tmpl w:val="0000000D"/>
    <w:name w:val="WW8Num13"/>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4">
    <w:nsid w:val="0000000E"/>
    <w:multiLevelType w:val="multilevel"/>
    <w:tmpl w:val="0000000E"/>
    <w:name w:val="WW8Num14"/>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5">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0"/>
    <w:multiLevelType w:val="singleLevel"/>
    <w:tmpl w:val="00000010"/>
    <w:name w:val="WW8Num18"/>
    <w:lvl w:ilvl="0">
      <w:start w:val="1"/>
      <w:numFmt w:val="decimal"/>
      <w:lvlText w:val="%1)"/>
      <w:lvlJc w:val="left"/>
      <w:pPr>
        <w:tabs>
          <w:tab w:val="num" w:pos="1165"/>
        </w:tabs>
        <w:ind w:left="88" w:firstLine="992"/>
      </w:pPr>
      <w:rPr>
        <w:color w:val="auto"/>
        <w:kern w:val="2"/>
      </w:rPr>
    </w:lvl>
  </w:abstractNum>
  <w:abstractNum w:abstractNumId="17">
    <w:nsid w:val="00000011"/>
    <w:multiLevelType w:val="singleLevel"/>
    <w:tmpl w:val="00000011"/>
    <w:lvl w:ilvl="0">
      <w:start w:val="1"/>
      <w:numFmt w:val="bullet"/>
      <w:lvlText w:val=""/>
      <w:lvlJc w:val="left"/>
      <w:pPr>
        <w:tabs>
          <w:tab w:val="num" w:pos="0"/>
        </w:tabs>
        <w:ind w:left="1059" w:hanging="360"/>
      </w:pPr>
      <w:rPr>
        <w:rFonts w:ascii="Symbol" w:hAnsi="Symbol"/>
      </w:rPr>
    </w:lvl>
  </w:abstractNum>
  <w:abstractNum w:abstractNumId="18">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19">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1">
    <w:nsid w:val="00000018"/>
    <w:multiLevelType w:val="multilevel"/>
    <w:tmpl w:val="00000018"/>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3">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24">
    <w:nsid w:val="0000001F"/>
    <w:multiLevelType w:val="singleLevel"/>
    <w:tmpl w:val="0000001F"/>
    <w:name w:val="WW8Num33"/>
    <w:lvl w:ilvl="0">
      <w:start w:val="1"/>
      <w:numFmt w:val="decimal"/>
      <w:lvlText w:val="%1)"/>
      <w:lvlJc w:val="left"/>
      <w:pPr>
        <w:tabs>
          <w:tab w:val="num" w:pos="1165"/>
        </w:tabs>
        <w:ind w:left="88" w:firstLine="992"/>
      </w:pPr>
      <w:rPr>
        <w:color w:val="auto"/>
        <w:kern w:val="2"/>
      </w:rPr>
    </w:lvl>
  </w:abstractNum>
  <w:abstractNum w:abstractNumId="25">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26">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27">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28">
    <w:nsid w:val="006E28AC"/>
    <w:multiLevelType w:val="hybridMultilevel"/>
    <w:tmpl w:val="1AEE7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559564C"/>
    <w:multiLevelType w:val="hybridMultilevel"/>
    <w:tmpl w:val="BFDA93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06F87BE5"/>
    <w:multiLevelType w:val="hybridMultilevel"/>
    <w:tmpl w:val="9EE8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7214083"/>
    <w:multiLevelType w:val="multilevel"/>
    <w:tmpl w:val="C74EA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AB3314C"/>
    <w:multiLevelType w:val="hybridMultilevel"/>
    <w:tmpl w:val="CC266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16020A"/>
    <w:multiLevelType w:val="hybridMultilevel"/>
    <w:tmpl w:val="778E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B3B6E"/>
    <w:multiLevelType w:val="hybridMultilevel"/>
    <w:tmpl w:val="B700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9946EA"/>
    <w:multiLevelType w:val="hybridMultilevel"/>
    <w:tmpl w:val="70525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6951F1"/>
    <w:multiLevelType w:val="hybridMultilevel"/>
    <w:tmpl w:val="99EEE4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0636BBF"/>
    <w:multiLevelType w:val="multilevel"/>
    <w:tmpl w:val="9E9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0A66B7C"/>
    <w:multiLevelType w:val="multilevel"/>
    <w:tmpl w:val="580AD05E"/>
    <w:lvl w:ilvl="0">
      <w:start w:val="1"/>
      <w:numFmt w:val="decimal"/>
      <w:lvlText w:val="%1."/>
      <w:lvlJc w:val="left"/>
      <w:pPr>
        <w:ind w:left="940" w:hanging="360"/>
      </w:pPr>
      <w:rPr>
        <w:rFonts w:hint="default"/>
      </w:rPr>
    </w:lvl>
    <w:lvl w:ilvl="1">
      <w:start w:val="4"/>
      <w:numFmt w:val="decimal"/>
      <w:isLgl/>
      <w:lvlText w:val="%1.%2."/>
      <w:lvlJc w:val="left"/>
      <w:pPr>
        <w:ind w:left="1120" w:hanging="540"/>
      </w:pPr>
      <w:rPr>
        <w:rFonts w:hint="default"/>
      </w:rPr>
    </w:lvl>
    <w:lvl w:ilvl="2">
      <w:start w:val="4"/>
      <w:numFmt w:val="decimal"/>
      <w:isLgl/>
      <w:lvlText w:val="%1.%2.%3."/>
      <w:lvlJc w:val="left"/>
      <w:pPr>
        <w:ind w:left="1300"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660" w:hanging="1080"/>
      </w:pPr>
      <w:rPr>
        <w:rFonts w:hint="default"/>
      </w:rPr>
    </w:lvl>
    <w:lvl w:ilvl="6">
      <w:start w:val="1"/>
      <w:numFmt w:val="decimal"/>
      <w:isLgl/>
      <w:lvlText w:val="%1.%2.%3.%4.%5.%6.%7."/>
      <w:lvlJc w:val="left"/>
      <w:pPr>
        <w:ind w:left="2020" w:hanging="1440"/>
      </w:pPr>
      <w:rPr>
        <w:rFonts w:hint="default"/>
      </w:rPr>
    </w:lvl>
    <w:lvl w:ilvl="7">
      <w:start w:val="1"/>
      <w:numFmt w:val="decimal"/>
      <w:isLgl/>
      <w:lvlText w:val="%1.%2.%3.%4.%5.%6.%7.%8."/>
      <w:lvlJc w:val="left"/>
      <w:pPr>
        <w:ind w:left="2020" w:hanging="1440"/>
      </w:pPr>
      <w:rPr>
        <w:rFonts w:hint="default"/>
      </w:rPr>
    </w:lvl>
    <w:lvl w:ilvl="8">
      <w:start w:val="1"/>
      <w:numFmt w:val="decimal"/>
      <w:isLgl/>
      <w:lvlText w:val="%1.%2.%3.%4.%5.%6.%7.%8.%9."/>
      <w:lvlJc w:val="left"/>
      <w:pPr>
        <w:ind w:left="2380" w:hanging="1800"/>
      </w:pPr>
      <w:rPr>
        <w:rFonts w:hint="default"/>
      </w:rPr>
    </w:lvl>
  </w:abstractNum>
  <w:abstractNum w:abstractNumId="4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37F2F22"/>
    <w:multiLevelType w:val="hybridMultilevel"/>
    <w:tmpl w:val="EA6E20D8"/>
    <w:lvl w:ilvl="0" w:tplc="2F3C7E2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65B4C4B"/>
    <w:multiLevelType w:val="multilevel"/>
    <w:tmpl w:val="4D00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43008B"/>
    <w:multiLevelType w:val="singleLevel"/>
    <w:tmpl w:val="67A81BFC"/>
    <w:lvl w:ilvl="0">
      <w:start w:val="1"/>
      <w:numFmt w:val="decimal"/>
      <w:lvlText w:val="%1."/>
      <w:legacy w:legacy="1" w:legacySpace="0" w:legacyIndent="283"/>
      <w:lvlJc w:val="left"/>
      <w:rPr>
        <w:rFonts w:ascii="Times New Roman" w:hAnsi="Times New Roman" w:cs="Times New Roman" w:hint="default"/>
      </w:rPr>
    </w:lvl>
  </w:abstractNum>
  <w:abstractNum w:abstractNumId="45">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A073C1E"/>
    <w:multiLevelType w:val="multilevel"/>
    <w:tmpl w:val="E5D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AEF6E1E"/>
    <w:multiLevelType w:val="multilevel"/>
    <w:tmpl w:val="984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E485EDC"/>
    <w:multiLevelType w:val="hybridMultilevel"/>
    <w:tmpl w:val="87740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5905F1"/>
    <w:multiLevelType w:val="hybridMultilevel"/>
    <w:tmpl w:val="1DB057B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0">
    <w:nsid w:val="1F826B03"/>
    <w:multiLevelType w:val="multilevel"/>
    <w:tmpl w:val="4CC44F82"/>
    <w:styleLink w:val="WWNum131"/>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2182A9A"/>
    <w:multiLevelType w:val="multilevel"/>
    <w:tmpl w:val="00B22406"/>
    <w:styleLink w:val="WWNum3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22346938"/>
    <w:multiLevelType w:val="hybridMultilevel"/>
    <w:tmpl w:val="D156624C"/>
    <w:lvl w:ilvl="0" w:tplc="66A08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27A6C1B"/>
    <w:multiLevelType w:val="multilevel"/>
    <w:tmpl w:val="41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3C90AE5"/>
    <w:multiLevelType w:val="hybridMultilevel"/>
    <w:tmpl w:val="7E8C4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3D2216"/>
    <w:multiLevelType w:val="hybridMultilevel"/>
    <w:tmpl w:val="B7D4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6A00674"/>
    <w:multiLevelType w:val="hybridMultilevel"/>
    <w:tmpl w:val="A122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A84B43"/>
    <w:multiLevelType w:val="hybridMultilevel"/>
    <w:tmpl w:val="778C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E865C4"/>
    <w:multiLevelType w:val="hybridMultilevel"/>
    <w:tmpl w:val="C0EEF1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2A083B4C"/>
    <w:multiLevelType w:val="hybridMultilevel"/>
    <w:tmpl w:val="3392A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BBE4E8F"/>
    <w:multiLevelType w:val="hybridMultilevel"/>
    <w:tmpl w:val="7F06A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2664DE"/>
    <w:multiLevelType w:val="hybridMultilevel"/>
    <w:tmpl w:val="DC1CBDBE"/>
    <w:lvl w:ilvl="0" w:tplc="5AE6AC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346DE2"/>
    <w:multiLevelType w:val="hybridMultilevel"/>
    <w:tmpl w:val="B238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431412"/>
    <w:multiLevelType w:val="multilevel"/>
    <w:tmpl w:val="5350B0EE"/>
    <w:lvl w:ilvl="0">
      <w:start w:val="1"/>
      <w:numFmt w:val="bullet"/>
      <w:lvlText w:val="-"/>
      <w:lvlJc w:val="left"/>
      <w:pPr>
        <w:tabs>
          <w:tab w:val="num" w:pos="820"/>
        </w:tabs>
        <w:ind w:left="820" w:hanging="360"/>
      </w:pPr>
      <w:rPr>
        <w:rFonts w:ascii="Times New Roman" w:eastAsia="Times New Roman" w:hAnsi="Times New Roman" w:cs="Times New Roman"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68">
    <w:nsid w:val="2DC4063F"/>
    <w:multiLevelType w:val="hybridMultilevel"/>
    <w:tmpl w:val="1D1E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E7B5679"/>
    <w:multiLevelType w:val="hybridMultilevel"/>
    <w:tmpl w:val="6E728EFE"/>
    <w:lvl w:ilvl="0" w:tplc="66A08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CE37E0"/>
    <w:multiLevelType w:val="hybridMultilevel"/>
    <w:tmpl w:val="A7C49072"/>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0903C31"/>
    <w:multiLevelType w:val="hybridMultilevel"/>
    <w:tmpl w:val="CC52D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19C6613"/>
    <w:multiLevelType w:val="multilevel"/>
    <w:tmpl w:val="5262C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3D93F20"/>
    <w:multiLevelType w:val="hybridMultilevel"/>
    <w:tmpl w:val="E7ECD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F86677"/>
    <w:multiLevelType w:val="hybridMultilevel"/>
    <w:tmpl w:val="426EC15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396E0355"/>
    <w:multiLevelType w:val="hybridMultilevel"/>
    <w:tmpl w:val="7072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C1678D"/>
    <w:multiLevelType w:val="hybridMultilevel"/>
    <w:tmpl w:val="AB2AF886"/>
    <w:lvl w:ilvl="0" w:tplc="5AE6AC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BA612FB"/>
    <w:multiLevelType w:val="hybridMultilevel"/>
    <w:tmpl w:val="1C1A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275E95"/>
    <w:multiLevelType w:val="hybridMultilevel"/>
    <w:tmpl w:val="9F006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D437661"/>
    <w:multiLevelType w:val="hybridMultilevel"/>
    <w:tmpl w:val="530410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F611D6A"/>
    <w:multiLevelType w:val="multilevel"/>
    <w:tmpl w:val="5124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FC8188E"/>
    <w:multiLevelType w:val="hybridMultilevel"/>
    <w:tmpl w:val="7D1E87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5">
    <w:nsid w:val="40A36A3E"/>
    <w:multiLevelType w:val="hybridMultilevel"/>
    <w:tmpl w:val="71C2B18A"/>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2F32CFC"/>
    <w:multiLevelType w:val="hybridMultilevel"/>
    <w:tmpl w:val="114E420A"/>
    <w:lvl w:ilvl="0" w:tplc="5AE6AC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36E1042"/>
    <w:multiLevelType w:val="hybridMultilevel"/>
    <w:tmpl w:val="ED82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5E067F0"/>
    <w:multiLevelType w:val="hybridMultilevel"/>
    <w:tmpl w:val="604A88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467658D6"/>
    <w:multiLevelType w:val="hybridMultilevel"/>
    <w:tmpl w:val="A2D0802C"/>
    <w:lvl w:ilvl="0" w:tplc="5AE6AC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4A4C0EBC"/>
    <w:multiLevelType w:val="hybridMultilevel"/>
    <w:tmpl w:val="0DA8695E"/>
    <w:styleLink w:val="WWNum13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92">
    <w:nsid w:val="4A52005E"/>
    <w:multiLevelType w:val="hybridMultilevel"/>
    <w:tmpl w:val="8FC2AD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B151B14"/>
    <w:multiLevelType w:val="hybridMultilevel"/>
    <w:tmpl w:val="84BA3A26"/>
    <w:lvl w:ilvl="0" w:tplc="2F3C7E24">
      <w:numFmt w:val="bullet"/>
      <w:lvlText w:val="—"/>
      <w:lvlJc w:val="left"/>
      <w:pPr>
        <w:ind w:left="1894" w:hanging="360"/>
      </w:pPr>
      <w:rPr>
        <w:rFonts w:ascii="Times New Roman" w:eastAsia="Times New Roman" w:hAnsi="Times New Roman" w:cs="Times New Roman" w:hint="default"/>
      </w:rPr>
    </w:lvl>
    <w:lvl w:ilvl="1" w:tplc="2F3C7E24">
      <w:numFmt w:val="bullet"/>
      <w:lvlText w:val="—"/>
      <w:lvlJc w:val="left"/>
      <w:pPr>
        <w:ind w:left="2614" w:hanging="360"/>
      </w:pPr>
      <w:rPr>
        <w:rFonts w:ascii="Times New Roman" w:eastAsia="Times New Roman" w:hAnsi="Times New Roman" w:cs="Times New Roman" w:hint="default"/>
      </w:rPr>
    </w:lvl>
    <w:lvl w:ilvl="2" w:tplc="04190005">
      <w:start w:val="1"/>
      <w:numFmt w:val="bullet"/>
      <w:lvlText w:val=""/>
      <w:lvlJc w:val="left"/>
      <w:pPr>
        <w:ind w:left="3334" w:hanging="360"/>
      </w:pPr>
      <w:rPr>
        <w:rFonts w:ascii="Wingdings" w:hAnsi="Wingdings" w:hint="default"/>
      </w:rPr>
    </w:lvl>
    <w:lvl w:ilvl="3" w:tplc="04190001">
      <w:start w:val="1"/>
      <w:numFmt w:val="bullet"/>
      <w:lvlText w:val=""/>
      <w:lvlJc w:val="left"/>
      <w:pPr>
        <w:ind w:left="4054" w:hanging="360"/>
      </w:pPr>
      <w:rPr>
        <w:rFonts w:ascii="Symbol" w:hAnsi="Symbol" w:hint="default"/>
      </w:rPr>
    </w:lvl>
    <w:lvl w:ilvl="4" w:tplc="04190003">
      <w:start w:val="1"/>
      <w:numFmt w:val="bullet"/>
      <w:lvlText w:val="o"/>
      <w:lvlJc w:val="left"/>
      <w:pPr>
        <w:ind w:left="4774" w:hanging="360"/>
      </w:pPr>
      <w:rPr>
        <w:rFonts w:ascii="Courier New" w:hAnsi="Courier New" w:cs="Courier New" w:hint="default"/>
      </w:rPr>
    </w:lvl>
    <w:lvl w:ilvl="5" w:tplc="04190005">
      <w:start w:val="1"/>
      <w:numFmt w:val="bullet"/>
      <w:lvlText w:val=""/>
      <w:lvlJc w:val="left"/>
      <w:pPr>
        <w:ind w:left="5494" w:hanging="360"/>
      </w:pPr>
      <w:rPr>
        <w:rFonts w:ascii="Wingdings" w:hAnsi="Wingdings" w:hint="default"/>
      </w:rPr>
    </w:lvl>
    <w:lvl w:ilvl="6" w:tplc="04190001">
      <w:start w:val="1"/>
      <w:numFmt w:val="bullet"/>
      <w:lvlText w:val=""/>
      <w:lvlJc w:val="left"/>
      <w:pPr>
        <w:ind w:left="6214" w:hanging="360"/>
      </w:pPr>
      <w:rPr>
        <w:rFonts w:ascii="Symbol" w:hAnsi="Symbol" w:hint="default"/>
      </w:rPr>
    </w:lvl>
    <w:lvl w:ilvl="7" w:tplc="04190003">
      <w:start w:val="1"/>
      <w:numFmt w:val="bullet"/>
      <w:lvlText w:val="o"/>
      <w:lvlJc w:val="left"/>
      <w:pPr>
        <w:ind w:left="6934" w:hanging="360"/>
      </w:pPr>
      <w:rPr>
        <w:rFonts w:ascii="Courier New" w:hAnsi="Courier New" w:cs="Courier New" w:hint="default"/>
      </w:rPr>
    </w:lvl>
    <w:lvl w:ilvl="8" w:tplc="04190005">
      <w:start w:val="1"/>
      <w:numFmt w:val="bullet"/>
      <w:lvlText w:val=""/>
      <w:lvlJc w:val="left"/>
      <w:pPr>
        <w:ind w:left="7654" w:hanging="360"/>
      </w:pPr>
      <w:rPr>
        <w:rFonts w:ascii="Wingdings" w:hAnsi="Wingdings" w:hint="default"/>
      </w:rPr>
    </w:lvl>
  </w:abstractNum>
  <w:abstractNum w:abstractNumId="94">
    <w:nsid w:val="4B9F4BCB"/>
    <w:multiLevelType w:val="hybridMultilevel"/>
    <w:tmpl w:val="F78EAF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nsid w:val="4C7E46B8"/>
    <w:multiLevelType w:val="hybridMultilevel"/>
    <w:tmpl w:val="7EB432D2"/>
    <w:lvl w:ilvl="0" w:tplc="8F22A834">
      <w:start w:val="1"/>
      <w:numFmt w:val="decimal"/>
      <w:lvlText w:val="%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96">
    <w:nsid w:val="4D1A1634"/>
    <w:multiLevelType w:val="hybridMultilevel"/>
    <w:tmpl w:val="BA4C9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D5D3F41"/>
    <w:multiLevelType w:val="hybridMultilevel"/>
    <w:tmpl w:val="C840C61A"/>
    <w:lvl w:ilvl="0" w:tplc="66A08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DE51035"/>
    <w:multiLevelType w:val="hybridMultilevel"/>
    <w:tmpl w:val="FE186996"/>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0">
    <w:nsid w:val="4ECD5C60"/>
    <w:multiLevelType w:val="hybridMultilevel"/>
    <w:tmpl w:val="1E808816"/>
    <w:lvl w:ilvl="0" w:tplc="2F3C7E24">
      <w:numFmt w:val="bullet"/>
      <w:lvlText w:val="—"/>
      <w:lvlJc w:val="left"/>
      <w:pPr>
        <w:ind w:left="1174" w:hanging="360"/>
      </w:pPr>
      <w:rPr>
        <w:rFonts w:ascii="Times New Roman" w:eastAsia="Times New Roman" w:hAnsi="Times New Roman" w:cs="Times New Roman" w:hint="default"/>
      </w:rPr>
    </w:lvl>
    <w:lvl w:ilvl="1" w:tplc="00000003">
      <w:start w:val="1"/>
      <w:numFmt w:val="bullet"/>
      <w:lvlText w:val=""/>
      <w:lvlJc w:val="left"/>
      <w:pPr>
        <w:ind w:left="1894" w:hanging="360"/>
      </w:pPr>
      <w:rPr>
        <w:rFonts w:ascii="Symbol" w:hAnsi="Symbol" w:cs="Symbol" w:hint="default"/>
        <w:color w:val="auto"/>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01">
    <w:nsid w:val="521B28C6"/>
    <w:multiLevelType w:val="hybridMultilevel"/>
    <w:tmpl w:val="ADECC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103">
    <w:nsid w:val="530C3B32"/>
    <w:multiLevelType w:val="multilevel"/>
    <w:tmpl w:val="E5D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547B2B"/>
    <w:multiLevelType w:val="multilevel"/>
    <w:tmpl w:val="002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003D04"/>
    <w:multiLevelType w:val="multilevel"/>
    <w:tmpl w:val="1BF0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5432447E"/>
    <w:multiLevelType w:val="hybridMultilevel"/>
    <w:tmpl w:val="06149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6BC3CF2"/>
    <w:multiLevelType w:val="hybridMultilevel"/>
    <w:tmpl w:val="B4BC0A96"/>
    <w:styleLink w:val="WWNum311"/>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Times New Roman"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Times New Roman"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Times New Roman" w:hint="default"/>
      </w:rPr>
    </w:lvl>
    <w:lvl w:ilvl="8" w:tplc="04090005">
      <w:start w:val="1"/>
      <w:numFmt w:val="bullet"/>
      <w:lvlText w:val=""/>
      <w:lvlJc w:val="left"/>
      <w:pPr>
        <w:ind w:left="6160" w:hanging="360"/>
      </w:pPr>
      <w:rPr>
        <w:rFonts w:ascii="Wingdings" w:hAnsi="Wingdings" w:hint="default"/>
      </w:rPr>
    </w:lvl>
  </w:abstractNum>
  <w:abstractNum w:abstractNumId="108">
    <w:nsid w:val="590B499C"/>
    <w:multiLevelType w:val="hybridMultilevel"/>
    <w:tmpl w:val="77A8C982"/>
    <w:lvl w:ilvl="0" w:tplc="5AE6ACF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98518C3"/>
    <w:multiLevelType w:val="singleLevel"/>
    <w:tmpl w:val="00000027"/>
    <w:lvl w:ilvl="0">
      <w:start w:val="1"/>
      <w:numFmt w:val="decimal"/>
      <w:lvlText w:val="%1)"/>
      <w:lvlJc w:val="left"/>
      <w:pPr>
        <w:tabs>
          <w:tab w:val="num" w:pos="708"/>
        </w:tabs>
        <w:ind w:left="0" w:firstLine="992"/>
      </w:pPr>
      <w:rPr>
        <w:b w:val="0"/>
        <w:kern w:val="2"/>
      </w:rPr>
    </w:lvl>
  </w:abstractNum>
  <w:abstractNum w:abstractNumId="110">
    <w:nsid w:val="59902C19"/>
    <w:multiLevelType w:val="hybridMultilevel"/>
    <w:tmpl w:val="48EE3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5B7D2681"/>
    <w:multiLevelType w:val="hybridMultilevel"/>
    <w:tmpl w:val="42343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BA2169D"/>
    <w:multiLevelType w:val="hybridMultilevel"/>
    <w:tmpl w:val="5B84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BBC762F"/>
    <w:multiLevelType w:val="multilevel"/>
    <w:tmpl w:val="500EB64E"/>
    <w:lvl w:ilvl="0">
      <w:start w:val="3"/>
      <w:numFmt w:val="decimal"/>
      <w:lvlText w:val="%1."/>
      <w:lvlJc w:val="left"/>
      <w:pPr>
        <w:ind w:left="495" w:hanging="495"/>
      </w:pPr>
      <w:rPr>
        <w:rFonts w:hint="default"/>
      </w:rPr>
    </w:lvl>
    <w:lvl w:ilvl="1">
      <w:start w:val="4"/>
      <w:numFmt w:val="decimal"/>
      <w:lvlText w:val="%1.%2."/>
      <w:lvlJc w:val="left"/>
      <w:pPr>
        <w:ind w:left="785" w:hanging="495"/>
      </w:pPr>
      <w:rPr>
        <w:rFonts w:hint="default"/>
      </w:rPr>
    </w:lvl>
    <w:lvl w:ilvl="2">
      <w:start w:val="4"/>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14">
    <w:nsid w:val="5BDB265C"/>
    <w:multiLevelType w:val="multilevel"/>
    <w:tmpl w:val="808626D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5C044A03"/>
    <w:multiLevelType w:val="hybridMultilevel"/>
    <w:tmpl w:val="4E64BEDE"/>
    <w:lvl w:ilvl="0" w:tplc="5AE6ACF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CAC7500"/>
    <w:multiLevelType w:val="hybridMultilevel"/>
    <w:tmpl w:val="B1CC59D6"/>
    <w:lvl w:ilvl="0" w:tplc="5AE6ACF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E0D5F58"/>
    <w:multiLevelType w:val="hybridMultilevel"/>
    <w:tmpl w:val="F76EE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040358C"/>
    <w:multiLevelType w:val="hybridMultilevel"/>
    <w:tmpl w:val="A6B284F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0">
    <w:nsid w:val="617227EF"/>
    <w:multiLevelType w:val="hybridMultilevel"/>
    <w:tmpl w:val="68DE6FA2"/>
    <w:lvl w:ilvl="0" w:tplc="66A08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2314334"/>
    <w:multiLevelType w:val="hybridMultilevel"/>
    <w:tmpl w:val="CAF48222"/>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2">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6047EC0"/>
    <w:multiLevelType w:val="hybridMultilevel"/>
    <w:tmpl w:val="EA4E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6650CE7"/>
    <w:multiLevelType w:val="singleLevel"/>
    <w:tmpl w:val="04190001"/>
    <w:lvl w:ilvl="0">
      <w:start w:val="1"/>
      <w:numFmt w:val="bullet"/>
      <w:lvlText w:val=""/>
      <w:lvlJc w:val="left"/>
      <w:pPr>
        <w:ind w:left="786" w:hanging="360"/>
      </w:pPr>
      <w:rPr>
        <w:rFonts w:ascii="Symbol" w:hAnsi="Symbol" w:hint="default"/>
      </w:rPr>
    </w:lvl>
  </w:abstractNum>
  <w:abstractNum w:abstractNumId="125">
    <w:nsid w:val="67161224"/>
    <w:multiLevelType w:val="multilevel"/>
    <w:tmpl w:val="39D62F80"/>
    <w:lvl w:ilvl="0">
      <w:start w:val="1"/>
      <w:numFmt w:val="bullet"/>
      <w:lvlText w:val="-"/>
      <w:lvlJc w:val="left"/>
      <w:pPr>
        <w:tabs>
          <w:tab w:val="num" w:pos="426"/>
        </w:tabs>
        <w:ind w:left="426" w:hanging="360"/>
      </w:pPr>
      <w:rPr>
        <w:rFonts w:ascii="Times New Roman" w:eastAsia="Times New Roman" w:hAnsi="Times New Roman" w:cs="Times New Roman"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126">
    <w:nsid w:val="674A4625"/>
    <w:multiLevelType w:val="hybridMultilevel"/>
    <w:tmpl w:val="C49A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7B67DB9"/>
    <w:multiLevelType w:val="hybridMultilevel"/>
    <w:tmpl w:val="112041C4"/>
    <w:lvl w:ilvl="0" w:tplc="00000003">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692D436C"/>
    <w:multiLevelType w:val="hybridMultilevel"/>
    <w:tmpl w:val="7EBC83A4"/>
    <w:lvl w:ilvl="0" w:tplc="2FB20A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A9C1EE2"/>
    <w:multiLevelType w:val="hybridMultilevel"/>
    <w:tmpl w:val="126E754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6AE92BED"/>
    <w:multiLevelType w:val="hybridMultilevel"/>
    <w:tmpl w:val="9DF0962A"/>
    <w:lvl w:ilvl="0" w:tplc="2F3C7E24">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1">
    <w:nsid w:val="6B045542"/>
    <w:multiLevelType w:val="hybridMultilevel"/>
    <w:tmpl w:val="2B6A05C6"/>
    <w:lvl w:ilvl="0" w:tplc="B02E6EF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6B32208D"/>
    <w:multiLevelType w:val="hybridMultilevel"/>
    <w:tmpl w:val="F7285F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6B5F7B88"/>
    <w:multiLevelType w:val="multilevel"/>
    <w:tmpl w:val="C1C6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CF70FC0"/>
    <w:multiLevelType w:val="hybridMultilevel"/>
    <w:tmpl w:val="90987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03C7C87"/>
    <w:multiLevelType w:val="multilevel"/>
    <w:tmpl w:val="4B1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1FD4954"/>
    <w:multiLevelType w:val="hybridMultilevel"/>
    <w:tmpl w:val="AA9E0CD8"/>
    <w:lvl w:ilvl="0" w:tplc="B02E6E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23D707A"/>
    <w:multiLevelType w:val="multilevel"/>
    <w:tmpl w:val="B49E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24E7C38"/>
    <w:multiLevelType w:val="hybridMultilevel"/>
    <w:tmpl w:val="ED3E0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2C94A50"/>
    <w:multiLevelType w:val="multilevel"/>
    <w:tmpl w:val="C056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52E25C1"/>
    <w:multiLevelType w:val="hybridMultilevel"/>
    <w:tmpl w:val="4DC0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6F0265B"/>
    <w:multiLevelType w:val="hybridMultilevel"/>
    <w:tmpl w:val="3976C446"/>
    <w:lvl w:ilvl="0" w:tplc="5AE6AC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024CDE"/>
    <w:multiLevelType w:val="hybridMultilevel"/>
    <w:tmpl w:val="03F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8082A51"/>
    <w:multiLevelType w:val="hybridMultilevel"/>
    <w:tmpl w:val="25AEE038"/>
    <w:lvl w:ilvl="0" w:tplc="5AE6ACF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97C4FA8"/>
    <w:multiLevelType w:val="multilevel"/>
    <w:tmpl w:val="6432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A7D61EA"/>
    <w:multiLevelType w:val="hybridMultilevel"/>
    <w:tmpl w:val="4DA4075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7AD91E59"/>
    <w:multiLevelType w:val="hybridMultilevel"/>
    <w:tmpl w:val="FBAA6E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7AFC6E0C"/>
    <w:multiLevelType w:val="multilevel"/>
    <w:tmpl w:val="46C2F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7BFF3ED9"/>
    <w:multiLevelType w:val="hybridMultilevel"/>
    <w:tmpl w:val="B184A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3">
    <w:nsid w:val="7D9645EC"/>
    <w:multiLevelType w:val="multilevel"/>
    <w:tmpl w:val="680E7EC4"/>
    <w:styleLink w:val="WWNum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7DC375A5"/>
    <w:multiLevelType w:val="hybridMultilevel"/>
    <w:tmpl w:val="1CA0B018"/>
    <w:lvl w:ilvl="0" w:tplc="0268C4B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7EA252C8"/>
    <w:multiLevelType w:val="hybridMultilevel"/>
    <w:tmpl w:val="C2A8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430358"/>
    <w:multiLevelType w:val="hybridMultilevel"/>
    <w:tmpl w:val="197E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2"/>
  </w:num>
  <w:num w:numId="3">
    <w:abstractNumId w:val="25"/>
    <w:lvlOverride w:ilvl="0">
      <w:startOverride w:val="1"/>
    </w:lvlOverride>
  </w:num>
  <w:num w:numId="4">
    <w:abstractNumId w:val="109"/>
    <w:lvlOverride w:ilvl="0">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lvlOverride w:ilvl="0">
      <w:startOverride w:val="1"/>
    </w:lvlOverride>
  </w:num>
  <w:num w:numId="7">
    <w:abstractNumId w:val="18"/>
    <w:lvlOverride w:ilvl="0">
      <w:startOverride w:val="1"/>
    </w:lvlOverride>
  </w:num>
  <w:num w:numId="8">
    <w:abstractNumId w:val="23"/>
    <w:lvlOverride w:ilvl="0">
      <w:startOverride w:val="1"/>
    </w:lvlOverride>
  </w:num>
  <w:num w:numId="9">
    <w:abstractNumId w:val="24"/>
    <w:lvlOverride w:ilvl="0">
      <w:startOverride w:val="1"/>
    </w:lvlOverride>
  </w:num>
  <w:num w:numId="10">
    <w:abstractNumId w:val="16"/>
    <w:lvlOverride w:ilvl="0">
      <w:startOverride w:val="1"/>
    </w:lvlOverride>
  </w:num>
  <w:num w:numId="11">
    <w:abstractNumId w:val="27"/>
    <w:lvlOverride w:ilvl="0">
      <w:startOverride w:val="1"/>
    </w:lvlOverride>
  </w:num>
  <w:num w:numId="12">
    <w:abstractNumId w:val="26"/>
    <w:lvlOverride w:ilvl="0">
      <w:startOverride w:val="1"/>
    </w:lvlOverride>
  </w:num>
  <w:num w:numId="13">
    <w:abstractNumId w:val="152"/>
  </w:num>
  <w:num w:numId="14">
    <w:abstractNumId w:val="110"/>
  </w:num>
  <w:num w:numId="15">
    <w:abstractNumId w:val="105"/>
  </w:num>
  <w:num w:numId="16">
    <w:abstractNumId w:val="73"/>
  </w:num>
  <w:num w:numId="17">
    <w:abstractNumId w:val="127"/>
  </w:num>
  <w:num w:numId="18">
    <w:abstractNumId w:val="130"/>
  </w:num>
  <w:num w:numId="19">
    <w:abstractNumId w:val="41"/>
  </w:num>
  <w:num w:numId="20">
    <w:abstractNumId w:val="93"/>
  </w:num>
  <w:num w:numId="21">
    <w:abstractNumId w:val="100"/>
  </w:num>
  <w:num w:numId="22">
    <w:abstractNumId w:val="38"/>
  </w:num>
  <w:num w:numId="23">
    <w:abstractNumId w:val="147"/>
  </w:num>
  <w:num w:numId="24">
    <w:abstractNumId w:val="47"/>
  </w:num>
  <w:num w:numId="25">
    <w:abstractNumId w:val="133"/>
  </w:num>
  <w:num w:numId="26">
    <w:abstractNumId w:val="68"/>
  </w:num>
  <w:num w:numId="27">
    <w:abstractNumId w:val="66"/>
  </w:num>
  <w:num w:numId="28">
    <w:abstractNumId w:val="34"/>
  </w:num>
  <w:num w:numId="29">
    <w:abstractNumId w:val="101"/>
  </w:num>
  <w:num w:numId="30">
    <w:abstractNumId w:val="158"/>
  </w:num>
  <w:num w:numId="31">
    <w:abstractNumId w:val="64"/>
  </w:num>
  <w:num w:numId="32">
    <w:abstractNumId w:val="160"/>
  </w:num>
  <w:num w:numId="33">
    <w:abstractNumId w:val="77"/>
  </w:num>
  <w:num w:numId="34">
    <w:abstractNumId w:val="106"/>
  </w:num>
  <w:num w:numId="35">
    <w:abstractNumId w:val="126"/>
  </w:num>
  <w:num w:numId="36">
    <w:abstractNumId w:val="33"/>
  </w:num>
  <w:num w:numId="37">
    <w:abstractNumId w:val="28"/>
  </w:num>
  <w:num w:numId="38">
    <w:abstractNumId w:val="30"/>
  </w:num>
  <w:num w:numId="39">
    <w:abstractNumId w:val="75"/>
  </w:num>
  <w:num w:numId="40">
    <w:abstractNumId w:val="57"/>
  </w:num>
  <w:num w:numId="41">
    <w:abstractNumId w:val="157"/>
  </w:num>
  <w:num w:numId="42">
    <w:abstractNumId w:val="40"/>
  </w:num>
  <w:num w:numId="43">
    <w:abstractNumId w:val="97"/>
  </w:num>
  <w:num w:numId="44">
    <w:abstractNumId w:val="2"/>
  </w:num>
  <w:num w:numId="45">
    <w:abstractNumId w:val="7"/>
  </w:num>
  <w:num w:numId="46">
    <w:abstractNumId w:val="4"/>
  </w:num>
  <w:num w:numId="47">
    <w:abstractNumId w:val="5"/>
  </w:num>
  <w:num w:numId="48">
    <w:abstractNumId w:val="8"/>
  </w:num>
  <w:num w:numId="49">
    <w:abstractNumId w:val="7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81"/>
  </w:num>
  <w:num w:numId="52">
    <w:abstractNumId w:val="129"/>
  </w:num>
  <w:num w:numId="53">
    <w:abstractNumId w:val="36"/>
  </w:num>
  <w:num w:numId="54">
    <w:abstractNumId w:val="29"/>
  </w:num>
  <w:num w:numId="55">
    <w:abstractNumId w:val="50"/>
  </w:num>
  <w:num w:numId="56">
    <w:abstractNumId w:val="52"/>
  </w:num>
  <w:num w:numId="57">
    <w:abstractNumId w:val="114"/>
  </w:num>
  <w:num w:numId="58">
    <w:abstractNumId w:val="153"/>
  </w:num>
  <w:num w:numId="59">
    <w:abstractNumId w:val="3"/>
  </w:num>
  <w:num w:numId="60">
    <w:abstractNumId w:val="150"/>
  </w:num>
  <w:num w:numId="61">
    <w:abstractNumId w:val="107"/>
  </w:num>
  <w:num w:numId="62">
    <w:abstractNumId w:val="91"/>
  </w:num>
  <w:num w:numId="63">
    <w:abstractNumId w:val="92"/>
  </w:num>
  <w:num w:numId="64">
    <w:abstractNumId w:val="140"/>
  </w:num>
  <w:num w:numId="65">
    <w:abstractNumId w:val="48"/>
  </w:num>
  <w:num w:numId="66">
    <w:abstractNumId w:val="111"/>
  </w:num>
  <w:num w:numId="67">
    <w:abstractNumId w:val="9"/>
  </w:num>
  <w:num w:numId="68">
    <w:abstractNumId w:val="59"/>
  </w:num>
  <w:num w:numId="69">
    <w:abstractNumId w:val="119"/>
  </w:num>
  <w:num w:numId="70">
    <w:abstractNumId w:val="58"/>
  </w:num>
  <w:num w:numId="71">
    <w:abstractNumId w:val="144"/>
  </w:num>
  <w:num w:numId="72">
    <w:abstractNumId w:val="112"/>
  </w:num>
  <w:num w:numId="73">
    <w:abstractNumId w:val="6"/>
  </w:num>
  <w:num w:numId="74">
    <w:abstractNumId w:val="17"/>
  </w:num>
  <w:num w:numId="7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num>
  <w:num w:numId="79">
    <w:abstractNumId w:val="85"/>
  </w:num>
  <w:num w:numId="8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num>
  <w:num w:numId="83">
    <w:abstractNumId w:val="137"/>
  </w:num>
  <w:num w:numId="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2"/>
  </w:num>
  <w:num w:numId="87">
    <w:abstractNumId w:val="143"/>
  </w:num>
  <w:num w:numId="88">
    <w:abstractNumId w:val="65"/>
  </w:num>
  <w:num w:numId="89">
    <w:abstractNumId w:val="145"/>
  </w:num>
  <w:num w:numId="90">
    <w:abstractNumId w:val="86"/>
  </w:num>
  <w:num w:numId="91">
    <w:abstractNumId w:val="89"/>
  </w:num>
  <w:num w:numId="92">
    <w:abstractNumId w:val="115"/>
  </w:num>
  <w:num w:numId="93">
    <w:abstractNumId w:val="116"/>
  </w:num>
  <w:num w:numId="94">
    <w:abstractNumId w:val="78"/>
  </w:num>
  <w:num w:numId="95">
    <w:abstractNumId w:val="108"/>
  </w:num>
  <w:num w:numId="96">
    <w:abstractNumId w:val="113"/>
  </w:num>
  <w:num w:numId="97">
    <w:abstractNumId w:val="154"/>
  </w:num>
  <w:num w:numId="98">
    <w:abstractNumId w:val="124"/>
  </w:num>
  <w:num w:numId="99">
    <w:abstractNumId w:val="1"/>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00">
    <w:abstractNumId w:val="49"/>
  </w:num>
  <w:num w:numId="101">
    <w:abstractNumId w:val="123"/>
  </w:num>
  <w:num w:numId="102">
    <w:abstractNumId w:val="134"/>
  </w:num>
  <w:num w:numId="103">
    <w:abstractNumId w:val="118"/>
  </w:num>
  <w:num w:numId="104">
    <w:abstractNumId w:val="139"/>
  </w:num>
  <w:num w:numId="105">
    <w:abstractNumId w:val="19"/>
  </w:num>
  <w:num w:numId="106">
    <w:abstractNumId w:val="98"/>
  </w:num>
  <w:num w:numId="107">
    <w:abstractNumId w:val="125"/>
  </w:num>
  <w:num w:numId="108">
    <w:abstractNumId w:val="67"/>
  </w:num>
  <w:num w:numId="109">
    <w:abstractNumId w:val="53"/>
  </w:num>
  <w:num w:numId="110">
    <w:abstractNumId w:val="120"/>
  </w:num>
  <w:num w:numId="111">
    <w:abstractNumId w:val="69"/>
  </w:num>
  <w:num w:numId="112">
    <w:abstractNumId w:val="131"/>
  </w:num>
  <w:num w:numId="113">
    <w:abstractNumId w:val="124"/>
    <w:lvlOverride w:ilvl="0">
      <w:startOverride w:val="1"/>
    </w:lvlOverride>
  </w:num>
  <w:num w:numId="114">
    <w:abstractNumId w:val="1"/>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15">
    <w:abstractNumId w:val="32"/>
  </w:num>
  <w:num w:numId="116">
    <w:abstractNumId w:val="99"/>
  </w:num>
  <w:num w:numId="117">
    <w:abstractNumId w:val="121"/>
  </w:num>
  <w:num w:numId="118">
    <w:abstractNumId w:val="55"/>
  </w:num>
  <w:num w:numId="119">
    <w:abstractNumId w:val="56"/>
  </w:num>
  <w:num w:numId="120">
    <w:abstractNumId w:val="128"/>
  </w:num>
  <w:num w:numId="121">
    <w:abstractNumId w:val="79"/>
  </w:num>
  <w:num w:numId="122">
    <w:abstractNumId w:val="71"/>
  </w:num>
  <w:num w:numId="123">
    <w:abstractNumId w:val="151"/>
  </w:num>
  <w:num w:numId="124">
    <w:abstractNumId w:val="122"/>
  </w:num>
  <w:num w:numId="12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6"/>
  </w:num>
  <w:num w:numId="128">
    <w:abstractNumId w:val="51"/>
  </w:num>
  <w:num w:numId="129">
    <w:abstractNumId w:val="155"/>
  </w:num>
  <w:num w:numId="130">
    <w:abstractNumId w:val="37"/>
  </w:num>
  <w:num w:numId="131">
    <w:abstractNumId w:val="146"/>
  </w:num>
  <w:num w:numId="132">
    <w:abstractNumId w:val="63"/>
  </w:num>
  <w:num w:numId="133">
    <w:abstractNumId w:val="117"/>
  </w:num>
  <w:num w:numId="134">
    <w:abstractNumId w:val="159"/>
  </w:num>
  <w:num w:numId="135">
    <w:abstractNumId w:val="136"/>
  </w:num>
  <w:num w:numId="136">
    <w:abstractNumId w:val="31"/>
  </w:num>
  <w:num w:numId="137">
    <w:abstractNumId w:val="103"/>
  </w:num>
  <w:num w:numId="138">
    <w:abstractNumId w:val="46"/>
  </w:num>
  <w:num w:numId="139">
    <w:abstractNumId w:val="35"/>
  </w:num>
  <w:num w:numId="140">
    <w:abstractNumId w:val="44"/>
  </w:num>
  <w:num w:numId="141">
    <w:abstractNumId w:val="80"/>
  </w:num>
  <w:num w:numId="142">
    <w:abstractNumId w:val="148"/>
  </w:num>
  <w:num w:numId="143">
    <w:abstractNumId w:val="141"/>
  </w:num>
  <w:num w:numId="144">
    <w:abstractNumId w:val="87"/>
  </w:num>
  <w:num w:numId="145">
    <w:abstractNumId w:val="132"/>
  </w:num>
  <w:num w:numId="146">
    <w:abstractNumId w:val="94"/>
  </w:num>
  <w:num w:numId="147">
    <w:abstractNumId w:val="149"/>
  </w:num>
  <w:num w:numId="148">
    <w:abstractNumId w:val="88"/>
  </w:num>
  <w:num w:numId="149">
    <w:abstractNumId w:val="60"/>
  </w:num>
  <w:num w:numId="150">
    <w:abstractNumId w:val="61"/>
  </w:num>
  <w:num w:numId="151">
    <w:abstractNumId w:val="83"/>
  </w:num>
  <w:num w:numId="152">
    <w:abstractNumId w:val="138"/>
  </w:num>
  <w:num w:numId="153">
    <w:abstractNumId w:val="54"/>
  </w:num>
  <w:num w:numId="154">
    <w:abstractNumId w:val="135"/>
  </w:num>
  <w:num w:numId="155">
    <w:abstractNumId w:val="104"/>
  </w:num>
  <w:num w:numId="156">
    <w:abstractNumId w:val="43"/>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8978D5"/>
    <w:rsid w:val="000A74A1"/>
    <w:rsid w:val="000F7F87"/>
    <w:rsid w:val="001048EE"/>
    <w:rsid w:val="001163FF"/>
    <w:rsid w:val="00141436"/>
    <w:rsid w:val="00143F85"/>
    <w:rsid w:val="00191770"/>
    <w:rsid w:val="001C0B70"/>
    <w:rsid w:val="001E5414"/>
    <w:rsid w:val="00206D48"/>
    <w:rsid w:val="002125E8"/>
    <w:rsid w:val="0021421F"/>
    <w:rsid w:val="00221FF0"/>
    <w:rsid w:val="00266CE0"/>
    <w:rsid w:val="00273736"/>
    <w:rsid w:val="002B1CF3"/>
    <w:rsid w:val="002E6D04"/>
    <w:rsid w:val="00336C9E"/>
    <w:rsid w:val="00360A87"/>
    <w:rsid w:val="00392C07"/>
    <w:rsid w:val="00396F3C"/>
    <w:rsid w:val="003A1096"/>
    <w:rsid w:val="003A4B61"/>
    <w:rsid w:val="003F43B1"/>
    <w:rsid w:val="003F619C"/>
    <w:rsid w:val="004235EB"/>
    <w:rsid w:val="00434650"/>
    <w:rsid w:val="00444D5B"/>
    <w:rsid w:val="00445DA2"/>
    <w:rsid w:val="0045033D"/>
    <w:rsid w:val="004527DD"/>
    <w:rsid w:val="004566F0"/>
    <w:rsid w:val="00467093"/>
    <w:rsid w:val="00477039"/>
    <w:rsid w:val="0049772B"/>
    <w:rsid w:val="004A4A16"/>
    <w:rsid w:val="004A7C8E"/>
    <w:rsid w:val="004C2076"/>
    <w:rsid w:val="004D479C"/>
    <w:rsid w:val="004E3003"/>
    <w:rsid w:val="004F20FA"/>
    <w:rsid w:val="00520851"/>
    <w:rsid w:val="00534522"/>
    <w:rsid w:val="00551457"/>
    <w:rsid w:val="0056468E"/>
    <w:rsid w:val="005724AA"/>
    <w:rsid w:val="0058271C"/>
    <w:rsid w:val="00584320"/>
    <w:rsid w:val="005A0DE3"/>
    <w:rsid w:val="005A6803"/>
    <w:rsid w:val="005A7E95"/>
    <w:rsid w:val="005B5598"/>
    <w:rsid w:val="005D18AA"/>
    <w:rsid w:val="005E3A12"/>
    <w:rsid w:val="005E7C5A"/>
    <w:rsid w:val="005F1314"/>
    <w:rsid w:val="005F1747"/>
    <w:rsid w:val="006019E9"/>
    <w:rsid w:val="006228C4"/>
    <w:rsid w:val="006370BC"/>
    <w:rsid w:val="00651F17"/>
    <w:rsid w:val="00656E68"/>
    <w:rsid w:val="00662B17"/>
    <w:rsid w:val="006A4DF3"/>
    <w:rsid w:val="006B1C3F"/>
    <w:rsid w:val="006E09A8"/>
    <w:rsid w:val="00700F05"/>
    <w:rsid w:val="00704B19"/>
    <w:rsid w:val="007239D1"/>
    <w:rsid w:val="00733337"/>
    <w:rsid w:val="007520A8"/>
    <w:rsid w:val="0075487A"/>
    <w:rsid w:val="00766F0B"/>
    <w:rsid w:val="007A097B"/>
    <w:rsid w:val="007B40F6"/>
    <w:rsid w:val="007D4CC5"/>
    <w:rsid w:val="00852502"/>
    <w:rsid w:val="0086372C"/>
    <w:rsid w:val="008978D5"/>
    <w:rsid w:val="008B2DA5"/>
    <w:rsid w:val="008F0A9C"/>
    <w:rsid w:val="008F5D60"/>
    <w:rsid w:val="00907C24"/>
    <w:rsid w:val="009261CC"/>
    <w:rsid w:val="009336C3"/>
    <w:rsid w:val="00937A33"/>
    <w:rsid w:val="00964D54"/>
    <w:rsid w:val="00974557"/>
    <w:rsid w:val="0099246C"/>
    <w:rsid w:val="009E6C62"/>
    <w:rsid w:val="009E752E"/>
    <w:rsid w:val="00A026B1"/>
    <w:rsid w:val="00A2216B"/>
    <w:rsid w:val="00A54038"/>
    <w:rsid w:val="00A829CB"/>
    <w:rsid w:val="00A82C5C"/>
    <w:rsid w:val="00A90ADE"/>
    <w:rsid w:val="00AD0F64"/>
    <w:rsid w:val="00AD170B"/>
    <w:rsid w:val="00AD1D4E"/>
    <w:rsid w:val="00B205BC"/>
    <w:rsid w:val="00B61880"/>
    <w:rsid w:val="00B6775C"/>
    <w:rsid w:val="00B92A9D"/>
    <w:rsid w:val="00BC229E"/>
    <w:rsid w:val="00BE2CB9"/>
    <w:rsid w:val="00BF1EE6"/>
    <w:rsid w:val="00BF2C74"/>
    <w:rsid w:val="00BF7ABC"/>
    <w:rsid w:val="00C465E1"/>
    <w:rsid w:val="00C865C6"/>
    <w:rsid w:val="00CA2169"/>
    <w:rsid w:val="00CE6575"/>
    <w:rsid w:val="00D0142D"/>
    <w:rsid w:val="00D35083"/>
    <w:rsid w:val="00D42D40"/>
    <w:rsid w:val="00D55877"/>
    <w:rsid w:val="00D6195C"/>
    <w:rsid w:val="00DA37E4"/>
    <w:rsid w:val="00DA50B9"/>
    <w:rsid w:val="00DB6537"/>
    <w:rsid w:val="00DC1710"/>
    <w:rsid w:val="00DC4135"/>
    <w:rsid w:val="00DD3FBD"/>
    <w:rsid w:val="00E05A21"/>
    <w:rsid w:val="00E1226E"/>
    <w:rsid w:val="00E41C56"/>
    <w:rsid w:val="00E51F81"/>
    <w:rsid w:val="00E72333"/>
    <w:rsid w:val="00E81B01"/>
    <w:rsid w:val="00E830F6"/>
    <w:rsid w:val="00E9591C"/>
    <w:rsid w:val="00E97EEA"/>
    <w:rsid w:val="00EA4515"/>
    <w:rsid w:val="00EB504D"/>
    <w:rsid w:val="00EC058A"/>
    <w:rsid w:val="00EC2606"/>
    <w:rsid w:val="00EE077F"/>
    <w:rsid w:val="00EE206E"/>
    <w:rsid w:val="00EE5A69"/>
    <w:rsid w:val="00F02338"/>
    <w:rsid w:val="00F07713"/>
    <w:rsid w:val="00F30AA9"/>
    <w:rsid w:val="00F33AB1"/>
    <w:rsid w:val="00F624C6"/>
    <w:rsid w:val="00F77708"/>
    <w:rsid w:val="00F878FC"/>
    <w:rsid w:val="00FA3BFF"/>
    <w:rsid w:val="00FB2551"/>
    <w:rsid w:val="00FB4533"/>
    <w:rsid w:val="00FD167E"/>
    <w:rsid w:val="00FE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First Inden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D5"/>
    <w:pPr>
      <w:suppressAutoHyphens/>
      <w:autoSpaceDN w:val="0"/>
      <w:spacing w:after="200" w:line="276" w:lineRule="auto"/>
    </w:pPr>
    <w:rPr>
      <w:rFonts w:ascii="Calibri" w:eastAsia="Arial Unicode MS" w:hAnsi="Calibri" w:cs="Calibri"/>
      <w:color w:val="00000A"/>
      <w:kern w:val="2"/>
    </w:rPr>
  </w:style>
  <w:style w:type="paragraph" w:styleId="1">
    <w:name w:val="heading 1"/>
    <w:aliases w:val="Знак Знак Знак,Знак Знак Знак Знак Знак"/>
    <w:basedOn w:val="a"/>
    <w:next w:val="a"/>
    <w:link w:val="10"/>
    <w:uiPriority w:val="9"/>
    <w:qFormat/>
    <w:rsid w:val="008978D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8978D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8978D5"/>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nhideWhenUsed/>
    <w:qFormat/>
    <w:rsid w:val="006E09A8"/>
    <w:pPr>
      <w:keepNext/>
      <w:keepLines/>
      <w:suppressAutoHyphens w:val="0"/>
      <w:autoSpaceDN/>
      <w:spacing w:before="40" w:after="0" w:line="240" w:lineRule="auto"/>
      <w:outlineLvl w:val="3"/>
    </w:pPr>
    <w:rPr>
      <w:rFonts w:asciiTheme="majorHAnsi" w:eastAsiaTheme="majorEastAsia" w:hAnsiTheme="majorHAnsi" w:cstheme="majorBidi"/>
      <w:i/>
      <w:iCs/>
      <w:color w:val="2E74B5" w:themeColor="accent1" w:themeShade="BF"/>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Знак Знак Знак Знак Знак Знак"/>
    <w:basedOn w:val="a0"/>
    <w:link w:val="1"/>
    <w:uiPriority w:val="9"/>
    <w:rsid w:val="008978D5"/>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8978D5"/>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rsid w:val="008978D5"/>
    <w:rPr>
      <w:rFonts w:ascii="Times New Roman" w:eastAsia="Times New Roman" w:hAnsi="Times New Roman" w:cs="Arial"/>
      <w:b/>
      <w:bCs/>
      <w:i/>
      <w:sz w:val="28"/>
      <w:szCs w:val="28"/>
      <w:lang w:eastAsia="ru-RU"/>
    </w:rPr>
  </w:style>
  <w:style w:type="character" w:styleId="a3">
    <w:name w:val="Hyperlink"/>
    <w:unhideWhenUsed/>
    <w:rsid w:val="008978D5"/>
    <w:rPr>
      <w:color w:val="0000FF"/>
      <w:u w:val="single"/>
    </w:rPr>
  </w:style>
  <w:style w:type="character" w:styleId="a4">
    <w:name w:val="FollowedHyperlink"/>
    <w:basedOn w:val="a0"/>
    <w:uiPriority w:val="99"/>
    <w:semiHidden/>
    <w:unhideWhenUsed/>
    <w:rsid w:val="008978D5"/>
    <w:rPr>
      <w:color w:val="954F72" w:themeColor="followedHyperlink"/>
      <w:u w:val="single"/>
    </w:rPr>
  </w:style>
  <w:style w:type="paragraph" w:styleId="a5">
    <w:name w:val="Normal (Web)"/>
    <w:aliases w:val="Normal (Web) Char"/>
    <w:basedOn w:val="a"/>
    <w:link w:val="a6"/>
    <w:unhideWhenUsed/>
    <w:qFormat/>
    <w:rsid w:val="008978D5"/>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6">
    <w:name w:val="Обычный (веб) Знак"/>
    <w:aliases w:val="Normal (Web) Char Знак"/>
    <w:link w:val="a5"/>
    <w:uiPriority w:val="99"/>
    <w:locked/>
    <w:rsid w:val="00EE206E"/>
    <w:rPr>
      <w:rFonts w:ascii="Times New Roman" w:eastAsia="Times New Roman" w:hAnsi="Times New Roman" w:cs="Times New Roman"/>
      <w:sz w:val="24"/>
      <w:szCs w:val="24"/>
      <w:lang w:eastAsia="ru-RU"/>
    </w:rPr>
  </w:style>
  <w:style w:type="paragraph" w:styleId="11">
    <w:name w:val="toc 1"/>
    <w:basedOn w:val="a"/>
    <w:next w:val="a"/>
    <w:autoRedefine/>
    <w:unhideWhenUsed/>
    <w:rsid w:val="004566F0"/>
    <w:rPr>
      <w:rFonts w:ascii="Times New Roman" w:hAnsi="Times New Roman" w:cs="Times New Roman"/>
      <w:b/>
      <w:sz w:val="24"/>
      <w:szCs w:val="24"/>
    </w:rPr>
  </w:style>
  <w:style w:type="paragraph" w:styleId="22">
    <w:name w:val="toc 2"/>
    <w:basedOn w:val="a"/>
    <w:next w:val="a"/>
    <w:autoRedefine/>
    <w:unhideWhenUsed/>
    <w:rsid w:val="008978D5"/>
    <w:pPr>
      <w:ind w:left="220"/>
    </w:pPr>
  </w:style>
  <w:style w:type="paragraph" w:styleId="31">
    <w:name w:val="toc 3"/>
    <w:basedOn w:val="a"/>
    <w:next w:val="a"/>
    <w:autoRedefine/>
    <w:unhideWhenUsed/>
    <w:rsid w:val="008978D5"/>
    <w:pPr>
      <w:tabs>
        <w:tab w:val="right" w:leader="dot" w:pos="9628"/>
      </w:tabs>
      <w:ind w:left="426"/>
    </w:p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6 Знак,F1 Знак,Текст сноски Знак Знак Знак,Текст сноски Знак1 Знак Знак Знак,Body Text Знак"/>
    <w:basedOn w:val="a0"/>
    <w:link w:val="a8"/>
    <w:locked/>
    <w:rsid w:val="008978D5"/>
    <w:rPr>
      <w:rFonts w:ascii="Calibri" w:eastAsia="Arial Unicode MS" w:hAnsi="Calibri" w:cs="Calibri"/>
      <w:color w:val="00000A"/>
      <w:kern w:val="2"/>
      <w:sz w:val="24"/>
      <w:szCs w:val="24"/>
    </w:rPr>
  </w:style>
  <w:style w:type="paragraph" w:styleId="a8">
    <w:name w:val="footnote text"/>
    <w:aliases w:val="Основной текст с отступом1,Основной текст с отступом11,Body Text Indent,Знак1,Body Text Indent1,Знак6,F1,Текст сноски Знак Знак,Текст сноски Знак1 Знак Знак,Текст сноски Знак Знак Знак Знак,Текст сноски Знак1 Знак1 Знак Знак Знак,Body Text"/>
    <w:basedOn w:val="a"/>
    <w:link w:val="a7"/>
    <w:unhideWhenUsed/>
    <w:rsid w:val="008978D5"/>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Знак6 Знак1,F1 Знак1,Текст сноски Знак Знак Знак1,Текст сноски Знак1 Знак Знак Знак1,Текст сноски Знак2"/>
    <w:basedOn w:val="a0"/>
    <w:uiPriority w:val="99"/>
    <w:rsid w:val="008978D5"/>
    <w:rPr>
      <w:rFonts w:ascii="Calibri" w:eastAsia="Arial Unicode MS" w:hAnsi="Calibri" w:cs="Calibri"/>
      <w:color w:val="00000A"/>
      <w:kern w:val="2"/>
      <w:sz w:val="20"/>
      <w:szCs w:val="20"/>
    </w:rPr>
  </w:style>
  <w:style w:type="paragraph" w:styleId="a9">
    <w:name w:val="header"/>
    <w:aliases w:val="Header Char"/>
    <w:basedOn w:val="a"/>
    <w:link w:val="aa"/>
    <w:uiPriority w:val="99"/>
    <w:unhideWhenUsed/>
    <w:rsid w:val="008978D5"/>
    <w:pPr>
      <w:tabs>
        <w:tab w:val="center" w:pos="4677"/>
        <w:tab w:val="right" w:pos="9355"/>
      </w:tabs>
    </w:pPr>
    <w:rPr>
      <w:rFonts w:cs="Times New Roman"/>
    </w:rPr>
  </w:style>
  <w:style w:type="character" w:customStyle="1" w:styleId="aa">
    <w:name w:val="Верхний колонтитул Знак"/>
    <w:aliases w:val="Header Char Знак"/>
    <w:basedOn w:val="a0"/>
    <w:link w:val="a9"/>
    <w:uiPriority w:val="99"/>
    <w:rsid w:val="008978D5"/>
    <w:rPr>
      <w:rFonts w:ascii="Calibri" w:eastAsia="Arial Unicode MS" w:hAnsi="Calibri" w:cs="Times New Roman"/>
      <w:color w:val="00000A"/>
      <w:kern w:val="2"/>
    </w:rPr>
  </w:style>
  <w:style w:type="paragraph" w:styleId="ab">
    <w:name w:val="footer"/>
    <w:basedOn w:val="a"/>
    <w:link w:val="ac"/>
    <w:uiPriority w:val="99"/>
    <w:unhideWhenUsed/>
    <w:rsid w:val="008978D5"/>
    <w:pPr>
      <w:tabs>
        <w:tab w:val="center" w:pos="4677"/>
        <w:tab w:val="right" w:pos="9355"/>
      </w:tabs>
    </w:pPr>
    <w:rPr>
      <w:rFonts w:cs="Times New Roman"/>
    </w:rPr>
  </w:style>
  <w:style w:type="character" w:customStyle="1" w:styleId="ac">
    <w:name w:val="Нижний колонтитул Знак"/>
    <w:basedOn w:val="a0"/>
    <w:link w:val="ab"/>
    <w:uiPriority w:val="99"/>
    <w:rsid w:val="008978D5"/>
    <w:rPr>
      <w:rFonts w:ascii="Calibri" w:eastAsia="Arial Unicode MS" w:hAnsi="Calibri" w:cs="Times New Roman"/>
      <w:color w:val="00000A"/>
      <w:kern w:val="2"/>
    </w:rPr>
  </w:style>
  <w:style w:type="paragraph" w:styleId="ad">
    <w:name w:val="Title"/>
    <w:basedOn w:val="a"/>
    <w:next w:val="a"/>
    <w:link w:val="ae"/>
    <w:qFormat/>
    <w:rsid w:val="008978D5"/>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e">
    <w:name w:val="Название Знак"/>
    <w:basedOn w:val="a0"/>
    <w:link w:val="ad"/>
    <w:rsid w:val="008978D5"/>
    <w:rPr>
      <w:rFonts w:ascii="Cambria" w:eastAsia="Calibri" w:hAnsi="Cambria" w:cs="Times New Roman"/>
      <w:b/>
      <w:bCs/>
      <w:kern w:val="28"/>
      <w:sz w:val="32"/>
      <w:szCs w:val="32"/>
      <w:lang w:eastAsia="ru-RU"/>
    </w:rPr>
  </w:style>
  <w:style w:type="paragraph" w:styleId="af">
    <w:name w:val="Body Text"/>
    <w:basedOn w:val="a"/>
    <w:link w:val="af0"/>
    <w:uiPriority w:val="99"/>
    <w:unhideWhenUsed/>
    <w:rsid w:val="008978D5"/>
    <w:pPr>
      <w:spacing w:after="120"/>
    </w:pPr>
    <w:rPr>
      <w:rFonts w:cs="Times New Roman"/>
    </w:rPr>
  </w:style>
  <w:style w:type="character" w:customStyle="1" w:styleId="af0">
    <w:name w:val="Основной текст Знак"/>
    <w:basedOn w:val="a0"/>
    <w:link w:val="af"/>
    <w:uiPriority w:val="99"/>
    <w:rsid w:val="008978D5"/>
    <w:rPr>
      <w:rFonts w:ascii="Calibri" w:eastAsia="Arial Unicode MS" w:hAnsi="Calibri" w:cs="Times New Roman"/>
      <w:color w:val="00000A"/>
      <w:kern w:val="2"/>
    </w:rPr>
  </w:style>
  <w:style w:type="character" w:customStyle="1" w:styleId="af1">
    <w:name w:val="Основной текст с отступом Знак"/>
    <w:aliases w:val="Знак Знак, Знак Знак"/>
    <w:basedOn w:val="a0"/>
    <w:link w:val="af2"/>
    <w:locked/>
    <w:rsid w:val="008978D5"/>
    <w:rPr>
      <w:rFonts w:ascii="Calibri" w:eastAsia="Arial Unicode MS" w:hAnsi="Calibri" w:cs="Calibri"/>
      <w:color w:val="00000A"/>
      <w:kern w:val="2"/>
      <w:sz w:val="24"/>
      <w:szCs w:val="24"/>
    </w:rPr>
  </w:style>
  <w:style w:type="paragraph" w:styleId="af2">
    <w:name w:val="Body Text Indent"/>
    <w:aliases w:val="Знак, Знак"/>
    <w:basedOn w:val="a"/>
    <w:link w:val="af1"/>
    <w:unhideWhenUsed/>
    <w:rsid w:val="008978D5"/>
    <w:pPr>
      <w:suppressAutoHyphens w:val="0"/>
      <w:spacing w:after="160" w:line="240" w:lineRule="exact"/>
    </w:pPr>
    <w:rPr>
      <w:sz w:val="24"/>
      <w:szCs w:val="24"/>
    </w:rPr>
  </w:style>
  <w:style w:type="character" w:customStyle="1" w:styleId="13">
    <w:name w:val="Основной текст с отступом Знак1"/>
    <w:aliases w:val="Знак Знак1,Знак Знак2"/>
    <w:basedOn w:val="a0"/>
    <w:semiHidden/>
    <w:rsid w:val="008978D5"/>
    <w:rPr>
      <w:rFonts w:ascii="Calibri" w:eastAsia="Arial Unicode MS" w:hAnsi="Calibri" w:cs="Calibri"/>
      <w:color w:val="00000A"/>
      <w:kern w:val="2"/>
    </w:rPr>
  </w:style>
  <w:style w:type="paragraph" w:styleId="23">
    <w:name w:val="Body Text 2"/>
    <w:basedOn w:val="a"/>
    <w:link w:val="24"/>
    <w:uiPriority w:val="99"/>
    <w:unhideWhenUsed/>
    <w:rsid w:val="008978D5"/>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4">
    <w:name w:val="Основной текст 2 Знак"/>
    <w:basedOn w:val="a0"/>
    <w:link w:val="23"/>
    <w:uiPriority w:val="99"/>
    <w:rsid w:val="008978D5"/>
    <w:rPr>
      <w:rFonts w:ascii="Times New Roman" w:eastAsia="Times New Roman" w:hAnsi="Times New Roman" w:cs="Times New Roman"/>
      <w:sz w:val="24"/>
      <w:szCs w:val="24"/>
      <w:lang w:eastAsia="ru-RU"/>
    </w:rPr>
  </w:style>
  <w:style w:type="paragraph" w:styleId="25">
    <w:name w:val="Body Text Indent 2"/>
    <w:aliases w:val="Body Text Indent 2 Char"/>
    <w:basedOn w:val="a"/>
    <w:link w:val="26"/>
    <w:semiHidden/>
    <w:unhideWhenUsed/>
    <w:rsid w:val="008978D5"/>
    <w:pPr>
      <w:spacing w:after="120" w:line="480" w:lineRule="auto"/>
      <w:ind w:left="283"/>
    </w:pPr>
    <w:rPr>
      <w:rFonts w:cs="Times New Roman"/>
    </w:rPr>
  </w:style>
  <w:style w:type="character" w:customStyle="1" w:styleId="26">
    <w:name w:val="Основной текст с отступом 2 Знак"/>
    <w:aliases w:val="Body Text Indent 2 Char Знак"/>
    <w:basedOn w:val="a0"/>
    <w:link w:val="25"/>
    <w:semiHidden/>
    <w:rsid w:val="008978D5"/>
    <w:rPr>
      <w:rFonts w:ascii="Calibri" w:eastAsia="Arial Unicode MS" w:hAnsi="Calibri" w:cs="Times New Roman"/>
      <w:color w:val="00000A"/>
      <w:kern w:val="2"/>
    </w:rPr>
  </w:style>
  <w:style w:type="paragraph" w:styleId="af3">
    <w:name w:val="Block Text"/>
    <w:basedOn w:val="a"/>
    <w:uiPriority w:val="99"/>
    <w:semiHidden/>
    <w:unhideWhenUsed/>
    <w:rsid w:val="008978D5"/>
    <w:pPr>
      <w:widowControl w:val="0"/>
      <w:suppressAutoHyphens w:val="0"/>
      <w:autoSpaceDE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styleId="af4">
    <w:name w:val="Balloon Text"/>
    <w:basedOn w:val="a"/>
    <w:link w:val="af5"/>
    <w:unhideWhenUsed/>
    <w:rsid w:val="008978D5"/>
    <w:pPr>
      <w:spacing w:after="0" w:line="240" w:lineRule="auto"/>
    </w:pPr>
    <w:rPr>
      <w:rFonts w:ascii="Segoe UI" w:hAnsi="Segoe UI" w:cs="Times New Roman"/>
      <w:sz w:val="18"/>
      <w:szCs w:val="18"/>
    </w:rPr>
  </w:style>
  <w:style w:type="character" w:customStyle="1" w:styleId="af5">
    <w:name w:val="Текст выноски Знак"/>
    <w:basedOn w:val="a0"/>
    <w:link w:val="af4"/>
    <w:rsid w:val="008978D5"/>
    <w:rPr>
      <w:rFonts w:ascii="Segoe UI" w:eastAsia="Arial Unicode MS" w:hAnsi="Segoe UI" w:cs="Times New Roman"/>
      <w:color w:val="00000A"/>
      <w:kern w:val="2"/>
      <w:sz w:val="18"/>
      <w:szCs w:val="18"/>
    </w:rPr>
  </w:style>
  <w:style w:type="paragraph" w:styleId="af6">
    <w:name w:val="No Spacing"/>
    <w:aliases w:val="основа"/>
    <w:link w:val="af7"/>
    <w:uiPriority w:val="1"/>
    <w:qFormat/>
    <w:rsid w:val="008978D5"/>
    <w:pPr>
      <w:autoSpaceDN w:val="0"/>
      <w:spacing w:after="0" w:line="240" w:lineRule="auto"/>
    </w:pPr>
    <w:rPr>
      <w:rFonts w:ascii="Calibri" w:eastAsia="Calibri" w:hAnsi="Calibri" w:cs="Times New Roman"/>
    </w:rPr>
  </w:style>
  <w:style w:type="character" w:customStyle="1" w:styleId="af7">
    <w:name w:val="Без интервала Знак"/>
    <w:aliases w:val="основа Знак"/>
    <w:basedOn w:val="a0"/>
    <w:link w:val="af6"/>
    <w:uiPriority w:val="1"/>
    <w:locked/>
    <w:rsid w:val="006E09A8"/>
    <w:rPr>
      <w:rFonts w:ascii="Calibri" w:eastAsia="Calibri" w:hAnsi="Calibri" w:cs="Times New Roman"/>
    </w:rPr>
  </w:style>
  <w:style w:type="paragraph" w:styleId="af8">
    <w:name w:val="List Paragraph"/>
    <w:basedOn w:val="a"/>
    <w:link w:val="af9"/>
    <w:qFormat/>
    <w:rsid w:val="008978D5"/>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9">
    <w:name w:val="Абзац списка Знак"/>
    <w:link w:val="af8"/>
    <w:uiPriority w:val="34"/>
    <w:locked/>
    <w:rsid w:val="00D42D40"/>
    <w:rPr>
      <w:rFonts w:ascii="Times New Roman" w:eastAsia="Times New Roman" w:hAnsi="Times New Roman" w:cs="Times New Roman"/>
      <w:caps/>
      <w:sz w:val="24"/>
      <w:szCs w:val="24"/>
      <w:lang w:eastAsia="ru-RU"/>
    </w:rPr>
  </w:style>
  <w:style w:type="paragraph" w:styleId="afa">
    <w:name w:val="TOC Heading"/>
    <w:basedOn w:val="1"/>
    <w:next w:val="a"/>
    <w:uiPriority w:val="39"/>
    <w:unhideWhenUsed/>
    <w:qFormat/>
    <w:rsid w:val="008978D5"/>
    <w:pPr>
      <w:keepLines/>
      <w:suppressAutoHyphens w:val="0"/>
      <w:spacing w:before="480" w:after="0"/>
      <w:outlineLvl w:val="9"/>
    </w:pPr>
    <w:rPr>
      <w:color w:val="365F91"/>
      <w:kern w:val="0"/>
      <w:sz w:val="28"/>
      <w:szCs w:val="28"/>
    </w:rPr>
  </w:style>
  <w:style w:type="paragraph" w:customStyle="1" w:styleId="14">
    <w:name w:val="Абзац списка1"/>
    <w:basedOn w:val="a"/>
    <w:rsid w:val="008978D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8978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Абзац"/>
    <w:basedOn w:val="a"/>
    <w:rsid w:val="008978D5"/>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rsid w:val="008978D5"/>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rsid w:val="008978D5"/>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rsid w:val="008978D5"/>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8TexstSPISOK1">
    <w:name w:val="18TexstSPISOK_1"/>
    <w:aliases w:val="1"/>
    <w:basedOn w:val="a"/>
    <w:rsid w:val="008978D5"/>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character" w:customStyle="1" w:styleId="afc">
    <w:name w:val="Основной Знак"/>
    <w:link w:val="afd"/>
    <w:locked/>
    <w:rsid w:val="008978D5"/>
    <w:rPr>
      <w:rFonts w:ascii="NewtonCSanPin" w:hAnsi="NewtonCSanPin"/>
      <w:color w:val="000000"/>
      <w:sz w:val="21"/>
      <w:szCs w:val="21"/>
    </w:rPr>
  </w:style>
  <w:style w:type="paragraph" w:customStyle="1" w:styleId="afd">
    <w:name w:val="Основной"/>
    <w:basedOn w:val="a"/>
    <w:link w:val="afc"/>
    <w:rsid w:val="008978D5"/>
    <w:pPr>
      <w:suppressAutoHyphens w:val="0"/>
      <w:autoSpaceDE w:val="0"/>
      <w:adjustRightInd w:val="0"/>
      <w:spacing w:after="0" w:line="214" w:lineRule="atLeast"/>
      <w:ind w:firstLine="283"/>
      <w:jc w:val="both"/>
    </w:pPr>
    <w:rPr>
      <w:rFonts w:ascii="NewtonCSanPin" w:eastAsiaTheme="minorHAnsi" w:hAnsi="NewtonCSanPin" w:cstheme="minorBidi"/>
      <w:color w:val="000000"/>
      <w:kern w:val="0"/>
      <w:sz w:val="21"/>
      <w:szCs w:val="21"/>
    </w:rPr>
  </w:style>
  <w:style w:type="paragraph" w:customStyle="1" w:styleId="afe">
    <w:name w:val="Буллит"/>
    <w:basedOn w:val="afd"/>
    <w:link w:val="aff"/>
    <w:rsid w:val="008978D5"/>
    <w:pPr>
      <w:ind w:firstLine="244"/>
    </w:pPr>
  </w:style>
  <w:style w:type="character" w:customStyle="1" w:styleId="aff">
    <w:name w:val="Буллит Знак"/>
    <w:basedOn w:val="afc"/>
    <w:link w:val="afe"/>
    <w:locked/>
    <w:rsid w:val="006E09A8"/>
    <w:rPr>
      <w:rFonts w:ascii="NewtonCSanPin" w:hAnsi="NewtonCSanPin"/>
      <w:color w:val="000000"/>
      <w:sz w:val="21"/>
      <w:szCs w:val="21"/>
    </w:rPr>
  </w:style>
  <w:style w:type="paragraph" w:customStyle="1" w:styleId="32">
    <w:name w:val="Заг 3"/>
    <w:basedOn w:val="a"/>
    <w:rsid w:val="008978D5"/>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8978D5"/>
    <w:rPr>
      <w:b w:val="0"/>
      <w:bCs w:val="0"/>
    </w:rPr>
  </w:style>
  <w:style w:type="paragraph" w:customStyle="1" w:styleId="aff0">
    <w:name w:val="Сноска"/>
    <w:basedOn w:val="afd"/>
    <w:rsid w:val="008978D5"/>
    <w:pPr>
      <w:spacing w:line="174" w:lineRule="atLeast"/>
    </w:pPr>
    <w:rPr>
      <w:sz w:val="17"/>
      <w:szCs w:val="17"/>
    </w:rPr>
  </w:style>
  <w:style w:type="paragraph" w:customStyle="1" w:styleId="aff1">
    <w:name w:val="Подзаг"/>
    <w:basedOn w:val="afd"/>
    <w:rsid w:val="008978D5"/>
    <w:pPr>
      <w:spacing w:before="113" w:after="28"/>
      <w:jc w:val="center"/>
    </w:pPr>
    <w:rPr>
      <w:b/>
      <w:bCs/>
      <w:i/>
      <w:iCs/>
    </w:rPr>
  </w:style>
  <w:style w:type="paragraph" w:customStyle="1" w:styleId="c11">
    <w:name w:val="c11"/>
    <w:basedOn w:val="a"/>
    <w:rsid w:val="008978D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link w:val="NoSpacing"/>
    <w:qFormat/>
    <w:rsid w:val="008978D5"/>
    <w:pPr>
      <w:autoSpaceDN w:val="0"/>
      <w:spacing w:after="0" w:line="240" w:lineRule="auto"/>
    </w:pPr>
    <w:rPr>
      <w:rFonts w:ascii="Calibri" w:eastAsia="Times New Roman" w:hAnsi="Calibri" w:cs="Calibri"/>
    </w:rPr>
  </w:style>
  <w:style w:type="paragraph" w:customStyle="1" w:styleId="Default">
    <w:name w:val="Default"/>
    <w:rsid w:val="008978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rsid w:val="008978D5"/>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f2">
    <w:name w:val="А ОСН ТЕКСТ Знак"/>
    <w:link w:val="aff3"/>
    <w:locked/>
    <w:rsid w:val="008978D5"/>
    <w:rPr>
      <w:rFonts w:ascii="Arial Unicode MS" w:eastAsia="Arial Unicode MS" w:hAnsi="Arial Unicode MS" w:cs="Arial Unicode MS"/>
      <w:caps/>
      <w:color w:val="000000"/>
      <w:kern w:val="2"/>
      <w:sz w:val="28"/>
      <w:szCs w:val="28"/>
    </w:rPr>
  </w:style>
  <w:style w:type="paragraph" w:customStyle="1" w:styleId="aff3">
    <w:name w:val="А ОСН ТЕКСТ"/>
    <w:basedOn w:val="a"/>
    <w:link w:val="aff2"/>
    <w:rsid w:val="008978D5"/>
    <w:pPr>
      <w:suppressAutoHyphens w:val="0"/>
      <w:spacing w:after="0" w:line="360" w:lineRule="auto"/>
      <w:ind w:firstLine="454"/>
      <w:jc w:val="both"/>
    </w:pPr>
    <w:rPr>
      <w:rFonts w:ascii="Arial Unicode MS" w:hAnsi="Arial Unicode MS" w:cs="Arial Unicode MS"/>
      <w:caps/>
      <w:color w:val="000000"/>
      <w:sz w:val="28"/>
      <w:szCs w:val="28"/>
    </w:rPr>
  </w:style>
  <w:style w:type="character" w:customStyle="1" w:styleId="Standard1">
    <w:name w:val="Standard Знак1"/>
    <w:link w:val="Standard"/>
    <w:uiPriority w:val="99"/>
    <w:locked/>
    <w:rsid w:val="008978D5"/>
    <w:rPr>
      <w:rFonts w:ascii="Arial" w:eastAsia="SimSun" w:hAnsi="Arial" w:cs="Mangal"/>
      <w:kern w:val="3"/>
      <w:sz w:val="24"/>
      <w:szCs w:val="24"/>
      <w:lang w:eastAsia="zh-CN" w:bidi="hi-IN"/>
    </w:rPr>
  </w:style>
  <w:style w:type="paragraph" w:customStyle="1" w:styleId="Standard">
    <w:name w:val="Standard"/>
    <w:link w:val="Standard1"/>
    <w:uiPriority w:val="99"/>
    <w:rsid w:val="008978D5"/>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rsid w:val="008978D5"/>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
    <w:rsid w:val="008978D5"/>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7">
    <w:name w:val="Абзац списка2"/>
    <w:basedOn w:val="a"/>
    <w:rsid w:val="008978D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rsid w:val="008978D5"/>
    <w:pPr>
      <w:widowControl w:val="0"/>
      <w:overflowPunct w:val="0"/>
      <w:autoSpaceDE w:val="0"/>
      <w:adjustRightInd w:val="0"/>
      <w:spacing w:after="0" w:line="214" w:lineRule="atLeast"/>
      <w:ind w:firstLine="283"/>
      <w:jc w:val="both"/>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8978D5"/>
    <w:pPr>
      <w:ind w:firstLine="244"/>
    </w:pPr>
  </w:style>
  <w:style w:type="paragraph" w:customStyle="1" w:styleId="28">
    <w:name w:val="Без интервала2"/>
    <w:qFormat/>
    <w:rsid w:val="008978D5"/>
    <w:pPr>
      <w:autoSpaceDN w:val="0"/>
      <w:spacing w:after="0" w:line="240" w:lineRule="auto"/>
    </w:pPr>
    <w:rPr>
      <w:rFonts w:ascii="Calibri" w:eastAsia="Times New Roman" w:hAnsi="Calibri" w:cs="Calibri"/>
    </w:rPr>
  </w:style>
  <w:style w:type="paragraph" w:customStyle="1" w:styleId="21">
    <w:name w:val="Средняя сетка 21"/>
    <w:basedOn w:val="a"/>
    <w:qFormat/>
    <w:rsid w:val="008978D5"/>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styleId="aff5">
    <w:name w:val="footnote reference"/>
    <w:aliases w:val="Знак сноски-FN,Ciae niinee-FN,Сноска_ольга"/>
    <w:uiPriority w:val="99"/>
    <w:unhideWhenUsed/>
    <w:rsid w:val="008978D5"/>
    <w:rPr>
      <w:vertAlign w:val="superscript"/>
    </w:rPr>
  </w:style>
  <w:style w:type="character" w:styleId="aff6">
    <w:name w:val="annotation reference"/>
    <w:semiHidden/>
    <w:unhideWhenUsed/>
    <w:rsid w:val="008978D5"/>
    <w:rPr>
      <w:sz w:val="16"/>
      <w:szCs w:val="16"/>
    </w:rPr>
  </w:style>
  <w:style w:type="character" w:customStyle="1" w:styleId="aff7">
    <w:name w:val="Символ сноски"/>
    <w:rsid w:val="008978D5"/>
    <w:rPr>
      <w:vertAlign w:val="superscript"/>
    </w:rPr>
  </w:style>
  <w:style w:type="character" w:customStyle="1" w:styleId="16">
    <w:name w:val="Знак сноски1"/>
    <w:rsid w:val="008978D5"/>
    <w:rPr>
      <w:vertAlign w:val="superscript"/>
    </w:rPr>
  </w:style>
  <w:style w:type="character" w:customStyle="1" w:styleId="dash041e0431044b0447043d044b0439char1">
    <w:name w:val="dash041e_0431_044b_0447_043d_044b_0439__char1"/>
    <w:rsid w:val="008978D5"/>
    <w:rPr>
      <w:rFonts w:ascii="Times New Roman" w:hAnsi="Times New Roman" w:cs="Times New Roman" w:hint="default"/>
      <w:strike w:val="0"/>
      <w:dstrike w:val="0"/>
      <w:sz w:val="24"/>
      <w:szCs w:val="24"/>
      <w:u w:val="none"/>
      <w:effect w:val="none"/>
    </w:rPr>
  </w:style>
  <w:style w:type="character" w:customStyle="1" w:styleId="s1">
    <w:name w:val="s1"/>
    <w:rsid w:val="008978D5"/>
  </w:style>
  <w:style w:type="character" w:customStyle="1" w:styleId="17">
    <w:name w:val="Сноска1"/>
    <w:rsid w:val="008978D5"/>
    <w:rPr>
      <w:rFonts w:ascii="Times New Roman" w:hAnsi="Times New Roman" w:cs="Times New Roman" w:hint="default"/>
      <w:vertAlign w:val="superscript"/>
    </w:rPr>
  </w:style>
  <w:style w:type="character" w:customStyle="1" w:styleId="c12">
    <w:name w:val="c12"/>
    <w:basedOn w:val="a0"/>
    <w:rsid w:val="008978D5"/>
  </w:style>
  <w:style w:type="character" w:customStyle="1" w:styleId="blk">
    <w:name w:val="blk"/>
    <w:basedOn w:val="a0"/>
    <w:rsid w:val="008978D5"/>
  </w:style>
  <w:style w:type="character" w:customStyle="1" w:styleId="29">
    <w:name w:val="Знак сноски2"/>
    <w:rsid w:val="008978D5"/>
    <w:rPr>
      <w:vertAlign w:val="superscript"/>
    </w:rPr>
  </w:style>
  <w:style w:type="character" w:customStyle="1" w:styleId="18">
    <w:name w:val="Основной текст + Курсив1"/>
    <w:rsid w:val="008978D5"/>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8">
    <w:name w:val="Сноска_"/>
    <w:rsid w:val="008978D5"/>
    <w:rPr>
      <w:sz w:val="16"/>
      <w:szCs w:val="16"/>
      <w:lang w:bidi="ar-SA"/>
    </w:rPr>
  </w:style>
  <w:style w:type="character" w:customStyle="1" w:styleId="CenturySchoolbook">
    <w:name w:val="Сноска + Century Schoolbook"/>
    <w:aliases w:val="9 pt,Курсив,Основной текст + Полужирный26"/>
    <w:semiHidden/>
    <w:rsid w:val="008978D5"/>
    <w:rPr>
      <w:rFonts w:ascii="Century Schoolbook" w:hAnsi="Century Schoolbook" w:cs="Century Schoolbook" w:hint="default"/>
      <w:i/>
      <w:iCs/>
      <w:sz w:val="18"/>
      <w:szCs w:val="18"/>
      <w:lang w:bidi="ar-SA"/>
    </w:rPr>
  </w:style>
  <w:style w:type="character" w:customStyle="1" w:styleId="210">
    <w:name w:val="Основной текст + Полужирный21"/>
    <w:rsid w:val="008978D5"/>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8978D5"/>
    <w:rPr>
      <w:rFonts w:ascii="Times New Roman" w:hAnsi="Times New Roman" w:cs="Times New Roman" w:hint="default"/>
      <w:b/>
      <w:bCs/>
      <w:i/>
      <w:iCs/>
      <w:spacing w:val="0"/>
      <w:sz w:val="22"/>
      <w:szCs w:val="22"/>
      <w:lang w:bidi="ar-SA"/>
    </w:rPr>
  </w:style>
  <w:style w:type="character" w:customStyle="1" w:styleId="33">
    <w:name w:val="Основной текст + Курсив3"/>
    <w:rsid w:val="008978D5"/>
    <w:rPr>
      <w:rFonts w:ascii="Times New Roman" w:hAnsi="Times New Roman" w:cs="Times New Roman" w:hint="default"/>
      <w:i/>
      <w:iCs/>
      <w:spacing w:val="0"/>
      <w:sz w:val="22"/>
      <w:szCs w:val="22"/>
      <w:lang w:bidi="ar-SA"/>
    </w:rPr>
  </w:style>
  <w:style w:type="character" w:customStyle="1" w:styleId="110">
    <w:name w:val="Основной текст (11) + Не курсив"/>
    <w:rsid w:val="008978D5"/>
    <w:rPr>
      <w:rFonts w:ascii="Times New Roman" w:hAnsi="Times New Roman" w:cs="Times New Roman" w:hint="default"/>
      <w:b/>
      <w:bCs/>
      <w:i/>
      <w:iCs/>
      <w:spacing w:val="0"/>
      <w:sz w:val="22"/>
      <w:szCs w:val="22"/>
      <w:lang w:bidi="ar-SA"/>
    </w:rPr>
  </w:style>
  <w:style w:type="character" w:customStyle="1" w:styleId="1116">
    <w:name w:val="Основной текст (11)16"/>
    <w:rsid w:val="008978D5"/>
    <w:rPr>
      <w:rFonts w:ascii="Times New Roman" w:hAnsi="Times New Roman" w:cs="Times New Roman" w:hint="default"/>
      <w:b/>
      <w:bCs/>
      <w:i/>
      <w:iCs/>
      <w:spacing w:val="0"/>
      <w:sz w:val="22"/>
      <w:szCs w:val="22"/>
      <w:lang w:bidi="ar-SA"/>
    </w:rPr>
  </w:style>
  <w:style w:type="character" w:customStyle="1" w:styleId="aff9">
    <w:name w:val="Основной текст + Полужирный"/>
    <w:rsid w:val="008978D5"/>
    <w:rPr>
      <w:rFonts w:ascii="Century Schoolbook" w:hAnsi="Century Schoolbook" w:hint="default"/>
      <w:b/>
      <w:bCs/>
      <w:sz w:val="24"/>
      <w:szCs w:val="24"/>
      <w:lang w:bidi="ar-SA"/>
    </w:rPr>
  </w:style>
  <w:style w:type="character" w:customStyle="1" w:styleId="Standard0">
    <w:name w:val="Standard Знак"/>
    <w:rsid w:val="008978D5"/>
    <w:rPr>
      <w:rFonts w:ascii="Times New Roman" w:hAnsi="Times New Roman" w:cs="Times New Roman" w:hint="default"/>
      <w:kern w:val="3"/>
      <w:sz w:val="24"/>
      <w:szCs w:val="24"/>
      <w:lang w:bidi="ar-SA"/>
    </w:rPr>
  </w:style>
  <w:style w:type="character" w:customStyle="1" w:styleId="34">
    <w:name w:val="Основной текст + Полужирный3"/>
    <w:aliases w:val="Курсив7"/>
    <w:rsid w:val="008978D5"/>
    <w:rPr>
      <w:rFonts w:ascii="Times New Roman" w:hAnsi="Times New Roman" w:cs="Times New Roman" w:hint="default"/>
      <w:b/>
      <w:bCs/>
      <w:i/>
      <w:iCs/>
      <w:spacing w:val="0"/>
      <w:sz w:val="22"/>
      <w:szCs w:val="22"/>
      <w:lang w:bidi="ar-SA"/>
    </w:rPr>
  </w:style>
  <w:style w:type="character" w:customStyle="1" w:styleId="527">
    <w:name w:val="Заголовок №527"/>
    <w:rsid w:val="008978D5"/>
    <w:rPr>
      <w:rFonts w:ascii="Times New Roman" w:hAnsi="Times New Roman" w:cs="Times New Roman" w:hint="default"/>
      <w:b w:val="0"/>
      <w:bCs w:val="0"/>
      <w:i/>
      <w:iCs/>
      <w:spacing w:val="0"/>
      <w:sz w:val="22"/>
      <w:szCs w:val="22"/>
      <w:lang w:bidi="ar-SA"/>
    </w:rPr>
  </w:style>
  <w:style w:type="character" w:customStyle="1" w:styleId="51">
    <w:name w:val="Заголовок №5 + Не полужирный1"/>
    <w:aliases w:val="Не курсив9"/>
    <w:rsid w:val="008978D5"/>
    <w:rPr>
      <w:rFonts w:ascii="Times New Roman" w:hAnsi="Times New Roman" w:cs="Times New Roman" w:hint="default"/>
      <w:b w:val="0"/>
      <w:bCs w:val="0"/>
      <w:i/>
      <w:iCs/>
      <w:spacing w:val="0"/>
      <w:sz w:val="22"/>
      <w:szCs w:val="22"/>
      <w:lang w:bidi="ar-SA"/>
    </w:rPr>
  </w:style>
  <w:style w:type="character" w:customStyle="1" w:styleId="submenu-table">
    <w:name w:val="submenu-table"/>
    <w:basedOn w:val="a0"/>
    <w:rsid w:val="008978D5"/>
  </w:style>
  <w:style w:type="character" w:styleId="affa">
    <w:name w:val="Strong"/>
    <w:basedOn w:val="a0"/>
    <w:qFormat/>
    <w:rsid w:val="00EE206E"/>
    <w:rPr>
      <w:b/>
      <w:bCs/>
    </w:rPr>
  </w:style>
  <w:style w:type="paragraph" w:customStyle="1" w:styleId="220">
    <w:name w:val="Основной текст 22"/>
    <w:basedOn w:val="a"/>
    <w:rsid w:val="007B40F6"/>
    <w:pPr>
      <w:suppressAutoHyphens w:val="0"/>
      <w:autoSpaceDN/>
      <w:spacing w:after="0" w:line="240" w:lineRule="auto"/>
      <w:ind w:firstLine="709"/>
      <w:jc w:val="both"/>
    </w:pPr>
    <w:rPr>
      <w:rFonts w:ascii="Times New Roman" w:eastAsia="Times New Roman" w:hAnsi="Times New Roman" w:cs="Times New Roman"/>
      <w:color w:val="auto"/>
      <w:kern w:val="0"/>
      <w:sz w:val="24"/>
      <w:szCs w:val="24"/>
      <w:lang w:eastAsia="ru-RU"/>
    </w:rPr>
  </w:style>
  <w:style w:type="character" w:customStyle="1" w:styleId="40">
    <w:name w:val="Заголовок 4 Знак"/>
    <w:basedOn w:val="a0"/>
    <w:link w:val="4"/>
    <w:rsid w:val="006E09A8"/>
    <w:rPr>
      <w:rFonts w:asciiTheme="majorHAnsi" w:eastAsiaTheme="majorEastAsia" w:hAnsiTheme="majorHAnsi" w:cstheme="majorBidi"/>
      <w:i/>
      <w:iCs/>
      <w:color w:val="2E74B5" w:themeColor="accent1" w:themeShade="BF"/>
      <w:sz w:val="24"/>
      <w:szCs w:val="24"/>
      <w:lang w:eastAsia="ru-RU"/>
    </w:rPr>
  </w:style>
  <w:style w:type="character" w:customStyle="1" w:styleId="HTML">
    <w:name w:val="Стандартный HTML Знак"/>
    <w:basedOn w:val="a0"/>
    <w:link w:val="HTML0"/>
    <w:semiHidden/>
    <w:rsid w:val="006E09A8"/>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color w:val="auto"/>
      <w:kern w:val="0"/>
      <w:sz w:val="20"/>
      <w:szCs w:val="20"/>
      <w:lang w:eastAsia="ru-RU"/>
    </w:rPr>
  </w:style>
  <w:style w:type="character" w:customStyle="1" w:styleId="affb">
    <w:name w:val="Текст примечания Знак"/>
    <w:basedOn w:val="a0"/>
    <w:link w:val="affc"/>
    <w:uiPriority w:val="99"/>
    <w:semiHidden/>
    <w:locked/>
    <w:rsid w:val="006E09A8"/>
  </w:style>
  <w:style w:type="paragraph" w:styleId="affc">
    <w:name w:val="annotation text"/>
    <w:basedOn w:val="a"/>
    <w:link w:val="affb"/>
    <w:uiPriority w:val="99"/>
    <w:semiHidden/>
    <w:unhideWhenUsed/>
    <w:rsid w:val="006E09A8"/>
    <w:pPr>
      <w:suppressAutoHyphens w:val="0"/>
      <w:autoSpaceDN/>
      <w:spacing w:after="0" w:line="240" w:lineRule="auto"/>
    </w:pPr>
    <w:rPr>
      <w:rFonts w:asciiTheme="minorHAnsi" w:eastAsiaTheme="minorHAnsi" w:hAnsiTheme="minorHAnsi" w:cstheme="minorBidi"/>
      <w:color w:val="auto"/>
      <w:kern w:val="0"/>
    </w:rPr>
  </w:style>
  <w:style w:type="character" w:customStyle="1" w:styleId="affd">
    <w:name w:val="Текст концевой сноски Знак"/>
    <w:basedOn w:val="a0"/>
    <w:link w:val="affe"/>
    <w:semiHidden/>
    <w:locked/>
    <w:rsid w:val="006E09A8"/>
  </w:style>
  <w:style w:type="paragraph" w:styleId="affe">
    <w:name w:val="endnote text"/>
    <w:basedOn w:val="a"/>
    <w:link w:val="affd"/>
    <w:semiHidden/>
    <w:unhideWhenUsed/>
    <w:rsid w:val="006E09A8"/>
    <w:pPr>
      <w:suppressAutoHyphens w:val="0"/>
      <w:autoSpaceDN/>
      <w:spacing w:after="0" w:line="240" w:lineRule="auto"/>
    </w:pPr>
    <w:rPr>
      <w:rFonts w:asciiTheme="minorHAnsi" w:eastAsiaTheme="minorHAnsi" w:hAnsiTheme="minorHAnsi" w:cstheme="minorBidi"/>
      <w:color w:val="auto"/>
      <w:kern w:val="0"/>
    </w:rPr>
  </w:style>
  <w:style w:type="character" w:customStyle="1" w:styleId="afff">
    <w:name w:val="Подзаголовок Знак"/>
    <w:basedOn w:val="a0"/>
    <w:link w:val="afff0"/>
    <w:locked/>
    <w:rsid w:val="006E09A8"/>
    <w:rPr>
      <w:rFonts w:ascii="MS Gothic" w:eastAsia="MS Gothic" w:hAnsi="MS Gothic"/>
      <w:b/>
      <w:sz w:val="28"/>
      <w:szCs w:val="24"/>
    </w:rPr>
  </w:style>
  <w:style w:type="paragraph" w:styleId="afff0">
    <w:name w:val="Subtitle"/>
    <w:basedOn w:val="a"/>
    <w:next w:val="a"/>
    <w:link w:val="afff"/>
    <w:qFormat/>
    <w:rsid w:val="006E09A8"/>
    <w:pPr>
      <w:numPr>
        <w:ilvl w:val="1"/>
      </w:numPr>
      <w:suppressAutoHyphens w:val="0"/>
      <w:autoSpaceDN/>
      <w:spacing w:after="160" w:line="240" w:lineRule="auto"/>
    </w:pPr>
    <w:rPr>
      <w:rFonts w:ascii="MS Gothic" w:eastAsia="MS Gothic" w:hAnsi="MS Gothic" w:cstheme="minorBidi"/>
      <w:b/>
      <w:color w:val="auto"/>
      <w:kern w:val="0"/>
      <w:sz w:val="28"/>
      <w:szCs w:val="24"/>
    </w:rPr>
  </w:style>
  <w:style w:type="character" w:customStyle="1" w:styleId="afff1">
    <w:name w:val="Схема документа Знак"/>
    <w:basedOn w:val="a0"/>
    <w:link w:val="afff2"/>
    <w:locked/>
    <w:rsid w:val="006E09A8"/>
    <w:rPr>
      <w:rFonts w:ascii="Tahoma" w:hAnsi="Tahoma" w:cs="Tahoma"/>
      <w:sz w:val="16"/>
      <w:szCs w:val="16"/>
    </w:rPr>
  </w:style>
  <w:style w:type="paragraph" w:styleId="afff2">
    <w:name w:val="Document Map"/>
    <w:basedOn w:val="a"/>
    <w:link w:val="afff1"/>
    <w:unhideWhenUsed/>
    <w:rsid w:val="006E09A8"/>
    <w:pPr>
      <w:suppressAutoHyphens w:val="0"/>
      <w:autoSpaceDN/>
      <w:spacing w:after="0" w:line="240" w:lineRule="auto"/>
    </w:pPr>
    <w:rPr>
      <w:rFonts w:ascii="Tahoma" w:eastAsiaTheme="minorHAnsi" w:hAnsi="Tahoma" w:cs="Tahoma"/>
      <w:color w:val="auto"/>
      <w:kern w:val="0"/>
      <w:sz w:val="16"/>
      <w:szCs w:val="16"/>
    </w:rPr>
  </w:style>
  <w:style w:type="character" w:customStyle="1" w:styleId="19">
    <w:name w:val="Текст примечания Знак1"/>
    <w:basedOn w:val="a0"/>
    <w:uiPriority w:val="99"/>
    <w:semiHidden/>
    <w:rsid w:val="006E09A8"/>
    <w:rPr>
      <w:rFonts w:ascii="Calibri" w:eastAsia="Arial Unicode MS" w:hAnsi="Calibri" w:cs="Calibri"/>
      <w:color w:val="00000A"/>
      <w:kern w:val="2"/>
      <w:sz w:val="20"/>
      <w:szCs w:val="20"/>
    </w:rPr>
  </w:style>
  <w:style w:type="character" w:customStyle="1" w:styleId="afff3">
    <w:name w:val="Тема примечания Знак"/>
    <w:basedOn w:val="affb"/>
    <w:link w:val="afff4"/>
    <w:semiHidden/>
    <w:locked/>
    <w:rsid w:val="006E09A8"/>
    <w:rPr>
      <w:b/>
      <w:bCs/>
    </w:rPr>
  </w:style>
  <w:style w:type="paragraph" w:styleId="afff4">
    <w:name w:val="annotation subject"/>
    <w:basedOn w:val="affc"/>
    <w:next w:val="affc"/>
    <w:link w:val="afff3"/>
    <w:semiHidden/>
    <w:unhideWhenUsed/>
    <w:rsid w:val="006E09A8"/>
    <w:rPr>
      <w:b/>
      <w:bCs/>
    </w:rPr>
  </w:style>
  <w:style w:type="paragraph" w:customStyle="1" w:styleId="afff5">
    <w:name w:val="Таблица"/>
    <w:basedOn w:val="afd"/>
    <w:rsid w:val="006E09A8"/>
    <w:pPr>
      <w:tabs>
        <w:tab w:val="left" w:pos="4500"/>
        <w:tab w:val="left" w:pos="9180"/>
        <w:tab w:val="left" w:pos="9360"/>
      </w:tabs>
      <w:spacing w:line="194" w:lineRule="atLeast"/>
      <w:ind w:firstLine="0"/>
      <w:jc w:val="left"/>
    </w:pPr>
    <w:rPr>
      <w:sz w:val="19"/>
      <w:szCs w:val="19"/>
    </w:rPr>
  </w:style>
  <w:style w:type="paragraph" w:customStyle="1" w:styleId="afff6">
    <w:name w:val="Название таблицы"/>
    <w:basedOn w:val="afd"/>
    <w:uiPriority w:val="99"/>
    <w:rsid w:val="006E09A8"/>
    <w:pPr>
      <w:spacing w:before="113"/>
      <w:ind w:firstLine="0"/>
      <w:jc w:val="center"/>
    </w:pPr>
    <w:rPr>
      <w:b/>
      <w:bCs/>
    </w:rPr>
  </w:style>
  <w:style w:type="paragraph" w:customStyle="1" w:styleId="1a">
    <w:name w:val="Заг 1"/>
    <w:basedOn w:val="afd"/>
    <w:rsid w:val="006E09A8"/>
    <w:pPr>
      <w:keepNext/>
      <w:pageBreakBefore/>
      <w:spacing w:after="170" w:line="296" w:lineRule="atLeast"/>
      <w:ind w:firstLine="0"/>
      <w:jc w:val="center"/>
    </w:pPr>
    <w:rPr>
      <w:rFonts w:ascii="PragmaticaC" w:hAnsi="PragmaticaC" w:cs="PragmaticaC"/>
      <w:b/>
      <w:bCs/>
      <w:caps/>
      <w:sz w:val="26"/>
      <w:szCs w:val="26"/>
    </w:rPr>
  </w:style>
  <w:style w:type="paragraph" w:styleId="afff7">
    <w:name w:val="Signature"/>
    <w:basedOn w:val="a"/>
    <w:link w:val="afff8"/>
    <w:semiHidden/>
    <w:unhideWhenUsed/>
    <w:rsid w:val="006E09A8"/>
    <w:pPr>
      <w:suppressAutoHyphens w:val="0"/>
      <w:autoSpaceDN/>
      <w:spacing w:after="0" w:line="240" w:lineRule="auto"/>
      <w:ind w:left="4252"/>
    </w:pPr>
    <w:rPr>
      <w:rFonts w:ascii="Times New Roman" w:eastAsia="Times New Roman" w:hAnsi="Times New Roman" w:cs="Times New Roman"/>
      <w:color w:val="auto"/>
      <w:kern w:val="0"/>
      <w:sz w:val="24"/>
      <w:szCs w:val="24"/>
      <w:lang w:eastAsia="ru-RU"/>
    </w:rPr>
  </w:style>
  <w:style w:type="character" w:customStyle="1" w:styleId="afff8">
    <w:name w:val="Подпись Знак"/>
    <w:basedOn w:val="a0"/>
    <w:link w:val="afff7"/>
    <w:semiHidden/>
    <w:rsid w:val="006E09A8"/>
    <w:rPr>
      <w:rFonts w:ascii="Times New Roman" w:eastAsia="Times New Roman" w:hAnsi="Times New Roman" w:cs="Times New Roman"/>
      <w:sz w:val="24"/>
      <w:szCs w:val="24"/>
      <w:lang w:eastAsia="ru-RU"/>
    </w:rPr>
  </w:style>
  <w:style w:type="paragraph" w:customStyle="1" w:styleId="afff9">
    <w:name w:val="В скобках"/>
    <w:basedOn w:val="afff7"/>
    <w:uiPriority w:val="99"/>
    <w:rsid w:val="006E09A8"/>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b">
    <w:name w:val="Содержание 1"/>
    <w:basedOn w:val="afd"/>
    <w:uiPriority w:val="99"/>
    <w:rsid w:val="006E09A8"/>
    <w:pPr>
      <w:suppressAutoHyphens/>
      <w:ind w:firstLine="0"/>
    </w:pPr>
    <w:rPr>
      <w:rFonts w:ascii="Times New Roman" w:hAnsi="Times New Roman"/>
      <w:lang w:val="en-US"/>
    </w:rPr>
  </w:style>
  <w:style w:type="paragraph" w:customStyle="1" w:styleId="NoParagraphStyle">
    <w:name w:val="[No Paragraph Style]"/>
    <w:rsid w:val="006E09A8"/>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2a">
    <w:name w:val="Заг 2"/>
    <w:basedOn w:val="1a"/>
    <w:rsid w:val="006E09A8"/>
    <w:pPr>
      <w:pageBreakBefore w:val="0"/>
      <w:spacing w:before="283"/>
    </w:pPr>
    <w:rPr>
      <w:caps w:val="0"/>
    </w:rPr>
  </w:style>
  <w:style w:type="character" w:customStyle="1" w:styleId="afffa">
    <w:name w:val="Буллит Курсив Знак"/>
    <w:link w:val="afffb"/>
    <w:locked/>
    <w:rsid w:val="006E09A8"/>
    <w:rPr>
      <w:rFonts w:ascii="NewtonCSanPin" w:hAnsi="NewtonCSanPin"/>
      <w:i/>
      <w:iCs/>
      <w:color w:val="000000"/>
      <w:sz w:val="21"/>
      <w:szCs w:val="21"/>
    </w:rPr>
  </w:style>
  <w:style w:type="paragraph" w:customStyle="1" w:styleId="afffb">
    <w:name w:val="Буллит Курсив"/>
    <w:basedOn w:val="afe"/>
    <w:link w:val="afffa"/>
    <w:rsid w:val="006E09A8"/>
    <w:rPr>
      <w:i/>
      <w:iCs/>
    </w:rPr>
  </w:style>
  <w:style w:type="paragraph" w:customStyle="1" w:styleId="afffc">
    <w:name w:val="Пж Курсив"/>
    <w:basedOn w:val="afd"/>
    <w:uiPriority w:val="99"/>
    <w:rsid w:val="006E09A8"/>
    <w:rPr>
      <w:b/>
      <w:bCs/>
      <w:i/>
      <w:iCs/>
    </w:rPr>
  </w:style>
  <w:style w:type="paragraph" w:customStyle="1" w:styleId="-31">
    <w:name w:val="Темный список - Акцент 31"/>
    <w:uiPriority w:val="71"/>
    <w:rsid w:val="006E09A8"/>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6E09A8"/>
    <w:rPr>
      <w:rFonts w:ascii="Calibri" w:eastAsia="Calibri" w:hAnsi="Calibri"/>
      <w:sz w:val="24"/>
      <w:szCs w:val="24"/>
    </w:rPr>
  </w:style>
  <w:style w:type="paragraph" w:customStyle="1" w:styleId="1-21">
    <w:name w:val="Средняя сетка 1 - Акцент 21"/>
    <w:basedOn w:val="a"/>
    <w:link w:val="1-2"/>
    <w:uiPriority w:val="34"/>
    <w:qFormat/>
    <w:rsid w:val="006E09A8"/>
    <w:pPr>
      <w:suppressAutoHyphens w:val="0"/>
      <w:autoSpaceDN/>
      <w:spacing w:after="0" w:line="240" w:lineRule="auto"/>
      <w:ind w:left="720"/>
      <w:contextualSpacing/>
    </w:pPr>
    <w:rPr>
      <w:rFonts w:eastAsia="Calibri" w:cstheme="minorBidi"/>
      <w:color w:val="auto"/>
      <w:kern w:val="0"/>
      <w:sz w:val="24"/>
      <w:szCs w:val="24"/>
    </w:rPr>
  </w:style>
  <w:style w:type="paragraph" w:customStyle="1" w:styleId="Zag1">
    <w:name w:val="Zag_1"/>
    <w:basedOn w:val="a"/>
    <w:uiPriority w:val="99"/>
    <w:rsid w:val="006E09A8"/>
    <w:pPr>
      <w:widowControl w:val="0"/>
      <w:suppressAutoHyphens w:val="0"/>
      <w:autoSpaceDE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character" w:customStyle="1" w:styleId="afffd">
    <w:name w:val="О_Т Знак"/>
    <w:link w:val="afffe"/>
    <w:locked/>
    <w:rsid w:val="006E09A8"/>
    <w:rPr>
      <w:rFonts w:ascii="Arial" w:hAnsi="Arial" w:cs="Arial"/>
      <w:sz w:val="28"/>
      <w:szCs w:val="28"/>
    </w:rPr>
  </w:style>
  <w:style w:type="paragraph" w:customStyle="1" w:styleId="afffe">
    <w:name w:val="О_Т"/>
    <w:basedOn w:val="a"/>
    <w:link w:val="afffd"/>
    <w:rsid w:val="006E09A8"/>
    <w:pPr>
      <w:suppressAutoHyphens w:val="0"/>
      <w:autoSpaceDN/>
      <w:spacing w:after="0" w:line="288" w:lineRule="auto"/>
      <w:ind w:firstLine="539"/>
      <w:jc w:val="both"/>
    </w:pPr>
    <w:rPr>
      <w:rFonts w:ascii="Arial" w:eastAsiaTheme="minorHAnsi" w:hAnsi="Arial" w:cs="Arial"/>
      <w:color w:val="auto"/>
      <w:kern w:val="0"/>
      <w:sz w:val="28"/>
      <w:szCs w:val="28"/>
    </w:rPr>
  </w:style>
  <w:style w:type="paragraph" w:customStyle="1" w:styleId="dash041e005f0431005f044b005f0447005f043d005f044b005f0439">
    <w:name w:val="dash041e_005f0431_005f044b_005f0447_005f043d_005f044b_005f0439"/>
    <w:basedOn w:val="a"/>
    <w:rsid w:val="006E09A8"/>
    <w:pPr>
      <w:suppressAutoHyphens w:val="0"/>
      <w:autoSpaceDN/>
      <w:spacing w:after="0" w:line="240" w:lineRule="auto"/>
    </w:pPr>
    <w:rPr>
      <w:rFonts w:ascii="Times New Roman" w:eastAsia="Calibri" w:hAnsi="Times New Roman" w:cs="Times New Roman"/>
      <w:color w:val="auto"/>
      <w:kern w:val="0"/>
      <w:sz w:val="24"/>
      <w:szCs w:val="24"/>
      <w:lang w:eastAsia="ru-RU"/>
    </w:rPr>
  </w:style>
  <w:style w:type="paragraph" w:customStyle="1" w:styleId="-12">
    <w:name w:val="Цветной список - Акцент 12"/>
    <w:basedOn w:val="a"/>
    <w:uiPriority w:val="99"/>
    <w:qFormat/>
    <w:rsid w:val="006E09A8"/>
    <w:pPr>
      <w:suppressAutoHyphens w:val="0"/>
      <w:autoSpaceDN/>
      <w:spacing w:line="240" w:lineRule="auto"/>
      <w:ind w:left="720"/>
      <w:contextualSpacing/>
    </w:pPr>
    <w:rPr>
      <w:rFonts w:ascii="Cambria" w:eastAsia="Cambria" w:hAnsi="Cambria" w:cs="Times New Roman"/>
      <w:color w:val="auto"/>
      <w:kern w:val="0"/>
      <w:sz w:val="24"/>
      <w:szCs w:val="24"/>
    </w:rPr>
  </w:style>
  <w:style w:type="paragraph" w:customStyle="1" w:styleId="Osnova">
    <w:name w:val="Osnova"/>
    <w:basedOn w:val="a"/>
    <w:uiPriority w:val="99"/>
    <w:rsid w:val="006E09A8"/>
    <w:pPr>
      <w:widowControl w:val="0"/>
      <w:suppressAutoHyphens w:val="0"/>
      <w:autoSpaceDE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Zag3">
    <w:name w:val="Zag_3"/>
    <w:basedOn w:val="a"/>
    <w:rsid w:val="006E09A8"/>
    <w:pPr>
      <w:widowControl w:val="0"/>
      <w:suppressAutoHyphens w:val="0"/>
      <w:autoSpaceDE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f">
    <w:name w:val="Ξαϋχνϋι"/>
    <w:basedOn w:val="a"/>
    <w:rsid w:val="006E09A8"/>
    <w:pPr>
      <w:widowControl w:val="0"/>
      <w:suppressAutoHyphens w:val="0"/>
      <w:autoSpaceDE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0">
    <w:name w:val="Νξβϋι"/>
    <w:basedOn w:val="a"/>
    <w:uiPriority w:val="99"/>
    <w:rsid w:val="006E09A8"/>
    <w:pPr>
      <w:widowControl w:val="0"/>
      <w:suppressAutoHyphens w:val="0"/>
      <w:autoSpaceDE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character" w:customStyle="1" w:styleId="-1">
    <w:name w:val="Цветной список - Акцент 1 Знак"/>
    <w:link w:val="-11"/>
    <w:uiPriority w:val="34"/>
    <w:locked/>
    <w:rsid w:val="006E09A8"/>
    <w:rPr>
      <w:rFonts w:ascii="Calibri" w:eastAsia="Calibri" w:hAnsi="Calibri"/>
    </w:rPr>
  </w:style>
  <w:style w:type="paragraph" w:customStyle="1" w:styleId="-11">
    <w:name w:val="Цветной список - Акцент 11"/>
    <w:basedOn w:val="a"/>
    <w:link w:val="-1"/>
    <w:uiPriority w:val="34"/>
    <w:qFormat/>
    <w:rsid w:val="006E09A8"/>
    <w:pPr>
      <w:suppressAutoHyphens w:val="0"/>
      <w:autoSpaceDN/>
      <w:ind w:left="720"/>
      <w:contextualSpacing/>
    </w:pPr>
    <w:rPr>
      <w:rFonts w:eastAsia="Calibri" w:cstheme="minorBidi"/>
      <w:color w:val="auto"/>
      <w:kern w:val="0"/>
    </w:rPr>
  </w:style>
  <w:style w:type="character" w:customStyle="1" w:styleId="affff1">
    <w:name w:val="Основной текст_"/>
    <w:link w:val="8"/>
    <w:locked/>
    <w:rsid w:val="006E09A8"/>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ff1"/>
    <w:rsid w:val="006E09A8"/>
    <w:pPr>
      <w:shd w:val="clear" w:color="auto" w:fill="FFFFFF"/>
      <w:suppressAutoHyphens w:val="0"/>
      <w:autoSpaceDN/>
      <w:spacing w:before="600" w:after="60" w:line="0" w:lineRule="atLeast"/>
      <w:ind w:hanging="2080"/>
    </w:pPr>
    <w:rPr>
      <w:rFonts w:ascii="Courier New" w:eastAsia="Courier New" w:hAnsi="Courier New" w:cs="Courier New"/>
      <w:color w:val="auto"/>
      <w:spacing w:val="-20"/>
      <w:kern w:val="0"/>
      <w:sz w:val="28"/>
      <w:szCs w:val="28"/>
    </w:rPr>
  </w:style>
  <w:style w:type="paragraph" w:customStyle="1" w:styleId="zag4">
    <w:name w:val="zag_4"/>
    <w:basedOn w:val="a"/>
    <w:rsid w:val="006E09A8"/>
    <w:pPr>
      <w:widowControl w:val="0"/>
      <w:suppressAutoHyphens w:val="0"/>
      <w:autoSpaceDE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Zag2">
    <w:name w:val="Zag_2"/>
    <w:basedOn w:val="a"/>
    <w:rsid w:val="006E09A8"/>
    <w:pPr>
      <w:widowControl w:val="0"/>
      <w:suppressAutoHyphens w:val="0"/>
      <w:autoSpaceDE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 w:type="paragraph" w:customStyle="1" w:styleId="310">
    <w:name w:val="Основной текст 31"/>
    <w:basedOn w:val="a"/>
    <w:uiPriority w:val="99"/>
    <w:rsid w:val="006E09A8"/>
    <w:pPr>
      <w:suppressAutoHyphens w:val="0"/>
      <w:overflowPunct w:val="0"/>
      <w:autoSpaceDE w:val="0"/>
      <w:adjustRightInd w:val="0"/>
      <w:spacing w:after="0" w:line="360" w:lineRule="auto"/>
      <w:jc w:val="both"/>
    </w:pPr>
    <w:rPr>
      <w:rFonts w:ascii="Times New Roman" w:eastAsia="Times New Roman" w:hAnsi="Times New Roman" w:cs="Times New Roman"/>
      <w:color w:val="auto"/>
      <w:kern w:val="0"/>
      <w:sz w:val="24"/>
      <w:szCs w:val="20"/>
      <w:lang w:eastAsia="ru-RU"/>
    </w:rPr>
  </w:style>
  <w:style w:type="paragraph" w:customStyle="1" w:styleId="Style4">
    <w:name w:val="Style4"/>
    <w:basedOn w:val="a"/>
    <w:uiPriority w:val="99"/>
    <w:rsid w:val="006E09A8"/>
    <w:pPr>
      <w:widowControl w:val="0"/>
      <w:suppressAutoHyphens w:val="0"/>
      <w:autoSpaceDE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3">
    <w:name w:val="Style3"/>
    <w:basedOn w:val="a"/>
    <w:uiPriority w:val="99"/>
    <w:rsid w:val="006E09A8"/>
    <w:pPr>
      <w:widowControl w:val="0"/>
      <w:suppressAutoHyphens w:val="0"/>
      <w:autoSpaceDE w:val="0"/>
      <w:adjustRightInd w:val="0"/>
      <w:spacing w:after="0" w:line="272" w:lineRule="exact"/>
    </w:pPr>
    <w:rPr>
      <w:rFonts w:ascii="Times New Roman" w:eastAsia="Times New Roman" w:hAnsi="Times New Roman" w:cs="Times New Roman"/>
      <w:color w:val="auto"/>
      <w:kern w:val="0"/>
      <w:sz w:val="24"/>
      <w:szCs w:val="24"/>
      <w:lang w:eastAsia="ru-RU"/>
    </w:rPr>
  </w:style>
  <w:style w:type="paragraph" w:customStyle="1" w:styleId="Style2">
    <w:name w:val="Style2"/>
    <w:basedOn w:val="a"/>
    <w:uiPriority w:val="99"/>
    <w:rsid w:val="006E09A8"/>
    <w:pPr>
      <w:widowControl w:val="0"/>
      <w:suppressAutoHyphens w:val="0"/>
      <w:autoSpaceDE w:val="0"/>
      <w:adjustRightInd w:val="0"/>
      <w:spacing w:after="0" w:line="274" w:lineRule="exact"/>
    </w:pPr>
    <w:rPr>
      <w:rFonts w:ascii="Times New Roman" w:eastAsia="Times New Roman" w:hAnsi="Times New Roman" w:cs="Times New Roman"/>
      <w:color w:val="auto"/>
      <w:kern w:val="0"/>
      <w:sz w:val="24"/>
      <w:szCs w:val="24"/>
      <w:lang w:eastAsia="ru-RU"/>
    </w:rPr>
  </w:style>
  <w:style w:type="paragraph" w:customStyle="1" w:styleId="1c">
    <w:name w:val="Основной текст1"/>
    <w:basedOn w:val="a"/>
    <w:uiPriority w:val="99"/>
    <w:rsid w:val="006E09A8"/>
    <w:pPr>
      <w:shd w:val="clear" w:color="auto" w:fill="FFFFFF"/>
      <w:suppressAutoHyphens w:val="0"/>
      <w:autoSpaceDN/>
      <w:spacing w:after="180" w:line="274" w:lineRule="exact"/>
      <w:ind w:hanging="480"/>
      <w:jc w:val="both"/>
    </w:pPr>
    <w:rPr>
      <w:rFonts w:ascii="Times New Roman" w:eastAsia="Times New Roman" w:hAnsi="Times New Roman" w:cs="Times New Roman"/>
      <w:color w:val="auto"/>
      <w:kern w:val="0"/>
      <w:sz w:val="23"/>
      <w:szCs w:val="23"/>
      <w:lang w:eastAsia="ru-RU"/>
    </w:rPr>
  </w:style>
  <w:style w:type="character" w:customStyle="1" w:styleId="2b">
    <w:name w:val="Заголовок №2_"/>
    <w:link w:val="2c"/>
    <w:locked/>
    <w:rsid w:val="006E09A8"/>
    <w:rPr>
      <w:sz w:val="23"/>
      <w:szCs w:val="23"/>
      <w:shd w:val="clear" w:color="auto" w:fill="FFFFFF"/>
    </w:rPr>
  </w:style>
  <w:style w:type="paragraph" w:customStyle="1" w:styleId="2c">
    <w:name w:val="Заголовок №2"/>
    <w:basedOn w:val="a"/>
    <w:link w:val="2b"/>
    <w:rsid w:val="006E09A8"/>
    <w:pPr>
      <w:shd w:val="clear" w:color="auto" w:fill="FFFFFF"/>
      <w:suppressAutoHyphens w:val="0"/>
      <w:autoSpaceDN/>
      <w:spacing w:before="180" w:after="300" w:line="0" w:lineRule="atLeast"/>
      <w:jc w:val="both"/>
      <w:outlineLvl w:val="1"/>
    </w:pPr>
    <w:rPr>
      <w:rFonts w:asciiTheme="minorHAnsi" w:eastAsiaTheme="minorHAnsi" w:hAnsiTheme="minorHAnsi" w:cstheme="minorBidi"/>
      <w:color w:val="auto"/>
      <w:kern w:val="0"/>
      <w:sz w:val="23"/>
      <w:szCs w:val="23"/>
    </w:rPr>
  </w:style>
  <w:style w:type="paragraph" w:customStyle="1" w:styleId="Style10">
    <w:name w:val="Style10"/>
    <w:basedOn w:val="a"/>
    <w:uiPriority w:val="99"/>
    <w:rsid w:val="006E09A8"/>
    <w:pPr>
      <w:widowControl w:val="0"/>
      <w:suppressAutoHyphens w:val="0"/>
      <w:autoSpaceDE w:val="0"/>
      <w:adjustRightInd w:val="0"/>
      <w:spacing w:after="0" w:line="222" w:lineRule="exact"/>
      <w:ind w:firstLine="504"/>
      <w:jc w:val="both"/>
    </w:pPr>
    <w:rPr>
      <w:rFonts w:ascii="Times New Roman" w:eastAsia="Times New Roman" w:hAnsi="Times New Roman" w:cs="Times New Roman"/>
      <w:color w:val="auto"/>
      <w:kern w:val="0"/>
      <w:sz w:val="24"/>
      <w:szCs w:val="24"/>
      <w:lang w:eastAsia="ru-RU"/>
    </w:rPr>
  </w:style>
  <w:style w:type="paragraph" w:customStyle="1" w:styleId="affff2">
    <w:name w:val="А_осн"/>
    <w:basedOn w:val="a"/>
    <w:uiPriority w:val="99"/>
    <w:rsid w:val="006E09A8"/>
    <w:pPr>
      <w:widowControl w:val="0"/>
      <w:autoSpaceDN/>
      <w:spacing w:after="0" w:line="360" w:lineRule="auto"/>
      <w:ind w:firstLine="454"/>
      <w:jc w:val="both"/>
    </w:pPr>
    <w:rPr>
      <w:rFonts w:ascii="Times New Roman" w:eastAsia="@Arial Unicode MS" w:hAnsi="Times New Roman" w:cs="Times New Roman"/>
      <w:color w:val="auto"/>
      <w:sz w:val="28"/>
      <w:szCs w:val="28"/>
      <w:lang w:eastAsia="ar-SA"/>
    </w:rPr>
  </w:style>
  <w:style w:type="paragraph" w:customStyle="1" w:styleId="c3">
    <w:name w:val="c3"/>
    <w:basedOn w:val="a"/>
    <w:rsid w:val="006E09A8"/>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fff3">
    <w:name w:val="Шапка Знак"/>
    <w:basedOn w:val="a0"/>
    <w:link w:val="affff4"/>
    <w:semiHidden/>
    <w:rsid w:val="006E09A8"/>
    <w:rPr>
      <w:rFonts w:asciiTheme="majorHAnsi" w:eastAsiaTheme="majorEastAsia" w:hAnsiTheme="majorHAnsi" w:cstheme="majorBidi"/>
      <w:sz w:val="24"/>
      <w:szCs w:val="24"/>
      <w:shd w:val="pct20" w:color="auto" w:fill="auto"/>
      <w:lang w:eastAsia="ru-RU"/>
    </w:rPr>
  </w:style>
  <w:style w:type="paragraph" w:styleId="affff4">
    <w:name w:val="Message Header"/>
    <w:basedOn w:val="a"/>
    <w:link w:val="affff3"/>
    <w:semiHidden/>
    <w:unhideWhenUsed/>
    <w:rsid w:val="006E09A8"/>
    <w:pPr>
      <w:pBdr>
        <w:top w:val="single" w:sz="6" w:space="1" w:color="auto"/>
        <w:left w:val="single" w:sz="6" w:space="1" w:color="auto"/>
        <w:bottom w:val="single" w:sz="6" w:space="1" w:color="auto"/>
        <w:right w:val="single" w:sz="6" w:space="1" w:color="auto"/>
      </w:pBdr>
      <w:shd w:val="pct20" w:color="auto" w:fill="auto"/>
      <w:suppressAutoHyphens w:val="0"/>
      <w:autoSpaceDN/>
      <w:spacing w:after="0" w:line="240" w:lineRule="auto"/>
      <w:ind w:left="1134" w:hanging="1134"/>
    </w:pPr>
    <w:rPr>
      <w:rFonts w:asciiTheme="majorHAnsi" w:eastAsiaTheme="majorEastAsia" w:hAnsiTheme="majorHAnsi" w:cstheme="majorBidi"/>
      <w:color w:val="auto"/>
      <w:kern w:val="0"/>
      <w:sz w:val="24"/>
      <w:szCs w:val="24"/>
      <w:lang w:eastAsia="ru-RU"/>
    </w:rPr>
  </w:style>
  <w:style w:type="character" w:customStyle="1" w:styleId="Zag11">
    <w:name w:val="Zag_11"/>
    <w:rsid w:val="006E09A8"/>
    <w:rPr>
      <w:color w:val="000000"/>
      <w:w w:val="100"/>
    </w:rPr>
  </w:style>
  <w:style w:type="character" w:customStyle="1" w:styleId="1d">
    <w:name w:val="Тема примечания Знак1"/>
    <w:basedOn w:val="19"/>
    <w:semiHidden/>
    <w:rsid w:val="006E09A8"/>
    <w:rPr>
      <w:rFonts w:ascii="Calibri" w:eastAsia="Arial Unicode MS" w:hAnsi="Calibri" w:cs="Calibri"/>
      <w:b/>
      <w:bCs/>
      <w:color w:val="00000A"/>
      <w:kern w:val="2"/>
      <w:sz w:val="20"/>
      <w:szCs w:val="20"/>
    </w:rPr>
  </w:style>
  <w:style w:type="character" w:customStyle="1" w:styleId="1e">
    <w:name w:val="Подзаголовок Знак1"/>
    <w:basedOn w:val="a0"/>
    <w:rsid w:val="006E09A8"/>
    <w:rPr>
      <w:rFonts w:eastAsiaTheme="minorEastAsia"/>
      <w:color w:val="5A5A5A" w:themeColor="text1" w:themeTint="A5"/>
      <w:spacing w:val="15"/>
      <w:kern w:val="2"/>
    </w:rPr>
  </w:style>
  <w:style w:type="character" w:customStyle="1" w:styleId="dash041e005f0431005f044b005f0447005f043d005f044b005f0439005f005fchar1char1">
    <w:name w:val="dash041e_005f0431_005f044b_005f0447_005f043d_005f044b_005f0439_005f_005fchar1__char1"/>
    <w:rsid w:val="006E09A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E09A8"/>
    <w:rPr>
      <w:rFonts w:ascii="Times New Roman" w:hAnsi="Times New Roman" w:cs="Times New Roman" w:hint="default"/>
      <w:strike w:val="0"/>
      <w:dstrike w:val="0"/>
      <w:sz w:val="24"/>
      <w:szCs w:val="24"/>
      <w:u w:val="none"/>
      <w:effect w:val="none"/>
    </w:rPr>
  </w:style>
  <w:style w:type="character" w:customStyle="1" w:styleId="1f">
    <w:name w:val="Текст концевой сноски Знак1"/>
    <w:basedOn w:val="a0"/>
    <w:uiPriority w:val="99"/>
    <w:semiHidden/>
    <w:rsid w:val="006E09A8"/>
    <w:rPr>
      <w:rFonts w:ascii="Calibri" w:eastAsia="Arial Unicode MS" w:hAnsi="Calibri" w:cs="Calibri"/>
      <w:color w:val="00000A"/>
      <w:kern w:val="2"/>
      <w:sz w:val="20"/>
      <w:szCs w:val="20"/>
    </w:rPr>
  </w:style>
  <w:style w:type="character" w:customStyle="1" w:styleId="1f0">
    <w:name w:val="Название Знак1"/>
    <w:basedOn w:val="a0"/>
    <w:rsid w:val="006E09A8"/>
    <w:rPr>
      <w:rFonts w:asciiTheme="majorHAnsi" w:eastAsiaTheme="majorEastAsia" w:hAnsiTheme="majorHAnsi" w:cstheme="majorBidi"/>
      <w:spacing w:val="-10"/>
      <w:kern w:val="28"/>
      <w:sz w:val="56"/>
      <w:szCs w:val="56"/>
      <w:lang w:eastAsia="ru-RU"/>
    </w:rPr>
  </w:style>
  <w:style w:type="character" w:customStyle="1" w:styleId="1f1">
    <w:name w:val="Схема документа Знак1"/>
    <w:basedOn w:val="a0"/>
    <w:uiPriority w:val="99"/>
    <w:semiHidden/>
    <w:rsid w:val="006E09A8"/>
    <w:rPr>
      <w:rFonts w:ascii="Segoe UI" w:eastAsia="Arial Unicode MS" w:hAnsi="Segoe UI" w:cs="Segoe UI"/>
      <w:color w:val="00000A"/>
      <w:kern w:val="2"/>
      <w:sz w:val="16"/>
      <w:szCs w:val="16"/>
    </w:rPr>
  </w:style>
  <w:style w:type="character" w:customStyle="1" w:styleId="FontStyle11">
    <w:name w:val="Font Style11"/>
    <w:rsid w:val="006E09A8"/>
    <w:rPr>
      <w:rFonts w:ascii="Times New Roman" w:hAnsi="Times New Roman" w:cs="Times New Roman" w:hint="default"/>
      <w:spacing w:val="-10"/>
      <w:sz w:val="22"/>
      <w:szCs w:val="22"/>
    </w:rPr>
  </w:style>
  <w:style w:type="character" w:customStyle="1" w:styleId="FontStyle13">
    <w:name w:val="Font Style13"/>
    <w:rsid w:val="006E09A8"/>
    <w:rPr>
      <w:rFonts w:ascii="Times New Roman" w:hAnsi="Times New Roman" w:cs="Times New Roman" w:hint="default"/>
      <w:b/>
      <w:bCs/>
      <w:spacing w:val="-10"/>
      <w:sz w:val="22"/>
      <w:szCs w:val="22"/>
    </w:rPr>
  </w:style>
  <w:style w:type="character" w:customStyle="1" w:styleId="FontStyle14">
    <w:name w:val="Font Style14"/>
    <w:uiPriority w:val="99"/>
    <w:rsid w:val="006E09A8"/>
    <w:rPr>
      <w:rFonts w:ascii="Times New Roman" w:hAnsi="Times New Roman" w:cs="Times New Roman" w:hint="default"/>
      <w:b/>
      <w:bCs/>
      <w:spacing w:val="-10"/>
      <w:sz w:val="16"/>
      <w:szCs w:val="16"/>
    </w:rPr>
  </w:style>
  <w:style w:type="character" w:customStyle="1" w:styleId="FontStyle12">
    <w:name w:val="Font Style12"/>
    <w:rsid w:val="006E09A8"/>
    <w:rPr>
      <w:rFonts w:ascii="Times New Roman" w:hAnsi="Times New Roman" w:cs="Times New Roman" w:hint="default"/>
      <w:b/>
      <w:bCs/>
      <w:i/>
      <w:iCs/>
      <w:spacing w:val="10"/>
      <w:sz w:val="22"/>
      <w:szCs w:val="22"/>
    </w:rPr>
  </w:style>
  <w:style w:type="character" w:customStyle="1" w:styleId="FontStyle64">
    <w:name w:val="Font Style64"/>
    <w:rsid w:val="006E09A8"/>
    <w:rPr>
      <w:rFonts w:ascii="Times New Roman" w:hAnsi="Times New Roman" w:cs="Times New Roman" w:hint="default"/>
      <w:sz w:val="22"/>
      <w:szCs w:val="22"/>
    </w:rPr>
  </w:style>
  <w:style w:type="character" w:customStyle="1" w:styleId="s18">
    <w:name w:val="s18"/>
    <w:basedOn w:val="a0"/>
    <w:rsid w:val="006E09A8"/>
  </w:style>
  <w:style w:type="character" w:customStyle="1" w:styleId="s7">
    <w:name w:val="s7"/>
    <w:basedOn w:val="a0"/>
    <w:rsid w:val="006E09A8"/>
  </w:style>
  <w:style w:type="character" w:customStyle="1" w:styleId="FontStyle24">
    <w:name w:val="Font Style24"/>
    <w:rsid w:val="006E09A8"/>
    <w:rPr>
      <w:rFonts w:ascii="Times New Roman" w:hAnsi="Times New Roman" w:cs="Times New Roman" w:hint="default"/>
      <w:sz w:val="18"/>
      <w:szCs w:val="18"/>
    </w:rPr>
  </w:style>
  <w:style w:type="character" w:customStyle="1" w:styleId="apple-converted-space">
    <w:name w:val="apple-converted-space"/>
    <w:rsid w:val="006E09A8"/>
    <w:rPr>
      <w:rFonts w:ascii="Times New Roman" w:hAnsi="Times New Roman" w:cs="Times New Roman" w:hint="default"/>
    </w:rPr>
  </w:style>
  <w:style w:type="character" w:customStyle="1" w:styleId="ft136">
    <w:name w:val="ft136"/>
    <w:basedOn w:val="a0"/>
    <w:rsid w:val="006E09A8"/>
  </w:style>
  <w:style w:type="character" w:customStyle="1" w:styleId="ft170">
    <w:name w:val="ft170"/>
    <w:basedOn w:val="a0"/>
    <w:rsid w:val="006E09A8"/>
  </w:style>
  <w:style w:type="character" w:customStyle="1" w:styleId="butback">
    <w:name w:val="butback"/>
    <w:basedOn w:val="a0"/>
    <w:rsid w:val="006E09A8"/>
  </w:style>
  <w:style w:type="character" w:customStyle="1" w:styleId="c0">
    <w:name w:val="c0"/>
    <w:basedOn w:val="a0"/>
    <w:rsid w:val="006E09A8"/>
  </w:style>
  <w:style w:type="table" w:styleId="affff5">
    <w:name w:val="Table Grid"/>
    <w:basedOn w:val="a1"/>
    <w:uiPriority w:val="59"/>
    <w:rsid w:val="006E0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Приложение"/>
    <w:basedOn w:val="1a"/>
    <w:uiPriority w:val="99"/>
    <w:rsid w:val="006E09A8"/>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6E09A8"/>
  </w:style>
  <w:style w:type="table" w:customStyle="1" w:styleId="1f2">
    <w:name w:val="Сетка таблицы1"/>
    <w:basedOn w:val="a1"/>
    <w:next w:val="affff5"/>
    <w:rsid w:val="0060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Emphasis"/>
    <w:qFormat/>
    <w:rsid w:val="00AD0F64"/>
    <w:rPr>
      <w:rFonts w:ascii="Times New Roman" w:hAnsi="Times New Roman" w:cs="Times New Roman" w:hint="default"/>
      <w:i/>
      <w:iCs/>
    </w:rPr>
  </w:style>
  <w:style w:type="character" w:customStyle="1" w:styleId="111">
    <w:name w:val="Заголовок 1 Знак1"/>
    <w:aliases w:val="Знак Знак Знак Знак1,Знак Знак Знак Знак Знак Знак1"/>
    <w:basedOn w:val="a0"/>
    <w:rsid w:val="00AD0F64"/>
    <w:rPr>
      <w:rFonts w:asciiTheme="majorHAnsi" w:eastAsiaTheme="majorEastAsia" w:hAnsiTheme="majorHAnsi" w:cstheme="majorBidi"/>
      <w:color w:val="2E74B5" w:themeColor="accent1" w:themeShade="BF"/>
      <w:kern w:val="2"/>
      <w:sz w:val="32"/>
      <w:szCs w:val="32"/>
      <w:lang w:eastAsia="en-US"/>
    </w:rPr>
  </w:style>
  <w:style w:type="character" w:customStyle="1" w:styleId="1f3">
    <w:name w:val="Верхний колонтитул Знак1"/>
    <w:aliases w:val="Header Char Знак1"/>
    <w:basedOn w:val="a0"/>
    <w:uiPriority w:val="99"/>
    <w:semiHidden/>
    <w:rsid w:val="00AD0F64"/>
    <w:rPr>
      <w:rFonts w:ascii="Calibri" w:eastAsia="Arial Unicode MS" w:hAnsi="Calibri" w:cs="Calibri"/>
      <w:color w:val="00000A"/>
      <w:kern w:val="2"/>
    </w:rPr>
  </w:style>
  <w:style w:type="paragraph" w:styleId="2d">
    <w:name w:val="Body Text First Indent 2"/>
    <w:basedOn w:val="a"/>
    <w:link w:val="2e"/>
    <w:semiHidden/>
    <w:unhideWhenUsed/>
    <w:rsid w:val="00AD0F64"/>
    <w:pPr>
      <w:suppressAutoHyphens w:val="0"/>
      <w:ind w:firstLine="210"/>
    </w:pPr>
    <w:rPr>
      <w:rFonts w:eastAsia="Times New Roman" w:cs="Times New Roman"/>
      <w:color w:val="auto"/>
      <w:kern w:val="0"/>
      <w:lang w:eastAsia="ru-RU"/>
    </w:rPr>
  </w:style>
  <w:style w:type="character" w:customStyle="1" w:styleId="2e">
    <w:name w:val="Красная строка 2 Знак"/>
    <w:basedOn w:val="af1"/>
    <w:link w:val="2d"/>
    <w:semiHidden/>
    <w:rsid w:val="00AD0F64"/>
    <w:rPr>
      <w:rFonts w:ascii="Calibri" w:eastAsia="Times New Roman" w:hAnsi="Calibri" w:cs="Times New Roman"/>
      <w:color w:val="00000A"/>
      <w:kern w:val="2"/>
      <w:sz w:val="24"/>
      <w:szCs w:val="24"/>
      <w:lang w:eastAsia="ru-RU"/>
    </w:rPr>
  </w:style>
  <w:style w:type="paragraph" w:styleId="35">
    <w:name w:val="Body Text 3"/>
    <w:basedOn w:val="a"/>
    <w:link w:val="36"/>
    <w:semiHidden/>
    <w:unhideWhenUsed/>
    <w:rsid w:val="00AD0F64"/>
    <w:pPr>
      <w:suppressAutoHyphens w:val="0"/>
      <w:spacing w:after="120" w:line="360" w:lineRule="auto"/>
      <w:jc w:val="both"/>
    </w:pPr>
    <w:rPr>
      <w:sz w:val="16"/>
      <w:szCs w:val="16"/>
    </w:rPr>
  </w:style>
  <w:style w:type="character" w:customStyle="1" w:styleId="36">
    <w:name w:val="Основной текст 3 Знак"/>
    <w:basedOn w:val="a0"/>
    <w:link w:val="35"/>
    <w:semiHidden/>
    <w:rsid w:val="00AD0F64"/>
    <w:rPr>
      <w:rFonts w:ascii="Calibri" w:eastAsia="Arial Unicode MS" w:hAnsi="Calibri" w:cs="Calibri"/>
      <w:color w:val="00000A"/>
      <w:kern w:val="2"/>
      <w:sz w:val="16"/>
      <w:szCs w:val="16"/>
    </w:rPr>
  </w:style>
  <w:style w:type="character" w:customStyle="1" w:styleId="211">
    <w:name w:val="Основной текст с отступом 2 Знак1"/>
    <w:aliases w:val="Body Text Indent 2 Char Знак1"/>
    <w:basedOn w:val="a0"/>
    <w:semiHidden/>
    <w:rsid w:val="00AD0F64"/>
    <w:rPr>
      <w:rFonts w:ascii="Calibri" w:eastAsia="Arial Unicode MS" w:hAnsi="Calibri" w:cs="Calibri"/>
      <w:color w:val="00000A"/>
      <w:kern w:val="2"/>
    </w:rPr>
  </w:style>
  <w:style w:type="paragraph" w:styleId="affff8">
    <w:name w:val="Plain Text"/>
    <w:basedOn w:val="a"/>
    <w:link w:val="affff9"/>
    <w:semiHidden/>
    <w:unhideWhenUsed/>
    <w:rsid w:val="00AD0F64"/>
    <w:pPr>
      <w:suppressAutoHyphens w:val="0"/>
      <w:spacing w:after="0" w:line="240" w:lineRule="auto"/>
    </w:pPr>
    <w:rPr>
      <w:rFonts w:ascii="Consolas" w:eastAsia="Calibri" w:hAnsi="Consolas" w:cs="Times New Roman"/>
      <w:color w:val="auto"/>
      <w:kern w:val="0"/>
      <w:sz w:val="21"/>
      <w:szCs w:val="21"/>
    </w:rPr>
  </w:style>
  <w:style w:type="character" w:customStyle="1" w:styleId="affff9">
    <w:name w:val="Текст Знак"/>
    <w:basedOn w:val="a0"/>
    <w:link w:val="affff8"/>
    <w:semiHidden/>
    <w:rsid w:val="00AD0F64"/>
    <w:rPr>
      <w:rFonts w:ascii="Consolas" w:eastAsia="Calibri" w:hAnsi="Consolas" w:cs="Times New Roman"/>
      <w:sz w:val="21"/>
      <w:szCs w:val="21"/>
    </w:rPr>
  </w:style>
  <w:style w:type="paragraph" w:customStyle="1" w:styleId="NormalWeb1">
    <w:name w:val="Normal (Web)1"/>
    <w:basedOn w:val="a"/>
    <w:rsid w:val="00AD0F64"/>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affffa">
    <w:name w:val="А ОСН ТЕКСТ Знак Знак Знак"/>
    <w:link w:val="affffb"/>
    <w:locked/>
    <w:rsid w:val="00AD0F64"/>
    <w:rPr>
      <w:rFonts w:ascii="Calibri" w:eastAsia="Arial Unicode MS" w:hAnsi="Calibri" w:cs="Calibri"/>
      <w:caps/>
      <w:color w:val="000000"/>
      <w:kern w:val="2"/>
      <w:sz w:val="28"/>
    </w:rPr>
  </w:style>
  <w:style w:type="paragraph" w:customStyle="1" w:styleId="affffb">
    <w:name w:val="А ОСН ТЕКСТ Знак Знак"/>
    <w:basedOn w:val="a"/>
    <w:link w:val="affffa"/>
    <w:rsid w:val="00AD0F64"/>
    <w:pPr>
      <w:suppressAutoHyphens w:val="0"/>
      <w:spacing w:after="0" w:line="360" w:lineRule="auto"/>
      <w:ind w:firstLine="454"/>
      <w:jc w:val="both"/>
    </w:pPr>
    <w:rPr>
      <w:caps/>
      <w:color w:val="000000"/>
      <w:sz w:val="28"/>
    </w:rPr>
  </w:style>
  <w:style w:type="character" w:customStyle="1" w:styleId="affffc">
    <w:name w:val="А_основной Знак Знак Знак"/>
    <w:link w:val="affffd"/>
    <w:locked/>
    <w:rsid w:val="00AD0F64"/>
    <w:rPr>
      <w:rFonts w:ascii="Calibri" w:eastAsia="Arial Unicode MS" w:hAnsi="Calibri" w:cs="Calibri"/>
      <w:color w:val="00000A"/>
      <w:kern w:val="2"/>
      <w:sz w:val="28"/>
    </w:rPr>
  </w:style>
  <w:style w:type="paragraph" w:customStyle="1" w:styleId="affffd">
    <w:name w:val="А_основной Знак Знак"/>
    <w:basedOn w:val="a"/>
    <w:link w:val="affffc"/>
    <w:rsid w:val="00AD0F64"/>
    <w:pPr>
      <w:suppressAutoHyphens w:val="0"/>
      <w:spacing w:after="0" w:line="360" w:lineRule="auto"/>
      <w:ind w:firstLine="454"/>
      <w:jc w:val="both"/>
    </w:pPr>
    <w:rPr>
      <w:sz w:val="28"/>
    </w:rPr>
  </w:style>
  <w:style w:type="paragraph" w:customStyle="1" w:styleId="affffe">
    <w:name w:val="А_основной Знак"/>
    <w:basedOn w:val="a"/>
    <w:rsid w:val="00AD0F64"/>
    <w:pPr>
      <w:suppressAutoHyphens w:val="0"/>
      <w:spacing w:after="0" w:line="360" w:lineRule="auto"/>
      <w:ind w:firstLine="454"/>
      <w:jc w:val="both"/>
    </w:pPr>
    <w:rPr>
      <w:rFonts w:ascii="Times New Roman" w:eastAsia="Times New Roman" w:hAnsi="Times New Roman"/>
      <w:sz w:val="28"/>
    </w:rPr>
  </w:style>
  <w:style w:type="paragraph" w:customStyle="1" w:styleId="p16">
    <w:name w:val="p16"/>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2">
    <w:name w:val="p22"/>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8">
    <w:name w:val="p28"/>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AD0F6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7">
    <w:name w:val="Pa7"/>
    <w:basedOn w:val="a"/>
    <w:next w:val="a"/>
    <w:rsid w:val="00AD0F64"/>
    <w:pPr>
      <w:suppressAutoHyphens w:val="0"/>
      <w:autoSpaceDE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Textbody">
    <w:name w:val="Text body"/>
    <w:rsid w:val="00AD0F64"/>
    <w:pPr>
      <w:widowControl w:val="0"/>
      <w:autoSpaceDN w:val="0"/>
      <w:spacing w:after="120" w:line="240" w:lineRule="auto"/>
    </w:pPr>
    <w:rPr>
      <w:rFonts w:ascii="Arial" w:eastAsia="SimSun" w:hAnsi="Arial" w:cs="Arial"/>
      <w:kern w:val="3"/>
      <w:sz w:val="24"/>
      <w:szCs w:val="24"/>
      <w:lang w:eastAsia="zh-CN"/>
    </w:rPr>
  </w:style>
  <w:style w:type="character" w:customStyle="1" w:styleId="NoSpacing">
    <w:name w:val="No Spacing Знак"/>
    <w:link w:val="15"/>
    <w:locked/>
    <w:rsid w:val="00AD0F64"/>
    <w:rPr>
      <w:rFonts w:ascii="Calibri" w:eastAsia="Times New Roman" w:hAnsi="Calibri" w:cs="Calibri"/>
    </w:rPr>
  </w:style>
  <w:style w:type="paragraph" w:customStyle="1" w:styleId="msolistparagraph0">
    <w:name w:val="msolistparagraph"/>
    <w:basedOn w:val="a"/>
    <w:rsid w:val="00AD0F64"/>
    <w:pPr>
      <w:suppressAutoHyphens w:val="0"/>
      <w:ind w:left="720"/>
    </w:pPr>
    <w:rPr>
      <w:rFonts w:eastAsia="Times New Roman"/>
      <w:color w:val="auto"/>
      <w:kern w:val="0"/>
    </w:rPr>
  </w:style>
  <w:style w:type="paragraph" w:customStyle="1" w:styleId="2f">
    <w:name w:val="Основной текст (2)"/>
    <w:basedOn w:val="a"/>
    <w:link w:val="2f0"/>
    <w:rsid w:val="00AD0F64"/>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AD0F64"/>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paragraph" w:customStyle="1" w:styleId="afffff">
    <w:name w:val="Базовый"/>
    <w:rsid w:val="00AD0F64"/>
    <w:pPr>
      <w:tabs>
        <w:tab w:val="left" w:pos="709"/>
      </w:tabs>
      <w:suppressAutoHyphens/>
      <w:autoSpaceDN w:val="0"/>
      <w:spacing w:after="0" w:line="100" w:lineRule="atLeast"/>
    </w:pPr>
    <w:rPr>
      <w:rFonts w:ascii="Arial" w:eastAsia="Times New Roman" w:hAnsi="Arial" w:cs="Arial"/>
      <w:color w:val="00000A"/>
      <w:sz w:val="20"/>
      <w:szCs w:val="20"/>
      <w:lang w:eastAsia="zh-CN"/>
    </w:rPr>
  </w:style>
  <w:style w:type="paragraph" w:customStyle="1" w:styleId="p3">
    <w:name w:val="p3"/>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f4">
    <w:name w:val="Текст сноски1"/>
    <w:basedOn w:val="a"/>
    <w:rsid w:val="00AD0F64"/>
    <w:pPr>
      <w:suppressAutoHyphens w:val="0"/>
      <w:spacing w:after="0" w:line="240" w:lineRule="auto"/>
    </w:pPr>
    <w:rPr>
      <w:rFonts w:eastAsia="Times New Roman"/>
      <w:sz w:val="24"/>
      <w:szCs w:val="24"/>
      <w:lang w:eastAsia="ru-RU"/>
    </w:rPr>
  </w:style>
  <w:style w:type="paragraph" w:customStyle="1" w:styleId="Heading">
    <w:name w:val="Heading"/>
    <w:rsid w:val="00AD0F64"/>
    <w:pPr>
      <w:suppressAutoHyphens/>
      <w:autoSpaceDN w:val="0"/>
      <w:spacing w:after="0" w:line="240" w:lineRule="auto"/>
    </w:pPr>
    <w:rPr>
      <w:rFonts w:ascii="Arial" w:eastAsia="Times New Roman" w:hAnsi="Arial" w:cs="Arial"/>
      <w:b/>
      <w:bCs/>
      <w:sz w:val="24"/>
      <w:szCs w:val="24"/>
      <w:lang w:eastAsia="ar-SA"/>
    </w:rPr>
  </w:style>
  <w:style w:type="paragraph" w:customStyle="1" w:styleId="212">
    <w:name w:val="Основной текст с отступом 21"/>
    <w:basedOn w:val="a"/>
    <w:rsid w:val="00AD0F64"/>
    <w:pPr>
      <w:spacing w:after="0" w:line="240" w:lineRule="auto"/>
      <w:ind w:left="540" w:hanging="540"/>
    </w:pPr>
    <w:rPr>
      <w:rFonts w:ascii="Times New Roman" w:eastAsia="Calibri" w:hAnsi="Times New Roman" w:cs="Times New Roman"/>
      <w:color w:val="auto"/>
      <w:kern w:val="0"/>
      <w:sz w:val="24"/>
      <w:szCs w:val="24"/>
      <w:lang w:eastAsia="ar-SA"/>
    </w:rPr>
  </w:style>
  <w:style w:type="paragraph" w:customStyle="1" w:styleId="p14">
    <w:name w:val="p14"/>
    <w:basedOn w:val="a"/>
    <w:rsid w:val="00AD0F64"/>
    <w:pPr>
      <w:spacing w:before="280" w:after="280" w:line="360" w:lineRule="auto"/>
      <w:ind w:firstLine="709"/>
      <w:jc w:val="both"/>
    </w:pPr>
    <w:rPr>
      <w:rFonts w:ascii="Times New Roman" w:eastAsia="Calibri" w:hAnsi="Times New Roman" w:cs="Times New Roman"/>
      <w:color w:val="auto"/>
      <w:kern w:val="0"/>
      <w:sz w:val="28"/>
      <w:szCs w:val="28"/>
      <w:lang w:eastAsia="zh-CN"/>
    </w:rPr>
  </w:style>
  <w:style w:type="paragraph" w:customStyle="1" w:styleId="p20">
    <w:name w:val="p20"/>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9">
    <w:name w:val="p19"/>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AD0F64"/>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37">
    <w:name w:val="p37"/>
    <w:basedOn w:val="a"/>
    <w:rsid w:val="00AD0F64"/>
    <w:pPr>
      <w:spacing w:before="280" w:after="280" w:line="360" w:lineRule="auto"/>
      <w:ind w:firstLine="709"/>
      <w:jc w:val="both"/>
    </w:pPr>
    <w:rPr>
      <w:rFonts w:ascii="Times New Roman" w:eastAsia="Calibri" w:hAnsi="Times New Roman" w:cs="Times New Roman"/>
      <w:color w:val="auto"/>
      <w:kern w:val="0"/>
      <w:sz w:val="28"/>
      <w:szCs w:val="28"/>
      <w:lang w:eastAsia="zh-CN"/>
    </w:rPr>
  </w:style>
  <w:style w:type="paragraph" w:customStyle="1" w:styleId="afffff0">
    <w:name w:val="Заголовок"/>
    <w:basedOn w:val="a"/>
    <w:next w:val="a8"/>
    <w:rsid w:val="00AD0F64"/>
    <w:pPr>
      <w:keepNext/>
      <w:spacing w:before="240" w:after="0" w:line="100" w:lineRule="atLeast"/>
    </w:pPr>
    <w:rPr>
      <w:rFonts w:ascii="Arial" w:eastAsia="Times New Roman" w:hAnsi="Arial" w:cs="Arial"/>
      <w:b/>
      <w:bCs/>
      <w:kern w:val="0"/>
      <w:sz w:val="24"/>
      <w:szCs w:val="24"/>
      <w:lang w:val="de-DE" w:eastAsia="ar-SA"/>
    </w:rPr>
  </w:style>
  <w:style w:type="paragraph" w:customStyle="1" w:styleId="1f5">
    <w:name w:val="Указатель1"/>
    <w:basedOn w:val="a"/>
    <w:rsid w:val="00AD0F64"/>
    <w:pPr>
      <w:widowControl w:val="0"/>
      <w:suppressLineNumbers/>
      <w:spacing w:after="0" w:line="100" w:lineRule="atLeast"/>
    </w:pPr>
    <w:rPr>
      <w:rFonts w:eastAsia="Times New Roman" w:cs="Times New Roman"/>
      <w:kern w:val="0"/>
      <w:sz w:val="24"/>
      <w:szCs w:val="24"/>
      <w:lang w:val="de-DE" w:eastAsia="fa-IR" w:bidi="fa-IR"/>
    </w:rPr>
  </w:style>
  <w:style w:type="paragraph" w:customStyle="1" w:styleId="afffff1">
    <w:name w:val="Содержимое таблицы"/>
    <w:basedOn w:val="a"/>
    <w:rsid w:val="00AD0F64"/>
    <w:pPr>
      <w:widowControl w:val="0"/>
      <w:suppressLineNumbers/>
      <w:spacing w:after="0" w:line="100" w:lineRule="atLeast"/>
    </w:pPr>
    <w:rPr>
      <w:rFonts w:ascii="Times New Roman" w:eastAsia="Calibri" w:hAnsi="Times New Roman" w:cs="Times New Roman"/>
      <w:kern w:val="0"/>
      <w:sz w:val="20"/>
      <w:szCs w:val="20"/>
      <w:lang w:val="de-DE" w:eastAsia="ar-SA"/>
    </w:rPr>
  </w:style>
  <w:style w:type="paragraph" w:customStyle="1" w:styleId="213">
    <w:name w:val="Основной текст 21"/>
    <w:basedOn w:val="a"/>
    <w:rsid w:val="00AD0F64"/>
    <w:pPr>
      <w:widowControl w:val="0"/>
      <w:spacing w:after="0" w:line="100" w:lineRule="atLeast"/>
    </w:pPr>
    <w:rPr>
      <w:rFonts w:eastAsia="Times New Roman" w:cs="Times New Roman"/>
      <w:kern w:val="0"/>
      <w:sz w:val="28"/>
      <w:szCs w:val="28"/>
      <w:lang w:val="de-DE" w:eastAsia="fa-IR" w:bidi="fa-IR"/>
    </w:rPr>
  </w:style>
  <w:style w:type="paragraph" w:customStyle="1" w:styleId="214">
    <w:name w:val="Список 21"/>
    <w:basedOn w:val="a"/>
    <w:rsid w:val="00AD0F64"/>
    <w:pPr>
      <w:widowControl w:val="0"/>
      <w:spacing w:after="0" w:line="100" w:lineRule="atLeast"/>
      <w:ind w:left="566" w:hanging="283"/>
    </w:pPr>
    <w:rPr>
      <w:rFonts w:eastAsia="Times New Roman" w:cs="Times New Roman"/>
      <w:kern w:val="0"/>
      <w:sz w:val="24"/>
      <w:szCs w:val="24"/>
      <w:lang w:val="de-DE" w:eastAsia="ar-SA"/>
    </w:rPr>
  </w:style>
  <w:style w:type="paragraph" w:customStyle="1" w:styleId="afffff2">
    <w:name w:val="Текст в заданном формате"/>
    <w:basedOn w:val="a"/>
    <w:rsid w:val="00AD0F64"/>
    <w:pPr>
      <w:widowControl w:val="0"/>
      <w:spacing w:after="0" w:line="100" w:lineRule="atLeast"/>
    </w:pPr>
    <w:rPr>
      <w:rFonts w:ascii="Courier New" w:eastAsia="Times New Roman" w:hAnsi="Courier New" w:cs="Courier New"/>
      <w:kern w:val="0"/>
      <w:sz w:val="20"/>
      <w:szCs w:val="20"/>
      <w:lang w:eastAsia="zh-CN"/>
    </w:rPr>
  </w:style>
  <w:style w:type="paragraph" w:customStyle="1" w:styleId="LTGliederung1">
    <w:name w:val="???????~LT~Gliederung 1"/>
    <w:rsid w:val="00AD0F64"/>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after="0" w:line="100" w:lineRule="atLeast"/>
      <w:ind w:left="540"/>
    </w:pPr>
    <w:rPr>
      <w:rFonts w:ascii="Tahoma" w:eastAsia="Times New Roman" w:hAnsi="Tahoma" w:cs="Tahoma"/>
      <w:color w:val="FFFFFF"/>
      <w:sz w:val="64"/>
      <w:szCs w:val="64"/>
      <w:lang w:eastAsia="zh-CN"/>
    </w:rPr>
  </w:style>
  <w:style w:type="paragraph" w:customStyle="1" w:styleId="311">
    <w:name w:val="Основной текст с отступом 31"/>
    <w:basedOn w:val="a"/>
    <w:rsid w:val="00AD0F64"/>
    <w:pPr>
      <w:widowControl w:val="0"/>
      <w:spacing w:after="0" w:line="100" w:lineRule="atLeast"/>
      <w:ind w:firstLine="720"/>
      <w:jc w:val="center"/>
    </w:pPr>
    <w:rPr>
      <w:rFonts w:ascii="Arial" w:eastAsia="Calibri" w:hAnsi="Arial" w:cs="Arial"/>
      <w:b/>
      <w:bCs/>
      <w:kern w:val="0"/>
      <w:sz w:val="20"/>
      <w:szCs w:val="20"/>
      <w:lang w:val="de-DE" w:eastAsia="ar-SA"/>
    </w:rPr>
  </w:style>
  <w:style w:type="paragraph" w:customStyle="1" w:styleId="ListParagraph1">
    <w:name w:val="List Paragraph1"/>
    <w:basedOn w:val="a"/>
    <w:rsid w:val="00AD0F64"/>
    <w:pPr>
      <w:suppressAutoHyphens w:val="0"/>
      <w:ind w:left="720"/>
    </w:pPr>
    <w:rPr>
      <w:rFonts w:eastAsia="Times New Roman" w:cs="Times New Roman"/>
      <w:color w:val="auto"/>
      <w:kern w:val="0"/>
    </w:rPr>
  </w:style>
  <w:style w:type="paragraph" w:customStyle="1" w:styleId="p7">
    <w:name w:val="p7"/>
    <w:basedOn w:val="a"/>
    <w:rsid w:val="00AD0F6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AD0F6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7">
    <w:name w:val="Абзац списка3"/>
    <w:basedOn w:val="a"/>
    <w:rsid w:val="00AD0F64"/>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ff3">
    <w:name w:val="А_основной"/>
    <w:basedOn w:val="a"/>
    <w:qFormat/>
    <w:rsid w:val="00AD0F64"/>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paragraph" w:customStyle="1" w:styleId="u-2-msonormal">
    <w:name w:val="u-2-msonormal"/>
    <w:basedOn w:val="a"/>
    <w:rsid w:val="00AD0F6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f6">
    <w:name w:val="Обычный (веб)1"/>
    <w:basedOn w:val="a"/>
    <w:rsid w:val="00AD0F64"/>
    <w:pPr>
      <w:widowControl w:val="0"/>
      <w:spacing w:before="28" w:after="28" w:line="240" w:lineRule="auto"/>
    </w:pPr>
    <w:rPr>
      <w:rFonts w:ascii="Tahoma" w:eastAsia="WenQuanYi Micro Hei" w:hAnsi="Tahoma" w:cs="Tahoma"/>
      <w:color w:val="auto"/>
      <w:sz w:val="16"/>
      <w:szCs w:val="16"/>
      <w:lang w:val="en-US" w:eastAsia="zh-CN" w:bidi="hi-IN"/>
    </w:rPr>
  </w:style>
  <w:style w:type="paragraph" w:customStyle="1" w:styleId="c26">
    <w:name w:val="c26"/>
    <w:basedOn w:val="a"/>
    <w:rsid w:val="00AD0F6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8">
    <w:name w:val="Заголовок 3+"/>
    <w:basedOn w:val="afffff"/>
    <w:rsid w:val="00AD0F64"/>
    <w:pPr>
      <w:widowControl w:val="0"/>
      <w:tabs>
        <w:tab w:val="clear" w:pos="709"/>
      </w:tabs>
      <w:spacing w:before="240"/>
      <w:jc w:val="center"/>
    </w:pPr>
    <w:rPr>
      <w:rFonts w:ascii="Times New Roman" w:hAnsi="Times New Roman" w:cs="Times New Roman"/>
      <w:b/>
      <w:sz w:val="28"/>
      <w:lang w:eastAsia="ru-RU"/>
    </w:rPr>
  </w:style>
  <w:style w:type="paragraph" w:customStyle="1" w:styleId="afffff4">
    <w:name w:val="Заглавие"/>
    <w:basedOn w:val="afffff"/>
    <w:next w:val="afff0"/>
    <w:uiPriority w:val="99"/>
    <w:rsid w:val="00AD0F64"/>
    <w:pPr>
      <w:tabs>
        <w:tab w:val="clear" w:pos="709"/>
      </w:tabs>
      <w:jc w:val="center"/>
    </w:pPr>
    <w:rPr>
      <w:rFonts w:ascii="Times New Roman" w:hAnsi="Times New Roman" w:cs="Times New Roman"/>
      <w:b/>
      <w:bCs/>
      <w:sz w:val="24"/>
      <w:szCs w:val="24"/>
      <w:lang w:eastAsia="ru-RU"/>
    </w:rPr>
  </w:style>
  <w:style w:type="paragraph" w:customStyle="1" w:styleId="1f7">
    <w:name w:val="Стиль1"/>
    <w:basedOn w:val="2d"/>
    <w:rsid w:val="00AD0F64"/>
    <w:pPr>
      <w:spacing w:after="0" w:line="240" w:lineRule="auto"/>
    </w:pPr>
    <w:rPr>
      <w:rFonts w:ascii="Times New Roman" w:hAnsi="Times New Roman"/>
      <w:sz w:val="24"/>
      <w:szCs w:val="24"/>
    </w:rPr>
  </w:style>
  <w:style w:type="character" w:customStyle="1" w:styleId="120">
    <w:name w:val="Знак сноски12"/>
    <w:rsid w:val="00AD0F64"/>
    <w:rPr>
      <w:vertAlign w:val="superscript"/>
    </w:rPr>
  </w:style>
  <w:style w:type="character" w:customStyle="1" w:styleId="Standard2">
    <w:name w:val="Standard Знак Знак"/>
    <w:rsid w:val="00AD0F64"/>
    <w:rPr>
      <w:rFonts w:ascii="Arial" w:eastAsia="SimSun" w:hAnsi="Arial" w:cs="Arial" w:hint="default"/>
      <w:kern w:val="3"/>
      <w:sz w:val="24"/>
      <w:szCs w:val="24"/>
      <w:lang w:val="ru-RU" w:eastAsia="zh-CN" w:bidi="ar-SA"/>
    </w:rPr>
  </w:style>
  <w:style w:type="character" w:customStyle="1" w:styleId="s2">
    <w:name w:val="s2"/>
    <w:rsid w:val="00AD0F64"/>
  </w:style>
  <w:style w:type="character" w:customStyle="1" w:styleId="s5">
    <w:name w:val="s5"/>
    <w:rsid w:val="00AD0F64"/>
  </w:style>
  <w:style w:type="character" w:customStyle="1" w:styleId="s13">
    <w:name w:val="s13"/>
    <w:rsid w:val="00AD0F64"/>
  </w:style>
  <w:style w:type="character" w:customStyle="1" w:styleId="s12">
    <w:name w:val="s12"/>
    <w:rsid w:val="00AD0F64"/>
  </w:style>
  <w:style w:type="character" w:customStyle="1" w:styleId="apple-style-span">
    <w:name w:val="apple-style-span"/>
    <w:rsid w:val="00AD0F64"/>
  </w:style>
  <w:style w:type="character" w:customStyle="1" w:styleId="BodyTextChar">
    <w:name w:val="Body Text Char"/>
    <w:rsid w:val="00AD0F64"/>
    <w:rPr>
      <w:rFonts w:ascii="Calibri" w:eastAsia="Arial Unicode MS" w:hAnsi="Calibri" w:hint="default"/>
      <w:color w:val="00000A"/>
      <w:kern w:val="2"/>
      <w:sz w:val="22"/>
      <w:szCs w:val="22"/>
      <w:lang w:eastAsia="en-US" w:bidi="ar-SA"/>
    </w:rPr>
  </w:style>
  <w:style w:type="character" w:customStyle="1" w:styleId="Heading1Char">
    <w:name w:val="Heading 1 Char"/>
    <w:rsid w:val="00AD0F64"/>
    <w:rPr>
      <w:rFonts w:ascii="Cambria" w:hAnsi="Cambria" w:cs="Cambria" w:hint="default"/>
      <w:b/>
      <w:bCs/>
      <w:color w:val="00000A"/>
      <w:kern w:val="32"/>
      <w:sz w:val="32"/>
      <w:szCs w:val="32"/>
    </w:rPr>
  </w:style>
  <w:style w:type="character" w:customStyle="1" w:styleId="BodyTextIndentChar">
    <w:name w:val="Body Text Indent Char"/>
    <w:rsid w:val="00AD0F64"/>
    <w:rPr>
      <w:rFonts w:ascii="Calibri" w:hAnsi="Calibri" w:cs="Calibri" w:hint="default"/>
      <w:color w:val="00000A"/>
      <w:kern w:val="2"/>
      <w:sz w:val="24"/>
      <w:szCs w:val="24"/>
      <w:lang w:eastAsia="ru-RU" w:bidi="ar-SA"/>
    </w:rPr>
  </w:style>
  <w:style w:type="character" w:customStyle="1" w:styleId="FootnoteTextChar">
    <w:name w:val="Footnote Text Char"/>
    <w:rsid w:val="00AD0F64"/>
    <w:rPr>
      <w:rFonts w:ascii="Calibri" w:hAnsi="Calibri" w:cs="Calibri" w:hint="default"/>
      <w:color w:val="00000A"/>
      <w:kern w:val="2"/>
      <w:sz w:val="24"/>
      <w:szCs w:val="24"/>
      <w:lang w:eastAsia="ru-RU"/>
    </w:rPr>
  </w:style>
  <w:style w:type="character" w:customStyle="1" w:styleId="Arial">
    <w:name w:val="Основной текст + Arial"/>
    <w:rsid w:val="00AD0F64"/>
    <w:rPr>
      <w:rFonts w:ascii="Arial" w:hAnsi="Arial" w:cs="Arial" w:hint="default"/>
      <w:i/>
      <w:iCs w:val="0"/>
      <w:spacing w:val="0"/>
      <w:sz w:val="15"/>
      <w:shd w:val="clear" w:color="auto" w:fill="FFFFFF"/>
    </w:rPr>
  </w:style>
  <w:style w:type="character" w:customStyle="1" w:styleId="1pt">
    <w:name w:val="Основной текст + Интервал 1 pt"/>
    <w:rsid w:val="00AD0F64"/>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AD0F64"/>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AD0F64"/>
    <w:rPr>
      <w:rFonts w:ascii="Times New Roman" w:hAnsi="Times New Roman" w:cs="Times New Roman" w:hint="default"/>
      <w:spacing w:val="60"/>
      <w:sz w:val="17"/>
      <w:shd w:val="clear" w:color="auto" w:fill="FFFFFF"/>
    </w:rPr>
  </w:style>
  <w:style w:type="character" w:customStyle="1" w:styleId="afffff5">
    <w:name w:val="Основной текст + Курсив"/>
    <w:rsid w:val="00AD0F64"/>
    <w:rPr>
      <w:rFonts w:ascii="Times New Roman" w:hAnsi="Times New Roman" w:cs="Times New Roman" w:hint="default"/>
      <w:i/>
      <w:iCs w:val="0"/>
      <w:spacing w:val="0"/>
      <w:sz w:val="17"/>
      <w:shd w:val="clear" w:color="auto" w:fill="FFFFFF"/>
    </w:rPr>
  </w:style>
  <w:style w:type="character" w:customStyle="1" w:styleId="1f8">
    <w:name w:val="Текст выноски Знак1"/>
    <w:basedOn w:val="a0"/>
    <w:uiPriority w:val="99"/>
    <w:rsid w:val="00AD0F64"/>
    <w:rPr>
      <w:rFonts w:ascii="Segoe UI" w:eastAsia="Arial Unicode MS" w:hAnsi="Segoe UI" w:cs="Segoe UI" w:hint="default"/>
      <w:color w:val="00000A"/>
      <w:kern w:val="2"/>
      <w:sz w:val="18"/>
      <w:szCs w:val="18"/>
      <w:lang w:eastAsia="en-US"/>
    </w:rPr>
  </w:style>
  <w:style w:type="character" w:customStyle="1" w:styleId="s4">
    <w:name w:val="s4"/>
    <w:rsid w:val="00AD0F64"/>
  </w:style>
  <w:style w:type="character" w:customStyle="1" w:styleId="BodyText2Char">
    <w:name w:val="Body Text 2 Char"/>
    <w:rsid w:val="00AD0F64"/>
    <w:rPr>
      <w:rFonts w:ascii="Calibri" w:hAnsi="Calibri" w:cs="Calibri" w:hint="default"/>
    </w:rPr>
  </w:style>
  <w:style w:type="character" w:customStyle="1" w:styleId="s8">
    <w:name w:val="s8"/>
    <w:rsid w:val="00AD0F64"/>
  </w:style>
  <w:style w:type="character" w:customStyle="1" w:styleId="s11">
    <w:name w:val="s11"/>
    <w:rsid w:val="00AD0F64"/>
  </w:style>
  <w:style w:type="character" w:customStyle="1" w:styleId="s15">
    <w:name w:val="s15"/>
    <w:rsid w:val="00AD0F64"/>
  </w:style>
  <w:style w:type="character" w:customStyle="1" w:styleId="comments">
    <w:name w:val="comments"/>
    <w:rsid w:val="00AD0F64"/>
  </w:style>
  <w:style w:type="character" w:customStyle="1" w:styleId="afffff6">
    <w:name w:val="Отступ основного текста Знак"/>
    <w:rsid w:val="00AD0F64"/>
    <w:rPr>
      <w:rFonts w:ascii="Times New Roman" w:hAnsi="Times New Roman" w:cs="Times New Roman" w:hint="default"/>
      <w:sz w:val="24"/>
      <w:szCs w:val="24"/>
      <w:lang w:eastAsia="ar-SA" w:bidi="ar-SA"/>
    </w:rPr>
  </w:style>
  <w:style w:type="character" w:customStyle="1" w:styleId="c1">
    <w:name w:val="c1"/>
    <w:rsid w:val="00AD0F64"/>
  </w:style>
  <w:style w:type="character" w:customStyle="1" w:styleId="-">
    <w:name w:val="Интернет-ссылка"/>
    <w:rsid w:val="00AD0F64"/>
    <w:rPr>
      <w:rFonts w:ascii="Times New Roman" w:hAnsi="Times New Roman" w:cs="Times New Roman" w:hint="default"/>
      <w:color w:val="0000FF"/>
      <w:u w:val="single"/>
      <w:lang w:val="uz-Cyrl-UZ" w:eastAsia="uz-Cyrl-UZ"/>
    </w:rPr>
  </w:style>
  <w:style w:type="character" w:customStyle="1" w:styleId="afffff7">
    <w:name w:val="Выделение жирным"/>
    <w:rsid w:val="00AD0F64"/>
    <w:rPr>
      <w:rFonts w:ascii="Times New Roman" w:hAnsi="Times New Roman" w:cs="Times New Roman" w:hint="default"/>
      <w:b/>
      <w:bCs/>
    </w:rPr>
  </w:style>
  <w:style w:type="character" w:customStyle="1" w:styleId="c7">
    <w:name w:val="c7"/>
    <w:rsid w:val="00AD0F64"/>
    <w:rPr>
      <w:rFonts w:ascii="Times New Roman" w:hAnsi="Times New Roman" w:cs="Times New Roman" w:hint="default"/>
    </w:rPr>
  </w:style>
  <w:style w:type="character" w:customStyle="1" w:styleId="ListLabel1">
    <w:name w:val="ListLabel 1"/>
    <w:rsid w:val="00AD0F64"/>
  </w:style>
  <w:style w:type="character" w:customStyle="1" w:styleId="afffff8">
    <w:name w:val="Привязка сноски"/>
    <w:rsid w:val="00AD0F64"/>
    <w:rPr>
      <w:vertAlign w:val="superscript"/>
    </w:rPr>
  </w:style>
  <w:style w:type="character" w:customStyle="1" w:styleId="afffff9">
    <w:name w:val="Привязка концевой сноски"/>
    <w:rsid w:val="00AD0F64"/>
    <w:rPr>
      <w:vertAlign w:val="superscript"/>
    </w:rPr>
  </w:style>
  <w:style w:type="character" w:customStyle="1" w:styleId="ListLabel2">
    <w:name w:val="ListLabel 2"/>
    <w:rsid w:val="00AD0F64"/>
  </w:style>
  <w:style w:type="character" w:customStyle="1" w:styleId="ListLabel3">
    <w:name w:val="ListLabel 3"/>
    <w:rsid w:val="00AD0F64"/>
  </w:style>
  <w:style w:type="character" w:customStyle="1" w:styleId="ListLabel4">
    <w:name w:val="ListLabel 4"/>
    <w:rsid w:val="00AD0F64"/>
  </w:style>
  <w:style w:type="character" w:customStyle="1" w:styleId="ListLabel5">
    <w:name w:val="ListLabel 5"/>
    <w:rsid w:val="00AD0F64"/>
  </w:style>
  <w:style w:type="character" w:customStyle="1" w:styleId="ListLabel6">
    <w:name w:val="ListLabel 6"/>
    <w:rsid w:val="00AD0F64"/>
  </w:style>
  <w:style w:type="character" w:customStyle="1" w:styleId="ListLabel7">
    <w:name w:val="ListLabel 7"/>
    <w:rsid w:val="00AD0F64"/>
  </w:style>
  <w:style w:type="character" w:customStyle="1" w:styleId="ListLabel8">
    <w:name w:val="ListLabel 8"/>
    <w:rsid w:val="00AD0F64"/>
  </w:style>
  <w:style w:type="character" w:customStyle="1" w:styleId="ListLabel9">
    <w:name w:val="ListLabel 9"/>
    <w:rsid w:val="00AD0F64"/>
  </w:style>
  <w:style w:type="character" w:customStyle="1" w:styleId="ListLabel10">
    <w:name w:val="ListLabel 10"/>
    <w:rsid w:val="00AD0F64"/>
  </w:style>
  <w:style w:type="character" w:customStyle="1" w:styleId="ListLabel11">
    <w:name w:val="ListLabel 11"/>
    <w:rsid w:val="00AD0F64"/>
  </w:style>
  <w:style w:type="character" w:customStyle="1" w:styleId="ListLabel12">
    <w:name w:val="ListLabel 12"/>
    <w:rsid w:val="00AD0F64"/>
  </w:style>
  <w:style w:type="character" w:customStyle="1" w:styleId="ListLabel13">
    <w:name w:val="ListLabel 13"/>
    <w:rsid w:val="00AD0F64"/>
  </w:style>
  <w:style w:type="character" w:customStyle="1" w:styleId="ListLabel14">
    <w:name w:val="ListLabel 14"/>
    <w:rsid w:val="00AD0F64"/>
  </w:style>
  <w:style w:type="character" w:customStyle="1" w:styleId="ListLabel15">
    <w:name w:val="ListLabel 15"/>
    <w:rsid w:val="00AD0F64"/>
  </w:style>
  <w:style w:type="character" w:customStyle="1" w:styleId="ListLabel16">
    <w:name w:val="ListLabel 16"/>
    <w:rsid w:val="00AD0F64"/>
  </w:style>
  <w:style w:type="character" w:customStyle="1" w:styleId="ListLabel17">
    <w:name w:val="ListLabel 17"/>
    <w:rsid w:val="00AD0F64"/>
  </w:style>
  <w:style w:type="character" w:customStyle="1" w:styleId="ListLabel18">
    <w:name w:val="ListLabel 18"/>
    <w:rsid w:val="00AD0F64"/>
  </w:style>
  <w:style w:type="character" w:customStyle="1" w:styleId="ListLabel19">
    <w:name w:val="ListLabel 19"/>
    <w:rsid w:val="00AD0F64"/>
  </w:style>
  <w:style w:type="character" w:customStyle="1" w:styleId="afffffa">
    <w:name w:val="Символы концевой сноски"/>
    <w:rsid w:val="00AD0F64"/>
  </w:style>
  <w:style w:type="character" w:customStyle="1" w:styleId="1f9">
    <w:name w:val="Основной текст Знак1"/>
    <w:rsid w:val="00AD0F64"/>
    <w:rPr>
      <w:rFonts w:ascii="Times New Roman" w:hAnsi="Times New Roman" w:cs="Times New Roman" w:hint="default"/>
      <w:color w:val="00000A"/>
      <w:sz w:val="20"/>
      <w:szCs w:val="20"/>
      <w:lang w:eastAsia="zh-CN"/>
    </w:rPr>
  </w:style>
  <w:style w:type="character" w:customStyle="1" w:styleId="1fa">
    <w:name w:val="Нижний колонтитул Знак1"/>
    <w:uiPriority w:val="99"/>
    <w:rsid w:val="00AD0F64"/>
    <w:rPr>
      <w:rFonts w:ascii="Times New Roman" w:hAnsi="Times New Roman" w:cs="Times New Roman" w:hint="default"/>
      <w:color w:val="00000A"/>
      <w:lang w:val="de-DE" w:eastAsia="fa-IR" w:bidi="fa-IR"/>
    </w:rPr>
  </w:style>
  <w:style w:type="character" w:customStyle="1" w:styleId="1423">
    <w:name w:val="Основной текст (14)23"/>
    <w:rsid w:val="00AD0F64"/>
    <w:rPr>
      <w:rFonts w:ascii="Times New Roman" w:hAnsi="Times New Roman" w:cs="Times New Roman" w:hint="default"/>
      <w:spacing w:val="0"/>
      <w:sz w:val="20"/>
    </w:rPr>
  </w:style>
  <w:style w:type="character" w:customStyle="1" w:styleId="727">
    <w:name w:val="Основной текст (7)27"/>
    <w:rsid w:val="00AD0F64"/>
    <w:rPr>
      <w:rFonts w:ascii="Times New Roman" w:hAnsi="Times New Roman" w:cs="Times New Roman" w:hint="default"/>
      <w:spacing w:val="0"/>
      <w:sz w:val="19"/>
    </w:rPr>
  </w:style>
  <w:style w:type="character" w:customStyle="1" w:styleId="158">
    <w:name w:val="Основной текст (15)8"/>
    <w:rsid w:val="00AD0F64"/>
    <w:rPr>
      <w:rFonts w:ascii="Times New Roman" w:hAnsi="Times New Roman" w:cs="Times New Roman" w:hint="default"/>
      <w:i/>
      <w:iCs w:val="0"/>
      <w:spacing w:val="0"/>
      <w:sz w:val="19"/>
    </w:rPr>
  </w:style>
  <w:style w:type="character" w:customStyle="1" w:styleId="1416pt">
    <w:name w:val="Основной текст (14) + Интервал 16 pt"/>
    <w:rsid w:val="00AD0F64"/>
    <w:rPr>
      <w:rFonts w:ascii="Times New Roman" w:hAnsi="Times New Roman" w:cs="Times New Roman" w:hint="default"/>
      <w:spacing w:val="320"/>
      <w:sz w:val="20"/>
    </w:rPr>
  </w:style>
  <w:style w:type="character" w:customStyle="1" w:styleId="s6">
    <w:name w:val="s6"/>
    <w:rsid w:val="00AD0F64"/>
  </w:style>
  <w:style w:type="character" w:customStyle="1" w:styleId="WW8Num39z1">
    <w:name w:val="WW8Num39z1"/>
    <w:rsid w:val="00AD0F64"/>
    <w:rPr>
      <w:rFonts w:ascii="Courier New" w:hAnsi="Courier New" w:cs="Courier New" w:hint="default"/>
    </w:rPr>
  </w:style>
  <w:style w:type="character" w:customStyle="1" w:styleId="NoSpacingChar1">
    <w:name w:val="No Spacing Char1"/>
    <w:locked/>
    <w:rsid w:val="00AD0F64"/>
    <w:rPr>
      <w:rFonts w:ascii="Cambria" w:hAnsi="Cambria" w:hint="default"/>
      <w:sz w:val="22"/>
      <w:szCs w:val="22"/>
      <w:lang w:val="ru-RU" w:eastAsia="en-US" w:bidi="ar-SA"/>
    </w:rPr>
  </w:style>
  <w:style w:type="character" w:customStyle="1" w:styleId="NoSpacingChar2">
    <w:name w:val="No Spacing Char2"/>
    <w:locked/>
    <w:rsid w:val="00AD0F64"/>
    <w:rPr>
      <w:rFonts w:ascii="Calibri" w:eastAsia="Calibri" w:hAnsi="Calibri" w:cs="Calibri" w:hint="default"/>
      <w:sz w:val="22"/>
      <w:szCs w:val="22"/>
      <w:lang w:eastAsia="en-US"/>
    </w:rPr>
  </w:style>
  <w:style w:type="paragraph" w:styleId="afffffb">
    <w:name w:val="List"/>
    <w:basedOn w:val="a8"/>
    <w:semiHidden/>
    <w:unhideWhenUsed/>
    <w:rsid w:val="00AD0F64"/>
    <w:pPr>
      <w:widowControl w:val="0"/>
      <w:suppressAutoHyphens/>
      <w:spacing w:after="120" w:line="100" w:lineRule="atLeast"/>
    </w:pPr>
    <w:rPr>
      <w:rFonts w:eastAsia="Times New Roman" w:cs="Times New Roman"/>
      <w:kern w:val="0"/>
      <w:lang w:eastAsia="zh-CN"/>
    </w:rPr>
  </w:style>
  <w:style w:type="numbering" w:customStyle="1" w:styleId="WWNum131">
    <w:name w:val="WWNum131"/>
    <w:rsid w:val="00AD0F64"/>
    <w:pPr>
      <w:numPr>
        <w:numId w:val="55"/>
      </w:numPr>
    </w:pPr>
  </w:style>
  <w:style w:type="numbering" w:customStyle="1" w:styleId="WWNum31">
    <w:name w:val="WWNum31"/>
    <w:rsid w:val="00AD0F64"/>
    <w:pPr>
      <w:numPr>
        <w:numId w:val="56"/>
      </w:numPr>
    </w:pPr>
  </w:style>
  <w:style w:type="numbering" w:customStyle="1" w:styleId="WWNum3">
    <w:name w:val="WWNum3"/>
    <w:rsid w:val="00AD0F64"/>
    <w:pPr>
      <w:numPr>
        <w:numId w:val="57"/>
      </w:numPr>
    </w:pPr>
  </w:style>
  <w:style w:type="numbering" w:customStyle="1" w:styleId="WWNum13">
    <w:name w:val="WWNum13"/>
    <w:rsid w:val="00AD0F64"/>
    <w:pPr>
      <w:numPr>
        <w:numId w:val="58"/>
      </w:numPr>
    </w:pPr>
  </w:style>
  <w:style w:type="paragraph" w:customStyle="1" w:styleId="c21c5c9">
    <w:name w:val="c21 c5 c9"/>
    <w:basedOn w:val="a"/>
    <w:rsid w:val="00FA3BFF"/>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fffc">
    <w:name w:val="page number"/>
    <w:basedOn w:val="a0"/>
    <w:rsid w:val="00FA3BFF"/>
  </w:style>
  <w:style w:type="paragraph" w:customStyle="1" w:styleId="39">
    <w:name w:val="Без интервала3"/>
    <w:rsid w:val="00FA3BFF"/>
    <w:pPr>
      <w:spacing w:after="0" w:line="240" w:lineRule="auto"/>
    </w:pPr>
    <w:rPr>
      <w:rFonts w:ascii="Calibri" w:eastAsia="Times New Roman" w:hAnsi="Calibri" w:cs="Calibri"/>
    </w:rPr>
  </w:style>
  <w:style w:type="paragraph" w:customStyle="1" w:styleId="msg-header-from">
    <w:name w:val="msg-header-from"/>
    <w:basedOn w:val="a"/>
    <w:rsid w:val="00FA3BFF"/>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40">
    <w:name w:val="Стиль 14 пт полужирный"/>
    <w:rsid w:val="00FA3BFF"/>
    <w:rPr>
      <w:b/>
      <w:bCs/>
      <w:spacing w:val="-3"/>
      <w:sz w:val="28"/>
    </w:rPr>
  </w:style>
  <w:style w:type="paragraph" w:customStyle="1" w:styleId="c7e0e3eeebeee2eeea1">
    <w:name w:val="Зc7аe0гe3оeeлebоeeвe2оeeкea 1"/>
    <w:basedOn w:val="a"/>
    <w:next w:val="a"/>
    <w:rsid w:val="00FA3BFF"/>
    <w:pPr>
      <w:keepNext/>
      <w:suppressAutoHyphens w:val="0"/>
      <w:autoSpaceDE w:val="0"/>
      <w:adjustRightInd w:val="0"/>
      <w:spacing w:before="360" w:after="60" w:line="240" w:lineRule="auto"/>
      <w:jc w:val="center"/>
      <w:outlineLvl w:val="0"/>
    </w:pPr>
    <w:rPr>
      <w:rFonts w:ascii="Times New Roman" w:eastAsia="Times New Roman" w:hAnsi="Times New Roman" w:cs="Times New Roman"/>
      <w:b/>
      <w:bCs/>
      <w:smallCaps/>
      <w:color w:val="auto"/>
      <w:kern w:val="1"/>
      <w:sz w:val="36"/>
      <w:szCs w:val="36"/>
      <w:lang w:eastAsia="ru-RU"/>
    </w:rPr>
  </w:style>
  <w:style w:type="character" w:customStyle="1" w:styleId="Heading2Char">
    <w:name w:val="Heading 2 Char"/>
    <w:locked/>
    <w:rsid w:val="00FA3BFF"/>
    <w:rPr>
      <w:rFonts w:ascii="Arial" w:hAnsi="Arial" w:cs="Arial"/>
      <w:b/>
      <w:bCs/>
      <w:i/>
      <w:iCs/>
      <w:sz w:val="28"/>
      <w:szCs w:val="28"/>
      <w:lang w:val="ru-RU" w:eastAsia="ru-RU" w:bidi="ar-SA"/>
    </w:rPr>
  </w:style>
  <w:style w:type="character" w:customStyle="1" w:styleId="2f0">
    <w:name w:val="Основной текст (2)_"/>
    <w:link w:val="2f"/>
    <w:rsid w:val="00FA3BFF"/>
    <w:rPr>
      <w:rFonts w:ascii="Times New Roman" w:eastAsia="Calibri" w:hAnsi="Times New Roman" w:cs="Times New Roman"/>
      <w:kern w:val="2"/>
      <w:sz w:val="17"/>
      <w:szCs w:val="17"/>
      <w:shd w:val="clear" w:color="auto" w:fill="FFFFFF"/>
      <w:lang w:eastAsia="zh-CN"/>
    </w:rPr>
  </w:style>
  <w:style w:type="character" w:customStyle="1" w:styleId="1fb">
    <w:name w:val="Основной текст + Полужирный1"/>
    <w:rsid w:val="00FA3BFF"/>
    <w:rPr>
      <w:rFonts w:ascii="Trebuchet MS" w:hAnsi="Trebuchet MS" w:cs="Trebuchet MS"/>
      <w:b/>
      <w:bCs/>
      <w:sz w:val="20"/>
      <w:szCs w:val="20"/>
      <w:u w:val="none"/>
      <w:lang w:val="ru-RU" w:eastAsia="ru-RU" w:bidi="ar-SA"/>
    </w:rPr>
  </w:style>
  <w:style w:type="character" w:customStyle="1" w:styleId="8pt">
    <w:name w:val="Основной текст + 8 pt"/>
    <w:rsid w:val="00FA3BFF"/>
    <w:rPr>
      <w:rFonts w:ascii="Trebuchet MS" w:hAnsi="Trebuchet MS" w:cs="Trebuchet MS"/>
      <w:sz w:val="16"/>
      <w:szCs w:val="16"/>
      <w:u w:val="none"/>
      <w:lang w:val="ru-RU" w:eastAsia="ru-RU" w:bidi="ar-SA"/>
    </w:rPr>
  </w:style>
  <w:style w:type="character" w:customStyle="1" w:styleId="1fc">
    <w:name w:val="Основной шрифт абзаца1"/>
    <w:rsid w:val="00FA3BFF"/>
  </w:style>
  <w:style w:type="paragraph" w:customStyle="1" w:styleId="1fd">
    <w:name w:val="Обычный1"/>
    <w:rsid w:val="00FA3BFF"/>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FA3BFF"/>
    <w:pPr>
      <w:widowControl w:val="0"/>
      <w:suppressLineNumbers/>
      <w:autoSpaceDN/>
      <w:spacing w:after="0" w:line="100" w:lineRule="atLeast"/>
    </w:pPr>
    <w:rPr>
      <w:rFonts w:ascii="Times New Roman" w:eastAsia="Andale Sans UI" w:hAnsi="Times New Roman" w:cs="Tahoma"/>
      <w:color w:val="auto"/>
      <w:kern w:val="1"/>
      <w:sz w:val="24"/>
      <w:szCs w:val="24"/>
      <w:lang w:val="de-DE" w:eastAsia="fa-IR" w:bidi="fa-IR"/>
    </w:rPr>
  </w:style>
  <w:style w:type="character" w:customStyle="1" w:styleId="WW8Num38z2">
    <w:name w:val="WW8Num38z2"/>
    <w:rsid w:val="00FA3BFF"/>
    <w:rPr>
      <w:rFonts w:ascii="Wingdings" w:hAnsi="Wingdings"/>
    </w:rPr>
  </w:style>
  <w:style w:type="paragraph" w:customStyle="1" w:styleId="c2">
    <w:name w:val="c2"/>
    <w:basedOn w:val="a"/>
    <w:rsid w:val="00FA3BFF"/>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5">
    <w:name w:val="c15"/>
    <w:basedOn w:val="a"/>
    <w:rsid w:val="00FA3BFF"/>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7c26">
    <w:name w:val="c7 c26"/>
    <w:basedOn w:val="a"/>
    <w:rsid w:val="00FA3BFF"/>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8">
    <w:name w:val="c8"/>
    <w:basedOn w:val="a0"/>
    <w:rsid w:val="00FA3BFF"/>
  </w:style>
  <w:style w:type="table" w:customStyle="1" w:styleId="2f1">
    <w:name w:val="Сетка таблицы2"/>
    <w:basedOn w:val="a1"/>
    <w:next w:val="affff5"/>
    <w:uiPriority w:val="59"/>
    <w:rsid w:val="00FA3B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11">
    <w:name w:val="WWNum1311"/>
    <w:rsid w:val="00FA3BFF"/>
  </w:style>
  <w:style w:type="numbering" w:customStyle="1" w:styleId="WWNum311">
    <w:name w:val="WWNum311"/>
    <w:rsid w:val="00FA3BFF"/>
    <w:pPr>
      <w:numPr>
        <w:numId w:val="61"/>
      </w:numPr>
    </w:pPr>
  </w:style>
  <w:style w:type="numbering" w:customStyle="1" w:styleId="WWNum32">
    <w:name w:val="WWNum32"/>
    <w:rsid w:val="00FA3BFF"/>
  </w:style>
  <w:style w:type="numbering" w:customStyle="1" w:styleId="WWNum132">
    <w:name w:val="WWNum132"/>
    <w:rsid w:val="00FA3BFF"/>
    <w:pPr>
      <w:numPr>
        <w:numId w:val="62"/>
      </w:numPr>
    </w:pPr>
  </w:style>
  <w:style w:type="paragraph" w:customStyle="1" w:styleId="zag2copy">
    <w:name w:val="zag_2copy"/>
    <w:basedOn w:val="a"/>
    <w:rsid w:val="00FA3BFF"/>
    <w:pPr>
      <w:suppressAutoHyphens w:val="0"/>
      <w:autoSpaceDN/>
      <w:spacing w:before="100" w:beforeAutospacing="1" w:after="100" w:afterAutospacing="1" w:line="240" w:lineRule="auto"/>
      <w:jc w:val="center"/>
    </w:pPr>
    <w:rPr>
      <w:rFonts w:ascii="Arial" w:eastAsia="Times New Roman" w:hAnsi="Arial" w:cs="Arial"/>
      <w:b/>
      <w:bCs/>
      <w:color w:val="auto"/>
      <w:kern w:val="0"/>
      <w:sz w:val="24"/>
      <w:szCs w:val="24"/>
      <w:lang w:eastAsia="ru-RU"/>
    </w:rPr>
  </w:style>
  <w:style w:type="paragraph" w:customStyle="1" w:styleId="titul-seria">
    <w:name w:val="titul-seria"/>
    <w:basedOn w:val="a"/>
    <w:rsid w:val="00FA3BFF"/>
    <w:pPr>
      <w:suppressAutoHyphens w:val="0"/>
      <w:autoSpaceDN/>
      <w:spacing w:before="100" w:beforeAutospacing="1" w:after="100" w:afterAutospacing="1" w:line="240" w:lineRule="auto"/>
      <w:jc w:val="center"/>
    </w:pPr>
    <w:rPr>
      <w:rFonts w:ascii="Times New Roman" w:eastAsia="Times New Roman" w:hAnsi="Times New Roman" w:cs="Times New Roman"/>
      <w:i/>
      <w:iCs/>
      <w:color w:val="auto"/>
      <w:kern w:val="0"/>
      <w:lang w:eastAsia="ru-RU"/>
    </w:rPr>
  </w:style>
  <w:style w:type="numbering" w:customStyle="1" w:styleId="1fe">
    <w:name w:val="Нет списка1"/>
    <w:next w:val="a2"/>
    <w:uiPriority w:val="99"/>
    <w:semiHidden/>
    <w:unhideWhenUsed/>
    <w:rsid w:val="000A74A1"/>
  </w:style>
  <w:style w:type="paragraph" w:styleId="3a">
    <w:name w:val="Body Text Indent 3"/>
    <w:basedOn w:val="a"/>
    <w:link w:val="3b"/>
    <w:uiPriority w:val="99"/>
    <w:semiHidden/>
    <w:unhideWhenUsed/>
    <w:rsid w:val="000A74A1"/>
    <w:pPr>
      <w:suppressAutoHyphens w:val="0"/>
      <w:autoSpaceDN/>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b">
    <w:name w:val="Основной текст с отступом 3 Знак"/>
    <w:basedOn w:val="a0"/>
    <w:link w:val="3a"/>
    <w:uiPriority w:val="99"/>
    <w:semiHidden/>
    <w:rsid w:val="000A74A1"/>
    <w:rPr>
      <w:rFonts w:ascii="Times New Roman" w:eastAsia="Times New Roman" w:hAnsi="Times New Roman" w:cs="Times New Roman"/>
      <w:sz w:val="16"/>
      <w:szCs w:val="16"/>
      <w:lang w:eastAsia="ru-RU"/>
    </w:rPr>
  </w:style>
  <w:style w:type="paragraph" w:customStyle="1" w:styleId="Style1">
    <w:name w:val="Style1"/>
    <w:basedOn w:val="a"/>
    <w:uiPriority w:val="99"/>
    <w:rsid w:val="000A74A1"/>
    <w:pPr>
      <w:widowControl w:val="0"/>
      <w:suppressAutoHyphens w:val="0"/>
      <w:autoSpaceDE w:val="0"/>
      <w:adjustRightInd w:val="0"/>
      <w:spacing w:after="0" w:line="240" w:lineRule="auto"/>
    </w:pPr>
    <w:rPr>
      <w:rFonts w:ascii="Century Schoolbook" w:eastAsia="Times New Roman" w:hAnsi="Century Schoolbook" w:cs="Times New Roman"/>
      <w:color w:val="auto"/>
      <w:kern w:val="0"/>
      <w:sz w:val="24"/>
      <w:szCs w:val="24"/>
      <w:lang w:eastAsia="ru-RU"/>
    </w:rPr>
  </w:style>
  <w:style w:type="paragraph" w:customStyle="1" w:styleId="afffffd">
    <w:name w:val="Новый"/>
    <w:basedOn w:val="a"/>
    <w:uiPriority w:val="99"/>
    <w:rsid w:val="000A74A1"/>
    <w:pPr>
      <w:suppressAutoHyphens w:val="0"/>
      <w:autoSpaceDN/>
      <w:spacing w:after="0" w:line="360" w:lineRule="auto"/>
      <w:ind w:firstLine="454"/>
      <w:jc w:val="both"/>
    </w:pPr>
    <w:rPr>
      <w:rFonts w:ascii="Times New Roman" w:eastAsia="Times New Roman" w:hAnsi="Times New Roman" w:cs="Times New Roman"/>
      <w:color w:val="auto"/>
      <w:kern w:val="0"/>
      <w:sz w:val="28"/>
      <w:szCs w:val="24"/>
      <w:lang w:eastAsia="ru-RU"/>
    </w:rPr>
  </w:style>
  <w:style w:type="character" w:customStyle="1" w:styleId="312">
    <w:name w:val="Основной текст с отступом 3 Знак1"/>
    <w:basedOn w:val="a0"/>
    <w:uiPriority w:val="99"/>
    <w:semiHidden/>
    <w:rsid w:val="000A74A1"/>
    <w:rPr>
      <w:rFonts w:ascii="Times New Roman" w:eastAsiaTheme="minorEastAsia" w:hAnsi="Times New Roman" w:cs="Times New Roman" w:hint="default"/>
      <w:sz w:val="16"/>
      <w:szCs w:val="16"/>
      <w:lang w:eastAsia="ru-RU"/>
    </w:rPr>
  </w:style>
  <w:style w:type="numbering" w:customStyle="1" w:styleId="2f2">
    <w:name w:val="Нет списка2"/>
    <w:next w:val="a2"/>
    <w:semiHidden/>
    <w:rsid w:val="000A74A1"/>
  </w:style>
  <w:style w:type="character" w:customStyle="1" w:styleId="3c">
    <w:name w:val="Знак Знак3"/>
    <w:rsid w:val="000A74A1"/>
    <w:rPr>
      <w:rFonts w:ascii="Arial" w:eastAsia="Times New Roman" w:hAnsi="Arial" w:cs="Arial"/>
      <w:b/>
      <w:bCs/>
      <w:sz w:val="26"/>
      <w:szCs w:val="26"/>
      <w:lang w:eastAsia="ru-RU"/>
    </w:rPr>
  </w:style>
  <w:style w:type="paragraph" w:customStyle="1" w:styleId="c5c25">
    <w:name w:val="c5 c25"/>
    <w:basedOn w:val="a"/>
    <w:rsid w:val="000A74A1"/>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bidi="hi-IN"/>
    </w:rPr>
  </w:style>
  <w:style w:type="character" w:customStyle="1" w:styleId="c6c18c0">
    <w:name w:val="c6 c18 c0"/>
    <w:basedOn w:val="a0"/>
    <w:rsid w:val="000A74A1"/>
  </w:style>
  <w:style w:type="character" w:customStyle="1" w:styleId="c6c0">
    <w:name w:val="c6 c0"/>
    <w:basedOn w:val="a0"/>
    <w:rsid w:val="000A74A1"/>
  </w:style>
  <w:style w:type="character" w:customStyle="1" w:styleId="c6c15c0">
    <w:name w:val="c6 c15 c0"/>
    <w:basedOn w:val="a0"/>
    <w:rsid w:val="000A74A1"/>
  </w:style>
  <w:style w:type="paragraph" w:customStyle="1" w:styleId="3d">
    <w:name w:val="3"/>
    <w:basedOn w:val="a"/>
    <w:rsid w:val="000A74A1"/>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bidi="hi-IN"/>
    </w:rPr>
  </w:style>
  <w:style w:type="character" w:customStyle="1" w:styleId="c6">
    <w:name w:val="c6"/>
    <w:rsid w:val="000A74A1"/>
  </w:style>
</w:styles>
</file>

<file path=word/webSettings.xml><?xml version="1.0" encoding="utf-8"?>
<w:webSettings xmlns:r="http://schemas.openxmlformats.org/officeDocument/2006/relationships" xmlns:w="http://schemas.openxmlformats.org/wordprocessingml/2006/main">
  <w:divs>
    <w:div w:id="14234032">
      <w:bodyDiv w:val="1"/>
      <w:marLeft w:val="0"/>
      <w:marRight w:val="0"/>
      <w:marTop w:val="0"/>
      <w:marBottom w:val="0"/>
      <w:divBdr>
        <w:top w:val="none" w:sz="0" w:space="0" w:color="auto"/>
        <w:left w:val="none" w:sz="0" w:space="0" w:color="auto"/>
        <w:bottom w:val="none" w:sz="0" w:space="0" w:color="auto"/>
        <w:right w:val="none" w:sz="0" w:space="0" w:color="auto"/>
      </w:divBdr>
    </w:div>
    <w:div w:id="339242139">
      <w:bodyDiv w:val="1"/>
      <w:marLeft w:val="0"/>
      <w:marRight w:val="0"/>
      <w:marTop w:val="0"/>
      <w:marBottom w:val="0"/>
      <w:divBdr>
        <w:top w:val="none" w:sz="0" w:space="0" w:color="auto"/>
        <w:left w:val="none" w:sz="0" w:space="0" w:color="auto"/>
        <w:bottom w:val="none" w:sz="0" w:space="0" w:color="auto"/>
        <w:right w:val="none" w:sz="0" w:space="0" w:color="auto"/>
      </w:divBdr>
    </w:div>
    <w:div w:id="430661497">
      <w:bodyDiv w:val="1"/>
      <w:marLeft w:val="0"/>
      <w:marRight w:val="0"/>
      <w:marTop w:val="0"/>
      <w:marBottom w:val="0"/>
      <w:divBdr>
        <w:top w:val="none" w:sz="0" w:space="0" w:color="auto"/>
        <w:left w:val="none" w:sz="0" w:space="0" w:color="auto"/>
        <w:bottom w:val="none" w:sz="0" w:space="0" w:color="auto"/>
        <w:right w:val="none" w:sz="0" w:space="0" w:color="auto"/>
      </w:divBdr>
    </w:div>
    <w:div w:id="577590928">
      <w:bodyDiv w:val="1"/>
      <w:marLeft w:val="0"/>
      <w:marRight w:val="0"/>
      <w:marTop w:val="0"/>
      <w:marBottom w:val="0"/>
      <w:divBdr>
        <w:top w:val="none" w:sz="0" w:space="0" w:color="auto"/>
        <w:left w:val="none" w:sz="0" w:space="0" w:color="auto"/>
        <w:bottom w:val="none" w:sz="0" w:space="0" w:color="auto"/>
        <w:right w:val="none" w:sz="0" w:space="0" w:color="auto"/>
      </w:divBdr>
    </w:div>
    <w:div w:id="959848142">
      <w:bodyDiv w:val="1"/>
      <w:marLeft w:val="0"/>
      <w:marRight w:val="0"/>
      <w:marTop w:val="0"/>
      <w:marBottom w:val="0"/>
      <w:divBdr>
        <w:top w:val="none" w:sz="0" w:space="0" w:color="auto"/>
        <w:left w:val="none" w:sz="0" w:space="0" w:color="auto"/>
        <w:bottom w:val="none" w:sz="0" w:space="0" w:color="auto"/>
        <w:right w:val="none" w:sz="0" w:space="0" w:color="auto"/>
      </w:divBdr>
    </w:div>
    <w:div w:id="1133904459">
      <w:bodyDiv w:val="1"/>
      <w:marLeft w:val="0"/>
      <w:marRight w:val="0"/>
      <w:marTop w:val="0"/>
      <w:marBottom w:val="0"/>
      <w:divBdr>
        <w:top w:val="none" w:sz="0" w:space="0" w:color="auto"/>
        <w:left w:val="none" w:sz="0" w:space="0" w:color="auto"/>
        <w:bottom w:val="none" w:sz="0" w:space="0" w:color="auto"/>
        <w:right w:val="none" w:sz="0" w:space="0" w:color="auto"/>
      </w:divBdr>
    </w:div>
    <w:div w:id="1149008279">
      <w:bodyDiv w:val="1"/>
      <w:marLeft w:val="0"/>
      <w:marRight w:val="0"/>
      <w:marTop w:val="0"/>
      <w:marBottom w:val="0"/>
      <w:divBdr>
        <w:top w:val="none" w:sz="0" w:space="0" w:color="auto"/>
        <w:left w:val="none" w:sz="0" w:space="0" w:color="auto"/>
        <w:bottom w:val="none" w:sz="0" w:space="0" w:color="auto"/>
        <w:right w:val="none" w:sz="0" w:space="0" w:color="auto"/>
      </w:divBdr>
    </w:div>
    <w:div w:id="1455489386">
      <w:bodyDiv w:val="1"/>
      <w:marLeft w:val="0"/>
      <w:marRight w:val="0"/>
      <w:marTop w:val="0"/>
      <w:marBottom w:val="0"/>
      <w:divBdr>
        <w:top w:val="none" w:sz="0" w:space="0" w:color="auto"/>
        <w:left w:val="none" w:sz="0" w:space="0" w:color="auto"/>
        <w:bottom w:val="none" w:sz="0" w:space="0" w:color="auto"/>
        <w:right w:val="none" w:sz="0" w:space="0" w:color="auto"/>
      </w:divBdr>
    </w:div>
    <w:div w:id="1508055640">
      <w:bodyDiv w:val="1"/>
      <w:marLeft w:val="0"/>
      <w:marRight w:val="0"/>
      <w:marTop w:val="0"/>
      <w:marBottom w:val="0"/>
      <w:divBdr>
        <w:top w:val="none" w:sz="0" w:space="0" w:color="auto"/>
        <w:left w:val="none" w:sz="0" w:space="0" w:color="auto"/>
        <w:bottom w:val="none" w:sz="0" w:space="0" w:color="auto"/>
        <w:right w:val="none" w:sz="0" w:space="0" w:color="auto"/>
      </w:divBdr>
    </w:div>
    <w:div w:id="1515142996">
      <w:bodyDiv w:val="1"/>
      <w:marLeft w:val="0"/>
      <w:marRight w:val="0"/>
      <w:marTop w:val="0"/>
      <w:marBottom w:val="0"/>
      <w:divBdr>
        <w:top w:val="none" w:sz="0" w:space="0" w:color="auto"/>
        <w:left w:val="none" w:sz="0" w:space="0" w:color="auto"/>
        <w:bottom w:val="none" w:sz="0" w:space="0" w:color="auto"/>
        <w:right w:val="none" w:sz="0" w:space="0" w:color="auto"/>
      </w:divBdr>
    </w:div>
    <w:div w:id="1517309279">
      <w:bodyDiv w:val="1"/>
      <w:marLeft w:val="0"/>
      <w:marRight w:val="0"/>
      <w:marTop w:val="0"/>
      <w:marBottom w:val="0"/>
      <w:divBdr>
        <w:top w:val="none" w:sz="0" w:space="0" w:color="auto"/>
        <w:left w:val="none" w:sz="0" w:space="0" w:color="auto"/>
        <w:bottom w:val="none" w:sz="0" w:space="0" w:color="auto"/>
        <w:right w:val="none" w:sz="0" w:space="0" w:color="auto"/>
      </w:divBdr>
    </w:div>
    <w:div w:id="1725837868">
      <w:bodyDiv w:val="1"/>
      <w:marLeft w:val="0"/>
      <w:marRight w:val="0"/>
      <w:marTop w:val="0"/>
      <w:marBottom w:val="0"/>
      <w:divBdr>
        <w:top w:val="none" w:sz="0" w:space="0" w:color="auto"/>
        <w:left w:val="none" w:sz="0" w:space="0" w:color="auto"/>
        <w:bottom w:val="none" w:sz="0" w:space="0" w:color="auto"/>
        <w:right w:val="none" w:sz="0" w:space="0" w:color="auto"/>
      </w:divBdr>
    </w:div>
    <w:div w:id="1827353887">
      <w:bodyDiv w:val="1"/>
      <w:marLeft w:val="0"/>
      <w:marRight w:val="0"/>
      <w:marTop w:val="0"/>
      <w:marBottom w:val="0"/>
      <w:divBdr>
        <w:top w:val="none" w:sz="0" w:space="0" w:color="auto"/>
        <w:left w:val="none" w:sz="0" w:space="0" w:color="auto"/>
        <w:bottom w:val="none" w:sz="0" w:space="0" w:color="auto"/>
        <w:right w:val="none" w:sz="0" w:space="0" w:color="auto"/>
      </w:divBdr>
    </w:div>
    <w:div w:id="1889992770">
      <w:bodyDiv w:val="1"/>
      <w:marLeft w:val="0"/>
      <w:marRight w:val="0"/>
      <w:marTop w:val="0"/>
      <w:marBottom w:val="0"/>
      <w:divBdr>
        <w:top w:val="none" w:sz="0" w:space="0" w:color="auto"/>
        <w:left w:val="none" w:sz="0" w:space="0" w:color="auto"/>
        <w:bottom w:val="none" w:sz="0" w:space="0" w:color="auto"/>
        <w:right w:val="none" w:sz="0" w:space="0" w:color="auto"/>
      </w:divBdr>
    </w:div>
    <w:div w:id="2128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edinitca_izmereniy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hool-russia.prosv.ru/umk/spotlight/info.aspx?ob_no=16470"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3086E0-E758-4514-A724-CB9AC8E93C01}">
      <dsp:nvSpPr>
        <dsp:cNvPr id="0" name=""/>
        <dsp:cNvSpPr/>
      </dsp:nvSpPr>
      <dsp:spPr>
        <a:xfrm rot="5400000">
          <a:off x="3665164" y="-1404558"/>
          <a:ext cx="817736" cy="3834384"/>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i="1" kern="1200">
              <a:solidFill>
                <a:sysClr val="windowText" lastClr="000000">
                  <a:hueOff val="0"/>
                  <a:satOff val="0"/>
                  <a:lumOff val="0"/>
                  <a:alphaOff val="0"/>
                </a:sysClr>
              </a:solidFill>
              <a:latin typeface="Calibri"/>
              <a:ea typeface="+mn-ea"/>
              <a:cs typeface="+mn-cs"/>
            </a:rPr>
            <a:t>проведение родительских конференций и тематических расширенных педагогических советов;</a:t>
          </a:r>
          <a:endParaRPr lang="ru-RU"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ru-RU" sz="1100" i="1" kern="1200">
              <a:solidFill>
                <a:sysClr val="windowText" lastClr="000000">
                  <a:hueOff val="0"/>
                  <a:satOff val="0"/>
                  <a:lumOff val="0"/>
                  <a:alphaOff val="0"/>
                </a:sysClr>
              </a:solidFill>
              <a:latin typeface="Calibri"/>
              <a:ea typeface="+mn-ea"/>
              <a:cs typeface="+mn-cs"/>
            </a:rPr>
            <a:t>выпуск информационных материалов и публичных докладов школы по итогам работы за год  и т.п.</a:t>
          </a:r>
          <a:endParaRPr lang="ru-RU" sz="1100" kern="1200">
            <a:solidFill>
              <a:sysClr val="windowText" lastClr="000000">
                <a:hueOff val="0"/>
                <a:satOff val="0"/>
                <a:lumOff val="0"/>
                <a:alphaOff val="0"/>
              </a:sysClr>
            </a:solidFill>
            <a:latin typeface="Calibri"/>
            <a:ea typeface="+mn-ea"/>
            <a:cs typeface="+mn-cs"/>
          </a:endParaRPr>
        </a:p>
      </dsp:txBody>
      <dsp:txXfrm rot="-5400000">
        <a:off x="2156841" y="143684"/>
        <a:ext cx="3794465" cy="737898"/>
      </dsp:txXfrm>
    </dsp:sp>
    <dsp:sp modelId="{0F43BE24-0B8D-425D-A8CD-C480DA826F00}">
      <dsp:nvSpPr>
        <dsp:cNvPr id="0" name=""/>
        <dsp:cNvSpPr/>
      </dsp:nvSpPr>
      <dsp:spPr>
        <a:xfrm>
          <a:off x="0" y="1548"/>
          <a:ext cx="2156841" cy="102217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Повышение педагогической культуры родителей  </a:t>
          </a:r>
        </a:p>
      </dsp:txBody>
      <dsp:txXfrm>
        <a:off x="49898" y="51446"/>
        <a:ext cx="2057045" cy="922374"/>
      </dsp:txXfrm>
    </dsp:sp>
    <dsp:sp modelId="{5E19DD6A-842D-4165-9949-62B75B4904F4}">
      <dsp:nvSpPr>
        <dsp:cNvPr id="0" name=""/>
        <dsp:cNvSpPr/>
      </dsp:nvSpPr>
      <dsp:spPr>
        <a:xfrm rot="5400000">
          <a:off x="3665164" y="-331279"/>
          <a:ext cx="817736" cy="3834384"/>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i="1" kern="1200">
              <a:solidFill>
                <a:sysClr val="windowText" lastClr="000000">
                  <a:hueOff val="0"/>
                  <a:satOff val="0"/>
                  <a:lumOff val="0"/>
                  <a:alphaOff val="0"/>
                </a:sysClr>
              </a:solidFill>
              <a:latin typeface="Calibri"/>
              <a:ea typeface="+mn-ea"/>
              <a:cs typeface="+mn-cs"/>
            </a:rPr>
            <a:t>организация совместных мероприятий, праздников, акций</a:t>
          </a:r>
          <a:r>
            <a:rPr lang="ru-RU" sz="1100" kern="1200">
              <a:solidFill>
                <a:sysClr val="windowText" lastClr="000000">
                  <a:hueOff val="0"/>
                  <a:satOff val="0"/>
                  <a:lumOff val="0"/>
                  <a:alphaOff val="0"/>
                </a:sysClr>
              </a:solidFill>
              <a:latin typeface="Calibri"/>
              <a:ea typeface="+mn-ea"/>
              <a:cs typeface="+mn-cs"/>
            </a:rPr>
            <a:t> (</a:t>
          </a:r>
          <a:r>
            <a:rPr lang="ru-RU" sz="1100" i="1" kern="1200">
              <a:solidFill>
                <a:sysClr val="windowText" lastClr="000000">
                  <a:hueOff val="0"/>
                  <a:satOff val="0"/>
                  <a:lumOff val="0"/>
                  <a:alphaOff val="0"/>
                </a:sysClr>
              </a:solidFill>
              <a:latin typeface="Calibri"/>
              <a:ea typeface="+mn-ea"/>
              <a:cs typeface="+mn-cs"/>
            </a:rPr>
            <a:t>например, театральные постановки ко  дню учителя и дню мамы и т.п</a:t>
          </a:r>
          <a:r>
            <a:rPr lang="ru-RU" sz="1100" kern="1200">
              <a:solidFill>
                <a:sysClr val="windowText" lastClr="000000">
                  <a:hueOff val="0"/>
                  <a:satOff val="0"/>
                  <a:lumOff val="0"/>
                  <a:alphaOff val="0"/>
                </a:sysClr>
              </a:solidFill>
              <a:latin typeface="Calibri"/>
              <a:ea typeface="+mn-ea"/>
              <a:cs typeface="+mn-cs"/>
            </a:rPr>
            <a:t>.);</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наглядная агитация для семьи и родителей .</a:t>
          </a:r>
        </a:p>
      </dsp:txBody>
      <dsp:txXfrm rot="-5400000">
        <a:off x="2156841" y="1216963"/>
        <a:ext cx="3794465" cy="737898"/>
      </dsp:txXfrm>
    </dsp:sp>
    <dsp:sp modelId="{B0EE688B-DCBF-4789-B562-09157B489C0D}">
      <dsp:nvSpPr>
        <dsp:cNvPr id="0" name=""/>
        <dsp:cNvSpPr/>
      </dsp:nvSpPr>
      <dsp:spPr>
        <a:xfrm>
          <a:off x="0" y="1074827"/>
          <a:ext cx="2156841" cy="102217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Совершенствование межличностных отношений педагогов, учащихся и родителей</a:t>
          </a:r>
        </a:p>
      </dsp:txBody>
      <dsp:txXfrm>
        <a:off x="49898" y="1124725"/>
        <a:ext cx="2057045" cy="922374"/>
      </dsp:txXfrm>
    </dsp:sp>
    <dsp:sp modelId="{A527C86E-386D-4020-BDBD-1BD7FE8DC752}">
      <dsp:nvSpPr>
        <dsp:cNvPr id="0" name=""/>
        <dsp:cNvSpPr/>
      </dsp:nvSpPr>
      <dsp:spPr>
        <a:xfrm rot="5400000">
          <a:off x="3665164" y="741999"/>
          <a:ext cx="817736" cy="3834384"/>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i="1" kern="1200">
              <a:solidFill>
                <a:sysClr val="windowText" lastClr="000000">
                  <a:hueOff val="0"/>
                  <a:satOff val="0"/>
                  <a:lumOff val="0"/>
                  <a:alphaOff val="0"/>
                </a:sysClr>
              </a:solidFill>
              <a:latin typeface="Calibri"/>
              <a:ea typeface="+mn-ea"/>
              <a:cs typeface="+mn-cs"/>
            </a:rPr>
            <a:t>привлечение  их к активной деятельности в составе Управляющего совета школы.</a:t>
          </a:r>
          <a:endParaRPr lang="ru-RU" sz="1100" kern="1200">
            <a:solidFill>
              <a:sysClr val="windowText" lastClr="000000">
                <a:hueOff val="0"/>
                <a:satOff val="0"/>
                <a:lumOff val="0"/>
                <a:alphaOff val="0"/>
              </a:sysClr>
            </a:solidFill>
            <a:latin typeface="Calibri"/>
            <a:ea typeface="+mn-ea"/>
            <a:cs typeface="+mn-cs"/>
          </a:endParaRPr>
        </a:p>
      </dsp:txBody>
      <dsp:txXfrm rot="-5400000">
        <a:off x="2156841" y="2290242"/>
        <a:ext cx="3794465" cy="737898"/>
      </dsp:txXfrm>
    </dsp:sp>
    <dsp:sp modelId="{71CC24B5-CB73-4C8E-B8BF-89034C7ACAD4}">
      <dsp:nvSpPr>
        <dsp:cNvPr id="0" name=""/>
        <dsp:cNvSpPr/>
      </dsp:nvSpPr>
      <dsp:spPr>
        <a:xfrm>
          <a:off x="0" y="2148106"/>
          <a:ext cx="2156841" cy="102217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Расширение партнерских взаимоотношений с родителями</a:t>
          </a:r>
        </a:p>
      </dsp:txBody>
      <dsp:txXfrm>
        <a:off x="49898" y="2198004"/>
        <a:ext cx="2057045" cy="922374"/>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362</Pages>
  <Words>133656</Words>
  <Characters>761845</Characters>
  <Application>Microsoft Office Word</Application>
  <DocSecurity>0</DocSecurity>
  <Lines>6348</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22</cp:lastModifiedBy>
  <cp:revision>2</cp:revision>
  <cp:lastPrinted>2021-02-03T03:48:00Z</cp:lastPrinted>
  <dcterms:created xsi:type="dcterms:W3CDTF">2023-01-22T09:48:00Z</dcterms:created>
  <dcterms:modified xsi:type="dcterms:W3CDTF">2023-01-22T09:48:00Z</dcterms:modified>
</cp:coreProperties>
</file>